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2" w:rsidRPr="00AF6159" w:rsidRDefault="00DE1B62" w:rsidP="008C137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159">
        <w:rPr>
          <w:rFonts w:ascii="Times New Roman" w:hAnsi="Times New Roman"/>
          <w:b/>
          <w:bCs/>
          <w:sz w:val="28"/>
          <w:szCs w:val="28"/>
        </w:rPr>
        <w:t xml:space="preserve">Справка по итогам </w:t>
      </w:r>
      <w:r w:rsidR="008437D3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F6159">
        <w:rPr>
          <w:rFonts w:ascii="Times New Roman" w:hAnsi="Times New Roman"/>
          <w:b/>
          <w:bCs/>
          <w:sz w:val="28"/>
          <w:szCs w:val="28"/>
        </w:rPr>
        <w:t>четверти</w:t>
      </w:r>
      <w:r w:rsidR="006B0935" w:rsidRPr="00AF6159">
        <w:rPr>
          <w:rFonts w:ascii="Times New Roman" w:hAnsi="Times New Roman"/>
          <w:b/>
          <w:bCs/>
          <w:sz w:val="28"/>
          <w:szCs w:val="28"/>
        </w:rPr>
        <w:t>.</w:t>
      </w:r>
    </w:p>
    <w:p w:rsidR="00DE1B62" w:rsidRPr="00AF6159" w:rsidRDefault="00DE1B62" w:rsidP="008C137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159">
        <w:rPr>
          <w:rFonts w:ascii="Times New Roman" w:hAnsi="Times New Roman"/>
          <w:b/>
          <w:bCs/>
          <w:sz w:val="28"/>
          <w:szCs w:val="28"/>
        </w:rPr>
        <w:t>Анализ учебной работы</w:t>
      </w:r>
      <w:r w:rsidR="006B0935" w:rsidRPr="00AF6159">
        <w:rPr>
          <w:rFonts w:ascii="Times New Roman" w:hAnsi="Times New Roman"/>
          <w:b/>
          <w:bCs/>
          <w:sz w:val="28"/>
          <w:szCs w:val="28"/>
        </w:rPr>
        <w:t>.</w:t>
      </w:r>
    </w:p>
    <w:p w:rsidR="006B0935" w:rsidRPr="004E35CC" w:rsidRDefault="006B0935" w:rsidP="008C1373">
      <w:pPr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DE1B62" w:rsidRPr="004E35CC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35CC">
        <w:rPr>
          <w:rStyle w:val="a5"/>
          <w:rFonts w:ascii="Times New Roman" w:hAnsi="Times New Roman"/>
          <w:b w:val="0"/>
          <w:sz w:val="28"/>
          <w:szCs w:val="28"/>
        </w:rPr>
        <w:t xml:space="preserve">Основные направления, </w:t>
      </w:r>
      <w:r w:rsidRPr="004E35CC">
        <w:rPr>
          <w:rFonts w:ascii="Times New Roman" w:hAnsi="Times New Roman"/>
          <w:sz w:val="28"/>
          <w:szCs w:val="28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DE1B62" w:rsidRPr="004E35CC" w:rsidRDefault="00DE1B62" w:rsidP="006B0935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DE1B62" w:rsidRPr="004E35CC" w:rsidRDefault="00DE1B62" w:rsidP="006B0935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 Уставом школы;</w:t>
      </w:r>
    </w:p>
    <w:p w:rsidR="00DE1B62" w:rsidRPr="004E35CC" w:rsidRDefault="00AF5815" w:rsidP="006B0935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- учебным планом школы на </w:t>
      </w:r>
      <w:r w:rsidR="00F2016D" w:rsidRPr="004E35CC">
        <w:rPr>
          <w:rFonts w:ascii="Times New Roman" w:hAnsi="Times New Roman"/>
          <w:sz w:val="28"/>
          <w:szCs w:val="28"/>
        </w:rPr>
        <w:t>201</w:t>
      </w:r>
      <w:r w:rsidR="008437D3">
        <w:rPr>
          <w:rFonts w:ascii="Times New Roman" w:hAnsi="Times New Roman"/>
          <w:sz w:val="28"/>
          <w:szCs w:val="28"/>
        </w:rPr>
        <w:t>9</w:t>
      </w:r>
      <w:r w:rsidR="00BB041D" w:rsidRPr="004E35CC">
        <w:rPr>
          <w:rFonts w:ascii="Times New Roman" w:hAnsi="Times New Roman"/>
          <w:sz w:val="28"/>
          <w:szCs w:val="28"/>
        </w:rPr>
        <w:t>-</w:t>
      </w:r>
      <w:r w:rsidRPr="004E35CC">
        <w:rPr>
          <w:rFonts w:ascii="Times New Roman" w:hAnsi="Times New Roman"/>
          <w:sz w:val="28"/>
          <w:szCs w:val="28"/>
        </w:rPr>
        <w:t>20</w:t>
      </w:r>
      <w:r w:rsidR="008437D3">
        <w:rPr>
          <w:rFonts w:ascii="Times New Roman" w:hAnsi="Times New Roman"/>
          <w:sz w:val="28"/>
          <w:szCs w:val="28"/>
        </w:rPr>
        <w:t>20</w:t>
      </w:r>
      <w:r w:rsidR="00DE1B62" w:rsidRPr="004E35CC">
        <w:rPr>
          <w:rFonts w:ascii="Times New Roman" w:hAnsi="Times New Roman"/>
          <w:sz w:val="28"/>
          <w:szCs w:val="28"/>
        </w:rPr>
        <w:t xml:space="preserve"> учебный год;</w:t>
      </w:r>
    </w:p>
    <w:p w:rsidR="00BB041D" w:rsidRPr="004E35CC" w:rsidRDefault="00DE1B62" w:rsidP="00BB041D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 локальными актами школы.</w:t>
      </w:r>
    </w:p>
    <w:p w:rsidR="006B0935" w:rsidRPr="004E35CC" w:rsidRDefault="006B0935" w:rsidP="00BB041D">
      <w:pPr>
        <w:jc w:val="both"/>
        <w:rPr>
          <w:rFonts w:ascii="Times New Roman" w:hAnsi="Times New Roman"/>
          <w:sz w:val="28"/>
          <w:szCs w:val="28"/>
        </w:rPr>
      </w:pPr>
    </w:p>
    <w:p w:rsidR="00BB041D" w:rsidRPr="004E35CC" w:rsidRDefault="00BB041D" w:rsidP="00BB041D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  Методическая тема школы  «Использование инновационных педагогических технологий в ходе образовательного процесса. Деятельность педагогов по развитию интеллектуальных и творческих способностей учащихся, развити</w:t>
      </w:r>
      <w:r w:rsidR="006B0935" w:rsidRPr="004E35CC">
        <w:rPr>
          <w:rFonts w:ascii="Times New Roman" w:hAnsi="Times New Roman"/>
          <w:sz w:val="28"/>
          <w:szCs w:val="28"/>
        </w:rPr>
        <w:t>ю их одаренности</w:t>
      </w:r>
      <w:r w:rsidRPr="004E35CC">
        <w:rPr>
          <w:rFonts w:ascii="Times New Roman" w:hAnsi="Times New Roman"/>
          <w:sz w:val="28"/>
          <w:szCs w:val="28"/>
        </w:rPr>
        <w:t xml:space="preserve">». </w:t>
      </w:r>
      <w:r w:rsidR="006B0935" w:rsidRPr="004E35CC">
        <w:rPr>
          <w:rFonts w:ascii="Times New Roman" w:hAnsi="Times New Roman"/>
          <w:sz w:val="28"/>
          <w:szCs w:val="28"/>
        </w:rPr>
        <w:t>Срок: 5 лет  (2015-2020гг.</w:t>
      </w:r>
      <w:r w:rsidRPr="004E35CC">
        <w:rPr>
          <w:rFonts w:ascii="Times New Roman" w:hAnsi="Times New Roman"/>
          <w:sz w:val="28"/>
          <w:szCs w:val="28"/>
        </w:rPr>
        <w:t>)</w:t>
      </w:r>
    </w:p>
    <w:p w:rsidR="00DE1B62" w:rsidRPr="004E35CC" w:rsidRDefault="00DE1B62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В течение </w:t>
      </w:r>
      <w:r w:rsidR="008437D3">
        <w:rPr>
          <w:rFonts w:ascii="Times New Roman" w:hAnsi="Times New Roman"/>
          <w:sz w:val="28"/>
          <w:szCs w:val="28"/>
        </w:rPr>
        <w:t>1</w:t>
      </w:r>
      <w:r w:rsidR="00AF5815" w:rsidRPr="004E35CC">
        <w:rPr>
          <w:rFonts w:ascii="Times New Roman" w:hAnsi="Times New Roman"/>
          <w:sz w:val="28"/>
          <w:szCs w:val="28"/>
        </w:rPr>
        <w:t xml:space="preserve"> четверти 201</w:t>
      </w:r>
      <w:r w:rsidR="008437D3">
        <w:rPr>
          <w:rFonts w:ascii="Times New Roman" w:hAnsi="Times New Roman"/>
          <w:sz w:val="28"/>
          <w:szCs w:val="28"/>
        </w:rPr>
        <w:t>9</w:t>
      </w:r>
      <w:r w:rsidR="00AF5815" w:rsidRPr="004E35CC">
        <w:rPr>
          <w:rFonts w:ascii="Times New Roman" w:hAnsi="Times New Roman"/>
          <w:sz w:val="28"/>
          <w:szCs w:val="28"/>
        </w:rPr>
        <w:t>-20</w:t>
      </w:r>
      <w:r w:rsidR="008437D3">
        <w:rPr>
          <w:rFonts w:ascii="Times New Roman" w:hAnsi="Times New Roman"/>
          <w:sz w:val="28"/>
          <w:szCs w:val="28"/>
        </w:rPr>
        <w:t>20</w:t>
      </w:r>
      <w:r w:rsidRPr="004E35CC">
        <w:rPr>
          <w:rFonts w:ascii="Times New Roman" w:hAnsi="Times New Roman"/>
          <w:sz w:val="28"/>
          <w:szCs w:val="28"/>
        </w:rPr>
        <w:t xml:space="preserve"> учебного года ко</w:t>
      </w:r>
      <w:r w:rsidR="0058333E" w:rsidRPr="004E35CC">
        <w:rPr>
          <w:rFonts w:ascii="Times New Roman" w:hAnsi="Times New Roman"/>
          <w:sz w:val="28"/>
          <w:szCs w:val="28"/>
        </w:rPr>
        <w:t>ллектив МК</w:t>
      </w:r>
      <w:r w:rsidR="008437D3">
        <w:rPr>
          <w:rFonts w:ascii="Times New Roman" w:hAnsi="Times New Roman"/>
          <w:sz w:val="28"/>
          <w:szCs w:val="28"/>
        </w:rPr>
        <w:t>ОУ «</w:t>
      </w:r>
      <w:r w:rsidR="00BB041D" w:rsidRPr="004E35CC">
        <w:rPr>
          <w:rFonts w:ascii="Times New Roman" w:hAnsi="Times New Roman"/>
          <w:sz w:val="28"/>
          <w:szCs w:val="28"/>
        </w:rPr>
        <w:t xml:space="preserve">Аверьяновская СОШ» </w:t>
      </w:r>
      <w:r w:rsidRPr="004E35CC">
        <w:rPr>
          <w:rFonts w:ascii="Times New Roman" w:hAnsi="Times New Roman"/>
          <w:sz w:val="28"/>
          <w:szCs w:val="28"/>
        </w:rPr>
        <w:t xml:space="preserve"> продолжил работу над приоритетными направлениями:</w:t>
      </w:r>
    </w:p>
    <w:p w:rsidR="006B0935" w:rsidRPr="004E35CC" w:rsidRDefault="006B0935">
      <w:pPr>
        <w:jc w:val="both"/>
        <w:rPr>
          <w:rFonts w:ascii="Times New Roman" w:hAnsi="Times New Roman"/>
          <w:sz w:val="28"/>
          <w:szCs w:val="28"/>
        </w:rPr>
      </w:pPr>
    </w:p>
    <w:p w:rsidR="00BB041D" w:rsidRPr="004E35CC" w:rsidRDefault="00DE1B62" w:rsidP="00BB041D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   </w:t>
      </w:r>
      <w:r w:rsidR="00BB041D" w:rsidRPr="004E35CC">
        <w:rPr>
          <w:rFonts w:ascii="Times New Roman" w:hAnsi="Times New Roman"/>
          <w:sz w:val="28"/>
          <w:szCs w:val="28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BB041D" w:rsidRPr="004E35CC" w:rsidRDefault="00BB041D" w:rsidP="00BB041D">
      <w:pPr>
        <w:tabs>
          <w:tab w:val="left" w:pos="284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B041D" w:rsidRPr="004E35CC" w:rsidRDefault="00BB041D" w:rsidP="00BB041D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2. Повышение качества образовательного процесса через:</w:t>
      </w:r>
    </w:p>
    <w:p w:rsidR="00BB041D" w:rsidRPr="004E35CC" w:rsidRDefault="00BB041D" w:rsidP="00BB041D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 xml:space="preserve">-  осуществление </w:t>
      </w:r>
      <w:proofErr w:type="spellStart"/>
      <w:r w:rsidRPr="004E35CC">
        <w:rPr>
          <w:rFonts w:ascii="Times New Roman" w:hAnsi="Times New Roman"/>
          <w:color w:val="auto"/>
          <w:sz w:val="28"/>
          <w:szCs w:val="28"/>
        </w:rPr>
        <w:t>компетентностного</w:t>
      </w:r>
      <w:proofErr w:type="spellEnd"/>
      <w:r w:rsidRPr="004E35CC">
        <w:rPr>
          <w:rFonts w:ascii="Times New Roman" w:hAnsi="Times New Roman"/>
          <w:color w:val="auto"/>
          <w:sz w:val="28"/>
          <w:szCs w:val="28"/>
        </w:rPr>
        <w:t xml:space="preserve"> подхода в обучении и воспитании;</w:t>
      </w:r>
    </w:p>
    <w:p w:rsidR="00BB041D" w:rsidRPr="004E35CC" w:rsidRDefault="00BB041D" w:rsidP="00BB041D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  применение информационно-коммуникационных технологий в урочном процессе и внеурочной деятельности;</w:t>
      </w:r>
    </w:p>
    <w:p w:rsidR="00BB041D" w:rsidRPr="004E35CC" w:rsidRDefault="00BB041D" w:rsidP="00BB041D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  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BB041D" w:rsidRPr="004E35CC" w:rsidRDefault="00BB041D" w:rsidP="00BB041D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  работу с обучающимися по подготовке к сдаче выпускных экзаменов в формате ОГЭ, ЕГЭ;</w:t>
      </w:r>
    </w:p>
    <w:p w:rsidR="00BB041D" w:rsidRPr="004E35CC" w:rsidRDefault="00BB041D" w:rsidP="00BB041D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BB041D" w:rsidRPr="004E35CC" w:rsidRDefault="00BB041D" w:rsidP="00BB041D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BB041D" w:rsidRPr="004E35CC" w:rsidRDefault="00BB041D" w:rsidP="00BB041D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 осуществления процедуры оценки на основании показателей эффективности деятель</w:t>
      </w:r>
      <w:r w:rsidRPr="004E35CC">
        <w:rPr>
          <w:rFonts w:ascii="Times New Roman" w:hAnsi="Times New Roman"/>
          <w:spacing w:val="-1"/>
          <w:sz w:val="28"/>
          <w:szCs w:val="28"/>
        </w:rPr>
        <w:t>ности образовательного учреждения, показателей эффективности деятельности педагогических работников</w:t>
      </w:r>
    </w:p>
    <w:p w:rsidR="00BB041D" w:rsidRPr="004E35CC" w:rsidRDefault="00BB041D" w:rsidP="00BB041D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pacing w:val="-1"/>
          <w:sz w:val="28"/>
          <w:szCs w:val="28"/>
        </w:rPr>
      </w:pPr>
    </w:p>
    <w:p w:rsidR="00BB041D" w:rsidRPr="004E35CC" w:rsidRDefault="009B26C9" w:rsidP="00BB041D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E35CC">
        <w:rPr>
          <w:rFonts w:ascii="Times New Roman" w:hAnsi="Times New Roman"/>
          <w:color w:val="auto"/>
          <w:sz w:val="28"/>
          <w:szCs w:val="28"/>
        </w:rPr>
        <w:t>-</w:t>
      </w:r>
      <w:r w:rsidR="00BB041D" w:rsidRPr="004E35CC">
        <w:rPr>
          <w:rFonts w:ascii="Times New Roman" w:hAnsi="Times New Roman"/>
          <w:color w:val="auto"/>
          <w:sz w:val="28"/>
          <w:szCs w:val="28"/>
        </w:rPr>
        <w:t xml:space="preserve"> Продолжить создавать условия для успешного перехода на ФГОС второго поколения.</w:t>
      </w:r>
    </w:p>
    <w:p w:rsidR="00BB041D" w:rsidRPr="004E35CC" w:rsidRDefault="009B26C9" w:rsidP="009B26C9">
      <w:pPr>
        <w:pStyle w:val="20"/>
        <w:tabs>
          <w:tab w:val="left" w:pos="284"/>
        </w:tabs>
        <w:ind w:left="0"/>
        <w:jc w:val="both"/>
        <w:rPr>
          <w:color w:val="auto"/>
          <w:sz w:val="28"/>
          <w:szCs w:val="28"/>
        </w:rPr>
      </w:pPr>
      <w:r w:rsidRPr="004E35CC">
        <w:rPr>
          <w:color w:val="auto"/>
          <w:sz w:val="28"/>
          <w:szCs w:val="28"/>
        </w:rPr>
        <w:t>-</w:t>
      </w:r>
      <w:r w:rsidR="00BB041D" w:rsidRPr="004E35CC">
        <w:rPr>
          <w:color w:val="auto"/>
          <w:sz w:val="28"/>
          <w:szCs w:val="28"/>
        </w:rPr>
        <w:t>Формировать мотивационную среду к здоровому образу жизни у педагогов, учащихся и родителей.</w:t>
      </w:r>
    </w:p>
    <w:p w:rsidR="00BB041D" w:rsidRPr="004E35CC" w:rsidRDefault="00BB041D" w:rsidP="00BB041D">
      <w:pPr>
        <w:pStyle w:val="20"/>
        <w:tabs>
          <w:tab w:val="left" w:pos="284"/>
        </w:tabs>
        <w:ind w:left="720"/>
        <w:jc w:val="both"/>
        <w:rPr>
          <w:color w:val="auto"/>
          <w:sz w:val="28"/>
          <w:szCs w:val="28"/>
        </w:rPr>
      </w:pPr>
    </w:p>
    <w:p w:rsidR="00BB041D" w:rsidRPr="004E35CC" w:rsidRDefault="009B26C9" w:rsidP="00BB041D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</w:t>
      </w:r>
      <w:r w:rsidR="00BB041D" w:rsidRPr="004E35CC">
        <w:rPr>
          <w:rFonts w:ascii="Times New Roman" w:hAnsi="Times New Roman"/>
          <w:sz w:val="28"/>
          <w:szCs w:val="28"/>
        </w:rPr>
        <w:t xml:space="preserve">Создать условия для развития  духовно-нравственных качеств личности, </w:t>
      </w:r>
      <w:r w:rsidR="00BB041D" w:rsidRPr="004E35CC">
        <w:rPr>
          <w:rFonts w:ascii="Times New Roman" w:hAnsi="Times New Roman"/>
          <w:sz w:val="28"/>
          <w:szCs w:val="28"/>
        </w:rPr>
        <w:lastRenderedPageBreak/>
        <w:t>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DE1B62" w:rsidRPr="004E35CC" w:rsidRDefault="00DE1B62" w:rsidP="00BB041D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 </w:t>
      </w:r>
    </w:p>
    <w:p w:rsidR="00DE1B62" w:rsidRPr="004E35CC" w:rsidRDefault="00DE1B62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По итогам </w:t>
      </w:r>
      <w:r w:rsidR="008437D3">
        <w:rPr>
          <w:rFonts w:ascii="Times New Roman" w:hAnsi="Times New Roman"/>
          <w:sz w:val="28"/>
          <w:szCs w:val="28"/>
        </w:rPr>
        <w:t>1</w:t>
      </w:r>
      <w:r w:rsidR="009C20DF" w:rsidRPr="004E35CC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четверти результаты следующие:</w:t>
      </w:r>
    </w:p>
    <w:p w:rsidR="006A0964" w:rsidRDefault="006A0964" w:rsidP="005F235B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Состав обучающихся</w:t>
      </w:r>
      <w:r w:rsidRPr="004E35CC">
        <w:rPr>
          <w:rFonts w:ascii="Times New Roman" w:hAnsi="Times New Roman"/>
          <w:sz w:val="28"/>
          <w:szCs w:val="28"/>
        </w:rPr>
        <w:t>.</w:t>
      </w: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</w:p>
    <w:tbl>
      <w:tblPr>
        <w:tblW w:w="6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1071"/>
        <w:gridCol w:w="1032"/>
        <w:gridCol w:w="1032"/>
        <w:gridCol w:w="1032"/>
        <w:gridCol w:w="1032"/>
      </w:tblGrid>
      <w:tr w:rsidR="008437D3" w:rsidRPr="004E35CC" w:rsidTr="008437D3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5F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6B09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5CC">
              <w:rPr>
                <w:rFonts w:ascii="Times New Roman" w:eastAsia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312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2016-201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437D3" w:rsidP="00312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-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3581B" w:rsidP="006B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437D3" w:rsidRPr="004E35CC"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437D3" w:rsidP="006B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8437D3" w:rsidRPr="004E35CC" w:rsidTr="008437D3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5F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5F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4E35CC" w:rsidRDefault="008437D3" w:rsidP="005F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437D3" w:rsidP="005F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437D3" w:rsidP="0084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4E35CC" w:rsidRDefault="008437D3" w:rsidP="0084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</w:tr>
    </w:tbl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</w:p>
    <w:p w:rsid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Из таблицы видно, что количество обу</w:t>
      </w:r>
      <w:r w:rsidR="004E35CC">
        <w:rPr>
          <w:rFonts w:ascii="Times New Roman" w:hAnsi="Times New Roman"/>
          <w:sz w:val="28"/>
          <w:szCs w:val="28"/>
        </w:rPr>
        <w:t>чающихся по годам увеличивается</w:t>
      </w:r>
      <w:r w:rsidRPr="004E35CC">
        <w:rPr>
          <w:rFonts w:ascii="Times New Roman" w:hAnsi="Times New Roman"/>
          <w:sz w:val="28"/>
          <w:szCs w:val="28"/>
        </w:rPr>
        <w:t xml:space="preserve">. </w:t>
      </w:r>
      <w:r w:rsidR="008437D3">
        <w:rPr>
          <w:rFonts w:ascii="Times New Roman" w:hAnsi="Times New Roman"/>
          <w:sz w:val="28"/>
          <w:szCs w:val="28"/>
        </w:rPr>
        <w:t xml:space="preserve">На начало учебного года  </w:t>
      </w:r>
      <w:r w:rsidR="00AF5815" w:rsidRPr="004E35CC">
        <w:rPr>
          <w:rFonts w:ascii="Times New Roman" w:hAnsi="Times New Roman"/>
          <w:sz w:val="28"/>
          <w:szCs w:val="28"/>
        </w:rPr>
        <w:t>в 11 классе  1</w:t>
      </w:r>
      <w:r w:rsidR="008437D3">
        <w:rPr>
          <w:rFonts w:ascii="Times New Roman" w:hAnsi="Times New Roman"/>
          <w:sz w:val="28"/>
          <w:szCs w:val="28"/>
        </w:rPr>
        <w:t>3</w:t>
      </w:r>
      <w:r w:rsidR="00CC5344" w:rsidRPr="004E35CC">
        <w:rPr>
          <w:rFonts w:ascii="Times New Roman" w:hAnsi="Times New Roman"/>
          <w:sz w:val="28"/>
          <w:szCs w:val="28"/>
        </w:rPr>
        <w:t xml:space="preserve"> </w:t>
      </w:r>
      <w:r w:rsidR="007275BA" w:rsidRPr="004E35CC">
        <w:rPr>
          <w:rFonts w:ascii="Times New Roman" w:hAnsi="Times New Roman"/>
          <w:sz w:val="28"/>
          <w:szCs w:val="28"/>
        </w:rPr>
        <w:t xml:space="preserve">– учеников, в 9х - </w:t>
      </w:r>
      <w:r w:rsidR="008437D3">
        <w:rPr>
          <w:rFonts w:ascii="Times New Roman" w:hAnsi="Times New Roman"/>
          <w:sz w:val="28"/>
          <w:szCs w:val="28"/>
        </w:rPr>
        <w:t>62</w:t>
      </w:r>
      <w:r w:rsidR="007275BA" w:rsidRPr="004E35CC">
        <w:rPr>
          <w:rFonts w:ascii="Times New Roman" w:hAnsi="Times New Roman"/>
          <w:sz w:val="28"/>
          <w:szCs w:val="28"/>
        </w:rPr>
        <w:t xml:space="preserve"> учеников</w:t>
      </w:r>
      <w:r w:rsidR="008437D3">
        <w:rPr>
          <w:rFonts w:ascii="Times New Roman" w:hAnsi="Times New Roman"/>
          <w:sz w:val="28"/>
          <w:szCs w:val="28"/>
        </w:rPr>
        <w:t xml:space="preserve"> (из них 1 на домашнем обучении)</w:t>
      </w:r>
      <w:r w:rsidRPr="004E35CC">
        <w:rPr>
          <w:rFonts w:ascii="Times New Roman" w:hAnsi="Times New Roman"/>
          <w:sz w:val="28"/>
          <w:szCs w:val="28"/>
        </w:rPr>
        <w:t>. Сре</w:t>
      </w:r>
      <w:r w:rsidR="00AF5815" w:rsidRPr="004E35CC">
        <w:rPr>
          <w:rFonts w:ascii="Times New Roman" w:hAnsi="Times New Roman"/>
          <w:sz w:val="28"/>
          <w:szCs w:val="28"/>
        </w:rPr>
        <w:t>дняя  наполняемость   классов</w:t>
      </w:r>
      <w:r w:rsidR="008437D3">
        <w:rPr>
          <w:rFonts w:ascii="Times New Roman" w:hAnsi="Times New Roman"/>
          <w:sz w:val="28"/>
          <w:szCs w:val="28"/>
        </w:rPr>
        <w:t xml:space="preserve"> </w:t>
      </w:r>
      <w:r w:rsidR="00AF5815" w:rsidRPr="004E35CC">
        <w:rPr>
          <w:rFonts w:ascii="Times New Roman" w:hAnsi="Times New Roman"/>
          <w:sz w:val="28"/>
          <w:szCs w:val="28"/>
        </w:rPr>
        <w:t>-</w:t>
      </w:r>
      <w:r w:rsidR="007275BA" w:rsidRPr="004E35CC">
        <w:rPr>
          <w:rFonts w:ascii="Times New Roman" w:hAnsi="Times New Roman"/>
          <w:sz w:val="28"/>
          <w:szCs w:val="28"/>
        </w:rPr>
        <w:t xml:space="preserve"> </w:t>
      </w:r>
      <w:r w:rsidR="00AF5815" w:rsidRPr="004E35CC">
        <w:rPr>
          <w:rFonts w:ascii="Times New Roman" w:hAnsi="Times New Roman"/>
          <w:sz w:val="28"/>
          <w:szCs w:val="28"/>
        </w:rPr>
        <w:t>1</w:t>
      </w:r>
      <w:r w:rsidR="007275BA" w:rsidRPr="004E35CC">
        <w:rPr>
          <w:rFonts w:ascii="Times New Roman" w:hAnsi="Times New Roman"/>
          <w:sz w:val="28"/>
          <w:szCs w:val="28"/>
        </w:rPr>
        <w:t>8  </w:t>
      </w:r>
      <w:r w:rsidRPr="004E35CC">
        <w:rPr>
          <w:rFonts w:ascii="Times New Roman" w:hAnsi="Times New Roman"/>
          <w:sz w:val="28"/>
          <w:szCs w:val="28"/>
        </w:rPr>
        <w:t>человек. Охват  учебой  д</w:t>
      </w:r>
      <w:r w:rsidR="004E35CC">
        <w:rPr>
          <w:rFonts w:ascii="Times New Roman" w:hAnsi="Times New Roman"/>
          <w:sz w:val="28"/>
          <w:szCs w:val="28"/>
        </w:rPr>
        <w:t>етей  в  возрасте  до  15  лет</w:t>
      </w:r>
      <w:r w:rsidR="004622C7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100%. </w:t>
      </w: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 Школа  работает  в  две  смены.</w:t>
      </w:r>
    </w:p>
    <w:p w:rsidR="004E35CC" w:rsidRDefault="004E35CC" w:rsidP="005F235B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Ресурсное   обеспечение   образовательного   процесса.</w:t>
      </w: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А.  Педагогические кадры.    </w:t>
      </w: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 Образовательное учреждение   укомплектовано педагогическими кадрами.</w:t>
      </w:r>
    </w:p>
    <w:p w:rsidR="005F235B" w:rsidRPr="004E35CC" w:rsidRDefault="005F235B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  </w:t>
      </w:r>
    </w:p>
    <w:p w:rsidR="005F235B" w:rsidRPr="004E35CC" w:rsidRDefault="00AF5815" w:rsidP="005F235B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201</w:t>
      </w:r>
      <w:r w:rsidR="008437D3">
        <w:rPr>
          <w:rFonts w:ascii="Times New Roman" w:hAnsi="Times New Roman"/>
          <w:sz w:val="28"/>
          <w:szCs w:val="28"/>
        </w:rPr>
        <w:t>9</w:t>
      </w:r>
      <w:r w:rsidR="007275BA" w:rsidRPr="004E35CC">
        <w:rPr>
          <w:rFonts w:ascii="Times New Roman" w:hAnsi="Times New Roman"/>
          <w:sz w:val="28"/>
          <w:szCs w:val="28"/>
        </w:rPr>
        <w:t>-20</w:t>
      </w:r>
      <w:r w:rsidR="008437D3">
        <w:rPr>
          <w:rFonts w:ascii="Times New Roman" w:hAnsi="Times New Roman"/>
          <w:sz w:val="28"/>
          <w:szCs w:val="28"/>
        </w:rPr>
        <w:t>20</w:t>
      </w:r>
      <w:r w:rsidR="007275BA" w:rsidRPr="004E35CC">
        <w:rPr>
          <w:rFonts w:ascii="Times New Roman" w:hAnsi="Times New Roman"/>
          <w:sz w:val="28"/>
          <w:szCs w:val="28"/>
        </w:rPr>
        <w:t xml:space="preserve"> </w:t>
      </w:r>
      <w:r w:rsidR="005F235B" w:rsidRPr="004E35CC">
        <w:rPr>
          <w:rFonts w:ascii="Times New Roman" w:hAnsi="Times New Roman"/>
          <w:sz w:val="28"/>
          <w:szCs w:val="28"/>
        </w:rPr>
        <w:t>году  работу нашей школы  обеспечивают  сотрудников,  из   них:</w:t>
      </w:r>
    </w:p>
    <w:p w:rsidR="005F235B" w:rsidRPr="004E35CC" w:rsidRDefault="005F235B" w:rsidP="005F235B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руководящие  работники</w:t>
      </w:r>
      <w:r w:rsidR="007275BA" w:rsidRPr="004E35CC">
        <w:rPr>
          <w:rFonts w:ascii="Times New Roman" w:hAnsi="Times New Roman"/>
          <w:sz w:val="28"/>
          <w:szCs w:val="28"/>
        </w:rPr>
        <w:t xml:space="preserve"> -</w:t>
      </w:r>
      <w:r w:rsidRPr="004E35CC">
        <w:rPr>
          <w:rFonts w:ascii="Times New Roman" w:hAnsi="Times New Roman"/>
          <w:sz w:val="28"/>
          <w:szCs w:val="28"/>
        </w:rPr>
        <w:t xml:space="preserve">  4 </w:t>
      </w:r>
      <w:r w:rsidR="007275BA" w:rsidRPr="004E35CC">
        <w:rPr>
          <w:rFonts w:ascii="Times New Roman" w:hAnsi="Times New Roman"/>
          <w:sz w:val="28"/>
          <w:szCs w:val="28"/>
        </w:rPr>
        <w:t>(директор, зам. директора  по УВР, завуч по ВР</w:t>
      </w:r>
      <w:r w:rsidRPr="004E35CC">
        <w:rPr>
          <w:rFonts w:ascii="Times New Roman" w:hAnsi="Times New Roman"/>
          <w:sz w:val="28"/>
          <w:szCs w:val="28"/>
        </w:rPr>
        <w:t>,</w:t>
      </w:r>
      <w:r w:rsidR="007275BA" w:rsidRPr="004E35CC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з</w:t>
      </w:r>
      <w:r w:rsidR="007275BA" w:rsidRPr="004E35CC">
        <w:rPr>
          <w:rFonts w:ascii="Times New Roman" w:hAnsi="Times New Roman"/>
          <w:sz w:val="28"/>
          <w:szCs w:val="28"/>
        </w:rPr>
        <w:t xml:space="preserve">авуч по </w:t>
      </w:r>
      <w:r w:rsidR="008437D3">
        <w:rPr>
          <w:rFonts w:ascii="Times New Roman" w:hAnsi="Times New Roman"/>
          <w:sz w:val="28"/>
          <w:szCs w:val="28"/>
        </w:rPr>
        <w:t xml:space="preserve">УВР </w:t>
      </w:r>
      <w:r w:rsidR="007275BA" w:rsidRPr="004E35CC">
        <w:rPr>
          <w:rFonts w:ascii="Times New Roman" w:hAnsi="Times New Roman"/>
          <w:sz w:val="28"/>
          <w:szCs w:val="28"/>
        </w:rPr>
        <w:t>НО);</w:t>
      </w:r>
      <w:r w:rsidRPr="004E35CC">
        <w:rPr>
          <w:rFonts w:ascii="Times New Roman" w:hAnsi="Times New Roman"/>
          <w:sz w:val="28"/>
          <w:szCs w:val="28"/>
        </w:rPr>
        <w:t xml:space="preserve"> </w:t>
      </w:r>
    </w:p>
    <w:p w:rsidR="005F235B" w:rsidRPr="004E35CC" w:rsidRDefault="005F235B" w:rsidP="007275BA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педагогическ</w:t>
      </w:r>
      <w:r w:rsidR="000F35BE" w:rsidRPr="004E35CC">
        <w:rPr>
          <w:rFonts w:ascii="Times New Roman" w:hAnsi="Times New Roman"/>
          <w:sz w:val="28"/>
          <w:szCs w:val="28"/>
        </w:rPr>
        <w:t xml:space="preserve">ие   работники </w:t>
      </w:r>
      <w:r w:rsidR="007275BA" w:rsidRPr="004E35CC">
        <w:rPr>
          <w:rFonts w:ascii="Times New Roman" w:hAnsi="Times New Roman"/>
          <w:sz w:val="28"/>
          <w:szCs w:val="28"/>
        </w:rPr>
        <w:t>–</w:t>
      </w:r>
      <w:r w:rsidR="000F35BE" w:rsidRPr="004E35CC">
        <w:rPr>
          <w:rFonts w:ascii="Times New Roman" w:hAnsi="Times New Roman"/>
          <w:sz w:val="28"/>
          <w:szCs w:val="28"/>
        </w:rPr>
        <w:t xml:space="preserve"> 4</w:t>
      </w:r>
      <w:r w:rsidR="008437D3">
        <w:rPr>
          <w:rFonts w:ascii="Times New Roman" w:hAnsi="Times New Roman"/>
          <w:sz w:val="28"/>
          <w:szCs w:val="28"/>
        </w:rPr>
        <w:t>7</w:t>
      </w:r>
      <w:r w:rsidR="007275BA" w:rsidRPr="004E35CC">
        <w:rPr>
          <w:rFonts w:ascii="Times New Roman" w:hAnsi="Times New Roman"/>
          <w:sz w:val="28"/>
          <w:szCs w:val="28"/>
        </w:rPr>
        <w:t xml:space="preserve"> </w:t>
      </w:r>
      <w:r w:rsidR="000F35BE" w:rsidRPr="004E35CC">
        <w:rPr>
          <w:rFonts w:ascii="Times New Roman" w:hAnsi="Times New Roman"/>
          <w:sz w:val="28"/>
          <w:szCs w:val="28"/>
        </w:rPr>
        <w:t>чел</w:t>
      </w:r>
      <w:r w:rsidR="007275BA" w:rsidRPr="004E35CC">
        <w:rPr>
          <w:rFonts w:ascii="Times New Roman" w:hAnsi="Times New Roman"/>
          <w:sz w:val="28"/>
          <w:szCs w:val="28"/>
        </w:rPr>
        <w:t>.</w:t>
      </w:r>
      <w:r w:rsidR="000F35BE" w:rsidRPr="004E35CC">
        <w:rPr>
          <w:rFonts w:ascii="Times New Roman" w:hAnsi="Times New Roman"/>
          <w:sz w:val="28"/>
          <w:szCs w:val="28"/>
        </w:rPr>
        <w:t xml:space="preserve"> (из них </w:t>
      </w:r>
      <w:r w:rsidR="008437D3">
        <w:rPr>
          <w:rFonts w:ascii="Times New Roman" w:hAnsi="Times New Roman"/>
          <w:sz w:val="28"/>
          <w:szCs w:val="28"/>
        </w:rPr>
        <w:t>1</w:t>
      </w:r>
      <w:r w:rsidR="007275BA" w:rsidRPr="004E35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275BA" w:rsidRPr="004E35CC">
        <w:rPr>
          <w:rFonts w:ascii="Times New Roman" w:hAnsi="Times New Roman"/>
          <w:sz w:val="28"/>
          <w:szCs w:val="28"/>
        </w:rPr>
        <w:t>вн</w:t>
      </w:r>
      <w:proofErr w:type="spellEnd"/>
      <w:r w:rsidR="004E35CC" w:rsidRPr="004E35CC">
        <w:rPr>
          <w:rFonts w:ascii="Times New Roman" w:hAnsi="Times New Roman"/>
          <w:sz w:val="28"/>
          <w:szCs w:val="28"/>
        </w:rPr>
        <w:t>.</w:t>
      </w:r>
      <w:r w:rsidR="007275BA" w:rsidRPr="004E3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5CC" w:rsidRPr="004E35CC">
        <w:rPr>
          <w:rFonts w:ascii="Times New Roman" w:hAnsi="Times New Roman"/>
          <w:sz w:val="28"/>
          <w:szCs w:val="28"/>
        </w:rPr>
        <w:t>с</w:t>
      </w:r>
      <w:r w:rsidR="007275BA" w:rsidRPr="004E35CC">
        <w:rPr>
          <w:rFonts w:ascii="Times New Roman" w:hAnsi="Times New Roman"/>
          <w:sz w:val="28"/>
          <w:szCs w:val="28"/>
        </w:rPr>
        <w:t>овм</w:t>
      </w:r>
      <w:proofErr w:type="spellEnd"/>
      <w:r w:rsidR="007275BA" w:rsidRPr="004E35CC">
        <w:rPr>
          <w:rFonts w:ascii="Times New Roman" w:hAnsi="Times New Roman"/>
          <w:sz w:val="28"/>
          <w:szCs w:val="28"/>
        </w:rPr>
        <w:t>);</w:t>
      </w:r>
    </w:p>
    <w:p w:rsidR="005F235B" w:rsidRPr="004E35CC" w:rsidRDefault="000F35BE" w:rsidP="007275BA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обслуживающий  персонал – 19</w:t>
      </w:r>
      <w:r w:rsidR="007275BA" w:rsidRPr="004E35CC">
        <w:rPr>
          <w:rFonts w:ascii="Times New Roman" w:hAnsi="Times New Roman"/>
          <w:sz w:val="28"/>
          <w:szCs w:val="28"/>
        </w:rPr>
        <w:t xml:space="preserve"> человек</w:t>
      </w:r>
      <w:r w:rsidR="005F235B" w:rsidRPr="004E35CC">
        <w:rPr>
          <w:rFonts w:ascii="Times New Roman" w:hAnsi="Times New Roman"/>
          <w:sz w:val="28"/>
          <w:szCs w:val="28"/>
        </w:rPr>
        <w:t>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В  школе   работает  сплоченный   профессиональный коллектив педагогов,  который   представлен  творческими   учителями  с  высокой   теоретической   и  технологической  подготовкой,  положительным  опытом   осуществления   инновационных  преобразований  в  образовательном   процессе.</w:t>
      </w:r>
    </w:p>
    <w:p w:rsidR="007275BA" w:rsidRPr="004E35CC" w:rsidRDefault="007275BA" w:rsidP="002B3E38">
      <w:pPr>
        <w:rPr>
          <w:rFonts w:ascii="Times New Roman" w:hAnsi="Times New Roman"/>
          <w:sz w:val="28"/>
          <w:szCs w:val="28"/>
        </w:rPr>
      </w:pP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Среди педагогов награждены: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-нагрудным знаком «Почетный работник общего образования» -  6 учителей;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-Отличники  образования РФ - 1 учителей; Махтаева З.О</w:t>
      </w:r>
    </w:p>
    <w:p w:rsidR="002B3E38" w:rsidRPr="004E35CC" w:rsidRDefault="00AF5815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-учителей вышей категорией</w:t>
      </w:r>
      <w:r w:rsidR="004D4394" w:rsidRPr="004E35CC">
        <w:rPr>
          <w:rFonts w:ascii="Times New Roman" w:hAnsi="Times New Roman"/>
          <w:sz w:val="28"/>
          <w:szCs w:val="28"/>
        </w:rPr>
        <w:t xml:space="preserve"> -</w:t>
      </w:r>
      <w:r w:rsidRPr="004E35CC">
        <w:rPr>
          <w:rFonts w:ascii="Times New Roman" w:hAnsi="Times New Roman"/>
          <w:sz w:val="28"/>
          <w:szCs w:val="28"/>
        </w:rPr>
        <w:t xml:space="preserve"> </w:t>
      </w:r>
      <w:r w:rsidR="004F009E" w:rsidRPr="004E35CC">
        <w:rPr>
          <w:rFonts w:ascii="Times New Roman" w:hAnsi="Times New Roman"/>
          <w:sz w:val="28"/>
          <w:szCs w:val="28"/>
        </w:rPr>
        <w:t>9</w:t>
      </w:r>
    </w:p>
    <w:p w:rsidR="00AF5815" w:rsidRPr="004E35CC" w:rsidRDefault="00AF5815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 xml:space="preserve">Учителей первой категорией </w:t>
      </w:r>
      <w:r w:rsidR="004D4394" w:rsidRPr="004E35CC">
        <w:rPr>
          <w:rFonts w:ascii="Times New Roman" w:hAnsi="Times New Roman"/>
          <w:sz w:val="28"/>
          <w:szCs w:val="28"/>
        </w:rPr>
        <w:t>-</w:t>
      </w:r>
      <w:r w:rsidR="004F009E" w:rsidRPr="004E35CC">
        <w:rPr>
          <w:rFonts w:ascii="Times New Roman" w:hAnsi="Times New Roman"/>
          <w:sz w:val="28"/>
          <w:szCs w:val="28"/>
        </w:rPr>
        <w:t xml:space="preserve"> 8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 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Б. Материально-техническая  база  школы.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 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proofErr w:type="spellStart"/>
      <w:r w:rsidRPr="004E35CC">
        <w:rPr>
          <w:rFonts w:ascii="Times New Roman" w:hAnsi="Times New Roman"/>
          <w:sz w:val="28"/>
          <w:szCs w:val="28"/>
        </w:rPr>
        <w:t>Учебно</w:t>
      </w:r>
      <w:proofErr w:type="spellEnd"/>
      <w:r w:rsidRPr="004E35CC">
        <w:rPr>
          <w:rFonts w:ascii="Times New Roman" w:hAnsi="Times New Roman"/>
          <w:sz w:val="28"/>
          <w:szCs w:val="28"/>
        </w:rPr>
        <w:t xml:space="preserve"> — мат</w:t>
      </w:r>
      <w:r w:rsidR="00973BAA">
        <w:rPr>
          <w:rFonts w:ascii="Times New Roman" w:hAnsi="Times New Roman"/>
          <w:sz w:val="28"/>
          <w:szCs w:val="28"/>
        </w:rPr>
        <w:t>ериальная   база  МКОУ  «Аверья</w:t>
      </w:r>
      <w:r w:rsidRPr="004E35CC">
        <w:rPr>
          <w:rFonts w:ascii="Times New Roman" w:hAnsi="Times New Roman"/>
          <w:sz w:val="28"/>
          <w:szCs w:val="28"/>
        </w:rPr>
        <w:t>новская СОШ»,   достаточна   для  реализации  педагогического  процесса  и  вместе  с  тем  требует   последовательного развития.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lastRenderedPageBreak/>
        <w:t>В школе имеется: 21</w:t>
      </w:r>
      <w:r w:rsidR="00AF5815" w:rsidRPr="004E35CC">
        <w:rPr>
          <w:rFonts w:ascii="Times New Roman" w:hAnsi="Times New Roman"/>
          <w:sz w:val="28"/>
          <w:szCs w:val="28"/>
        </w:rPr>
        <w:t xml:space="preserve"> учебных кабинетов, 1 компьютерный класс</w:t>
      </w:r>
      <w:r w:rsidRPr="004E35CC">
        <w:rPr>
          <w:rFonts w:ascii="Times New Roman" w:hAnsi="Times New Roman"/>
          <w:sz w:val="28"/>
          <w:szCs w:val="28"/>
        </w:rPr>
        <w:t>, 1 учебн</w:t>
      </w:r>
      <w:r w:rsidR="00061240" w:rsidRPr="004E35CC">
        <w:rPr>
          <w:rFonts w:ascii="Times New Roman" w:hAnsi="Times New Roman"/>
          <w:sz w:val="28"/>
          <w:szCs w:val="28"/>
        </w:rPr>
        <w:t>ая</w:t>
      </w:r>
      <w:r w:rsidRPr="004E35CC">
        <w:rPr>
          <w:rFonts w:ascii="Times New Roman" w:hAnsi="Times New Roman"/>
          <w:sz w:val="28"/>
          <w:szCs w:val="28"/>
        </w:rPr>
        <w:t xml:space="preserve"> мастерск</w:t>
      </w:r>
      <w:r w:rsidR="00061240" w:rsidRPr="004E35CC">
        <w:rPr>
          <w:rFonts w:ascii="Times New Roman" w:hAnsi="Times New Roman"/>
          <w:sz w:val="28"/>
          <w:szCs w:val="28"/>
        </w:rPr>
        <w:t>ая</w:t>
      </w:r>
      <w:r w:rsidRPr="004E35CC">
        <w:rPr>
          <w:rFonts w:ascii="Times New Roman" w:hAnsi="Times New Roman"/>
          <w:sz w:val="28"/>
          <w:szCs w:val="28"/>
        </w:rPr>
        <w:t>, столов</w:t>
      </w:r>
      <w:r w:rsidR="00061240" w:rsidRPr="004E35CC">
        <w:rPr>
          <w:rFonts w:ascii="Times New Roman" w:hAnsi="Times New Roman"/>
          <w:sz w:val="28"/>
          <w:szCs w:val="28"/>
        </w:rPr>
        <w:t>ая,  библиотека</w:t>
      </w:r>
      <w:r w:rsidRPr="004E35CC">
        <w:rPr>
          <w:rFonts w:ascii="Times New Roman" w:hAnsi="Times New Roman"/>
          <w:sz w:val="28"/>
          <w:szCs w:val="28"/>
        </w:rPr>
        <w:t xml:space="preserve">, спортивный зал, актовый зал, игровые площадки. Спортивный зал работает в режиме полного дня. Потребность в учебниках и </w:t>
      </w:r>
      <w:r w:rsidR="00AF5815" w:rsidRPr="004E35CC">
        <w:rPr>
          <w:rFonts w:ascii="Times New Roman" w:hAnsi="Times New Roman"/>
          <w:sz w:val="28"/>
          <w:szCs w:val="28"/>
        </w:rPr>
        <w:t xml:space="preserve">методической литературе </w:t>
      </w:r>
      <w:r w:rsidR="0083581B">
        <w:rPr>
          <w:rFonts w:ascii="Times New Roman" w:hAnsi="Times New Roman"/>
          <w:sz w:val="28"/>
          <w:szCs w:val="28"/>
        </w:rPr>
        <w:t>2019</w:t>
      </w:r>
      <w:r w:rsidR="00AF5815" w:rsidRPr="004E35CC">
        <w:rPr>
          <w:rFonts w:ascii="Times New Roman" w:hAnsi="Times New Roman"/>
          <w:sz w:val="28"/>
          <w:szCs w:val="28"/>
        </w:rPr>
        <w:t>-201</w:t>
      </w:r>
      <w:r w:rsidR="00061240" w:rsidRPr="004E35CC">
        <w:rPr>
          <w:rFonts w:ascii="Times New Roman" w:hAnsi="Times New Roman"/>
          <w:sz w:val="28"/>
          <w:szCs w:val="28"/>
        </w:rPr>
        <w:t>9</w:t>
      </w:r>
      <w:r w:rsidR="00AF5815" w:rsidRPr="004E35CC">
        <w:rPr>
          <w:rFonts w:ascii="Times New Roman" w:hAnsi="Times New Roman"/>
          <w:sz w:val="28"/>
          <w:szCs w:val="28"/>
        </w:rPr>
        <w:t xml:space="preserve"> учебному году </w:t>
      </w:r>
      <w:r w:rsidRPr="004E35CC">
        <w:rPr>
          <w:rFonts w:ascii="Times New Roman" w:hAnsi="Times New Roman"/>
          <w:sz w:val="28"/>
          <w:szCs w:val="28"/>
        </w:rPr>
        <w:t xml:space="preserve"> обеспе</w:t>
      </w:r>
      <w:r w:rsidR="00AF5815" w:rsidRPr="004E35CC">
        <w:rPr>
          <w:rFonts w:ascii="Times New Roman" w:hAnsi="Times New Roman"/>
          <w:sz w:val="28"/>
          <w:szCs w:val="28"/>
        </w:rPr>
        <w:t>чивает школьная библиотека (1-</w:t>
      </w:r>
      <w:r w:rsidR="008437D3">
        <w:rPr>
          <w:rFonts w:ascii="Times New Roman" w:hAnsi="Times New Roman"/>
          <w:sz w:val="28"/>
          <w:szCs w:val="28"/>
        </w:rPr>
        <w:t>9</w:t>
      </w:r>
      <w:r w:rsidR="00AF5815" w:rsidRPr="004E35CC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классы по ФГОС</w:t>
      </w:r>
      <w:r w:rsidR="00061240" w:rsidRPr="004E35CC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-</w:t>
      </w:r>
      <w:r w:rsidR="00061240" w:rsidRPr="004E35CC">
        <w:rPr>
          <w:rFonts w:ascii="Times New Roman" w:hAnsi="Times New Roman"/>
          <w:sz w:val="28"/>
          <w:szCs w:val="28"/>
        </w:rPr>
        <w:t xml:space="preserve"> </w:t>
      </w:r>
      <w:r w:rsidRPr="004E35CC">
        <w:rPr>
          <w:rFonts w:ascii="Times New Roman" w:hAnsi="Times New Roman"/>
          <w:sz w:val="28"/>
          <w:szCs w:val="28"/>
        </w:rPr>
        <w:t>обеспечены учебниками за счет школы)</w:t>
      </w:r>
      <w:r w:rsidR="008437D3">
        <w:rPr>
          <w:rFonts w:ascii="Times New Roman" w:hAnsi="Times New Roman"/>
          <w:sz w:val="28"/>
          <w:szCs w:val="28"/>
        </w:rPr>
        <w:t>,</w:t>
      </w:r>
      <w:r w:rsidR="00061240" w:rsidRPr="004E35CC">
        <w:rPr>
          <w:rFonts w:ascii="Times New Roman" w:hAnsi="Times New Roman"/>
          <w:sz w:val="28"/>
          <w:szCs w:val="28"/>
        </w:rPr>
        <w:t xml:space="preserve"> </w:t>
      </w:r>
      <w:r w:rsidR="00AF5815" w:rsidRPr="004E35CC">
        <w:rPr>
          <w:rFonts w:ascii="Times New Roman" w:hAnsi="Times New Roman"/>
          <w:sz w:val="28"/>
          <w:szCs w:val="28"/>
        </w:rPr>
        <w:t xml:space="preserve">потребность в учебниках в этом году </w:t>
      </w:r>
      <w:r w:rsidR="008437D3">
        <w:rPr>
          <w:rFonts w:ascii="Times New Roman" w:hAnsi="Times New Roman"/>
          <w:sz w:val="28"/>
          <w:szCs w:val="28"/>
        </w:rPr>
        <w:t>имеется по родным языкам.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Компьютеры  объединены  в  локальную   сеть   и   имеют  доступ   в  Интернет,  кабинет</w:t>
      </w:r>
      <w:r w:rsidR="00061240" w:rsidRPr="004E35CC">
        <w:rPr>
          <w:rFonts w:ascii="Times New Roman" w:hAnsi="Times New Roman"/>
          <w:sz w:val="28"/>
          <w:szCs w:val="28"/>
        </w:rPr>
        <w:t>ов</w:t>
      </w:r>
      <w:r w:rsidRPr="004E35CC">
        <w:rPr>
          <w:rFonts w:ascii="Times New Roman" w:hAnsi="Times New Roman"/>
          <w:sz w:val="28"/>
          <w:szCs w:val="28"/>
        </w:rPr>
        <w:t xml:space="preserve"> с  оборудованной  интерактивной  доской - 4 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4E35CC">
        <w:rPr>
          <w:rFonts w:ascii="Times New Roman" w:hAnsi="Times New Roman"/>
          <w:sz w:val="28"/>
          <w:szCs w:val="28"/>
        </w:rPr>
        <w:t>Своевременно  и  планомерно  происходит  пополнение   материально-технической  базы  школы, что  позволяет  вести  учебный  процесс на  должном  уровне.</w:t>
      </w:r>
    </w:p>
    <w:p w:rsidR="00061240" w:rsidRPr="004E35CC" w:rsidRDefault="00061240" w:rsidP="002B3E38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4.Особенности  образовательного  процесса.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        Организация   образовательного процесса  в  школе   регламентируется   учебным  планом, годовым  календарным  учебным  графиком,  расписанием   учебных  занятий, образовательными  программами, разрабатываемыми   и  реализуемыми  школой  самостоятельно    на  основе   государственных  образовательных  стандартов  и  примерных  образовательных   учебных  программ, курсов,  дисциплин.</w:t>
      </w:r>
    </w:p>
    <w:p w:rsidR="002B3E38" w:rsidRPr="004E35CC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Воспитательный  процесс  сочетает   в  себе   комплексный   подход  с  коллективной  творческой  деятельностью.</w:t>
      </w:r>
    </w:p>
    <w:p w:rsidR="002B3E38" w:rsidRDefault="002B3E38" w:rsidP="002B3E38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Режим работы школы   определяется   шестидневной   рабочей неделе, начало   занятий-8.00</w:t>
      </w:r>
      <w:r w:rsidR="001B178C" w:rsidRPr="004E35CC">
        <w:rPr>
          <w:rFonts w:ascii="Times New Roman" w:hAnsi="Times New Roman"/>
          <w:sz w:val="28"/>
          <w:szCs w:val="28"/>
        </w:rPr>
        <w:t xml:space="preserve"> продолжительность перемен составляет</w:t>
      </w:r>
      <w:r w:rsidR="00AF5815" w:rsidRPr="004E35CC">
        <w:rPr>
          <w:rFonts w:ascii="Times New Roman" w:hAnsi="Times New Roman"/>
          <w:sz w:val="28"/>
          <w:szCs w:val="28"/>
        </w:rPr>
        <w:t xml:space="preserve"> 5 мин. большая перемена после 6</w:t>
      </w:r>
      <w:r w:rsidR="001B178C" w:rsidRPr="004E35CC">
        <w:rPr>
          <w:rFonts w:ascii="Times New Roman" w:hAnsi="Times New Roman"/>
          <w:sz w:val="28"/>
          <w:szCs w:val="28"/>
        </w:rPr>
        <w:t xml:space="preserve"> урока составляет 1</w:t>
      </w:r>
      <w:r w:rsidR="00061240" w:rsidRPr="004E35CC">
        <w:rPr>
          <w:rFonts w:ascii="Times New Roman" w:hAnsi="Times New Roman"/>
          <w:sz w:val="28"/>
          <w:szCs w:val="28"/>
        </w:rPr>
        <w:t>5</w:t>
      </w:r>
      <w:r w:rsidR="001B178C" w:rsidRPr="004E35CC">
        <w:rPr>
          <w:rFonts w:ascii="Times New Roman" w:hAnsi="Times New Roman"/>
          <w:sz w:val="28"/>
          <w:szCs w:val="28"/>
        </w:rPr>
        <w:t xml:space="preserve"> мин.</w:t>
      </w:r>
    </w:p>
    <w:p w:rsidR="00973BAA" w:rsidRPr="004E35CC" w:rsidRDefault="00973BAA" w:rsidP="002B3E38">
      <w:pPr>
        <w:rPr>
          <w:rFonts w:ascii="Times New Roman" w:hAnsi="Times New Roman"/>
          <w:sz w:val="28"/>
          <w:szCs w:val="28"/>
        </w:rPr>
      </w:pPr>
    </w:p>
    <w:p w:rsidR="001B178C" w:rsidRDefault="001B178C" w:rsidP="00AF6159">
      <w:pPr>
        <w:pStyle w:val="ad"/>
        <w:numPr>
          <w:ilvl w:val="0"/>
          <w:numId w:val="36"/>
        </w:numPr>
        <w:spacing w:beforeAutospacing="1" w:afterAutospacing="1"/>
        <w:rPr>
          <w:sz w:val="28"/>
          <w:szCs w:val="28"/>
        </w:rPr>
      </w:pPr>
      <w:r w:rsidRPr="00AF6159">
        <w:rPr>
          <w:sz w:val="28"/>
          <w:szCs w:val="28"/>
        </w:rPr>
        <w:t>Продолжительность учебного года:</w:t>
      </w:r>
    </w:p>
    <w:p w:rsidR="00973BAA" w:rsidRPr="00AF6159" w:rsidRDefault="00973BAA" w:rsidP="00973BAA">
      <w:pPr>
        <w:pStyle w:val="ad"/>
        <w:spacing w:beforeAutospacing="1" w:afterAutospacing="1"/>
        <w:ind w:left="2007"/>
        <w:rPr>
          <w:sz w:val="28"/>
          <w:szCs w:val="28"/>
        </w:rPr>
      </w:pPr>
    </w:p>
    <w:tbl>
      <w:tblPr>
        <w:tblW w:w="9600" w:type="dxa"/>
        <w:tblInd w:w="2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000"/>
      </w:tblPr>
      <w:tblGrid>
        <w:gridCol w:w="2142"/>
        <w:gridCol w:w="3678"/>
        <w:gridCol w:w="3780"/>
      </w:tblGrid>
      <w:tr w:rsidR="001B178C" w:rsidRPr="004E35CC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 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pStyle w:val="ac"/>
              <w:spacing w:beforeAutospacing="0" w:afterAutospacing="0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Начало учебного</w:t>
            </w:r>
            <w:r w:rsidR="00DD09E3" w:rsidRPr="004E35CC">
              <w:rPr>
                <w:sz w:val="28"/>
                <w:szCs w:val="28"/>
              </w:rPr>
              <w:t xml:space="preserve"> </w:t>
            </w:r>
            <w:r w:rsidRPr="004E35CC">
              <w:rPr>
                <w:sz w:val="28"/>
                <w:szCs w:val="28"/>
              </w:rPr>
              <w:t>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pStyle w:val="ac"/>
              <w:spacing w:beforeAutospacing="0" w:afterAutospacing="0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Окончание учебного</w:t>
            </w:r>
            <w:r w:rsidR="00DD09E3" w:rsidRPr="004E35CC">
              <w:rPr>
                <w:sz w:val="28"/>
                <w:szCs w:val="28"/>
              </w:rPr>
              <w:t xml:space="preserve"> </w:t>
            </w:r>
            <w:r w:rsidRPr="004E35CC">
              <w:rPr>
                <w:sz w:val="28"/>
                <w:szCs w:val="28"/>
              </w:rPr>
              <w:t>года</w:t>
            </w:r>
          </w:p>
        </w:tc>
      </w:tr>
      <w:tr w:rsidR="001B178C" w:rsidRPr="004E35CC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pStyle w:val="ac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1</w:t>
            </w:r>
            <w:r w:rsidR="00F548D1" w:rsidRPr="004E35CC">
              <w:rPr>
                <w:sz w:val="28"/>
                <w:szCs w:val="28"/>
              </w:rPr>
              <w:t>,9,11</w:t>
            </w:r>
            <w:r w:rsidRPr="004E35C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8437D3" w:rsidP="008437D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5815" w:rsidRPr="004E35CC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="001B178C" w:rsidRPr="004E35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AF5815" w:rsidP="00BD4CC0">
            <w:pPr>
              <w:pStyle w:val="ac"/>
              <w:spacing w:before="100" w:after="100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2</w:t>
            </w:r>
            <w:r w:rsidR="00BD4CC0">
              <w:rPr>
                <w:sz w:val="28"/>
                <w:szCs w:val="28"/>
              </w:rPr>
              <w:t>3</w:t>
            </w:r>
            <w:r w:rsidRPr="004E35CC">
              <w:rPr>
                <w:sz w:val="28"/>
                <w:szCs w:val="28"/>
              </w:rPr>
              <w:t xml:space="preserve"> мая 201</w:t>
            </w:r>
            <w:r w:rsidR="009C20DF" w:rsidRPr="004E35CC">
              <w:rPr>
                <w:sz w:val="28"/>
                <w:szCs w:val="28"/>
              </w:rPr>
              <w:t xml:space="preserve">9 </w:t>
            </w:r>
            <w:r w:rsidR="001B178C" w:rsidRPr="004E35CC">
              <w:rPr>
                <w:sz w:val="28"/>
                <w:szCs w:val="28"/>
              </w:rPr>
              <w:t>года</w:t>
            </w:r>
          </w:p>
        </w:tc>
      </w:tr>
      <w:tr w:rsidR="001B178C" w:rsidRPr="004E35CC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pStyle w:val="ac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2-4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8437D3" w:rsidP="00843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5815" w:rsidRPr="004E35CC">
              <w:rPr>
                <w:rFonts w:ascii="Times New Roman" w:hAnsi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AF5815" w:rsidP="009C20DF">
            <w:pPr>
              <w:pStyle w:val="ac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3</w:t>
            </w:r>
            <w:r w:rsidR="009C20DF" w:rsidRPr="004E35CC">
              <w:rPr>
                <w:sz w:val="28"/>
                <w:szCs w:val="28"/>
              </w:rPr>
              <w:t>0</w:t>
            </w:r>
            <w:r w:rsidRPr="004E35CC">
              <w:rPr>
                <w:sz w:val="28"/>
                <w:szCs w:val="28"/>
              </w:rPr>
              <w:t xml:space="preserve"> мая 201</w:t>
            </w:r>
            <w:r w:rsidR="009C20DF" w:rsidRPr="004E35CC">
              <w:rPr>
                <w:sz w:val="28"/>
                <w:szCs w:val="28"/>
              </w:rPr>
              <w:t>9</w:t>
            </w:r>
            <w:r w:rsidR="001B178C" w:rsidRPr="004E35CC">
              <w:rPr>
                <w:sz w:val="28"/>
                <w:szCs w:val="28"/>
              </w:rPr>
              <w:t xml:space="preserve"> года</w:t>
            </w:r>
          </w:p>
        </w:tc>
      </w:tr>
      <w:tr w:rsidR="001B178C" w:rsidRPr="004E35CC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1B178C" w:rsidP="008219AB">
            <w:pPr>
              <w:pStyle w:val="ac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5-8,10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8437D3" w:rsidP="00843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5815" w:rsidRPr="004E35CC">
              <w:rPr>
                <w:rFonts w:ascii="Times New Roman" w:hAnsi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4E35CC" w:rsidRDefault="00AF5815" w:rsidP="009C20DF">
            <w:pPr>
              <w:pStyle w:val="ac"/>
              <w:rPr>
                <w:sz w:val="28"/>
                <w:szCs w:val="28"/>
              </w:rPr>
            </w:pPr>
            <w:r w:rsidRPr="004E35CC">
              <w:rPr>
                <w:sz w:val="28"/>
                <w:szCs w:val="28"/>
              </w:rPr>
              <w:t>3</w:t>
            </w:r>
            <w:r w:rsidR="009C20DF" w:rsidRPr="004E35CC">
              <w:rPr>
                <w:sz w:val="28"/>
                <w:szCs w:val="28"/>
              </w:rPr>
              <w:t>0</w:t>
            </w:r>
            <w:r w:rsidRPr="004E35CC">
              <w:rPr>
                <w:sz w:val="28"/>
                <w:szCs w:val="28"/>
              </w:rPr>
              <w:t xml:space="preserve"> мая 201</w:t>
            </w:r>
            <w:r w:rsidR="009C20DF" w:rsidRPr="004E35CC">
              <w:rPr>
                <w:sz w:val="28"/>
                <w:szCs w:val="28"/>
              </w:rPr>
              <w:t>9</w:t>
            </w:r>
            <w:r w:rsidR="001B178C" w:rsidRPr="004E35CC">
              <w:rPr>
                <w:sz w:val="28"/>
                <w:szCs w:val="28"/>
              </w:rPr>
              <w:t xml:space="preserve"> года</w:t>
            </w:r>
          </w:p>
        </w:tc>
      </w:tr>
    </w:tbl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</w:p>
    <w:p w:rsidR="00973BAA" w:rsidRDefault="00973BAA" w:rsidP="001B178C">
      <w:pPr>
        <w:rPr>
          <w:rFonts w:ascii="Times New Roman" w:hAnsi="Times New Roman"/>
          <w:sz w:val="28"/>
          <w:szCs w:val="28"/>
        </w:rPr>
      </w:pPr>
    </w:p>
    <w:p w:rsidR="00973BAA" w:rsidRDefault="00973BAA" w:rsidP="001B178C">
      <w:pPr>
        <w:rPr>
          <w:rFonts w:ascii="Times New Roman" w:hAnsi="Times New Roman"/>
          <w:sz w:val="28"/>
          <w:szCs w:val="28"/>
        </w:rPr>
      </w:pPr>
    </w:p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Пятидневная учебная неделя – 1класс;</w:t>
      </w:r>
    </w:p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Шестидневная учебная неделя 2 - 11 классы</w:t>
      </w:r>
    </w:p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</w:p>
    <w:p w:rsidR="00AF6159" w:rsidRDefault="00AF6159" w:rsidP="004E35CC">
      <w:pPr>
        <w:pStyle w:val="ad"/>
        <w:ind w:left="360"/>
        <w:rPr>
          <w:sz w:val="28"/>
          <w:szCs w:val="28"/>
        </w:rPr>
      </w:pPr>
    </w:p>
    <w:p w:rsidR="00AF6159" w:rsidRDefault="00AF6159" w:rsidP="004E35CC">
      <w:pPr>
        <w:pStyle w:val="ad"/>
        <w:ind w:left="360"/>
        <w:rPr>
          <w:sz w:val="28"/>
          <w:szCs w:val="28"/>
        </w:rPr>
      </w:pPr>
    </w:p>
    <w:p w:rsidR="001B178C" w:rsidRPr="00AF6159" w:rsidRDefault="001B178C" w:rsidP="006A0964">
      <w:pPr>
        <w:pStyle w:val="ad"/>
        <w:ind w:left="2007"/>
        <w:rPr>
          <w:sz w:val="28"/>
          <w:szCs w:val="28"/>
        </w:rPr>
      </w:pPr>
      <w:r w:rsidRPr="00AF6159">
        <w:rPr>
          <w:sz w:val="28"/>
          <w:szCs w:val="28"/>
        </w:rPr>
        <w:lastRenderedPageBreak/>
        <w:t>Продолжительность учебных периодов</w:t>
      </w:r>
    </w:p>
    <w:p w:rsidR="001B178C" w:rsidRPr="00AF6159" w:rsidRDefault="001B178C" w:rsidP="001B178C">
      <w:pPr>
        <w:pStyle w:val="ad"/>
        <w:ind w:left="54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733"/>
        <w:gridCol w:w="7"/>
        <w:gridCol w:w="3392"/>
        <w:gridCol w:w="3060"/>
      </w:tblGrid>
      <w:tr w:rsidR="001B178C" w:rsidRPr="004E35CC" w:rsidTr="001B178C">
        <w:trPr>
          <w:trHeight w:val="775"/>
        </w:trPr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Начало и окончание четверти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(количество дней)              </w:t>
            </w:r>
          </w:p>
        </w:tc>
      </w:tr>
      <w:tr w:rsidR="001B178C" w:rsidRPr="004E35CC" w:rsidTr="001B178C">
        <w:trPr>
          <w:trHeight w:val="21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F5815" w:rsidP="00BD4CC0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BD4CC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.09.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31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.10.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BD4CC0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(</w:t>
            </w:r>
            <w:r w:rsidR="00613FDA" w:rsidRPr="004E35CC">
              <w:rPr>
                <w:rFonts w:ascii="Times New Roman" w:hAnsi="Times New Roman"/>
                <w:sz w:val="28"/>
                <w:szCs w:val="28"/>
              </w:rPr>
              <w:t>4</w:t>
            </w:r>
            <w:r w:rsidR="00BD4CC0">
              <w:rPr>
                <w:rFonts w:ascii="Times New Roman" w:hAnsi="Times New Roman"/>
                <w:sz w:val="28"/>
                <w:szCs w:val="28"/>
              </w:rPr>
              <w:t>3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F5815" w:rsidP="00BD4CC0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BD4CC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.09.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.10.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D36961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(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51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5-8,10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3458F3" w:rsidP="00BD4CC0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BD4CC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.09.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.10.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D36961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(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51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8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3458F3" w:rsidP="00BD4CC0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BD4CC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.09.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.10.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BD4C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D36961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(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51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30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83581B" w:rsidP="00D36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.11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 xml:space="preserve"> - 28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недель (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83581B">
              <w:rPr>
                <w:rFonts w:ascii="Times New Roman" w:hAnsi="Times New Roman"/>
                <w:sz w:val="28"/>
                <w:szCs w:val="28"/>
              </w:rPr>
              <w:t>5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дн.)</w:t>
            </w:r>
          </w:p>
        </w:tc>
      </w:tr>
      <w:tr w:rsidR="001B178C" w:rsidRPr="004E35CC" w:rsidTr="001B178C">
        <w:trPr>
          <w:trHeight w:val="30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83581B" w:rsidP="00835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недель (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4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3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5-8,10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83581B" w:rsidP="00835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недель (4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3458F3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06.11.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36961"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="0083581B">
              <w:rPr>
                <w:rFonts w:ascii="Times New Roman" w:hAnsi="Times New Roman"/>
                <w:sz w:val="28"/>
                <w:szCs w:val="28"/>
              </w:rPr>
              <w:t>8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.12.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D36961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недель (4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2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D36961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.01.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3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 недель (</w:t>
            </w:r>
            <w:r w:rsidR="000F5129">
              <w:rPr>
                <w:rFonts w:ascii="Times New Roman" w:hAnsi="Times New Roman"/>
                <w:sz w:val="28"/>
                <w:szCs w:val="28"/>
              </w:rPr>
              <w:t>45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  <w:p w:rsidR="001B178C" w:rsidRPr="004E35CC" w:rsidRDefault="0068397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1B178C" w:rsidRPr="004E35CC" w:rsidTr="001B178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="0083581B">
              <w:rPr>
                <w:rFonts w:ascii="Times New Roman" w:hAnsi="Times New Roman"/>
                <w:sz w:val="28"/>
                <w:szCs w:val="28"/>
              </w:rPr>
              <w:t>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.02.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="0083581B">
              <w:rPr>
                <w:rFonts w:ascii="Times New Roman" w:hAnsi="Times New Roman"/>
                <w:sz w:val="28"/>
                <w:szCs w:val="28"/>
              </w:rPr>
              <w:t>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78C" w:rsidRPr="004E35CC" w:rsidTr="001B178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.01.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.03.</w:t>
            </w:r>
            <w:r w:rsidR="0083581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 недель (</w:t>
            </w:r>
            <w:r w:rsidR="000F5129">
              <w:rPr>
                <w:rFonts w:ascii="Times New Roman" w:hAnsi="Times New Roman"/>
                <w:sz w:val="28"/>
                <w:szCs w:val="28"/>
              </w:rPr>
              <w:t>61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дн.)</w:t>
            </w:r>
          </w:p>
        </w:tc>
      </w:tr>
      <w:tr w:rsidR="001B178C" w:rsidRPr="004E35CC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5-8,10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.01.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- 21.03.</w:t>
            </w:r>
            <w:r w:rsidR="0083581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 недель (</w:t>
            </w:r>
            <w:r w:rsidR="000F5129">
              <w:rPr>
                <w:rFonts w:ascii="Times New Roman" w:hAnsi="Times New Roman"/>
                <w:sz w:val="28"/>
                <w:szCs w:val="28"/>
              </w:rPr>
              <w:t>61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дн.)</w:t>
            </w:r>
          </w:p>
        </w:tc>
      </w:tr>
      <w:tr w:rsidR="001B178C" w:rsidRPr="004E35CC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09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.01.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- 21.03.</w:t>
            </w:r>
            <w:r w:rsidR="0083581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 недель (</w:t>
            </w:r>
            <w:r w:rsidR="000F5129">
              <w:rPr>
                <w:rFonts w:ascii="Times New Roman" w:hAnsi="Times New Roman"/>
                <w:sz w:val="28"/>
                <w:szCs w:val="28"/>
              </w:rPr>
              <w:t>61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дн.)</w:t>
            </w:r>
          </w:p>
        </w:tc>
      </w:tr>
      <w:tr w:rsidR="001B178C" w:rsidRPr="004E35CC" w:rsidTr="001B178C">
        <w:trPr>
          <w:trHeight w:val="28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01.04.20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="000F5129">
              <w:rPr>
                <w:rFonts w:ascii="Times New Roman" w:hAnsi="Times New Roman"/>
                <w:sz w:val="28"/>
                <w:szCs w:val="28"/>
              </w:rPr>
              <w:t>3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.05.</w:t>
            </w:r>
            <w:r w:rsidR="0083581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A16DC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8 недель (3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7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8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A16DC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_DdeLink__2213_883272628"/>
            <w:r w:rsidRPr="004E35CC">
              <w:rPr>
                <w:rFonts w:ascii="Times New Roman" w:hAnsi="Times New Roman"/>
                <w:sz w:val="28"/>
                <w:szCs w:val="28"/>
              </w:rPr>
              <w:t>01.04.20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.05.</w:t>
            </w:r>
            <w:bookmarkEnd w:id="0"/>
            <w:r w:rsidR="0083581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A16DCB" w:rsidP="00A16DC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 недель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50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2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5-8,10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3581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04.20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.05.20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A16DCB" w:rsidP="00A16DC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  <w:r w:rsidR="003458F3" w:rsidRPr="004E35CC">
              <w:rPr>
                <w:rFonts w:ascii="Times New Roman" w:hAnsi="Times New Roman"/>
                <w:sz w:val="28"/>
                <w:szCs w:val="28"/>
              </w:rPr>
              <w:t>(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50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3458F3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.04.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="000F5129">
              <w:rPr>
                <w:rFonts w:ascii="Times New Roman" w:hAnsi="Times New Roman"/>
                <w:sz w:val="28"/>
                <w:szCs w:val="28"/>
              </w:rPr>
              <w:t>3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.05.20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3458F3" w:rsidP="00A16DC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8 недель  (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45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9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A16DC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– 25.05.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C03BAA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неделя (1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60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C3BDE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8C3BDE"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.05.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A31DC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4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недели (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A31DC9">
              <w:rPr>
                <w:rFonts w:ascii="Times New Roman" w:hAnsi="Times New Roman"/>
                <w:sz w:val="28"/>
                <w:szCs w:val="28"/>
              </w:rPr>
              <w:t>2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1B178C" w:rsidP="008C3BDE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.09</w:t>
            </w:r>
            <w:r w:rsidR="00A16DCB" w:rsidRPr="004E35CC">
              <w:rPr>
                <w:rFonts w:ascii="Times New Roman" w:hAnsi="Times New Roman"/>
                <w:sz w:val="28"/>
                <w:szCs w:val="28"/>
              </w:rPr>
              <w:t>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8C3BDE"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.05.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A31DC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4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недели (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A31DC9">
              <w:rPr>
                <w:rFonts w:ascii="Times New Roman" w:hAnsi="Times New Roman"/>
                <w:sz w:val="28"/>
                <w:szCs w:val="28"/>
              </w:rPr>
              <w:t>2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78C" w:rsidRPr="004E35CC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9,11кл.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4E35CC" w:rsidRDefault="00A16DC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– 25.05.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A31DC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C03BAA" w:rsidRPr="004E35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недели (19</w:t>
            </w:r>
            <w:r w:rsidR="00A31DC9">
              <w:rPr>
                <w:rFonts w:ascii="Times New Roman" w:hAnsi="Times New Roman"/>
                <w:sz w:val="28"/>
                <w:szCs w:val="28"/>
              </w:rPr>
              <w:t>7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1B178C" w:rsidRPr="004E35C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AF6159" w:rsidRDefault="00AF6159" w:rsidP="001B178C">
      <w:pPr>
        <w:jc w:val="center"/>
        <w:rPr>
          <w:rFonts w:ascii="Times New Roman" w:hAnsi="Times New Roman"/>
          <w:sz w:val="28"/>
          <w:szCs w:val="28"/>
        </w:rPr>
      </w:pPr>
    </w:p>
    <w:p w:rsidR="001B178C" w:rsidRPr="00AF6159" w:rsidRDefault="001B178C" w:rsidP="006A0964">
      <w:pPr>
        <w:pStyle w:val="ad"/>
        <w:ind w:left="2007"/>
        <w:rPr>
          <w:sz w:val="28"/>
          <w:szCs w:val="28"/>
        </w:rPr>
      </w:pPr>
      <w:r w:rsidRPr="00AF6159">
        <w:rPr>
          <w:sz w:val="28"/>
          <w:szCs w:val="28"/>
        </w:rPr>
        <w:t>Продолжительность каникул</w:t>
      </w:r>
    </w:p>
    <w:p w:rsidR="001B178C" w:rsidRPr="004E35CC" w:rsidRDefault="001B178C" w:rsidP="001B178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104"/>
        <w:gridCol w:w="3831"/>
        <w:gridCol w:w="2723"/>
      </w:tblGrid>
      <w:tr w:rsidR="001B178C" w:rsidRPr="004E35CC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Начало и окончание каникул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Количество  календарных дней          </w:t>
            </w:r>
          </w:p>
        </w:tc>
      </w:tr>
      <w:tr w:rsidR="001B178C" w:rsidRPr="004E35CC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F24114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01.11.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F24114">
              <w:rPr>
                <w:rFonts w:ascii="Times New Roman" w:hAnsi="Times New Roman"/>
                <w:sz w:val="28"/>
                <w:szCs w:val="28"/>
              </w:rPr>
              <w:t>10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.11.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F24114" w:rsidP="008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B178C" w:rsidRPr="004E35CC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0F5129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31.12.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-</w:t>
            </w:r>
            <w:r w:rsidR="0068397B"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0F5129">
              <w:rPr>
                <w:rFonts w:ascii="Times New Roman" w:hAnsi="Times New Roman"/>
                <w:sz w:val="28"/>
                <w:szCs w:val="28"/>
              </w:rPr>
              <w:t>8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.01.</w:t>
            </w:r>
            <w:r w:rsidR="00F2016D" w:rsidRPr="004E35CC">
              <w:rPr>
                <w:rFonts w:ascii="Times New Roman" w:hAnsi="Times New Roman"/>
                <w:sz w:val="28"/>
                <w:szCs w:val="28"/>
              </w:rPr>
              <w:t>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1B178C" w:rsidRPr="004E35CC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68397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0</w:t>
            </w:r>
            <w:r w:rsidR="00F24114">
              <w:rPr>
                <w:rFonts w:ascii="Times New Roman" w:hAnsi="Times New Roman"/>
                <w:sz w:val="28"/>
                <w:szCs w:val="28"/>
              </w:rPr>
              <w:t>3</w:t>
            </w:r>
            <w:r w:rsidR="00C44C2D" w:rsidRPr="004E35CC">
              <w:rPr>
                <w:rFonts w:ascii="Times New Roman" w:hAnsi="Times New Roman"/>
                <w:sz w:val="28"/>
                <w:szCs w:val="28"/>
              </w:rPr>
              <w:t>.02.20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-</w:t>
            </w:r>
            <w:r w:rsidR="00F24114">
              <w:rPr>
                <w:rFonts w:ascii="Times New Roman" w:hAnsi="Times New Roman"/>
                <w:sz w:val="28"/>
                <w:szCs w:val="28"/>
              </w:rPr>
              <w:t>08</w:t>
            </w:r>
            <w:r w:rsidR="00C44C2D" w:rsidRPr="004E35CC">
              <w:rPr>
                <w:rFonts w:ascii="Times New Roman" w:hAnsi="Times New Roman"/>
                <w:sz w:val="28"/>
                <w:szCs w:val="28"/>
              </w:rPr>
              <w:t>.02.20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44C2D" w:rsidRPr="004E35CC" w:rsidRDefault="00C44C2D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23</w:t>
            </w:r>
            <w:r w:rsidR="0068397B" w:rsidRPr="004E3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C44C2D" w:rsidRPr="004E35CC" w:rsidRDefault="00C44C2D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68397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дней</w:t>
            </w:r>
          </w:p>
          <w:p w:rsidR="001B178C" w:rsidRPr="004E35CC" w:rsidRDefault="00C44C2D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  <w:tr w:rsidR="001B178C" w:rsidRPr="004E35CC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C44C2D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="0068397B" w:rsidRPr="004E35CC">
              <w:rPr>
                <w:rFonts w:ascii="Times New Roman" w:hAnsi="Times New Roman"/>
                <w:sz w:val="28"/>
                <w:szCs w:val="28"/>
              </w:rPr>
              <w:t>2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.03.20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-3</w:t>
            </w:r>
            <w:r w:rsidR="00F24114">
              <w:rPr>
                <w:rFonts w:ascii="Times New Roman" w:hAnsi="Times New Roman"/>
                <w:sz w:val="28"/>
                <w:szCs w:val="28"/>
              </w:rPr>
              <w:t>1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.03.20</w:t>
            </w:r>
            <w:r w:rsidR="0083581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44C2D" w:rsidRPr="004E35CC" w:rsidRDefault="00C44C2D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68397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1B178C" w:rsidRPr="004E35CC" w:rsidTr="00973BAA">
        <w:trPr>
          <w:trHeight w:val="390"/>
        </w:trPr>
        <w:tc>
          <w:tcPr>
            <w:tcW w:w="2407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68397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</w:t>
            </w:r>
            <w:r w:rsidR="0068397B" w:rsidRPr="004E35CC">
              <w:rPr>
                <w:rFonts w:ascii="Times New Roman" w:hAnsi="Times New Roman"/>
                <w:sz w:val="28"/>
                <w:szCs w:val="28"/>
              </w:rPr>
              <w:t>8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B178C" w:rsidRPr="004E35CC" w:rsidTr="00973BAA">
        <w:trPr>
          <w:trHeight w:val="255"/>
        </w:trPr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2-11кл.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4E35CC" w:rsidRDefault="001B178C" w:rsidP="0082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4E35CC" w:rsidRDefault="0068397B" w:rsidP="008219AB">
            <w:pPr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36</w:t>
            </w:r>
            <w:r w:rsidR="001B178C" w:rsidRPr="004E35C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1B178C" w:rsidRPr="004E35CC" w:rsidRDefault="001B178C" w:rsidP="001B178C">
      <w:pPr>
        <w:rPr>
          <w:rFonts w:ascii="Times New Roman" w:hAnsi="Times New Roman"/>
          <w:sz w:val="28"/>
          <w:szCs w:val="28"/>
        </w:rPr>
      </w:pPr>
    </w:p>
    <w:p w:rsidR="001B178C" w:rsidRPr="004E35CC" w:rsidRDefault="008C3BDE" w:rsidP="001B178C">
      <w:p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lastRenderedPageBreak/>
        <w:t>Летние каникулы (</w:t>
      </w:r>
      <w:r w:rsidR="001B178C" w:rsidRPr="004E35CC">
        <w:rPr>
          <w:rFonts w:ascii="Times New Roman" w:hAnsi="Times New Roman"/>
          <w:sz w:val="28"/>
          <w:szCs w:val="28"/>
        </w:rPr>
        <w:t>не менее 8 недель):</w:t>
      </w:r>
    </w:p>
    <w:p w:rsidR="001B178C" w:rsidRPr="004E35CC" w:rsidRDefault="00C44C2D" w:rsidP="001B178C">
      <w:pPr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1 класс с 2</w:t>
      </w:r>
      <w:r w:rsidR="00F24114">
        <w:rPr>
          <w:rFonts w:ascii="Times New Roman" w:hAnsi="Times New Roman"/>
          <w:sz w:val="28"/>
          <w:szCs w:val="28"/>
        </w:rPr>
        <w:t>3</w:t>
      </w:r>
      <w:r w:rsidRPr="004E35CC">
        <w:rPr>
          <w:rFonts w:ascii="Times New Roman" w:hAnsi="Times New Roman"/>
          <w:sz w:val="28"/>
          <w:szCs w:val="28"/>
        </w:rPr>
        <w:t xml:space="preserve"> мая 20</w:t>
      </w:r>
      <w:r w:rsidR="00F24114">
        <w:rPr>
          <w:rFonts w:ascii="Times New Roman" w:hAnsi="Times New Roman"/>
          <w:sz w:val="28"/>
          <w:szCs w:val="28"/>
        </w:rPr>
        <w:t>20</w:t>
      </w:r>
      <w:r w:rsidR="001B178C" w:rsidRPr="004E35CC">
        <w:rPr>
          <w:rFonts w:ascii="Times New Roman" w:hAnsi="Times New Roman"/>
          <w:sz w:val="28"/>
          <w:szCs w:val="28"/>
        </w:rPr>
        <w:t xml:space="preserve"> г.  по 31 </w:t>
      </w:r>
      <w:r w:rsidRPr="004E35CC">
        <w:rPr>
          <w:rFonts w:ascii="Times New Roman" w:hAnsi="Times New Roman"/>
          <w:sz w:val="28"/>
          <w:szCs w:val="28"/>
        </w:rPr>
        <w:t>августа 20</w:t>
      </w:r>
      <w:r w:rsidR="00F24114">
        <w:rPr>
          <w:rFonts w:ascii="Times New Roman" w:hAnsi="Times New Roman"/>
          <w:sz w:val="28"/>
          <w:szCs w:val="28"/>
        </w:rPr>
        <w:t>20</w:t>
      </w:r>
      <w:r w:rsidR="001B178C" w:rsidRPr="004E35CC">
        <w:rPr>
          <w:rFonts w:ascii="Times New Roman" w:hAnsi="Times New Roman"/>
          <w:sz w:val="28"/>
          <w:szCs w:val="28"/>
        </w:rPr>
        <w:t xml:space="preserve"> г.</w:t>
      </w:r>
    </w:p>
    <w:p w:rsidR="00524961" w:rsidRDefault="000B4C60" w:rsidP="00524961">
      <w:pPr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t>2-4,5-8  классы с 3</w:t>
      </w:r>
      <w:r w:rsidR="008C3BDE" w:rsidRPr="004E35CC">
        <w:rPr>
          <w:rFonts w:ascii="Times New Roman" w:hAnsi="Times New Roman"/>
          <w:sz w:val="28"/>
          <w:szCs w:val="28"/>
        </w:rPr>
        <w:t>0</w:t>
      </w:r>
      <w:r w:rsidRPr="004E35CC">
        <w:rPr>
          <w:rFonts w:ascii="Times New Roman" w:hAnsi="Times New Roman"/>
          <w:sz w:val="28"/>
          <w:szCs w:val="28"/>
        </w:rPr>
        <w:t xml:space="preserve"> мая 20</w:t>
      </w:r>
      <w:r w:rsidR="00F24114">
        <w:rPr>
          <w:rFonts w:ascii="Times New Roman" w:hAnsi="Times New Roman"/>
          <w:sz w:val="28"/>
          <w:szCs w:val="28"/>
        </w:rPr>
        <w:t>20</w:t>
      </w:r>
      <w:r w:rsidRPr="004E35CC">
        <w:rPr>
          <w:rFonts w:ascii="Times New Roman" w:hAnsi="Times New Roman"/>
          <w:sz w:val="28"/>
          <w:szCs w:val="28"/>
        </w:rPr>
        <w:t xml:space="preserve"> г. по 31 августа 20</w:t>
      </w:r>
      <w:r w:rsidR="00F24114">
        <w:rPr>
          <w:rFonts w:ascii="Times New Roman" w:hAnsi="Times New Roman"/>
          <w:sz w:val="28"/>
          <w:szCs w:val="28"/>
        </w:rPr>
        <w:t>20</w:t>
      </w:r>
      <w:r w:rsidR="001B178C" w:rsidRPr="004E35CC">
        <w:rPr>
          <w:rFonts w:ascii="Times New Roman" w:hAnsi="Times New Roman"/>
          <w:sz w:val="28"/>
          <w:szCs w:val="28"/>
        </w:rPr>
        <w:t xml:space="preserve"> г.</w:t>
      </w:r>
    </w:p>
    <w:p w:rsidR="004E35CC" w:rsidRPr="004E35CC" w:rsidRDefault="004E35CC" w:rsidP="008D5C6D">
      <w:pPr>
        <w:widowControl/>
        <w:ind w:left="720"/>
        <w:rPr>
          <w:rFonts w:ascii="Times New Roman" w:hAnsi="Times New Roman"/>
          <w:sz w:val="28"/>
          <w:szCs w:val="28"/>
        </w:rPr>
      </w:pPr>
    </w:p>
    <w:p w:rsidR="00A42A96" w:rsidRPr="004E35CC" w:rsidRDefault="00524961" w:rsidP="006A0964">
      <w:pPr>
        <w:pStyle w:val="Default"/>
        <w:ind w:firstLine="142"/>
        <w:rPr>
          <w:sz w:val="28"/>
          <w:szCs w:val="28"/>
        </w:rPr>
      </w:pPr>
      <w:r w:rsidRPr="00AF6159">
        <w:rPr>
          <w:b/>
          <w:sz w:val="28"/>
          <w:szCs w:val="28"/>
        </w:rPr>
        <w:t xml:space="preserve"> Успеваемость, качество знаний</w:t>
      </w:r>
      <w:r w:rsidR="006D6776">
        <w:rPr>
          <w:b/>
          <w:sz w:val="28"/>
          <w:szCs w:val="28"/>
        </w:rPr>
        <w:t xml:space="preserve"> за 1 четверть</w:t>
      </w:r>
    </w:p>
    <w:p w:rsidR="00F7363C" w:rsidRPr="004E35CC" w:rsidRDefault="00F7363C" w:rsidP="004E35CC">
      <w:pPr>
        <w:rPr>
          <w:lang w:eastAsia="en-US"/>
        </w:rPr>
      </w:pPr>
    </w:p>
    <w:tbl>
      <w:tblPr>
        <w:tblpPr w:leftFromText="180" w:rightFromText="180" w:vertAnchor="text" w:horzAnchor="margin" w:tblpY="-4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619"/>
        <w:gridCol w:w="1157"/>
        <w:gridCol w:w="1156"/>
        <w:gridCol w:w="1505"/>
        <w:gridCol w:w="3816"/>
      </w:tblGrid>
      <w:tr w:rsidR="00F24114" w:rsidRPr="004E35CC" w:rsidTr="00F24114">
        <w:trPr>
          <w:trHeight w:val="634"/>
        </w:trPr>
        <w:tc>
          <w:tcPr>
            <w:tcW w:w="855" w:type="dxa"/>
          </w:tcPr>
          <w:p w:rsidR="00F24114" w:rsidRPr="00F24114" w:rsidRDefault="00F24114" w:rsidP="00F24114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Класс </w:t>
            </w:r>
          </w:p>
        </w:tc>
        <w:tc>
          <w:tcPr>
            <w:tcW w:w="1619" w:type="dxa"/>
          </w:tcPr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>Успеваемость</w:t>
            </w:r>
          </w:p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57" w:type="dxa"/>
          </w:tcPr>
          <w:p w:rsidR="00F24114" w:rsidRPr="00F24114" w:rsidRDefault="00F24114" w:rsidP="004E35CC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Качество знаний </w:t>
            </w:r>
            <w:r w:rsidRPr="00F241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56" w:type="dxa"/>
          </w:tcPr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>Средний</w:t>
            </w:r>
          </w:p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балл </w:t>
            </w:r>
            <w:r w:rsidRPr="00F241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505" w:type="dxa"/>
          </w:tcPr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СОУ</w:t>
            </w:r>
          </w:p>
        </w:tc>
        <w:tc>
          <w:tcPr>
            <w:tcW w:w="3816" w:type="dxa"/>
          </w:tcPr>
          <w:p w:rsidR="00F24114" w:rsidRPr="00F24114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24114">
              <w:rPr>
                <w:rFonts w:ascii="Times New Roman" w:hAnsi="Times New Roman"/>
                <w:b/>
                <w:bCs/>
                <w:sz w:val="24"/>
                <w:szCs w:val="28"/>
              </w:rPr>
              <w:t>Классный руководитель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Курбанова А.И.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Курачева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1619" w:type="dxa"/>
          </w:tcPr>
          <w:p w:rsidR="00F24114" w:rsidRPr="004E35CC" w:rsidRDefault="008474F7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F24114" w:rsidRPr="004E35CC" w:rsidRDefault="008474F7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156" w:type="dxa"/>
          </w:tcPr>
          <w:p w:rsidR="00F24114" w:rsidRPr="004E35CC" w:rsidRDefault="008474F7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05" w:type="dxa"/>
          </w:tcPr>
          <w:p w:rsidR="00F24114" w:rsidRPr="00B91680" w:rsidRDefault="008474F7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80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Pr="00B9168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F24114" w:rsidRPr="004E35CC" w:rsidTr="00F24114">
        <w:trPr>
          <w:trHeight w:val="33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5 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E35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F24114" w:rsidRPr="004E35CC" w:rsidRDefault="00DE7F98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81.1</w:t>
            </w:r>
          </w:p>
        </w:tc>
        <w:tc>
          <w:tcPr>
            <w:tcW w:w="1157" w:type="dxa"/>
          </w:tcPr>
          <w:p w:rsidR="00F24114" w:rsidRPr="004E35CC" w:rsidRDefault="00DE7F98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56" w:type="dxa"/>
          </w:tcPr>
          <w:p w:rsidR="00F24114" w:rsidRPr="004E35CC" w:rsidRDefault="00DE7F98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505" w:type="dxa"/>
          </w:tcPr>
          <w:p w:rsidR="00F24114" w:rsidRPr="004E35CC" w:rsidRDefault="00DE7F98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31.9</w:t>
            </w:r>
          </w:p>
        </w:tc>
        <w:tc>
          <w:tcPr>
            <w:tcW w:w="3816" w:type="dxa"/>
          </w:tcPr>
          <w:p w:rsidR="00F24114" w:rsidRPr="00B91680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Адильгереева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6«а»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Закарьяева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З.Ш.</w:t>
            </w:r>
          </w:p>
        </w:tc>
      </w:tr>
      <w:tr w:rsidR="00F24114" w:rsidRPr="004E35CC" w:rsidTr="00F24114">
        <w:trPr>
          <w:trHeight w:val="438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Расулова Г.Р.</w:t>
            </w:r>
          </w:p>
        </w:tc>
      </w:tr>
      <w:tr w:rsidR="00E934C3" w:rsidRPr="004E35CC" w:rsidTr="00F24114">
        <w:trPr>
          <w:trHeight w:val="317"/>
        </w:trPr>
        <w:tc>
          <w:tcPr>
            <w:tcW w:w="855" w:type="dxa"/>
          </w:tcPr>
          <w:p w:rsidR="00E934C3" w:rsidRPr="004E35CC" w:rsidRDefault="00E934C3" w:rsidP="00E934C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1619" w:type="dxa"/>
          </w:tcPr>
          <w:p w:rsidR="00E934C3" w:rsidRPr="004E35CC" w:rsidRDefault="00E934C3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E934C3" w:rsidRPr="004E35CC" w:rsidRDefault="00E934C3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56" w:type="dxa"/>
          </w:tcPr>
          <w:p w:rsidR="00E934C3" w:rsidRPr="004E35CC" w:rsidRDefault="00E934C3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05" w:type="dxa"/>
          </w:tcPr>
          <w:p w:rsidR="00E934C3" w:rsidRPr="004E35CC" w:rsidRDefault="00E934C3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3816" w:type="dxa"/>
          </w:tcPr>
          <w:p w:rsidR="00E934C3" w:rsidRPr="004E35CC" w:rsidRDefault="00E934C3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Исакова И.Ж.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Магомедова К.И.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619" w:type="dxa"/>
          </w:tcPr>
          <w:p w:rsidR="00F24114" w:rsidRPr="004E35CC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57" w:type="dxa"/>
          </w:tcPr>
          <w:p w:rsidR="00F24114" w:rsidRPr="004E35CC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56" w:type="dxa"/>
          </w:tcPr>
          <w:p w:rsidR="00F24114" w:rsidRPr="004E35CC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05" w:type="dxa"/>
          </w:tcPr>
          <w:p w:rsidR="00F24114" w:rsidRPr="004E35CC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7 «в»</w:t>
            </w:r>
          </w:p>
        </w:tc>
        <w:tc>
          <w:tcPr>
            <w:tcW w:w="1619" w:type="dxa"/>
          </w:tcPr>
          <w:p w:rsidR="00F24114" w:rsidRPr="004E35CC" w:rsidRDefault="00A31DC9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157" w:type="dxa"/>
          </w:tcPr>
          <w:p w:rsidR="00F24114" w:rsidRPr="004E35CC" w:rsidRDefault="00A31DC9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156" w:type="dxa"/>
          </w:tcPr>
          <w:p w:rsidR="00F24114" w:rsidRPr="004E35CC" w:rsidRDefault="00A31DC9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05" w:type="dxa"/>
          </w:tcPr>
          <w:p w:rsidR="00F24114" w:rsidRPr="004E35CC" w:rsidRDefault="00A31DC9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Адильгереева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619" w:type="dxa"/>
          </w:tcPr>
          <w:p w:rsidR="00F24114" w:rsidRPr="004E35CC" w:rsidRDefault="006D6776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F24114" w:rsidRPr="004E35CC" w:rsidRDefault="006D6776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156" w:type="dxa"/>
          </w:tcPr>
          <w:p w:rsidR="00F24114" w:rsidRPr="004E35CC" w:rsidRDefault="006D6776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505" w:type="dxa"/>
          </w:tcPr>
          <w:p w:rsidR="00F24114" w:rsidRPr="004E35CC" w:rsidRDefault="006D6776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5CC">
              <w:rPr>
                <w:rFonts w:ascii="Times New Roman" w:hAnsi="Times New Roman"/>
                <w:sz w:val="28"/>
                <w:szCs w:val="28"/>
              </w:rPr>
              <w:t>Бекмурзаева</w:t>
            </w:r>
            <w:proofErr w:type="spellEnd"/>
            <w:r w:rsidRPr="004E35CC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Рамазанова К.Х.</w:t>
            </w:r>
          </w:p>
        </w:tc>
      </w:tr>
      <w:tr w:rsidR="00F24114" w:rsidRPr="004E35CC" w:rsidTr="00F24114">
        <w:trPr>
          <w:trHeight w:val="33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Курбанова А.И.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3816" w:type="dxa"/>
          </w:tcPr>
          <w:p w:rsidR="00F24114" w:rsidRPr="004E35CC" w:rsidRDefault="00E934C3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Расулова Г.Р.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F2411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619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6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F24114" w:rsidRPr="004E35CC" w:rsidRDefault="00AD131E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16" w:type="dxa"/>
          </w:tcPr>
          <w:p w:rsidR="00F24114" w:rsidRPr="004E35CC" w:rsidRDefault="00F24114" w:rsidP="00F2411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Ибрагимова А.С.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57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56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05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Магомедова А.Т.</w:t>
            </w:r>
          </w:p>
        </w:tc>
      </w:tr>
      <w:tr w:rsidR="00F24114" w:rsidRPr="004E35CC" w:rsidTr="00F24114">
        <w:trPr>
          <w:trHeight w:val="31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57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56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05" w:type="dxa"/>
          </w:tcPr>
          <w:p w:rsidR="00F24114" w:rsidRPr="00AD131E" w:rsidRDefault="00F24114" w:rsidP="00E934C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80">
              <w:rPr>
                <w:rFonts w:ascii="Times New Roman" w:hAnsi="Times New Roman"/>
                <w:sz w:val="28"/>
                <w:szCs w:val="28"/>
              </w:rPr>
              <w:t>Магадова</w:t>
            </w:r>
            <w:proofErr w:type="spellEnd"/>
            <w:r w:rsidRPr="00B91680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F24114" w:rsidRPr="004E35CC" w:rsidTr="00F24114">
        <w:trPr>
          <w:trHeight w:val="337"/>
        </w:trPr>
        <w:tc>
          <w:tcPr>
            <w:tcW w:w="855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C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19" w:type="dxa"/>
          </w:tcPr>
          <w:p w:rsidR="00F24114" w:rsidRPr="004E35CC" w:rsidRDefault="00F24114" w:rsidP="004E35C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24114" w:rsidRPr="004E35CC" w:rsidRDefault="00F24114" w:rsidP="00C148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F24114" w:rsidRPr="004E35CC" w:rsidRDefault="00F24114" w:rsidP="004E35CC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B62" w:rsidRPr="004E35CC" w:rsidRDefault="00DE1B62">
      <w:pPr>
        <w:jc w:val="both"/>
        <w:rPr>
          <w:rFonts w:ascii="Times New Roman" w:hAnsi="Times New Roman"/>
          <w:sz w:val="28"/>
          <w:szCs w:val="28"/>
        </w:rPr>
      </w:pPr>
    </w:p>
    <w:p w:rsidR="00DE1B62" w:rsidRPr="00AE24F3" w:rsidRDefault="00DE1B62">
      <w:pPr>
        <w:jc w:val="both"/>
        <w:rPr>
          <w:rFonts w:ascii="Times New Roman" w:hAnsi="Times New Roman"/>
          <w:bCs/>
          <w:sz w:val="22"/>
          <w:szCs w:val="28"/>
        </w:rPr>
      </w:pPr>
      <w:r w:rsidRPr="00AE24F3">
        <w:rPr>
          <w:rFonts w:ascii="Times New Roman" w:hAnsi="Times New Roman"/>
          <w:bCs/>
          <w:sz w:val="22"/>
          <w:szCs w:val="28"/>
        </w:rPr>
        <w:t xml:space="preserve">Качество знаний </w:t>
      </w:r>
      <w:r w:rsidRPr="00AE24F3">
        <w:rPr>
          <w:rFonts w:ascii="Times New Roman" w:hAnsi="Times New Roman"/>
          <w:bCs/>
          <w:sz w:val="22"/>
          <w:szCs w:val="28"/>
          <w:highlight w:val="yellow"/>
        </w:rPr>
        <w:t>ниже</w:t>
      </w:r>
      <w:r w:rsidRPr="00AE24F3">
        <w:rPr>
          <w:rFonts w:ascii="Times New Roman" w:hAnsi="Times New Roman"/>
          <w:bCs/>
          <w:sz w:val="22"/>
          <w:szCs w:val="28"/>
        </w:rPr>
        <w:t xml:space="preserve"> показателя по школе имеют классы:</w:t>
      </w:r>
    </w:p>
    <w:p w:rsidR="00A97C8A" w:rsidRPr="00AE24F3" w:rsidRDefault="00A97C8A">
      <w:pPr>
        <w:jc w:val="both"/>
        <w:rPr>
          <w:rFonts w:ascii="Times New Roman" w:hAnsi="Times New Roman"/>
          <w:bCs/>
          <w:sz w:val="22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409"/>
        <w:gridCol w:w="2268"/>
        <w:gridCol w:w="3119"/>
      </w:tblGrid>
      <w:tr w:rsidR="00B956EB" w:rsidRPr="00AE24F3" w:rsidTr="00E934C3">
        <w:tc>
          <w:tcPr>
            <w:tcW w:w="1560" w:type="dxa"/>
          </w:tcPr>
          <w:p w:rsidR="00B36C45" w:rsidRPr="00AE24F3" w:rsidRDefault="00B36C45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Класс </w:t>
            </w:r>
          </w:p>
        </w:tc>
        <w:tc>
          <w:tcPr>
            <w:tcW w:w="2409" w:type="dxa"/>
          </w:tcPr>
          <w:p w:rsidR="00B36C45" w:rsidRPr="00AE24F3" w:rsidRDefault="00E934C3" w:rsidP="00E934C3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Успеваемость </w:t>
            </w:r>
          </w:p>
        </w:tc>
        <w:tc>
          <w:tcPr>
            <w:tcW w:w="2268" w:type="dxa"/>
          </w:tcPr>
          <w:p w:rsidR="00B36C45" w:rsidRPr="00AE24F3" w:rsidRDefault="00E934C3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>Качество знаний</w:t>
            </w:r>
          </w:p>
        </w:tc>
        <w:tc>
          <w:tcPr>
            <w:tcW w:w="3119" w:type="dxa"/>
          </w:tcPr>
          <w:p w:rsidR="00B36C45" w:rsidRPr="00AE24F3" w:rsidRDefault="00B36C45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>Классный руководитель</w:t>
            </w:r>
          </w:p>
        </w:tc>
      </w:tr>
      <w:tr w:rsidR="00B956EB" w:rsidRPr="00AE24F3" w:rsidTr="00E934C3">
        <w:tc>
          <w:tcPr>
            <w:tcW w:w="1560" w:type="dxa"/>
          </w:tcPr>
          <w:p w:rsidR="00B36C45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9«б»</w:t>
            </w:r>
          </w:p>
        </w:tc>
        <w:tc>
          <w:tcPr>
            <w:tcW w:w="2409" w:type="dxa"/>
          </w:tcPr>
          <w:p w:rsidR="00B36C45" w:rsidRPr="00AE24F3" w:rsidRDefault="00E934C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76,2</w:t>
            </w:r>
          </w:p>
        </w:tc>
        <w:tc>
          <w:tcPr>
            <w:tcW w:w="2268" w:type="dxa"/>
          </w:tcPr>
          <w:p w:rsidR="00B36C45" w:rsidRPr="00AE24F3" w:rsidRDefault="00E934C3" w:rsidP="00A97C8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19</w:t>
            </w:r>
          </w:p>
        </w:tc>
        <w:tc>
          <w:tcPr>
            <w:tcW w:w="3119" w:type="dxa"/>
          </w:tcPr>
          <w:p w:rsidR="00B36C45" w:rsidRPr="00AE24F3" w:rsidRDefault="00E934C3" w:rsidP="00F231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Расулова Г.Р.</w:t>
            </w:r>
          </w:p>
        </w:tc>
      </w:tr>
      <w:tr w:rsidR="00B956EB" w:rsidRPr="00AE24F3" w:rsidTr="00E934C3">
        <w:tc>
          <w:tcPr>
            <w:tcW w:w="1560" w:type="dxa"/>
          </w:tcPr>
          <w:p w:rsidR="00B36C45" w:rsidRPr="00AE24F3" w:rsidRDefault="00E934C3" w:rsidP="00256FDB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9 «в»</w:t>
            </w:r>
          </w:p>
        </w:tc>
        <w:tc>
          <w:tcPr>
            <w:tcW w:w="2409" w:type="dxa"/>
          </w:tcPr>
          <w:p w:rsidR="00B36C45" w:rsidRPr="00AE24F3" w:rsidRDefault="00E934C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50</w:t>
            </w:r>
          </w:p>
        </w:tc>
        <w:tc>
          <w:tcPr>
            <w:tcW w:w="2268" w:type="dxa"/>
          </w:tcPr>
          <w:p w:rsidR="00B36C45" w:rsidRPr="00AE24F3" w:rsidRDefault="00B36C45" w:rsidP="00A97C8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119" w:type="dxa"/>
          </w:tcPr>
          <w:p w:rsidR="00B36C45" w:rsidRPr="00AE24F3" w:rsidRDefault="00E934C3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Ибрагимова А.С.</w:t>
            </w:r>
          </w:p>
        </w:tc>
      </w:tr>
      <w:tr w:rsidR="00B90411" w:rsidRPr="00AE24F3" w:rsidTr="00E934C3">
        <w:tc>
          <w:tcPr>
            <w:tcW w:w="1560" w:type="dxa"/>
          </w:tcPr>
          <w:p w:rsidR="00B90411" w:rsidRPr="00AE24F3" w:rsidRDefault="00B90411" w:rsidP="00B90411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6 «б»</w:t>
            </w:r>
          </w:p>
        </w:tc>
        <w:tc>
          <w:tcPr>
            <w:tcW w:w="2409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80,7</w:t>
            </w:r>
          </w:p>
        </w:tc>
        <w:tc>
          <w:tcPr>
            <w:tcW w:w="2268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28,6</w:t>
            </w:r>
          </w:p>
        </w:tc>
        <w:tc>
          <w:tcPr>
            <w:tcW w:w="3119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Расулова Г.Р.</w:t>
            </w:r>
          </w:p>
        </w:tc>
      </w:tr>
    </w:tbl>
    <w:p w:rsidR="00256FDB" w:rsidRPr="00AE24F3" w:rsidRDefault="00256FDB" w:rsidP="00A97C8A">
      <w:pPr>
        <w:jc w:val="both"/>
        <w:rPr>
          <w:rFonts w:ascii="Times New Roman" w:hAnsi="Times New Roman"/>
          <w:bCs/>
          <w:sz w:val="22"/>
          <w:szCs w:val="28"/>
        </w:rPr>
      </w:pPr>
    </w:p>
    <w:p w:rsidR="00256FDB" w:rsidRDefault="00256FDB" w:rsidP="00A97C8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E1B62" w:rsidRPr="00AE24F3" w:rsidRDefault="00B36C45" w:rsidP="00A97C8A">
      <w:pPr>
        <w:jc w:val="both"/>
        <w:rPr>
          <w:rFonts w:ascii="Times New Roman" w:hAnsi="Times New Roman"/>
          <w:bCs/>
          <w:sz w:val="22"/>
          <w:szCs w:val="28"/>
        </w:rPr>
      </w:pPr>
      <w:r w:rsidRPr="00AE24F3">
        <w:rPr>
          <w:rFonts w:ascii="Times New Roman" w:hAnsi="Times New Roman"/>
          <w:bCs/>
          <w:sz w:val="22"/>
          <w:szCs w:val="28"/>
        </w:rPr>
        <w:t xml:space="preserve">Качество знаний </w:t>
      </w:r>
      <w:r w:rsidRPr="00AE24F3">
        <w:rPr>
          <w:rFonts w:ascii="Times New Roman" w:hAnsi="Times New Roman"/>
          <w:bCs/>
          <w:sz w:val="22"/>
          <w:szCs w:val="28"/>
          <w:highlight w:val="yellow"/>
        </w:rPr>
        <w:t>выше</w:t>
      </w:r>
      <w:r w:rsidRPr="00AE24F3">
        <w:rPr>
          <w:rFonts w:ascii="Times New Roman" w:hAnsi="Times New Roman"/>
          <w:bCs/>
          <w:sz w:val="22"/>
          <w:szCs w:val="28"/>
        </w:rPr>
        <w:t xml:space="preserve"> показателя шк</w:t>
      </w:r>
      <w:r w:rsidR="00A97C8A" w:rsidRPr="00AE24F3">
        <w:rPr>
          <w:rFonts w:ascii="Times New Roman" w:hAnsi="Times New Roman"/>
          <w:bCs/>
          <w:sz w:val="22"/>
          <w:szCs w:val="28"/>
        </w:rPr>
        <w:t>ольного показателя имеют классы</w:t>
      </w:r>
      <w:r w:rsidRPr="00AE24F3">
        <w:rPr>
          <w:rFonts w:ascii="Times New Roman" w:hAnsi="Times New Roman"/>
          <w:bCs/>
          <w:sz w:val="22"/>
          <w:szCs w:val="28"/>
        </w:rPr>
        <w:t>:</w:t>
      </w:r>
    </w:p>
    <w:p w:rsidR="00A97C8A" w:rsidRPr="00AE24F3" w:rsidRDefault="00A97C8A" w:rsidP="00A97C8A">
      <w:pPr>
        <w:jc w:val="both"/>
        <w:rPr>
          <w:rFonts w:ascii="Times New Roman" w:hAnsi="Times New Roman"/>
          <w:bCs/>
          <w:sz w:val="22"/>
          <w:szCs w:val="28"/>
        </w:rPr>
      </w:pPr>
    </w:p>
    <w:tbl>
      <w:tblPr>
        <w:tblW w:w="8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701"/>
        <w:gridCol w:w="1984"/>
        <w:gridCol w:w="3119"/>
      </w:tblGrid>
      <w:tr w:rsidR="00B956EB" w:rsidRPr="00AE24F3" w:rsidTr="00B90411">
        <w:tc>
          <w:tcPr>
            <w:tcW w:w="1418" w:type="dxa"/>
          </w:tcPr>
          <w:p w:rsidR="00A61DC4" w:rsidRPr="00AE24F3" w:rsidRDefault="00A61DC4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A61DC4" w:rsidRPr="00AE24F3" w:rsidRDefault="00A61DC4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Качество знаний </w:t>
            </w:r>
          </w:p>
        </w:tc>
        <w:tc>
          <w:tcPr>
            <w:tcW w:w="1984" w:type="dxa"/>
          </w:tcPr>
          <w:p w:rsidR="00A61DC4" w:rsidRPr="00AE24F3" w:rsidRDefault="00A61DC4" w:rsidP="00A61DC4">
            <w:pPr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Успеваемость </w:t>
            </w:r>
          </w:p>
        </w:tc>
        <w:tc>
          <w:tcPr>
            <w:tcW w:w="3119" w:type="dxa"/>
          </w:tcPr>
          <w:p w:rsidR="00A61DC4" w:rsidRPr="00AE24F3" w:rsidRDefault="00A61DC4" w:rsidP="00A97C8A">
            <w:pPr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 Классный руководитель</w:t>
            </w:r>
          </w:p>
        </w:tc>
      </w:tr>
      <w:tr w:rsidR="00E934C3" w:rsidRPr="00AE24F3" w:rsidTr="00B90411">
        <w:tc>
          <w:tcPr>
            <w:tcW w:w="1418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6«а»</w:t>
            </w:r>
          </w:p>
        </w:tc>
        <w:tc>
          <w:tcPr>
            <w:tcW w:w="1701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1984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95,2</w:t>
            </w:r>
          </w:p>
        </w:tc>
        <w:tc>
          <w:tcPr>
            <w:tcW w:w="3119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AE24F3">
              <w:rPr>
                <w:rFonts w:ascii="Times New Roman" w:hAnsi="Times New Roman"/>
                <w:sz w:val="22"/>
                <w:szCs w:val="28"/>
              </w:rPr>
              <w:t>Закарьяева</w:t>
            </w:r>
            <w:proofErr w:type="spellEnd"/>
            <w:r w:rsidRPr="00AE24F3">
              <w:rPr>
                <w:rFonts w:ascii="Times New Roman" w:hAnsi="Times New Roman"/>
                <w:sz w:val="22"/>
                <w:szCs w:val="28"/>
              </w:rPr>
              <w:t xml:space="preserve"> З.Ш.</w:t>
            </w:r>
          </w:p>
        </w:tc>
      </w:tr>
      <w:tr w:rsidR="00E934C3" w:rsidRPr="00AE24F3" w:rsidTr="00B90411">
        <w:tc>
          <w:tcPr>
            <w:tcW w:w="1418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5 «а»</w:t>
            </w:r>
          </w:p>
        </w:tc>
        <w:tc>
          <w:tcPr>
            <w:tcW w:w="1701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1984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60,9</w:t>
            </w:r>
          </w:p>
        </w:tc>
        <w:tc>
          <w:tcPr>
            <w:tcW w:w="3119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Курбанова А.И.</w:t>
            </w:r>
          </w:p>
        </w:tc>
      </w:tr>
      <w:tr w:rsidR="00E934C3" w:rsidRPr="00AE24F3" w:rsidTr="00B90411">
        <w:tc>
          <w:tcPr>
            <w:tcW w:w="1418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9 «а»</w:t>
            </w:r>
          </w:p>
        </w:tc>
        <w:tc>
          <w:tcPr>
            <w:tcW w:w="1701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1984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25</w:t>
            </w:r>
          </w:p>
        </w:tc>
        <w:tc>
          <w:tcPr>
            <w:tcW w:w="3119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Курбанова А.И.</w:t>
            </w:r>
          </w:p>
        </w:tc>
      </w:tr>
      <w:tr w:rsidR="00E934C3" w:rsidRPr="00AE24F3" w:rsidTr="00B90411">
        <w:tc>
          <w:tcPr>
            <w:tcW w:w="1418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1984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36,3</w:t>
            </w:r>
          </w:p>
        </w:tc>
        <w:tc>
          <w:tcPr>
            <w:tcW w:w="3119" w:type="dxa"/>
          </w:tcPr>
          <w:p w:rsidR="00E934C3" w:rsidRPr="00AE24F3" w:rsidRDefault="00E934C3" w:rsidP="00E934C3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AE24F3">
              <w:rPr>
                <w:rFonts w:ascii="Times New Roman" w:hAnsi="Times New Roman"/>
                <w:sz w:val="22"/>
                <w:szCs w:val="28"/>
              </w:rPr>
              <w:t>Абакарова</w:t>
            </w:r>
            <w:proofErr w:type="spellEnd"/>
            <w:r w:rsidRPr="00AE24F3">
              <w:rPr>
                <w:rFonts w:ascii="Times New Roman" w:hAnsi="Times New Roman"/>
                <w:sz w:val="22"/>
                <w:szCs w:val="28"/>
              </w:rPr>
              <w:t xml:space="preserve"> Р.А.</w:t>
            </w:r>
          </w:p>
        </w:tc>
      </w:tr>
      <w:tr w:rsidR="00B90411" w:rsidRPr="00AE24F3" w:rsidTr="00B90411">
        <w:tc>
          <w:tcPr>
            <w:tcW w:w="1418" w:type="dxa"/>
          </w:tcPr>
          <w:p w:rsidR="00B90411" w:rsidRPr="00AE24F3" w:rsidRDefault="00B90411" w:rsidP="00B90411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6 «в»</w:t>
            </w:r>
          </w:p>
        </w:tc>
        <w:tc>
          <w:tcPr>
            <w:tcW w:w="1701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1984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55</w:t>
            </w:r>
          </w:p>
        </w:tc>
        <w:tc>
          <w:tcPr>
            <w:tcW w:w="3119" w:type="dxa"/>
          </w:tcPr>
          <w:p w:rsidR="00B90411" w:rsidRPr="00AE24F3" w:rsidRDefault="00B90411" w:rsidP="00B90411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 w:rsidRPr="00AE24F3">
              <w:rPr>
                <w:rFonts w:ascii="Times New Roman" w:hAnsi="Times New Roman"/>
                <w:sz w:val="22"/>
                <w:szCs w:val="28"/>
              </w:rPr>
              <w:t>Исакова И.Ж.</w:t>
            </w:r>
          </w:p>
        </w:tc>
      </w:tr>
    </w:tbl>
    <w:p w:rsidR="00DE1B62" w:rsidRPr="00AE24F3" w:rsidRDefault="00DE1B62">
      <w:pPr>
        <w:jc w:val="center"/>
        <w:rPr>
          <w:rFonts w:ascii="Times New Roman" w:hAnsi="Times New Roman"/>
          <w:bCs/>
          <w:sz w:val="22"/>
          <w:szCs w:val="28"/>
        </w:rPr>
      </w:pPr>
      <w:r w:rsidRPr="00AE24F3">
        <w:rPr>
          <w:rFonts w:ascii="Times New Roman" w:hAnsi="Times New Roman"/>
          <w:bCs/>
          <w:sz w:val="22"/>
          <w:szCs w:val="28"/>
        </w:rPr>
        <w:tab/>
      </w:r>
    </w:p>
    <w:p w:rsidR="00AE24F3" w:rsidRDefault="00A61DC4" w:rsidP="00EF5D20">
      <w:pPr>
        <w:rPr>
          <w:rFonts w:ascii="Times New Roman" w:hAnsi="Times New Roman"/>
          <w:b/>
          <w:sz w:val="22"/>
          <w:szCs w:val="28"/>
        </w:rPr>
      </w:pPr>
      <w:r w:rsidRPr="00AE24F3">
        <w:rPr>
          <w:rFonts w:ascii="Times New Roman" w:hAnsi="Times New Roman"/>
          <w:b/>
          <w:sz w:val="22"/>
          <w:szCs w:val="28"/>
        </w:rPr>
        <w:t xml:space="preserve">        </w:t>
      </w:r>
      <w:r w:rsidR="00AE24F3">
        <w:rPr>
          <w:rFonts w:ascii="Times New Roman" w:hAnsi="Times New Roman"/>
          <w:b/>
          <w:sz w:val="22"/>
          <w:szCs w:val="28"/>
        </w:rPr>
        <w:t xml:space="preserve">Двойки в четверти у учащихся: 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5б класс Кадиев А. (русский язык и математика)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5б класс Курбанов М. (русский язык и математика)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5б класс Курбанов И. (русский язык)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5г класс </w:t>
      </w:r>
      <w:proofErr w:type="spellStart"/>
      <w:r>
        <w:rPr>
          <w:rFonts w:ascii="Times New Roman" w:hAnsi="Times New Roman"/>
          <w:sz w:val="22"/>
          <w:szCs w:val="28"/>
        </w:rPr>
        <w:t>Амаханов</w:t>
      </w:r>
      <w:proofErr w:type="spellEnd"/>
      <w:r>
        <w:rPr>
          <w:rFonts w:ascii="Times New Roman" w:hAnsi="Times New Roman"/>
          <w:sz w:val="22"/>
          <w:szCs w:val="28"/>
        </w:rPr>
        <w:t xml:space="preserve"> А. (русский язык)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5г класс Османов  (математика)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5г класс Якубов А.  (русский язык и математика)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6б класс Шкода (биология)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6б класс </w:t>
      </w:r>
      <w:proofErr w:type="spellStart"/>
      <w:r>
        <w:rPr>
          <w:rFonts w:ascii="Times New Roman" w:hAnsi="Times New Roman"/>
          <w:sz w:val="22"/>
          <w:szCs w:val="28"/>
        </w:rPr>
        <w:t>Дущенко</w:t>
      </w:r>
      <w:proofErr w:type="spellEnd"/>
      <w:r>
        <w:rPr>
          <w:rFonts w:ascii="Times New Roman" w:hAnsi="Times New Roman"/>
          <w:sz w:val="22"/>
          <w:szCs w:val="28"/>
        </w:rPr>
        <w:t xml:space="preserve"> (ИЗО)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6б класс Ибрагимова(биология)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6б класс </w:t>
      </w:r>
      <w:proofErr w:type="spellStart"/>
      <w:r>
        <w:rPr>
          <w:rFonts w:ascii="Times New Roman" w:hAnsi="Times New Roman"/>
          <w:sz w:val="22"/>
          <w:szCs w:val="28"/>
        </w:rPr>
        <w:t>Махачев</w:t>
      </w:r>
      <w:proofErr w:type="spellEnd"/>
      <w:r>
        <w:rPr>
          <w:rFonts w:ascii="Times New Roman" w:hAnsi="Times New Roman"/>
          <w:sz w:val="22"/>
          <w:szCs w:val="28"/>
        </w:rPr>
        <w:t xml:space="preserve"> (математика)</w:t>
      </w:r>
    </w:p>
    <w:p w:rsidR="00F0116B" w:rsidRDefault="00F0116B" w:rsidP="00F0116B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6б класс </w:t>
      </w:r>
      <w:proofErr w:type="spellStart"/>
      <w:r>
        <w:rPr>
          <w:rFonts w:ascii="Times New Roman" w:hAnsi="Times New Roman"/>
          <w:sz w:val="22"/>
          <w:szCs w:val="28"/>
        </w:rPr>
        <w:t>Гасайниев</w:t>
      </w:r>
      <w:proofErr w:type="spellEnd"/>
      <w:r>
        <w:rPr>
          <w:rFonts w:ascii="Times New Roman" w:hAnsi="Times New Roman"/>
          <w:sz w:val="22"/>
          <w:szCs w:val="28"/>
        </w:rPr>
        <w:t xml:space="preserve"> (математика)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7а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Гасанкадиев</w:t>
      </w:r>
      <w:proofErr w:type="spellEnd"/>
      <w:r>
        <w:rPr>
          <w:rFonts w:ascii="Times New Roman" w:hAnsi="Times New Roman"/>
          <w:sz w:val="22"/>
          <w:szCs w:val="28"/>
        </w:rPr>
        <w:t xml:space="preserve"> Р.</w:t>
      </w:r>
      <w:proofErr w:type="gramStart"/>
      <w:r>
        <w:rPr>
          <w:rFonts w:ascii="Times New Roman" w:hAnsi="Times New Roman"/>
          <w:sz w:val="22"/>
          <w:szCs w:val="28"/>
        </w:rPr>
        <w:t>(</w:t>
      </w:r>
      <w:r w:rsidRPr="00AE24F3">
        <w:rPr>
          <w:rFonts w:ascii="Times New Roman" w:hAnsi="Times New Roman"/>
          <w:sz w:val="22"/>
          <w:szCs w:val="28"/>
        </w:rPr>
        <w:t xml:space="preserve"> </w:t>
      </w:r>
      <w:proofErr w:type="gramEnd"/>
      <w:r w:rsidRPr="00AE24F3">
        <w:rPr>
          <w:rFonts w:ascii="Times New Roman" w:hAnsi="Times New Roman"/>
          <w:sz w:val="22"/>
          <w:szCs w:val="28"/>
        </w:rPr>
        <w:t>(родной язык и литература)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7а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r>
        <w:rPr>
          <w:rFonts w:ascii="Times New Roman" w:hAnsi="Times New Roman"/>
          <w:sz w:val="22"/>
          <w:szCs w:val="28"/>
        </w:rPr>
        <w:t>Исаев Х.</w:t>
      </w:r>
      <w:r w:rsidRPr="00AE24F3">
        <w:rPr>
          <w:rFonts w:ascii="Times New Roman" w:hAnsi="Times New Roman"/>
          <w:sz w:val="22"/>
          <w:szCs w:val="28"/>
        </w:rPr>
        <w:t xml:space="preserve"> (родной язык и литература)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7а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Абдусаламова</w:t>
      </w:r>
      <w:proofErr w:type="spellEnd"/>
      <w:r>
        <w:rPr>
          <w:rFonts w:ascii="Times New Roman" w:hAnsi="Times New Roman"/>
          <w:sz w:val="22"/>
          <w:szCs w:val="28"/>
        </w:rPr>
        <w:t xml:space="preserve"> П.</w:t>
      </w:r>
      <w:r w:rsidRPr="00AE24F3">
        <w:rPr>
          <w:rFonts w:ascii="Times New Roman" w:hAnsi="Times New Roman"/>
          <w:sz w:val="22"/>
          <w:szCs w:val="28"/>
        </w:rPr>
        <w:t xml:space="preserve"> (</w:t>
      </w:r>
      <w:r>
        <w:rPr>
          <w:rFonts w:ascii="Times New Roman" w:hAnsi="Times New Roman"/>
          <w:sz w:val="22"/>
          <w:szCs w:val="28"/>
        </w:rPr>
        <w:t>обществознание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</w:p>
    <w:p w:rsidR="00AE24F3" w:rsidRPr="00AE24F3" w:rsidRDefault="00AE24F3" w:rsidP="00EF5D20">
      <w:pPr>
        <w:rPr>
          <w:rFonts w:ascii="Times New Roman" w:hAnsi="Times New Roman"/>
          <w:sz w:val="22"/>
          <w:szCs w:val="28"/>
        </w:rPr>
      </w:pPr>
      <w:r w:rsidRPr="00AE24F3">
        <w:rPr>
          <w:rFonts w:ascii="Times New Roman" w:hAnsi="Times New Roman"/>
          <w:sz w:val="22"/>
          <w:szCs w:val="28"/>
        </w:rPr>
        <w:t xml:space="preserve">7в класс  </w:t>
      </w:r>
      <w:proofErr w:type="spellStart"/>
      <w:r w:rsidRPr="00AE24F3">
        <w:rPr>
          <w:rFonts w:ascii="Times New Roman" w:hAnsi="Times New Roman"/>
          <w:sz w:val="22"/>
          <w:szCs w:val="28"/>
        </w:rPr>
        <w:t>Рабаданов</w:t>
      </w:r>
      <w:proofErr w:type="spellEnd"/>
      <w:r w:rsidRPr="00AE24F3">
        <w:rPr>
          <w:rFonts w:ascii="Times New Roman" w:hAnsi="Times New Roman"/>
          <w:sz w:val="22"/>
          <w:szCs w:val="28"/>
        </w:rPr>
        <w:t xml:space="preserve"> С. </w:t>
      </w:r>
      <w:r w:rsidR="00A61DC4" w:rsidRPr="00AE24F3">
        <w:rPr>
          <w:rFonts w:ascii="Times New Roman" w:hAnsi="Times New Roman"/>
          <w:sz w:val="22"/>
          <w:szCs w:val="28"/>
        </w:rPr>
        <w:t xml:space="preserve"> </w:t>
      </w:r>
      <w:r w:rsidR="00EF5D20" w:rsidRPr="00AE24F3">
        <w:rPr>
          <w:rFonts w:ascii="Times New Roman" w:hAnsi="Times New Roman"/>
          <w:sz w:val="22"/>
          <w:szCs w:val="28"/>
        </w:rPr>
        <w:t xml:space="preserve">   </w:t>
      </w:r>
      <w:r w:rsidRPr="00AE24F3">
        <w:rPr>
          <w:rFonts w:ascii="Times New Roman" w:hAnsi="Times New Roman"/>
          <w:sz w:val="22"/>
          <w:szCs w:val="28"/>
        </w:rPr>
        <w:t>(родной язык и литература)</w:t>
      </w:r>
      <w:r w:rsidR="00EF5D20" w:rsidRPr="00AE24F3">
        <w:rPr>
          <w:rFonts w:ascii="Times New Roman" w:hAnsi="Times New Roman"/>
          <w:sz w:val="22"/>
          <w:szCs w:val="28"/>
        </w:rPr>
        <w:t xml:space="preserve">  </w:t>
      </w:r>
    </w:p>
    <w:p w:rsidR="00AE24F3" w:rsidRDefault="00AE24F3" w:rsidP="00EF5D20">
      <w:pPr>
        <w:rPr>
          <w:rFonts w:ascii="Times New Roman" w:hAnsi="Times New Roman"/>
          <w:sz w:val="22"/>
          <w:szCs w:val="28"/>
        </w:rPr>
      </w:pPr>
      <w:r w:rsidRPr="00AE24F3">
        <w:rPr>
          <w:rFonts w:ascii="Times New Roman" w:hAnsi="Times New Roman"/>
          <w:sz w:val="22"/>
          <w:szCs w:val="28"/>
        </w:rPr>
        <w:t>7в класс  Магомедов М.</w:t>
      </w:r>
      <w:r>
        <w:rPr>
          <w:rFonts w:ascii="Times New Roman" w:hAnsi="Times New Roman"/>
          <w:sz w:val="22"/>
          <w:szCs w:val="28"/>
        </w:rPr>
        <w:t xml:space="preserve">    </w:t>
      </w:r>
      <w:r w:rsidRPr="00AE24F3">
        <w:rPr>
          <w:rFonts w:ascii="Times New Roman" w:hAnsi="Times New Roman"/>
          <w:sz w:val="22"/>
          <w:szCs w:val="28"/>
        </w:rPr>
        <w:t>(</w:t>
      </w:r>
      <w:proofErr w:type="gramStart"/>
      <w:r w:rsidRPr="00AE24F3">
        <w:rPr>
          <w:rFonts w:ascii="Times New Roman" w:hAnsi="Times New Roman"/>
          <w:sz w:val="22"/>
          <w:szCs w:val="28"/>
        </w:rPr>
        <w:t>ИЗО</w:t>
      </w:r>
      <w:proofErr w:type="gramEnd"/>
      <w:r w:rsidRPr="00AE24F3">
        <w:rPr>
          <w:rFonts w:ascii="Times New Roman" w:hAnsi="Times New Roman"/>
          <w:sz w:val="22"/>
          <w:szCs w:val="28"/>
        </w:rPr>
        <w:t>)</w:t>
      </w:r>
      <w:r w:rsidR="00EF5D20" w:rsidRPr="00AE24F3">
        <w:rPr>
          <w:rFonts w:ascii="Times New Roman" w:hAnsi="Times New Roman"/>
          <w:sz w:val="22"/>
          <w:szCs w:val="28"/>
        </w:rPr>
        <w:t xml:space="preserve">   </w:t>
      </w:r>
    </w:p>
    <w:p w:rsidR="00F0116B" w:rsidRDefault="00F0116B" w:rsidP="00EF5D20">
      <w:pPr>
        <w:rPr>
          <w:rFonts w:ascii="Times New Roman" w:hAnsi="Times New Roman"/>
          <w:sz w:val="22"/>
          <w:szCs w:val="28"/>
        </w:rPr>
      </w:pPr>
    </w:p>
    <w:p w:rsidR="00AE24F3" w:rsidRPr="00AE24F3" w:rsidRDefault="00AE24F3" w:rsidP="00EF5D20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8б класс</w:t>
      </w:r>
      <w:r w:rsidR="00EF5D20"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Абдулатипова</w:t>
      </w:r>
      <w:proofErr w:type="spellEnd"/>
      <w:r>
        <w:rPr>
          <w:rFonts w:ascii="Times New Roman" w:hAnsi="Times New Roman"/>
          <w:sz w:val="22"/>
          <w:szCs w:val="28"/>
        </w:rPr>
        <w:t xml:space="preserve"> А. (русский язык)</w:t>
      </w:r>
    </w:p>
    <w:p w:rsidR="00AE24F3" w:rsidRDefault="00AE24F3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Нурмагомедов</w:t>
      </w:r>
      <w:proofErr w:type="spellEnd"/>
      <w:r>
        <w:rPr>
          <w:rFonts w:ascii="Times New Roman" w:hAnsi="Times New Roman"/>
          <w:sz w:val="22"/>
          <w:szCs w:val="28"/>
        </w:rPr>
        <w:t xml:space="preserve"> (русский язык)</w:t>
      </w:r>
    </w:p>
    <w:p w:rsidR="00F0116B" w:rsidRDefault="00F0116B" w:rsidP="00B36A51">
      <w:pPr>
        <w:rPr>
          <w:rFonts w:ascii="Times New Roman" w:hAnsi="Times New Roman"/>
          <w:sz w:val="22"/>
          <w:szCs w:val="28"/>
        </w:rPr>
      </w:pP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Асхабов</w:t>
      </w:r>
      <w:proofErr w:type="spellEnd"/>
      <w:r>
        <w:rPr>
          <w:rFonts w:ascii="Times New Roman" w:hAnsi="Times New Roman"/>
          <w:sz w:val="22"/>
          <w:szCs w:val="28"/>
        </w:rPr>
        <w:t xml:space="preserve"> Р. (музыка)</w:t>
      </w:r>
    </w:p>
    <w:p w:rsidR="00B36A51" w:rsidRDefault="00B36A51" w:rsidP="00AE24F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Курбаналиева</w:t>
      </w:r>
      <w:proofErr w:type="spellEnd"/>
      <w:r>
        <w:rPr>
          <w:rFonts w:ascii="Times New Roman" w:hAnsi="Times New Roman"/>
          <w:sz w:val="22"/>
          <w:szCs w:val="28"/>
        </w:rPr>
        <w:t xml:space="preserve"> Х.(музыка)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r>
        <w:rPr>
          <w:rFonts w:ascii="Times New Roman" w:hAnsi="Times New Roman"/>
          <w:sz w:val="22"/>
          <w:szCs w:val="28"/>
        </w:rPr>
        <w:t>Магомедов А..(литер</w:t>
      </w:r>
      <w:proofErr w:type="gramStart"/>
      <w:r>
        <w:rPr>
          <w:rFonts w:ascii="Times New Roman" w:hAnsi="Times New Roman"/>
          <w:sz w:val="22"/>
          <w:szCs w:val="28"/>
        </w:rPr>
        <w:t xml:space="preserve">., </w:t>
      </w:r>
      <w:proofErr w:type="gramEnd"/>
      <w:r>
        <w:rPr>
          <w:rFonts w:ascii="Times New Roman" w:hAnsi="Times New Roman"/>
          <w:sz w:val="22"/>
          <w:szCs w:val="28"/>
        </w:rPr>
        <w:t>геометрия, музыка)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Омарова</w:t>
      </w:r>
      <w:proofErr w:type="spellEnd"/>
      <w:r>
        <w:rPr>
          <w:rFonts w:ascii="Times New Roman" w:hAnsi="Times New Roman"/>
          <w:sz w:val="22"/>
          <w:szCs w:val="28"/>
        </w:rPr>
        <w:t xml:space="preserve"> С.(алгебра, геометрия)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r>
        <w:rPr>
          <w:rFonts w:ascii="Times New Roman" w:hAnsi="Times New Roman"/>
          <w:sz w:val="22"/>
          <w:szCs w:val="28"/>
        </w:rPr>
        <w:t>Магомедова К.</w:t>
      </w:r>
      <w:r w:rsidRPr="00AE24F3">
        <w:rPr>
          <w:rFonts w:ascii="Times New Roman" w:hAnsi="Times New Roman"/>
          <w:sz w:val="22"/>
          <w:szCs w:val="28"/>
        </w:rPr>
        <w:t xml:space="preserve"> (</w:t>
      </w:r>
      <w:r>
        <w:rPr>
          <w:rFonts w:ascii="Times New Roman" w:hAnsi="Times New Roman"/>
          <w:sz w:val="22"/>
          <w:szCs w:val="28"/>
        </w:rPr>
        <w:t>химия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r>
        <w:rPr>
          <w:rFonts w:ascii="Times New Roman" w:hAnsi="Times New Roman"/>
          <w:sz w:val="22"/>
          <w:szCs w:val="28"/>
        </w:rPr>
        <w:t xml:space="preserve">Омаров  </w:t>
      </w:r>
      <w:r w:rsidRPr="00AE24F3">
        <w:rPr>
          <w:rFonts w:ascii="Times New Roman" w:hAnsi="Times New Roman"/>
          <w:sz w:val="22"/>
          <w:szCs w:val="28"/>
        </w:rPr>
        <w:t>(</w:t>
      </w:r>
      <w:r>
        <w:rPr>
          <w:rFonts w:ascii="Times New Roman" w:hAnsi="Times New Roman"/>
          <w:sz w:val="22"/>
          <w:szCs w:val="28"/>
        </w:rPr>
        <w:t>химия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Киримов</w:t>
      </w:r>
      <w:proofErr w:type="spellEnd"/>
      <w:r>
        <w:rPr>
          <w:rFonts w:ascii="Times New Roman" w:hAnsi="Times New Roman"/>
          <w:sz w:val="22"/>
          <w:szCs w:val="28"/>
        </w:rPr>
        <w:t xml:space="preserve"> М</w:t>
      </w:r>
      <w:r w:rsidRPr="00AE24F3">
        <w:rPr>
          <w:rFonts w:ascii="Times New Roman" w:hAnsi="Times New Roman"/>
          <w:sz w:val="22"/>
          <w:szCs w:val="28"/>
        </w:rPr>
        <w:t xml:space="preserve"> (</w:t>
      </w:r>
      <w:r>
        <w:rPr>
          <w:rFonts w:ascii="Times New Roman" w:hAnsi="Times New Roman"/>
          <w:sz w:val="22"/>
          <w:szCs w:val="28"/>
        </w:rPr>
        <w:t>химия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 w:rsidR="00BB5BF3">
        <w:rPr>
          <w:rFonts w:ascii="Times New Roman" w:hAnsi="Times New Roman"/>
          <w:sz w:val="22"/>
          <w:szCs w:val="28"/>
        </w:rPr>
        <w:t>Тахбанова</w:t>
      </w:r>
      <w:proofErr w:type="spellEnd"/>
      <w:r w:rsidR="00BB5BF3">
        <w:rPr>
          <w:rFonts w:ascii="Times New Roman" w:hAnsi="Times New Roman"/>
          <w:sz w:val="22"/>
          <w:szCs w:val="28"/>
        </w:rPr>
        <w:t xml:space="preserve"> М.</w:t>
      </w:r>
      <w:r w:rsidRPr="00AE24F3">
        <w:rPr>
          <w:rFonts w:ascii="Times New Roman" w:hAnsi="Times New Roman"/>
          <w:sz w:val="22"/>
          <w:szCs w:val="28"/>
        </w:rPr>
        <w:t xml:space="preserve"> (</w:t>
      </w:r>
      <w:r>
        <w:rPr>
          <w:rFonts w:ascii="Times New Roman" w:hAnsi="Times New Roman"/>
          <w:sz w:val="22"/>
          <w:szCs w:val="28"/>
        </w:rPr>
        <w:t>химия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9б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r w:rsidR="00F0116B">
        <w:rPr>
          <w:rFonts w:ascii="Times New Roman" w:hAnsi="Times New Roman"/>
          <w:sz w:val="22"/>
          <w:szCs w:val="28"/>
        </w:rPr>
        <w:t>Гасано</w:t>
      </w:r>
      <w:proofErr w:type="gramStart"/>
      <w:r w:rsidR="00F0116B">
        <w:rPr>
          <w:rFonts w:ascii="Times New Roman" w:hAnsi="Times New Roman"/>
          <w:sz w:val="22"/>
          <w:szCs w:val="28"/>
        </w:rPr>
        <w:t>в</w:t>
      </w:r>
      <w:r w:rsidRPr="00AE24F3">
        <w:rPr>
          <w:rFonts w:ascii="Times New Roman" w:hAnsi="Times New Roman"/>
          <w:sz w:val="22"/>
          <w:szCs w:val="28"/>
        </w:rPr>
        <w:t>(</w:t>
      </w:r>
      <w:proofErr w:type="gramEnd"/>
      <w:r>
        <w:rPr>
          <w:rFonts w:ascii="Times New Roman" w:hAnsi="Times New Roman"/>
          <w:sz w:val="22"/>
          <w:szCs w:val="28"/>
        </w:rPr>
        <w:t>химия</w:t>
      </w:r>
      <w:r w:rsidRPr="00AE24F3">
        <w:rPr>
          <w:rFonts w:ascii="Times New Roman" w:hAnsi="Times New Roman"/>
          <w:sz w:val="22"/>
          <w:szCs w:val="28"/>
        </w:rPr>
        <w:t>)</w:t>
      </w:r>
      <w:r>
        <w:rPr>
          <w:rFonts w:ascii="Times New Roman" w:hAnsi="Times New Roman"/>
          <w:sz w:val="22"/>
          <w:szCs w:val="28"/>
        </w:rPr>
        <w:t xml:space="preserve"> </w:t>
      </w:r>
    </w:p>
    <w:p w:rsidR="00B36A51" w:rsidRDefault="00B36A51" w:rsidP="00B36A51">
      <w:pPr>
        <w:rPr>
          <w:rFonts w:ascii="Times New Roman" w:hAnsi="Times New Roman"/>
          <w:sz w:val="22"/>
          <w:szCs w:val="28"/>
        </w:rPr>
      </w:pPr>
    </w:p>
    <w:p w:rsidR="00B36A51" w:rsidRPr="00B36A51" w:rsidRDefault="00B36A51" w:rsidP="00AE24F3">
      <w:pPr>
        <w:rPr>
          <w:rFonts w:ascii="Times New Roman" w:hAnsi="Times New Roman"/>
          <w:b/>
          <w:sz w:val="22"/>
          <w:szCs w:val="28"/>
        </w:rPr>
      </w:pPr>
    </w:p>
    <w:p w:rsidR="00B36A51" w:rsidRPr="00AE24F3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Газибеков</w:t>
      </w:r>
      <w:proofErr w:type="spellEnd"/>
      <w:r>
        <w:rPr>
          <w:rFonts w:ascii="Times New Roman" w:hAnsi="Times New Roman"/>
          <w:sz w:val="22"/>
          <w:szCs w:val="28"/>
        </w:rPr>
        <w:t xml:space="preserve"> Г. (русский язык)</w:t>
      </w:r>
    </w:p>
    <w:p w:rsidR="00B36A51" w:rsidRPr="00AE24F3" w:rsidRDefault="00B36A51" w:rsidP="00B36A5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9в класс</w:t>
      </w:r>
      <w:r w:rsidRPr="00AE24F3">
        <w:rPr>
          <w:rFonts w:ascii="Times New Roman" w:hAnsi="Times New Roman"/>
          <w:sz w:val="22"/>
          <w:szCs w:val="28"/>
        </w:rPr>
        <w:t xml:space="preserve">  </w:t>
      </w:r>
      <w:proofErr w:type="spellStart"/>
      <w:r>
        <w:rPr>
          <w:rFonts w:ascii="Times New Roman" w:hAnsi="Times New Roman"/>
          <w:sz w:val="22"/>
          <w:szCs w:val="28"/>
        </w:rPr>
        <w:t>Махачев</w:t>
      </w:r>
      <w:proofErr w:type="spellEnd"/>
      <w:r>
        <w:rPr>
          <w:rFonts w:ascii="Times New Roman" w:hAnsi="Times New Roman"/>
          <w:sz w:val="22"/>
          <w:szCs w:val="28"/>
        </w:rPr>
        <w:t xml:space="preserve"> А. (геометрия)</w:t>
      </w:r>
    </w:p>
    <w:p w:rsidR="00AE24F3" w:rsidRDefault="00AE24F3" w:rsidP="00EF5D20">
      <w:pPr>
        <w:rPr>
          <w:rFonts w:ascii="Times New Roman" w:hAnsi="Times New Roman"/>
          <w:b/>
          <w:sz w:val="22"/>
          <w:szCs w:val="28"/>
        </w:rPr>
      </w:pPr>
    </w:p>
    <w:p w:rsidR="00F0116B" w:rsidRDefault="00F0116B" w:rsidP="00EF5D20">
      <w:pPr>
        <w:rPr>
          <w:rFonts w:ascii="Times New Roman" w:hAnsi="Times New Roman"/>
          <w:b/>
          <w:sz w:val="22"/>
          <w:szCs w:val="28"/>
        </w:rPr>
      </w:pPr>
    </w:p>
    <w:p w:rsidR="00F0116B" w:rsidRDefault="00F0116B" w:rsidP="00EF5D20">
      <w:pPr>
        <w:rPr>
          <w:rFonts w:ascii="Times New Roman" w:hAnsi="Times New Roman"/>
          <w:b/>
          <w:sz w:val="22"/>
          <w:szCs w:val="28"/>
        </w:rPr>
      </w:pPr>
    </w:p>
    <w:p w:rsidR="00F0116B" w:rsidRDefault="00F0116B" w:rsidP="00EF5D20">
      <w:pPr>
        <w:rPr>
          <w:rFonts w:ascii="Times New Roman" w:hAnsi="Times New Roman"/>
          <w:b/>
          <w:sz w:val="28"/>
        </w:rPr>
      </w:pPr>
    </w:p>
    <w:p w:rsidR="00070C6A" w:rsidRPr="00F0116B" w:rsidRDefault="00070C6A" w:rsidP="00EF5D20">
      <w:pPr>
        <w:rPr>
          <w:rFonts w:ascii="Times New Roman" w:hAnsi="Times New Roman"/>
          <w:b/>
          <w:sz w:val="24"/>
        </w:rPr>
      </w:pPr>
      <w:r w:rsidRPr="00F0116B">
        <w:rPr>
          <w:rFonts w:ascii="Times New Roman" w:hAnsi="Times New Roman"/>
          <w:b/>
          <w:sz w:val="24"/>
        </w:rPr>
        <w:lastRenderedPageBreak/>
        <w:t xml:space="preserve">Итого по </w:t>
      </w:r>
      <w:r w:rsidR="00B87570" w:rsidRPr="00F0116B">
        <w:rPr>
          <w:rFonts w:ascii="Times New Roman" w:hAnsi="Times New Roman"/>
          <w:b/>
          <w:sz w:val="24"/>
        </w:rPr>
        <w:t xml:space="preserve">основной </w:t>
      </w:r>
      <w:r w:rsidRPr="00F0116B">
        <w:rPr>
          <w:rFonts w:ascii="Times New Roman" w:hAnsi="Times New Roman"/>
          <w:b/>
          <w:sz w:val="24"/>
        </w:rPr>
        <w:t>школ</w:t>
      </w:r>
      <w:r w:rsidR="00B87570" w:rsidRPr="00F0116B">
        <w:rPr>
          <w:rFonts w:ascii="Times New Roman" w:hAnsi="Times New Roman"/>
          <w:b/>
          <w:sz w:val="24"/>
        </w:rPr>
        <w:t>е</w:t>
      </w:r>
      <w:r w:rsidRPr="00F0116B">
        <w:rPr>
          <w:rFonts w:ascii="Times New Roman" w:hAnsi="Times New Roman"/>
          <w:b/>
          <w:sz w:val="24"/>
        </w:rPr>
        <w:t>:</w:t>
      </w:r>
    </w:p>
    <w:p w:rsidR="00F0116B" w:rsidRDefault="00DE1B62" w:rsidP="00F0116B">
      <w:pPr>
        <w:rPr>
          <w:rFonts w:ascii="Times New Roman" w:hAnsi="Times New Roman"/>
          <w:b/>
          <w:bCs/>
          <w:sz w:val="24"/>
        </w:rPr>
      </w:pPr>
      <w:r w:rsidRPr="00F0116B">
        <w:rPr>
          <w:rFonts w:ascii="Times New Roman" w:hAnsi="Times New Roman"/>
          <w:b/>
          <w:bCs/>
          <w:sz w:val="24"/>
        </w:rPr>
        <w:t>Выводы:</w:t>
      </w:r>
    </w:p>
    <w:tbl>
      <w:tblPr>
        <w:tblStyle w:val="ab"/>
        <w:tblpPr w:leftFromText="180" w:rightFromText="180" w:vertAnchor="page" w:horzAnchor="margin" w:tblpXSpec="center" w:tblpY="1831"/>
        <w:tblW w:w="10904" w:type="dxa"/>
        <w:tblLook w:val="04A0"/>
      </w:tblPr>
      <w:tblGrid>
        <w:gridCol w:w="137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66"/>
        <w:gridCol w:w="566"/>
        <w:gridCol w:w="566"/>
        <w:gridCol w:w="566"/>
        <w:gridCol w:w="425"/>
        <w:gridCol w:w="713"/>
      </w:tblGrid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5г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  <w:b/>
              </w:rPr>
            </w:pPr>
            <w:r w:rsidRPr="0076756A">
              <w:rPr>
                <w:rFonts w:ascii="Times New Roman" w:hAnsi="Times New Roman"/>
                <w:b/>
              </w:rPr>
              <w:t>итого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уч-ся на начало четверти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23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356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уч-ся на конец четверти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23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16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352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отличники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25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хорошисты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51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уч-ся с одной "4"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уч-ся с одной "3"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22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84.2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81.3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80.7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83.3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95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94.4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90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76.5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76.2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92,7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 xml:space="preserve">общий % </w:t>
            </w:r>
            <w:proofErr w:type="spellStart"/>
            <w:r w:rsidRPr="0076756A">
              <w:rPr>
                <w:rFonts w:ascii="Times New Roman" w:hAnsi="Times New Roman"/>
              </w:rPr>
              <w:t>кач-ва</w:t>
            </w:r>
            <w:proofErr w:type="spellEnd"/>
            <w:r w:rsidRPr="0076756A">
              <w:rPr>
                <w:rFonts w:ascii="Times New Roman" w:hAnsi="Times New Roman"/>
              </w:rPr>
              <w:t xml:space="preserve"> по классу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60.9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21.1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44.1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95,2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28.5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27.8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36.3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5.9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31.9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3.1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3,4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3,4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3.2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СОУ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65.6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38,4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52,3</w:t>
            </w: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31.9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40,9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57,5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44,1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57,5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42,6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48,4</w:t>
            </w: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32,5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48,4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36,1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44.4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 xml:space="preserve">не успевают 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noWrap/>
            <w:hideMark/>
          </w:tcPr>
          <w:p w:rsidR="00F0116B" w:rsidRPr="0076756A" w:rsidRDefault="00F0116B" w:rsidP="00F0116B">
            <w:pPr>
              <w:rPr>
                <w:rFonts w:ascii="Times New Roman" w:hAnsi="Times New Roman"/>
              </w:rPr>
            </w:pPr>
            <w:r w:rsidRPr="0076756A">
              <w:rPr>
                <w:rFonts w:ascii="Times New Roman" w:hAnsi="Times New Roman"/>
              </w:rPr>
              <w:t>27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6"/>
              </w:rPr>
            </w:pPr>
            <w:r w:rsidRPr="00F0116B">
              <w:rPr>
                <w:rFonts w:ascii="Times New Roman" w:hAnsi="Times New Roman"/>
                <w:sz w:val="16"/>
              </w:rPr>
              <w:t>не аттестованы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6"/>
              </w:rPr>
            </w:pPr>
            <w:r w:rsidRPr="00F0116B">
              <w:rPr>
                <w:rFonts w:ascii="Times New Roman" w:hAnsi="Times New Roman"/>
                <w:sz w:val="16"/>
              </w:rPr>
              <w:t>Выбыл в другой класс.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6"/>
              </w:rPr>
            </w:pPr>
            <w:r w:rsidRPr="00F0116B">
              <w:rPr>
                <w:rFonts w:ascii="Times New Roman" w:hAnsi="Times New Roman"/>
                <w:sz w:val="16"/>
              </w:rPr>
              <w:t xml:space="preserve">прибыл из другого класса. 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6"/>
              </w:rPr>
            </w:pPr>
            <w:r w:rsidRPr="00F0116B">
              <w:rPr>
                <w:rFonts w:ascii="Times New Roman" w:hAnsi="Times New Roman"/>
                <w:sz w:val="16"/>
              </w:rPr>
              <w:t>прибыли в школу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F0116B" w:rsidRPr="0076756A" w:rsidTr="00F0116B">
        <w:trPr>
          <w:trHeight w:val="278"/>
        </w:trPr>
        <w:tc>
          <w:tcPr>
            <w:tcW w:w="137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6"/>
              </w:rPr>
            </w:pPr>
            <w:r w:rsidRPr="00F0116B">
              <w:rPr>
                <w:rFonts w:ascii="Times New Roman" w:hAnsi="Times New Roman"/>
                <w:sz w:val="16"/>
              </w:rPr>
              <w:t>выбыли в другую школу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F0116B" w:rsidRPr="00F0116B" w:rsidRDefault="00F0116B" w:rsidP="00F0116B">
            <w:pPr>
              <w:rPr>
                <w:rFonts w:ascii="Times New Roman" w:hAnsi="Times New Roman"/>
                <w:sz w:val="18"/>
              </w:rPr>
            </w:pPr>
            <w:r w:rsidRPr="00F0116B">
              <w:rPr>
                <w:rFonts w:ascii="Times New Roman" w:hAnsi="Times New Roman"/>
                <w:sz w:val="18"/>
              </w:rPr>
              <w:t>4</w:t>
            </w:r>
          </w:p>
        </w:tc>
      </w:tr>
    </w:tbl>
    <w:p w:rsidR="00F0116B" w:rsidRDefault="00F0116B" w:rsidP="00F0116B">
      <w:pPr>
        <w:rPr>
          <w:rFonts w:ascii="Times New Roman" w:hAnsi="Times New Roman"/>
          <w:b/>
          <w:bCs/>
          <w:sz w:val="24"/>
        </w:rPr>
      </w:pPr>
    </w:p>
    <w:p w:rsidR="00DE1B62" w:rsidRPr="00F0116B" w:rsidRDefault="006A0964" w:rsidP="00F0116B">
      <w:pPr>
        <w:jc w:val="both"/>
        <w:rPr>
          <w:rFonts w:ascii="Times New Roman" w:hAnsi="Times New Roman"/>
          <w:bCs/>
          <w:sz w:val="24"/>
        </w:rPr>
      </w:pPr>
      <w:r w:rsidRPr="00F0116B">
        <w:rPr>
          <w:rFonts w:ascii="Times New Roman" w:hAnsi="Times New Roman"/>
          <w:bCs/>
          <w:sz w:val="24"/>
        </w:rPr>
        <w:t>На конец 1 четверти наблюдается снижение успеваемости.</w:t>
      </w:r>
    </w:p>
    <w:p w:rsidR="00DE1B62" w:rsidRPr="00F0116B" w:rsidRDefault="00B87570" w:rsidP="00F0116B">
      <w:pPr>
        <w:jc w:val="both"/>
        <w:rPr>
          <w:rFonts w:ascii="Times New Roman" w:hAnsi="Times New Roman"/>
          <w:sz w:val="24"/>
        </w:rPr>
      </w:pPr>
      <w:r w:rsidRPr="00F0116B">
        <w:rPr>
          <w:rFonts w:ascii="Times New Roman" w:hAnsi="Times New Roman"/>
          <w:sz w:val="24"/>
        </w:rPr>
        <w:t>Увеличилось количество неуспевающих учащихся.</w:t>
      </w:r>
    </w:p>
    <w:p w:rsidR="00A61DC4" w:rsidRPr="00F0116B" w:rsidRDefault="00A61DC4" w:rsidP="00F0116B">
      <w:pPr>
        <w:jc w:val="both"/>
        <w:rPr>
          <w:rFonts w:ascii="Times New Roman" w:hAnsi="Times New Roman"/>
          <w:sz w:val="24"/>
        </w:rPr>
      </w:pPr>
      <w:r w:rsidRPr="00F0116B">
        <w:rPr>
          <w:rFonts w:ascii="Times New Roman" w:hAnsi="Times New Roman"/>
          <w:sz w:val="24"/>
        </w:rPr>
        <w:t>___________________</w:t>
      </w:r>
    </w:p>
    <w:p w:rsidR="00C14862" w:rsidRPr="00F0116B" w:rsidRDefault="00DE1B62" w:rsidP="00F0116B">
      <w:pPr>
        <w:jc w:val="both"/>
        <w:rPr>
          <w:rFonts w:ascii="Times New Roman" w:hAnsi="Times New Roman"/>
          <w:sz w:val="24"/>
        </w:rPr>
      </w:pPr>
      <w:r w:rsidRPr="00F0116B">
        <w:rPr>
          <w:rFonts w:ascii="Times New Roman" w:hAnsi="Times New Roman"/>
          <w:sz w:val="24"/>
        </w:rPr>
        <w:t>Низкое качество знан</w:t>
      </w:r>
      <w:r w:rsidR="00B87570" w:rsidRPr="00F0116B">
        <w:rPr>
          <w:rFonts w:ascii="Times New Roman" w:hAnsi="Times New Roman"/>
          <w:sz w:val="24"/>
        </w:rPr>
        <w:t>ий в выпускных классах (</w:t>
      </w:r>
      <w:r w:rsidR="006A0964" w:rsidRPr="00F0116B">
        <w:rPr>
          <w:rFonts w:ascii="Times New Roman" w:hAnsi="Times New Roman"/>
          <w:sz w:val="24"/>
        </w:rPr>
        <w:t xml:space="preserve">9 </w:t>
      </w:r>
      <w:proofErr w:type="spellStart"/>
      <w:r w:rsidR="006A0964" w:rsidRPr="00F0116B">
        <w:rPr>
          <w:rFonts w:ascii="Times New Roman" w:hAnsi="Times New Roman"/>
          <w:sz w:val="24"/>
        </w:rPr>
        <w:t>б</w:t>
      </w:r>
      <w:proofErr w:type="gramStart"/>
      <w:r w:rsidR="006A0964" w:rsidRPr="00F0116B">
        <w:rPr>
          <w:rFonts w:ascii="Times New Roman" w:hAnsi="Times New Roman"/>
          <w:sz w:val="24"/>
        </w:rPr>
        <w:t>,в</w:t>
      </w:r>
      <w:proofErr w:type="spellEnd"/>
      <w:proofErr w:type="gramEnd"/>
      <w:r w:rsidRPr="00F0116B">
        <w:rPr>
          <w:rFonts w:ascii="Times New Roman" w:hAnsi="Times New Roman"/>
          <w:sz w:val="24"/>
        </w:rPr>
        <w:t xml:space="preserve">), что вызывает особую озабоченность в </w:t>
      </w:r>
      <w:proofErr w:type="spellStart"/>
      <w:r w:rsidRPr="00F0116B">
        <w:rPr>
          <w:rFonts w:ascii="Times New Roman" w:hAnsi="Times New Roman"/>
          <w:sz w:val="24"/>
        </w:rPr>
        <w:t>предверии</w:t>
      </w:r>
      <w:proofErr w:type="spellEnd"/>
      <w:r w:rsidRPr="00F0116B">
        <w:rPr>
          <w:rFonts w:ascii="Times New Roman" w:hAnsi="Times New Roman"/>
          <w:sz w:val="24"/>
        </w:rPr>
        <w:t xml:space="preserve"> итоговой аттестации.</w:t>
      </w:r>
      <w:r w:rsidR="00AC20D0" w:rsidRPr="00F0116B">
        <w:rPr>
          <w:rFonts w:ascii="Times New Roman" w:hAnsi="Times New Roman"/>
          <w:sz w:val="24"/>
        </w:rPr>
        <w:t xml:space="preserve"> </w:t>
      </w:r>
    </w:p>
    <w:p w:rsidR="00AC20D0" w:rsidRPr="00F0116B" w:rsidRDefault="00AC20D0" w:rsidP="00F0116B">
      <w:pPr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 xml:space="preserve">В </w:t>
      </w:r>
      <w:r w:rsidR="006D6776" w:rsidRPr="00F0116B">
        <w:rPr>
          <w:rFonts w:ascii="Times New Roman" w:hAnsi="Times New Roman"/>
          <w:sz w:val="24"/>
          <w:szCs w:val="28"/>
        </w:rPr>
        <w:t>9</w:t>
      </w:r>
      <w:r w:rsidRPr="00F0116B">
        <w:rPr>
          <w:rFonts w:ascii="Times New Roman" w:hAnsi="Times New Roman"/>
          <w:sz w:val="24"/>
          <w:szCs w:val="28"/>
        </w:rPr>
        <w:t xml:space="preserve"> «</w:t>
      </w:r>
      <w:r w:rsidR="006A0964" w:rsidRPr="00F0116B">
        <w:rPr>
          <w:rFonts w:ascii="Times New Roman" w:hAnsi="Times New Roman"/>
          <w:sz w:val="24"/>
          <w:szCs w:val="28"/>
        </w:rPr>
        <w:t>б</w:t>
      </w:r>
      <w:proofErr w:type="gramStart"/>
      <w:r w:rsidR="006A0964" w:rsidRPr="00F0116B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0116B">
        <w:rPr>
          <w:rFonts w:ascii="Times New Roman" w:hAnsi="Times New Roman"/>
          <w:sz w:val="24"/>
          <w:szCs w:val="28"/>
        </w:rPr>
        <w:t>в» классе прове</w:t>
      </w:r>
      <w:r w:rsidR="00725EE8" w:rsidRPr="00F0116B">
        <w:rPr>
          <w:rFonts w:ascii="Times New Roman" w:hAnsi="Times New Roman"/>
          <w:sz w:val="24"/>
          <w:szCs w:val="28"/>
        </w:rPr>
        <w:t>ли</w:t>
      </w:r>
      <w:r w:rsidRPr="00F0116B">
        <w:rPr>
          <w:rFonts w:ascii="Times New Roman" w:hAnsi="Times New Roman"/>
          <w:sz w:val="24"/>
          <w:szCs w:val="28"/>
        </w:rPr>
        <w:t xml:space="preserve">  родительское собрание</w:t>
      </w:r>
      <w:r w:rsidR="00725EE8" w:rsidRPr="00F0116B">
        <w:rPr>
          <w:rFonts w:ascii="Times New Roman" w:hAnsi="Times New Roman"/>
          <w:sz w:val="24"/>
          <w:szCs w:val="28"/>
        </w:rPr>
        <w:t xml:space="preserve"> с родителями неуспевающих учащихся. </w:t>
      </w:r>
      <w:r w:rsidRPr="00F0116B">
        <w:rPr>
          <w:rFonts w:ascii="Times New Roman" w:hAnsi="Times New Roman"/>
          <w:sz w:val="24"/>
          <w:szCs w:val="28"/>
        </w:rPr>
        <w:t xml:space="preserve"> Были  пригл</w:t>
      </w:r>
      <w:r w:rsidR="00725EE8" w:rsidRPr="00F0116B">
        <w:rPr>
          <w:rFonts w:ascii="Times New Roman" w:hAnsi="Times New Roman"/>
          <w:sz w:val="24"/>
          <w:szCs w:val="28"/>
        </w:rPr>
        <w:t>а</w:t>
      </w:r>
      <w:r w:rsidRPr="00F0116B">
        <w:rPr>
          <w:rFonts w:ascii="Times New Roman" w:hAnsi="Times New Roman"/>
          <w:sz w:val="24"/>
          <w:szCs w:val="28"/>
        </w:rPr>
        <w:t>шены директор, завуч и учителя-предметники (протокол прилагается).</w:t>
      </w:r>
    </w:p>
    <w:p w:rsidR="00AC20D0" w:rsidRPr="00F0116B" w:rsidRDefault="00AC20D0" w:rsidP="00F0116B">
      <w:pPr>
        <w:ind w:firstLine="709"/>
        <w:rPr>
          <w:rFonts w:ascii="Times New Roman" w:hAnsi="Times New Roman"/>
          <w:sz w:val="18"/>
          <w:u w:val="single"/>
        </w:rPr>
      </w:pPr>
    </w:p>
    <w:p w:rsidR="00AC20D0" w:rsidRPr="00F0116B" w:rsidRDefault="00AC20D0" w:rsidP="00F0116B">
      <w:pPr>
        <w:rPr>
          <w:rFonts w:ascii="Times New Roman" w:hAnsi="Times New Roman"/>
          <w:sz w:val="24"/>
          <w:u w:val="single"/>
        </w:rPr>
      </w:pPr>
      <w:r w:rsidRPr="00F0116B">
        <w:rPr>
          <w:rFonts w:ascii="Times New Roman" w:hAnsi="Times New Roman"/>
          <w:sz w:val="24"/>
          <w:u w:val="single"/>
        </w:rPr>
        <w:t>Рекомендации</w:t>
      </w:r>
    </w:p>
    <w:p w:rsidR="00AC20D0" w:rsidRPr="00F0116B" w:rsidRDefault="00AC20D0" w:rsidP="00F0116B">
      <w:pPr>
        <w:rPr>
          <w:rFonts w:ascii="Times New Roman" w:hAnsi="Times New Roman"/>
          <w:sz w:val="22"/>
        </w:rPr>
      </w:pP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Учителям-предметникам обратить внимание на учащихся, которые имеют</w:t>
      </w:r>
      <w:r w:rsidR="006A0964" w:rsidRPr="00F0116B">
        <w:rPr>
          <w:rFonts w:ascii="Times New Roman" w:hAnsi="Times New Roman"/>
          <w:sz w:val="24"/>
          <w:szCs w:val="28"/>
        </w:rPr>
        <w:t xml:space="preserve"> двойки,</w:t>
      </w:r>
      <w:r w:rsidRPr="00F0116B">
        <w:rPr>
          <w:rFonts w:ascii="Times New Roman" w:hAnsi="Times New Roman"/>
          <w:sz w:val="24"/>
          <w:szCs w:val="28"/>
        </w:rPr>
        <w:t xml:space="preserve"> по одной тройке или одной четверке в четверти. Дифференцированно подходить к ученикам на уроках, давать индивидуальные задания, приглашать на консультации; 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  <w:r w:rsidR="00F0116B">
        <w:rPr>
          <w:rFonts w:ascii="Times New Roman" w:hAnsi="Times New Roman"/>
          <w:sz w:val="24"/>
          <w:szCs w:val="28"/>
        </w:rPr>
        <w:t>.</w:t>
      </w:r>
      <w:r w:rsidRPr="00F0116B">
        <w:rPr>
          <w:rFonts w:ascii="Times New Roman" w:hAnsi="Times New Roman"/>
          <w:sz w:val="24"/>
          <w:szCs w:val="28"/>
        </w:rPr>
        <w:t xml:space="preserve"> 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классным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С 5 по 9 классы оценки выставлять еженедельно в дневники учащихся.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 xml:space="preserve"> Взять под особый контроль учащихся, не мотивированных на учебу.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Учителям своевременно заполнять на уроках посещаемость учащихся и причину отсутствия</w:t>
      </w:r>
      <w:r w:rsidR="00F0116B">
        <w:rPr>
          <w:rFonts w:ascii="Times New Roman" w:hAnsi="Times New Roman"/>
          <w:sz w:val="24"/>
          <w:szCs w:val="28"/>
        </w:rPr>
        <w:t>.</w:t>
      </w:r>
    </w:p>
    <w:p w:rsidR="00AC20D0" w:rsidRPr="00F0116B" w:rsidRDefault="00AC20D0" w:rsidP="00F0116B">
      <w:pPr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Классным руководителям контролировать посещаемость учащихся и отметки о их отсутствии 1 раз в неделю, проводить анализ, заполнять соответствующие страницы журнала.</w:t>
      </w:r>
    </w:p>
    <w:p w:rsidR="00AF6159" w:rsidRDefault="00AF6159" w:rsidP="004E35CC">
      <w:pPr>
        <w:rPr>
          <w:rFonts w:ascii="Times New Roman" w:hAnsi="Times New Roman"/>
          <w:b/>
          <w:sz w:val="28"/>
          <w:szCs w:val="28"/>
        </w:rPr>
      </w:pPr>
    </w:p>
    <w:p w:rsidR="00E3091A" w:rsidRDefault="00D93F83" w:rsidP="00F011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плану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контроля был</w:t>
      </w:r>
      <w:r w:rsidR="00F0116B">
        <w:rPr>
          <w:rFonts w:ascii="Times New Roman" w:eastAsia="Times New Roman" w:hAnsi="Times New Roman"/>
          <w:b/>
          <w:sz w:val="28"/>
          <w:szCs w:val="28"/>
        </w:rPr>
        <w:t>о</w:t>
      </w:r>
      <w:r w:rsidR="00E309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проведен</w:t>
      </w:r>
      <w:r w:rsidR="00F0116B">
        <w:rPr>
          <w:rFonts w:ascii="Times New Roman" w:eastAsia="Times New Roman" w:hAnsi="Times New Roman"/>
          <w:b/>
          <w:sz w:val="28"/>
          <w:szCs w:val="28"/>
        </w:rPr>
        <w:t>о:</w:t>
      </w:r>
    </w:p>
    <w:p w:rsidR="00F0116B" w:rsidRDefault="00F0116B" w:rsidP="004E35C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1CCE" w:rsidRDefault="00E3091A" w:rsidP="004E35C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7E43FD">
        <w:rPr>
          <w:rFonts w:ascii="Times New Roman" w:eastAsia="Times New Roman" w:hAnsi="Times New Roman"/>
          <w:b/>
          <w:sz w:val="28"/>
          <w:szCs w:val="28"/>
        </w:rPr>
        <w:t>Входная контрольная работа в 5-11 классах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849"/>
        <w:gridCol w:w="851"/>
        <w:gridCol w:w="709"/>
        <w:gridCol w:w="708"/>
        <w:gridCol w:w="709"/>
        <w:gridCol w:w="709"/>
        <w:gridCol w:w="1134"/>
        <w:gridCol w:w="850"/>
        <w:gridCol w:w="851"/>
        <w:gridCol w:w="2294"/>
      </w:tblGrid>
      <w:tr w:rsidR="007E43FD" w:rsidRPr="00F0116B" w:rsidTr="007E43FD">
        <w:trPr>
          <w:cantSplit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 xml:space="preserve">Класс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proofErr w:type="spellStart"/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Выпо-лняли</w:t>
            </w:r>
            <w:proofErr w:type="spellEnd"/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 xml:space="preserve">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 xml:space="preserve">Оценки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 xml:space="preserve">% качества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Ср.б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предмет</w:t>
            </w:r>
          </w:p>
        </w:tc>
      </w:tr>
      <w:tr w:rsidR="007E43FD" w:rsidRPr="00F0116B" w:rsidTr="007E43FD">
        <w:trPr>
          <w:cantSplit/>
          <w:trHeight w:val="541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ind w:left="-150" w:right="-108"/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F0116B" w:rsidRDefault="007E43FD" w:rsidP="008759A2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color w:val="FF0000"/>
                <w:szCs w:val="22"/>
                <w:lang w:eastAsia="en-US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8759A2">
            <w:pPr>
              <w:rPr>
                <w:rFonts w:ascii="Times New Roman" w:hAnsi="Times New Roman"/>
                <w:b/>
                <w:color w:val="00B0F0"/>
                <w:szCs w:val="22"/>
                <w:lang w:eastAsia="en-US"/>
              </w:rPr>
            </w:pPr>
          </w:p>
        </w:tc>
      </w:tr>
      <w:tr w:rsidR="007E43FD" w:rsidRPr="00F0116B" w:rsidTr="00E3091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5-11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25</w:t>
            </w:r>
          </w:p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2,9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Русский язык</w:t>
            </w:r>
          </w:p>
        </w:tc>
      </w:tr>
      <w:tr w:rsidR="007E43FD" w:rsidRPr="00F0116B" w:rsidTr="00E3091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5-11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28</w:t>
            </w:r>
          </w:p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2.6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Математика</w:t>
            </w:r>
          </w:p>
        </w:tc>
      </w:tr>
      <w:tr w:rsidR="007E43FD" w:rsidRPr="00F0116B" w:rsidTr="00E3091A">
        <w:trPr>
          <w:trHeight w:val="41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5,8,11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FD" w:rsidRPr="00F0116B" w:rsidRDefault="007E43FD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Английский  язык</w:t>
            </w:r>
          </w:p>
        </w:tc>
      </w:tr>
      <w:tr w:rsidR="00CA1FF7" w:rsidRPr="00F0116B" w:rsidTr="00E3091A">
        <w:trPr>
          <w:trHeight w:val="25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7,9,</w:t>
            </w:r>
          </w:p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10,11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3,25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Биология</w:t>
            </w:r>
          </w:p>
        </w:tc>
      </w:tr>
      <w:tr w:rsidR="00CA1FF7" w:rsidRPr="00F0116B" w:rsidTr="00E3091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9,11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62,55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16B">
              <w:rPr>
                <w:rFonts w:ascii="Times New Roman" w:hAnsi="Times New Roman"/>
                <w:b/>
                <w:szCs w:val="22"/>
              </w:rPr>
              <w:t>3,8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География</w:t>
            </w:r>
          </w:p>
        </w:tc>
      </w:tr>
      <w:tr w:rsidR="00CA1FF7" w:rsidRPr="00F0116B" w:rsidTr="00E3091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8,9,</w:t>
            </w:r>
          </w:p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10,11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CA1FF7" w:rsidRPr="00F0116B" w:rsidRDefault="002C0F9B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82.</w:t>
            </w:r>
            <w:r w:rsidR="00E3091A" w:rsidRPr="00F0116B">
              <w:rPr>
                <w:rFonts w:ascii="Times New Roman" w:hAnsi="Times New Roman"/>
                <w:b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CA1FF7" w:rsidRPr="00F0116B" w:rsidRDefault="002C0F9B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5</w:t>
            </w:r>
            <w:r w:rsidR="00E3091A" w:rsidRPr="00F0116B">
              <w:rPr>
                <w:rFonts w:ascii="Times New Roman" w:hAnsi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CA1FF7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3,5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F7" w:rsidRPr="00F0116B" w:rsidRDefault="00CA1FF7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История</w:t>
            </w:r>
          </w:p>
        </w:tc>
      </w:tr>
      <w:tr w:rsidR="00E3091A" w:rsidRPr="00F0116B" w:rsidTr="008759A2">
        <w:trPr>
          <w:trHeight w:val="40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8,9,</w:t>
            </w:r>
          </w:p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>10,11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91A" w:rsidRPr="00F0116B" w:rsidRDefault="00E3091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0116B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b/>
                <w:szCs w:val="22"/>
                <w:lang w:eastAsia="en-US"/>
              </w:rPr>
              <w:t>3,2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A" w:rsidRPr="00F0116B" w:rsidRDefault="00E3091A" w:rsidP="00E3091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0116B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Обществознание </w:t>
            </w:r>
          </w:p>
        </w:tc>
      </w:tr>
    </w:tbl>
    <w:p w:rsidR="00E3091A" w:rsidRPr="00F0116B" w:rsidRDefault="00E3091A" w:rsidP="00E3091A">
      <w:pPr>
        <w:rPr>
          <w:rFonts w:ascii="Times New Roman" w:hAnsi="Times New Roman"/>
          <w:b/>
          <w:sz w:val="28"/>
          <w:szCs w:val="22"/>
        </w:rPr>
      </w:pPr>
      <w:r w:rsidRPr="00F0116B">
        <w:rPr>
          <w:rFonts w:ascii="Times New Roman" w:hAnsi="Times New Roman"/>
          <w:b/>
          <w:sz w:val="28"/>
          <w:szCs w:val="22"/>
        </w:rPr>
        <w:t>Рекомендации: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>1.  Учителям – предметникам: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>а) проанализировать на заседаниях МО результаты  входного контроля;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 xml:space="preserve">б) не допускать нестабильности качества знаний, использовать для повышения объективности контроля за ЗУН учащихся </w:t>
      </w:r>
      <w:proofErr w:type="spellStart"/>
      <w:r w:rsidRPr="00F0116B">
        <w:rPr>
          <w:rFonts w:ascii="Times New Roman" w:hAnsi="Times New Roman"/>
          <w:color w:val="000000"/>
          <w:sz w:val="24"/>
          <w:szCs w:val="22"/>
        </w:rPr>
        <w:t>разноуровневые</w:t>
      </w:r>
      <w:proofErr w:type="spellEnd"/>
      <w:r w:rsidRPr="00F0116B">
        <w:rPr>
          <w:rFonts w:ascii="Times New Roman" w:hAnsi="Times New Roman"/>
          <w:color w:val="000000"/>
          <w:sz w:val="24"/>
          <w:szCs w:val="22"/>
        </w:rPr>
        <w:t xml:space="preserve"> тесты или задания, не допускать списывания;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>в) не допускать завышения оценок учащимся, объективно оценивать знания согласно нормативным данным  и  оценок.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 xml:space="preserve">г) обратить внимание на снижение показателей в 8 и 9 классах. </w:t>
      </w:r>
    </w:p>
    <w:p w:rsidR="00E3091A" w:rsidRPr="00F0116B" w:rsidRDefault="00E3091A" w:rsidP="00E3091A">
      <w:pPr>
        <w:rPr>
          <w:rFonts w:ascii="Times New Roman" w:hAnsi="Times New Roman"/>
          <w:color w:val="000000"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>2.Наметить конкретные меры по исправлению типичных ошибок и ликвидации в пробелах знаний учащихся.</w:t>
      </w:r>
    </w:p>
    <w:p w:rsidR="007E43FD" w:rsidRPr="00F0116B" w:rsidRDefault="00E3091A" w:rsidP="00E3091A">
      <w:pPr>
        <w:rPr>
          <w:rFonts w:ascii="Times New Roman" w:eastAsia="Times New Roman" w:hAnsi="Times New Roman"/>
          <w:b/>
          <w:sz w:val="24"/>
          <w:szCs w:val="22"/>
        </w:rPr>
      </w:pPr>
      <w:r w:rsidRPr="00F0116B">
        <w:rPr>
          <w:rFonts w:ascii="Times New Roman" w:hAnsi="Times New Roman"/>
          <w:color w:val="000000"/>
          <w:sz w:val="24"/>
          <w:szCs w:val="22"/>
        </w:rPr>
        <w:t xml:space="preserve"> 3. Второй этап </w:t>
      </w:r>
      <w:proofErr w:type="spellStart"/>
      <w:r w:rsidRPr="00F0116B">
        <w:rPr>
          <w:rFonts w:ascii="Times New Roman" w:hAnsi="Times New Roman"/>
          <w:color w:val="000000"/>
          <w:sz w:val="24"/>
          <w:szCs w:val="22"/>
        </w:rPr>
        <w:t>внутришкольного</w:t>
      </w:r>
      <w:proofErr w:type="spellEnd"/>
      <w:r w:rsidRPr="00F0116B">
        <w:rPr>
          <w:rFonts w:ascii="Times New Roman" w:hAnsi="Times New Roman"/>
          <w:color w:val="000000"/>
          <w:sz w:val="24"/>
          <w:szCs w:val="22"/>
        </w:rPr>
        <w:t xml:space="preserve"> мониторинга (промежуточный контроль) провести в декабре</w:t>
      </w:r>
      <w:r w:rsidR="00D74664" w:rsidRPr="00F0116B">
        <w:rPr>
          <w:rFonts w:ascii="Times New Roman" w:hAnsi="Times New Roman"/>
          <w:color w:val="000000"/>
          <w:sz w:val="24"/>
          <w:szCs w:val="22"/>
        </w:rPr>
        <w:t>.</w:t>
      </w:r>
    </w:p>
    <w:p w:rsidR="00C539BD" w:rsidRPr="00AF6159" w:rsidRDefault="00D74664" w:rsidP="004E35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93F83" w:rsidRPr="007E43FD">
        <w:rPr>
          <w:rFonts w:ascii="Times New Roman" w:hAnsi="Times New Roman"/>
          <w:b/>
          <w:sz w:val="28"/>
          <w:szCs w:val="28"/>
        </w:rPr>
        <w:t>П</w:t>
      </w:r>
      <w:r w:rsidR="00C539BD" w:rsidRPr="007E43FD">
        <w:rPr>
          <w:rFonts w:ascii="Times New Roman" w:hAnsi="Times New Roman"/>
          <w:b/>
          <w:sz w:val="28"/>
          <w:szCs w:val="28"/>
        </w:rPr>
        <w:t>роверка журналов</w:t>
      </w:r>
      <w:r w:rsidR="00C539BD" w:rsidRPr="007E43FD">
        <w:rPr>
          <w:rFonts w:ascii="Times New Roman" w:hAnsi="Times New Roman"/>
          <w:sz w:val="28"/>
          <w:szCs w:val="28"/>
        </w:rPr>
        <w:t>.</w:t>
      </w:r>
    </w:p>
    <w:p w:rsidR="00C539BD" w:rsidRPr="006D74A6" w:rsidRDefault="00C539BD" w:rsidP="00C539BD">
      <w:pPr>
        <w:rPr>
          <w:rFonts w:ascii="Times New Roman" w:hAnsi="Times New Roman"/>
          <w:sz w:val="24"/>
          <w:szCs w:val="28"/>
        </w:rPr>
      </w:pPr>
      <w:r w:rsidRPr="006D74A6">
        <w:rPr>
          <w:rFonts w:ascii="Times New Roman" w:eastAsia="Times New Roman" w:hAnsi="Times New Roman"/>
          <w:sz w:val="24"/>
          <w:szCs w:val="28"/>
        </w:rPr>
        <w:t xml:space="preserve">Проверка показала, что большинство записей в журналах  заполняются согласно </w:t>
      </w:r>
      <w:r w:rsidRPr="006D74A6">
        <w:rPr>
          <w:rFonts w:ascii="Times New Roman" w:hAnsi="Times New Roman"/>
          <w:sz w:val="24"/>
          <w:szCs w:val="28"/>
        </w:rPr>
        <w:t xml:space="preserve"> </w:t>
      </w:r>
      <w:r w:rsidRPr="006D74A6">
        <w:rPr>
          <w:rFonts w:ascii="Times New Roman" w:hAnsi="Times New Roman"/>
          <w:bCs/>
          <w:sz w:val="24"/>
          <w:szCs w:val="28"/>
        </w:rPr>
        <w:t>Методическим   рекомендациям по ведению    классных журналов 1-11 классов «Аверьяновской СОШ»:</w:t>
      </w:r>
      <w:r w:rsidRPr="006D74A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6D74A6">
        <w:rPr>
          <w:rFonts w:ascii="Times New Roman" w:eastAsia="Times New Roman" w:hAnsi="Times New Roman"/>
          <w:sz w:val="24"/>
          <w:szCs w:val="28"/>
        </w:rPr>
        <w:t>аккуратно производятся записи, своевременно и объективно выставлены оценки, программный материал выполнен  по всем учебным предметам;  контрольные, лабораторные, практические работы проведены согласно календарно-тематическому планированию.</w:t>
      </w:r>
      <w:r w:rsidRPr="006D74A6">
        <w:rPr>
          <w:rFonts w:ascii="Times New Roman" w:hAnsi="Times New Roman"/>
          <w:sz w:val="24"/>
          <w:szCs w:val="28"/>
        </w:rPr>
        <w:t xml:space="preserve"> </w:t>
      </w:r>
    </w:p>
    <w:p w:rsidR="009303C9" w:rsidRPr="006D74A6" w:rsidRDefault="009F7B76" w:rsidP="00C539BD">
      <w:pPr>
        <w:rPr>
          <w:rFonts w:ascii="Times New Roman" w:hAnsi="Times New Roman"/>
          <w:sz w:val="24"/>
          <w:szCs w:val="28"/>
        </w:rPr>
      </w:pPr>
      <w:r w:rsidRPr="006D74A6">
        <w:rPr>
          <w:rFonts w:ascii="Times New Roman" w:hAnsi="Times New Roman"/>
          <w:sz w:val="24"/>
          <w:szCs w:val="28"/>
        </w:rPr>
        <w:t xml:space="preserve">По итогам </w:t>
      </w:r>
      <w:r w:rsidR="006A0964" w:rsidRPr="006D74A6">
        <w:rPr>
          <w:rFonts w:ascii="Times New Roman" w:hAnsi="Times New Roman"/>
          <w:sz w:val="24"/>
          <w:szCs w:val="28"/>
        </w:rPr>
        <w:t xml:space="preserve">проверки журналов </w:t>
      </w:r>
      <w:r w:rsidR="00CE5A2F" w:rsidRPr="006D74A6">
        <w:rPr>
          <w:rFonts w:ascii="Times New Roman" w:hAnsi="Times New Roman"/>
          <w:sz w:val="24"/>
          <w:szCs w:val="28"/>
        </w:rPr>
        <w:t xml:space="preserve">1 четверти </w:t>
      </w:r>
      <w:r w:rsidRPr="006D74A6">
        <w:rPr>
          <w:rFonts w:ascii="Times New Roman" w:hAnsi="Times New Roman"/>
          <w:sz w:val="24"/>
          <w:szCs w:val="28"/>
        </w:rPr>
        <w:t>з</w:t>
      </w:r>
      <w:r w:rsidR="00C539BD" w:rsidRPr="006D74A6">
        <w:rPr>
          <w:rFonts w:ascii="Times New Roman" w:hAnsi="Times New Roman"/>
          <w:sz w:val="24"/>
          <w:szCs w:val="28"/>
        </w:rPr>
        <w:t xml:space="preserve">амечания  имелись у </w:t>
      </w:r>
      <w:r w:rsidRPr="006D74A6">
        <w:rPr>
          <w:rFonts w:ascii="Times New Roman" w:hAnsi="Times New Roman"/>
          <w:sz w:val="24"/>
          <w:szCs w:val="28"/>
        </w:rPr>
        <w:t xml:space="preserve">учителей: </w:t>
      </w:r>
      <w:proofErr w:type="spellStart"/>
      <w:r w:rsidR="00CE5A2F" w:rsidRPr="006D74A6">
        <w:rPr>
          <w:rFonts w:ascii="Times New Roman" w:hAnsi="Times New Roman"/>
          <w:sz w:val="24"/>
          <w:szCs w:val="28"/>
        </w:rPr>
        <w:t>Шарипов</w:t>
      </w:r>
      <w:proofErr w:type="spellEnd"/>
      <w:r w:rsidR="00CE5A2F" w:rsidRPr="006D74A6">
        <w:rPr>
          <w:rFonts w:ascii="Times New Roman" w:hAnsi="Times New Roman"/>
          <w:sz w:val="24"/>
          <w:szCs w:val="28"/>
        </w:rPr>
        <w:t xml:space="preserve"> А.Р.(исправление дат),</w:t>
      </w:r>
      <w:r w:rsidR="006D74A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E5A2F" w:rsidRPr="006D74A6">
        <w:rPr>
          <w:rFonts w:ascii="Times New Roman" w:hAnsi="Times New Roman"/>
          <w:sz w:val="24"/>
          <w:szCs w:val="28"/>
        </w:rPr>
        <w:t>Рамазановой</w:t>
      </w:r>
      <w:proofErr w:type="spellEnd"/>
      <w:r w:rsidR="00CE5A2F" w:rsidRPr="006D74A6">
        <w:rPr>
          <w:rFonts w:ascii="Times New Roman" w:hAnsi="Times New Roman"/>
          <w:sz w:val="24"/>
          <w:szCs w:val="28"/>
        </w:rPr>
        <w:t xml:space="preserve"> К.Х. (нет номеров личных дел учащихся), Сулейманов М.М. (не заполнены </w:t>
      </w:r>
      <w:r w:rsidR="006A0964" w:rsidRPr="006D74A6">
        <w:rPr>
          <w:rFonts w:ascii="Times New Roman" w:hAnsi="Times New Roman"/>
          <w:sz w:val="24"/>
          <w:szCs w:val="28"/>
        </w:rPr>
        <w:t>названия тем уроков</w:t>
      </w:r>
      <w:r w:rsidR="00CE5A2F" w:rsidRPr="006D74A6">
        <w:rPr>
          <w:rFonts w:ascii="Times New Roman" w:hAnsi="Times New Roman"/>
          <w:sz w:val="24"/>
          <w:szCs w:val="28"/>
        </w:rPr>
        <w:t>, нет текущих оценок)</w:t>
      </w:r>
      <w:r w:rsidR="009B4CC2" w:rsidRPr="006D74A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B4CC2" w:rsidRPr="006D74A6">
        <w:rPr>
          <w:rFonts w:ascii="Times New Roman" w:hAnsi="Times New Roman"/>
          <w:sz w:val="24"/>
          <w:szCs w:val="28"/>
        </w:rPr>
        <w:t>Адильгереева</w:t>
      </w:r>
      <w:proofErr w:type="spellEnd"/>
      <w:r w:rsidR="009B4CC2" w:rsidRPr="006D74A6">
        <w:rPr>
          <w:rFonts w:ascii="Times New Roman" w:hAnsi="Times New Roman"/>
          <w:sz w:val="24"/>
          <w:szCs w:val="28"/>
        </w:rPr>
        <w:t xml:space="preserve"> Х.М. (исправление оценок в сводной ведомости). </w:t>
      </w:r>
      <w:r w:rsidR="00C539BD" w:rsidRPr="006D74A6">
        <w:rPr>
          <w:rFonts w:ascii="Times New Roman" w:hAnsi="Times New Roman"/>
          <w:sz w:val="24"/>
          <w:szCs w:val="28"/>
        </w:rPr>
        <w:t xml:space="preserve"> На момент проверки в журналах у</w:t>
      </w:r>
      <w:r w:rsidR="009B4CC2" w:rsidRPr="006D74A6">
        <w:rPr>
          <w:rFonts w:ascii="Times New Roman" w:hAnsi="Times New Roman"/>
          <w:sz w:val="24"/>
          <w:szCs w:val="28"/>
        </w:rPr>
        <w:t xml:space="preserve"> многих</w:t>
      </w:r>
      <w:r w:rsidR="00C539BD" w:rsidRPr="006D74A6">
        <w:rPr>
          <w:rFonts w:ascii="Times New Roman" w:hAnsi="Times New Roman"/>
          <w:sz w:val="24"/>
          <w:szCs w:val="28"/>
        </w:rPr>
        <w:t xml:space="preserve"> учителей </w:t>
      </w:r>
      <w:r w:rsidR="009B4CC2" w:rsidRPr="006D74A6">
        <w:rPr>
          <w:rFonts w:ascii="Times New Roman" w:hAnsi="Times New Roman"/>
          <w:sz w:val="24"/>
          <w:szCs w:val="28"/>
        </w:rPr>
        <w:t>наблюдалось:</w:t>
      </w:r>
      <w:r w:rsidR="00C539BD" w:rsidRPr="006D74A6">
        <w:rPr>
          <w:rFonts w:ascii="Times New Roman" w:hAnsi="Times New Roman"/>
          <w:sz w:val="24"/>
          <w:szCs w:val="28"/>
        </w:rPr>
        <w:t xml:space="preserve"> карандашом выставленные отметки, точки, низкая </w:t>
      </w:r>
      <w:proofErr w:type="spellStart"/>
      <w:r w:rsidR="00C539BD" w:rsidRPr="006D74A6">
        <w:rPr>
          <w:rFonts w:ascii="Times New Roman" w:hAnsi="Times New Roman"/>
          <w:sz w:val="24"/>
          <w:szCs w:val="28"/>
        </w:rPr>
        <w:t>накопляемость</w:t>
      </w:r>
      <w:proofErr w:type="spellEnd"/>
      <w:r w:rsidR="00C539BD" w:rsidRPr="006D74A6">
        <w:rPr>
          <w:rFonts w:ascii="Times New Roman" w:hAnsi="Times New Roman"/>
          <w:sz w:val="24"/>
          <w:szCs w:val="28"/>
        </w:rPr>
        <w:t xml:space="preserve"> оценок</w:t>
      </w:r>
      <w:r w:rsidR="009B4CC2" w:rsidRPr="006D74A6">
        <w:rPr>
          <w:rFonts w:ascii="Times New Roman" w:hAnsi="Times New Roman"/>
          <w:sz w:val="24"/>
          <w:szCs w:val="28"/>
        </w:rPr>
        <w:t>, нет печати фельдшера на листке здоровья</w:t>
      </w:r>
      <w:r w:rsidR="00C539BD" w:rsidRPr="006D74A6">
        <w:rPr>
          <w:rFonts w:ascii="Times New Roman" w:hAnsi="Times New Roman"/>
          <w:sz w:val="24"/>
          <w:szCs w:val="28"/>
        </w:rPr>
        <w:t xml:space="preserve"> </w:t>
      </w:r>
      <w:r w:rsidR="009B4CC2" w:rsidRPr="006D74A6">
        <w:rPr>
          <w:rFonts w:ascii="Times New Roman" w:hAnsi="Times New Roman"/>
          <w:sz w:val="24"/>
          <w:szCs w:val="28"/>
        </w:rPr>
        <w:t>учащихся.</w:t>
      </w:r>
    </w:p>
    <w:p w:rsidR="009303C9" w:rsidRPr="006D74A6" w:rsidRDefault="009303C9" w:rsidP="009303C9">
      <w:pPr>
        <w:jc w:val="both"/>
        <w:rPr>
          <w:rFonts w:ascii="Times New Roman" w:hAnsi="Times New Roman"/>
          <w:b/>
          <w:sz w:val="24"/>
          <w:szCs w:val="28"/>
        </w:rPr>
      </w:pPr>
      <w:r w:rsidRPr="006D74A6">
        <w:rPr>
          <w:rFonts w:ascii="Times New Roman" w:hAnsi="Times New Roman"/>
          <w:b/>
          <w:sz w:val="24"/>
          <w:szCs w:val="28"/>
        </w:rPr>
        <w:t xml:space="preserve">Рекомендации: </w:t>
      </w:r>
    </w:p>
    <w:p w:rsidR="009303C9" w:rsidRPr="006D74A6" w:rsidRDefault="009A0BD7" w:rsidP="009303C9">
      <w:pPr>
        <w:jc w:val="both"/>
        <w:rPr>
          <w:rFonts w:ascii="Times New Roman" w:hAnsi="Times New Roman"/>
          <w:sz w:val="24"/>
          <w:szCs w:val="28"/>
        </w:rPr>
      </w:pPr>
      <w:r w:rsidRPr="006D74A6">
        <w:rPr>
          <w:rFonts w:ascii="Times New Roman" w:hAnsi="Times New Roman"/>
          <w:sz w:val="24"/>
          <w:szCs w:val="28"/>
        </w:rPr>
        <w:t>У</w:t>
      </w:r>
      <w:r w:rsidR="009303C9" w:rsidRPr="006D74A6">
        <w:rPr>
          <w:rFonts w:ascii="Times New Roman" w:hAnsi="Times New Roman"/>
          <w:sz w:val="24"/>
          <w:szCs w:val="28"/>
        </w:rPr>
        <w:t xml:space="preserve">чителям </w:t>
      </w:r>
      <w:r w:rsidR="009303C9" w:rsidRPr="006D74A6">
        <w:rPr>
          <w:rFonts w:ascii="Times New Roman" w:hAnsi="Times New Roman"/>
          <w:sz w:val="24"/>
        </w:rPr>
        <w:t>изучить правила ведения журнала</w:t>
      </w:r>
      <w:r w:rsidRPr="006D74A6">
        <w:rPr>
          <w:rFonts w:ascii="Times New Roman" w:hAnsi="Times New Roman"/>
          <w:sz w:val="24"/>
        </w:rPr>
        <w:t xml:space="preserve"> (Положение о ведении классного журнала от 2019 г.)</w:t>
      </w:r>
      <w:r w:rsidR="006A0964" w:rsidRPr="006D74A6">
        <w:rPr>
          <w:rFonts w:ascii="Times New Roman" w:hAnsi="Times New Roman"/>
          <w:sz w:val="24"/>
        </w:rPr>
        <w:t>,</w:t>
      </w:r>
      <w:r w:rsidR="009303C9" w:rsidRPr="006D74A6">
        <w:rPr>
          <w:rFonts w:ascii="Times New Roman" w:hAnsi="Times New Roman"/>
          <w:sz w:val="24"/>
        </w:rPr>
        <w:t xml:space="preserve"> </w:t>
      </w:r>
      <w:r w:rsidR="00D74664" w:rsidRPr="006D74A6">
        <w:rPr>
          <w:rFonts w:ascii="Times New Roman" w:hAnsi="Times New Roman"/>
          <w:sz w:val="24"/>
        </w:rPr>
        <w:t xml:space="preserve">всем учителям </w:t>
      </w:r>
      <w:r w:rsidR="006A0964" w:rsidRPr="006D74A6">
        <w:rPr>
          <w:rFonts w:ascii="Times New Roman" w:hAnsi="Times New Roman"/>
          <w:sz w:val="24"/>
          <w:szCs w:val="28"/>
        </w:rPr>
        <w:t>поставить печать в листке здоровья учащихся.</w:t>
      </w:r>
    </w:p>
    <w:p w:rsidR="007C26ED" w:rsidRPr="000666F1" w:rsidRDefault="000666F1" w:rsidP="00D93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93F83" w:rsidRPr="000666F1">
        <w:rPr>
          <w:rFonts w:ascii="Times New Roman" w:hAnsi="Times New Roman"/>
          <w:b/>
          <w:sz w:val="28"/>
          <w:szCs w:val="28"/>
        </w:rPr>
        <w:t>Посещение уроков</w:t>
      </w:r>
    </w:p>
    <w:p w:rsidR="00D93F83" w:rsidRPr="006D74A6" w:rsidRDefault="00D93F83" w:rsidP="00D93F83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bCs/>
          <w:color w:val="333333"/>
          <w:sz w:val="22"/>
          <w:u w:val="single"/>
        </w:rPr>
      </w:pPr>
      <w:r w:rsidRPr="006D74A6"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="007B7988" w:rsidRPr="006D74A6">
        <w:rPr>
          <w:rFonts w:ascii="Times New Roman" w:eastAsia="Times New Roman" w:hAnsi="Times New Roman"/>
          <w:kern w:val="0"/>
          <w:sz w:val="24"/>
          <w:szCs w:val="28"/>
        </w:rPr>
        <w:t>В течении четверти б</w:t>
      </w:r>
      <w:r w:rsidR="007C26ED" w:rsidRPr="006D74A6">
        <w:rPr>
          <w:rFonts w:ascii="Times New Roman" w:eastAsia="Times New Roman" w:hAnsi="Times New Roman"/>
          <w:kern w:val="0"/>
          <w:sz w:val="24"/>
          <w:szCs w:val="28"/>
        </w:rPr>
        <w:t>ыли</w:t>
      </w:r>
      <w:r w:rsidR="007B7988" w:rsidRPr="006D74A6"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="007C26ED" w:rsidRPr="006D74A6">
        <w:rPr>
          <w:rFonts w:ascii="Times New Roman" w:eastAsia="Times New Roman" w:hAnsi="Times New Roman"/>
          <w:kern w:val="0"/>
          <w:sz w:val="24"/>
          <w:szCs w:val="28"/>
        </w:rPr>
        <w:t xml:space="preserve">посещены уроки математики, географии, истории, </w:t>
      </w:r>
      <w:r w:rsidR="00780EAA" w:rsidRPr="006D74A6">
        <w:rPr>
          <w:rFonts w:ascii="Times New Roman" w:eastAsia="Times New Roman" w:hAnsi="Times New Roman"/>
          <w:kern w:val="0"/>
          <w:sz w:val="24"/>
          <w:szCs w:val="28"/>
        </w:rPr>
        <w:t xml:space="preserve">русского и </w:t>
      </w:r>
      <w:r w:rsidR="007C26ED" w:rsidRPr="006D74A6">
        <w:rPr>
          <w:rFonts w:ascii="Times New Roman" w:eastAsia="Times New Roman" w:hAnsi="Times New Roman"/>
          <w:kern w:val="0"/>
          <w:sz w:val="24"/>
          <w:szCs w:val="28"/>
        </w:rPr>
        <w:t>англ.</w:t>
      </w:r>
      <w:r w:rsidR="007B7988" w:rsidRPr="006D74A6"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="006D6776" w:rsidRPr="006D74A6">
        <w:rPr>
          <w:rFonts w:ascii="Times New Roman" w:eastAsia="Times New Roman" w:hAnsi="Times New Roman"/>
          <w:kern w:val="0"/>
          <w:sz w:val="24"/>
          <w:szCs w:val="28"/>
        </w:rPr>
        <w:t>я</w:t>
      </w:r>
      <w:r w:rsidR="007C26ED" w:rsidRPr="006D74A6">
        <w:rPr>
          <w:rFonts w:ascii="Times New Roman" w:eastAsia="Times New Roman" w:hAnsi="Times New Roman"/>
          <w:kern w:val="0"/>
          <w:sz w:val="24"/>
          <w:szCs w:val="28"/>
        </w:rPr>
        <w:t>зыка</w:t>
      </w:r>
      <w:r w:rsidR="006D6776" w:rsidRPr="006D74A6">
        <w:rPr>
          <w:rFonts w:ascii="Times New Roman" w:eastAsia="Times New Roman" w:hAnsi="Times New Roman"/>
          <w:kern w:val="0"/>
          <w:sz w:val="24"/>
          <w:szCs w:val="28"/>
        </w:rPr>
        <w:t>, музыки</w:t>
      </w:r>
      <w:r w:rsidR="006D74A6">
        <w:rPr>
          <w:rFonts w:ascii="Times New Roman" w:eastAsia="Times New Roman" w:hAnsi="Times New Roman"/>
          <w:kern w:val="0"/>
          <w:sz w:val="24"/>
          <w:szCs w:val="28"/>
        </w:rPr>
        <w:t>.</w:t>
      </w:r>
    </w:p>
    <w:p w:rsidR="00D93F83" w:rsidRPr="006D74A6" w:rsidRDefault="00D93F83" w:rsidP="00D93F83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sz w:val="22"/>
        </w:rPr>
      </w:pPr>
      <w:proofErr w:type="spellStart"/>
      <w:r w:rsidRPr="006D74A6">
        <w:rPr>
          <w:rFonts w:ascii="Times New Roman" w:eastAsia="Times New Roman" w:hAnsi="Times New Roman"/>
          <w:bCs/>
          <w:sz w:val="22"/>
          <w:u w:val="single"/>
        </w:rPr>
        <w:t>Байзуркаева</w:t>
      </w:r>
      <w:proofErr w:type="spellEnd"/>
      <w:r w:rsidRPr="006D74A6">
        <w:rPr>
          <w:rFonts w:ascii="Times New Roman" w:eastAsia="Times New Roman" w:hAnsi="Times New Roman"/>
          <w:bCs/>
          <w:sz w:val="22"/>
          <w:u w:val="single"/>
        </w:rPr>
        <w:t xml:space="preserve"> О.Р</w:t>
      </w:r>
      <w:r w:rsidRPr="006D74A6">
        <w:rPr>
          <w:rFonts w:ascii="Times New Roman" w:eastAsia="Times New Roman" w:hAnsi="Times New Roman"/>
          <w:bCs/>
          <w:sz w:val="22"/>
        </w:rPr>
        <w:t>.</w:t>
      </w:r>
      <w:r w:rsidRPr="006D74A6">
        <w:rPr>
          <w:rFonts w:ascii="Times New Roman" w:eastAsia="Times New Roman" w:hAnsi="Times New Roman"/>
          <w:sz w:val="22"/>
        </w:rPr>
        <w:t xml:space="preserve"> – (посещено 8 уроков). Уроки проведены в соответствии с программными </w:t>
      </w:r>
      <w:r w:rsidRPr="006D74A6">
        <w:rPr>
          <w:rFonts w:ascii="Times New Roman" w:eastAsia="Times New Roman" w:hAnsi="Times New Roman"/>
          <w:sz w:val="22"/>
        </w:rPr>
        <w:lastRenderedPageBreak/>
        <w:t>требованиями, достигают поставленной цели. Они соответствуют уровню подготовленности класса, требованиям основной школы, типу урока, логична последовательность и взаимосвязь этапов урока. Учитель сохраняет преемственность в обучении. Речь учителя грамотная.</w:t>
      </w:r>
      <w:r w:rsidR="006D74A6">
        <w:rPr>
          <w:rFonts w:ascii="Times New Roman" w:eastAsia="Times New Roman" w:hAnsi="Times New Roman"/>
          <w:sz w:val="22"/>
        </w:rPr>
        <w:t xml:space="preserve"> По окончании четверти </w:t>
      </w:r>
      <w:proofErr w:type="spellStart"/>
      <w:r w:rsidR="006D74A6">
        <w:rPr>
          <w:rFonts w:ascii="Times New Roman" w:eastAsia="Times New Roman" w:hAnsi="Times New Roman"/>
          <w:sz w:val="22"/>
        </w:rPr>
        <w:t>Байзуркаева</w:t>
      </w:r>
      <w:proofErr w:type="spellEnd"/>
      <w:r w:rsidR="006D74A6">
        <w:rPr>
          <w:rFonts w:ascii="Times New Roman" w:eastAsia="Times New Roman" w:hAnsi="Times New Roman"/>
          <w:sz w:val="22"/>
        </w:rPr>
        <w:t xml:space="preserve"> О.Р. пригласила на свои уроки администрацию школы на отчетный показ достижений учащимися приобретенных умений.</w:t>
      </w:r>
    </w:p>
    <w:p w:rsidR="00D93F83" w:rsidRPr="006D74A6" w:rsidRDefault="00D93F83" w:rsidP="00D93F83">
      <w:pPr>
        <w:shd w:val="clear" w:color="auto" w:fill="FFFFFF"/>
        <w:spacing w:line="270" w:lineRule="atLeast"/>
        <w:rPr>
          <w:rFonts w:ascii="Times New Roman" w:hAnsi="Times New Roman"/>
          <w:sz w:val="22"/>
        </w:rPr>
      </w:pPr>
      <w:proofErr w:type="spellStart"/>
      <w:r w:rsidRPr="006D74A6">
        <w:rPr>
          <w:rFonts w:ascii="Times New Roman" w:hAnsi="Times New Roman"/>
          <w:bCs/>
          <w:sz w:val="22"/>
          <w:u w:val="single"/>
        </w:rPr>
        <w:t>Шарипов</w:t>
      </w:r>
      <w:proofErr w:type="spellEnd"/>
      <w:r w:rsidRPr="006D74A6">
        <w:rPr>
          <w:rFonts w:ascii="Times New Roman" w:hAnsi="Times New Roman"/>
          <w:bCs/>
          <w:sz w:val="22"/>
          <w:u w:val="single"/>
        </w:rPr>
        <w:t xml:space="preserve"> А.Р.</w:t>
      </w:r>
      <w:r w:rsidRPr="006D74A6">
        <w:rPr>
          <w:rFonts w:ascii="Times New Roman" w:hAnsi="Times New Roman"/>
          <w:bCs/>
          <w:sz w:val="22"/>
        </w:rPr>
        <w:t xml:space="preserve">  - </w:t>
      </w:r>
      <w:r w:rsidRPr="006D74A6">
        <w:rPr>
          <w:rFonts w:ascii="Times New Roman" w:hAnsi="Times New Roman"/>
          <w:sz w:val="22"/>
        </w:rPr>
        <w:t>(посещено 2 урока). Уроки проведены в соответствии с программными требованиями, достигают поставленной цели. Они соответствуют уровню подготовленности класса, требованиям средней школы, типу урока, логична последовательность и взаимосвязь этапов урока. На уроке используются ИКТ. Объяснение учителя четкое и понятное. Добивается от учеников выполнения требований, предъявляемых к школьникам.</w:t>
      </w:r>
    </w:p>
    <w:p w:rsidR="00D93F83" w:rsidRPr="006D74A6" w:rsidRDefault="00D93F83" w:rsidP="00D93F83">
      <w:pPr>
        <w:shd w:val="clear" w:color="auto" w:fill="FFFFFF"/>
        <w:spacing w:after="135" w:line="270" w:lineRule="atLeast"/>
        <w:rPr>
          <w:rFonts w:ascii="Times New Roman" w:hAnsi="Times New Roman"/>
          <w:bCs/>
          <w:sz w:val="22"/>
        </w:rPr>
      </w:pPr>
      <w:r w:rsidRPr="006D74A6">
        <w:rPr>
          <w:rFonts w:ascii="Times New Roman" w:hAnsi="Times New Roman"/>
          <w:bCs/>
          <w:sz w:val="22"/>
        </w:rPr>
        <w:t>Рекомендации: </w:t>
      </w:r>
    </w:p>
    <w:p w:rsidR="00D93F83" w:rsidRPr="006D74A6" w:rsidRDefault="00D93F83" w:rsidP="00D93F83">
      <w:pPr>
        <w:shd w:val="clear" w:color="auto" w:fill="FFFFFF"/>
        <w:rPr>
          <w:rFonts w:ascii="Times New Roman" w:hAnsi="Times New Roman"/>
          <w:sz w:val="22"/>
        </w:rPr>
      </w:pPr>
      <w:r w:rsidRPr="006D74A6">
        <w:rPr>
          <w:rFonts w:ascii="Times New Roman" w:hAnsi="Times New Roman"/>
          <w:sz w:val="22"/>
        </w:rPr>
        <w:t>1.Разнообразить формы организации учебного процесса, чаще производить опрос учащи</w:t>
      </w:r>
      <w:r w:rsidR="006D74A6">
        <w:rPr>
          <w:rFonts w:ascii="Times New Roman" w:hAnsi="Times New Roman"/>
          <w:sz w:val="22"/>
        </w:rPr>
        <w:t>ми</w:t>
      </w:r>
      <w:r w:rsidRPr="006D74A6">
        <w:rPr>
          <w:rFonts w:ascii="Times New Roman" w:hAnsi="Times New Roman"/>
          <w:sz w:val="22"/>
        </w:rPr>
        <w:t>ся.</w:t>
      </w:r>
    </w:p>
    <w:p w:rsidR="00D93F83" w:rsidRPr="006D74A6" w:rsidRDefault="00D93F83" w:rsidP="00D93F83">
      <w:pPr>
        <w:shd w:val="clear" w:color="auto" w:fill="FFFFFF"/>
        <w:rPr>
          <w:rFonts w:ascii="Times New Roman" w:hAnsi="Times New Roman"/>
          <w:sz w:val="22"/>
        </w:rPr>
      </w:pPr>
      <w:r w:rsidRPr="006D74A6">
        <w:rPr>
          <w:rFonts w:ascii="Times New Roman" w:hAnsi="Times New Roman"/>
          <w:sz w:val="22"/>
        </w:rPr>
        <w:t>2. Более четко разграничивать этапы урока.</w:t>
      </w:r>
    </w:p>
    <w:p w:rsidR="00D93F83" w:rsidRPr="006D74A6" w:rsidRDefault="00D93F83" w:rsidP="00D93F83">
      <w:pPr>
        <w:shd w:val="clear" w:color="auto" w:fill="FFFFFF"/>
        <w:rPr>
          <w:rFonts w:ascii="Times New Roman" w:hAnsi="Times New Roman"/>
          <w:sz w:val="22"/>
        </w:rPr>
      </w:pPr>
      <w:r w:rsidRPr="006D74A6">
        <w:rPr>
          <w:rFonts w:ascii="Times New Roman" w:hAnsi="Times New Roman"/>
          <w:sz w:val="22"/>
        </w:rPr>
        <w:t>3. Использовать вопросы демо-версий ЕГЭ.</w:t>
      </w:r>
    </w:p>
    <w:p w:rsidR="00D93F83" w:rsidRPr="006D74A6" w:rsidRDefault="00D93F83" w:rsidP="00D93F83">
      <w:pPr>
        <w:shd w:val="clear" w:color="auto" w:fill="FFFFFF"/>
        <w:rPr>
          <w:rFonts w:ascii="Times New Roman" w:hAnsi="Times New Roman"/>
          <w:sz w:val="22"/>
        </w:rPr>
      </w:pPr>
      <w:r w:rsidRPr="006D74A6">
        <w:rPr>
          <w:rFonts w:ascii="Times New Roman" w:hAnsi="Times New Roman"/>
          <w:sz w:val="22"/>
        </w:rPr>
        <w:t>4. В журналах писать аккуратно, не переправляя  даты.</w:t>
      </w:r>
    </w:p>
    <w:p w:rsidR="007C26ED" w:rsidRPr="000666F1" w:rsidRDefault="000666F1" w:rsidP="0020504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</w:rPr>
      </w:pPr>
      <w:r w:rsidRPr="000666F1">
        <w:rPr>
          <w:rFonts w:ascii="Times New Roman" w:eastAsia="Times New Roman" w:hAnsi="Times New Roman"/>
          <w:b/>
          <w:kern w:val="0"/>
          <w:sz w:val="28"/>
        </w:rPr>
        <w:t xml:space="preserve">4. </w:t>
      </w:r>
      <w:r w:rsidR="0020504F" w:rsidRPr="000666F1">
        <w:rPr>
          <w:rFonts w:ascii="Times New Roman" w:eastAsia="Times New Roman" w:hAnsi="Times New Roman"/>
          <w:b/>
          <w:kern w:val="0"/>
          <w:sz w:val="28"/>
        </w:rPr>
        <w:t>Проверка дневников</w:t>
      </w:r>
    </w:p>
    <w:p w:rsidR="0020504F" w:rsidRPr="006D74A6" w:rsidRDefault="0020504F" w:rsidP="0020504F">
      <w:pPr>
        <w:ind w:firstLine="708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sz w:val="24"/>
        </w:rPr>
        <w:t xml:space="preserve">Проверка дневников 5 – 9 классов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обучающимися добросовестно. </w:t>
      </w:r>
    </w:p>
    <w:p w:rsidR="0020504F" w:rsidRPr="006D74A6" w:rsidRDefault="0020504F" w:rsidP="0020504F">
      <w:pPr>
        <w:ind w:firstLine="708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sz w:val="24"/>
        </w:rPr>
        <w:t>В ходе проверки выявлены следующие нарушения, недостатки при оформлении и ведении дневников обучающимися по классам:</w:t>
      </w:r>
    </w:p>
    <w:p w:rsidR="0020504F" w:rsidRPr="006D74A6" w:rsidRDefault="0020504F" w:rsidP="0020504F">
      <w:pPr>
        <w:widowControl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b/>
          <w:sz w:val="24"/>
        </w:rPr>
        <w:t>5 класс</w:t>
      </w:r>
      <w:r w:rsidRPr="006D74A6">
        <w:rPr>
          <w:rFonts w:ascii="Times New Roman" w:hAnsi="Times New Roman"/>
          <w:sz w:val="24"/>
        </w:rPr>
        <w:t xml:space="preserve"> –  днев</w:t>
      </w:r>
      <w:bookmarkStart w:id="1" w:name="_GoBack"/>
      <w:bookmarkEnd w:id="1"/>
      <w:r w:rsidRPr="006D74A6">
        <w:rPr>
          <w:rFonts w:ascii="Times New Roman" w:hAnsi="Times New Roman"/>
          <w:sz w:val="24"/>
        </w:rPr>
        <w:t xml:space="preserve">ники заполняют аккуратно 61 % учащихся, контроль за дневниками со стороны родителей отсутствует у 7 % учащихся. Неудовлетворительное состояние дневников у учащихся: Рамазанова З., 5 «а» </w:t>
      </w:r>
      <w:proofErr w:type="spellStart"/>
      <w:r w:rsidRPr="006D74A6">
        <w:rPr>
          <w:rFonts w:ascii="Times New Roman" w:hAnsi="Times New Roman"/>
          <w:sz w:val="24"/>
        </w:rPr>
        <w:t>кл</w:t>
      </w:r>
      <w:proofErr w:type="spellEnd"/>
      <w:r w:rsidRPr="006D74A6">
        <w:rPr>
          <w:rFonts w:ascii="Times New Roman" w:hAnsi="Times New Roman"/>
          <w:sz w:val="24"/>
        </w:rPr>
        <w:t xml:space="preserve">,, Курбанов М, Магомедова </w:t>
      </w:r>
      <w:proofErr w:type="gramStart"/>
      <w:r w:rsidRPr="006D74A6">
        <w:rPr>
          <w:rFonts w:ascii="Times New Roman" w:hAnsi="Times New Roman"/>
          <w:sz w:val="24"/>
        </w:rPr>
        <w:t>П</w:t>
      </w:r>
      <w:proofErr w:type="gramEnd"/>
      <w:r w:rsidRPr="006D74A6">
        <w:rPr>
          <w:rFonts w:ascii="Times New Roman" w:hAnsi="Times New Roman"/>
          <w:sz w:val="24"/>
        </w:rPr>
        <w:t xml:space="preserve">, </w:t>
      </w:r>
      <w:proofErr w:type="spellStart"/>
      <w:r w:rsidRPr="006D74A6">
        <w:rPr>
          <w:rFonts w:ascii="Times New Roman" w:hAnsi="Times New Roman"/>
          <w:sz w:val="24"/>
        </w:rPr>
        <w:t>Магомедорва</w:t>
      </w:r>
      <w:proofErr w:type="spellEnd"/>
      <w:r w:rsidRPr="006D74A6">
        <w:rPr>
          <w:rFonts w:ascii="Times New Roman" w:hAnsi="Times New Roman"/>
          <w:sz w:val="24"/>
        </w:rPr>
        <w:t xml:space="preserve"> Р., </w:t>
      </w:r>
      <w:proofErr w:type="spellStart"/>
      <w:r w:rsidRPr="006D74A6">
        <w:rPr>
          <w:rFonts w:ascii="Times New Roman" w:hAnsi="Times New Roman"/>
          <w:sz w:val="24"/>
        </w:rPr>
        <w:t>Тахб</w:t>
      </w:r>
      <w:r w:rsidR="00C46972">
        <w:rPr>
          <w:rFonts w:ascii="Times New Roman" w:hAnsi="Times New Roman"/>
          <w:sz w:val="24"/>
        </w:rPr>
        <w:t>ановой</w:t>
      </w:r>
      <w:proofErr w:type="spellEnd"/>
      <w:r w:rsidR="00C46972">
        <w:rPr>
          <w:rFonts w:ascii="Times New Roman" w:hAnsi="Times New Roman"/>
          <w:sz w:val="24"/>
        </w:rPr>
        <w:t xml:space="preserve"> Э., 5 «б» </w:t>
      </w:r>
      <w:proofErr w:type="spellStart"/>
      <w:r w:rsidR="00C46972">
        <w:rPr>
          <w:rFonts w:ascii="Times New Roman" w:hAnsi="Times New Roman"/>
          <w:sz w:val="24"/>
        </w:rPr>
        <w:t>кл</w:t>
      </w:r>
      <w:proofErr w:type="spellEnd"/>
      <w:r w:rsidR="00C46972">
        <w:rPr>
          <w:rFonts w:ascii="Times New Roman" w:hAnsi="Times New Roman"/>
          <w:sz w:val="24"/>
        </w:rPr>
        <w:t xml:space="preserve">., </w:t>
      </w:r>
      <w:proofErr w:type="spellStart"/>
      <w:r w:rsidR="00C46972">
        <w:rPr>
          <w:rFonts w:ascii="Times New Roman" w:hAnsi="Times New Roman"/>
          <w:sz w:val="24"/>
        </w:rPr>
        <w:t>Чидитлаев</w:t>
      </w:r>
      <w:r w:rsidRPr="006D74A6">
        <w:rPr>
          <w:rFonts w:ascii="Times New Roman" w:hAnsi="Times New Roman"/>
          <w:sz w:val="24"/>
        </w:rPr>
        <w:t>ой</w:t>
      </w:r>
      <w:proofErr w:type="spellEnd"/>
      <w:r w:rsidRPr="006D74A6">
        <w:rPr>
          <w:rFonts w:ascii="Times New Roman" w:hAnsi="Times New Roman"/>
          <w:sz w:val="24"/>
        </w:rPr>
        <w:t xml:space="preserve"> Д.,5 в </w:t>
      </w:r>
      <w:proofErr w:type="spellStart"/>
      <w:r w:rsidRPr="006D74A6">
        <w:rPr>
          <w:rFonts w:ascii="Times New Roman" w:hAnsi="Times New Roman"/>
          <w:sz w:val="24"/>
        </w:rPr>
        <w:t>кл</w:t>
      </w:r>
      <w:proofErr w:type="spellEnd"/>
      <w:r w:rsidRPr="006D74A6">
        <w:rPr>
          <w:rFonts w:ascii="Times New Roman" w:hAnsi="Times New Roman"/>
          <w:sz w:val="24"/>
        </w:rPr>
        <w:t>., Сулейманова С., Петрушкин П. 5 «г».</w:t>
      </w:r>
    </w:p>
    <w:p w:rsidR="0020504F" w:rsidRPr="006D74A6" w:rsidRDefault="0020504F" w:rsidP="0020504F">
      <w:pPr>
        <w:widowControl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b/>
          <w:sz w:val="24"/>
        </w:rPr>
        <w:t>6 класс</w:t>
      </w:r>
      <w:r w:rsidRPr="006D74A6">
        <w:rPr>
          <w:rFonts w:ascii="Times New Roman" w:hAnsi="Times New Roman"/>
          <w:sz w:val="24"/>
        </w:rPr>
        <w:t xml:space="preserve">  – не заполнена титульная страница у 6 % учащихся, не </w:t>
      </w:r>
      <w:r w:rsidR="00010C01">
        <w:rPr>
          <w:rFonts w:ascii="Times New Roman" w:hAnsi="Times New Roman"/>
          <w:sz w:val="24"/>
        </w:rPr>
        <w:t xml:space="preserve">записывают домашние задания 28 </w:t>
      </w:r>
      <w:r w:rsidRPr="006D74A6">
        <w:rPr>
          <w:rFonts w:ascii="Times New Roman" w:hAnsi="Times New Roman"/>
          <w:sz w:val="24"/>
        </w:rPr>
        <w:t xml:space="preserve">% учащихся, дневники заполняют неаккуратно 18 % учащихся. Неудовлетворительное состояние дневников у учащихся: Магомедова </w:t>
      </w:r>
      <w:proofErr w:type="spellStart"/>
      <w:r w:rsidRPr="006D74A6">
        <w:rPr>
          <w:rFonts w:ascii="Times New Roman" w:hAnsi="Times New Roman"/>
          <w:sz w:val="24"/>
        </w:rPr>
        <w:t>М.,Манилова</w:t>
      </w:r>
      <w:proofErr w:type="spellEnd"/>
      <w:r w:rsidRPr="006D74A6">
        <w:rPr>
          <w:rFonts w:ascii="Times New Roman" w:hAnsi="Times New Roman"/>
          <w:sz w:val="24"/>
        </w:rPr>
        <w:t xml:space="preserve"> И. «6«а</w:t>
      </w:r>
      <w:proofErr w:type="gramStart"/>
      <w:r w:rsidRPr="006D74A6">
        <w:rPr>
          <w:rFonts w:ascii="Times New Roman" w:hAnsi="Times New Roman"/>
          <w:sz w:val="24"/>
        </w:rPr>
        <w:t>»</w:t>
      </w:r>
      <w:proofErr w:type="spellStart"/>
      <w:r w:rsidRPr="006D74A6">
        <w:rPr>
          <w:rFonts w:ascii="Times New Roman" w:hAnsi="Times New Roman"/>
          <w:sz w:val="24"/>
        </w:rPr>
        <w:t>к</w:t>
      </w:r>
      <w:proofErr w:type="gramEnd"/>
      <w:r w:rsidRPr="006D74A6">
        <w:rPr>
          <w:rFonts w:ascii="Times New Roman" w:hAnsi="Times New Roman"/>
          <w:sz w:val="24"/>
        </w:rPr>
        <w:t>л</w:t>
      </w:r>
      <w:proofErr w:type="spellEnd"/>
      <w:r w:rsidRPr="006D74A6">
        <w:rPr>
          <w:rFonts w:ascii="Times New Roman" w:hAnsi="Times New Roman"/>
          <w:sz w:val="24"/>
        </w:rPr>
        <w:t xml:space="preserve">, </w:t>
      </w:r>
      <w:proofErr w:type="spellStart"/>
      <w:r w:rsidRPr="006D74A6">
        <w:rPr>
          <w:rFonts w:ascii="Times New Roman" w:hAnsi="Times New Roman"/>
          <w:sz w:val="24"/>
        </w:rPr>
        <w:t>Гасайниев</w:t>
      </w:r>
      <w:proofErr w:type="spellEnd"/>
      <w:r w:rsidRPr="006D74A6">
        <w:rPr>
          <w:rFonts w:ascii="Times New Roman" w:hAnsi="Times New Roman"/>
          <w:sz w:val="24"/>
        </w:rPr>
        <w:t xml:space="preserve"> И., 6 «б».</w:t>
      </w:r>
    </w:p>
    <w:p w:rsidR="0020504F" w:rsidRPr="006D74A6" w:rsidRDefault="0020504F" w:rsidP="0020504F">
      <w:pPr>
        <w:widowControl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b/>
          <w:sz w:val="24"/>
        </w:rPr>
        <w:t>7 класс</w:t>
      </w:r>
      <w:r w:rsidRPr="006D74A6">
        <w:rPr>
          <w:rFonts w:ascii="Times New Roman" w:hAnsi="Times New Roman"/>
          <w:sz w:val="24"/>
        </w:rPr>
        <w:t xml:space="preserve"> – у 15 % учащихся не заполнена титульная страница, не записаны домашние задания у 38 % учащихся, дневники ведут неаккуратно 19  % учащихся, отсутствует подпись родителей за четверть у 24 % учащихся; Неудовлетворительное состояние дневников у учащихся: </w:t>
      </w:r>
      <w:proofErr w:type="spellStart"/>
      <w:r w:rsidRPr="006D74A6">
        <w:rPr>
          <w:rFonts w:ascii="Times New Roman" w:hAnsi="Times New Roman"/>
          <w:sz w:val="24"/>
        </w:rPr>
        <w:t>Амиров</w:t>
      </w:r>
      <w:proofErr w:type="spellEnd"/>
      <w:r w:rsidRPr="006D74A6">
        <w:rPr>
          <w:rFonts w:ascii="Times New Roman" w:hAnsi="Times New Roman"/>
          <w:sz w:val="24"/>
        </w:rPr>
        <w:t xml:space="preserve"> -7 «а</w:t>
      </w:r>
      <w:proofErr w:type="gramStart"/>
      <w:r w:rsidRPr="006D74A6">
        <w:rPr>
          <w:rFonts w:ascii="Times New Roman" w:hAnsi="Times New Roman"/>
          <w:sz w:val="24"/>
        </w:rPr>
        <w:t>»</w:t>
      </w:r>
      <w:proofErr w:type="spellStart"/>
      <w:r w:rsidRPr="006D74A6">
        <w:rPr>
          <w:rFonts w:ascii="Times New Roman" w:hAnsi="Times New Roman"/>
          <w:sz w:val="24"/>
        </w:rPr>
        <w:t>к</w:t>
      </w:r>
      <w:proofErr w:type="gramEnd"/>
      <w:r w:rsidRPr="006D74A6">
        <w:rPr>
          <w:rFonts w:ascii="Times New Roman" w:hAnsi="Times New Roman"/>
          <w:sz w:val="24"/>
        </w:rPr>
        <w:t>л</w:t>
      </w:r>
      <w:proofErr w:type="spellEnd"/>
      <w:r w:rsidRPr="006D74A6">
        <w:rPr>
          <w:rFonts w:ascii="Times New Roman" w:hAnsi="Times New Roman"/>
          <w:sz w:val="24"/>
        </w:rPr>
        <w:t>.,  Алиева Р., Абдурахмановой З., Магомедова М-З.-7 «б»</w:t>
      </w:r>
      <w:proofErr w:type="spellStart"/>
      <w:r w:rsidRPr="006D74A6">
        <w:rPr>
          <w:rFonts w:ascii="Times New Roman" w:hAnsi="Times New Roman"/>
          <w:sz w:val="24"/>
        </w:rPr>
        <w:t>кл</w:t>
      </w:r>
      <w:proofErr w:type="spellEnd"/>
      <w:r w:rsidRPr="006D74A6">
        <w:rPr>
          <w:rFonts w:ascii="Times New Roman" w:hAnsi="Times New Roman"/>
          <w:sz w:val="24"/>
        </w:rPr>
        <w:t>.</w:t>
      </w:r>
    </w:p>
    <w:p w:rsidR="0020504F" w:rsidRPr="006D74A6" w:rsidRDefault="0020504F" w:rsidP="0020504F">
      <w:pPr>
        <w:widowControl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b/>
          <w:sz w:val="24"/>
        </w:rPr>
        <w:t>8 класс</w:t>
      </w:r>
      <w:r w:rsidRPr="006D74A6">
        <w:rPr>
          <w:rFonts w:ascii="Times New Roman" w:hAnsi="Times New Roman"/>
          <w:sz w:val="24"/>
        </w:rPr>
        <w:t xml:space="preserve"> – дневники заполняют неаккуратно 20  % учащихся, отсутствуют подписи родителей у 13 % учащихся; </w:t>
      </w:r>
    </w:p>
    <w:p w:rsidR="0020504F" w:rsidRPr="006D74A6" w:rsidRDefault="0020504F" w:rsidP="0020504F">
      <w:pPr>
        <w:widowControl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b/>
          <w:sz w:val="24"/>
        </w:rPr>
        <w:t>9 класс</w:t>
      </w:r>
      <w:r w:rsidRPr="006D74A6">
        <w:rPr>
          <w:rFonts w:ascii="Times New Roman" w:hAnsi="Times New Roman"/>
          <w:sz w:val="24"/>
        </w:rPr>
        <w:t xml:space="preserve"> – дневники ведутся неаккуратно у 17 % учащихся.</w:t>
      </w:r>
    </w:p>
    <w:p w:rsidR="0020504F" w:rsidRPr="006D74A6" w:rsidRDefault="0020504F" w:rsidP="0020504F">
      <w:pPr>
        <w:jc w:val="both"/>
        <w:rPr>
          <w:rFonts w:ascii="Times New Roman" w:hAnsi="Times New Roman"/>
          <w:b/>
          <w:sz w:val="24"/>
        </w:rPr>
      </w:pPr>
    </w:p>
    <w:p w:rsidR="0020504F" w:rsidRPr="006D74A6" w:rsidRDefault="0020504F" w:rsidP="0020504F">
      <w:pPr>
        <w:ind w:left="360"/>
        <w:jc w:val="both"/>
        <w:rPr>
          <w:rFonts w:ascii="Times New Roman" w:hAnsi="Times New Roman"/>
          <w:b/>
          <w:sz w:val="24"/>
        </w:rPr>
      </w:pPr>
      <w:r w:rsidRPr="006D74A6">
        <w:rPr>
          <w:rFonts w:ascii="Times New Roman" w:hAnsi="Times New Roman"/>
          <w:b/>
          <w:sz w:val="24"/>
        </w:rPr>
        <w:t>Выводы:</w:t>
      </w:r>
    </w:p>
    <w:p w:rsidR="0020504F" w:rsidRPr="006D74A6" w:rsidRDefault="0020504F" w:rsidP="0020504F">
      <w:pPr>
        <w:widowControl/>
        <w:numPr>
          <w:ilvl w:val="0"/>
          <w:numId w:val="45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sz w:val="24"/>
        </w:rPr>
        <w:t>Проверено 80 % дневников учащихся 5–9 классов. Работа с дневниками классными руководителями выполняется на 100 %, работа с дневниками учащимися выполняется на 69 %, контроль со стороны родителей осуществляется у 71 % учащихся.</w:t>
      </w:r>
    </w:p>
    <w:p w:rsidR="0020504F" w:rsidRPr="006D74A6" w:rsidRDefault="0020504F" w:rsidP="0020504F">
      <w:pPr>
        <w:widowControl/>
        <w:numPr>
          <w:ilvl w:val="0"/>
          <w:numId w:val="45"/>
        </w:numPr>
        <w:suppressAutoHyphens w:val="0"/>
        <w:jc w:val="both"/>
        <w:rPr>
          <w:rFonts w:ascii="Times New Roman" w:hAnsi="Times New Roman"/>
          <w:sz w:val="24"/>
        </w:rPr>
      </w:pPr>
      <w:r w:rsidRPr="006D74A6">
        <w:rPr>
          <w:rFonts w:ascii="Times New Roman" w:hAnsi="Times New Roman"/>
          <w:sz w:val="24"/>
        </w:rPr>
        <w:t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четверть,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7B7988" w:rsidRPr="000666F1" w:rsidRDefault="007B7988" w:rsidP="000666F1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Times New Roman" w:hAnsi="Times New Roman"/>
          <w:b/>
          <w:kern w:val="0"/>
          <w:sz w:val="32"/>
        </w:rPr>
      </w:pPr>
    </w:p>
    <w:p w:rsidR="00D518EE" w:rsidRDefault="000666F1" w:rsidP="000666F1">
      <w:pPr>
        <w:pStyle w:val="ad"/>
        <w:ind w:left="360"/>
        <w:rPr>
          <w:b/>
          <w:sz w:val="28"/>
        </w:rPr>
      </w:pPr>
      <w:r w:rsidRPr="000666F1">
        <w:rPr>
          <w:b/>
          <w:sz w:val="28"/>
        </w:rPr>
        <w:t xml:space="preserve">    </w:t>
      </w:r>
    </w:p>
    <w:p w:rsidR="000666F1" w:rsidRDefault="000666F1" w:rsidP="000666F1">
      <w:pPr>
        <w:pStyle w:val="ad"/>
        <w:ind w:left="360"/>
        <w:rPr>
          <w:b/>
          <w:sz w:val="28"/>
        </w:rPr>
      </w:pPr>
      <w:r w:rsidRPr="000666F1">
        <w:rPr>
          <w:b/>
          <w:sz w:val="28"/>
        </w:rPr>
        <w:t xml:space="preserve">                              </w:t>
      </w:r>
    </w:p>
    <w:p w:rsidR="007B7988" w:rsidRPr="000666F1" w:rsidRDefault="000666F1" w:rsidP="000666F1">
      <w:pPr>
        <w:pStyle w:val="ad"/>
        <w:ind w:left="360"/>
        <w:rPr>
          <w:b/>
          <w:sz w:val="28"/>
        </w:rPr>
      </w:pPr>
      <w:r w:rsidRPr="000666F1">
        <w:rPr>
          <w:b/>
          <w:sz w:val="28"/>
        </w:rPr>
        <w:lastRenderedPageBreak/>
        <w:t xml:space="preserve"> </w:t>
      </w:r>
      <w:r>
        <w:rPr>
          <w:b/>
          <w:sz w:val="28"/>
        </w:rPr>
        <w:t>5</w:t>
      </w:r>
      <w:r w:rsidRPr="000666F1">
        <w:rPr>
          <w:b/>
          <w:sz w:val="28"/>
        </w:rPr>
        <w:t>.Проведение пробных ОГЭ и ЕГЭ</w:t>
      </w:r>
    </w:p>
    <w:p w:rsidR="000666F1" w:rsidRDefault="000666F1" w:rsidP="000666F1">
      <w:pPr>
        <w:jc w:val="both"/>
        <w:rPr>
          <w:rFonts w:ascii="Times New Roman" w:hAnsi="Times New Roman"/>
          <w:sz w:val="28"/>
          <w:szCs w:val="28"/>
        </w:rPr>
      </w:pPr>
    </w:p>
    <w:p w:rsidR="008759A2" w:rsidRPr="000666F1" w:rsidRDefault="007B7988" w:rsidP="008759A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 xml:space="preserve">Согласно </w:t>
      </w:r>
      <w:proofErr w:type="spellStart"/>
      <w:r w:rsidRPr="000666F1">
        <w:rPr>
          <w:rFonts w:ascii="Times New Roman" w:hAnsi="Times New Roman"/>
          <w:sz w:val="22"/>
          <w:szCs w:val="22"/>
        </w:rPr>
        <w:t>внутришкольному</w:t>
      </w:r>
      <w:proofErr w:type="spellEnd"/>
      <w:r w:rsidRPr="000666F1">
        <w:rPr>
          <w:rFonts w:ascii="Times New Roman" w:hAnsi="Times New Roman"/>
          <w:sz w:val="22"/>
          <w:szCs w:val="22"/>
        </w:rPr>
        <w:t xml:space="preserve"> контролю была проведена подготовк</w:t>
      </w:r>
      <w:r w:rsidR="00350C34" w:rsidRPr="000666F1">
        <w:rPr>
          <w:rFonts w:ascii="Times New Roman" w:hAnsi="Times New Roman"/>
          <w:sz w:val="22"/>
          <w:szCs w:val="22"/>
        </w:rPr>
        <w:t>а</w:t>
      </w:r>
      <w:r w:rsidR="000666F1">
        <w:rPr>
          <w:rFonts w:ascii="Times New Roman" w:hAnsi="Times New Roman"/>
          <w:sz w:val="22"/>
          <w:szCs w:val="22"/>
        </w:rPr>
        <w:t xml:space="preserve"> учащихся 9,11</w:t>
      </w:r>
      <w:r w:rsidRPr="000666F1">
        <w:rPr>
          <w:rFonts w:ascii="Times New Roman" w:hAnsi="Times New Roman"/>
          <w:sz w:val="22"/>
          <w:szCs w:val="22"/>
        </w:rPr>
        <w:t xml:space="preserve"> классов к экзаменам ЕГЭ и ОГЭ</w:t>
      </w:r>
      <w:r w:rsidR="000666F1">
        <w:rPr>
          <w:rFonts w:ascii="Times New Roman" w:hAnsi="Times New Roman"/>
          <w:sz w:val="22"/>
          <w:szCs w:val="22"/>
        </w:rPr>
        <w:t>.</w:t>
      </w:r>
      <w:r w:rsidRPr="000666F1">
        <w:rPr>
          <w:rFonts w:ascii="Times New Roman" w:hAnsi="Times New Roman"/>
          <w:sz w:val="22"/>
          <w:szCs w:val="22"/>
        </w:rPr>
        <w:t xml:space="preserve"> 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На конец 1 четверти в 9</w:t>
      </w:r>
      <w:r w:rsidRPr="000666F1">
        <w:rPr>
          <w:rFonts w:ascii="Times New Roman" w:hAnsi="Times New Roman"/>
          <w:sz w:val="22"/>
          <w:szCs w:val="22"/>
          <w:vertAlign w:val="superscript"/>
        </w:rPr>
        <w:t>х</w:t>
      </w:r>
      <w:r w:rsidRPr="000666F1">
        <w:rPr>
          <w:rFonts w:ascii="Times New Roman" w:hAnsi="Times New Roman"/>
          <w:sz w:val="22"/>
          <w:szCs w:val="22"/>
        </w:rPr>
        <w:t xml:space="preserve"> классах обучались 62 учащихся (1 на индивидуальном обучении). 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Были выбраны следующие предметы: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 xml:space="preserve">История -20 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Общество -49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Биология -18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Информатика -14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>Физика -17</w:t>
      </w:r>
    </w:p>
    <w:p w:rsidR="008759A2" w:rsidRPr="000666F1" w:rsidRDefault="008759A2" w:rsidP="000666F1">
      <w:pPr>
        <w:jc w:val="both"/>
        <w:rPr>
          <w:rFonts w:ascii="Times New Roman" w:hAnsi="Times New Roman"/>
          <w:sz w:val="22"/>
          <w:szCs w:val="22"/>
        </w:rPr>
      </w:pPr>
      <w:r w:rsidRPr="000666F1">
        <w:rPr>
          <w:rFonts w:ascii="Times New Roman" w:hAnsi="Times New Roman"/>
          <w:sz w:val="22"/>
          <w:szCs w:val="22"/>
        </w:rPr>
        <w:t xml:space="preserve">Химия -3 </w:t>
      </w:r>
    </w:p>
    <w:p w:rsidR="008759A2" w:rsidRPr="000666F1" w:rsidRDefault="000666F1" w:rsidP="000666F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Английский язык-2</w:t>
      </w:r>
    </w:p>
    <w:tbl>
      <w:tblPr>
        <w:tblStyle w:val="ab"/>
        <w:tblW w:w="9555" w:type="dxa"/>
        <w:jc w:val="center"/>
        <w:tblLayout w:type="fixed"/>
        <w:tblLook w:val="04A0"/>
      </w:tblPr>
      <w:tblGrid>
        <w:gridCol w:w="3181"/>
        <w:gridCol w:w="580"/>
        <w:gridCol w:w="726"/>
        <w:gridCol w:w="725"/>
        <w:gridCol w:w="421"/>
        <w:gridCol w:w="594"/>
        <w:gridCol w:w="580"/>
        <w:gridCol w:w="585"/>
        <w:gridCol w:w="725"/>
        <w:gridCol w:w="914"/>
        <w:gridCol w:w="524"/>
      </w:tblGrid>
      <w:tr w:rsidR="00896E8A" w:rsidRPr="00076604" w:rsidTr="000666F1">
        <w:trPr>
          <w:trHeight w:val="94"/>
          <w:jc w:val="center"/>
        </w:trPr>
        <w:tc>
          <w:tcPr>
            <w:tcW w:w="3181" w:type="dxa"/>
            <w:vMerge w:val="restart"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76604">
              <w:rPr>
                <w:rFonts w:ascii="Times New Roman" w:hAnsi="Times New Roman"/>
                <w:szCs w:val="20"/>
              </w:rPr>
              <w:t>Предмет</w:t>
            </w:r>
          </w:p>
        </w:tc>
        <w:tc>
          <w:tcPr>
            <w:tcW w:w="580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Класс</w:t>
            </w:r>
          </w:p>
        </w:tc>
        <w:tc>
          <w:tcPr>
            <w:tcW w:w="726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Кол-во учащихся</w:t>
            </w:r>
          </w:p>
        </w:tc>
        <w:tc>
          <w:tcPr>
            <w:tcW w:w="725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 xml:space="preserve">Писали </w:t>
            </w:r>
            <w:proofErr w:type="spellStart"/>
            <w:r w:rsidRPr="000666F1">
              <w:rPr>
                <w:rFonts w:ascii="Times New Roman" w:hAnsi="Times New Roman"/>
                <w:sz w:val="14"/>
                <w:szCs w:val="20"/>
              </w:rPr>
              <w:t>рабо</w:t>
            </w:r>
            <w:proofErr w:type="spellEnd"/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ту</w:t>
            </w:r>
          </w:p>
        </w:tc>
        <w:tc>
          <w:tcPr>
            <w:tcW w:w="2180" w:type="dxa"/>
            <w:gridSpan w:val="4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Оценки</w:t>
            </w:r>
          </w:p>
        </w:tc>
        <w:tc>
          <w:tcPr>
            <w:tcW w:w="725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%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0666F1">
              <w:rPr>
                <w:rFonts w:ascii="Times New Roman" w:hAnsi="Times New Roman"/>
                <w:sz w:val="14"/>
                <w:szCs w:val="20"/>
              </w:rPr>
              <w:t>усп-ти</w:t>
            </w:r>
            <w:proofErr w:type="spellEnd"/>
          </w:p>
        </w:tc>
        <w:tc>
          <w:tcPr>
            <w:tcW w:w="914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% качества знаний</w:t>
            </w:r>
          </w:p>
        </w:tc>
        <w:tc>
          <w:tcPr>
            <w:tcW w:w="524" w:type="dxa"/>
            <w:vMerge w:val="restart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666F1">
              <w:rPr>
                <w:rFonts w:ascii="Times New Roman" w:hAnsi="Times New Roman"/>
                <w:sz w:val="14"/>
                <w:szCs w:val="20"/>
              </w:rPr>
              <w:t>Средний балл</w:t>
            </w:r>
          </w:p>
        </w:tc>
      </w:tr>
      <w:tr w:rsidR="00896E8A" w:rsidRPr="00076604" w:rsidTr="000666F1">
        <w:trPr>
          <w:trHeight w:val="79"/>
          <w:jc w:val="center"/>
        </w:trPr>
        <w:tc>
          <w:tcPr>
            <w:tcW w:w="3181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0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5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1" w:type="dxa"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76604">
              <w:rPr>
                <w:rFonts w:ascii="Times New Roman" w:hAnsi="Times New Roman"/>
                <w:szCs w:val="20"/>
              </w:rPr>
              <w:t>«5»</w:t>
            </w:r>
          </w:p>
        </w:tc>
        <w:tc>
          <w:tcPr>
            <w:tcW w:w="594" w:type="dxa"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76604">
              <w:rPr>
                <w:rFonts w:ascii="Times New Roman" w:hAnsi="Times New Roman"/>
                <w:szCs w:val="20"/>
              </w:rPr>
              <w:t>«4»</w:t>
            </w:r>
          </w:p>
        </w:tc>
        <w:tc>
          <w:tcPr>
            <w:tcW w:w="580" w:type="dxa"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76604">
              <w:rPr>
                <w:rFonts w:ascii="Times New Roman" w:hAnsi="Times New Roman"/>
                <w:szCs w:val="20"/>
              </w:rPr>
              <w:t>«3»</w:t>
            </w:r>
          </w:p>
        </w:tc>
        <w:tc>
          <w:tcPr>
            <w:tcW w:w="585" w:type="dxa"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76604">
              <w:rPr>
                <w:rFonts w:ascii="Times New Roman" w:hAnsi="Times New Roman"/>
                <w:szCs w:val="20"/>
              </w:rPr>
              <w:t>«2»</w:t>
            </w:r>
          </w:p>
        </w:tc>
        <w:tc>
          <w:tcPr>
            <w:tcW w:w="725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4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" w:type="dxa"/>
            <w:vMerge/>
          </w:tcPr>
          <w:p w:rsidR="00896E8A" w:rsidRPr="00076604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96E8A" w:rsidRPr="000666F1" w:rsidTr="000666F1">
        <w:trPr>
          <w:trHeight w:val="133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94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585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64,8</w:t>
            </w:r>
          </w:p>
        </w:tc>
        <w:tc>
          <w:tcPr>
            <w:tcW w:w="914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23,5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tabs>
                <w:tab w:val="left" w:pos="1680"/>
              </w:tabs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2,9</w:t>
            </w:r>
          </w:p>
        </w:tc>
      </w:tr>
      <w:tr w:rsidR="00896E8A" w:rsidRPr="000666F1" w:rsidTr="000666F1">
        <w:trPr>
          <w:trHeight w:val="135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Математика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57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59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58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14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76</w:t>
            </w:r>
          </w:p>
        </w:tc>
        <w:tc>
          <w:tcPr>
            <w:tcW w:w="91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666F1">
              <w:rPr>
                <w:rFonts w:ascii="Times New Roman" w:hAnsi="Times New Roman"/>
                <w:color w:val="000000"/>
                <w:szCs w:val="22"/>
              </w:rPr>
              <w:t>3.1</w:t>
            </w:r>
          </w:p>
        </w:tc>
      </w:tr>
      <w:tr w:rsidR="00896E8A" w:rsidRPr="000666F1" w:rsidTr="000666F1">
        <w:trPr>
          <w:trHeight w:val="137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Биология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14</w:t>
            </w:r>
          </w:p>
        </w:tc>
        <w:tc>
          <w:tcPr>
            <w:tcW w:w="58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4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79</w:t>
            </w:r>
          </w:p>
        </w:tc>
        <w:tc>
          <w:tcPr>
            <w:tcW w:w="91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5,3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2,8</w:t>
            </w:r>
          </w:p>
        </w:tc>
      </w:tr>
      <w:tr w:rsidR="00896E8A" w:rsidRPr="000666F1" w:rsidTr="000666F1">
        <w:trPr>
          <w:trHeight w:val="135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9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11</w:t>
            </w:r>
          </w:p>
        </w:tc>
        <w:tc>
          <w:tcPr>
            <w:tcW w:w="58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25</w:t>
            </w:r>
          </w:p>
        </w:tc>
        <w:tc>
          <w:tcPr>
            <w:tcW w:w="91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0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2.6</w:t>
            </w:r>
          </w:p>
        </w:tc>
      </w:tr>
      <w:tr w:rsidR="00896E8A" w:rsidRPr="000666F1" w:rsidTr="000666F1">
        <w:trPr>
          <w:trHeight w:val="204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Обществознание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tabs>
                <w:tab w:val="left" w:pos="2404"/>
              </w:tabs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96E8A" w:rsidRPr="000666F1" w:rsidRDefault="00896E8A" w:rsidP="000666F1">
            <w:pPr>
              <w:tabs>
                <w:tab w:val="left" w:pos="2404"/>
              </w:tabs>
              <w:ind w:left="30"/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5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896E8A" w:rsidRPr="000666F1" w:rsidRDefault="00896E8A" w:rsidP="000666F1">
            <w:pPr>
              <w:tabs>
                <w:tab w:val="left" w:pos="2404"/>
              </w:tabs>
              <w:ind w:left="10"/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12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26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40.9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0666F1" w:rsidRPr="000666F1" w:rsidRDefault="000666F1" w:rsidP="000666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  <w:r w:rsidRPr="000666F1">
              <w:rPr>
                <w:rFonts w:ascii="Times New Roman" w:hAnsi="Times New Roman"/>
              </w:rPr>
              <w:t>2.6</w:t>
            </w:r>
          </w:p>
          <w:p w:rsidR="00896E8A" w:rsidRPr="000666F1" w:rsidRDefault="00896E8A" w:rsidP="000666F1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8A" w:rsidRPr="000666F1" w:rsidTr="000666F1">
        <w:trPr>
          <w:trHeight w:val="275"/>
          <w:jc w:val="center"/>
        </w:trPr>
        <w:tc>
          <w:tcPr>
            <w:tcW w:w="318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0"/>
              </w:rPr>
            </w:pPr>
            <w:r w:rsidRPr="000666F1">
              <w:rPr>
                <w:rFonts w:ascii="Times New Roman" w:hAnsi="Times New Roman"/>
                <w:szCs w:val="20"/>
              </w:rPr>
              <w:t>Информатика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726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21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0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25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91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524" w:type="dxa"/>
          </w:tcPr>
          <w:p w:rsidR="00896E8A" w:rsidRPr="000666F1" w:rsidRDefault="00896E8A" w:rsidP="000666F1">
            <w:pPr>
              <w:jc w:val="center"/>
              <w:rPr>
                <w:rFonts w:ascii="Times New Roman" w:hAnsi="Times New Roman"/>
                <w:szCs w:val="28"/>
              </w:rPr>
            </w:pPr>
            <w:r w:rsidRPr="000666F1">
              <w:rPr>
                <w:rFonts w:ascii="Times New Roman" w:hAnsi="Times New Roman"/>
                <w:szCs w:val="28"/>
              </w:rPr>
              <w:t>2,8</w:t>
            </w:r>
          </w:p>
        </w:tc>
      </w:tr>
    </w:tbl>
    <w:p w:rsidR="00896E8A" w:rsidRDefault="00896E8A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proofErr w:type="gramStart"/>
      <w:r w:rsidRPr="00896E8A">
        <w:rPr>
          <w:rFonts w:ascii="Times New Roman" w:hAnsi="Times New Roman"/>
          <w:sz w:val="24"/>
        </w:rPr>
        <w:t>На конец</w:t>
      </w:r>
      <w:proofErr w:type="gramEnd"/>
      <w:r w:rsidRPr="00896E8A">
        <w:rPr>
          <w:rFonts w:ascii="Times New Roman" w:hAnsi="Times New Roman"/>
          <w:sz w:val="24"/>
        </w:rPr>
        <w:t xml:space="preserve"> 1 четверти в 11</w:t>
      </w:r>
      <w:r w:rsidRPr="00896E8A">
        <w:rPr>
          <w:rFonts w:ascii="Times New Roman" w:hAnsi="Times New Roman"/>
          <w:sz w:val="24"/>
          <w:vertAlign w:val="superscript"/>
        </w:rPr>
        <w:t xml:space="preserve">ом </w:t>
      </w:r>
      <w:r w:rsidRPr="00896E8A">
        <w:rPr>
          <w:rFonts w:ascii="Times New Roman" w:hAnsi="Times New Roman"/>
          <w:sz w:val="24"/>
        </w:rPr>
        <w:t xml:space="preserve"> классе обучались 13 учащихся. 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Учащимися были выбраны следующие предметы: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Проф.математика –6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Химия –5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Информатика –1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Физика -4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Биология –5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История  -2</w:t>
      </w:r>
    </w:p>
    <w:p w:rsidR="00896E8A" w:rsidRPr="00896E8A" w:rsidRDefault="00896E8A" w:rsidP="00896E8A">
      <w:pPr>
        <w:jc w:val="both"/>
        <w:rPr>
          <w:rFonts w:ascii="Times New Roman" w:hAnsi="Times New Roman"/>
          <w:sz w:val="24"/>
        </w:rPr>
      </w:pPr>
      <w:r w:rsidRPr="00896E8A">
        <w:rPr>
          <w:rFonts w:ascii="Times New Roman" w:hAnsi="Times New Roman"/>
          <w:sz w:val="24"/>
        </w:rPr>
        <w:t>Обществознание-7</w:t>
      </w:r>
    </w:p>
    <w:p w:rsidR="00896E8A" w:rsidRPr="00896E8A" w:rsidRDefault="00896E8A" w:rsidP="007C26ED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</w:p>
    <w:tbl>
      <w:tblPr>
        <w:tblStyle w:val="ab"/>
        <w:tblpPr w:leftFromText="180" w:rightFromText="180" w:vertAnchor="text" w:horzAnchor="margin" w:tblpXSpec="center" w:tblpY="105"/>
        <w:tblOverlap w:val="never"/>
        <w:tblW w:w="10283" w:type="dxa"/>
        <w:tblLayout w:type="fixed"/>
        <w:tblLook w:val="04A0"/>
      </w:tblPr>
      <w:tblGrid>
        <w:gridCol w:w="567"/>
        <w:gridCol w:w="992"/>
        <w:gridCol w:w="710"/>
        <w:gridCol w:w="710"/>
        <w:gridCol w:w="567"/>
        <w:gridCol w:w="567"/>
        <w:gridCol w:w="567"/>
        <w:gridCol w:w="541"/>
        <w:gridCol w:w="550"/>
        <w:gridCol w:w="611"/>
        <w:gridCol w:w="711"/>
        <w:gridCol w:w="463"/>
        <w:gridCol w:w="630"/>
        <w:gridCol w:w="2097"/>
      </w:tblGrid>
      <w:tr w:rsidR="00CD62F2" w:rsidTr="00CD62F2">
        <w:trPr>
          <w:trHeight w:val="45"/>
        </w:trPr>
        <w:tc>
          <w:tcPr>
            <w:tcW w:w="567" w:type="dxa"/>
            <w:vMerge w:val="restart"/>
          </w:tcPr>
          <w:p w:rsidR="00CD62F2" w:rsidRDefault="00CD62F2" w:rsidP="00CD62F2">
            <w:r>
              <w:t>№</w:t>
            </w:r>
          </w:p>
        </w:tc>
        <w:tc>
          <w:tcPr>
            <w:tcW w:w="992" w:type="dxa"/>
            <w:vMerge w:val="restart"/>
          </w:tcPr>
          <w:p w:rsidR="00CD62F2" w:rsidRDefault="00CD62F2" w:rsidP="00CD62F2">
            <w:r>
              <w:t>Пред</w:t>
            </w:r>
          </w:p>
          <w:p w:rsidR="00CD62F2" w:rsidRDefault="00CD62F2" w:rsidP="00CD62F2">
            <w:r>
              <w:t xml:space="preserve">мет </w:t>
            </w:r>
          </w:p>
        </w:tc>
        <w:tc>
          <w:tcPr>
            <w:tcW w:w="710" w:type="dxa"/>
            <w:vMerge w:val="restart"/>
          </w:tcPr>
          <w:p w:rsidR="00CD62F2" w:rsidRDefault="00CD62F2" w:rsidP="00CD62F2">
            <w:r>
              <w:t xml:space="preserve">Кол-во учащихся </w:t>
            </w:r>
          </w:p>
        </w:tc>
        <w:tc>
          <w:tcPr>
            <w:tcW w:w="710" w:type="dxa"/>
            <w:vMerge w:val="restart"/>
          </w:tcPr>
          <w:p w:rsidR="00CD62F2" w:rsidRDefault="00CD62F2" w:rsidP="00CD62F2">
            <w:proofErr w:type="spellStart"/>
            <w:r>
              <w:t>Писа</w:t>
            </w:r>
            <w:proofErr w:type="spellEnd"/>
          </w:p>
          <w:p w:rsidR="00CD62F2" w:rsidRDefault="00CD62F2" w:rsidP="00CD62F2">
            <w:r>
              <w:t xml:space="preserve">ли </w:t>
            </w:r>
            <w:proofErr w:type="spellStart"/>
            <w:r>
              <w:t>рабо</w:t>
            </w:r>
            <w:proofErr w:type="spellEnd"/>
          </w:p>
          <w:p w:rsidR="00CD62F2" w:rsidRDefault="00CD62F2" w:rsidP="00CD62F2">
            <w:r>
              <w:t>ту</w:t>
            </w:r>
          </w:p>
        </w:tc>
        <w:tc>
          <w:tcPr>
            <w:tcW w:w="2240" w:type="dxa"/>
            <w:gridSpan w:val="4"/>
          </w:tcPr>
          <w:p w:rsidR="00CD62F2" w:rsidRDefault="00CD62F2" w:rsidP="00CD62F2">
            <w:r>
              <w:t xml:space="preserve">Оценки </w:t>
            </w:r>
          </w:p>
        </w:tc>
        <w:tc>
          <w:tcPr>
            <w:tcW w:w="550" w:type="dxa"/>
            <w:vMerge w:val="restart"/>
          </w:tcPr>
          <w:p w:rsidR="00CD62F2" w:rsidRPr="00BD3F07" w:rsidRDefault="00CD62F2" w:rsidP="00CD62F2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%  </w:t>
            </w:r>
          </w:p>
          <w:p w:rsidR="00CD62F2" w:rsidRPr="00BD3F07" w:rsidRDefault="00CD62F2" w:rsidP="00CD62F2">
            <w:pPr>
              <w:rPr>
                <w:sz w:val="16"/>
              </w:rPr>
            </w:pPr>
            <w:proofErr w:type="spellStart"/>
            <w:r w:rsidRPr="00BD3F07">
              <w:rPr>
                <w:sz w:val="16"/>
              </w:rPr>
              <w:t>усп-ти</w:t>
            </w:r>
            <w:proofErr w:type="spellEnd"/>
          </w:p>
        </w:tc>
        <w:tc>
          <w:tcPr>
            <w:tcW w:w="611" w:type="dxa"/>
            <w:vMerge w:val="restart"/>
          </w:tcPr>
          <w:p w:rsidR="00CD62F2" w:rsidRPr="00BD3F07" w:rsidRDefault="00CD62F2" w:rsidP="00CD62F2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        % качества знаний</w:t>
            </w:r>
          </w:p>
        </w:tc>
        <w:tc>
          <w:tcPr>
            <w:tcW w:w="711" w:type="dxa"/>
            <w:vMerge w:val="restart"/>
          </w:tcPr>
          <w:p w:rsidR="00CD62F2" w:rsidRPr="00BD3F07" w:rsidRDefault="00CD62F2" w:rsidP="00CD62F2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Средний балл </w:t>
            </w:r>
          </w:p>
        </w:tc>
        <w:tc>
          <w:tcPr>
            <w:tcW w:w="463" w:type="dxa"/>
            <w:vMerge w:val="restart"/>
          </w:tcPr>
          <w:p w:rsidR="00CD62F2" w:rsidRPr="00BD3F07" w:rsidRDefault="00CD62F2" w:rsidP="00CD62F2">
            <w:pPr>
              <w:rPr>
                <w:sz w:val="16"/>
              </w:rPr>
            </w:pPr>
            <w:r w:rsidRPr="00BD3F07">
              <w:rPr>
                <w:sz w:val="16"/>
              </w:rPr>
              <w:t>СОУ %</w:t>
            </w:r>
          </w:p>
        </w:tc>
        <w:tc>
          <w:tcPr>
            <w:tcW w:w="630" w:type="dxa"/>
            <w:vMerge w:val="restart"/>
          </w:tcPr>
          <w:p w:rsidR="00CD62F2" w:rsidRPr="00BD3F07" w:rsidRDefault="00CD62F2" w:rsidP="00CD62F2">
            <w:pPr>
              <w:rPr>
                <w:sz w:val="16"/>
              </w:rPr>
            </w:pPr>
            <w:proofErr w:type="spellStart"/>
            <w:r w:rsidRPr="00BD3F07">
              <w:rPr>
                <w:sz w:val="16"/>
              </w:rPr>
              <w:t>Коэф-т</w:t>
            </w:r>
            <w:proofErr w:type="spellEnd"/>
            <w:r w:rsidRPr="00BD3F07">
              <w:rPr>
                <w:sz w:val="16"/>
              </w:rPr>
              <w:t xml:space="preserve"> знаний </w:t>
            </w:r>
          </w:p>
        </w:tc>
        <w:tc>
          <w:tcPr>
            <w:tcW w:w="2097" w:type="dxa"/>
            <w:vMerge w:val="restart"/>
          </w:tcPr>
          <w:p w:rsidR="00CD62F2" w:rsidRDefault="00CD62F2" w:rsidP="00CD62F2">
            <w:r>
              <w:t>Ф.И.О. учителя</w:t>
            </w:r>
          </w:p>
        </w:tc>
      </w:tr>
      <w:tr w:rsidR="00CD62F2" w:rsidTr="00CD62F2">
        <w:trPr>
          <w:trHeight w:val="37"/>
        </w:trPr>
        <w:tc>
          <w:tcPr>
            <w:tcW w:w="567" w:type="dxa"/>
            <w:vMerge/>
          </w:tcPr>
          <w:p w:rsidR="00CD62F2" w:rsidRDefault="00CD62F2" w:rsidP="00CD62F2"/>
        </w:tc>
        <w:tc>
          <w:tcPr>
            <w:tcW w:w="992" w:type="dxa"/>
            <w:vMerge/>
          </w:tcPr>
          <w:p w:rsidR="00CD62F2" w:rsidRDefault="00CD62F2" w:rsidP="00CD62F2"/>
        </w:tc>
        <w:tc>
          <w:tcPr>
            <w:tcW w:w="710" w:type="dxa"/>
            <w:vMerge/>
          </w:tcPr>
          <w:p w:rsidR="00CD62F2" w:rsidRDefault="00CD62F2" w:rsidP="00CD62F2"/>
        </w:tc>
        <w:tc>
          <w:tcPr>
            <w:tcW w:w="710" w:type="dxa"/>
            <w:vMerge/>
          </w:tcPr>
          <w:p w:rsidR="00CD62F2" w:rsidRDefault="00CD62F2" w:rsidP="00CD62F2"/>
        </w:tc>
        <w:tc>
          <w:tcPr>
            <w:tcW w:w="567" w:type="dxa"/>
          </w:tcPr>
          <w:p w:rsidR="00CD62F2" w:rsidRDefault="00CD62F2" w:rsidP="00CD62F2">
            <w:r>
              <w:t>«5»</w:t>
            </w:r>
          </w:p>
        </w:tc>
        <w:tc>
          <w:tcPr>
            <w:tcW w:w="567" w:type="dxa"/>
          </w:tcPr>
          <w:p w:rsidR="00CD62F2" w:rsidRDefault="00CD62F2" w:rsidP="00CD62F2">
            <w:r>
              <w:t>«4»</w:t>
            </w:r>
          </w:p>
        </w:tc>
        <w:tc>
          <w:tcPr>
            <w:tcW w:w="567" w:type="dxa"/>
          </w:tcPr>
          <w:p w:rsidR="00CD62F2" w:rsidRDefault="00CD62F2" w:rsidP="00CD62F2">
            <w:r>
              <w:t>«3»</w:t>
            </w:r>
          </w:p>
        </w:tc>
        <w:tc>
          <w:tcPr>
            <w:tcW w:w="541" w:type="dxa"/>
          </w:tcPr>
          <w:p w:rsidR="00CD62F2" w:rsidRDefault="00CD62F2" w:rsidP="00CD62F2">
            <w:r>
              <w:t>«2»</w:t>
            </w:r>
          </w:p>
        </w:tc>
        <w:tc>
          <w:tcPr>
            <w:tcW w:w="550" w:type="dxa"/>
            <w:vMerge/>
          </w:tcPr>
          <w:p w:rsidR="00CD62F2" w:rsidRDefault="00CD62F2" w:rsidP="00CD62F2"/>
        </w:tc>
        <w:tc>
          <w:tcPr>
            <w:tcW w:w="611" w:type="dxa"/>
            <w:vMerge/>
          </w:tcPr>
          <w:p w:rsidR="00CD62F2" w:rsidRDefault="00CD62F2" w:rsidP="00CD62F2"/>
        </w:tc>
        <w:tc>
          <w:tcPr>
            <w:tcW w:w="711" w:type="dxa"/>
            <w:vMerge/>
          </w:tcPr>
          <w:p w:rsidR="00CD62F2" w:rsidRDefault="00CD62F2" w:rsidP="00CD62F2"/>
        </w:tc>
        <w:tc>
          <w:tcPr>
            <w:tcW w:w="463" w:type="dxa"/>
            <w:vMerge/>
          </w:tcPr>
          <w:p w:rsidR="00CD62F2" w:rsidRDefault="00CD62F2" w:rsidP="00CD62F2"/>
        </w:tc>
        <w:tc>
          <w:tcPr>
            <w:tcW w:w="630" w:type="dxa"/>
            <w:vMerge/>
          </w:tcPr>
          <w:p w:rsidR="00CD62F2" w:rsidRDefault="00CD62F2" w:rsidP="00CD62F2"/>
        </w:tc>
        <w:tc>
          <w:tcPr>
            <w:tcW w:w="2097" w:type="dxa"/>
            <w:vMerge/>
          </w:tcPr>
          <w:p w:rsidR="00CD62F2" w:rsidRDefault="00CD62F2" w:rsidP="00CD62F2"/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1</w:t>
            </w:r>
          </w:p>
        </w:tc>
        <w:tc>
          <w:tcPr>
            <w:tcW w:w="992" w:type="dxa"/>
          </w:tcPr>
          <w:p w:rsidR="00CD62F2" w:rsidRDefault="00CD62F2" w:rsidP="00CD62F2">
            <w:r>
              <w:t>Русский язык</w:t>
            </w:r>
          </w:p>
        </w:tc>
        <w:tc>
          <w:tcPr>
            <w:tcW w:w="710" w:type="dxa"/>
          </w:tcPr>
          <w:p w:rsidR="00CD62F2" w:rsidRPr="00BD3F07" w:rsidRDefault="00CD62F2" w:rsidP="00CD62F2">
            <w:r w:rsidRPr="00BD3F07">
              <w:t>13</w:t>
            </w:r>
          </w:p>
        </w:tc>
        <w:tc>
          <w:tcPr>
            <w:tcW w:w="710" w:type="dxa"/>
          </w:tcPr>
          <w:p w:rsidR="00CD62F2" w:rsidRPr="00BD3F07" w:rsidRDefault="00CD62F2" w:rsidP="00CD62F2">
            <w:r w:rsidRPr="00BD3F07">
              <w:t>13</w:t>
            </w:r>
          </w:p>
        </w:tc>
        <w:tc>
          <w:tcPr>
            <w:tcW w:w="567" w:type="dxa"/>
          </w:tcPr>
          <w:p w:rsidR="00CD62F2" w:rsidRPr="00BD3F07" w:rsidRDefault="00CD62F2" w:rsidP="00CD62F2">
            <w:r w:rsidRPr="00BD3F07">
              <w:t>-</w:t>
            </w:r>
          </w:p>
        </w:tc>
        <w:tc>
          <w:tcPr>
            <w:tcW w:w="567" w:type="dxa"/>
          </w:tcPr>
          <w:p w:rsidR="00CD62F2" w:rsidRPr="00BD3F07" w:rsidRDefault="00CD62F2" w:rsidP="00CD62F2">
            <w:r w:rsidRPr="00BD3F07">
              <w:t>6</w:t>
            </w:r>
          </w:p>
        </w:tc>
        <w:tc>
          <w:tcPr>
            <w:tcW w:w="567" w:type="dxa"/>
          </w:tcPr>
          <w:p w:rsidR="00CD62F2" w:rsidRPr="00BD3F07" w:rsidRDefault="00CD62F2" w:rsidP="00CD62F2">
            <w:r w:rsidRPr="00BD3F07">
              <w:t>7</w:t>
            </w:r>
          </w:p>
        </w:tc>
        <w:tc>
          <w:tcPr>
            <w:tcW w:w="541" w:type="dxa"/>
          </w:tcPr>
          <w:p w:rsidR="00CD62F2" w:rsidRPr="00BD3F07" w:rsidRDefault="00CD62F2" w:rsidP="00CD62F2">
            <w:r w:rsidRPr="00BD3F07">
              <w:t>-</w:t>
            </w:r>
          </w:p>
        </w:tc>
        <w:tc>
          <w:tcPr>
            <w:tcW w:w="550" w:type="dxa"/>
          </w:tcPr>
          <w:p w:rsidR="00CD62F2" w:rsidRPr="00BD3F07" w:rsidRDefault="00CD62F2" w:rsidP="00CD62F2">
            <w:pPr>
              <w:rPr>
                <w:sz w:val="18"/>
              </w:rPr>
            </w:pPr>
            <w:r w:rsidRPr="00BD3F07">
              <w:rPr>
                <w:sz w:val="18"/>
              </w:rPr>
              <w:t>100</w:t>
            </w:r>
          </w:p>
        </w:tc>
        <w:tc>
          <w:tcPr>
            <w:tcW w:w="611" w:type="dxa"/>
          </w:tcPr>
          <w:p w:rsidR="00CD62F2" w:rsidRPr="00BD3F07" w:rsidRDefault="00CD62F2" w:rsidP="00CD62F2">
            <w:pPr>
              <w:rPr>
                <w:sz w:val="18"/>
              </w:rPr>
            </w:pPr>
            <w:r w:rsidRPr="00BD3F07">
              <w:rPr>
                <w:sz w:val="18"/>
              </w:rPr>
              <w:t>46,2</w:t>
            </w:r>
          </w:p>
        </w:tc>
        <w:tc>
          <w:tcPr>
            <w:tcW w:w="711" w:type="dxa"/>
          </w:tcPr>
          <w:p w:rsidR="00CD62F2" w:rsidRPr="00BD3F07" w:rsidRDefault="00CD62F2" w:rsidP="00CD62F2">
            <w:pPr>
              <w:rPr>
                <w:sz w:val="18"/>
              </w:rPr>
            </w:pPr>
            <w:r w:rsidRPr="00BD3F07">
              <w:rPr>
                <w:sz w:val="18"/>
              </w:rPr>
              <w:t>3,5</w:t>
            </w: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  <w:r w:rsidRPr="00BD3F07">
              <w:rPr>
                <w:sz w:val="18"/>
              </w:rPr>
              <w:t>48,9</w:t>
            </w: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  <w:r w:rsidRPr="00BD3F07">
              <w:rPr>
                <w:sz w:val="18"/>
              </w:rPr>
              <w:t>36,9</w:t>
            </w:r>
          </w:p>
        </w:tc>
        <w:tc>
          <w:tcPr>
            <w:tcW w:w="2097" w:type="dxa"/>
          </w:tcPr>
          <w:p w:rsidR="00CD62F2" w:rsidRPr="00BD3F07" w:rsidRDefault="00CD62F2" w:rsidP="00CD62F2">
            <w:r w:rsidRPr="00BD3F07">
              <w:t>Алиева П.Р.</w:t>
            </w:r>
          </w:p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2</w:t>
            </w:r>
          </w:p>
        </w:tc>
        <w:tc>
          <w:tcPr>
            <w:tcW w:w="992" w:type="dxa"/>
          </w:tcPr>
          <w:p w:rsidR="00CD62F2" w:rsidRDefault="00CD62F2" w:rsidP="00CD62F2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10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1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53,8</w:t>
            </w:r>
          </w:p>
        </w:tc>
        <w:tc>
          <w:tcPr>
            <w:tcW w:w="550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38,5</w:t>
            </w:r>
          </w:p>
        </w:tc>
        <w:tc>
          <w:tcPr>
            <w:tcW w:w="611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11" w:type="dxa"/>
          </w:tcPr>
          <w:p w:rsidR="00CD62F2" w:rsidRPr="00A61C64" w:rsidRDefault="00CD62F2" w:rsidP="00CD62F2">
            <w:pPr>
              <w:tabs>
                <w:tab w:val="left" w:pos="1680"/>
              </w:tabs>
              <w:rPr>
                <w:rFonts w:ascii="Times New Roman" w:eastAsia="Times New Roman" w:hAnsi="Times New Roman"/>
              </w:rPr>
            </w:pPr>
            <w:r w:rsidRPr="00A61C6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2097" w:type="dxa"/>
          </w:tcPr>
          <w:p w:rsidR="00CD62F2" w:rsidRPr="00BD3F07" w:rsidRDefault="00CD62F2" w:rsidP="00CD62F2">
            <w:proofErr w:type="spellStart"/>
            <w:r>
              <w:t>Абакарова</w:t>
            </w:r>
            <w:proofErr w:type="spellEnd"/>
            <w:r>
              <w:t xml:space="preserve"> Р.А.</w:t>
            </w:r>
          </w:p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3</w:t>
            </w:r>
          </w:p>
        </w:tc>
        <w:tc>
          <w:tcPr>
            <w:tcW w:w="992" w:type="dxa"/>
          </w:tcPr>
          <w:p w:rsidR="00CD62F2" w:rsidRDefault="00CD62F2" w:rsidP="00CD62F2">
            <w:r>
              <w:t>Биология</w:t>
            </w:r>
          </w:p>
        </w:tc>
        <w:tc>
          <w:tcPr>
            <w:tcW w:w="71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4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100</w:t>
            </w:r>
          </w:p>
        </w:tc>
        <w:tc>
          <w:tcPr>
            <w:tcW w:w="55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83</w:t>
            </w:r>
          </w:p>
        </w:tc>
        <w:tc>
          <w:tcPr>
            <w:tcW w:w="61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71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81C47"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2097" w:type="dxa"/>
          </w:tcPr>
          <w:p w:rsidR="00CD62F2" w:rsidRDefault="00CD62F2" w:rsidP="00CD62F2">
            <w:proofErr w:type="spellStart"/>
            <w:r>
              <w:t>Магадова</w:t>
            </w:r>
            <w:proofErr w:type="spellEnd"/>
            <w:r>
              <w:t xml:space="preserve"> М.Г.</w:t>
            </w:r>
          </w:p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4</w:t>
            </w:r>
          </w:p>
        </w:tc>
        <w:tc>
          <w:tcPr>
            <w:tcW w:w="992" w:type="dxa"/>
          </w:tcPr>
          <w:p w:rsidR="00CD62F2" w:rsidRDefault="00CD62F2" w:rsidP="00CD62F2">
            <w:r>
              <w:t xml:space="preserve">Физика </w:t>
            </w:r>
          </w:p>
        </w:tc>
        <w:tc>
          <w:tcPr>
            <w:tcW w:w="71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71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67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54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550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1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711" w:type="dxa"/>
          </w:tcPr>
          <w:p w:rsidR="00CD62F2" w:rsidRPr="00A81C47" w:rsidRDefault="00CD62F2" w:rsidP="00CD62F2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2097" w:type="dxa"/>
          </w:tcPr>
          <w:p w:rsidR="00CD62F2" w:rsidRDefault="00CD62F2" w:rsidP="00CD62F2">
            <w:proofErr w:type="spellStart"/>
            <w:r>
              <w:t>Адильгереева</w:t>
            </w:r>
            <w:proofErr w:type="spellEnd"/>
            <w:r>
              <w:t xml:space="preserve"> Х.М.</w:t>
            </w:r>
          </w:p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5</w:t>
            </w:r>
          </w:p>
        </w:tc>
        <w:tc>
          <w:tcPr>
            <w:tcW w:w="992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Информ</w:t>
            </w:r>
            <w:proofErr w:type="spellEnd"/>
            <w:r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1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71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54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55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61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71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2097" w:type="dxa"/>
          </w:tcPr>
          <w:p w:rsidR="00CD62F2" w:rsidRDefault="00CD62F2" w:rsidP="00CD62F2">
            <w:r>
              <w:t>Махтаева З.О.</w:t>
            </w:r>
          </w:p>
        </w:tc>
      </w:tr>
      <w:tr w:rsidR="00CD62F2" w:rsidTr="00CD62F2">
        <w:trPr>
          <w:trHeight w:val="113"/>
        </w:trPr>
        <w:tc>
          <w:tcPr>
            <w:tcW w:w="567" w:type="dxa"/>
          </w:tcPr>
          <w:p w:rsidR="00CD62F2" w:rsidRDefault="00CD62F2" w:rsidP="00CD62F2">
            <w:r>
              <w:t>6</w:t>
            </w:r>
          </w:p>
        </w:tc>
        <w:tc>
          <w:tcPr>
            <w:tcW w:w="992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История </w:t>
            </w:r>
          </w:p>
        </w:tc>
        <w:tc>
          <w:tcPr>
            <w:tcW w:w="71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71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4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55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61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1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463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</w:p>
        </w:tc>
        <w:tc>
          <w:tcPr>
            <w:tcW w:w="2097" w:type="dxa"/>
          </w:tcPr>
          <w:p w:rsidR="00CD62F2" w:rsidRDefault="00CD62F2" w:rsidP="00CD62F2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CD62F2" w:rsidTr="00CD62F2">
        <w:trPr>
          <w:trHeight w:val="51"/>
        </w:trPr>
        <w:tc>
          <w:tcPr>
            <w:tcW w:w="567" w:type="dxa"/>
          </w:tcPr>
          <w:p w:rsidR="00CD62F2" w:rsidRDefault="00CD62F2" w:rsidP="00CD62F2">
            <w:r>
              <w:t>7</w:t>
            </w:r>
          </w:p>
        </w:tc>
        <w:tc>
          <w:tcPr>
            <w:tcW w:w="992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общество</w:t>
            </w:r>
          </w:p>
        </w:tc>
        <w:tc>
          <w:tcPr>
            <w:tcW w:w="710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</w:t>
            </w:r>
          </w:p>
        </w:tc>
        <w:tc>
          <w:tcPr>
            <w:tcW w:w="710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</w:t>
            </w: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Pr="00BD3F07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567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541" w:type="dxa"/>
          </w:tcPr>
          <w:p w:rsidR="00CD62F2" w:rsidRDefault="00CD62F2" w:rsidP="00CD62F2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550" w:type="dxa"/>
          </w:tcPr>
          <w:p w:rsidR="00CD62F2" w:rsidRPr="00E03F57" w:rsidRDefault="00CD62F2" w:rsidP="00CD62F2">
            <w:pPr>
              <w:rPr>
                <w:rFonts w:ascii="Times New Roman" w:hAnsi="Times New Roman"/>
              </w:rPr>
            </w:pPr>
            <w:r w:rsidRPr="00E03F57">
              <w:rPr>
                <w:rFonts w:ascii="Times New Roman" w:hAnsi="Times New Roman"/>
              </w:rPr>
              <w:t>50.0</w:t>
            </w:r>
          </w:p>
        </w:tc>
        <w:tc>
          <w:tcPr>
            <w:tcW w:w="611" w:type="dxa"/>
          </w:tcPr>
          <w:p w:rsidR="00CD62F2" w:rsidRPr="00E03F57" w:rsidRDefault="00CD62F2" w:rsidP="00CD62F2">
            <w:pPr>
              <w:rPr>
                <w:rFonts w:ascii="Times New Roman" w:hAnsi="Times New Roman"/>
              </w:rPr>
            </w:pPr>
            <w:r w:rsidRPr="00E03F57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</w:tcPr>
          <w:p w:rsidR="00CD62F2" w:rsidRPr="00E03F57" w:rsidRDefault="00CD62F2" w:rsidP="00CD62F2">
            <w:pPr>
              <w:rPr>
                <w:rFonts w:ascii="Times New Roman" w:hAnsi="Times New Roman"/>
              </w:rPr>
            </w:pPr>
            <w:r w:rsidRPr="00E03F57">
              <w:rPr>
                <w:rFonts w:ascii="Times New Roman" w:hAnsi="Times New Roman"/>
              </w:rPr>
              <w:t>2.5</w:t>
            </w:r>
          </w:p>
        </w:tc>
        <w:tc>
          <w:tcPr>
            <w:tcW w:w="463" w:type="dxa"/>
          </w:tcPr>
          <w:p w:rsidR="00CD62F2" w:rsidRPr="00E03F57" w:rsidRDefault="00CD62F2" w:rsidP="00CD62F2">
            <w:pPr>
              <w:rPr>
                <w:rFonts w:ascii="Times New Roman" w:hAnsi="Times New Roman"/>
              </w:rPr>
            </w:pPr>
            <w:r w:rsidRPr="00E03F57">
              <w:rPr>
                <w:rFonts w:ascii="Times New Roman" w:hAnsi="Times New Roman"/>
              </w:rPr>
              <w:t>26.0</w:t>
            </w:r>
          </w:p>
        </w:tc>
        <w:tc>
          <w:tcPr>
            <w:tcW w:w="630" w:type="dxa"/>
          </w:tcPr>
          <w:p w:rsidR="00CD62F2" w:rsidRPr="00BD3F07" w:rsidRDefault="00CD62F2" w:rsidP="00CD62F2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7" w:type="dxa"/>
          </w:tcPr>
          <w:p w:rsidR="00CD62F2" w:rsidRDefault="00CD62F2" w:rsidP="00CD62F2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</w:tbl>
    <w:p w:rsidR="00D518EE" w:rsidRDefault="00D518EE" w:rsidP="00CD62F2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</w:rPr>
      </w:pPr>
    </w:p>
    <w:p w:rsidR="00CD62F2" w:rsidRPr="00E03F57" w:rsidRDefault="00CD62F2" w:rsidP="00CD62F2">
      <w:pPr>
        <w:rPr>
          <w:rFonts w:ascii="Times New Roman" w:hAnsi="Times New Roman"/>
          <w:sz w:val="24"/>
        </w:rPr>
      </w:pPr>
      <w:r w:rsidRPr="00E03F57">
        <w:rPr>
          <w:rFonts w:ascii="Times New Roman" w:hAnsi="Times New Roman"/>
          <w:sz w:val="24"/>
        </w:rPr>
        <w:t>Рассмотреть на МО типичные ошибки в работах учащихся. Затруднения, вызванные заданиями и разработать комплекс мер по устранению в будущем.</w:t>
      </w:r>
    </w:p>
    <w:p w:rsidR="00D518EE" w:rsidRDefault="00D518EE" w:rsidP="00B304E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</w:rPr>
      </w:pPr>
    </w:p>
    <w:p w:rsidR="00D518EE" w:rsidRDefault="00D518EE" w:rsidP="00414ACE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</w:rPr>
      </w:pPr>
    </w:p>
    <w:p w:rsidR="00896E8A" w:rsidRPr="00B304EF" w:rsidRDefault="00B304EF" w:rsidP="00B304E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</w:rPr>
      </w:pPr>
      <w:r w:rsidRPr="00B304EF">
        <w:rPr>
          <w:rFonts w:ascii="Times New Roman" w:eastAsia="Times New Roman" w:hAnsi="Times New Roman"/>
          <w:b/>
          <w:kern w:val="0"/>
          <w:sz w:val="28"/>
        </w:rPr>
        <w:lastRenderedPageBreak/>
        <w:t>Выполнение программы</w:t>
      </w:r>
    </w:p>
    <w:p w:rsidR="00B304EF" w:rsidRPr="00B304EF" w:rsidRDefault="00B304EF" w:rsidP="00B304E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b/>
          <w:bCs/>
          <w:kern w:val="0"/>
          <w:sz w:val="24"/>
          <w:szCs w:val="28"/>
        </w:rPr>
        <w:t>Вопросы, рассматриваемые в ходе контроля:</w:t>
      </w:r>
    </w:p>
    <w:p w:rsidR="00B304EF" w:rsidRPr="00B304EF" w:rsidRDefault="00B304EF" w:rsidP="00B304E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  Выполнение рабочей программы за 1 четверть 2019-20 учебного года</w:t>
      </w:r>
    </w:p>
    <w:p w:rsidR="00B304EF" w:rsidRPr="00B304EF" w:rsidRDefault="00B304EF" w:rsidP="00B304E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В ходе проверки установлено следующее:</w:t>
      </w:r>
    </w:p>
    <w:p w:rsidR="00B304EF" w:rsidRPr="00B304EF" w:rsidRDefault="00B304EF" w:rsidP="00B304E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в первой четверти предусмотрено 9 учебных недель. В целом прохождение программного материала по предметам учебного плана в 1 четверти  соответствует графику</w:t>
      </w:r>
      <w:r>
        <w:rPr>
          <w:rFonts w:ascii="Times New Roman" w:eastAsia="Times New Roman" w:hAnsi="Times New Roman"/>
          <w:kern w:val="0"/>
          <w:sz w:val="24"/>
          <w:szCs w:val="28"/>
        </w:rPr>
        <w:t xml:space="preserve"> </w:t>
      </w:r>
      <w:r w:rsidRPr="00B304EF">
        <w:rPr>
          <w:rFonts w:ascii="Times New Roman" w:eastAsia="Times New Roman" w:hAnsi="Times New Roman"/>
          <w:kern w:val="0"/>
          <w:sz w:val="24"/>
          <w:szCs w:val="28"/>
        </w:rPr>
        <w:t xml:space="preserve">утвержденному на начало 2019-2020  учебного года, </w:t>
      </w:r>
      <w:r>
        <w:rPr>
          <w:rFonts w:ascii="Times New Roman" w:eastAsia="Times New Roman" w:hAnsi="Times New Roman"/>
          <w:kern w:val="0"/>
          <w:sz w:val="24"/>
          <w:szCs w:val="28"/>
        </w:rPr>
        <w:t xml:space="preserve">за исключением незапланированного выходного </w:t>
      </w:r>
      <w:proofErr w:type="gramStart"/>
      <w:r>
        <w:rPr>
          <w:rFonts w:ascii="Times New Roman" w:eastAsia="Times New Roman" w:hAnsi="Times New Roman"/>
          <w:kern w:val="0"/>
          <w:sz w:val="24"/>
          <w:szCs w:val="28"/>
        </w:rPr>
        <w:t>ко</w:t>
      </w:r>
      <w:proofErr w:type="gramEnd"/>
      <w:r>
        <w:rPr>
          <w:rFonts w:ascii="Times New Roman" w:eastAsia="Times New Roman" w:hAnsi="Times New Roman"/>
          <w:kern w:val="0"/>
          <w:sz w:val="24"/>
          <w:szCs w:val="28"/>
        </w:rPr>
        <w:t xml:space="preserve"> празднованию Дня района</w:t>
      </w:r>
      <w:r w:rsidRPr="00B304EF">
        <w:rPr>
          <w:rFonts w:ascii="Times New Roman" w:eastAsia="Times New Roman" w:hAnsi="Times New Roman"/>
          <w:kern w:val="0"/>
          <w:sz w:val="24"/>
          <w:szCs w:val="28"/>
        </w:rPr>
        <w:t>.</w:t>
      </w:r>
    </w:p>
    <w:p w:rsidR="00B304EF" w:rsidRPr="00B304EF" w:rsidRDefault="00B304EF" w:rsidP="00B304E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Записи в журналах соответствуют записям в рабочих программах.</w:t>
      </w:r>
    </w:p>
    <w:p w:rsidR="00B304EF" w:rsidRPr="00B304EF" w:rsidRDefault="00B304EF" w:rsidP="00B304E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Отчёт о прохождении программ на момент проверки  сдан всеми учителями своевременно.</w:t>
      </w:r>
    </w:p>
    <w:p w:rsidR="00B304EF" w:rsidRPr="00B304EF" w:rsidRDefault="00B304EF" w:rsidP="00B304E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  <w:u w:val="single"/>
        </w:rPr>
        <w:t>Выводы:</w:t>
      </w:r>
    </w:p>
    <w:p w:rsidR="00B304EF" w:rsidRDefault="00B304EF" w:rsidP="00B304EF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>
        <w:rPr>
          <w:rFonts w:ascii="Times New Roman" w:eastAsia="Times New Roman" w:hAnsi="Times New Roman"/>
          <w:kern w:val="0"/>
          <w:sz w:val="24"/>
          <w:szCs w:val="28"/>
        </w:rPr>
        <w:t xml:space="preserve">   </w:t>
      </w:r>
      <w:r w:rsidRPr="00B304EF">
        <w:rPr>
          <w:rFonts w:ascii="Times New Roman" w:eastAsia="Times New Roman" w:hAnsi="Times New Roman"/>
          <w:kern w:val="0"/>
          <w:sz w:val="24"/>
          <w:szCs w:val="28"/>
        </w:rPr>
        <w:t>Учебные программы  выполнены  во всех классах по всем предметам.</w:t>
      </w:r>
    </w:p>
    <w:p w:rsidR="00B304EF" w:rsidRDefault="00B304EF" w:rsidP="00B304EF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>
        <w:rPr>
          <w:rFonts w:ascii="Times New Roman" w:eastAsia="Times New Roman" w:hAnsi="Times New Roman"/>
          <w:kern w:val="0"/>
          <w:sz w:val="24"/>
          <w:szCs w:val="28"/>
        </w:rPr>
        <w:t>На 95%  выполнен</w:t>
      </w:r>
      <w:r w:rsidR="00C46972">
        <w:rPr>
          <w:rFonts w:ascii="Times New Roman" w:eastAsia="Times New Roman" w:hAnsi="Times New Roman"/>
          <w:kern w:val="0"/>
          <w:sz w:val="24"/>
          <w:szCs w:val="28"/>
        </w:rPr>
        <w:t>а</w:t>
      </w:r>
      <w:r>
        <w:rPr>
          <w:rFonts w:ascii="Times New Roman" w:eastAsia="Times New Roman" w:hAnsi="Times New Roman"/>
          <w:kern w:val="0"/>
          <w:sz w:val="24"/>
          <w:szCs w:val="28"/>
        </w:rPr>
        <w:t xml:space="preserve"> программ</w:t>
      </w:r>
      <w:r w:rsidR="00C46972">
        <w:rPr>
          <w:rFonts w:ascii="Times New Roman" w:eastAsia="Times New Roman" w:hAnsi="Times New Roman"/>
          <w:kern w:val="0"/>
          <w:sz w:val="24"/>
          <w:szCs w:val="28"/>
        </w:rPr>
        <w:t>а</w:t>
      </w:r>
      <w:r>
        <w:rPr>
          <w:rFonts w:ascii="Times New Roman" w:eastAsia="Times New Roman" w:hAnsi="Times New Roman"/>
          <w:kern w:val="0"/>
          <w:sz w:val="24"/>
          <w:szCs w:val="28"/>
        </w:rPr>
        <w:t xml:space="preserve"> у Ибрагимовой И.С., Магомедовой П.Г.(уроки выпали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8"/>
        </w:rPr>
        <w:t>празд</w:t>
      </w:r>
      <w:proofErr w:type="gramStart"/>
      <w:r>
        <w:rPr>
          <w:rFonts w:ascii="Times New Roman" w:eastAsia="Times New Roman" w:hAnsi="Times New Roman"/>
          <w:kern w:val="0"/>
          <w:sz w:val="24"/>
          <w:szCs w:val="28"/>
        </w:rPr>
        <w:t>.д</w:t>
      </w:r>
      <w:proofErr w:type="gramEnd"/>
      <w:r>
        <w:rPr>
          <w:rFonts w:ascii="Times New Roman" w:eastAsia="Times New Roman" w:hAnsi="Times New Roman"/>
          <w:kern w:val="0"/>
          <w:sz w:val="24"/>
          <w:szCs w:val="28"/>
        </w:rPr>
        <w:t>ень</w:t>
      </w:r>
      <w:proofErr w:type="spellEnd"/>
      <w:r>
        <w:rPr>
          <w:rFonts w:ascii="Times New Roman" w:eastAsia="Times New Roman" w:hAnsi="Times New Roman"/>
          <w:kern w:val="0"/>
          <w:sz w:val="24"/>
          <w:szCs w:val="28"/>
        </w:rPr>
        <w:t>)</w:t>
      </w:r>
    </w:p>
    <w:p w:rsidR="00B304EF" w:rsidRPr="00B304EF" w:rsidRDefault="00B304EF" w:rsidP="00B304EF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kern w:val="0"/>
          <w:sz w:val="24"/>
          <w:szCs w:val="28"/>
        </w:rPr>
      </w:pPr>
    </w:p>
    <w:p w:rsidR="00B304EF" w:rsidRPr="00B304EF" w:rsidRDefault="00B304EF" w:rsidP="00B304E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8"/>
        </w:rPr>
      </w:pPr>
      <w:r w:rsidRPr="00B304EF">
        <w:rPr>
          <w:rFonts w:ascii="Times New Roman" w:eastAsia="Times New Roman" w:hAnsi="Times New Roman"/>
          <w:kern w:val="0"/>
          <w:sz w:val="24"/>
          <w:szCs w:val="28"/>
        </w:rPr>
        <w:t> </w:t>
      </w:r>
    </w:p>
    <w:p w:rsidR="00896E8A" w:rsidRDefault="00896E8A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</w:p>
    <w:p w:rsidR="000666F1" w:rsidRPr="007B7988" w:rsidRDefault="000666F1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</w:p>
    <w:p w:rsidR="007C26ED" w:rsidRPr="007C26ED" w:rsidRDefault="007C26ED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C26ED">
        <w:rPr>
          <w:rFonts w:ascii="Times New Roman" w:eastAsia="Times New Roman" w:hAnsi="Times New Roman"/>
          <w:kern w:val="0"/>
          <w:sz w:val="28"/>
          <w:szCs w:val="28"/>
        </w:rPr>
        <w:t>Справка составлена заместителем директора по УВР</w:t>
      </w:r>
      <w:r w:rsidR="007B7988">
        <w:rPr>
          <w:rFonts w:ascii="Times New Roman" w:eastAsia="Times New Roman" w:hAnsi="Times New Roman"/>
          <w:kern w:val="0"/>
          <w:sz w:val="28"/>
          <w:szCs w:val="28"/>
        </w:rPr>
        <w:t xml:space="preserve">__________  </w:t>
      </w:r>
      <w:proofErr w:type="spellStart"/>
      <w:r w:rsidR="007B7988" w:rsidRPr="007B7988">
        <w:rPr>
          <w:rFonts w:ascii="Times New Roman" w:eastAsia="Times New Roman" w:hAnsi="Times New Roman"/>
          <w:kern w:val="0"/>
          <w:sz w:val="28"/>
          <w:szCs w:val="28"/>
        </w:rPr>
        <w:t>Аюбовой</w:t>
      </w:r>
      <w:proofErr w:type="spellEnd"/>
      <w:r w:rsidR="007B7988" w:rsidRPr="007B7988">
        <w:rPr>
          <w:rFonts w:ascii="Times New Roman" w:eastAsia="Times New Roman" w:hAnsi="Times New Roman"/>
          <w:kern w:val="0"/>
          <w:sz w:val="28"/>
          <w:szCs w:val="28"/>
        </w:rPr>
        <w:t xml:space="preserve"> Р.С.</w:t>
      </w:r>
    </w:p>
    <w:p w:rsidR="007B7988" w:rsidRDefault="007B7988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7C26ED" w:rsidRPr="007C26ED" w:rsidRDefault="007C26ED" w:rsidP="007C26E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C26ED">
        <w:rPr>
          <w:rFonts w:ascii="Times New Roman" w:eastAsia="Times New Roman" w:hAnsi="Times New Roman"/>
          <w:kern w:val="0"/>
          <w:sz w:val="28"/>
          <w:szCs w:val="28"/>
        </w:rPr>
        <w:t xml:space="preserve">Справка обсуждена на </w:t>
      </w:r>
      <w:r w:rsidR="007B7988" w:rsidRPr="007B7988">
        <w:rPr>
          <w:rFonts w:ascii="Times New Roman" w:eastAsia="Times New Roman" w:hAnsi="Times New Roman"/>
          <w:kern w:val="0"/>
          <w:sz w:val="28"/>
          <w:szCs w:val="28"/>
        </w:rPr>
        <w:t>педагогическом совете</w:t>
      </w:r>
      <w:r w:rsidRPr="007C26E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D6776">
        <w:rPr>
          <w:rFonts w:ascii="Times New Roman" w:eastAsia="Times New Roman" w:hAnsi="Times New Roman"/>
          <w:kern w:val="0"/>
          <w:sz w:val="28"/>
          <w:szCs w:val="28"/>
        </w:rPr>
        <w:t>5</w:t>
      </w:r>
      <w:r w:rsidR="007B7988" w:rsidRPr="007B7988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6D6776">
        <w:rPr>
          <w:rFonts w:ascii="Times New Roman" w:eastAsia="Times New Roman" w:hAnsi="Times New Roman"/>
          <w:kern w:val="0"/>
          <w:sz w:val="28"/>
          <w:szCs w:val="28"/>
        </w:rPr>
        <w:t>11</w:t>
      </w:r>
      <w:r w:rsidR="007B7988" w:rsidRPr="007B7988">
        <w:rPr>
          <w:rFonts w:ascii="Times New Roman" w:eastAsia="Times New Roman" w:hAnsi="Times New Roman"/>
          <w:kern w:val="0"/>
          <w:sz w:val="28"/>
          <w:szCs w:val="28"/>
        </w:rPr>
        <w:t>.2019</w:t>
      </w:r>
    </w:p>
    <w:p w:rsidR="00DE1B62" w:rsidRPr="007B7988" w:rsidRDefault="00DE1B62">
      <w:pPr>
        <w:jc w:val="both"/>
        <w:rPr>
          <w:rFonts w:ascii="Times New Roman" w:hAnsi="Times New Roman"/>
          <w:sz w:val="28"/>
          <w:szCs w:val="28"/>
        </w:rPr>
      </w:pPr>
    </w:p>
    <w:sectPr w:rsidR="00DE1B62" w:rsidRPr="007B7988" w:rsidSect="002F41B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95A73B7"/>
    <w:multiLevelType w:val="hybridMultilevel"/>
    <w:tmpl w:val="26A4D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40F04"/>
    <w:multiLevelType w:val="hybridMultilevel"/>
    <w:tmpl w:val="2ADCBE6A"/>
    <w:lvl w:ilvl="0" w:tplc="0CC8A1B6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0EF32DB8"/>
    <w:multiLevelType w:val="multilevel"/>
    <w:tmpl w:val="622EE3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36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360"/>
      </w:pPr>
    </w:lvl>
  </w:abstractNum>
  <w:abstractNum w:abstractNumId="15">
    <w:nsid w:val="12DC2B80"/>
    <w:multiLevelType w:val="hybridMultilevel"/>
    <w:tmpl w:val="27F89784"/>
    <w:lvl w:ilvl="0" w:tplc="C62C320A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A7904"/>
    <w:multiLevelType w:val="hybridMultilevel"/>
    <w:tmpl w:val="A6C21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05259"/>
    <w:multiLevelType w:val="hybridMultilevel"/>
    <w:tmpl w:val="9346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67A833DE">
      <w:start w:val="5"/>
      <w:numFmt w:val="decimal"/>
      <w:lvlText w:val="%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084825"/>
    <w:multiLevelType w:val="multilevel"/>
    <w:tmpl w:val="CAAE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1A833F20"/>
    <w:multiLevelType w:val="hybridMultilevel"/>
    <w:tmpl w:val="D5301880"/>
    <w:lvl w:ilvl="0" w:tplc="3C0E78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1432F3"/>
    <w:multiLevelType w:val="hybridMultilevel"/>
    <w:tmpl w:val="243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F4406"/>
    <w:multiLevelType w:val="hybridMultilevel"/>
    <w:tmpl w:val="72803C78"/>
    <w:lvl w:ilvl="0" w:tplc="395603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F8D0AFF"/>
    <w:multiLevelType w:val="hybridMultilevel"/>
    <w:tmpl w:val="21F4EA7A"/>
    <w:lvl w:ilvl="0" w:tplc="DEAA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E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305812"/>
    <w:multiLevelType w:val="hybridMultilevel"/>
    <w:tmpl w:val="D7D2154A"/>
    <w:lvl w:ilvl="0" w:tplc="F9D6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0E75E6"/>
    <w:multiLevelType w:val="hybridMultilevel"/>
    <w:tmpl w:val="7544549E"/>
    <w:lvl w:ilvl="0" w:tplc="B0563E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A7AB3"/>
    <w:multiLevelType w:val="multilevel"/>
    <w:tmpl w:val="CC1E3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38B2435F"/>
    <w:multiLevelType w:val="hybridMultilevel"/>
    <w:tmpl w:val="1DF0DA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85450"/>
    <w:multiLevelType w:val="hybridMultilevel"/>
    <w:tmpl w:val="62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DA3F25"/>
    <w:multiLevelType w:val="hybridMultilevel"/>
    <w:tmpl w:val="3AF42906"/>
    <w:lvl w:ilvl="0" w:tplc="F1501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6539F"/>
    <w:multiLevelType w:val="hybridMultilevel"/>
    <w:tmpl w:val="31087258"/>
    <w:lvl w:ilvl="0" w:tplc="5CCC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5A7E29"/>
    <w:multiLevelType w:val="hybridMultilevel"/>
    <w:tmpl w:val="9920E65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5BC0161A"/>
    <w:multiLevelType w:val="hybridMultilevel"/>
    <w:tmpl w:val="022E08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E246830"/>
    <w:multiLevelType w:val="multilevel"/>
    <w:tmpl w:val="5AE812E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EC453B2"/>
    <w:multiLevelType w:val="hybridMultilevel"/>
    <w:tmpl w:val="7D023640"/>
    <w:lvl w:ilvl="0" w:tplc="41E8AE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71B434E"/>
    <w:multiLevelType w:val="multilevel"/>
    <w:tmpl w:val="8956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80056"/>
    <w:multiLevelType w:val="hybridMultilevel"/>
    <w:tmpl w:val="6E82F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21B05"/>
    <w:multiLevelType w:val="hybridMultilevel"/>
    <w:tmpl w:val="1C4C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C219FC"/>
    <w:multiLevelType w:val="hybridMultilevel"/>
    <w:tmpl w:val="45C63DB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1"/>
  </w:num>
  <w:num w:numId="2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31"/>
  </w:num>
  <w:num w:numId="25">
    <w:abstractNumId w:val="32"/>
  </w:num>
  <w:num w:numId="26">
    <w:abstractNumId w:val="19"/>
  </w:num>
  <w:num w:numId="27">
    <w:abstractNumId w:val="29"/>
  </w:num>
  <w:num w:numId="28">
    <w:abstractNumId w:val="20"/>
  </w:num>
  <w:num w:numId="29">
    <w:abstractNumId w:val="36"/>
  </w:num>
  <w:num w:numId="30">
    <w:abstractNumId w:val="15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1"/>
  </w:num>
  <w:num w:numId="34">
    <w:abstractNumId w:val="18"/>
  </w:num>
  <w:num w:numId="35">
    <w:abstractNumId w:val="34"/>
  </w:num>
  <w:num w:numId="36">
    <w:abstractNumId w:val="13"/>
  </w:num>
  <w:num w:numId="37">
    <w:abstractNumId w:val="22"/>
  </w:num>
  <w:num w:numId="38">
    <w:abstractNumId w:val="23"/>
  </w:num>
  <w:num w:numId="39">
    <w:abstractNumId w:val="33"/>
  </w:num>
  <w:num w:numId="40">
    <w:abstractNumId w:val="16"/>
  </w:num>
  <w:num w:numId="41">
    <w:abstractNumId w:val="2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4B9F"/>
    <w:rsid w:val="00010C01"/>
    <w:rsid w:val="00021881"/>
    <w:rsid w:val="00061240"/>
    <w:rsid w:val="00061FB8"/>
    <w:rsid w:val="000666F1"/>
    <w:rsid w:val="00070C6A"/>
    <w:rsid w:val="000819C1"/>
    <w:rsid w:val="000B4C60"/>
    <w:rsid w:val="000D2ECC"/>
    <w:rsid w:val="000F35BE"/>
    <w:rsid w:val="000F5129"/>
    <w:rsid w:val="001015DC"/>
    <w:rsid w:val="001235D8"/>
    <w:rsid w:val="0013589E"/>
    <w:rsid w:val="001B178C"/>
    <w:rsid w:val="001C0FDE"/>
    <w:rsid w:val="001D242E"/>
    <w:rsid w:val="001E3B0B"/>
    <w:rsid w:val="001F217E"/>
    <w:rsid w:val="0020504F"/>
    <w:rsid w:val="00231EB0"/>
    <w:rsid w:val="00237CB4"/>
    <w:rsid w:val="00256FDB"/>
    <w:rsid w:val="0028067E"/>
    <w:rsid w:val="0028129B"/>
    <w:rsid w:val="002A718B"/>
    <w:rsid w:val="002B3E38"/>
    <w:rsid w:val="002C0F9B"/>
    <w:rsid w:val="002F41BF"/>
    <w:rsid w:val="00305023"/>
    <w:rsid w:val="0031210E"/>
    <w:rsid w:val="00315FC4"/>
    <w:rsid w:val="003458F3"/>
    <w:rsid w:val="00350C34"/>
    <w:rsid w:val="003519CC"/>
    <w:rsid w:val="003C1B52"/>
    <w:rsid w:val="00414ACE"/>
    <w:rsid w:val="00415B22"/>
    <w:rsid w:val="0042774B"/>
    <w:rsid w:val="00430858"/>
    <w:rsid w:val="00432827"/>
    <w:rsid w:val="004622C7"/>
    <w:rsid w:val="004711AE"/>
    <w:rsid w:val="00480721"/>
    <w:rsid w:val="004C2D80"/>
    <w:rsid w:val="004C2EDC"/>
    <w:rsid w:val="004C4948"/>
    <w:rsid w:val="004D4394"/>
    <w:rsid w:val="004E35CC"/>
    <w:rsid w:val="004E4E91"/>
    <w:rsid w:val="004F009E"/>
    <w:rsid w:val="00524961"/>
    <w:rsid w:val="00546149"/>
    <w:rsid w:val="0058333E"/>
    <w:rsid w:val="005A25FC"/>
    <w:rsid w:val="005A27E3"/>
    <w:rsid w:val="005D7DE9"/>
    <w:rsid w:val="005F235B"/>
    <w:rsid w:val="00613FDA"/>
    <w:rsid w:val="006263A3"/>
    <w:rsid w:val="00663B90"/>
    <w:rsid w:val="00667D04"/>
    <w:rsid w:val="0068397B"/>
    <w:rsid w:val="00694486"/>
    <w:rsid w:val="006A0964"/>
    <w:rsid w:val="006B0935"/>
    <w:rsid w:val="006D4335"/>
    <w:rsid w:val="006D6776"/>
    <w:rsid w:val="006D74A6"/>
    <w:rsid w:val="0071038F"/>
    <w:rsid w:val="00725EE8"/>
    <w:rsid w:val="007275BA"/>
    <w:rsid w:val="00740882"/>
    <w:rsid w:val="0076756A"/>
    <w:rsid w:val="00767E7F"/>
    <w:rsid w:val="00780EAA"/>
    <w:rsid w:val="007B7988"/>
    <w:rsid w:val="007C0E80"/>
    <w:rsid w:val="007C26ED"/>
    <w:rsid w:val="007D4FBA"/>
    <w:rsid w:val="007E43FD"/>
    <w:rsid w:val="008208DD"/>
    <w:rsid w:val="008219AB"/>
    <w:rsid w:val="0083581B"/>
    <w:rsid w:val="008437D3"/>
    <w:rsid w:val="008474F7"/>
    <w:rsid w:val="008516DB"/>
    <w:rsid w:val="008759A2"/>
    <w:rsid w:val="00896E8A"/>
    <w:rsid w:val="008C1373"/>
    <w:rsid w:val="008C3BDE"/>
    <w:rsid w:val="008D5C6D"/>
    <w:rsid w:val="008E788E"/>
    <w:rsid w:val="008E7F7E"/>
    <w:rsid w:val="009303C9"/>
    <w:rsid w:val="00973BAA"/>
    <w:rsid w:val="00984B9F"/>
    <w:rsid w:val="009A0B55"/>
    <w:rsid w:val="009A0BD7"/>
    <w:rsid w:val="009B26C9"/>
    <w:rsid w:val="009B2DEC"/>
    <w:rsid w:val="009B4CC2"/>
    <w:rsid w:val="009C20DF"/>
    <w:rsid w:val="009C6EB8"/>
    <w:rsid w:val="009F68F9"/>
    <w:rsid w:val="009F7B76"/>
    <w:rsid w:val="00A13444"/>
    <w:rsid w:val="00A16DCB"/>
    <w:rsid w:val="00A31DC9"/>
    <w:rsid w:val="00A370CE"/>
    <w:rsid w:val="00A42A96"/>
    <w:rsid w:val="00A61DC4"/>
    <w:rsid w:val="00A843DE"/>
    <w:rsid w:val="00A97C8A"/>
    <w:rsid w:val="00AC20D0"/>
    <w:rsid w:val="00AD131E"/>
    <w:rsid w:val="00AD19FE"/>
    <w:rsid w:val="00AE24F3"/>
    <w:rsid w:val="00AF5815"/>
    <w:rsid w:val="00AF6159"/>
    <w:rsid w:val="00B304EF"/>
    <w:rsid w:val="00B36A51"/>
    <w:rsid w:val="00B36C45"/>
    <w:rsid w:val="00B4684F"/>
    <w:rsid w:val="00B47FBE"/>
    <w:rsid w:val="00B56EF9"/>
    <w:rsid w:val="00B74B50"/>
    <w:rsid w:val="00B87570"/>
    <w:rsid w:val="00B90411"/>
    <w:rsid w:val="00B91680"/>
    <w:rsid w:val="00B956EB"/>
    <w:rsid w:val="00B95B24"/>
    <w:rsid w:val="00BB041D"/>
    <w:rsid w:val="00BB5BF3"/>
    <w:rsid w:val="00BD1CCE"/>
    <w:rsid w:val="00BD4BF0"/>
    <w:rsid w:val="00BD4CC0"/>
    <w:rsid w:val="00BE26F8"/>
    <w:rsid w:val="00BE3940"/>
    <w:rsid w:val="00C03BAA"/>
    <w:rsid w:val="00C14862"/>
    <w:rsid w:val="00C17F1C"/>
    <w:rsid w:val="00C44C2D"/>
    <w:rsid w:val="00C46972"/>
    <w:rsid w:val="00C539BD"/>
    <w:rsid w:val="00C65861"/>
    <w:rsid w:val="00C67D84"/>
    <w:rsid w:val="00C828A0"/>
    <w:rsid w:val="00C92B27"/>
    <w:rsid w:val="00CA1FF7"/>
    <w:rsid w:val="00CA2975"/>
    <w:rsid w:val="00CB3E9F"/>
    <w:rsid w:val="00CC5344"/>
    <w:rsid w:val="00CD62F2"/>
    <w:rsid w:val="00CE5A2F"/>
    <w:rsid w:val="00CF1FEA"/>
    <w:rsid w:val="00D07AF2"/>
    <w:rsid w:val="00D1688B"/>
    <w:rsid w:val="00D25AD2"/>
    <w:rsid w:val="00D31E07"/>
    <w:rsid w:val="00D36961"/>
    <w:rsid w:val="00D41764"/>
    <w:rsid w:val="00D518EE"/>
    <w:rsid w:val="00D74664"/>
    <w:rsid w:val="00D93F83"/>
    <w:rsid w:val="00DD09E3"/>
    <w:rsid w:val="00DE1B62"/>
    <w:rsid w:val="00DE7F98"/>
    <w:rsid w:val="00DF1E7A"/>
    <w:rsid w:val="00E02293"/>
    <w:rsid w:val="00E3091A"/>
    <w:rsid w:val="00E934C3"/>
    <w:rsid w:val="00EC4CC9"/>
    <w:rsid w:val="00EF5D20"/>
    <w:rsid w:val="00F0116B"/>
    <w:rsid w:val="00F03BE4"/>
    <w:rsid w:val="00F17577"/>
    <w:rsid w:val="00F2016D"/>
    <w:rsid w:val="00F23111"/>
    <w:rsid w:val="00F24114"/>
    <w:rsid w:val="00F33B2F"/>
    <w:rsid w:val="00F470A2"/>
    <w:rsid w:val="00F548D1"/>
    <w:rsid w:val="00F66329"/>
    <w:rsid w:val="00F7363C"/>
    <w:rsid w:val="00F76DB6"/>
    <w:rsid w:val="00F85027"/>
    <w:rsid w:val="00F852A0"/>
    <w:rsid w:val="00F956FD"/>
    <w:rsid w:val="00FC1E7D"/>
    <w:rsid w:val="00FC4D67"/>
    <w:rsid w:val="00FC4D7E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F"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41BF"/>
    <w:rPr>
      <w:rFonts w:ascii="Times New Roman" w:hAnsi="Times New Roman" w:cs="Times New Roman"/>
    </w:rPr>
  </w:style>
  <w:style w:type="character" w:customStyle="1" w:styleId="WW8Num2z0">
    <w:name w:val="WW8Num2z0"/>
    <w:rsid w:val="002F41BF"/>
    <w:rPr>
      <w:rFonts w:ascii="Times New Roman" w:hAnsi="Times New Roman" w:cs="Times New Roman"/>
    </w:rPr>
  </w:style>
  <w:style w:type="character" w:customStyle="1" w:styleId="WW8Num5z0">
    <w:name w:val="WW8Num5z0"/>
    <w:rsid w:val="002F41BF"/>
    <w:rPr>
      <w:rFonts w:ascii="Symbol" w:hAnsi="Symbol" w:cs="OpenSymbol"/>
    </w:rPr>
  </w:style>
  <w:style w:type="character" w:customStyle="1" w:styleId="WW8Num10z0">
    <w:name w:val="WW8Num10z0"/>
    <w:rsid w:val="002F41BF"/>
    <w:rPr>
      <w:rFonts w:ascii="Symbol" w:hAnsi="Symbol" w:cs="OpenSymbol"/>
    </w:rPr>
  </w:style>
  <w:style w:type="character" w:customStyle="1" w:styleId="Absatz-Standardschriftart">
    <w:name w:val="Absatz-Standardschriftart"/>
    <w:rsid w:val="002F41BF"/>
  </w:style>
  <w:style w:type="character" w:customStyle="1" w:styleId="WW-Absatz-Standardschriftart">
    <w:name w:val="WW-Absatz-Standardschriftart"/>
    <w:rsid w:val="002F41BF"/>
  </w:style>
  <w:style w:type="character" w:customStyle="1" w:styleId="WW-Absatz-Standardschriftart1">
    <w:name w:val="WW-Absatz-Standardschriftart1"/>
    <w:rsid w:val="002F41BF"/>
  </w:style>
  <w:style w:type="character" w:customStyle="1" w:styleId="WW-Absatz-Standardschriftart11">
    <w:name w:val="WW-Absatz-Standardschriftart11"/>
    <w:rsid w:val="002F41BF"/>
  </w:style>
  <w:style w:type="character" w:customStyle="1" w:styleId="WW8Num6z0">
    <w:name w:val="WW8Num6z0"/>
    <w:rsid w:val="002F41BF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F41BF"/>
  </w:style>
  <w:style w:type="character" w:customStyle="1" w:styleId="WW-Absatz-Standardschriftart1111">
    <w:name w:val="WW-Absatz-Standardschriftart1111"/>
    <w:rsid w:val="002F41BF"/>
  </w:style>
  <w:style w:type="character" w:customStyle="1" w:styleId="WW-Absatz-Standardschriftart11111">
    <w:name w:val="WW-Absatz-Standardschriftart11111"/>
    <w:rsid w:val="002F41BF"/>
  </w:style>
  <w:style w:type="character" w:customStyle="1" w:styleId="WW-Absatz-Standardschriftart111111">
    <w:name w:val="WW-Absatz-Standardschriftart111111"/>
    <w:rsid w:val="002F41BF"/>
  </w:style>
  <w:style w:type="character" w:customStyle="1" w:styleId="WW8Num37z0">
    <w:name w:val="WW8Num37z0"/>
    <w:rsid w:val="002F41BF"/>
    <w:rPr>
      <w:rFonts w:ascii="Wingdings" w:hAnsi="Wingdings"/>
    </w:rPr>
  </w:style>
  <w:style w:type="character" w:customStyle="1" w:styleId="a3">
    <w:name w:val="Символ нумерации"/>
    <w:rsid w:val="002F41BF"/>
  </w:style>
  <w:style w:type="character" w:customStyle="1" w:styleId="a4">
    <w:name w:val="Маркеры списка"/>
    <w:rsid w:val="002F41BF"/>
    <w:rPr>
      <w:rFonts w:ascii="OpenSymbol" w:eastAsia="OpenSymbol" w:hAnsi="OpenSymbol" w:cs="OpenSymbol"/>
    </w:rPr>
  </w:style>
  <w:style w:type="character" w:styleId="a5">
    <w:name w:val="Strong"/>
    <w:qFormat/>
    <w:rsid w:val="002F41BF"/>
    <w:rPr>
      <w:b/>
      <w:bCs/>
    </w:rPr>
  </w:style>
  <w:style w:type="paragraph" w:styleId="a6">
    <w:name w:val="Title"/>
    <w:basedOn w:val="a"/>
    <w:next w:val="a7"/>
    <w:rsid w:val="002F41BF"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rsid w:val="002F41BF"/>
    <w:pPr>
      <w:spacing w:after="120"/>
    </w:pPr>
  </w:style>
  <w:style w:type="paragraph" w:styleId="a8">
    <w:name w:val="List"/>
    <w:basedOn w:val="a7"/>
    <w:rsid w:val="002F41BF"/>
  </w:style>
  <w:style w:type="paragraph" w:customStyle="1" w:styleId="1">
    <w:name w:val="Название1"/>
    <w:basedOn w:val="a"/>
    <w:rsid w:val="002F41B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41BF"/>
    <w:pPr>
      <w:suppressLineNumbers/>
    </w:pPr>
  </w:style>
  <w:style w:type="paragraph" w:customStyle="1" w:styleId="a9">
    <w:name w:val="Содержимое таблицы"/>
    <w:basedOn w:val="a"/>
    <w:rsid w:val="002F41BF"/>
    <w:pPr>
      <w:suppressLineNumbers/>
    </w:pPr>
  </w:style>
  <w:style w:type="paragraph" w:customStyle="1" w:styleId="aa">
    <w:name w:val="Заголовок таблицы"/>
    <w:basedOn w:val="a9"/>
    <w:rsid w:val="002F41BF"/>
    <w:pPr>
      <w:jc w:val="center"/>
    </w:pPr>
    <w:rPr>
      <w:b/>
      <w:bCs/>
    </w:rPr>
  </w:style>
  <w:style w:type="paragraph" w:styleId="HTML">
    <w:name w:val="HTML Preformatted"/>
    <w:basedOn w:val="a"/>
    <w:rsid w:val="002F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2">
    <w:name w:val="Без интервала2"/>
    <w:qFormat/>
    <w:rsid w:val="00BB041D"/>
    <w:rPr>
      <w:rFonts w:ascii="Calibri" w:eastAsia="Calibri" w:hAnsi="Calibri"/>
      <w:color w:val="00000A"/>
      <w:sz w:val="24"/>
      <w:szCs w:val="24"/>
    </w:rPr>
  </w:style>
  <w:style w:type="paragraph" w:customStyle="1" w:styleId="20">
    <w:name w:val="Абзац списка2"/>
    <w:basedOn w:val="a"/>
    <w:qFormat/>
    <w:rsid w:val="00BB041D"/>
    <w:pPr>
      <w:widowControl/>
      <w:suppressAutoHyphens w:val="0"/>
      <w:ind w:left="708"/>
    </w:pPr>
    <w:rPr>
      <w:rFonts w:ascii="Times New Roman" w:eastAsia="Calibri" w:hAnsi="Times New Roman"/>
      <w:color w:val="00000A"/>
      <w:kern w:val="0"/>
      <w:sz w:val="24"/>
    </w:rPr>
  </w:style>
  <w:style w:type="table" w:customStyle="1" w:styleId="11">
    <w:name w:val="Сетка таблицы1"/>
    <w:basedOn w:val="a1"/>
    <w:uiPriority w:val="59"/>
    <w:rsid w:val="005F23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F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1B178C"/>
    <w:pPr>
      <w:widowControl/>
      <w:spacing w:beforeAutospacing="1" w:afterAutospacing="1"/>
    </w:pPr>
    <w:rPr>
      <w:rFonts w:ascii="Times New Roman" w:eastAsia="Times New Roman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1B178C"/>
    <w:pPr>
      <w:widowControl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B95B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5">
    <w:name w:val="p5"/>
    <w:basedOn w:val="a"/>
    <w:rsid w:val="00B95B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21">
    <w:name w:val="Название2"/>
    <w:basedOn w:val="a"/>
    <w:next w:val="a7"/>
    <w:link w:val="ae"/>
    <w:qFormat/>
    <w:rsid w:val="000B4C60"/>
    <w:pPr>
      <w:widowControl/>
      <w:spacing w:line="100" w:lineRule="atLeast"/>
      <w:jc w:val="center"/>
    </w:pPr>
    <w:rPr>
      <w:rFonts w:ascii="Times New Roman" w:eastAsia="Times New Roman" w:hAnsi="Times New Roman"/>
      <w:b/>
      <w:color w:val="00000A"/>
      <w:kern w:val="0"/>
      <w:sz w:val="24"/>
      <w:szCs w:val="20"/>
      <w:lang w:eastAsia="zh-CN"/>
    </w:rPr>
  </w:style>
  <w:style w:type="character" w:customStyle="1" w:styleId="ae">
    <w:name w:val="Название Знак"/>
    <w:link w:val="21"/>
    <w:rsid w:val="000B4C60"/>
    <w:rPr>
      <w:b/>
      <w:color w:val="00000A"/>
      <w:sz w:val="24"/>
      <w:lang w:eastAsia="zh-CN"/>
    </w:rPr>
  </w:style>
  <w:style w:type="paragraph" w:styleId="af">
    <w:name w:val="No Spacing"/>
    <w:uiPriority w:val="99"/>
    <w:qFormat/>
    <w:rsid w:val="001E3B0B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50C3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C34"/>
    <w:rPr>
      <w:rFonts w:ascii="Segoe UI" w:eastAsia="DejaVu Sans" w:hAnsi="Segoe UI" w:cs="Segoe UI"/>
      <w:kern w:val="1"/>
      <w:sz w:val="18"/>
      <w:szCs w:val="18"/>
    </w:rPr>
  </w:style>
  <w:style w:type="table" w:customStyle="1" w:styleId="22">
    <w:name w:val="Сетка таблицы2"/>
    <w:basedOn w:val="a1"/>
    <w:next w:val="ab"/>
    <w:uiPriority w:val="59"/>
    <w:rsid w:val="001015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8BEB-2216-479D-8198-719F0A9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1 четверти</vt:lpstr>
    </vt:vector>
  </TitlesOfParts>
  <Company>SPecialiST RePack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1 четверти</dc:title>
  <dc:subject/>
  <dc:creator>Дмитрий Каленюк</dc:creator>
  <cp:keywords/>
  <cp:lastModifiedBy>max</cp:lastModifiedBy>
  <cp:revision>53</cp:revision>
  <cp:lastPrinted>2019-11-06T05:58:00Z</cp:lastPrinted>
  <dcterms:created xsi:type="dcterms:W3CDTF">2019-03-28T14:47:00Z</dcterms:created>
  <dcterms:modified xsi:type="dcterms:W3CDTF">2019-11-06T06:22:00Z</dcterms:modified>
</cp:coreProperties>
</file>