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62" w:rsidRPr="005A6F28" w:rsidRDefault="00DE1B62" w:rsidP="005A6F28">
      <w:pPr>
        <w:ind w:left="709"/>
        <w:jc w:val="center"/>
        <w:rPr>
          <w:rFonts w:ascii="Times New Roman" w:hAnsi="Times New Roman"/>
          <w:b/>
          <w:bCs/>
          <w:sz w:val="24"/>
        </w:rPr>
      </w:pPr>
      <w:r w:rsidRPr="005A6F28">
        <w:rPr>
          <w:rFonts w:ascii="Times New Roman" w:hAnsi="Times New Roman"/>
          <w:b/>
          <w:bCs/>
          <w:sz w:val="24"/>
        </w:rPr>
        <w:t>Анализ учебной работы</w:t>
      </w:r>
      <w:r w:rsidR="006B0935" w:rsidRPr="005A6F28">
        <w:rPr>
          <w:rFonts w:ascii="Times New Roman" w:hAnsi="Times New Roman"/>
          <w:b/>
          <w:bCs/>
          <w:sz w:val="24"/>
        </w:rPr>
        <w:t>.</w:t>
      </w:r>
    </w:p>
    <w:p w:rsidR="006B0935" w:rsidRPr="005A6F28" w:rsidRDefault="006B0935" w:rsidP="005A6F28">
      <w:pPr>
        <w:ind w:left="709"/>
        <w:jc w:val="center"/>
        <w:rPr>
          <w:rFonts w:ascii="Times New Roman" w:hAnsi="Times New Roman"/>
          <w:bCs/>
          <w:sz w:val="24"/>
        </w:rPr>
      </w:pPr>
    </w:p>
    <w:p w:rsidR="00DE1B62" w:rsidRPr="005A6F28" w:rsidRDefault="00DE1B62" w:rsidP="005A6F28">
      <w:pPr>
        <w:pStyle w:val="a7"/>
        <w:jc w:val="both"/>
        <w:rPr>
          <w:rFonts w:ascii="Times New Roman" w:hAnsi="Times New Roman"/>
          <w:sz w:val="24"/>
        </w:rPr>
      </w:pPr>
      <w:r w:rsidRPr="005A6F28">
        <w:rPr>
          <w:rStyle w:val="a5"/>
          <w:rFonts w:ascii="Times New Roman" w:hAnsi="Times New Roman"/>
          <w:b w:val="0"/>
          <w:sz w:val="24"/>
        </w:rPr>
        <w:t xml:space="preserve">Основные направления, </w:t>
      </w:r>
      <w:r w:rsidRPr="005A6F28">
        <w:rPr>
          <w:rFonts w:ascii="Times New Roman" w:hAnsi="Times New Roman"/>
          <w:sz w:val="24"/>
        </w:rPr>
        <w:t>содержание и формы деятельности педагогического коллектива регламентировались нормативными документами:</w:t>
      </w:r>
    </w:p>
    <w:p w:rsidR="00DE1B62" w:rsidRPr="005A6F28" w:rsidRDefault="00DE1B62" w:rsidP="005A6F28">
      <w:pPr>
        <w:pStyle w:val="a7"/>
        <w:spacing w:after="0"/>
        <w:jc w:val="both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- Законом РФ «Об образовании»;</w:t>
      </w:r>
    </w:p>
    <w:p w:rsidR="00DE1B62" w:rsidRPr="005A6F28" w:rsidRDefault="00DE1B62" w:rsidP="005A6F28">
      <w:pPr>
        <w:pStyle w:val="a7"/>
        <w:spacing w:after="0"/>
        <w:jc w:val="both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- Уставом школы;</w:t>
      </w:r>
    </w:p>
    <w:p w:rsidR="00DE1B62" w:rsidRPr="005A6F28" w:rsidRDefault="00AF5815" w:rsidP="005A6F28">
      <w:pPr>
        <w:pStyle w:val="a7"/>
        <w:spacing w:after="0"/>
        <w:jc w:val="both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 xml:space="preserve">- учебным планом школы на </w:t>
      </w:r>
      <w:r w:rsidR="00F2016D" w:rsidRPr="005A6F28">
        <w:rPr>
          <w:rFonts w:ascii="Times New Roman" w:hAnsi="Times New Roman"/>
          <w:sz w:val="24"/>
        </w:rPr>
        <w:t>201</w:t>
      </w:r>
      <w:r w:rsidR="008437D3" w:rsidRPr="005A6F28">
        <w:rPr>
          <w:rFonts w:ascii="Times New Roman" w:hAnsi="Times New Roman"/>
          <w:sz w:val="24"/>
        </w:rPr>
        <w:t>9</w:t>
      </w:r>
      <w:r w:rsidR="00BB041D" w:rsidRPr="005A6F28">
        <w:rPr>
          <w:rFonts w:ascii="Times New Roman" w:hAnsi="Times New Roman"/>
          <w:sz w:val="24"/>
        </w:rPr>
        <w:t>-</w:t>
      </w:r>
      <w:r w:rsidRPr="005A6F28">
        <w:rPr>
          <w:rFonts w:ascii="Times New Roman" w:hAnsi="Times New Roman"/>
          <w:sz w:val="24"/>
        </w:rPr>
        <w:t>20</w:t>
      </w:r>
      <w:r w:rsidR="008437D3" w:rsidRPr="005A6F28">
        <w:rPr>
          <w:rFonts w:ascii="Times New Roman" w:hAnsi="Times New Roman"/>
          <w:sz w:val="24"/>
        </w:rPr>
        <w:t>20</w:t>
      </w:r>
      <w:r w:rsidR="00DE1B62" w:rsidRPr="005A6F28">
        <w:rPr>
          <w:rFonts w:ascii="Times New Roman" w:hAnsi="Times New Roman"/>
          <w:sz w:val="24"/>
        </w:rPr>
        <w:t xml:space="preserve"> учебный год;</w:t>
      </w:r>
    </w:p>
    <w:p w:rsidR="00BB041D" w:rsidRPr="005A6F28" w:rsidRDefault="00DE1B62" w:rsidP="005A6F28">
      <w:pPr>
        <w:jc w:val="both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- локальными актами школы.</w:t>
      </w:r>
    </w:p>
    <w:p w:rsidR="006B0935" w:rsidRPr="005A6F28" w:rsidRDefault="006B0935" w:rsidP="005A6F28">
      <w:pPr>
        <w:jc w:val="both"/>
        <w:rPr>
          <w:rFonts w:ascii="Times New Roman" w:hAnsi="Times New Roman"/>
          <w:sz w:val="24"/>
        </w:rPr>
      </w:pPr>
    </w:p>
    <w:p w:rsidR="00BB041D" w:rsidRPr="005A6F28" w:rsidRDefault="00BB041D" w:rsidP="005A6F28">
      <w:pPr>
        <w:jc w:val="both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 xml:space="preserve">  Методическая тема школы  «Использование инновационных педагогических технологий в ходе образовательного процесса. Деятельность педагогов по развитию интеллектуальных и творческих способностей учащихся, развити</w:t>
      </w:r>
      <w:r w:rsidR="006B0935" w:rsidRPr="005A6F28">
        <w:rPr>
          <w:rFonts w:ascii="Times New Roman" w:hAnsi="Times New Roman"/>
          <w:sz w:val="24"/>
        </w:rPr>
        <w:t>ю их одаренности</w:t>
      </w:r>
      <w:r w:rsidRPr="005A6F28">
        <w:rPr>
          <w:rFonts w:ascii="Times New Roman" w:hAnsi="Times New Roman"/>
          <w:sz w:val="24"/>
        </w:rPr>
        <w:t xml:space="preserve">». </w:t>
      </w:r>
      <w:r w:rsidR="006B0935" w:rsidRPr="005A6F28">
        <w:rPr>
          <w:rFonts w:ascii="Times New Roman" w:hAnsi="Times New Roman"/>
          <w:sz w:val="24"/>
        </w:rPr>
        <w:t>Срок: 5 лет  (2015-2020гг.</w:t>
      </w:r>
      <w:r w:rsidRPr="005A6F28">
        <w:rPr>
          <w:rFonts w:ascii="Times New Roman" w:hAnsi="Times New Roman"/>
          <w:sz w:val="24"/>
        </w:rPr>
        <w:t>)</w:t>
      </w:r>
    </w:p>
    <w:p w:rsidR="00DE1B62" w:rsidRPr="005A6F28" w:rsidRDefault="00DE1B62" w:rsidP="005A6F28">
      <w:pPr>
        <w:jc w:val="both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 xml:space="preserve">В течение </w:t>
      </w:r>
      <w:r w:rsidR="00DC6FE5">
        <w:rPr>
          <w:rFonts w:ascii="Times New Roman" w:hAnsi="Times New Roman"/>
          <w:sz w:val="24"/>
        </w:rPr>
        <w:t>1 полугодия</w:t>
      </w:r>
      <w:r w:rsidR="00AF5815" w:rsidRPr="005A6F28">
        <w:rPr>
          <w:rFonts w:ascii="Times New Roman" w:hAnsi="Times New Roman"/>
          <w:sz w:val="24"/>
        </w:rPr>
        <w:t xml:space="preserve"> 201</w:t>
      </w:r>
      <w:r w:rsidR="008437D3" w:rsidRPr="005A6F28">
        <w:rPr>
          <w:rFonts w:ascii="Times New Roman" w:hAnsi="Times New Roman"/>
          <w:sz w:val="24"/>
        </w:rPr>
        <w:t>9</w:t>
      </w:r>
      <w:r w:rsidR="00AF5815" w:rsidRPr="005A6F28">
        <w:rPr>
          <w:rFonts w:ascii="Times New Roman" w:hAnsi="Times New Roman"/>
          <w:sz w:val="24"/>
        </w:rPr>
        <w:t>-20</w:t>
      </w:r>
      <w:r w:rsidR="008437D3" w:rsidRPr="005A6F28">
        <w:rPr>
          <w:rFonts w:ascii="Times New Roman" w:hAnsi="Times New Roman"/>
          <w:sz w:val="24"/>
        </w:rPr>
        <w:t>20</w:t>
      </w:r>
      <w:r w:rsidRPr="005A6F28">
        <w:rPr>
          <w:rFonts w:ascii="Times New Roman" w:hAnsi="Times New Roman"/>
          <w:sz w:val="24"/>
        </w:rPr>
        <w:t xml:space="preserve"> учебного года ко</w:t>
      </w:r>
      <w:r w:rsidR="0058333E" w:rsidRPr="005A6F28">
        <w:rPr>
          <w:rFonts w:ascii="Times New Roman" w:hAnsi="Times New Roman"/>
          <w:sz w:val="24"/>
        </w:rPr>
        <w:t>ллектив МК</w:t>
      </w:r>
      <w:r w:rsidR="008437D3" w:rsidRPr="005A6F28">
        <w:rPr>
          <w:rFonts w:ascii="Times New Roman" w:hAnsi="Times New Roman"/>
          <w:sz w:val="24"/>
        </w:rPr>
        <w:t>ОУ «</w:t>
      </w:r>
      <w:r w:rsidR="00BB041D" w:rsidRPr="005A6F28">
        <w:rPr>
          <w:rFonts w:ascii="Times New Roman" w:hAnsi="Times New Roman"/>
          <w:sz w:val="24"/>
        </w:rPr>
        <w:t xml:space="preserve">Аверьяновская СОШ» </w:t>
      </w:r>
      <w:r w:rsidRPr="005A6F28">
        <w:rPr>
          <w:rFonts w:ascii="Times New Roman" w:hAnsi="Times New Roman"/>
          <w:sz w:val="24"/>
        </w:rPr>
        <w:t xml:space="preserve"> продолжил работу над приоритетными направлениями:</w:t>
      </w:r>
    </w:p>
    <w:p w:rsidR="006B0935" w:rsidRPr="005A6F28" w:rsidRDefault="006B0935" w:rsidP="005A6F28">
      <w:pPr>
        <w:jc w:val="both"/>
        <w:rPr>
          <w:rFonts w:ascii="Times New Roman" w:hAnsi="Times New Roman"/>
          <w:sz w:val="24"/>
        </w:rPr>
      </w:pPr>
    </w:p>
    <w:p w:rsidR="00BB041D" w:rsidRPr="005A6F28" w:rsidRDefault="00DE1B62" w:rsidP="00326264">
      <w:pPr>
        <w:widowControl/>
        <w:numPr>
          <w:ilvl w:val="0"/>
          <w:numId w:val="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 xml:space="preserve">   </w:t>
      </w:r>
      <w:r w:rsidR="00BB041D" w:rsidRPr="005A6F28">
        <w:rPr>
          <w:rFonts w:ascii="Times New Roman" w:hAnsi="Times New Roman"/>
          <w:sz w:val="24"/>
        </w:rPr>
        <w:t>Повышать уровень профессиональной компетенции педагогов через личностное развитие учителей, повышение квалификации, участие  их в инновационной деятельности школы.</w:t>
      </w:r>
    </w:p>
    <w:p w:rsidR="00BB041D" w:rsidRPr="005A6F28" w:rsidRDefault="00BB041D" w:rsidP="005A6F28">
      <w:pPr>
        <w:tabs>
          <w:tab w:val="left" w:pos="284"/>
        </w:tabs>
        <w:ind w:left="720"/>
        <w:jc w:val="both"/>
        <w:rPr>
          <w:rFonts w:ascii="Times New Roman" w:hAnsi="Times New Roman"/>
          <w:sz w:val="24"/>
        </w:rPr>
      </w:pPr>
    </w:p>
    <w:p w:rsidR="00BB041D" w:rsidRPr="005A6F28" w:rsidRDefault="00BB041D" w:rsidP="005A6F28">
      <w:pPr>
        <w:pStyle w:val="2"/>
        <w:jc w:val="both"/>
        <w:rPr>
          <w:rFonts w:ascii="Times New Roman" w:hAnsi="Times New Roman"/>
          <w:color w:val="auto"/>
        </w:rPr>
      </w:pPr>
      <w:r w:rsidRPr="005A6F28">
        <w:rPr>
          <w:rFonts w:ascii="Times New Roman" w:hAnsi="Times New Roman"/>
          <w:color w:val="auto"/>
        </w:rPr>
        <w:t>2. Повышение качества образовательного процесса через:</w:t>
      </w:r>
    </w:p>
    <w:p w:rsidR="00BB041D" w:rsidRPr="005A6F28" w:rsidRDefault="00BB041D" w:rsidP="005A6F28">
      <w:pPr>
        <w:pStyle w:val="2"/>
        <w:jc w:val="both"/>
        <w:rPr>
          <w:rFonts w:ascii="Times New Roman" w:hAnsi="Times New Roman"/>
          <w:color w:val="auto"/>
        </w:rPr>
      </w:pPr>
      <w:r w:rsidRPr="005A6F28">
        <w:rPr>
          <w:rFonts w:ascii="Times New Roman" w:hAnsi="Times New Roman"/>
          <w:color w:val="auto"/>
        </w:rPr>
        <w:t xml:space="preserve">-  осуществление </w:t>
      </w:r>
      <w:proofErr w:type="spellStart"/>
      <w:r w:rsidRPr="005A6F28">
        <w:rPr>
          <w:rFonts w:ascii="Times New Roman" w:hAnsi="Times New Roman"/>
          <w:color w:val="auto"/>
        </w:rPr>
        <w:t>компетентностного</w:t>
      </w:r>
      <w:proofErr w:type="spellEnd"/>
      <w:r w:rsidRPr="005A6F28">
        <w:rPr>
          <w:rFonts w:ascii="Times New Roman" w:hAnsi="Times New Roman"/>
          <w:color w:val="auto"/>
        </w:rPr>
        <w:t xml:space="preserve"> подхода в обучении и воспитании;</w:t>
      </w:r>
    </w:p>
    <w:p w:rsidR="00BB041D" w:rsidRPr="005A6F28" w:rsidRDefault="00BB041D" w:rsidP="005A6F28">
      <w:pPr>
        <w:pStyle w:val="2"/>
        <w:jc w:val="both"/>
        <w:rPr>
          <w:rFonts w:ascii="Times New Roman" w:hAnsi="Times New Roman"/>
          <w:color w:val="auto"/>
        </w:rPr>
      </w:pPr>
      <w:r w:rsidRPr="005A6F28">
        <w:rPr>
          <w:rFonts w:ascii="Times New Roman" w:hAnsi="Times New Roman"/>
          <w:color w:val="auto"/>
        </w:rPr>
        <w:t>-  применение информационно-коммуникационных технологий в урочном процессе и внеурочной деятельности;</w:t>
      </w:r>
    </w:p>
    <w:p w:rsidR="00BB041D" w:rsidRPr="005A6F28" w:rsidRDefault="00BB041D" w:rsidP="005A6F28">
      <w:pPr>
        <w:pStyle w:val="2"/>
        <w:tabs>
          <w:tab w:val="left" w:pos="284"/>
        </w:tabs>
        <w:jc w:val="both"/>
        <w:rPr>
          <w:rFonts w:ascii="Times New Roman" w:hAnsi="Times New Roman"/>
          <w:color w:val="auto"/>
        </w:rPr>
      </w:pPr>
      <w:r w:rsidRPr="005A6F28">
        <w:rPr>
          <w:rFonts w:ascii="Times New Roman" w:hAnsi="Times New Roman"/>
          <w:color w:val="auto"/>
        </w:rPr>
        <w:t>-  обеспечение усвоения обучающимися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</w:t>
      </w:r>
    </w:p>
    <w:p w:rsidR="00BB041D" w:rsidRPr="005A6F28" w:rsidRDefault="00BB041D" w:rsidP="005A6F28">
      <w:pPr>
        <w:pStyle w:val="2"/>
        <w:jc w:val="both"/>
        <w:rPr>
          <w:rFonts w:ascii="Times New Roman" w:hAnsi="Times New Roman"/>
          <w:color w:val="auto"/>
        </w:rPr>
      </w:pPr>
      <w:r w:rsidRPr="005A6F28">
        <w:rPr>
          <w:rFonts w:ascii="Times New Roman" w:hAnsi="Times New Roman"/>
          <w:color w:val="auto"/>
        </w:rPr>
        <w:t>-  работу с обучающимися по подготовке к сдаче выпускных экзаменов в формате ОГЭ, ЕГЭ;</w:t>
      </w:r>
    </w:p>
    <w:p w:rsidR="00BB041D" w:rsidRPr="005A6F28" w:rsidRDefault="00BB041D" w:rsidP="005A6F28">
      <w:pPr>
        <w:pStyle w:val="2"/>
        <w:jc w:val="both"/>
        <w:rPr>
          <w:rFonts w:ascii="Times New Roman" w:hAnsi="Times New Roman"/>
          <w:color w:val="auto"/>
        </w:rPr>
      </w:pPr>
      <w:r w:rsidRPr="005A6F28">
        <w:rPr>
          <w:rFonts w:ascii="Times New Roman" w:hAnsi="Times New Roman"/>
          <w:color w:val="auto"/>
        </w:rPr>
        <w:t>- формирование положительной мотивации обучающихся к учебной деятельности;</w:t>
      </w:r>
    </w:p>
    <w:p w:rsidR="00BB041D" w:rsidRPr="005A6F28" w:rsidRDefault="00BB041D" w:rsidP="005A6F28">
      <w:pPr>
        <w:pStyle w:val="2"/>
        <w:tabs>
          <w:tab w:val="left" w:pos="284"/>
        </w:tabs>
        <w:jc w:val="both"/>
        <w:rPr>
          <w:rFonts w:ascii="Times New Roman" w:hAnsi="Times New Roman"/>
          <w:color w:val="auto"/>
        </w:rPr>
      </w:pPr>
      <w:r w:rsidRPr="005A6F28">
        <w:rPr>
          <w:rFonts w:ascii="Times New Roman" w:hAnsi="Times New Roman"/>
          <w:color w:val="auto"/>
        </w:rPr>
        <w:t>- обеспечение социально-педагогических отношений, сохраняющих физическое, психическое и социальное здоровье обучающихся;</w:t>
      </w:r>
    </w:p>
    <w:p w:rsidR="00BB041D" w:rsidRPr="005A6F28" w:rsidRDefault="00BB041D" w:rsidP="005A6F28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- осуществления процедуры оценки на основании показателей эффективности деятель</w:t>
      </w:r>
      <w:r w:rsidRPr="005A6F28">
        <w:rPr>
          <w:rFonts w:ascii="Times New Roman" w:hAnsi="Times New Roman"/>
          <w:spacing w:val="-1"/>
          <w:sz w:val="24"/>
        </w:rPr>
        <w:t>ности образовательного учреждения, показателей эффективности деятельности педагогических работников</w:t>
      </w:r>
    </w:p>
    <w:p w:rsidR="00BB041D" w:rsidRPr="005A6F28" w:rsidRDefault="00BB041D" w:rsidP="005A6F28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spacing w:val="-1"/>
          <w:sz w:val="24"/>
        </w:rPr>
      </w:pPr>
    </w:p>
    <w:p w:rsidR="00BB041D" w:rsidRPr="005A6F28" w:rsidRDefault="009B26C9" w:rsidP="005A6F28">
      <w:pPr>
        <w:pStyle w:val="2"/>
        <w:tabs>
          <w:tab w:val="left" w:pos="284"/>
        </w:tabs>
        <w:jc w:val="both"/>
        <w:rPr>
          <w:rFonts w:ascii="Times New Roman" w:hAnsi="Times New Roman"/>
          <w:color w:val="auto"/>
        </w:rPr>
      </w:pPr>
      <w:r w:rsidRPr="005A6F28">
        <w:rPr>
          <w:rFonts w:ascii="Times New Roman" w:hAnsi="Times New Roman"/>
          <w:color w:val="auto"/>
        </w:rPr>
        <w:t>-</w:t>
      </w:r>
      <w:r w:rsidR="00BB041D" w:rsidRPr="005A6F28">
        <w:rPr>
          <w:rFonts w:ascii="Times New Roman" w:hAnsi="Times New Roman"/>
          <w:color w:val="auto"/>
        </w:rPr>
        <w:t xml:space="preserve"> Продолжить создавать условия для успешного перехода на ФГОС второго поколения.</w:t>
      </w:r>
    </w:p>
    <w:p w:rsidR="00BB041D" w:rsidRPr="005A6F28" w:rsidRDefault="009B26C9" w:rsidP="005A6F28">
      <w:pPr>
        <w:pStyle w:val="20"/>
        <w:tabs>
          <w:tab w:val="left" w:pos="284"/>
        </w:tabs>
        <w:ind w:left="0"/>
        <w:jc w:val="both"/>
        <w:rPr>
          <w:color w:val="auto"/>
        </w:rPr>
      </w:pPr>
      <w:r w:rsidRPr="005A6F28">
        <w:rPr>
          <w:color w:val="auto"/>
        </w:rPr>
        <w:t>-</w:t>
      </w:r>
      <w:r w:rsidR="00BB041D" w:rsidRPr="005A6F28">
        <w:rPr>
          <w:color w:val="auto"/>
        </w:rPr>
        <w:t>Формировать мотивационную среду к здоровому образу жизни у педагогов, учащихся и родителей.</w:t>
      </w:r>
    </w:p>
    <w:p w:rsidR="00BB041D" w:rsidRPr="005A6F28" w:rsidRDefault="00BB041D" w:rsidP="005A6F28">
      <w:pPr>
        <w:pStyle w:val="20"/>
        <w:tabs>
          <w:tab w:val="left" w:pos="284"/>
        </w:tabs>
        <w:ind w:left="720"/>
        <w:jc w:val="both"/>
        <w:rPr>
          <w:color w:val="auto"/>
        </w:rPr>
      </w:pPr>
    </w:p>
    <w:p w:rsidR="00BB041D" w:rsidRPr="005A6F28" w:rsidRDefault="009B26C9" w:rsidP="005A6F28">
      <w:pPr>
        <w:jc w:val="both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-</w:t>
      </w:r>
      <w:r w:rsidR="00BB041D" w:rsidRPr="005A6F28">
        <w:rPr>
          <w:rFonts w:ascii="Times New Roman" w:hAnsi="Times New Roman"/>
          <w:sz w:val="24"/>
        </w:rPr>
        <w:t>Создать условия для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DE1B62" w:rsidRPr="005A6F28" w:rsidRDefault="00DE1B62" w:rsidP="005A6F28">
      <w:pPr>
        <w:jc w:val="both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 xml:space="preserve"> </w:t>
      </w:r>
    </w:p>
    <w:p w:rsidR="00DE1B62" w:rsidRPr="005A6F28" w:rsidRDefault="00DE1B62" w:rsidP="005A6F28">
      <w:pPr>
        <w:jc w:val="both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 xml:space="preserve">По итогам </w:t>
      </w:r>
      <w:r w:rsidR="00AF5B47">
        <w:rPr>
          <w:rFonts w:ascii="Times New Roman" w:hAnsi="Times New Roman"/>
          <w:sz w:val="24"/>
        </w:rPr>
        <w:t>2</w:t>
      </w:r>
      <w:r w:rsidR="009C20DF" w:rsidRPr="005A6F28">
        <w:rPr>
          <w:rFonts w:ascii="Times New Roman" w:hAnsi="Times New Roman"/>
          <w:sz w:val="24"/>
        </w:rPr>
        <w:t xml:space="preserve"> </w:t>
      </w:r>
      <w:r w:rsidRPr="005A6F28">
        <w:rPr>
          <w:rFonts w:ascii="Times New Roman" w:hAnsi="Times New Roman"/>
          <w:sz w:val="24"/>
        </w:rPr>
        <w:t>четверти результаты следующие:</w:t>
      </w:r>
    </w:p>
    <w:p w:rsidR="006A0964" w:rsidRPr="005A6F28" w:rsidRDefault="006A0964" w:rsidP="005A6F28">
      <w:pPr>
        <w:rPr>
          <w:rFonts w:ascii="Times New Roman" w:hAnsi="Times New Roman"/>
          <w:bCs/>
          <w:sz w:val="24"/>
          <w:bdr w:val="none" w:sz="0" w:space="0" w:color="auto" w:frame="1"/>
        </w:rPr>
      </w:pPr>
    </w:p>
    <w:p w:rsidR="005F235B" w:rsidRPr="005A6F28" w:rsidRDefault="005F235B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bCs/>
          <w:sz w:val="24"/>
          <w:bdr w:val="none" w:sz="0" w:space="0" w:color="auto" w:frame="1"/>
        </w:rPr>
        <w:t>Состав обучающихся</w:t>
      </w:r>
      <w:r w:rsidRPr="005A6F28">
        <w:rPr>
          <w:rFonts w:ascii="Times New Roman" w:hAnsi="Times New Roman"/>
          <w:sz w:val="24"/>
        </w:rPr>
        <w:t>.</w:t>
      </w:r>
    </w:p>
    <w:p w:rsidR="005F235B" w:rsidRPr="005A6F28" w:rsidRDefault="005F235B" w:rsidP="005A6F28">
      <w:pPr>
        <w:rPr>
          <w:rFonts w:ascii="Times New Roman" w:hAnsi="Times New Roman"/>
          <w:sz w:val="24"/>
        </w:rPr>
      </w:pPr>
    </w:p>
    <w:tbl>
      <w:tblPr>
        <w:tblW w:w="6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1071"/>
        <w:gridCol w:w="1032"/>
        <w:gridCol w:w="1032"/>
        <w:gridCol w:w="1032"/>
        <w:gridCol w:w="1032"/>
      </w:tblGrid>
      <w:tr w:rsidR="008437D3" w:rsidRPr="005A6F28" w:rsidTr="008437D3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3" w:rsidRPr="005A6F28" w:rsidRDefault="008437D3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5A6F28">
              <w:rPr>
                <w:rFonts w:ascii="Times New Roman" w:hAnsi="Times New Roman"/>
                <w:sz w:val="24"/>
              </w:rPr>
              <w:t>Учебный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3" w:rsidRPr="005A6F28" w:rsidRDefault="008437D3" w:rsidP="005A6F2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A6F28">
              <w:rPr>
                <w:rFonts w:ascii="Times New Roman" w:eastAsia="Times New Roman" w:hAnsi="Times New Roman"/>
                <w:sz w:val="24"/>
              </w:rPr>
              <w:t>2015-2016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3" w:rsidRPr="005A6F28" w:rsidRDefault="008437D3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5A6F28">
              <w:rPr>
                <w:rFonts w:ascii="Times New Roman" w:hAnsi="Times New Roman"/>
                <w:sz w:val="24"/>
              </w:rPr>
              <w:t>2016-2017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3" w:rsidRPr="005A6F28" w:rsidRDefault="008437D3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5A6F28">
              <w:rPr>
                <w:rFonts w:ascii="Times New Roman" w:hAnsi="Times New Roman"/>
                <w:sz w:val="24"/>
              </w:rPr>
              <w:t>2017-</w:t>
            </w:r>
            <w:r w:rsidR="0083581B" w:rsidRPr="005A6F28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3" w:rsidRPr="005A6F28" w:rsidRDefault="0083581B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5A6F28">
              <w:rPr>
                <w:rFonts w:ascii="Times New Roman" w:hAnsi="Times New Roman"/>
                <w:sz w:val="24"/>
              </w:rPr>
              <w:t>2019</w:t>
            </w:r>
            <w:r w:rsidR="008437D3" w:rsidRPr="005A6F28">
              <w:rPr>
                <w:rFonts w:ascii="Times New Roman" w:hAnsi="Times New Roman"/>
                <w:sz w:val="24"/>
              </w:rPr>
              <w:t>-2019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3" w:rsidRPr="005A6F28" w:rsidRDefault="008437D3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5A6F28">
              <w:rPr>
                <w:rFonts w:ascii="Times New Roman" w:hAnsi="Times New Roman"/>
                <w:sz w:val="24"/>
              </w:rPr>
              <w:t>2019-2020</w:t>
            </w:r>
          </w:p>
        </w:tc>
      </w:tr>
      <w:tr w:rsidR="008437D3" w:rsidRPr="005A6F28" w:rsidTr="008437D3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3" w:rsidRPr="005A6F28" w:rsidRDefault="008437D3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5A6F28">
              <w:rPr>
                <w:rFonts w:ascii="Times New Roman" w:hAnsi="Times New Roman"/>
                <w:sz w:val="24"/>
              </w:rPr>
              <w:t>Количество учащихся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3" w:rsidRPr="005A6F28" w:rsidRDefault="008437D3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5A6F28">
              <w:rPr>
                <w:rFonts w:ascii="Times New Roman" w:hAnsi="Times New Roman"/>
                <w:sz w:val="24"/>
              </w:rPr>
              <w:t>558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D3" w:rsidRPr="005A6F28" w:rsidRDefault="008437D3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5A6F28">
              <w:rPr>
                <w:rFonts w:ascii="Times New Roman" w:hAnsi="Times New Roman"/>
                <w:sz w:val="24"/>
              </w:rPr>
              <w:t>589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3" w:rsidRPr="005A6F28" w:rsidRDefault="008437D3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5A6F28">
              <w:rPr>
                <w:rFonts w:ascii="Times New Roman" w:hAnsi="Times New Roman"/>
                <w:sz w:val="24"/>
              </w:rPr>
              <w:t>627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3" w:rsidRPr="005A6F28" w:rsidRDefault="008437D3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5A6F28">
              <w:rPr>
                <w:rFonts w:ascii="Times New Roman" w:hAnsi="Times New Roman"/>
                <w:sz w:val="24"/>
              </w:rPr>
              <w:t>658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D3" w:rsidRPr="005A6F28" w:rsidRDefault="008437D3" w:rsidP="00DC6FE5">
            <w:pPr>
              <w:jc w:val="center"/>
              <w:rPr>
                <w:rFonts w:ascii="Times New Roman" w:hAnsi="Times New Roman"/>
                <w:sz w:val="24"/>
              </w:rPr>
            </w:pPr>
            <w:r w:rsidRPr="005A6F28">
              <w:rPr>
                <w:rFonts w:ascii="Times New Roman" w:hAnsi="Times New Roman"/>
                <w:sz w:val="24"/>
              </w:rPr>
              <w:t>69</w:t>
            </w:r>
            <w:r w:rsidR="00DC6FE5">
              <w:rPr>
                <w:rFonts w:ascii="Times New Roman" w:hAnsi="Times New Roman"/>
                <w:sz w:val="24"/>
              </w:rPr>
              <w:t>7</w:t>
            </w:r>
          </w:p>
        </w:tc>
      </w:tr>
    </w:tbl>
    <w:p w:rsidR="005F235B" w:rsidRPr="005A6F28" w:rsidRDefault="005F235B" w:rsidP="005A6F28">
      <w:pPr>
        <w:rPr>
          <w:rFonts w:ascii="Times New Roman" w:hAnsi="Times New Roman"/>
          <w:sz w:val="24"/>
        </w:rPr>
      </w:pPr>
    </w:p>
    <w:p w:rsidR="004E35CC" w:rsidRPr="005A6F28" w:rsidRDefault="005F235B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Из таблицы видно, что количество обу</w:t>
      </w:r>
      <w:r w:rsidR="004E35CC" w:rsidRPr="005A6F28">
        <w:rPr>
          <w:rFonts w:ascii="Times New Roman" w:hAnsi="Times New Roman"/>
          <w:sz w:val="24"/>
        </w:rPr>
        <w:t>чающихся по годам увеличивается</w:t>
      </w:r>
      <w:r w:rsidRPr="005A6F28">
        <w:rPr>
          <w:rFonts w:ascii="Times New Roman" w:hAnsi="Times New Roman"/>
          <w:sz w:val="24"/>
        </w:rPr>
        <w:t xml:space="preserve">. </w:t>
      </w:r>
      <w:r w:rsidR="008437D3" w:rsidRPr="005A6F28">
        <w:rPr>
          <w:rFonts w:ascii="Times New Roman" w:hAnsi="Times New Roman"/>
          <w:sz w:val="24"/>
        </w:rPr>
        <w:t xml:space="preserve">На начало </w:t>
      </w:r>
      <w:r w:rsidR="008437D3" w:rsidRPr="005A6F28">
        <w:rPr>
          <w:rFonts w:ascii="Times New Roman" w:hAnsi="Times New Roman"/>
          <w:sz w:val="24"/>
        </w:rPr>
        <w:lastRenderedPageBreak/>
        <w:t xml:space="preserve">учебного года  </w:t>
      </w:r>
      <w:r w:rsidR="00AF5815" w:rsidRPr="005A6F28">
        <w:rPr>
          <w:rFonts w:ascii="Times New Roman" w:hAnsi="Times New Roman"/>
          <w:sz w:val="24"/>
        </w:rPr>
        <w:t>в 11 классе  1</w:t>
      </w:r>
      <w:r w:rsidR="008437D3" w:rsidRPr="005A6F28">
        <w:rPr>
          <w:rFonts w:ascii="Times New Roman" w:hAnsi="Times New Roman"/>
          <w:sz w:val="24"/>
        </w:rPr>
        <w:t>3</w:t>
      </w:r>
      <w:r w:rsidR="00CC5344" w:rsidRPr="005A6F28">
        <w:rPr>
          <w:rFonts w:ascii="Times New Roman" w:hAnsi="Times New Roman"/>
          <w:sz w:val="24"/>
        </w:rPr>
        <w:t xml:space="preserve"> </w:t>
      </w:r>
      <w:r w:rsidR="007275BA" w:rsidRPr="005A6F28">
        <w:rPr>
          <w:rFonts w:ascii="Times New Roman" w:hAnsi="Times New Roman"/>
          <w:sz w:val="24"/>
        </w:rPr>
        <w:t xml:space="preserve">– учеников, в 9х - </w:t>
      </w:r>
      <w:r w:rsidR="008437D3" w:rsidRPr="005A6F28">
        <w:rPr>
          <w:rFonts w:ascii="Times New Roman" w:hAnsi="Times New Roman"/>
          <w:sz w:val="24"/>
        </w:rPr>
        <w:t>62</w:t>
      </w:r>
      <w:r w:rsidR="007275BA" w:rsidRPr="005A6F28">
        <w:rPr>
          <w:rFonts w:ascii="Times New Roman" w:hAnsi="Times New Roman"/>
          <w:sz w:val="24"/>
        </w:rPr>
        <w:t xml:space="preserve"> учеников</w:t>
      </w:r>
      <w:r w:rsidR="008437D3" w:rsidRPr="005A6F28">
        <w:rPr>
          <w:rFonts w:ascii="Times New Roman" w:hAnsi="Times New Roman"/>
          <w:sz w:val="24"/>
        </w:rPr>
        <w:t xml:space="preserve"> (из них 1 на домашнем обучении)</w:t>
      </w:r>
      <w:r w:rsidRPr="005A6F28">
        <w:rPr>
          <w:rFonts w:ascii="Times New Roman" w:hAnsi="Times New Roman"/>
          <w:sz w:val="24"/>
        </w:rPr>
        <w:t>. Сре</w:t>
      </w:r>
      <w:r w:rsidR="00AF5815" w:rsidRPr="005A6F28">
        <w:rPr>
          <w:rFonts w:ascii="Times New Roman" w:hAnsi="Times New Roman"/>
          <w:sz w:val="24"/>
        </w:rPr>
        <w:t>дняя  наполняемость   классов</w:t>
      </w:r>
      <w:r w:rsidR="008437D3" w:rsidRPr="005A6F28">
        <w:rPr>
          <w:rFonts w:ascii="Times New Roman" w:hAnsi="Times New Roman"/>
          <w:sz w:val="24"/>
        </w:rPr>
        <w:t xml:space="preserve"> </w:t>
      </w:r>
      <w:r w:rsidR="00AF5815" w:rsidRPr="005A6F28">
        <w:rPr>
          <w:rFonts w:ascii="Times New Roman" w:hAnsi="Times New Roman"/>
          <w:sz w:val="24"/>
        </w:rPr>
        <w:t>-</w:t>
      </w:r>
      <w:r w:rsidR="007275BA" w:rsidRPr="005A6F28">
        <w:rPr>
          <w:rFonts w:ascii="Times New Roman" w:hAnsi="Times New Roman"/>
          <w:sz w:val="24"/>
        </w:rPr>
        <w:t xml:space="preserve"> </w:t>
      </w:r>
      <w:r w:rsidR="00AF5815" w:rsidRPr="005A6F28">
        <w:rPr>
          <w:rFonts w:ascii="Times New Roman" w:hAnsi="Times New Roman"/>
          <w:sz w:val="24"/>
        </w:rPr>
        <w:t>1</w:t>
      </w:r>
      <w:r w:rsidR="007275BA" w:rsidRPr="005A6F28">
        <w:rPr>
          <w:rFonts w:ascii="Times New Roman" w:hAnsi="Times New Roman"/>
          <w:sz w:val="24"/>
        </w:rPr>
        <w:t>8  </w:t>
      </w:r>
      <w:r w:rsidRPr="005A6F28">
        <w:rPr>
          <w:rFonts w:ascii="Times New Roman" w:hAnsi="Times New Roman"/>
          <w:sz w:val="24"/>
        </w:rPr>
        <w:t>человек. Охват  учебой  д</w:t>
      </w:r>
      <w:r w:rsidR="004E35CC" w:rsidRPr="005A6F28">
        <w:rPr>
          <w:rFonts w:ascii="Times New Roman" w:hAnsi="Times New Roman"/>
          <w:sz w:val="24"/>
        </w:rPr>
        <w:t>етей  в  возрасте  до  15  лет</w:t>
      </w:r>
      <w:r w:rsidR="004622C7" w:rsidRPr="005A6F28">
        <w:rPr>
          <w:rFonts w:ascii="Times New Roman" w:hAnsi="Times New Roman"/>
          <w:sz w:val="24"/>
        </w:rPr>
        <w:t xml:space="preserve"> </w:t>
      </w:r>
      <w:r w:rsidRPr="005A6F28">
        <w:rPr>
          <w:rFonts w:ascii="Times New Roman" w:hAnsi="Times New Roman"/>
          <w:sz w:val="24"/>
        </w:rPr>
        <w:t>100%. </w:t>
      </w:r>
    </w:p>
    <w:p w:rsidR="005F235B" w:rsidRPr="005A6F28" w:rsidRDefault="005F235B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 xml:space="preserve"> Школа  работает  в  две  смены.</w:t>
      </w:r>
    </w:p>
    <w:p w:rsidR="004E35CC" w:rsidRPr="005A6F28" w:rsidRDefault="004E35CC" w:rsidP="005A6F28">
      <w:pPr>
        <w:rPr>
          <w:rFonts w:ascii="Times New Roman" w:hAnsi="Times New Roman"/>
          <w:bCs/>
          <w:sz w:val="24"/>
          <w:bdr w:val="none" w:sz="0" w:space="0" w:color="auto" w:frame="1"/>
        </w:rPr>
      </w:pPr>
    </w:p>
    <w:p w:rsidR="005F235B" w:rsidRPr="005A6F28" w:rsidRDefault="005F235B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bCs/>
          <w:sz w:val="24"/>
          <w:bdr w:val="none" w:sz="0" w:space="0" w:color="auto" w:frame="1"/>
        </w:rPr>
        <w:t>Ресурсное   обеспечение   образовательного   процесса.</w:t>
      </w:r>
    </w:p>
    <w:p w:rsidR="005F235B" w:rsidRPr="005A6F28" w:rsidRDefault="005F235B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bCs/>
          <w:sz w:val="24"/>
          <w:bdr w:val="none" w:sz="0" w:space="0" w:color="auto" w:frame="1"/>
        </w:rPr>
        <w:t> А.  Педагогические кадры.    </w:t>
      </w:r>
    </w:p>
    <w:p w:rsidR="005F235B" w:rsidRPr="005A6F28" w:rsidRDefault="005F235B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 Образовательное учреждение   укомплектовано педагогическими кадрами.</w:t>
      </w:r>
    </w:p>
    <w:p w:rsidR="005F235B" w:rsidRPr="005A6F28" w:rsidRDefault="005F235B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  </w:t>
      </w:r>
    </w:p>
    <w:p w:rsidR="005F235B" w:rsidRPr="005A6F28" w:rsidRDefault="00AF5815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201</w:t>
      </w:r>
      <w:r w:rsidR="008437D3" w:rsidRPr="005A6F28">
        <w:rPr>
          <w:rFonts w:ascii="Times New Roman" w:hAnsi="Times New Roman"/>
          <w:sz w:val="24"/>
        </w:rPr>
        <w:t>9</w:t>
      </w:r>
      <w:r w:rsidR="007275BA" w:rsidRPr="005A6F28">
        <w:rPr>
          <w:rFonts w:ascii="Times New Roman" w:hAnsi="Times New Roman"/>
          <w:sz w:val="24"/>
        </w:rPr>
        <w:t>-20</w:t>
      </w:r>
      <w:r w:rsidR="008437D3" w:rsidRPr="005A6F28">
        <w:rPr>
          <w:rFonts w:ascii="Times New Roman" w:hAnsi="Times New Roman"/>
          <w:sz w:val="24"/>
        </w:rPr>
        <w:t>20</w:t>
      </w:r>
      <w:r w:rsidR="007275BA" w:rsidRPr="005A6F28">
        <w:rPr>
          <w:rFonts w:ascii="Times New Roman" w:hAnsi="Times New Roman"/>
          <w:sz w:val="24"/>
        </w:rPr>
        <w:t xml:space="preserve"> </w:t>
      </w:r>
      <w:r w:rsidR="005F235B" w:rsidRPr="005A6F28">
        <w:rPr>
          <w:rFonts w:ascii="Times New Roman" w:hAnsi="Times New Roman"/>
          <w:sz w:val="24"/>
        </w:rPr>
        <w:t>году  работу нашей школы  обеспечивают  сотрудников,  из   них:</w:t>
      </w:r>
    </w:p>
    <w:p w:rsidR="005F235B" w:rsidRPr="005A6F28" w:rsidRDefault="005F235B" w:rsidP="00326264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руководящие  работники</w:t>
      </w:r>
      <w:r w:rsidR="007275BA" w:rsidRPr="005A6F28">
        <w:rPr>
          <w:rFonts w:ascii="Times New Roman" w:hAnsi="Times New Roman"/>
          <w:sz w:val="24"/>
        </w:rPr>
        <w:t xml:space="preserve"> -</w:t>
      </w:r>
      <w:r w:rsidRPr="005A6F28">
        <w:rPr>
          <w:rFonts w:ascii="Times New Roman" w:hAnsi="Times New Roman"/>
          <w:sz w:val="24"/>
        </w:rPr>
        <w:t xml:space="preserve">  4 </w:t>
      </w:r>
      <w:r w:rsidR="007275BA" w:rsidRPr="005A6F28">
        <w:rPr>
          <w:rFonts w:ascii="Times New Roman" w:hAnsi="Times New Roman"/>
          <w:sz w:val="24"/>
        </w:rPr>
        <w:t>(директор, зам. директора  по УВР, завуч по ВР</w:t>
      </w:r>
      <w:r w:rsidRPr="005A6F28">
        <w:rPr>
          <w:rFonts w:ascii="Times New Roman" w:hAnsi="Times New Roman"/>
          <w:sz w:val="24"/>
        </w:rPr>
        <w:t>,</w:t>
      </w:r>
      <w:r w:rsidR="007275BA" w:rsidRPr="005A6F28">
        <w:rPr>
          <w:rFonts w:ascii="Times New Roman" w:hAnsi="Times New Roman"/>
          <w:sz w:val="24"/>
        </w:rPr>
        <w:t xml:space="preserve"> </w:t>
      </w:r>
      <w:r w:rsidRPr="005A6F28">
        <w:rPr>
          <w:rFonts w:ascii="Times New Roman" w:hAnsi="Times New Roman"/>
          <w:sz w:val="24"/>
        </w:rPr>
        <w:t>з</w:t>
      </w:r>
      <w:r w:rsidR="007275BA" w:rsidRPr="005A6F28">
        <w:rPr>
          <w:rFonts w:ascii="Times New Roman" w:hAnsi="Times New Roman"/>
          <w:sz w:val="24"/>
        </w:rPr>
        <w:t xml:space="preserve">авуч по </w:t>
      </w:r>
      <w:r w:rsidR="008437D3" w:rsidRPr="005A6F28">
        <w:rPr>
          <w:rFonts w:ascii="Times New Roman" w:hAnsi="Times New Roman"/>
          <w:sz w:val="24"/>
        </w:rPr>
        <w:t xml:space="preserve">УВР </w:t>
      </w:r>
      <w:r w:rsidR="007275BA" w:rsidRPr="005A6F28">
        <w:rPr>
          <w:rFonts w:ascii="Times New Roman" w:hAnsi="Times New Roman"/>
          <w:sz w:val="24"/>
        </w:rPr>
        <w:t>НО);</w:t>
      </w:r>
      <w:r w:rsidRPr="005A6F28">
        <w:rPr>
          <w:rFonts w:ascii="Times New Roman" w:hAnsi="Times New Roman"/>
          <w:sz w:val="24"/>
        </w:rPr>
        <w:t xml:space="preserve"> </w:t>
      </w:r>
    </w:p>
    <w:p w:rsidR="005F235B" w:rsidRPr="005A6F28" w:rsidRDefault="005F235B" w:rsidP="00326264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педагогическ</w:t>
      </w:r>
      <w:r w:rsidR="000F35BE" w:rsidRPr="005A6F28">
        <w:rPr>
          <w:rFonts w:ascii="Times New Roman" w:hAnsi="Times New Roman"/>
          <w:sz w:val="24"/>
        </w:rPr>
        <w:t xml:space="preserve">ие   работники </w:t>
      </w:r>
      <w:r w:rsidR="007275BA" w:rsidRPr="005A6F28">
        <w:rPr>
          <w:rFonts w:ascii="Times New Roman" w:hAnsi="Times New Roman"/>
          <w:sz w:val="24"/>
        </w:rPr>
        <w:t>–</w:t>
      </w:r>
      <w:r w:rsidR="000F35BE" w:rsidRPr="005A6F28">
        <w:rPr>
          <w:rFonts w:ascii="Times New Roman" w:hAnsi="Times New Roman"/>
          <w:sz w:val="24"/>
        </w:rPr>
        <w:t xml:space="preserve"> 4</w:t>
      </w:r>
      <w:r w:rsidR="008437D3" w:rsidRPr="005A6F28">
        <w:rPr>
          <w:rFonts w:ascii="Times New Roman" w:hAnsi="Times New Roman"/>
          <w:sz w:val="24"/>
        </w:rPr>
        <w:t>7</w:t>
      </w:r>
      <w:r w:rsidR="007275BA" w:rsidRPr="005A6F28">
        <w:rPr>
          <w:rFonts w:ascii="Times New Roman" w:hAnsi="Times New Roman"/>
          <w:sz w:val="24"/>
        </w:rPr>
        <w:t xml:space="preserve"> </w:t>
      </w:r>
      <w:r w:rsidR="000F35BE" w:rsidRPr="005A6F28">
        <w:rPr>
          <w:rFonts w:ascii="Times New Roman" w:hAnsi="Times New Roman"/>
          <w:sz w:val="24"/>
        </w:rPr>
        <w:t>чел</w:t>
      </w:r>
      <w:r w:rsidR="007275BA" w:rsidRPr="005A6F28">
        <w:rPr>
          <w:rFonts w:ascii="Times New Roman" w:hAnsi="Times New Roman"/>
          <w:sz w:val="24"/>
        </w:rPr>
        <w:t>.</w:t>
      </w:r>
      <w:r w:rsidR="000F35BE" w:rsidRPr="005A6F28">
        <w:rPr>
          <w:rFonts w:ascii="Times New Roman" w:hAnsi="Times New Roman"/>
          <w:sz w:val="24"/>
        </w:rPr>
        <w:t xml:space="preserve"> (из них </w:t>
      </w:r>
      <w:r w:rsidR="008437D3" w:rsidRPr="005A6F28">
        <w:rPr>
          <w:rFonts w:ascii="Times New Roman" w:hAnsi="Times New Roman"/>
          <w:sz w:val="24"/>
        </w:rPr>
        <w:t>1</w:t>
      </w:r>
      <w:r w:rsidR="007275BA" w:rsidRPr="005A6F28">
        <w:rPr>
          <w:rFonts w:ascii="Times New Roman" w:hAnsi="Times New Roman"/>
          <w:sz w:val="24"/>
        </w:rPr>
        <w:t xml:space="preserve">– </w:t>
      </w:r>
      <w:proofErr w:type="spellStart"/>
      <w:r w:rsidR="007275BA" w:rsidRPr="005A6F28">
        <w:rPr>
          <w:rFonts w:ascii="Times New Roman" w:hAnsi="Times New Roman"/>
          <w:sz w:val="24"/>
        </w:rPr>
        <w:t>вн</w:t>
      </w:r>
      <w:proofErr w:type="spellEnd"/>
      <w:r w:rsidR="004E35CC" w:rsidRPr="005A6F28">
        <w:rPr>
          <w:rFonts w:ascii="Times New Roman" w:hAnsi="Times New Roman"/>
          <w:sz w:val="24"/>
        </w:rPr>
        <w:t>.</w:t>
      </w:r>
      <w:r w:rsidR="007275BA" w:rsidRPr="005A6F28">
        <w:rPr>
          <w:rFonts w:ascii="Times New Roman" w:hAnsi="Times New Roman"/>
          <w:sz w:val="24"/>
        </w:rPr>
        <w:t xml:space="preserve"> </w:t>
      </w:r>
      <w:proofErr w:type="spellStart"/>
      <w:r w:rsidR="004E35CC" w:rsidRPr="005A6F28">
        <w:rPr>
          <w:rFonts w:ascii="Times New Roman" w:hAnsi="Times New Roman"/>
          <w:sz w:val="24"/>
        </w:rPr>
        <w:t>с</w:t>
      </w:r>
      <w:r w:rsidR="007275BA" w:rsidRPr="005A6F28">
        <w:rPr>
          <w:rFonts w:ascii="Times New Roman" w:hAnsi="Times New Roman"/>
          <w:sz w:val="24"/>
        </w:rPr>
        <w:t>овм</w:t>
      </w:r>
      <w:proofErr w:type="spellEnd"/>
      <w:r w:rsidR="007275BA" w:rsidRPr="005A6F28">
        <w:rPr>
          <w:rFonts w:ascii="Times New Roman" w:hAnsi="Times New Roman"/>
          <w:sz w:val="24"/>
        </w:rPr>
        <w:t>);</w:t>
      </w:r>
    </w:p>
    <w:p w:rsidR="005F235B" w:rsidRPr="005A6F28" w:rsidRDefault="000F35BE" w:rsidP="00326264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обслуживающий  персонал – 19</w:t>
      </w:r>
      <w:r w:rsidR="007275BA" w:rsidRPr="005A6F28">
        <w:rPr>
          <w:rFonts w:ascii="Times New Roman" w:hAnsi="Times New Roman"/>
          <w:sz w:val="24"/>
        </w:rPr>
        <w:t xml:space="preserve"> человек</w:t>
      </w:r>
      <w:r w:rsidR="005F235B" w:rsidRPr="005A6F28">
        <w:rPr>
          <w:rFonts w:ascii="Times New Roman" w:hAnsi="Times New Roman"/>
          <w:sz w:val="24"/>
        </w:rPr>
        <w:t>.</w:t>
      </w:r>
    </w:p>
    <w:p w:rsidR="002B3E38" w:rsidRPr="005A6F28" w:rsidRDefault="002B3E38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В  школе   работает  сплоченный   профессиональный коллектив педагогов,  который   представлен  творческими   учителями  с  высокой   теоретической   и  технологической  подготовкой,  положительным  опытом   осуществления   инновационных  преобразований  в  образовательном   процессе.</w:t>
      </w:r>
    </w:p>
    <w:p w:rsidR="007275BA" w:rsidRPr="005A6F28" w:rsidRDefault="007275BA" w:rsidP="005A6F28">
      <w:pPr>
        <w:rPr>
          <w:rFonts w:ascii="Times New Roman" w:hAnsi="Times New Roman"/>
          <w:sz w:val="24"/>
        </w:rPr>
      </w:pPr>
    </w:p>
    <w:p w:rsidR="002B3E38" w:rsidRPr="005A6F28" w:rsidRDefault="002B3E38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Среди педагогов награждены:</w:t>
      </w:r>
    </w:p>
    <w:p w:rsidR="002B3E38" w:rsidRPr="005A6F28" w:rsidRDefault="002B3E38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-нагрудным знаком «Почетный работник общего образования» -  6 учителей;</w:t>
      </w:r>
    </w:p>
    <w:p w:rsidR="002B3E38" w:rsidRPr="005A6F28" w:rsidRDefault="002B3E38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-Отличники  образования РФ - 1 учителей; Махтаева З.О</w:t>
      </w:r>
    </w:p>
    <w:p w:rsidR="002B3E38" w:rsidRPr="005A6F28" w:rsidRDefault="00AF5815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-учителей вышей категорией</w:t>
      </w:r>
      <w:r w:rsidR="004D4394" w:rsidRPr="005A6F28">
        <w:rPr>
          <w:rFonts w:ascii="Times New Roman" w:hAnsi="Times New Roman"/>
          <w:sz w:val="24"/>
        </w:rPr>
        <w:t xml:space="preserve"> -</w:t>
      </w:r>
      <w:r w:rsidRPr="005A6F28">
        <w:rPr>
          <w:rFonts w:ascii="Times New Roman" w:hAnsi="Times New Roman"/>
          <w:sz w:val="24"/>
        </w:rPr>
        <w:t xml:space="preserve"> </w:t>
      </w:r>
      <w:r w:rsidR="004F009E" w:rsidRPr="005A6F28">
        <w:rPr>
          <w:rFonts w:ascii="Times New Roman" w:hAnsi="Times New Roman"/>
          <w:sz w:val="24"/>
        </w:rPr>
        <w:t>9</w:t>
      </w:r>
    </w:p>
    <w:p w:rsidR="00AF5815" w:rsidRPr="005A6F28" w:rsidRDefault="00AF5815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 xml:space="preserve">Учителей первой категорией </w:t>
      </w:r>
      <w:r w:rsidR="004D4394" w:rsidRPr="005A6F28">
        <w:rPr>
          <w:rFonts w:ascii="Times New Roman" w:hAnsi="Times New Roman"/>
          <w:sz w:val="24"/>
        </w:rPr>
        <w:t>-</w:t>
      </w:r>
      <w:r w:rsidR="004F009E" w:rsidRPr="005A6F28">
        <w:rPr>
          <w:rFonts w:ascii="Times New Roman" w:hAnsi="Times New Roman"/>
          <w:sz w:val="24"/>
        </w:rPr>
        <w:t xml:space="preserve"> 8</w:t>
      </w:r>
    </w:p>
    <w:p w:rsidR="002B3E38" w:rsidRPr="005A6F28" w:rsidRDefault="002B3E38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 </w:t>
      </w:r>
    </w:p>
    <w:p w:rsidR="002B3E38" w:rsidRPr="005A6F28" w:rsidRDefault="002B3E38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bCs/>
          <w:sz w:val="24"/>
          <w:bdr w:val="none" w:sz="0" w:space="0" w:color="auto" w:frame="1"/>
        </w:rPr>
        <w:t>Б. Материально-техническая  база  школы.</w:t>
      </w:r>
    </w:p>
    <w:p w:rsidR="002B3E38" w:rsidRPr="005A6F28" w:rsidRDefault="002B3E38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 </w:t>
      </w:r>
    </w:p>
    <w:p w:rsidR="002B3E38" w:rsidRPr="005A6F28" w:rsidRDefault="002B3E38" w:rsidP="005A6F28">
      <w:pPr>
        <w:rPr>
          <w:rFonts w:ascii="Times New Roman" w:hAnsi="Times New Roman"/>
          <w:sz w:val="24"/>
        </w:rPr>
      </w:pPr>
      <w:proofErr w:type="spellStart"/>
      <w:r w:rsidRPr="005A6F28">
        <w:rPr>
          <w:rFonts w:ascii="Times New Roman" w:hAnsi="Times New Roman"/>
          <w:sz w:val="24"/>
        </w:rPr>
        <w:t>Учебно</w:t>
      </w:r>
      <w:proofErr w:type="spellEnd"/>
      <w:r w:rsidRPr="005A6F28">
        <w:rPr>
          <w:rFonts w:ascii="Times New Roman" w:hAnsi="Times New Roman"/>
          <w:sz w:val="24"/>
        </w:rPr>
        <w:t xml:space="preserve"> — мат</w:t>
      </w:r>
      <w:r w:rsidR="00973BAA" w:rsidRPr="005A6F28">
        <w:rPr>
          <w:rFonts w:ascii="Times New Roman" w:hAnsi="Times New Roman"/>
          <w:sz w:val="24"/>
        </w:rPr>
        <w:t>ериальная   база  МКОУ  «Аверья</w:t>
      </w:r>
      <w:r w:rsidRPr="005A6F28">
        <w:rPr>
          <w:rFonts w:ascii="Times New Roman" w:hAnsi="Times New Roman"/>
          <w:sz w:val="24"/>
        </w:rPr>
        <w:t>новская СОШ»,   достаточна   для  реализации  педагогического  процесса  и  вместе  с  тем  требует   последовательного развития.</w:t>
      </w:r>
    </w:p>
    <w:p w:rsidR="002B3E38" w:rsidRPr="005A6F28" w:rsidRDefault="002B3E38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В школе имеется: 21</w:t>
      </w:r>
      <w:r w:rsidR="00AF5815" w:rsidRPr="005A6F28">
        <w:rPr>
          <w:rFonts w:ascii="Times New Roman" w:hAnsi="Times New Roman"/>
          <w:sz w:val="24"/>
        </w:rPr>
        <w:t xml:space="preserve"> учебных кабинетов, 1 компьютерный класс</w:t>
      </w:r>
      <w:r w:rsidRPr="005A6F28">
        <w:rPr>
          <w:rFonts w:ascii="Times New Roman" w:hAnsi="Times New Roman"/>
          <w:sz w:val="24"/>
        </w:rPr>
        <w:t>, 1 учебн</w:t>
      </w:r>
      <w:r w:rsidR="00061240" w:rsidRPr="005A6F28">
        <w:rPr>
          <w:rFonts w:ascii="Times New Roman" w:hAnsi="Times New Roman"/>
          <w:sz w:val="24"/>
        </w:rPr>
        <w:t>ая</w:t>
      </w:r>
      <w:r w:rsidRPr="005A6F28">
        <w:rPr>
          <w:rFonts w:ascii="Times New Roman" w:hAnsi="Times New Roman"/>
          <w:sz w:val="24"/>
        </w:rPr>
        <w:t xml:space="preserve"> мастерск</w:t>
      </w:r>
      <w:r w:rsidR="00061240" w:rsidRPr="005A6F28">
        <w:rPr>
          <w:rFonts w:ascii="Times New Roman" w:hAnsi="Times New Roman"/>
          <w:sz w:val="24"/>
        </w:rPr>
        <w:t>ая</w:t>
      </w:r>
      <w:r w:rsidRPr="005A6F28">
        <w:rPr>
          <w:rFonts w:ascii="Times New Roman" w:hAnsi="Times New Roman"/>
          <w:sz w:val="24"/>
        </w:rPr>
        <w:t>, столов</w:t>
      </w:r>
      <w:r w:rsidR="00061240" w:rsidRPr="005A6F28">
        <w:rPr>
          <w:rFonts w:ascii="Times New Roman" w:hAnsi="Times New Roman"/>
          <w:sz w:val="24"/>
        </w:rPr>
        <w:t>ая,  библиотека</w:t>
      </w:r>
      <w:r w:rsidRPr="005A6F28">
        <w:rPr>
          <w:rFonts w:ascii="Times New Roman" w:hAnsi="Times New Roman"/>
          <w:sz w:val="24"/>
        </w:rPr>
        <w:t xml:space="preserve">, спортивный зал, актовый зал, игровые площадки. Спортивный зал работает в режиме полного дня. Потребность в учебниках и </w:t>
      </w:r>
      <w:r w:rsidR="00AF5815" w:rsidRPr="005A6F28">
        <w:rPr>
          <w:rFonts w:ascii="Times New Roman" w:hAnsi="Times New Roman"/>
          <w:sz w:val="24"/>
        </w:rPr>
        <w:t xml:space="preserve">методической литературе </w:t>
      </w:r>
      <w:r w:rsidR="0083581B" w:rsidRPr="005A6F28">
        <w:rPr>
          <w:rFonts w:ascii="Times New Roman" w:hAnsi="Times New Roman"/>
          <w:sz w:val="24"/>
        </w:rPr>
        <w:t>2019</w:t>
      </w:r>
      <w:r w:rsidR="00AF5815" w:rsidRPr="005A6F28">
        <w:rPr>
          <w:rFonts w:ascii="Times New Roman" w:hAnsi="Times New Roman"/>
          <w:sz w:val="24"/>
        </w:rPr>
        <w:t>-201</w:t>
      </w:r>
      <w:r w:rsidR="00061240" w:rsidRPr="005A6F28">
        <w:rPr>
          <w:rFonts w:ascii="Times New Roman" w:hAnsi="Times New Roman"/>
          <w:sz w:val="24"/>
        </w:rPr>
        <w:t>9</w:t>
      </w:r>
      <w:r w:rsidR="00AF5815" w:rsidRPr="005A6F28">
        <w:rPr>
          <w:rFonts w:ascii="Times New Roman" w:hAnsi="Times New Roman"/>
          <w:sz w:val="24"/>
        </w:rPr>
        <w:t xml:space="preserve"> учебному году </w:t>
      </w:r>
      <w:r w:rsidRPr="005A6F28">
        <w:rPr>
          <w:rFonts w:ascii="Times New Roman" w:hAnsi="Times New Roman"/>
          <w:sz w:val="24"/>
        </w:rPr>
        <w:t xml:space="preserve"> обеспе</w:t>
      </w:r>
      <w:r w:rsidR="00AF5815" w:rsidRPr="005A6F28">
        <w:rPr>
          <w:rFonts w:ascii="Times New Roman" w:hAnsi="Times New Roman"/>
          <w:sz w:val="24"/>
        </w:rPr>
        <w:t>чивает школьная библиотека (1-</w:t>
      </w:r>
      <w:r w:rsidR="008437D3" w:rsidRPr="005A6F28">
        <w:rPr>
          <w:rFonts w:ascii="Times New Roman" w:hAnsi="Times New Roman"/>
          <w:sz w:val="24"/>
        </w:rPr>
        <w:t>9</w:t>
      </w:r>
      <w:r w:rsidR="00AF5815" w:rsidRPr="005A6F28">
        <w:rPr>
          <w:rFonts w:ascii="Times New Roman" w:hAnsi="Times New Roman"/>
          <w:sz w:val="24"/>
        </w:rPr>
        <w:t xml:space="preserve"> </w:t>
      </w:r>
      <w:r w:rsidRPr="005A6F28">
        <w:rPr>
          <w:rFonts w:ascii="Times New Roman" w:hAnsi="Times New Roman"/>
          <w:sz w:val="24"/>
        </w:rPr>
        <w:t>классы по ФГОС</w:t>
      </w:r>
      <w:r w:rsidR="00061240" w:rsidRPr="005A6F28">
        <w:rPr>
          <w:rFonts w:ascii="Times New Roman" w:hAnsi="Times New Roman"/>
          <w:sz w:val="24"/>
        </w:rPr>
        <w:t xml:space="preserve"> </w:t>
      </w:r>
      <w:r w:rsidRPr="005A6F28">
        <w:rPr>
          <w:rFonts w:ascii="Times New Roman" w:hAnsi="Times New Roman"/>
          <w:sz w:val="24"/>
        </w:rPr>
        <w:t>-</w:t>
      </w:r>
      <w:r w:rsidR="00061240" w:rsidRPr="005A6F28">
        <w:rPr>
          <w:rFonts w:ascii="Times New Roman" w:hAnsi="Times New Roman"/>
          <w:sz w:val="24"/>
        </w:rPr>
        <w:t xml:space="preserve"> </w:t>
      </w:r>
      <w:r w:rsidRPr="005A6F28">
        <w:rPr>
          <w:rFonts w:ascii="Times New Roman" w:hAnsi="Times New Roman"/>
          <w:sz w:val="24"/>
        </w:rPr>
        <w:t>обеспечены учебниками за счет школы)</w:t>
      </w:r>
      <w:r w:rsidR="008437D3" w:rsidRPr="005A6F28">
        <w:rPr>
          <w:rFonts w:ascii="Times New Roman" w:hAnsi="Times New Roman"/>
          <w:sz w:val="24"/>
        </w:rPr>
        <w:t>,</w:t>
      </w:r>
      <w:r w:rsidR="00061240" w:rsidRPr="005A6F28">
        <w:rPr>
          <w:rFonts w:ascii="Times New Roman" w:hAnsi="Times New Roman"/>
          <w:sz w:val="24"/>
        </w:rPr>
        <w:t xml:space="preserve"> </w:t>
      </w:r>
      <w:r w:rsidR="00AF5815" w:rsidRPr="005A6F28">
        <w:rPr>
          <w:rFonts w:ascii="Times New Roman" w:hAnsi="Times New Roman"/>
          <w:sz w:val="24"/>
        </w:rPr>
        <w:t xml:space="preserve">потребность в учебниках в этом году </w:t>
      </w:r>
      <w:r w:rsidR="008437D3" w:rsidRPr="005A6F28">
        <w:rPr>
          <w:rFonts w:ascii="Times New Roman" w:hAnsi="Times New Roman"/>
          <w:sz w:val="24"/>
        </w:rPr>
        <w:t>имеется по родным языкам.</w:t>
      </w:r>
    </w:p>
    <w:p w:rsidR="002B3E38" w:rsidRPr="005A6F28" w:rsidRDefault="002B3E38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Компьютеры  объединены  в  локальную   сеть   и   имеют  доступ   в  Интернет,  кабинет</w:t>
      </w:r>
      <w:r w:rsidR="00061240" w:rsidRPr="005A6F28">
        <w:rPr>
          <w:rFonts w:ascii="Times New Roman" w:hAnsi="Times New Roman"/>
          <w:sz w:val="24"/>
        </w:rPr>
        <w:t>ов</w:t>
      </w:r>
      <w:r w:rsidRPr="005A6F28">
        <w:rPr>
          <w:rFonts w:ascii="Times New Roman" w:hAnsi="Times New Roman"/>
          <w:sz w:val="24"/>
        </w:rPr>
        <w:t xml:space="preserve"> с  оборудованной  интерактивной  доской - 4 .</w:t>
      </w:r>
    </w:p>
    <w:p w:rsidR="002B3E38" w:rsidRPr="005A6F28" w:rsidRDefault="002B3E38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bCs/>
          <w:sz w:val="24"/>
          <w:bdr w:val="none" w:sz="0" w:space="0" w:color="auto" w:frame="1"/>
        </w:rPr>
        <w:t> </w:t>
      </w:r>
      <w:r w:rsidRPr="005A6F28">
        <w:rPr>
          <w:rFonts w:ascii="Times New Roman" w:hAnsi="Times New Roman"/>
          <w:sz w:val="24"/>
        </w:rPr>
        <w:t>Своевременно  и  планомерно  происходит  пополнение   материально-технической  базы  школы, что  позволяет  вести  учебный  процесс на  должном  уровне.</w:t>
      </w:r>
    </w:p>
    <w:p w:rsidR="00061240" w:rsidRPr="005A6F28" w:rsidRDefault="00061240" w:rsidP="005A6F28">
      <w:pPr>
        <w:rPr>
          <w:rFonts w:ascii="Times New Roman" w:hAnsi="Times New Roman"/>
          <w:bCs/>
          <w:sz w:val="24"/>
          <w:bdr w:val="none" w:sz="0" w:space="0" w:color="auto" w:frame="1"/>
        </w:rPr>
      </w:pPr>
    </w:p>
    <w:p w:rsidR="002B3E38" w:rsidRPr="005A6F28" w:rsidRDefault="002B3E38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bCs/>
          <w:sz w:val="24"/>
          <w:bdr w:val="none" w:sz="0" w:space="0" w:color="auto" w:frame="1"/>
        </w:rPr>
        <w:t>4.Особенности  образовательного  процесса.</w:t>
      </w:r>
    </w:p>
    <w:p w:rsidR="002B3E38" w:rsidRPr="005A6F28" w:rsidRDefault="002B3E38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        Организация   образовательного процесса  в  школе   регламентируется   учебным  планом, годовым  календарным  учебным  графиком,  расписанием   учебных  занятий, образовательными  программами, разрабатываемыми   и  реализуемыми  школой  самостоятельно    на  основе   государственных  образовательных  стандартов  и  примерных  образовательных   учебных  программ, курсов,  дисциплин.</w:t>
      </w:r>
    </w:p>
    <w:p w:rsidR="002B3E38" w:rsidRPr="005A6F28" w:rsidRDefault="002B3E38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Воспитательный  процесс  сочетает   в  себе   комплексный   подход  с  коллективной  творческой  деятельностью.</w:t>
      </w:r>
    </w:p>
    <w:p w:rsidR="00973BAA" w:rsidRPr="005A6F28" w:rsidRDefault="002B3E38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Режим работы школы   определяется   шестидневной   рабочей неделе, начало   занятий-8.00</w:t>
      </w:r>
      <w:r w:rsidR="001B178C" w:rsidRPr="005A6F28">
        <w:rPr>
          <w:rFonts w:ascii="Times New Roman" w:hAnsi="Times New Roman"/>
          <w:sz w:val="24"/>
        </w:rPr>
        <w:t xml:space="preserve"> продолжительность перемен составляет</w:t>
      </w:r>
      <w:r w:rsidR="00AF5815" w:rsidRPr="005A6F28">
        <w:rPr>
          <w:rFonts w:ascii="Times New Roman" w:hAnsi="Times New Roman"/>
          <w:sz w:val="24"/>
        </w:rPr>
        <w:t xml:space="preserve"> 5 мин. большая перемена после 6</w:t>
      </w:r>
      <w:r w:rsidR="001B178C" w:rsidRPr="005A6F28">
        <w:rPr>
          <w:rFonts w:ascii="Times New Roman" w:hAnsi="Times New Roman"/>
          <w:sz w:val="24"/>
        </w:rPr>
        <w:t xml:space="preserve"> урока составляет 1</w:t>
      </w:r>
      <w:r w:rsidR="00061240" w:rsidRPr="005A6F28">
        <w:rPr>
          <w:rFonts w:ascii="Times New Roman" w:hAnsi="Times New Roman"/>
          <w:sz w:val="24"/>
        </w:rPr>
        <w:t>5</w:t>
      </w:r>
      <w:r w:rsidR="001B178C" w:rsidRPr="005A6F28">
        <w:rPr>
          <w:rFonts w:ascii="Times New Roman" w:hAnsi="Times New Roman"/>
          <w:sz w:val="24"/>
        </w:rPr>
        <w:t xml:space="preserve"> мин.</w:t>
      </w:r>
    </w:p>
    <w:p w:rsidR="00973BAA" w:rsidRPr="005A6F28" w:rsidRDefault="001B178C" w:rsidP="003E3A08">
      <w:pPr>
        <w:pStyle w:val="ad"/>
        <w:numPr>
          <w:ilvl w:val="0"/>
          <w:numId w:val="6"/>
        </w:numPr>
        <w:spacing w:beforeAutospacing="1" w:afterAutospacing="1"/>
      </w:pPr>
      <w:r w:rsidRPr="005A6F28">
        <w:lastRenderedPageBreak/>
        <w:t>Продолжительность учебного года:</w:t>
      </w:r>
    </w:p>
    <w:tbl>
      <w:tblPr>
        <w:tblW w:w="9600" w:type="dxa"/>
        <w:tblInd w:w="29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04" w:type="dxa"/>
          <w:bottom w:w="105" w:type="dxa"/>
          <w:right w:w="105" w:type="dxa"/>
        </w:tblCellMar>
        <w:tblLook w:val="0000"/>
      </w:tblPr>
      <w:tblGrid>
        <w:gridCol w:w="2142"/>
        <w:gridCol w:w="3678"/>
        <w:gridCol w:w="3780"/>
      </w:tblGrid>
      <w:tr w:rsidR="001B178C" w:rsidRPr="003E3A08" w:rsidTr="008219AB">
        <w:tc>
          <w:tcPr>
            <w:tcW w:w="2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 Классы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3E3A08" w:rsidRDefault="001B178C" w:rsidP="005A6F28">
            <w:pPr>
              <w:pStyle w:val="ac"/>
              <w:spacing w:beforeAutospacing="0" w:afterAutospacing="0"/>
              <w:rPr>
                <w:sz w:val="22"/>
              </w:rPr>
            </w:pPr>
            <w:r w:rsidRPr="003E3A08">
              <w:rPr>
                <w:sz w:val="22"/>
              </w:rPr>
              <w:t>Начало учебного</w:t>
            </w:r>
            <w:r w:rsidR="00DD09E3" w:rsidRPr="003E3A08">
              <w:rPr>
                <w:sz w:val="22"/>
              </w:rPr>
              <w:t xml:space="preserve"> </w:t>
            </w:r>
            <w:r w:rsidRPr="003E3A08">
              <w:rPr>
                <w:sz w:val="22"/>
              </w:rPr>
              <w:t>года</w:t>
            </w:r>
          </w:p>
        </w:tc>
        <w:tc>
          <w:tcPr>
            <w:tcW w:w="3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3E3A08" w:rsidRDefault="001B178C" w:rsidP="005A6F28">
            <w:pPr>
              <w:pStyle w:val="ac"/>
              <w:spacing w:beforeAutospacing="0" w:afterAutospacing="0"/>
              <w:rPr>
                <w:sz w:val="22"/>
              </w:rPr>
            </w:pPr>
            <w:r w:rsidRPr="003E3A08">
              <w:rPr>
                <w:sz w:val="22"/>
              </w:rPr>
              <w:t>Окончание учебного</w:t>
            </w:r>
            <w:r w:rsidR="00DD09E3" w:rsidRPr="003E3A08">
              <w:rPr>
                <w:sz w:val="22"/>
              </w:rPr>
              <w:t xml:space="preserve"> </w:t>
            </w:r>
            <w:r w:rsidRPr="003E3A08">
              <w:rPr>
                <w:sz w:val="22"/>
              </w:rPr>
              <w:t>года</w:t>
            </w:r>
          </w:p>
        </w:tc>
      </w:tr>
      <w:tr w:rsidR="001B178C" w:rsidRPr="003E3A08" w:rsidTr="008219AB">
        <w:tc>
          <w:tcPr>
            <w:tcW w:w="2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3E3A08" w:rsidRDefault="001B178C" w:rsidP="005A6F28">
            <w:pPr>
              <w:pStyle w:val="ac"/>
              <w:rPr>
                <w:sz w:val="22"/>
              </w:rPr>
            </w:pPr>
            <w:r w:rsidRPr="003E3A08">
              <w:rPr>
                <w:sz w:val="22"/>
              </w:rPr>
              <w:t>1</w:t>
            </w:r>
            <w:r w:rsidR="00F548D1" w:rsidRPr="003E3A08">
              <w:rPr>
                <w:sz w:val="22"/>
              </w:rPr>
              <w:t>,9,11</w:t>
            </w:r>
            <w:r w:rsidRPr="003E3A08">
              <w:rPr>
                <w:sz w:val="22"/>
              </w:rPr>
              <w:t xml:space="preserve"> класс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3E3A08" w:rsidRDefault="008437D3" w:rsidP="005A6F28">
            <w:pPr>
              <w:pStyle w:val="ac"/>
              <w:rPr>
                <w:sz w:val="22"/>
              </w:rPr>
            </w:pPr>
            <w:r w:rsidRPr="003E3A08">
              <w:rPr>
                <w:sz w:val="22"/>
              </w:rPr>
              <w:t>2</w:t>
            </w:r>
            <w:r w:rsidR="00AF5815" w:rsidRPr="003E3A08">
              <w:rPr>
                <w:sz w:val="22"/>
              </w:rPr>
              <w:t xml:space="preserve"> сентября 201</w:t>
            </w:r>
            <w:r w:rsidRPr="003E3A08">
              <w:rPr>
                <w:sz w:val="22"/>
              </w:rPr>
              <w:t>9</w:t>
            </w:r>
            <w:r w:rsidR="001B178C" w:rsidRPr="003E3A08">
              <w:rPr>
                <w:sz w:val="22"/>
              </w:rPr>
              <w:t xml:space="preserve"> года</w:t>
            </w:r>
          </w:p>
        </w:tc>
        <w:tc>
          <w:tcPr>
            <w:tcW w:w="3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3E3A08" w:rsidRDefault="00AF5815" w:rsidP="005A6F28">
            <w:pPr>
              <w:pStyle w:val="ac"/>
              <w:spacing w:before="100" w:after="100"/>
              <w:rPr>
                <w:sz w:val="22"/>
              </w:rPr>
            </w:pPr>
            <w:r w:rsidRPr="003E3A08">
              <w:rPr>
                <w:sz w:val="22"/>
              </w:rPr>
              <w:t>2</w:t>
            </w:r>
            <w:r w:rsidR="00BD4CC0" w:rsidRPr="003E3A08">
              <w:rPr>
                <w:sz w:val="22"/>
              </w:rPr>
              <w:t>3</w:t>
            </w:r>
            <w:r w:rsidRPr="003E3A08">
              <w:rPr>
                <w:sz w:val="22"/>
              </w:rPr>
              <w:t xml:space="preserve"> мая 201</w:t>
            </w:r>
            <w:r w:rsidR="009C20DF" w:rsidRPr="003E3A08">
              <w:rPr>
                <w:sz w:val="22"/>
              </w:rPr>
              <w:t xml:space="preserve">9 </w:t>
            </w:r>
            <w:r w:rsidR="001B178C" w:rsidRPr="003E3A08">
              <w:rPr>
                <w:sz w:val="22"/>
              </w:rPr>
              <w:t>года</w:t>
            </w:r>
          </w:p>
        </w:tc>
      </w:tr>
      <w:tr w:rsidR="001B178C" w:rsidRPr="003E3A08" w:rsidTr="008219AB">
        <w:tc>
          <w:tcPr>
            <w:tcW w:w="2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3E3A08" w:rsidRDefault="001B178C" w:rsidP="005A6F28">
            <w:pPr>
              <w:pStyle w:val="ac"/>
              <w:rPr>
                <w:sz w:val="22"/>
              </w:rPr>
            </w:pPr>
            <w:r w:rsidRPr="003E3A08">
              <w:rPr>
                <w:sz w:val="22"/>
              </w:rPr>
              <w:t>2-4 классы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3E3A08" w:rsidRDefault="008437D3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2</w:t>
            </w:r>
            <w:r w:rsidR="00AF5815" w:rsidRPr="003E3A08">
              <w:rPr>
                <w:rFonts w:ascii="Times New Roman" w:hAnsi="Times New Roman"/>
                <w:sz w:val="22"/>
              </w:rPr>
              <w:t xml:space="preserve"> сентября 201</w:t>
            </w:r>
            <w:r w:rsidRPr="003E3A08">
              <w:rPr>
                <w:rFonts w:ascii="Times New Roman" w:hAnsi="Times New Roman"/>
                <w:sz w:val="22"/>
              </w:rPr>
              <w:t>9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года</w:t>
            </w:r>
          </w:p>
        </w:tc>
        <w:tc>
          <w:tcPr>
            <w:tcW w:w="3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3E3A08" w:rsidRDefault="00AF5815" w:rsidP="005A6F28">
            <w:pPr>
              <w:pStyle w:val="ac"/>
              <w:rPr>
                <w:sz w:val="22"/>
              </w:rPr>
            </w:pPr>
            <w:r w:rsidRPr="003E3A08">
              <w:rPr>
                <w:sz w:val="22"/>
              </w:rPr>
              <w:t>3</w:t>
            </w:r>
            <w:r w:rsidR="009C20DF" w:rsidRPr="003E3A08">
              <w:rPr>
                <w:sz w:val="22"/>
              </w:rPr>
              <w:t>0</w:t>
            </w:r>
            <w:r w:rsidRPr="003E3A08">
              <w:rPr>
                <w:sz w:val="22"/>
              </w:rPr>
              <w:t xml:space="preserve"> мая 201</w:t>
            </w:r>
            <w:r w:rsidR="009C20DF" w:rsidRPr="003E3A08">
              <w:rPr>
                <w:sz w:val="22"/>
              </w:rPr>
              <w:t>9</w:t>
            </w:r>
            <w:r w:rsidR="001B178C" w:rsidRPr="003E3A08">
              <w:rPr>
                <w:sz w:val="22"/>
              </w:rPr>
              <w:t xml:space="preserve"> года</w:t>
            </w:r>
          </w:p>
        </w:tc>
      </w:tr>
      <w:tr w:rsidR="001B178C" w:rsidRPr="003E3A08" w:rsidTr="008219AB">
        <w:tc>
          <w:tcPr>
            <w:tcW w:w="21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3E3A08" w:rsidRDefault="001B178C" w:rsidP="005A6F28">
            <w:pPr>
              <w:pStyle w:val="ac"/>
              <w:rPr>
                <w:sz w:val="22"/>
              </w:rPr>
            </w:pPr>
            <w:r w:rsidRPr="003E3A08">
              <w:rPr>
                <w:sz w:val="22"/>
              </w:rPr>
              <w:t>5-8,10 классы</w:t>
            </w:r>
          </w:p>
        </w:tc>
        <w:tc>
          <w:tcPr>
            <w:tcW w:w="36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3E3A08" w:rsidRDefault="008437D3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2</w:t>
            </w:r>
            <w:r w:rsidR="00AF5815" w:rsidRPr="003E3A08">
              <w:rPr>
                <w:rFonts w:ascii="Times New Roman" w:hAnsi="Times New Roman"/>
                <w:sz w:val="22"/>
              </w:rPr>
              <w:t xml:space="preserve"> сентября 201</w:t>
            </w:r>
            <w:r w:rsidRPr="003E3A08">
              <w:rPr>
                <w:rFonts w:ascii="Times New Roman" w:hAnsi="Times New Roman"/>
                <w:sz w:val="22"/>
              </w:rPr>
              <w:t>9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года</w:t>
            </w:r>
          </w:p>
        </w:tc>
        <w:tc>
          <w:tcPr>
            <w:tcW w:w="3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04" w:type="dxa"/>
            </w:tcMar>
          </w:tcPr>
          <w:p w:rsidR="001B178C" w:rsidRPr="003E3A08" w:rsidRDefault="00AF5815" w:rsidP="005A6F28">
            <w:pPr>
              <w:pStyle w:val="ac"/>
              <w:rPr>
                <w:sz w:val="22"/>
              </w:rPr>
            </w:pPr>
            <w:r w:rsidRPr="003E3A08">
              <w:rPr>
                <w:sz w:val="22"/>
              </w:rPr>
              <w:t>3</w:t>
            </w:r>
            <w:r w:rsidR="009C20DF" w:rsidRPr="003E3A08">
              <w:rPr>
                <w:sz w:val="22"/>
              </w:rPr>
              <w:t>0</w:t>
            </w:r>
            <w:r w:rsidRPr="003E3A08">
              <w:rPr>
                <w:sz w:val="22"/>
              </w:rPr>
              <w:t xml:space="preserve"> мая 201</w:t>
            </w:r>
            <w:r w:rsidR="009C20DF" w:rsidRPr="003E3A08">
              <w:rPr>
                <w:sz w:val="22"/>
              </w:rPr>
              <w:t>9</w:t>
            </w:r>
            <w:r w:rsidR="001B178C" w:rsidRPr="003E3A08">
              <w:rPr>
                <w:sz w:val="22"/>
              </w:rPr>
              <w:t xml:space="preserve"> года</w:t>
            </w:r>
          </w:p>
        </w:tc>
      </w:tr>
    </w:tbl>
    <w:p w:rsidR="001B178C" w:rsidRPr="005A6F28" w:rsidRDefault="001B178C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Продолжительность учебной недели:</w:t>
      </w:r>
    </w:p>
    <w:p w:rsidR="001B178C" w:rsidRPr="005A6F28" w:rsidRDefault="001B178C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Пятидневная учебная неделя – 1класс;</w:t>
      </w:r>
    </w:p>
    <w:p w:rsidR="001B178C" w:rsidRPr="005A6F28" w:rsidRDefault="001B178C" w:rsidP="005A6F28">
      <w:pPr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Шестидневная учебная неделя 2 - 11 классы</w:t>
      </w:r>
    </w:p>
    <w:p w:rsidR="00AF6159" w:rsidRPr="005A6F28" w:rsidRDefault="00AF6159" w:rsidP="003E3A08"/>
    <w:p w:rsidR="001B178C" w:rsidRPr="005A6F28" w:rsidRDefault="001B178C" w:rsidP="005A6F28">
      <w:pPr>
        <w:pStyle w:val="ad"/>
        <w:ind w:left="2007"/>
      </w:pPr>
      <w:r w:rsidRPr="005A6F28">
        <w:t>Продолжительность учебных периодов</w:t>
      </w:r>
    </w:p>
    <w:p w:rsidR="001B178C" w:rsidRPr="005A6F28" w:rsidRDefault="001B178C" w:rsidP="005A6F28">
      <w:pPr>
        <w:pStyle w:val="ad"/>
        <w:ind w:left="54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1733"/>
        <w:gridCol w:w="7"/>
        <w:gridCol w:w="3392"/>
        <w:gridCol w:w="3060"/>
      </w:tblGrid>
      <w:tr w:rsidR="001B178C" w:rsidRPr="003E3A08" w:rsidTr="001B178C">
        <w:trPr>
          <w:trHeight w:val="775"/>
        </w:trPr>
        <w:tc>
          <w:tcPr>
            <w:tcW w:w="1815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Учебные четверти</w:t>
            </w:r>
          </w:p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40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Классы </w:t>
            </w:r>
          </w:p>
        </w:tc>
        <w:tc>
          <w:tcPr>
            <w:tcW w:w="3392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Начало и окончание четверти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Количество учебных недель (количество дней)              </w:t>
            </w:r>
          </w:p>
        </w:tc>
      </w:tr>
      <w:tr w:rsidR="001B178C" w:rsidRPr="003E3A08" w:rsidTr="001B178C">
        <w:trPr>
          <w:trHeight w:val="210"/>
        </w:trPr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  <w:lang w:val="en-US"/>
              </w:rPr>
              <w:t>I</w:t>
            </w:r>
            <w:r w:rsidRPr="003E3A08">
              <w:rPr>
                <w:rFonts w:ascii="Times New Roman" w:hAnsi="Times New Roman"/>
                <w:sz w:val="22"/>
              </w:rPr>
              <w:t xml:space="preserve"> четверть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1 </w:t>
            </w:r>
            <w:proofErr w:type="spellStart"/>
            <w:r w:rsidRPr="003E3A08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3E3A08">
              <w:rPr>
                <w:rFonts w:ascii="Times New Roman" w:hAnsi="Times New Roman"/>
                <w:sz w:val="22"/>
              </w:rPr>
              <w:t>.</w:t>
            </w:r>
            <w:r w:rsidRPr="003E3A08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AF5815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</w:t>
            </w:r>
            <w:r w:rsidR="00BD4CC0" w:rsidRPr="003E3A08">
              <w:rPr>
                <w:rFonts w:ascii="Times New Roman" w:hAnsi="Times New Roman"/>
                <w:sz w:val="22"/>
              </w:rPr>
              <w:t>2</w:t>
            </w:r>
            <w:r w:rsidRPr="003E3A08">
              <w:rPr>
                <w:rFonts w:ascii="Times New Roman" w:hAnsi="Times New Roman"/>
                <w:sz w:val="22"/>
              </w:rPr>
              <w:t>.09.</w:t>
            </w:r>
            <w:r w:rsidR="00F2016D" w:rsidRPr="003E3A08">
              <w:rPr>
                <w:rFonts w:ascii="Times New Roman" w:hAnsi="Times New Roman"/>
                <w:sz w:val="22"/>
              </w:rPr>
              <w:t>201</w:t>
            </w:r>
            <w:r w:rsidR="00BD4CC0" w:rsidRPr="003E3A08">
              <w:rPr>
                <w:rFonts w:ascii="Times New Roman" w:hAnsi="Times New Roman"/>
                <w:sz w:val="22"/>
              </w:rPr>
              <w:t>9</w:t>
            </w:r>
            <w:r w:rsidRPr="003E3A08">
              <w:rPr>
                <w:rFonts w:ascii="Times New Roman" w:hAnsi="Times New Roman"/>
                <w:sz w:val="22"/>
              </w:rPr>
              <w:t xml:space="preserve"> - </w:t>
            </w:r>
            <w:r w:rsidR="00D36961" w:rsidRPr="003E3A08">
              <w:rPr>
                <w:rFonts w:ascii="Times New Roman" w:hAnsi="Times New Roman"/>
                <w:sz w:val="22"/>
              </w:rPr>
              <w:t>31</w:t>
            </w:r>
            <w:r w:rsidRPr="003E3A08">
              <w:rPr>
                <w:rFonts w:ascii="Times New Roman" w:hAnsi="Times New Roman"/>
                <w:sz w:val="22"/>
              </w:rPr>
              <w:t>.10.</w:t>
            </w:r>
            <w:r w:rsidR="00F2016D" w:rsidRPr="003E3A08">
              <w:rPr>
                <w:rFonts w:ascii="Times New Roman" w:hAnsi="Times New Roman"/>
                <w:sz w:val="22"/>
              </w:rPr>
              <w:t>201</w:t>
            </w:r>
            <w:r w:rsidR="00BD4CC0" w:rsidRPr="003E3A08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D36961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9 недель </w:t>
            </w:r>
            <w:r w:rsidR="003458F3" w:rsidRPr="003E3A08">
              <w:rPr>
                <w:rFonts w:ascii="Times New Roman" w:hAnsi="Times New Roman"/>
                <w:sz w:val="22"/>
              </w:rPr>
              <w:t>(</w:t>
            </w:r>
            <w:r w:rsidR="00613FDA" w:rsidRPr="003E3A08">
              <w:rPr>
                <w:rFonts w:ascii="Times New Roman" w:hAnsi="Times New Roman"/>
                <w:sz w:val="22"/>
              </w:rPr>
              <w:t>4</w:t>
            </w:r>
            <w:r w:rsidR="00BD4CC0" w:rsidRPr="003E3A08">
              <w:rPr>
                <w:rFonts w:ascii="Times New Roman" w:hAnsi="Times New Roman"/>
                <w:sz w:val="22"/>
              </w:rPr>
              <w:t>3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B178C" w:rsidRPr="003E3A08">
              <w:rPr>
                <w:rFonts w:ascii="Times New Roman" w:hAnsi="Times New Roman"/>
                <w:sz w:val="22"/>
              </w:rPr>
              <w:t>дн</w:t>
            </w:r>
            <w:proofErr w:type="spellEnd"/>
            <w:r w:rsidR="001B178C" w:rsidRPr="003E3A08">
              <w:rPr>
                <w:rFonts w:ascii="Times New Roman" w:hAnsi="Times New Roman"/>
                <w:sz w:val="22"/>
              </w:rPr>
              <w:t>.)</w:t>
            </w:r>
          </w:p>
        </w:tc>
      </w:tr>
      <w:tr w:rsidR="001B178C" w:rsidRPr="003E3A08" w:rsidTr="001B178C">
        <w:trPr>
          <w:trHeight w:val="21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2-4 </w:t>
            </w:r>
            <w:proofErr w:type="spellStart"/>
            <w:r w:rsidRPr="003E3A08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3E3A08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AF5815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</w:t>
            </w:r>
            <w:r w:rsidR="00BD4CC0" w:rsidRPr="003E3A08">
              <w:rPr>
                <w:rFonts w:ascii="Times New Roman" w:hAnsi="Times New Roman"/>
                <w:sz w:val="22"/>
              </w:rPr>
              <w:t>2</w:t>
            </w:r>
            <w:r w:rsidRPr="003E3A08">
              <w:rPr>
                <w:rFonts w:ascii="Times New Roman" w:hAnsi="Times New Roman"/>
                <w:sz w:val="22"/>
              </w:rPr>
              <w:t>.09.</w:t>
            </w:r>
            <w:r w:rsidR="00F2016D" w:rsidRPr="003E3A08">
              <w:rPr>
                <w:rFonts w:ascii="Times New Roman" w:hAnsi="Times New Roman"/>
                <w:sz w:val="22"/>
              </w:rPr>
              <w:t>201</w:t>
            </w:r>
            <w:r w:rsidR="00BD4CC0" w:rsidRPr="003E3A08">
              <w:rPr>
                <w:rFonts w:ascii="Times New Roman" w:hAnsi="Times New Roman"/>
                <w:sz w:val="22"/>
              </w:rPr>
              <w:t>9</w:t>
            </w:r>
            <w:r w:rsidR="003458F3" w:rsidRPr="003E3A08">
              <w:rPr>
                <w:rFonts w:ascii="Times New Roman" w:hAnsi="Times New Roman"/>
                <w:sz w:val="22"/>
              </w:rPr>
              <w:t xml:space="preserve"> - 3</w:t>
            </w:r>
            <w:r w:rsidR="00D36961" w:rsidRPr="003E3A08">
              <w:rPr>
                <w:rFonts w:ascii="Times New Roman" w:hAnsi="Times New Roman"/>
                <w:sz w:val="22"/>
              </w:rPr>
              <w:t>1</w:t>
            </w:r>
            <w:r w:rsidR="003458F3" w:rsidRPr="003E3A08">
              <w:rPr>
                <w:rFonts w:ascii="Times New Roman" w:hAnsi="Times New Roman"/>
                <w:sz w:val="22"/>
              </w:rPr>
              <w:t>.10.</w:t>
            </w:r>
            <w:r w:rsidR="00F2016D" w:rsidRPr="003E3A08">
              <w:rPr>
                <w:rFonts w:ascii="Times New Roman" w:hAnsi="Times New Roman"/>
                <w:sz w:val="22"/>
              </w:rPr>
              <w:t>201</w:t>
            </w:r>
            <w:r w:rsidR="00BD4CC0" w:rsidRPr="003E3A08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D36961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9 недель </w:t>
            </w:r>
            <w:r w:rsidR="003458F3" w:rsidRPr="003E3A08">
              <w:rPr>
                <w:rFonts w:ascii="Times New Roman" w:hAnsi="Times New Roman"/>
                <w:sz w:val="22"/>
              </w:rPr>
              <w:t>(</w:t>
            </w:r>
            <w:r w:rsidRPr="003E3A08">
              <w:rPr>
                <w:rFonts w:ascii="Times New Roman" w:hAnsi="Times New Roman"/>
                <w:sz w:val="22"/>
              </w:rPr>
              <w:t>51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B178C" w:rsidRPr="003E3A08">
              <w:rPr>
                <w:rFonts w:ascii="Times New Roman" w:hAnsi="Times New Roman"/>
                <w:sz w:val="22"/>
              </w:rPr>
              <w:t>дн</w:t>
            </w:r>
            <w:proofErr w:type="spellEnd"/>
            <w:r w:rsidR="001B178C" w:rsidRPr="003E3A08">
              <w:rPr>
                <w:rFonts w:ascii="Times New Roman" w:hAnsi="Times New Roman"/>
                <w:sz w:val="22"/>
              </w:rPr>
              <w:t>.)</w:t>
            </w:r>
          </w:p>
        </w:tc>
      </w:tr>
      <w:tr w:rsidR="001B178C" w:rsidRPr="003E3A08" w:rsidTr="001B178C">
        <w:trPr>
          <w:trHeight w:val="22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5-8,10 </w:t>
            </w:r>
            <w:proofErr w:type="spellStart"/>
            <w:r w:rsidRPr="003E3A08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3E3A08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3458F3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</w:t>
            </w:r>
            <w:r w:rsidR="00BD4CC0" w:rsidRPr="003E3A08">
              <w:rPr>
                <w:rFonts w:ascii="Times New Roman" w:hAnsi="Times New Roman"/>
                <w:sz w:val="22"/>
              </w:rPr>
              <w:t>2</w:t>
            </w:r>
            <w:r w:rsidRPr="003E3A08">
              <w:rPr>
                <w:rFonts w:ascii="Times New Roman" w:hAnsi="Times New Roman"/>
                <w:sz w:val="22"/>
              </w:rPr>
              <w:t>.09.</w:t>
            </w:r>
            <w:r w:rsidR="00F2016D" w:rsidRPr="003E3A08">
              <w:rPr>
                <w:rFonts w:ascii="Times New Roman" w:hAnsi="Times New Roman"/>
                <w:sz w:val="22"/>
              </w:rPr>
              <w:t>201</w:t>
            </w:r>
            <w:r w:rsidR="00BD4CC0" w:rsidRPr="003E3A08">
              <w:rPr>
                <w:rFonts w:ascii="Times New Roman" w:hAnsi="Times New Roman"/>
                <w:sz w:val="22"/>
              </w:rPr>
              <w:t>9</w:t>
            </w:r>
            <w:r w:rsidRPr="003E3A08">
              <w:rPr>
                <w:rFonts w:ascii="Times New Roman" w:hAnsi="Times New Roman"/>
                <w:sz w:val="22"/>
              </w:rPr>
              <w:t xml:space="preserve"> - 3</w:t>
            </w:r>
            <w:r w:rsidR="00D36961" w:rsidRPr="003E3A08">
              <w:rPr>
                <w:rFonts w:ascii="Times New Roman" w:hAnsi="Times New Roman"/>
                <w:sz w:val="22"/>
              </w:rPr>
              <w:t>1</w:t>
            </w:r>
            <w:r w:rsidRPr="003E3A08">
              <w:rPr>
                <w:rFonts w:ascii="Times New Roman" w:hAnsi="Times New Roman"/>
                <w:sz w:val="22"/>
              </w:rPr>
              <w:t>.10.</w:t>
            </w:r>
            <w:r w:rsidR="00F2016D" w:rsidRPr="003E3A08">
              <w:rPr>
                <w:rFonts w:ascii="Times New Roman" w:hAnsi="Times New Roman"/>
                <w:sz w:val="22"/>
              </w:rPr>
              <w:t>201</w:t>
            </w:r>
            <w:r w:rsidR="00BD4CC0" w:rsidRPr="003E3A08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D36961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9 недель </w:t>
            </w:r>
            <w:r w:rsidR="003458F3" w:rsidRPr="003E3A08">
              <w:rPr>
                <w:rFonts w:ascii="Times New Roman" w:hAnsi="Times New Roman"/>
                <w:sz w:val="22"/>
              </w:rPr>
              <w:t>(</w:t>
            </w:r>
            <w:r w:rsidRPr="003E3A08">
              <w:rPr>
                <w:rFonts w:ascii="Times New Roman" w:hAnsi="Times New Roman"/>
                <w:sz w:val="22"/>
              </w:rPr>
              <w:t>51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B178C" w:rsidRPr="003E3A08">
              <w:rPr>
                <w:rFonts w:ascii="Times New Roman" w:hAnsi="Times New Roman"/>
                <w:sz w:val="22"/>
              </w:rPr>
              <w:t>дн</w:t>
            </w:r>
            <w:proofErr w:type="spellEnd"/>
            <w:r w:rsidR="001B178C" w:rsidRPr="003E3A08">
              <w:rPr>
                <w:rFonts w:ascii="Times New Roman" w:hAnsi="Times New Roman"/>
                <w:sz w:val="22"/>
              </w:rPr>
              <w:t>.)</w:t>
            </w:r>
          </w:p>
        </w:tc>
      </w:tr>
      <w:tr w:rsidR="001B178C" w:rsidRPr="003E3A08" w:rsidTr="001B178C">
        <w:trPr>
          <w:trHeight w:val="18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9,11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3458F3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</w:t>
            </w:r>
            <w:r w:rsidR="00BD4CC0" w:rsidRPr="003E3A08">
              <w:rPr>
                <w:rFonts w:ascii="Times New Roman" w:hAnsi="Times New Roman"/>
                <w:sz w:val="22"/>
              </w:rPr>
              <w:t>2</w:t>
            </w:r>
            <w:r w:rsidRPr="003E3A08">
              <w:rPr>
                <w:rFonts w:ascii="Times New Roman" w:hAnsi="Times New Roman"/>
                <w:sz w:val="22"/>
              </w:rPr>
              <w:t>.09.</w:t>
            </w:r>
            <w:r w:rsidR="00F2016D" w:rsidRPr="003E3A08">
              <w:rPr>
                <w:rFonts w:ascii="Times New Roman" w:hAnsi="Times New Roman"/>
                <w:sz w:val="22"/>
              </w:rPr>
              <w:t>201</w:t>
            </w:r>
            <w:r w:rsidR="00BD4CC0" w:rsidRPr="003E3A08">
              <w:rPr>
                <w:rFonts w:ascii="Times New Roman" w:hAnsi="Times New Roman"/>
                <w:sz w:val="22"/>
              </w:rPr>
              <w:t>9</w:t>
            </w:r>
            <w:r w:rsidRPr="003E3A08">
              <w:rPr>
                <w:rFonts w:ascii="Times New Roman" w:hAnsi="Times New Roman"/>
                <w:sz w:val="22"/>
              </w:rPr>
              <w:t xml:space="preserve"> - 3</w:t>
            </w:r>
            <w:r w:rsidR="00D36961" w:rsidRPr="003E3A08">
              <w:rPr>
                <w:rFonts w:ascii="Times New Roman" w:hAnsi="Times New Roman"/>
                <w:sz w:val="22"/>
              </w:rPr>
              <w:t>1</w:t>
            </w:r>
            <w:r w:rsidRPr="003E3A08">
              <w:rPr>
                <w:rFonts w:ascii="Times New Roman" w:hAnsi="Times New Roman"/>
                <w:sz w:val="22"/>
              </w:rPr>
              <w:t>.10.</w:t>
            </w:r>
            <w:r w:rsidR="00F2016D" w:rsidRPr="003E3A08">
              <w:rPr>
                <w:rFonts w:ascii="Times New Roman" w:hAnsi="Times New Roman"/>
                <w:sz w:val="22"/>
              </w:rPr>
              <w:t>201</w:t>
            </w:r>
            <w:r w:rsidR="00BD4CC0" w:rsidRPr="003E3A08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D36961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9 недель </w:t>
            </w:r>
            <w:r w:rsidR="003458F3" w:rsidRPr="003E3A08">
              <w:rPr>
                <w:rFonts w:ascii="Times New Roman" w:hAnsi="Times New Roman"/>
                <w:sz w:val="22"/>
              </w:rPr>
              <w:t>(</w:t>
            </w:r>
            <w:r w:rsidRPr="003E3A08">
              <w:rPr>
                <w:rFonts w:ascii="Times New Roman" w:hAnsi="Times New Roman"/>
                <w:sz w:val="22"/>
              </w:rPr>
              <w:t>51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B178C" w:rsidRPr="003E3A08">
              <w:rPr>
                <w:rFonts w:ascii="Times New Roman" w:hAnsi="Times New Roman"/>
                <w:sz w:val="22"/>
              </w:rPr>
              <w:t>дн</w:t>
            </w:r>
            <w:proofErr w:type="spellEnd"/>
            <w:r w:rsidR="001B178C" w:rsidRPr="003E3A08">
              <w:rPr>
                <w:rFonts w:ascii="Times New Roman" w:hAnsi="Times New Roman"/>
                <w:sz w:val="22"/>
              </w:rPr>
              <w:t>.)</w:t>
            </w:r>
          </w:p>
        </w:tc>
      </w:tr>
      <w:tr w:rsidR="001B178C" w:rsidRPr="003E3A08" w:rsidTr="001B178C">
        <w:trPr>
          <w:trHeight w:val="300"/>
        </w:trPr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  <w:lang w:val="en-US"/>
              </w:rPr>
              <w:t>II</w:t>
            </w:r>
            <w:r w:rsidRPr="003E3A08">
              <w:rPr>
                <w:rFonts w:ascii="Times New Roman" w:hAnsi="Times New Roman"/>
                <w:sz w:val="22"/>
              </w:rPr>
              <w:t xml:space="preserve"> четверть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1 </w:t>
            </w:r>
            <w:proofErr w:type="spellStart"/>
            <w:r w:rsidRPr="003E3A08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3E3A08">
              <w:rPr>
                <w:rFonts w:ascii="Times New Roman" w:hAnsi="Times New Roman"/>
                <w:sz w:val="22"/>
              </w:rPr>
              <w:t>.</w:t>
            </w:r>
            <w:r w:rsidRPr="003E3A08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83581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11</w:t>
            </w:r>
            <w:r w:rsidR="00D36961" w:rsidRPr="003E3A08">
              <w:rPr>
                <w:rFonts w:ascii="Times New Roman" w:hAnsi="Times New Roman"/>
                <w:sz w:val="22"/>
              </w:rPr>
              <w:t>.11</w:t>
            </w:r>
            <w:r w:rsidR="003458F3" w:rsidRPr="003E3A08">
              <w:rPr>
                <w:rFonts w:ascii="Times New Roman" w:hAnsi="Times New Roman"/>
                <w:sz w:val="22"/>
              </w:rPr>
              <w:t>.</w:t>
            </w:r>
            <w:r w:rsidRPr="003E3A08">
              <w:rPr>
                <w:rFonts w:ascii="Times New Roman" w:hAnsi="Times New Roman"/>
                <w:sz w:val="22"/>
              </w:rPr>
              <w:t>2019</w:t>
            </w:r>
            <w:r w:rsidR="00D36961" w:rsidRPr="003E3A08">
              <w:rPr>
                <w:rFonts w:ascii="Times New Roman" w:hAnsi="Times New Roman"/>
                <w:sz w:val="22"/>
              </w:rPr>
              <w:t xml:space="preserve"> - 28</w:t>
            </w:r>
            <w:r w:rsidR="003458F3" w:rsidRPr="003E3A08">
              <w:rPr>
                <w:rFonts w:ascii="Times New Roman" w:hAnsi="Times New Roman"/>
                <w:sz w:val="22"/>
              </w:rPr>
              <w:t>.12.</w:t>
            </w:r>
            <w:r w:rsidRPr="003E3A08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3458F3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7 недель (</w:t>
            </w:r>
            <w:r w:rsidR="00D36961" w:rsidRPr="003E3A08">
              <w:rPr>
                <w:rFonts w:ascii="Times New Roman" w:hAnsi="Times New Roman"/>
                <w:sz w:val="22"/>
              </w:rPr>
              <w:t>3</w:t>
            </w:r>
            <w:r w:rsidR="0083581B" w:rsidRPr="003E3A08">
              <w:rPr>
                <w:rFonts w:ascii="Times New Roman" w:hAnsi="Times New Roman"/>
                <w:sz w:val="22"/>
              </w:rPr>
              <w:t>5</w:t>
            </w:r>
            <w:r w:rsidR="001B178C" w:rsidRPr="003E3A08">
              <w:rPr>
                <w:rFonts w:ascii="Times New Roman" w:hAnsi="Times New Roman"/>
                <w:sz w:val="22"/>
              </w:rPr>
              <w:t>дн.)</w:t>
            </w:r>
          </w:p>
        </w:tc>
      </w:tr>
      <w:tr w:rsidR="001B178C" w:rsidRPr="003E3A08" w:rsidTr="001B178C">
        <w:trPr>
          <w:trHeight w:val="30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2-4 </w:t>
            </w:r>
            <w:proofErr w:type="spellStart"/>
            <w:r w:rsidRPr="003E3A08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3E3A08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83581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11</w:t>
            </w:r>
            <w:r w:rsidR="003458F3" w:rsidRPr="003E3A08">
              <w:rPr>
                <w:rFonts w:ascii="Times New Roman" w:hAnsi="Times New Roman"/>
                <w:sz w:val="22"/>
              </w:rPr>
              <w:t>.11.</w:t>
            </w:r>
            <w:r w:rsidRPr="003E3A08">
              <w:rPr>
                <w:rFonts w:ascii="Times New Roman" w:hAnsi="Times New Roman"/>
                <w:sz w:val="22"/>
              </w:rPr>
              <w:t>2019</w:t>
            </w:r>
            <w:r w:rsidR="00D36961" w:rsidRPr="003E3A08">
              <w:rPr>
                <w:rFonts w:ascii="Times New Roman" w:hAnsi="Times New Roman"/>
                <w:sz w:val="22"/>
              </w:rPr>
              <w:t xml:space="preserve"> - 2</w:t>
            </w:r>
            <w:r w:rsidRPr="003E3A08">
              <w:rPr>
                <w:rFonts w:ascii="Times New Roman" w:hAnsi="Times New Roman"/>
                <w:sz w:val="22"/>
              </w:rPr>
              <w:t>8</w:t>
            </w:r>
            <w:r w:rsidR="003458F3" w:rsidRPr="003E3A08">
              <w:rPr>
                <w:rFonts w:ascii="Times New Roman" w:hAnsi="Times New Roman"/>
                <w:sz w:val="22"/>
              </w:rPr>
              <w:t>.12.</w:t>
            </w:r>
            <w:r w:rsidRPr="003E3A08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3458F3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7 недель (</w:t>
            </w:r>
            <w:r w:rsidR="00D36961" w:rsidRPr="003E3A08">
              <w:rPr>
                <w:rFonts w:ascii="Times New Roman" w:hAnsi="Times New Roman"/>
                <w:sz w:val="22"/>
              </w:rPr>
              <w:t>4</w:t>
            </w:r>
            <w:r w:rsidR="0083581B" w:rsidRPr="003E3A08">
              <w:rPr>
                <w:rFonts w:ascii="Times New Roman" w:hAnsi="Times New Roman"/>
                <w:sz w:val="22"/>
              </w:rPr>
              <w:t>2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B178C" w:rsidRPr="003E3A08">
              <w:rPr>
                <w:rFonts w:ascii="Times New Roman" w:hAnsi="Times New Roman"/>
                <w:sz w:val="22"/>
              </w:rPr>
              <w:t>дн</w:t>
            </w:r>
            <w:proofErr w:type="spellEnd"/>
            <w:r w:rsidR="001B178C" w:rsidRPr="003E3A08">
              <w:rPr>
                <w:rFonts w:ascii="Times New Roman" w:hAnsi="Times New Roman"/>
                <w:sz w:val="22"/>
              </w:rPr>
              <w:t>.)</w:t>
            </w:r>
          </w:p>
        </w:tc>
      </w:tr>
      <w:tr w:rsidR="001B178C" w:rsidRPr="003E3A08" w:rsidTr="001B178C">
        <w:trPr>
          <w:trHeight w:val="13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5-8,10 </w:t>
            </w:r>
            <w:proofErr w:type="spellStart"/>
            <w:r w:rsidRPr="003E3A08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3E3A08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83581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11</w:t>
            </w:r>
            <w:r w:rsidR="003458F3" w:rsidRPr="003E3A08">
              <w:rPr>
                <w:rFonts w:ascii="Times New Roman" w:hAnsi="Times New Roman"/>
                <w:sz w:val="22"/>
              </w:rPr>
              <w:t>.11.</w:t>
            </w:r>
            <w:r w:rsidRPr="003E3A08">
              <w:rPr>
                <w:rFonts w:ascii="Times New Roman" w:hAnsi="Times New Roman"/>
                <w:sz w:val="22"/>
              </w:rPr>
              <w:t>2019</w:t>
            </w:r>
            <w:r w:rsidR="00D36961" w:rsidRPr="003E3A08">
              <w:rPr>
                <w:rFonts w:ascii="Times New Roman" w:hAnsi="Times New Roman"/>
                <w:sz w:val="22"/>
              </w:rPr>
              <w:t xml:space="preserve"> - 2</w:t>
            </w:r>
            <w:r w:rsidRPr="003E3A08">
              <w:rPr>
                <w:rFonts w:ascii="Times New Roman" w:hAnsi="Times New Roman"/>
                <w:sz w:val="22"/>
              </w:rPr>
              <w:t>8</w:t>
            </w:r>
            <w:r w:rsidR="003458F3" w:rsidRPr="003E3A08">
              <w:rPr>
                <w:rFonts w:ascii="Times New Roman" w:hAnsi="Times New Roman"/>
                <w:sz w:val="22"/>
              </w:rPr>
              <w:t>.12.</w:t>
            </w:r>
            <w:r w:rsidRPr="003E3A08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D36961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7 недель (4</w:t>
            </w:r>
            <w:r w:rsidR="0083581B" w:rsidRPr="003E3A08">
              <w:rPr>
                <w:rFonts w:ascii="Times New Roman" w:hAnsi="Times New Roman"/>
                <w:sz w:val="22"/>
              </w:rPr>
              <w:t>2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B178C" w:rsidRPr="003E3A08">
              <w:rPr>
                <w:rFonts w:ascii="Times New Roman" w:hAnsi="Times New Roman"/>
                <w:sz w:val="22"/>
              </w:rPr>
              <w:t>дн</w:t>
            </w:r>
            <w:proofErr w:type="spellEnd"/>
            <w:r w:rsidR="001B178C" w:rsidRPr="003E3A08">
              <w:rPr>
                <w:rFonts w:ascii="Times New Roman" w:hAnsi="Times New Roman"/>
                <w:sz w:val="22"/>
              </w:rPr>
              <w:t>.)</w:t>
            </w:r>
          </w:p>
        </w:tc>
      </w:tr>
      <w:tr w:rsidR="001B178C" w:rsidRPr="003E3A08" w:rsidTr="001B178C">
        <w:trPr>
          <w:trHeight w:val="19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9,11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3458F3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06.11.</w:t>
            </w:r>
            <w:r w:rsidR="0083581B" w:rsidRPr="003E3A08">
              <w:rPr>
                <w:rFonts w:ascii="Times New Roman" w:hAnsi="Times New Roman"/>
                <w:sz w:val="22"/>
              </w:rPr>
              <w:t>2019</w:t>
            </w:r>
            <w:r w:rsidRPr="003E3A08">
              <w:rPr>
                <w:rFonts w:ascii="Times New Roman" w:hAnsi="Times New Roman"/>
                <w:sz w:val="22"/>
              </w:rPr>
              <w:t xml:space="preserve"> - </w:t>
            </w:r>
            <w:r w:rsidR="00D36961" w:rsidRPr="003E3A08">
              <w:rPr>
                <w:rFonts w:ascii="Times New Roman" w:hAnsi="Times New Roman"/>
                <w:sz w:val="22"/>
              </w:rPr>
              <w:t>2</w:t>
            </w:r>
            <w:r w:rsidR="0083581B" w:rsidRPr="003E3A08">
              <w:rPr>
                <w:rFonts w:ascii="Times New Roman" w:hAnsi="Times New Roman"/>
                <w:sz w:val="22"/>
              </w:rPr>
              <w:t>8</w:t>
            </w:r>
            <w:r w:rsidRPr="003E3A08">
              <w:rPr>
                <w:rFonts w:ascii="Times New Roman" w:hAnsi="Times New Roman"/>
                <w:sz w:val="22"/>
              </w:rPr>
              <w:t>.12.</w:t>
            </w:r>
            <w:r w:rsidR="0083581B" w:rsidRPr="003E3A08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D36961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7 недель (4</w:t>
            </w:r>
            <w:r w:rsidR="0083581B" w:rsidRPr="003E3A08">
              <w:rPr>
                <w:rFonts w:ascii="Times New Roman" w:hAnsi="Times New Roman"/>
                <w:sz w:val="22"/>
              </w:rPr>
              <w:t>2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B178C" w:rsidRPr="003E3A08">
              <w:rPr>
                <w:rFonts w:ascii="Times New Roman" w:hAnsi="Times New Roman"/>
                <w:sz w:val="22"/>
              </w:rPr>
              <w:t>дн</w:t>
            </w:r>
            <w:proofErr w:type="spellEnd"/>
            <w:r w:rsidR="001B178C" w:rsidRPr="003E3A08">
              <w:rPr>
                <w:rFonts w:ascii="Times New Roman" w:hAnsi="Times New Roman"/>
                <w:sz w:val="22"/>
              </w:rPr>
              <w:t>.)</w:t>
            </w:r>
          </w:p>
        </w:tc>
      </w:tr>
      <w:tr w:rsidR="001B178C" w:rsidRPr="003E3A08" w:rsidTr="001B178C">
        <w:trPr>
          <w:trHeight w:val="225"/>
        </w:trPr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  <w:lang w:val="en-US"/>
              </w:rPr>
              <w:t>III</w:t>
            </w:r>
            <w:r w:rsidRPr="003E3A08">
              <w:rPr>
                <w:rFonts w:ascii="Times New Roman" w:hAnsi="Times New Roman"/>
                <w:sz w:val="22"/>
              </w:rPr>
              <w:t xml:space="preserve"> четверть</w:t>
            </w:r>
          </w:p>
        </w:tc>
        <w:tc>
          <w:tcPr>
            <w:tcW w:w="1733" w:type="dxa"/>
            <w:vMerge w:val="restart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1 </w:t>
            </w:r>
            <w:proofErr w:type="spellStart"/>
            <w:r w:rsidRPr="003E3A08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3E3A08">
              <w:rPr>
                <w:rFonts w:ascii="Times New Roman" w:hAnsi="Times New Roman"/>
                <w:sz w:val="22"/>
              </w:rPr>
              <w:t>.</w:t>
            </w:r>
            <w:r w:rsidRPr="003E3A08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D36961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09</w:t>
            </w:r>
            <w:r w:rsidR="003458F3" w:rsidRPr="003E3A08">
              <w:rPr>
                <w:rFonts w:ascii="Times New Roman" w:hAnsi="Times New Roman"/>
                <w:sz w:val="22"/>
              </w:rPr>
              <w:t>.01.</w:t>
            </w:r>
            <w:r w:rsidR="00F2016D" w:rsidRPr="003E3A08">
              <w:rPr>
                <w:rFonts w:ascii="Times New Roman" w:hAnsi="Times New Roman"/>
                <w:sz w:val="22"/>
              </w:rPr>
              <w:t>201</w:t>
            </w:r>
            <w:r w:rsidR="00A16DCB" w:rsidRPr="003E3A08">
              <w:rPr>
                <w:rFonts w:ascii="Times New Roman" w:hAnsi="Times New Roman"/>
                <w:sz w:val="22"/>
              </w:rPr>
              <w:t>9</w:t>
            </w:r>
            <w:r w:rsidR="003458F3" w:rsidRPr="003E3A08">
              <w:rPr>
                <w:rFonts w:ascii="Times New Roman" w:hAnsi="Times New Roman"/>
                <w:sz w:val="22"/>
              </w:rPr>
              <w:t xml:space="preserve"> - </w:t>
            </w:r>
            <w:r w:rsidR="00A16DCB" w:rsidRPr="003E3A08">
              <w:rPr>
                <w:rFonts w:ascii="Times New Roman" w:hAnsi="Times New Roman"/>
                <w:sz w:val="22"/>
              </w:rPr>
              <w:t>0</w:t>
            </w:r>
            <w:r w:rsidR="0083581B" w:rsidRPr="003E3A08">
              <w:rPr>
                <w:rFonts w:ascii="Times New Roman" w:hAnsi="Times New Roman"/>
                <w:sz w:val="22"/>
              </w:rPr>
              <w:t>3</w:t>
            </w:r>
            <w:r w:rsidR="003458F3" w:rsidRPr="003E3A08">
              <w:rPr>
                <w:rFonts w:ascii="Times New Roman" w:hAnsi="Times New Roman"/>
                <w:sz w:val="22"/>
              </w:rPr>
              <w:t>.0</w:t>
            </w:r>
            <w:r w:rsidR="00A16DCB" w:rsidRPr="003E3A08">
              <w:rPr>
                <w:rFonts w:ascii="Times New Roman" w:hAnsi="Times New Roman"/>
                <w:sz w:val="22"/>
              </w:rPr>
              <w:t>2</w:t>
            </w:r>
            <w:r w:rsidR="003458F3" w:rsidRPr="003E3A08">
              <w:rPr>
                <w:rFonts w:ascii="Times New Roman" w:hAnsi="Times New Roman"/>
                <w:sz w:val="22"/>
              </w:rPr>
              <w:t>.20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9 недель (</w:t>
            </w:r>
            <w:r w:rsidR="000F5129" w:rsidRPr="003E3A08">
              <w:rPr>
                <w:rFonts w:ascii="Times New Roman" w:hAnsi="Times New Roman"/>
                <w:sz w:val="22"/>
              </w:rPr>
              <w:t>45</w:t>
            </w:r>
            <w:r w:rsidRPr="003E3A0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E3A08">
              <w:rPr>
                <w:rFonts w:ascii="Times New Roman" w:hAnsi="Times New Roman"/>
                <w:sz w:val="22"/>
              </w:rPr>
              <w:t>дн</w:t>
            </w:r>
            <w:proofErr w:type="spellEnd"/>
            <w:r w:rsidRPr="003E3A08">
              <w:rPr>
                <w:rFonts w:ascii="Times New Roman" w:hAnsi="Times New Roman"/>
                <w:sz w:val="22"/>
              </w:rPr>
              <w:t>.)</w:t>
            </w:r>
          </w:p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дополнительные каникулы</w:t>
            </w:r>
          </w:p>
          <w:p w:rsidR="001B178C" w:rsidRPr="003E3A08" w:rsidRDefault="0068397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7</w:t>
            </w:r>
            <w:r w:rsidR="001B178C" w:rsidRPr="003E3A08">
              <w:rPr>
                <w:rFonts w:ascii="Times New Roman" w:hAnsi="Times New Roman"/>
                <w:sz w:val="22"/>
              </w:rPr>
              <w:t>дней</w:t>
            </w:r>
          </w:p>
        </w:tc>
      </w:tr>
      <w:tr w:rsidR="001B178C" w:rsidRPr="003E3A08" w:rsidTr="001B178C">
        <w:trPr>
          <w:trHeight w:val="40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A16DC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1</w:t>
            </w:r>
            <w:r w:rsidR="0083581B" w:rsidRPr="003E3A08">
              <w:rPr>
                <w:rFonts w:ascii="Times New Roman" w:hAnsi="Times New Roman"/>
                <w:sz w:val="22"/>
              </w:rPr>
              <w:t>0</w:t>
            </w:r>
            <w:r w:rsidR="003458F3" w:rsidRPr="003E3A08">
              <w:rPr>
                <w:rFonts w:ascii="Times New Roman" w:hAnsi="Times New Roman"/>
                <w:sz w:val="22"/>
              </w:rPr>
              <w:t>.02.</w:t>
            </w:r>
            <w:r w:rsidR="00F2016D" w:rsidRPr="003E3A08">
              <w:rPr>
                <w:rFonts w:ascii="Times New Roman" w:hAnsi="Times New Roman"/>
                <w:sz w:val="22"/>
              </w:rPr>
              <w:t>201</w:t>
            </w:r>
            <w:r w:rsidRPr="003E3A08">
              <w:rPr>
                <w:rFonts w:ascii="Times New Roman" w:hAnsi="Times New Roman"/>
                <w:sz w:val="22"/>
              </w:rPr>
              <w:t>9</w:t>
            </w:r>
            <w:r w:rsidR="003458F3" w:rsidRPr="003E3A08">
              <w:rPr>
                <w:rFonts w:ascii="Times New Roman" w:hAnsi="Times New Roman"/>
                <w:sz w:val="22"/>
              </w:rPr>
              <w:t xml:space="preserve"> - </w:t>
            </w:r>
            <w:r w:rsidRPr="003E3A08">
              <w:rPr>
                <w:rFonts w:ascii="Times New Roman" w:hAnsi="Times New Roman"/>
                <w:sz w:val="22"/>
              </w:rPr>
              <w:t>2</w:t>
            </w:r>
            <w:r w:rsidR="0083581B" w:rsidRPr="003E3A08">
              <w:rPr>
                <w:rFonts w:ascii="Times New Roman" w:hAnsi="Times New Roman"/>
                <w:sz w:val="22"/>
              </w:rPr>
              <w:t>0</w:t>
            </w:r>
            <w:r w:rsidR="003458F3" w:rsidRPr="003E3A08">
              <w:rPr>
                <w:rFonts w:ascii="Times New Roman" w:hAnsi="Times New Roman"/>
                <w:sz w:val="22"/>
              </w:rPr>
              <w:t>.0</w:t>
            </w:r>
            <w:r w:rsidRPr="003E3A08">
              <w:rPr>
                <w:rFonts w:ascii="Times New Roman" w:hAnsi="Times New Roman"/>
                <w:sz w:val="22"/>
              </w:rPr>
              <w:t>3</w:t>
            </w:r>
            <w:r w:rsidR="003458F3" w:rsidRPr="003E3A08">
              <w:rPr>
                <w:rFonts w:ascii="Times New Roman" w:hAnsi="Times New Roman"/>
                <w:sz w:val="22"/>
              </w:rPr>
              <w:t>.20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06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</w:tr>
      <w:tr w:rsidR="001B178C" w:rsidRPr="003E3A08" w:rsidTr="001B178C">
        <w:trPr>
          <w:trHeight w:val="40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2-4 </w:t>
            </w:r>
            <w:proofErr w:type="spellStart"/>
            <w:r w:rsidRPr="003E3A08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3E3A08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A16DC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09</w:t>
            </w:r>
            <w:r w:rsidR="003458F3" w:rsidRPr="003E3A08">
              <w:rPr>
                <w:rFonts w:ascii="Times New Roman" w:hAnsi="Times New Roman"/>
                <w:sz w:val="22"/>
              </w:rPr>
              <w:t>.01.</w:t>
            </w:r>
            <w:r w:rsidR="00F2016D" w:rsidRPr="003E3A08">
              <w:rPr>
                <w:rFonts w:ascii="Times New Roman" w:hAnsi="Times New Roman"/>
                <w:sz w:val="22"/>
              </w:rPr>
              <w:t>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- 2</w:t>
            </w:r>
            <w:r w:rsidRPr="003E3A08">
              <w:rPr>
                <w:rFonts w:ascii="Times New Roman" w:hAnsi="Times New Roman"/>
                <w:sz w:val="22"/>
              </w:rPr>
              <w:t>1</w:t>
            </w:r>
            <w:r w:rsidR="001B178C" w:rsidRPr="003E3A08">
              <w:rPr>
                <w:rFonts w:ascii="Times New Roman" w:hAnsi="Times New Roman"/>
                <w:sz w:val="22"/>
              </w:rPr>
              <w:t>.03.</w:t>
            </w:r>
            <w:r w:rsidR="0083581B" w:rsidRPr="003E3A08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3458F3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10 недель (</w:t>
            </w:r>
            <w:r w:rsidR="000F5129" w:rsidRPr="003E3A08">
              <w:rPr>
                <w:rFonts w:ascii="Times New Roman" w:hAnsi="Times New Roman"/>
                <w:sz w:val="22"/>
              </w:rPr>
              <w:t>61</w:t>
            </w:r>
            <w:r w:rsidR="001B178C" w:rsidRPr="003E3A08">
              <w:rPr>
                <w:rFonts w:ascii="Times New Roman" w:hAnsi="Times New Roman"/>
                <w:sz w:val="22"/>
              </w:rPr>
              <w:t>дн.)</w:t>
            </w:r>
          </w:p>
        </w:tc>
      </w:tr>
      <w:tr w:rsidR="001B178C" w:rsidRPr="003E3A08" w:rsidTr="001B178C">
        <w:trPr>
          <w:trHeight w:val="22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5-8,10 </w:t>
            </w:r>
            <w:proofErr w:type="spellStart"/>
            <w:r w:rsidRPr="003E3A08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3E3A08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A16DC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09</w:t>
            </w:r>
            <w:r w:rsidR="003458F3" w:rsidRPr="003E3A08">
              <w:rPr>
                <w:rFonts w:ascii="Times New Roman" w:hAnsi="Times New Roman"/>
                <w:sz w:val="22"/>
              </w:rPr>
              <w:t>.01.</w:t>
            </w:r>
            <w:r w:rsidRPr="003E3A08">
              <w:rPr>
                <w:rFonts w:ascii="Times New Roman" w:hAnsi="Times New Roman"/>
                <w:sz w:val="22"/>
              </w:rPr>
              <w:t>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  <w:r w:rsidR="003458F3" w:rsidRPr="003E3A08">
              <w:rPr>
                <w:rFonts w:ascii="Times New Roman" w:hAnsi="Times New Roman"/>
                <w:sz w:val="22"/>
              </w:rPr>
              <w:t xml:space="preserve"> - 21.03.</w:t>
            </w:r>
            <w:r w:rsidR="0083581B" w:rsidRPr="003E3A08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3458F3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10 недель (</w:t>
            </w:r>
            <w:r w:rsidR="000F5129" w:rsidRPr="003E3A08">
              <w:rPr>
                <w:rFonts w:ascii="Times New Roman" w:hAnsi="Times New Roman"/>
                <w:sz w:val="22"/>
              </w:rPr>
              <w:t>61</w:t>
            </w:r>
            <w:r w:rsidR="001B178C" w:rsidRPr="003E3A08">
              <w:rPr>
                <w:rFonts w:ascii="Times New Roman" w:hAnsi="Times New Roman"/>
                <w:sz w:val="22"/>
              </w:rPr>
              <w:t>дн.)</w:t>
            </w:r>
          </w:p>
        </w:tc>
      </w:tr>
      <w:tr w:rsidR="001B178C" w:rsidRPr="003E3A08" w:rsidTr="001B178C">
        <w:trPr>
          <w:trHeight w:val="19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9,11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A16DC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09</w:t>
            </w:r>
            <w:r w:rsidR="003458F3" w:rsidRPr="003E3A08">
              <w:rPr>
                <w:rFonts w:ascii="Times New Roman" w:hAnsi="Times New Roman"/>
                <w:sz w:val="22"/>
              </w:rPr>
              <w:t>.01.</w:t>
            </w:r>
            <w:r w:rsidRPr="003E3A08">
              <w:rPr>
                <w:rFonts w:ascii="Times New Roman" w:hAnsi="Times New Roman"/>
                <w:sz w:val="22"/>
              </w:rPr>
              <w:t>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  <w:r w:rsidR="003458F3" w:rsidRPr="003E3A08">
              <w:rPr>
                <w:rFonts w:ascii="Times New Roman" w:hAnsi="Times New Roman"/>
                <w:sz w:val="22"/>
              </w:rPr>
              <w:t xml:space="preserve"> - 21.03.</w:t>
            </w:r>
            <w:r w:rsidR="0083581B" w:rsidRPr="003E3A08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3458F3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10 недель (</w:t>
            </w:r>
            <w:r w:rsidR="000F5129" w:rsidRPr="003E3A08">
              <w:rPr>
                <w:rFonts w:ascii="Times New Roman" w:hAnsi="Times New Roman"/>
                <w:sz w:val="22"/>
              </w:rPr>
              <w:t>61</w:t>
            </w:r>
            <w:r w:rsidR="001B178C" w:rsidRPr="003E3A08">
              <w:rPr>
                <w:rFonts w:ascii="Times New Roman" w:hAnsi="Times New Roman"/>
                <w:sz w:val="22"/>
              </w:rPr>
              <w:t>дн.)</w:t>
            </w:r>
          </w:p>
        </w:tc>
      </w:tr>
      <w:tr w:rsidR="001B178C" w:rsidRPr="003E3A08" w:rsidTr="001B178C">
        <w:trPr>
          <w:trHeight w:val="285"/>
        </w:trPr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  <w:lang w:val="en-US"/>
              </w:rPr>
              <w:t>IV</w:t>
            </w:r>
            <w:r w:rsidRPr="003E3A08">
              <w:rPr>
                <w:rFonts w:ascii="Times New Roman" w:hAnsi="Times New Roman"/>
                <w:sz w:val="22"/>
              </w:rPr>
              <w:t xml:space="preserve"> четверть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1 </w:t>
            </w:r>
            <w:proofErr w:type="spellStart"/>
            <w:r w:rsidRPr="003E3A08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3E3A08">
              <w:rPr>
                <w:rFonts w:ascii="Times New Roman" w:hAnsi="Times New Roman"/>
                <w:sz w:val="22"/>
              </w:rPr>
              <w:t>.</w:t>
            </w:r>
            <w:r w:rsidRPr="003E3A08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A16DC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01.04.20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  <w:r w:rsidR="003458F3" w:rsidRPr="003E3A08">
              <w:rPr>
                <w:rFonts w:ascii="Times New Roman" w:hAnsi="Times New Roman"/>
                <w:sz w:val="22"/>
              </w:rPr>
              <w:t xml:space="preserve"> - 2</w:t>
            </w:r>
            <w:r w:rsidR="000F5129" w:rsidRPr="003E3A08">
              <w:rPr>
                <w:rFonts w:ascii="Times New Roman" w:hAnsi="Times New Roman"/>
                <w:sz w:val="22"/>
              </w:rPr>
              <w:t>3</w:t>
            </w:r>
            <w:r w:rsidR="003458F3" w:rsidRPr="003E3A08">
              <w:rPr>
                <w:rFonts w:ascii="Times New Roman" w:hAnsi="Times New Roman"/>
                <w:sz w:val="22"/>
              </w:rPr>
              <w:t>.05.</w:t>
            </w:r>
            <w:r w:rsidR="0083581B" w:rsidRPr="003E3A08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3458F3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8 недель (3</w:t>
            </w:r>
            <w:r w:rsidR="00A16DCB" w:rsidRPr="003E3A08">
              <w:rPr>
                <w:rFonts w:ascii="Times New Roman" w:hAnsi="Times New Roman"/>
                <w:sz w:val="22"/>
              </w:rPr>
              <w:t>7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B178C" w:rsidRPr="003E3A08">
              <w:rPr>
                <w:rFonts w:ascii="Times New Roman" w:hAnsi="Times New Roman"/>
                <w:sz w:val="22"/>
              </w:rPr>
              <w:t>дн</w:t>
            </w:r>
            <w:proofErr w:type="spellEnd"/>
            <w:r w:rsidR="001B178C" w:rsidRPr="003E3A08">
              <w:rPr>
                <w:rFonts w:ascii="Times New Roman" w:hAnsi="Times New Roman"/>
                <w:sz w:val="22"/>
              </w:rPr>
              <w:t>.)</w:t>
            </w:r>
          </w:p>
        </w:tc>
      </w:tr>
      <w:tr w:rsidR="001B178C" w:rsidRPr="003E3A08" w:rsidTr="001B178C">
        <w:trPr>
          <w:trHeight w:val="28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2-4 </w:t>
            </w:r>
            <w:proofErr w:type="spellStart"/>
            <w:r w:rsidRPr="003E3A08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3E3A08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A16DCB" w:rsidP="005A6F28">
            <w:pPr>
              <w:rPr>
                <w:rFonts w:ascii="Times New Roman" w:hAnsi="Times New Roman"/>
                <w:sz w:val="22"/>
              </w:rPr>
            </w:pPr>
            <w:bookmarkStart w:id="0" w:name="__DdeLink__2213_883272628"/>
            <w:r w:rsidRPr="003E3A08">
              <w:rPr>
                <w:rFonts w:ascii="Times New Roman" w:hAnsi="Times New Roman"/>
                <w:sz w:val="22"/>
              </w:rPr>
              <w:t>01.04.20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- 3</w:t>
            </w:r>
            <w:r w:rsidRPr="003E3A08">
              <w:rPr>
                <w:rFonts w:ascii="Times New Roman" w:hAnsi="Times New Roman"/>
                <w:sz w:val="22"/>
              </w:rPr>
              <w:t>0</w:t>
            </w:r>
            <w:r w:rsidR="001B178C" w:rsidRPr="003E3A08">
              <w:rPr>
                <w:rFonts w:ascii="Times New Roman" w:hAnsi="Times New Roman"/>
                <w:sz w:val="22"/>
              </w:rPr>
              <w:t>.05.</w:t>
            </w:r>
            <w:bookmarkEnd w:id="0"/>
            <w:r w:rsidR="0083581B" w:rsidRPr="003E3A08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A16DC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9 недель</w:t>
            </w:r>
            <w:r w:rsidR="003458F3" w:rsidRPr="003E3A08">
              <w:rPr>
                <w:rFonts w:ascii="Times New Roman" w:hAnsi="Times New Roman"/>
                <w:sz w:val="22"/>
              </w:rPr>
              <w:t xml:space="preserve"> (</w:t>
            </w:r>
            <w:r w:rsidRPr="003E3A08">
              <w:rPr>
                <w:rFonts w:ascii="Times New Roman" w:hAnsi="Times New Roman"/>
                <w:sz w:val="22"/>
              </w:rPr>
              <w:t>50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B178C" w:rsidRPr="003E3A08">
              <w:rPr>
                <w:rFonts w:ascii="Times New Roman" w:hAnsi="Times New Roman"/>
                <w:sz w:val="22"/>
              </w:rPr>
              <w:t>дн</w:t>
            </w:r>
            <w:proofErr w:type="spellEnd"/>
            <w:r w:rsidR="001B178C" w:rsidRPr="003E3A08">
              <w:rPr>
                <w:rFonts w:ascii="Times New Roman" w:hAnsi="Times New Roman"/>
                <w:sz w:val="22"/>
              </w:rPr>
              <w:t>.)</w:t>
            </w:r>
          </w:p>
        </w:tc>
      </w:tr>
      <w:tr w:rsidR="001B178C" w:rsidRPr="003E3A08" w:rsidTr="001B178C">
        <w:trPr>
          <w:trHeight w:val="12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5-8,10 </w:t>
            </w:r>
            <w:proofErr w:type="spellStart"/>
            <w:r w:rsidRPr="003E3A08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3E3A08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A16DC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01</w:t>
            </w:r>
            <w:r w:rsidR="001B178C" w:rsidRPr="003E3A08">
              <w:rPr>
                <w:rFonts w:ascii="Times New Roman" w:hAnsi="Times New Roman"/>
                <w:sz w:val="22"/>
              </w:rPr>
              <w:t>.</w:t>
            </w:r>
            <w:r w:rsidRPr="003E3A08">
              <w:rPr>
                <w:rFonts w:ascii="Times New Roman" w:hAnsi="Times New Roman"/>
                <w:sz w:val="22"/>
              </w:rPr>
              <w:t>04.20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  <w:r w:rsidR="003458F3" w:rsidRPr="003E3A08">
              <w:rPr>
                <w:rFonts w:ascii="Times New Roman" w:hAnsi="Times New Roman"/>
                <w:sz w:val="22"/>
              </w:rPr>
              <w:t xml:space="preserve"> - 3</w:t>
            </w:r>
            <w:r w:rsidRPr="003E3A08">
              <w:rPr>
                <w:rFonts w:ascii="Times New Roman" w:hAnsi="Times New Roman"/>
                <w:sz w:val="22"/>
              </w:rPr>
              <w:t>0</w:t>
            </w:r>
            <w:r w:rsidR="003458F3" w:rsidRPr="003E3A08">
              <w:rPr>
                <w:rFonts w:ascii="Times New Roman" w:hAnsi="Times New Roman"/>
                <w:sz w:val="22"/>
              </w:rPr>
              <w:t>.05.20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A16DC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9 недель </w:t>
            </w:r>
            <w:r w:rsidR="003458F3" w:rsidRPr="003E3A08">
              <w:rPr>
                <w:rFonts w:ascii="Times New Roman" w:hAnsi="Times New Roman"/>
                <w:sz w:val="22"/>
              </w:rPr>
              <w:t>(</w:t>
            </w:r>
            <w:r w:rsidRPr="003E3A08">
              <w:rPr>
                <w:rFonts w:ascii="Times New Roman" w:hAnsi="Times New Roman"/>
                <w:sz w:val="22"/>
              </w:rPr>
              <w:t>50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B178C" w:rsidRPr="003E3A08">
              <w:rPr>
                <w:rFonts w:ascii="Times New Roman" w:hAnsi="Times New Roman"/>
                <w:sz w:val="22"/>
              </w:rPr>
              <w:t>дн</w:t>
            </w:r>
            <w:proofErr w:type="spellEnd"/>
            <w:r w:rsidR="001B178C" w:rsidRPr="003E3A08">
              <w:rPr>
                <w:rFonts w:ascii="Times New Roman" w:hAnsi="Times New Roman"/>
                <w:sz w:val="22"/>
              </w:rPr>
              <w:t>.)</w:t>
            </w:r>
          </w:p>
        </w:tc>
      </w:tr>
      <w:tr w:rsidR="001B178C" w:rsidRPr="003E3A08" w:rsidTr="001B178C">
        <w:trPr>
          <w:trHeight w:val="21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9,11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3458F3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</w:t>
            </w:r>
            <w:r w:rsidR="00A16DCB" w:rsidRPr="003E3A08">
              <w:rPr>
                <w:rFonts w:ascii="Times New Roman" w:hAnsi="Times New Roman"/>
                <w:sz w:val="22"/>
              </w:rPr>
              <w:t>1</w:t>
            </w:r>
            <w:r w:rsidRPr="003E3A08">
              <w:rPr>
                <w:rFonts w:ascii="Times New Roman" w:hAnsi="Times New Roman"/>
                <w:sz w:val="22"/>
              </w:rPr>
              <w:t>.04.</w:t>
            </w:r>
            <w:r w:rsidR="00A16DCB" w:rsidRPr="003E3A08">
              <w:rPr>
                <w:rFonts w:ascii="Times New Roman" w:hAnsi="Times New Roman"/>
                <w:sz w:val="22"/>
              </w:rPr>
              <w:t>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  <w:r w:rsidRPr="003E3A08">
              <w:rPr>
                <w:rFonts w:ascii="Times New Roman" w:hAnsi="Times New Roman"/>
                <w:sz w:val="22"/>
              </w:rPr>
              <w:t xml:space="preserve"> - 2</w:t>
            </w:r>
            <w:r w:rsidR="000F5129" w:rsidRPr="003E3A08">
              <w:rPr>
                <w:rFonts w:ascii="Times New Roman" w:hAnsi="Times New Roman"/>
                <w:sz w:val="22"/>
              </w:rPr>
              <w:t>3</w:t>
            </w:r>
            <w:r w:rsidRPr="003E3A08">
              <w:rPr>
                <w:rFonts w:ascii="Times New Roman" w:hAnsi="Times New Roman"/>
                <w:sz w:val="22"/>
              </w:rPr>
              <w:t>.05.20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3458F3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8 недель  (</w:t>
            </w:r>
            <w:r w:rsidR="00A16DCB" w:rsidRPr="003E3A08">
              <w:rPr>
                <w:rFonts w:ascii="Times New Roman" w:hAnsi="Times New Roman"/>
                <w:sz w:val="22"/>
              </w:rPr>
              <w:t>45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B178C" w:rsidRPr="003E3A08">
              <w:rPr>
                <w:rFonts w:ascii="Times New Roman" w:hAnsi="Times New Roman"/>
                <w:sz w:val="22"/>
              </w:rPr>
              <w:t>дн</w:t>
            </w:r>
            <w:proofErr w:type="spellEnd"/>
            <w:r w:rsidR="001B178C" w:rsidRPr="003E3A08">
              <w:rPr>
                <w:rFonts w:ascii="Times New Roman" w:hAnsi="Times New Roman"/>
                <w:sz w:val="22"/>
              </w:rPr>
              <w:t>.)</w:t>
            </w:r>
          </w:p>
        </w:tc>
      </w:tr>
      <w:tr w:rsidR="001B178C" w:rsidRPr="003E3A08" w:rsidTr="001B178C">
        <w:trPr>
          <w:trHeight w:val="195"/>
        </w:trPr>
        <w:tc>
          <w:tcPr>
            <w:tcW w:w="1815" w:type="dxa"/>
            <w:vMerge w:val="restart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Итого за учебный год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1 </w:t>
            </w:r>
            <w:proofErr w:type="spellStart"/>
            <w:r w:rsidRPr="003E3A08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3E3A08">
              <w:rPr>
                <w:rFonts w:ascii="Times New Roman" w:hAnsi="Times New Roman"/>
                <w:sz w:val="22"/>
              </w:rPr>
              <w:t>.</w:t>
            </w:r>
            <w:r w:rsidRPr="003E3A08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A16DC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01.09.20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– 25.05.</w:t>
            </w:r>
            <w:r w:rsidR="00F2016D" w:rsidRPr="003E3A08">
              <w:rPr>
                <w:rFonts w:ascii="Times New Roman" w:hAnsi="Times New Roman"/>
                <w:sz w:val="22"/>
              </w:rPr>
              <w:t>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C44C2D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3</w:t>
            </w:r>
            <w:r w:rsidR="00C03BAA" w:rsidRPr="003E3A08">
              <w:rPr>
                <w:rFonts w:ascii="Times New Roman" w:hAnsi="Times New Roman"/>
                <w:sz w:val="22"/>
              </w:rPr>
              <w:t>2</w:t>
            </w:r>
            <w:r w:rsidRPr="003E3A08">
              <w:rPr>
                <w:rFonts w:ascii="Times New Roman" w:hAnsi="Times New Roman"/>
                <w:sz w:val="22"/>
              </w:rPr>
              <w:t xml:space="preserve"> неделя (1</w:t>
            </w:r>
            <w:r w:rsidR="00C03BAA" w:rsidRPr="003E3A08">
              <w:rPr>
                <w:rFonts w:ascii="Times New Roman" w:hAnsi="Times New Roman"/>
                <w:sz w:val="22"/>
              </w:rPr>
              <w:t>60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B178C" w:rsidRPr="003E3A08">
              <w:rPr>
                <w:rFonts w:ascii="Times New Roman" w:hAnsi="Times New Roman"/>
                <w:sz w:val="22"/>
              </w:rPr>
              <w:t>дн</w:t>
            </w:r>
            <w:proofErr w:type="spellEnd"/>
            <w:r w:rsidR="001B178C" w:rsidRPr="003E3A08">
              <w:rPr>
                <w:rFonts w:ascii="Times New Roman" w:hAnsi="Times New Roman"/>
                <w:sz w:val="22"/>
              </w:rPr>
              <w:t>.)</w:t>
            </w:r>
          </w:p>
        </w:tc>
      </w:tr>
      <w:tr w:rsidR="001B178C" w:rsidRPr="003E3A08" w:rsidTr="001B178C">
        <w:trPr>
          <w:trHeight w:val="19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2-4 </w:t>
            </w:r>
            <w:proofErr w:type="spellStart"/>
            <w:r w:rsidRPr="003E3A08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3E3A08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A16DC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01.09.20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– 3</w:t>
            </w:r>
            <w:r w:rsidR="008C3BDE" w:rsidRPr="003E3A08">
              <w:rPr>
                <w:rFonts w:ascii="Times New Roman" w:hAnsi="Times New Roman"/>
                <w:sz w:val="22"/>
              </w:rPr>
              <w:t>0</w:t>
            </w:r>
            <w:r w:rsidR="001B178C" w:rsidRPr="003E3A08">
              <w:rPr>
                <w:rFonts w:ascii="Times New Roman" w:hAnsi="Times New Roman"/>
                <w:sz w:val="22"/>
              </w:rPr>
              <w:t>.05.</w:t>
            </w:r>
            <w:r w:rsidR="00F2016D" w:rsidRPr="003E3A08">
              <w:rPr>
                <w:rFonts w:ascii="Times New Roman" w:hAnsi="Times New Roman"/>
                <w:sz w:val="22"/>
              </w:rPr>
              <w:t>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C44C2D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3</w:t>
            </w:r>
            <w:r w:rsidR="00C03BAA" w:rsidRPr="003E3A08">
              <w:rPr>
                <w:rFonts w:ascii="Times New Roman" w:hAnsi="Times New Roman"/>
                <w:sz w:val="22"/>
              </w:rPr>
              <w:t>4</w:t>
            </w:r>
            <w:r w:rsidRPr="003E3A08">
              <w:rPr>
                <w:rFonts w:ascii="Times New Roman" w:hAnsi="Times New Roman"/>
                <w:sz w:val="22"/>
              </w:rPr>
              <w:t xml:space="preserve"> недели (</w:t>
            </w:r>
            <w:r w:rsidR="00C03BAA" w:rsidRPr="003E3A08">
              <w:rPr>
                <w:rFonts w:ascii="Times New Roman" w:hAnsi="Times New Roman"/>
                <w:sz w:val="22"/>
              </w:rPr>
              <w:t>20</w:t>
            </w:r>
            <w:r w:rsidR="00A31DC9" w:rsidRPr="003E3A08">
              <w:rPr>
                <w:rFonts w:ascii="Times New Roman" w:hAnsi="Times New Roman"/>
                <w:sz w:val="22"/>
              </w:rPr>
              <w:t>2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B178C" w:rsidRPr="003E3A08">
              <w:rPr>
                <w:rFonts w:ascii="Times New Roman" w:hAnsi="Times New Roman"/>
                <w:sz w:val="22"/>
              </w:rPr>
              <w:t>дн</w:t>
            </w:r>
            <w:proofErr w:type="spellEnd"/>
            <w:r w:rsidR="001B178C" w:rsidRPr="003E3A08">
              <w:rPr>
                <w:rFonts w:ascii="Times New Roman" w:hAnsi="Times New Roman"/>
                <w:sz w:val="22"/>
              </w:rPr>
              <w:t>.)</w:t>
            </w:r>
          </w:p>
        </w:tc>
      </w:tr>
      <w:tr w:rsidR="001B178C" w:rsidRPr="003E3A08" w:rsidTr="001B178C">
        <w:trPr>
          <w:trHeight w:val="210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5-8, 10 </w:t>
            </w:r>
            <w:proofErr w:type="spellStart"/>
            <w:r w:rsidRPr="003E3A08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3E3A08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</w:t>
            </w:r>
            <w:r w:rsidR="00A16DCB" w:rsidRPr="003E3A08">
              <w:rPr>
                <w:rFonts w:ascii="Times New Roman" w:hAnsi="Times New Roman"/>
                <w:sz w:val="22"/>
              </w:rPr>
              <w:t>1</w:t>
            </w:r>
            <w:r w:rsidRPr="003E3A08">
              <w:rPr>
                <w:rFonts w:ascii="Times New Roman" w:hAnsi="Times New Roman"/>
                <w:sz w:val="22"/>
              </w:rPr>
              <w:t>.09</w:t>
            </w:r>
            <w:r w:rsidR="00A16DCB" w:rsidRPr="003E3A08">
              <w:rPr>
                <w:rFonts w:ascii="Times New Roman" w:hAnsi="Times New Roman"/>
                <w:sz w:val="22"/>
              </w:rPr>
              <w:t>.20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  <w:r w:rsidRPr="003E3A08">
              <w:rPr>
                <w:rFonts w:ascii="Times New Roman" w:hAnsi="Times New Roman"/>
                <w:sz w:val="22"/>
              </w:rPr>
              <w:t xml:space="preserve"> – 3</w:t>
            </w:r>
            <w:r w:rsidR="008C3BDE" w:rsidRPr="003E3A08">
              <w:rPr>
                <w:rFonts w:ascii="Times New Roman" w:hAnsi="Times New Roman"/>
                <w:sz w:val="22"/>
              </w:rPr>
              <w:t>0</w:t>
            </w:r>
            <w:r w:rsidRPr="003E3A08">
              <w:rPr>
                <w:rFonts w:ascii="Times New Roman" w:hAnsi="Times New Roman"/>
                <w:sz w:val="22"/>
              </w:rPr>
              <w:t>.05.</w:t>
            </w:r>
            <w:r w:rsidR="00F2016D" w:rsidRPr="003E3A08">
              <w:rPr>
                <w:rFonts w:ascii="Times New Roman" w:hAnsi="Times New Roman"/>
                <w:sz w:val="22"/>
              </w:rPr>
              <w:t>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C44C2D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3</w:t>
            </w:r>
            <w:r w:rsidR="00C03BAA" w:rsidRPr="003E3A08">
              <w:rPr>
                <w:rFonts w:ascii="Times New Roman" w:hAnsi="Times New Roman"/>
                <w:sz w:val="22"/>
              </w:rPr>
              <w:t>4</w:t>
            </w:r>
            <w:r w:rsidRPr="003E3A08">
              <w:rPr>
                <w:rFonts w:ascii="Times New Roman" w:hAnsi="Times New Roman"/>
                <w:sz w:val="22"/>
              </w:rPr>
              <w:t xml:space="preserve"> недели (</w:t>
            </w:r>
            <w:r w:rsidR="00C03BAA" w:rsidRPr="003E3A08">
              <w:rPr>
                <w:rFonts w:ascii="Times New Roman" w:hAnsi="Times New Roman"/>
                <w:sz w:val="22"/>
              </w:rPr>
              <w:t>20</w:t>
            </w:r>
            <w:r w:rsidR="00A31DC9" w:rsidRPr="003E3A08">
              <w:rPr>
                <w:rFonts w:ascii="Times New Roman" w:hAnsi="Times New Roman"/>
                <w:sz w:val="22"/>
              </w:rPr>
              <w:t>2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B178C" w:rsidRPr="003E3A08">
              <w:rPr>
                <w:rFonts w:ascii="Times New Roman" w:hAnsi="Times New Roman"/>
                <w:sz w:val="22"/>
              </w:rPr>
              <w:t>дн</w:t>
            </w:r>
            <w:proofErr w:type="spellEnd"/>
            <w:r w:rsidR="001B178C" w:rsidRPr="003E3A08">
              <w:rPr>
                <w:rFonts w:ascii="Times New Roman" w:hAnsi="Times New Roman"/>
                <w:sz w:val="22"/>
              </w:rPr>
              <w:t>.)</w:t>
            </w:r>
          </w:p>
        </w:tc>
      </w:tr>
      <w:tr w:rsidR="001B178C" w:rsidRPr="003E3A08" w:rsidTr="001B178C">
        <w:trPr>
          <w:trHeight w:val="225"/>
        </w:trPr>
        <w:tc>
          <w:tcPr>
            <w:tcW w:w="181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9,11кл.</w:t>
            </w:r>
          </w:p>
        </w:tc>
        <w:tc>
          <w:tcPr>
            <w:tcW w:w="3399" w:type="dxa"/>
            <w:gridSpan w:val="2"/>
            <w:shd w:val="clear" w:color="auto" w:fill="auto"/>
            <w:tcMar>
              <w:left w:w="108" w:type="dxa"/>
            </w:tcMar>
          </w:tcPr>
          <w:p w:rsidR="001B178C" w:rsidRPr="003E3A08" w:rsidRDefault="00A16DC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01.09.20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– 25.05.</w:t>
            </w:r>
            <w:r w:rsidR="00F2016D" w:rsidRPr="003E3A08">
              <w:rPr>
                <w:rFonts w:ascii="Times New Roman" w:hAnsi="Times New Roman"/>
                <w:sz w:val="22"/>
              </w:rPr>
              <w:t>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3060" w:type="dxa"/>
            <w:shd w:val="clear" w:color="auto" w:fill="auto"/>
            <w:tcMar>
              <w:left w:w="108" w:type="dxa"/>
            </w:tcMar>
          </w:tcPr>
          <w:p w:rsidR="001B178C" w:rsidRPr="003E3A08" w:rsidRDefault="00C44C2D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3</w:t>
            </w:r>
            <w:r w:rsidR="00C03BAA" w:rsidRPr="003E3A08">
              <w:rPr>
                <w:rFonts w:ascii="Times New Roman" w:hAnsi="Times New Roman"/>
                <w:sz w:val="22"/>
              </w:rPr>
              <w:t xml:space="preserve">3 </w:t>
            </w:r>
            <w:r w:rsidRPr="003E3A08">
              <w:rPr>
                <w:rFonts w:ascii="Times New Roman" w:hAnsi="Times New Roman"/>
                <w:sz w:val="22"/>
              </w:rPr>
              <w:t>недели (19</w:t>
            </w:r>
            <w:r w:rsidR="00A31DC9" w:rsidRPr="003E3A08">
              <w:rPr>
                <w:rFonts w:ascii="Times New Roman" w:hAnsi="Times New Roman"/>
                <w:sz w:val="22"/>
              </w:rPr>
              <w:t>7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1B178C" w:rsidRPr="003E3A08">
              <w:rPr>
                <w:rFonts w:ascii="Times New Roman" w:hAnsi="Times New Roman"/>
                <w:sz w:val="22"/>
              </w:rPr>
              <w:t>дн</w:t>
            </w:r>
            <w:proofErr w:type="spellEnd"/>
            <w:r w:rsidR="001B178C" w:rsidRPr="003E3A08">
              <w:rPr>
                <w:rFonts w:ascii="Times New Roman" w:hAnsi="Times New Roman"/>
                <w:sz w:val="22"/>
              </w:rPr>
              <w:t>.)</w:t>
            </w:r>
          </w:p>
        </w:tc>
      </w:tr>
    </w:tbl>
    <w:p w:rsidR="00326264" w:rsidRDefault="00326264" w:rsidP="003E3A08"/>
    <w:p w:rsidR="001B178C" w:rsidRPr="005A6F28" w:rsidRDefault="001B178C" w:rsidP="005A6F28">
      <w:pPr>
        <w:pStyle w:val="ad"/>
        <w:ind w:left="2007"/>
      </w:pPr>
      <w:r w:rsidRPr="005A6F28">
        <w:t>Продолжительность каникул</w:t>
      </w:r>
    </w:p>
    <w:p w:rsidR="001B178C" w:rsidRPr="005A6F28" w:rsidRDefault="001B178C" w:rsidP="005A6F28">
      <w:pPr>
        <w:jc w:val="center"/>
        <w:rPr>
          <w:rFonts w:ascii="Times New Roman" w:hAnsi="Times New Roman"/>
          <w:sz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7"/>
        <w:gridCol w:w="1104"/>
        <w:gridCol w:w="3831"/>
        <w:gridCol w:w="2723"/>
      </w:tblGrid>
      <w:tr w:rsidR="001B178C" w:rsidRPr="003E3A08" w:rsidTr="00973BAA">
        <w:tc>
          <w:tcPr>
            <w:tcW w:w="2407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Каникулы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Классы 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Начало и окончание каникул </w:t>
            </w: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Количество  календарных дней          </w:t>
            </w:r>
          </w:p>
        </w:tc>
      </w:tr>
      <w:tr w:rsidR="001B178C" w:rsidRPr="003E3A08" w:rsidTr="00973BAA">
        <w:tc>
          <w:tcPr>
            <w:tcW w:w="2407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Осенние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1-11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1B178C" w:rsidRPr="003E3A08" w:rsidRDefault="00C44C2D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01.11.</w:t>
            </w:r>
            <w:r w:rsidR="0083581B" w:rsidRPr="003E3A08">
              <w:rPr>
                <w:rFonts w:ascii="Times New Roman" w:hAnsi="Times New Roman"/>
                <w:sz w:val="22"/>
              </w:rPr>
              <w:t>2019</w:t>
            </w:r>
            <w:r w:rsidRPr="003E3A08">
              <w:rPr>
                <w:rFonts w:ascii="Times New Roman" w:hAnsi="Times New Roman"/>
                <w:sz w:val="22"/>
              </w:rPr>
              <w:t xml:space="preserve"> -</w:t>
            </w:r>
            <w:r w:rsidR="00F24114" w:rsidRPr="003E3A08">
              <w:rPr>
                <w:rFonts w:ascii="Times New Roman" w:hAnsi="Times New Roman"/>
                <w:sz w:val="22"/>
              </w:rPr>
              <w:t>10</w:t>
            </w:r>
            <w:r w:rsidRPr="003E3A08">
              <w:rPr>
                <w:rFonts w:ascii="Times New Roman" w:hAnsi="Times New Roman"/>
                <w:sz w:val="22"/>
              </w:rPr>
              <w:t>.11.</w:t>
            </w:r>
            <w:r w:rsidR="0083581B" w:rsidRPr="003E3A08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1B178C" w:rsidRPr="003E3A08" w:rsidRDefault="00F24114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10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дней</w:t>
            </w:r>
          </w:p>
        </w:tc>
      </w:tr>
      <w:tr w:rsidR="001B178C" w:rsidRPr="003E3A08" w:rsidTr="00973BAA">
        <w:tc>
          <w:tcPr>
            <w:tcW w:w="2407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Зимние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1-11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1B178C" w:rsidRPr="003E3A08" w:rsidRDefault="00C44C2D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31.12.</w:t>
            </w:r>
            <w:r w:rsidR="0083581B" w:rsidRPr="003E3A08">
              <w:rPr>
                <w:rFonts w:ascii="Times New Roman" w:hAnsi="Times New Roman"/>
                <w:sz w:val="22"/>
              </w:rPr>
              <w:t>2019</w:t>
            </w:r>
            <w:r w:rsidRPr="003E3A08">
              <w:rPr>
                <w:rFonts w:ascii="Times New Roman" w:hAnsi="Times New Roman"/>
                <w:sz w:val="22"/>
              </w:rPr>
              <w:t>-</w:t>
            </w:r>
            <w:r w:rsidR="0068397B" w:rsidRPr="003E3A08">
              <w:rPr>
                <w:rFonts w:ascii="Times New Roman" w:hAnsi="Times New Roman"/>
                <w:sz w:val="22"/>
              </w:rPr>
              <w:t>0</w:t>
            </w:r>
            <w:r w:rsidR="000F5129" w:rsidRPr="003E3A08">
              <w:rPr>
                <w:rFonts w:ascii="Times New Roman" w:hAnsi="Times New Roman"/>
                <w:sz w:val="22"/>
              </w:rPr>
              <w:t>8</w:t>
            </w:r>
            <w:r w:rsidR="001B178C" w:rsidRPr="003E3A08">
              <w:rPr>
                <w:rFonts w:ascii="Times New Roman" w:hAnsi="Times New Roman"/>
                <w:sz w:val="22"/>
              </w:rPr>
              <w:t>.01.</w:t>
            </w:r>
            <w:r w:rsidR="00F2016D" w:rsidRPr="003E3A08">
              <w:rPr>
                <w:rFonts w:ascii="Times New Roman" w:hAnsi="Times New Roman"/>
                <w:sz w:val="22"/>
              </w:rPr>
              <w:t>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10 дней</w:t>
            </w:r>
          </w:p>
        </w:tc>
      </w:tr>
      <w:tr w:rsidR="001B178C" w:rsidRPr="003E3A08" w:rsidTr="00973BAA">
        <w:tc>
          <w:tcPr>
            <w:tcW w:w="2407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Дополнительные каникулы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1</w:t>
            </w:r>
          </w:p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1 - 11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1B178C" w:rsidRPr="003E3A08" w:rsidRDefault="0068397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0</w:t>
            </w:r>
            <w:r w:rsidR="00F24114" w:rsidRPr="003E3A08">
              <w:rPr>
                <w:rFonts w:ascii="Times New Roman" w:hAnsi="Times New Roman"/>
                <w:sz w:val="22"/>
              </w:rPr>
              <w:t>3</w:t>
            </w:r>
            <w:r w:rsidR="00C44C2D" w:rsidRPr="003E3A08">
              <w:rPr>
                <w:rFonts w:ascii="Times New Roman" w:hAnsi="Times New Roman"/>
                <w:sz w:val="22"/>
              </w:rPr>
              <w:t>.02.20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  <w:r w:rsidRPr="003E3A08">
              <w:rPr>
                <w:rFonts w:ascii="Times New Roman" w:hAnsi="Times New Roman"/>
                <w:sz w:val="22"/>
              </w:rPr>
              <w:t>-</w:t>
            </w:r>
            <w:r w:rsidR="00F24114" w:rsidRPr="003E3A08">
              <w:rPr>
                <w:rFonts w:ascii="Times New Roman" w:hAnsi="Times New Roman"/>
                <w:sz w:val="22"/>
              </w:rPr>
              <w:t>08</w:t>
            </w:r>
            <w:r w:rsidR="00C44C2D" w:rsidRPr="003E3A08">
              <w:rPr>
                <w:rFonts w:ascii="Times New Roman" w:hAnsi="Times New Roman"/>
                <w:sz w:val="22"/>
              </w:rPr>
              <w:t>.02.20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</w:p>
          <w:p w:rsidR="00C44C2D" w:rsidRPr="003E3A08" w:rsidRDefault="00C44C2D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23</w:t>
            </w:r>
            <w:r w:rsidR="0068397B" w:rsidRPr="003E3A08">
              <w:rPr>
                <w:rFonts w:ascii="Times New Roman" w:hAnsi="Times New Roman"/>
                <w:sz w:val="22"/>
              </w:rPr>
              <w:t xml:space="preserve"> </w:t>
            </w:r>
            <w:r w:rsidRPr="003E3A08">
              <w:rPr>
                <w:rFonts w:ascii="Times New Roman" w:hAnsi="Times New Roman"/>
                <w:sz w:val="22"/>
              </w:rPr>
              <w:t>февраля</w:t>
            </w:r>
          </w:p>
          <w:p w:rsidR="00C44C2D" w:rsidRPr="003E3A08" w:rsidRDefault="00C44C2D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8 марта </w:t>
            </w: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1B178C" w:rsidRPr="003E3A08" w:rsidRDefault="0068397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7</w:t>
            </w:r>
            <w:r w:rsidR="001B178C" w:rsidRPr="003E3A08">
              <w:rPr>
                <w:rFonts w:ascii="Times New Roman" w:hAnsi="Times New Roman"/>
                <w:sz w:val="22"/>
              </w:rPr>
              <w:t>дней</w:t>
            </w:r>
          </w:p>
          <w:p w:rsidR="001B178C" w:rsidRPr="003E3A08" w:rsidRDefault="00C44C2D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3 </w:t>
            </w:r>
            <w:r w:rsidR="001B178C" w:rsidRPr="003E3A08">
              <w:rPr>
                <w:rFonts w:ascii="Times New Roman" w:hAnsi="Times New Roman"/>
                <w:sz w:val="22"/>
              </w:rPr>
              <w:t>д</w:t>
            </w:r>
            <w:r w:rsidRPr="003E3A08">
              <w:rPr>
                <w:rFonts w:ascii="Times New Roman" w:hAnsi="Times New Roman"/>
                <w:sz w:val="22"/>
              </w:rPr>
              <w:t>ня</w:t>
            </w:r>
          </w:p>
        </w:tc>
      </w:tr>
      <w:tr w:rsidR="001B178C" w:rsidRPr="003E3A08" w:rsidTr="00973BAA">
        <w:tc>
          <w:tcPr>
            <w:tcW w:w="2407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Весенние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1-11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C44C2D" w:rsidRPr="003E3A08" w:rsidRDefault="00C44C2D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2</w:t>
            </w:r>
            <w:r w:rsidR="0068397B" w:rsidRPr="003E3A08">
              <w:rPr>
                <w:rFonts w:ascii="Times New Roman" w:hAnsi="Times New Roman"/>
                <w:sz w:val="22"/>
              </w:rPr>
              <w:t>2</w:t>
            </w:r>
            <w:r w:rsidRPr="003E3A08">
              <w:rPr>
                <w:rFonts w:ascii="Times New Roman" w:hAnsi="Times New Roman"/>
                <w:sz w:val="22"/>
              </w:rPr>
              <w:t>.03.20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  <w:r w:rsidRPr="003E3A08">
              <w:rPr>
                <w:rFonts w:ascii="Times New Roman" w:hAnsi="Times New Roman"/>
                <w:sz w:val="22"/>
              </w:rPr>
              <w:t xml:space="preserve"> -3</w:t>
            </w:r>
            <w:r w:rsidR="00F24114" w:rsidRPr="003E3A08">
              <w:rPr>
                <w:rFonts w:ascii="Times New Roman" w:hAnsi="Times New Roman"/>
                <w:sz w:val="22"/>
              </w:rPr>
              <w:t>1</w:t>
            </w:r>
            <w:r w:rsidRPr="003E3A08">
              <w:rPr>
                <w:rFonts w:ascii="Times New Roman" w:hAnsi="Times New Roman"/>
                <w:sz w:val="22"/>
              </w:rPr>
              <w:t>.03.20</w:t>
            </w:r>
            <w:r w:rsidR="0083581B" w:rsidRPr="003E3A08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1B178C" w:rsidRPr="003E3A08" w:rsidRDefault="0068397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10</w:t>
            </w:r>
            <w:r w:rsidR="001B178C" w:rsidRPr="003E3A08">
              <w:rPr>
                <w:rFonts w:ascii="Times New Roman" w:hAnsi="Times New Roman"/>
                <w:sz w:val="22"/>
              </w:rPr>
              <w:t>дней</w:t>
            </w:r>
          </w:p>
        </w:tc>
      </w:tr>
      <w:tr w:rsidR="001B178C" w:rsidRPr="003E3A08" w:rsidTr="003E3A08">
        <w:trPr>
          <w:trHeight w:val="329"/>
        </w:trPr>
        <w:tc>
          <w:tcPr>
            <w:tcW w:w="2407" w:type="dxa"/>
            <w:vMerge w:val="restart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 xml:space="preserve">1 </w:t>
            </w:r>
            <w:proofErr w:type="spellStart"/>
            <w:r w:rsidRPr="003E3A08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3E3A08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3</w:t>
            </w:r>
            <w:r w:rsidR="0068397B" w:rsidRPr="003E3A08">
              <w:rPr>
                <w:rFonts w:ascii="Times New Roman" w:hAnsi="Times New Roman"/>
                <w:sz w:val="22"/>
              </w:rPr>
              <w:t>8</w:t>
            </w:r>
            <w:r w:rsidRPr="003E3A08">
              <w:rPr>
                <w:rFonts w:ascii="Times New Roman" w:hAnsi="Times New Roman"/>
                <w:sz w:val="22"/>
              </w:rPr>
              <w:t xml:space="preserve"> дней</w:t>
            </w:r>
          </w:p>
        </w:tc>
      </w:tr>
      <w:tr w:rsidR="001B178C" w:rsidRPr="003E3A08" w:rsidTr="00973BAA">
        <w:trPr>
          <w:trHeight w:val="255"/>
        </w:trPr>
        <w:tc>
          <w:tcPr>
            <w:tcW w:w="240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04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2-11кл.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1B178C" w:rsidRPr="003E3A08" w:rsidRDefault="001B178C" w:rsidP="005A6F2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23" w:type="dxa"/>
            <w:shd w:val="clear" w:color="auto" w:fill="auto"/>
            <w:tcMar>
              <w:left w:w="108" w:type="dxa"/>
            </w:tcMar>
          </w:tcPr>
          <w:p w:rsidR="001B178C" w:rsidRPr="003E3A08" w:rsidRDefault="0068397B" w:rsidP="005A6F28">
            <w:pPr>
              <w:rPr>
                <w:rFonts w:ascii="Times New Roman" w:hAnsi="Times New Roman"/>
                <w:sz w:val="22"/>
              </w:rPr>
            </w:pPr>
            <w:r w:rsidRPr="003E3A08">
              <w:rPr>
                <w:rFonts w:ascii="Times New Roman" w:hAnsi="Times New Roman"/>
                <w:sz w:val="22"/>
              </w:rPr>
              <w:t>36</w:t>
            </w:r>
            <w:r w:rsidR="001B178C" w:rsidRPr="003E3A08">
              <w:rPr>
                <w:rFonts w:ascii="Times New Roman" w:hAnsi="Times New Roman"/>
                <w:sz w:val="22"/>
              </w:rPr>
              <w:t xml:space="preserve"> дней</w:t>
            </w:r>
          </w:p>
        </w:tc>
      </w:tr>
    </w:tbl>
    <w:p w:rsidR="001B178C" w:rsidRPr="003E3A08" w:rsidRDefault="008C3BDE" w:rsidP="005A6F28">
      <w:pPr>
        <w:rPr>
          <w:rFonts w:ascii="Times New Roman" w:hAnsi="Times New Roman"/>
          <w:sz w:val="22"/>
        </w:rPr>
      </w:pPr>
      <w:r w:rsidRPr="003E3A08">
        <w:rPr>
          <w:rFonts w:ascii="Times New Roman" w:hAnsi="Times New Roman"/>
          <w:sz w:val="22"/>
        </w:rPr>
        <w:lastRenderedPageBreak/>
        <w:t>Летние каникулы (</w:t>
      </w:r>
      <w:r w:rsidR="001B178C" w:rsidRPr="003E3A08">
        <w:rPr>
          <w:rFonts w:ascii="Times New Roman" w:hAnsi="Times New Roman"/>
          <w:sz w:val="22"/>
        </w:rPr>
        <w:t>не менее 8 недель):</w:t>
      </w:r>
    </w:p>
    <w:p w:rsidR="001B178C" w:rsidRPr="003E3A08" w:rsidRDefault="00C44C2D" w:rsidP="00326264">
      <w:pPr>
        <w:widowControl/>
        <w:numPr>
          <w:ilvl w:val="0"/>
          <w:numId w:val="4"/>
        </w:numPr>
        <w:rPr>
          <w:rFonts w:ascii="Times New Roman" w:hAnsi="Times New Roman"/>
          <w:sz w:val="22"/>
        </w:rPr>
      </w:pPr>
      <w:r w:rsidRPr="003E3A08">
        <w:rPr>
          <w:rFonts w:ascii="Times New Roman" w:hAnsi="Times New Roman"/>
          <w:sz w:val="22"/>
        </w:rPr>
        <w:t>1 класс с 2</w:t>
      </w:r>
      <w:r w:rsidR="00F24114" w:rsidRPr="003E3A08">
        <w:rPr>
          <w:rFonts w:ascii="Times New Roman" w:hAnsi="Times New Roman"/>
          <w:sz w:val="22"/>
        </w:rPr>
        <w:t>3</w:t>
      </w:r>
      <w:r w:rsidRPr="003E3A08">
        <w:rPr>
          <w:rFonts w:ascii="Times New Roman" w:hAnsi="Times New Roman"/>
          <w:sz w:val="22"/>
        </w:rPr>
        <w:t xml:space="preserve"> мая 20</w:t>
      </w:r>
      <w:r w:rsidR="00F24114" w:rsidRPr="003E3A08">
        <w:rPr>
          <w:rFonts w:ascii="Times New Roman" w:hAnsi="Times New Roman"/>
          <w:sz w:val="22"/>
        </w:rPr>
        <w:t>20</w:t>
      </w:r>
      <w:r w:rsidR="001B178C" w:rsidRPr="003E3A08">
        <w:rPr>
          <w:rFonts w:ascii="Times New Roman" w:hAnsi="Times New Roman"/>
          <w:sz w:val="22"/>
        </w:rPr>
        <w:t xml:space="preserve"> г.  по 31 </w:t>
      </w:r>
      <w:r w:rsidRPr="003E3A08">
        <w:rPr>
          <w:rFonts w:ascii="Times New Roman" w:hAnsi="Times New Roman"/>
          <w:sz w:val="22"/>
        </w:rPr>
        <w:t>августа 20</w:t>
      </w:r>
      <w:r w:rsidR="00F24114" w:rsidRPr="003E3A08">
        <w:rPr>
          <w:rFonts w:ascii="Times New Roman" w:hAnsi="Times New Roman"/>
          <w:sz w:val="22"/>
        </w:rPr>
        <w:t>20</w:t>
      </w:r>
      <w:r w:rsidR="001B178C" w:rsidRPr="003E3A08">
        <w:rPr>
          <w:rFonts w:ascii="Times New Roman" w:hAnsi="Times New Roman"/>
          <w:sz w:val="22"/>
        </w:rPr>
        <w:t xml:space="preserve"> г.</w:t>
      </w:r>
    </w:p>
    <w:p w:rsidR="004E35CC" w:rsidRPr="00BA55B0" w:rsidRDefault="000B4C60" w:rsidP="00BA55B0">
      <w:pPr>
        <w:widowControl/>
        <w:numPr>
          <w:ilvl w:val="0"/>
          <w:numId w:val="4"/>
        </w:numPr>
        <w:rPr>
          <w:rFonts w:ascii="Times New Roman" w:hAnsi="Times New Roman"/>
          <w:sz w:val="22"/>
        </w:rPr>
      </w:pPr>
      <w:r w:rsidRPr="003E3A08">
        <w:rPr>
          <w:rFonts w:ascii="Times New Roman" w:hAnsi="Times New Roman"/>
          <w:sz w:val="22"/>
        </w:rPr>
        <w:t>2-4,5-8  классы с 3</w:t>
      </w:r>
      <w:r w:rsidR="008C3BDE" w:rsidRPr="003E3A08">
        <w:rPr>
          <w:rFonts w:ascii="Times New Roman" w:hAnsi="Times New Roman"/>
          <w:sz w:val="22"/>
        </w:rPr>
        <w:t>0</w:t>
      </w:r>
      <w:r w:rsidRPr="003E3A08">
        <w:rPr>
          <w:rFonts w:ascii="Times New Roman" w:hAnsi="Times New Roman"/>
          <w:sz w:val="22"/>
        </w:rPr>
        <w:t xml:space="preserve"> мая 20</w:t>
      </w:r>
      <w:r w:rsidR="00F24114" w:rsidRPr="003E3A08">
        <w:rPr>
          <w:rFonts w:ascii="Times New Roman" w:hAnsi="Times New Roman"/>
          <w:sz w:val="22"/>
        </w:rPr>
        <w:t>20</w:t>
      </w:r>
      <w:r w:rsidRPr="003E3A08">
        <w:rPr>
          <w:rFonts w:ascii="Times New Roman" w:hAnsi="Times New Roman"/>
          <w:sz w:val="22"/>
        </w:rPr>
        <w:t xml:space="preserve"> г. по 31 августа 20</w:t>
      </w:r>
      <w:r w:rsidR="00F24114" w:rsidRPr="003E3A08">
        <w:rPr>
          <w:rFonts w:ascii="Times New Roman" w:hAnsi="Times New Roman"/>
          <w:sz w:val="22"/>
        </w:rPr>
        <w:t>20</w:t>
      </w:r>
      <w:r w:rsidR="001B178C" w:rsidRPr="003E3A08">
        <w:rPr>
          <w:rFonts w:ascii="Times New Roman" w:hAnsi="Times New Roman"/>
          <w:sz w:val="22"/>
        </w:rPr>
        <w:t xml:space="preserve"> г.</w:t>
      </w:r>
    </w:p>
    <w:p w:rsidR="00A42A96" w:rsidRPr="00387D9B" w:rsidRDefault="00524961" w:rsidP="005A6F28">
      <w:pPr>
        <w:pStyle w:val="Default"/>
        <w:ind w:firstLine="142"/>
        <w:rPr>
          <w:color w:val="auto"/>
        </w:rPr>
      </w:pPr>
      <w:r w:rsidRPr="00387D9B">
        <w:rPr>
          <w:b/>
          <w:color w:val="auto"/>
        </w:rPr>
        <w:t xml:space="preserve"> Успеваемость, качество знаний</w:t>
      </w:r>
      <w:r w:rsidR="006D6776" w:rsidRPr="00387D9B">
        <w:rPr>
          <w:b/>
          <w:color w:val="auto"/>
        </w:rPr>
        <w:t xml:space="preserve"> за</w:t>
      </w:r>
      <w:r w:rsidR="00AE41D3" w:rsidRPr="00387D9B">
        <w:rPr>
          <w:b/>
          <w:color w:val="auto"/>
        </w:rPr>
        <w:t xml:space="preserve"> </w:t>
      </w:r>
      <w:r w:rsidR="000C30AC" w:rsidRPr="00387D9B">
        <w:rPr>
          <w:b/>
          <w:color w:val="auto"/>
        </w:rPr>
        <w:t>3</w:t>
      </w:r>
      <w:r w:rsidR="00AE41D3" w:rsidRPr="00387D9B">
        <w:rPr>
          <w:b/>
          <w:color w:val="auto"/>
        </w:rPr>
        <w:t xml:space="preserve"> </w:t>
      </w:r>
      <w:r w:rsidR="006D6776" w:rsidRPr="00387D9B">
        <w:rPr>
          <w:b/>
          <w:color w:val="auto"/>
        </w:rPr>
        <w:t>четверть</w:t>
      </w:r>
    </w:p>
    <w:p w:rsidR="00F7363C" w:rsidRPr="00387D9B" w:rsidRDefault="00F7363C" w:rsidP="005A6F28">
      <w:pPr>
        <w:rPr>
          <w:rFonts w:ascii="Times New Roman" w:hAnsi="Times New Roman"/>
          <w:sz w:val="24"/>
          <w:lang w:eastAsia="en-US"/>
        </w:rPr>
      </w:pPr>
    </w:p>
    <w:tbl>
      <w:tblPr>
        <w:tblpPr w:leftFromText="180" w:rightFromText="180" w:vertAnchor="text" w:horzAnchor="margin" w:tblpY="-41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2"/>
        <w:gridCol w:w="1669"/>
        <w:gridCol w:w="1193"/>
        <w:gridCol w:w="1192"/>
        <w:gridCol w:w="1552"/>
        <w:gridCol w:w="3935"/>
      </w:tblGrid>
      <w:tr w:rsidR="00F24114" w:rsidRPr="00387D9B" w:rsidTr="002E7FF7">
        <w:trPr>
          <w:trHeight w:val="446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 w:rsidRPr="00387D9B">
              <w:rPr>
                <w:rFonts w:ascii="Times New Roman" w:hAnsi="Times New Roman"/>
                <w:b/>
                <w:bCs/>
                <w:sz w:val="22"/>
              </w:rPr>
              <w:t xml:space="preserve">Класс </w:t>
            </w:r>
          </w:p>
        </w:tc>
        <w:tc>
          <w:tcPr>
            <w:tcW w:w="1669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87D9B">
              <w:rPr>
                <w:rFonts w:ascii="Times New Roman" w:hAnsi="Times New Roman"/>
                <w:b/>
                <w:bCs/>
                <w:sz w:val="22"/>
              </w:rPr>
              <w:t>Успеваемость</w:t>
            </w:r>
          </w:p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193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</w:rPr>
            </w:pPr>
            <w:r w:rsidRPr="00387D9B">
              <w:rPr>
                <w:rFonts w:ascii="Times New Roman" w:hAnsi="Times New Roman"/>
                <w:b/>
                <w:bCs/>
                <w:sz w:val="22"/>
              </w:rPr>
              <w:t xml:space="preserve">Качество знаний </w:t>
            </w:r>
            <w:r w:rsidRPr="00387D9B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19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87D9B">
              <w:rPr>
                <w:rFonts w:ascii="Times New Roman" w:hAnsi="Times New Roman"/>
                <w:b/>
                <w:bCs/>
                <w:sz w:val="22"/>
              </w:rPr>
              <w:t>Средний</w:t>
            </w:r>
          </w:p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87D9B">
              <w:rPr>
                <w:rFonts w:ascii="Times New Roman" w:hAnsi="Times New Roman"/>
                <w:b/>
                <w:bCs/>
                <w:sz w:val="22"/>
              </w:rPr>
              <w:t xml:space="preserve">балл </w:t>
            </w:r>
            <w:r w:rsidRPr="00387D9B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55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87D9B">
              <w:rPr>
                <w:rFonts w:ascii="Times New Roman" w:hAnsi="Times New Roman"/>
                <w:b/>
                <w:bCs/>
                <w:sz w:val="22"/>
              </w:rPr>
              <w:t>СОУ</w:t>
            </w: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387D9B">
              <w:rPr>
                <w:rFonts w:ascii="Times New Roman" w:hAnsi="Times New Roman"/>
                <w:b/>
                <w:bCs/>
                <w:sz w:val="22"/>
              </w:rPr>
              <w:t>Классный руководитель</w:t>
            </w:r>
          </w:p>
        </w:tc>
      </w:tr>
      <w:tr w:rsidR="00F24114" w:rsidRPr="00387D9B" w:rsidTr="002E7FF7">
        <w:trPr>
          <w:trHeight w:val="223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5 «а»</w:t>
            </w:r>
          </w:p>
        </w:tc>
        <w:tc>
          <w:tcPr>
            <w:tcW w:w="1669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193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56</w:t>
            </w:r>
          </w:p>
        </w:tc>
        <w:tc>
          <w:tcPr>
            <w:tcW w:w="1192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3.9</w:t>
            </w:r>
          </w:p>
        </w:tc>
        <w:tc>
          <w:tcPr>
            <w:tcW w:w="1552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64.3</w:t>
            </w: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Курбанова А.И.</w:t>
            </w:r>
          </w:p>
        </w:tc>
      </w:tr>
      <w:tr w:rsidR="00F24114" w:rsidRPr="00387D9B" w:rsidTr="002E7FF7">
        <w:trPr>
          <w:trHeight w:val="223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5 «б»</w:t>
            </w:r>
          </w:p>
        </w:tc>
        <w:tc>
          <w:tcPr>
            <w:tcW w:w="1669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78.9</w:t>
            </w:r>
          </w:p>
        </w:tc>
        <w:tc>
          <w:tcPr>
            <w:tcW w:w="1193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26.3</w:t>
            </w:r>
          </w:p>
        </w:tc>
        <w:tc>
          <w:tcPr>
            <w:tcW w:w="1192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</w:t>
            </w:r>
          </w:p>
        </w:tc>
        <w:tc>
          <w:tcPr>
            <w:tcW w:w="1552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38.7</w:t>
            </w: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387D9B">
              <w:rPr>
                <w:rFonts w:ascii="Times New Roman" w:hAnsi="Times New Roman"/>
                <w:sz w:val="22"/>
              </w:rPr>
              <w:t>Курачева</w:t>
            </w:r>
            <w:proofErr w:type="spellEnd"/>
            <w:r w:rsidRPr="00387D9B">
              <w:rPr>
                <w:rFonts w:ascii="Times New Roman" w:hAnsi="Times New Roman"/>
                <w:sz w:val="22"/>
              </w:rPr>
              <w:t xml:space="preserve"> С.М.</w:t>
            </w:r>
          </w:p>
        </w:tc>
      </w:tr>
      <w:tr w:rsidR="00F24114" w:rsidRPr="00387D9B" w:rsidTr="002E7FF7">
        <w:trPr>
          <w:trHeight w:val="223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5 «в»</w:t>
            </w:r>
          </w:p>
        </w:tc>
        <w:tc>
          <w:tcPr>
            <w:tcW w:w="1669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193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</w:t>
            </w:r>
          </w:p>
        </w:tc>
        <w:tc>
          <w:tcPr>
            <w:tcW w:w="1192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3.4</w:t>
            </w:r>
          </w:p>
        </w:tc>
        <w:tc>
          <w:tcPr>
            <w:tcW w:w="1552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51.2</w:t>
            </w: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387D9B">
              <w:rPr>
                <w:rFonts w:ascii="Times New Roman" w:hAnsi="Times New Roman"/>
                <w:sz w:val="22"/>
              </w:rPr>
              <w:t>Габибуллаева</w:t>
            </w:r>
            <w:proofErr w:type="spellEnd"/>
            <w:r w:rsidRPr="00387D9B">
              <w:rPr>
                <w:rFonts w:ascii="Times New Roman" w:hAnsi="Times New Roman"/>
                <w:sz w:val="22"/>
              </w:rPr>
              <w:t xml:space="preserve"> Д.А.</w:t>
            </w:r>
          </w:p>
        </w:tc>
      </w:tr>
      <w:tr w:rsidR="00F24114" w:rsidRPr="00387D9B" w:rsidTr="002E7FF7">
        <w:trPr>
          <w:trHeight w:val="237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5 «г»</w:t>
            </w:r>
          </w:p>
        </w:tc>
        <w:tc>
          <w:tcPr>
            <w:tcW w:w="1669" w:type="dxa"/>
          </w:tcPr>
          <w:p w:rsidR="00F24114" w:rsidRPr="00387D9B" w:rsidRDefault="00DC1F07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193" w:type="dxa"/>
          </w:tcPr>
          <w:p w:rsidR="00F24114" w:rsidRPr="00387D9B" w:rsidRDefault="00DC1F07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92" w:type="dxa"/>
          </w:tcPr>
          <w:p w:rsidR="00F24114" w:rsidRPr="00387D9B" w:rsidRDefault="00DC1F07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52" w:type="dxa"/>
          </w:tcPr>
          <w:p w:rsidR="00F24114" w:rsidRPr="00387D9B" w:rsidRDefault="00DC1F07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</w:t>
            </w: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387D9B">
              <w:rPr>
                <w:rFonts w:ascii="Times New Roman" w:hAnsi="Times New Roman"/>
                <w:sz w:val="22"/>
              </w:rPr>
              <w:t>Адильгереева</w:t>
            </w:r>
            <w:proofErr w:type="spellEnd"/>
            <w:r w:rsidRPr="00387D9B">
              <w:rPr>
                <w:rFonts w:ascii="Times New Roman" w:hAnsi="Times New Roman"/>
                <w:sz w:val="22"/>
              </w:rPr>
              <w:t xml:space="preserve"> Х.М.</w:t>
            </w:r>
          </w:p>
        </w:tc>
      </w:tr>
      <w:tr w:rsidR="00F24114" w:rsidRPr="00387D9B" w:rsidTr="002E7FF7">
        <w:trPr>
          <w:trHeight w:val="223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6«а»</w:t>
            </w:r>
          </w:p>
        </w:tc>
        <w:tc>
          <w:tcPr>
            <w:tcW w:w="1669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193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1192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3.3</w:t>
            </w:r>
          </w:p>
        </w:tc>
        <w:tc>
          <w:tcPr>
            <w:tcW w:w="1552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387D9B">
              <w:rPr>
                <w:rFonts w:ascii="Times New Roman" w:hAnsi="Times New Roman"/>
                <w:sz w:val="22"/>
              </w:rPr>
              <w:t>Закарьяева</w:t>
            </w:r>
            <w:proofErr w:type="spellEnd"/>
            <w:r w:rsidRPr="00387D9B">
              <w:rPr>
                <w:rFonts w:ascii="Times New Roman" w:hAnsi="Times New Roman"/>
                <w:sz w:val="22"/>
              </w:rPr>
              <w:t xml:space="preserve"> З.Ш.</w:t>
            </w:r>
          </w:p>
        </w:tc>
      </w:tr>
      <w:tr w:rsidR="00F24114" w:rsidRPr="00387D9B" w:rsidTr="002E7FF7">
        <w:trPr>
          <w:trHeight w:val="308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6 «б»</w:t>
            </w:r>
          </w:p>
        </w:tc>
        <w:tc>
          <w:tcPr>
            <w:tcW w:w="1669" w:type="dxa"/>
          </w:tcPr>
          <w:p w:rsidR="00F24114" w:rsidRPr="00387D9B" w:rsidRDefault="001E2CA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95.5</w:t>
            </w:r>
          </w:p>
        </w:tc>
        <w:tc>
          <w:tcPr>
            <w:tcW w:w="1193" w:type="dxa"/>
          </w:tcPr>
          <w:p w:rsidR="00F24114" w:rsidRPr="00387D9B" w:rsidRDefault="001E2CA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27.3</w:t>
            </w:r>
          </w:p>
        </w:tc>
        <w:tc>
          <w:tcPr>
            <w:tcW w:w="1192" w:type="dxa"/>
          </w:tcPr>
          <w:p w:rsidR="00F24114" w:rsidRPr="00387D9B" w:rsidRDefault="001E2CA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3.2</w:t>
            </w:r>
          </w:p>
        </w:tc>
        <w:tc>
          <w:tcPr>
            <w:tcW w:w="1552" w:type="dxa"/>
          </w:tcPr>
          <w:p w:rsidR="00F24114" w:rsidRPr="00387D9B" w:rsidRDefault="001E2CA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42.6</w:t>
            </w: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Расулова Г.Р.</w:t>
            </w:r>
          </w:p>
        </w:tc>
      </w:tr>
      <w:tr w:rsidR="00E934C3" w:rsidRPr="00387D9B" w:rsidTr="002E7FF7">
        <w:trPr>
          <w:trHeight w:val="223"/>
        </w:trPr>
        <w:tc>
          <w:tcPr>
            <w:tcW w:w="882" w:type="dxa"/>
          </w:tcPr>
          <w:p w:rsidR="00E934C3" w:rsidRPr="00387D9B" w:rsidRDefault="00E934C3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6 «в»</w:t>
            </w:r>
          </w:p>
        </w:tc>
        <w:tc>
          <w:tcPr>
            <w:tcW w:w="1669" w:type="dxa"/>
          </w:tcPr>
          <w:p w:rsidR="00E934C3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193" w:type="dxa"/>
          </w:tcPr>
          <w:p w:rsidR="00E934C3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42.1</w:t>
            </w:r>
          </w:p>
        </w:tc>
        <w:tc>
          <w:tcPr>
            <w:tcW w:w="1192" w:type="dxa"/>
          </w:tcPr>
          <w:p w:rsidR="00E934C3" w:rsidRPr="00387D9B" w:rsidRDefault="00387D9B" w:rsidP="00387D9B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3.5</w:t>
            </w:r>
          </w:p>
        </w:tc>
        <w:tc>
          <w:tcPr>
            <w:tcW w:w="1552" w:type="dxa"/>
          </w:tcPr>
          <w:p w:rsidR="00E934C3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49.7</w:t>
            </w:r>
          </w:p>
        </w:tc>
        <w:tc>
          <w:tcPr>
            <w:tcW w:w="3935" w:type="dxa"/>
          </w:tcPr>
          <w:p w:rsidR="00E934C3" w:rsidRPr="00387D9B" w:rsidRDefault="00E934C3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Исакова И.Ж.</w:t>
            </w:r>
          </w:p>
        </w:tc>
      </w:tr>
      <w:tr w:rsidR="00F24114" w:rsidRPr="00387D9B" w:rsidTr="002E7FF7">
        <w:trPr>
          <w:trHeight w:val="223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7 «а»</w:t>
            </w:r>
          </w:p>
        </w:tc>
        <w:tc>
          <w:tcPr>
            <w:tcW w:w="1669" w:type="dxa"/>
          </w:tcPr>
          <w:p w:rsidR="00F24114" w:rsidRPr="00387D9B" w:rsidRDefault="00120FE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193" w:type="dxa"/>
          </w:tcPr>
          <w:p w:rsidR="00F24114" w:rsidRPr="00387D9B" w:rsidRDefault="00120FE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22.2</w:t>
            </w:r>
          </w:p>
        </w:tc>
        <w:tc>
          <w:tcPr>
            <w:tcW w:w="1192" w:type="dxa"/>
          </w:tcPr>
          <w:p w:rsidR="00F24114" w:rsidRPr="00387D9B" w:rsidRDefault="00120FE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3.3</w:t>
            </w:r>
          </w:p>
        </w:tc>
        <w:tc>
          <w:tcPr>
            <w:tcW w:w="1552" w:type="dxa"/>
          </w:tcPr>
          <w:p w:rsidR="00F24114" w:rsidRPr="00387D9B" w:rsidRDefault="00120FE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46.2</w:t>
            </w: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Магомедова К.И.</w:t>
            </w:r>
          </w:p>
        </w:tc>
      </w:tr>
      <w:tr w:rsidR="00F24114" w:rsidRPr="00387D9B" w:rsidTr="002E7FF7">
        <w:trPr>
          <w:trHeight w:val="223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7 «б»</w:t>
            </w:r>
          </w:p>
        </w:tc>
        <w:tc>
          <w:tcPr>
            <w:tcW w:w="1669" w:type="dxa"/>
          </w:tcPr>
          <w:p w:rsidR="00F24114" w:rsidRPr="00C63718" w:rsidRDefault="00C63718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C63718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193" w:type="dxa"/>
          </w:tcPr>
          <w:p w:rsidR="00F24114" w:rsidRPr="00C63718" w:rsidRDefault="00C63718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C63718">
              <w:rPr>
                <w:rFonts w:ascii="Times New Roman" w:hAnsi="Times New Roman"/>
                <w:sz w:val="22"/>
              </w:rPr>
              <w:t>38.1</w:t>
            </w:r>
          </w:p>
        </w:tc>
        <w:tc>
          <w:tcPr>
            <w:tcW w:w="1192" w:type="dxa"/>
          </w:tcPr>
          <w:p w:rsidR="00F24114" w:rsidRPr="00C63718" w:rsidRDefault="00C63718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C63718">
              <w:rPr>
                <w:rFonts w:ascii="Times New Roman" w:hAnsi="Times New Roman"/>
                <w:sz w:val="22"/>
              </w:rPr>
              <w:t>3.7</w:t>
            </w:r>
          </w:p>
        </w:tc>
        <w:tc>
          <w:tcPr>
            <w:tcW w:w="1552" w:type="dxa"/>
          </w:tcPr>
          <w:p w:rsidR="00F24114" w:rsidRPr="00C63718" w:rsidRDefault="00C63718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C63718">
              <w:rPr>
                <w:rFonts w:ascii="Times New Roman" w:hAnsi="Times New Roman"/>
                <w:sz w:val="22"/>
              </w:rPr>
              <w:t>57</w:t>
            </w: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387D9B">
              <w:rPr>
                <w:rFonts w:ascii="Times New Roman" w:hAnsi="Times New Roman"/>
                <w:sz w:val="22"/>
              </w:rPr>
              <w:t>Габибуллаева</w:t>
            </w:r>
            <w:proofErr w:type="spellEnd"/>
            <w:r w:rsidRPr="00387D9B">
              <w:rPr>
                <w:rFonts w:ascii="Times New Roman" w:hAnsi="Times New Roman"/>
                <w:sz w:val="22"/>
              </w:rPr>
              <w:t xml:space="preserve"> Л.М.</w:t>
            </w:r>
          </w:p>
        </w:tc>
      </w:tr>
      <w:tr w:rsidR="00F24114" w:rsidRPr="00387D9B" w:rsidTr="002E7FF7">
        <w:trPr>
          <w:trHeight w:val="223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7 «в»</w:t>
            </w:r>
          </w:p>
        </w:tc>
        <w:tc>
          <w:tcPr>
            <w:tcW w:w="1669" w:type="dxa"/>
          </w:tcPr>
          <w:p w:rsidR="00F24114" w:rsidRPr="00387D9B" w:rsidRDefault="00DC1F07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88</w:t>
            </w:r>
          </w:p>
        </w:tc>
        <w:tc>
          <w:tcPr>
            <w:tcW w:w="1193" w:type="dxa"/>
          </w:tcPr>
          <w:p w:rsidR="00F24114" w:rsidRPr="00387D9B" w:rsidRDefault="00DC1F07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5.6</w:t>
            </w:r>
          </w:p>
        </w:tc>
        <w:tc>
          <w:tcPr>
            <w:tcW w:w="1192" w:type="dxa"/>
          </w:tcPr>
          <w:p w:rsidR="00F24114" w:rsidRPr="00387D9B" w:rsidRDefault="00DC1F07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2.9</w:t>
            </w:r>
          </w:p>
        </w:tc>
        <w:tc>
          <w:tcPr>
            <w:tcW w:w="1552" w:type="dxa"/>
          </w:tcPr>
          <w:p w:rsidR="00F24114" w:rsidRPr="00387D9B" w:rsidRDefault="00DC1F07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</w:t>
            </w: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387D9B">
              <w:rPr>
                <w:rFonts w:ascii="Times New Roman" w:hAnsi="Times New Roman"/>
                <w:sz w:val="22"/>
              </w:rPr>
              <w:t>Адильгереева</w:t>
            </w:r>
            <w:proofErr w:type="spellEnd"/>
            <w:r w:rsidRPr="00387D9B">
              <w:rPr>
                <w:rFonts w:ascii="Times New Roman" w:hAnsi="Times New Roman"/>
                <w:sz w:val="22"/>
              </w:rPr>
              <w:t xml:space="preserve"> Х.М.</w:t>
            </w:r>
          </w:p>
        </w:tc>
      </w:tr>
      <w:tr w:rsidR="00F24114" w:rsidRPr="00387D9B" w:rsidTr="002E7FF7">
        <w:trPr>
          <w:trHeight w:val="223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8 «а»</w:t>
            </w:r>
          </w:p>
        </w:tc>
        <w:tc>
          <w:tcPr>
            <w:tcW w:w="1669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193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27.3</w:t>
            </w:r>
          </w:p>
        </w:tc>
        <w:tc>
          <w:tcPr>
            <w:tcW w:w="1192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3.4</w:t>
            </w:r>
          </w:p>
        </w:tc>
        <w:tc>
          <w:tcPr>
            <w:tcW w:w="1552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48.5</w:t>
            </w: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387D9B">
              <w:rPr>
                <w:rFonts w:ascii="Times New Roman" w:hAnsi="Times New Roman"/>
                <w:sz w:val="22"/>
              </w:rPr>
              <w:t>Абакарова</w:t>
            </w:r>
            <w:proofErr w:type="spellEnd"/>
            <w:r w:rsidRPr="00387D9B">
              <w:rPr>
                <w:rFonts w:ascii="Times New Roman" w:hAnsi="Times New Roman"/>
                <w:sz w:val="22"/>
              </w:rPr>
              <w:t xml:space="preserve"> Р.А.</w:t>
            </w:r>
          </w:p>
        </w:tc>
      </w:tr>
      <w:tr w:rsidR="00F24114" w:rsidRPr="00387D9B" w:rsidTr="002E7FF7">
        <w:trPr>
          <w:trHeight w:val="223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8 «б»</w:t>
            </w:r>
          </w:p>
        </w:tc>
        <w:tc>
          <w:tcPr>
            <w:tcW w:w="1669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89</w:t>
            </w:r>
          </w:p>
        </w:tc>
        <w:tc>
          <w:tcPr>
            <w:tcW w:w="1193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</w:p>
        </w:tc>
        <w:tc>
          <w:tcPr>
            <w:tcW w:w="1192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52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</w:t>
            </w: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387D9B">
              <w:rPr>
                <w:rFonts w:ascii="Times New Roman" w:hAnsi="Times New Roman"/>
                <w:sz w:val="22"/>
              </w:rPr>
              <w:t>Бекмурзаева</w:t>
            </w:r>
            <w:proofErr w:type="spellEnd"/>
            <w:r w:rsidRPr="00387D9B">
              <w:rPr>
                <w:rFonts w:ascii="Times New Roman" w:hAnsi="Times New Roman"/>
                <w:sz w:val="22"/>
              </w:rPr>
              <w:t xml:space="preserve"> Ф.А.</w:t>
            </w:r>
          </w:p>
        </w:tc>
      </w:tr>
      <w:tr w:rsidR="00F24114" w:rsidRPr="00387D9B" w:rsidTr="002E7FF7">
        <w:trPr>
          <w:trHeight w:val="223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8 «в»</w:t>
            </w:r>
          </w:p>
        </w:tc>
        <w:tc>
          <w:tcPr>
            <w:tcW w:w="1669" w:type="dxa"/>
          </w:tcPr>
          <w:p w:rsidR="00F24114" w:rsidRPr="00387D9B" w:rsidRDefault="00F94B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89.5</w:t>
            </w:r>
          </w:p>
        </w:tc>
        <w:tc>
          <w:tcPr>
            <w:tcW w:w="1193" w:type="dxa"/>
          </w:tcPr>
          <w:p w:rsidR="00F24114" w:rsidRPr="00387D9B" w:rsidRDefault="00F94B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15.8</w:t>
            </w:r>
          </w:p>
        </w:tc>
        <w:tc>
          <w:tcPr>
            <w:tcW w:w="1192" w:type="dxa"/>
          </w:tcPr>
          <w:p w:rsidR="00F24114" w:rsidRPr="00387D9B" w:rsidRDefault="00F94B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</w:t>
            </w:r>
          </w:p>
        </w:tc>
        <w:tc>
          <w:tcPr>
            <w:tcW w:w="1552" w:type="dxa"/>
          </w:tcPr>
          <w:p w:rsidR="00F24114" w:rsidRPr="00387D9B" w:rsidRDefault="00F94B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38.1</w:t>
            </w: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Рамазанова К.Х.</w:t>
            </w:r>
          </w:p>
        </w:tc>
      </w:tr>
      <w:tr w:rsidR="00F24114" w:rsidRPr="00387D9B" w:rsidTr="002E7FF7">
        <w:trPr>
          <w:trHeight w:val="237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9 «а»</w:t>
            </w:r>
          </w:p>
        </w:tc>
        <w:tc>
          <w:tcPr>
            <w:tcW w:w="1669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95</w:t>
            </w:r>
          </w:p>
        </w:tc>
        <w:tc>
          <w:tcPr>
            <w:tcW w:w="1193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</w:t>
            </w:r>
          </w:p>
        </w:tc>
        <w:tc>
          <w:tcPr>
            <w:tcW w:w="1192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3.3</w:t>
            </w:r>
          </w:p>
        </w:tc>
        <w:tc>
          <w:tcPr>
            <w:tcW w:w="1552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46.8</w:t>
            </w: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Курбанова А.И.</w:t>
            </w:r>
          </w:p>
        </w:tc>
      </w:tr>
      <w:tr w:rsidR="00F24114" w:rsidRPr="00387D9B" w:rsidTr="002E7FF7">
        <w:trPr>
          <w:trHeight w:val="223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9 «б»</w:t>
            </w:r>
          </w:p>
        </w:tc>
        <w:tc>
          <w:tcPr>
            <w:tcW w:w="1669" w:type="dxa"/>
          </w:tcPr>
          <w:p w:rsidR="00F24114" w:rsidRPr="00387D9B" w:rsidRDefault="001E2CA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85.7</w:t>
            </w:r>
          </w:p>
        </w:tc>
        <w:tc>
          <w:tcPr>
            <w:tcW w:w="1193" w:type="dxa"/>
          </w:tcPr>
          <w:p w:rsidR="00F24114" w:rsidRPr="00387D9B" w:rsidRDefault="001E2CA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28.6</w:t>
            </w:r>
          </w:p>
        </w:tc>
        <w:tc>
          <w:tcPr>
            <w:tcW w:w="1192" w:type="dxa"/>
          </w:tcPr>
          <w:p w:rsidR="00F24114" w:rsidRPr="00387D9B" w:rsidRDefault="001E2CA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</w:t>
            </w:r>
          </w:p>
        </w:tc>
        <w:tc>
          <w:tcPr>
            <w:tcW w:w="1552" w:type="dxa"/>
          </w:tcPr>
          <w:p w:rsidR="00F24114" w:rsidRPr="00387D9B" w:rsidRDefault="001E2CA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40.9</w:t>
            </w:r>
          </w:p>
        </w:tc>
        <w:tc>
          <w:tcPr>
            <w:tcW w:w="3935" w:type="dxa"/>
          </w:tcPr>
          <w:p w:rsidR="00F24114" w:rsidRPr="00387D9B" w:rsidRDefault="00E934C3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Расулова Г.Р.</w:t>
            </w:r>
          </w:p>
        </w:tc>
      </w:tr>
      <w:tr w:rsidR="00F24114" w:rsidRPr="00387D9B" w:rsidTr="002E7FF7">
        <w:trPr>
          <w:trHeight w:val="223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9 «в»</w:t>
            </w:r>
          </w:p>
        </w:tc>
        <w:tc>
          <w:tcPr>
            <w:tcW w:w="1669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85</w:t>
            </w:r>
          </w:p>
        </w:tc>
        <w:tc>
          <w:tcPr>
            <w:tcW w:w="1193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192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52" w:type="dxa"/>
          </w:tcPr>
          <w:p w:rsidR="00F24114" w:rsidRPr="00387D9B" w:rsidRDefault="00387D9B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35.5</w:t>
            </w: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Ибрагимова А.С.</w:t>
            </w:r>
          </w:p>
        </w:tc>
      </w:tr>
      <w:tr w:rsidR="00F24114" w:rsidRPr="00387D9B" w:rsidTr="002E7FF7">
        <w:trPr>
          <w:trHeight w:val="223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669" w:type="dxa"/>
          </w:tcPr>
          <w:p w:rsidR="00F24114" w:rsidRPr="00387D9B" w:rsidRDefault="001E2CA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3" w:type="dxa"/>
          </w:tcPr>
          <w:p w:rsidR="00F24114" w:rsidRPr="00387D9B" w:rsidRDefault="001E2CA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2" w:type="dxa"/>
          </w:tcPr>
          <w:p w:rsidR="00F24114" w:rsidRPr="00387D9B" w:rsidRDefault="001E2CA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2" w:type="dxa"/>
          </w:tcPr>
          <w:p w:rsidR="00F24114" w:rsidRPr="00387D9B" w:rsidRDefault="001E2CA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Магомедова А.Т.</w:t>
            </w:r>
          </w:p>
        </w:tc>
      </w:tr>
      <w:tr w:rsidR="00F24114" w:rsidRPr="00387D9B" w:rsidTr="002E7FF7">
        <w:trPr>
          <w:trHeight w:val="223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1669" w:type="dxa"/>
          </w:tcPr>
          <w:p w:rsidR="00F24114" w:rsidRPr="001E2CAD" w:rsidRDefault="001E2CA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1E2CA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3" w:type="dxa"/>
          </w:tcPr>
          <w:p w:rsidR="00F24114" w:rsidRPr="001E2CAD" w:rsidRDefault="001E2CA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1E2CA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92" w:type="dxa"/>
          </w:tcPr>
          <w:p w:rsidR="00F24114" w:rsidRPr="001E2CAD" w:rsidRDefault="001E2CA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1E2CA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2" w:type="dxa"/>
          </w:tcPr>
          <w:p w:rsidR="00F24114" w:rsidRPr="001E2CAD" w:rsidRDefault="001E2CAD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1E2CA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387D9B">
              <w:rPr>
                <w:rFonts w:ascii="Times New Roman" w:hAnsi="Times New Roman"/>
                <w:sz w:val="22"/>
              </w:rPr>
              <w:t>Магадова</w:t>
            </w:r>
            <w:proofErr w:type="spellEnd"/>
            <w:r w:rsidRPr="00387D9B">
              <w:rPr>
                <w:rFonts w:ascii="Times New Roman" w:hAnsi="Times New Roman"/>
                <w:sz w:val="22"/>
              </w:rPr>
              <w:t xml:space="preserve"> М.Г.</w:t>
            </w:r>
          </w:p>
        </w:tc>
      </w:tr>
      <w:tr w:rsidR="00F24114" w:rsidRPr="00387D9B" w:rsidTr="002E7FF7">
        <w:trPr>
          <w:trHeight w:val="237"/>
        </w:trPr>
        <w:tc>
          <w:tcPr>
            <w:tcW w:w="882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387D9B">
              <w:rPr>
                <w:rFonts w:ascii="Times New Roman" w:hAnsi="Times New Roman"/>
                <w:sz w:val="22"/>
              </w:rPr>
              <w:t xml:space="preserve">Итого </w:t>
            </w:r>
          </w:p>
        </w:tc>
        <w:tc>
          <w:tcPr>
            <w:tcW w:w="1669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3" w:type="dxa"/>
          </w:tcPr>
          <w:p w:rsidR="00F24114" w:rsidRPr="00387D9B" w:rsidRDefault="00F24114" w:rsidP="005A6F28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92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52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935" w:type="dxa"/>
          </w:tcPr>
          <w:p w:rsidR="00F24114" w:rsidRPr="00387D9B" w:rsidRDefault="00F24114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</w:p>
        </w:tc>
      </w:tr>
    </w:tbl>
    <w:p w:rsidR="00A97C8A" w:rsidRPr="00BA55B0" w:rsidRDefault="00DE1B62" w:rsidP="005A6F28">
      <w:pPr>
        <w:jc w:val="both"/>
        <w:rPr>
          <w:rFonts w:ascii="Times New Roman" w:hAnsi="Times New Roman"/>
          <w:bCs/>
          <w:sz w:val="24"/>
        </w:rPr>
      </w:pPr>
      <w:r w:rsidRPr="00BA55B0">
        <w:rPr>
          <w:rFonts w:ascii="Times New Roman" w:hAnsi="Times New Roman"/>
          <w:bCs/>
          <w:sz w:val="24"/>
        </w:rPr>
        <w:t xml:space="preserve">Качество знаний </w:t>
      </w:r>
      <w:r w:rsidRPr="00BA55B0">
        <w:rPr>
          <w:rFonts w:ascii="Times New Roman" w:hAnsi="Times New Roman"/>
          <w:bCs/>
          <w:sz w:val="24"/>
          <w:highlight w:val="yellow"/>
        </w:rPr>
        <w:t>ниже</w:t>
      </w:r>
      <w:r w:rsidRPr="00BA55B0">
        <w:rPr>
          <w:rFonts w:ascii="Times New Roman" w:hAnsi="Times New Roman"/>
          <w:bCs/>
          <w:sz w:val="24"/>
        </w:rPr>
        <w:t xml:space="preserve"> показателя по школе имеют классы: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47"/>
        <w:gridCol w:w="2390"/>
        <w:gridCol w:w="2250"/>
        <w:gridCol w:w="3094"/>
      </w:tblGrid>
      <w:tr w:rsidR="00B956EB" w:rsidRPr="00BA55B0" w:rsidTr="00BA55B0">
        <w:trPr>
          <w:trHeight w:val="185"/>
        </w:trPr>
        <w:tc>
          <w:tcPr>
            <w:tcW w:w="1547" w:type="dxa"/>
          </w:tcPr>
          <w:p w:rsidR="00B36C45" w:rsidRPr="00BA55B0" w:rsidRDefault="00B36C45" w:rsidP="005A6F28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BA55B0">
              <w:rPr>
                <w:rFonts w:ascii="Times New Roman" w:hAnsi="Times New Roman"/>
                <w:bCs/>
                <w:sz w:val="22"/>
              </w:rPr>
              <w:t xml:space="preserve">Класс </w:t>
            </w:r>
          </w:p>
        </w:tc>
        <w:tc>
          <w:tcPr>
            <w:tcW w:w="2390" w:type="dxa"/>
          </w:tcPr>
          <w:p w:rsidR="00B36C45" w:rsidRPr="00BA55B0" w:rsidRDefault="00E934C3" w:rsidP="005A6F28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BA55B0">
              <w:rPr>
                <w:rFonts w:ascii="Times New Roman" w:hAnsi="Times New Roman"/>
                <w:bCs/>
                <w:sz w:val="22"/>
              </w:rPr>
              <w:t xml:space="preserve">Успеваемость </w:t>
            </w:r>
          </w:p>
        </w:tc>
        <w:tc>
          <w:tcPr>
            <w:tcW w:w="2250" w:type="dxa"/>
          </w:tcPr>
          <w:p w:rsidR="00B36C45" w:rsidRPr="00BA55B0" w:rsidRDefault="00E934C3" w:rsidP="005A6F28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BA55B0">
              <w:rPr>
                <w:rFonts w:ascii="Times New Roman" w:hAnsi="Times New Roman"/>
                <w:bCs/>
                <w:sz w:val="22"/>
              </w:rPr>
              <w:t>Качество знаний</w:t>
            </w:r>
          </w:p>
        </w:tc>
        <w:tc>
          <w:tcPr>
            <w:tcW w:w="3094" w:type="dxa"/>
          </w:tcPr>
          <w:p w:rsidR="00B36C45" w:rsidRPr="00BA55B0" w:rsidRDefault="00B36C45" w:rsidP="005A6F28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BA55B0">
              <w:rPr>
                <w:rFonts w:ascii="Times New Roman" w:hAnsi="Times New Roman"/>
                <w:bCs/>
                <w:sz w:val="22"/>
              </w:rPr>
              <w:t>Классный руководитель</w:t>
            </w:r>
          </w:p>
        </w:tc>
      </w:tr>
      <w:tr w:rsidR="00B956EB" w:rsidRPr="00BA55B0" w:rsidTr="00BA55B0">
        <w:trPr>
          <w:trHeight w:val="185"/>
        </w:trPr>
        <w:tc>
          <w:tcPr>
            <w:tcW w:w="1547" w:type="dxa"/>
          </w:tcPr>
          <w:p w:rsidR="00B36C45" w:rsidRPr="00BA55B0" w:rsidRDefault="00AE41D3" w:rsidP="00DC1F07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 xml:space="preserve">         </w:t>
            </w:r>
            <w:r w:rsidR="00DC1F07" w:rsidRPr="00BA55B0">
              <w:rPr>
                <w:rFonts w:ascii="Times New Roman" w:hAnsi="Times New Roman"/>
                <w:sz w:val="22"/>
              </w:rPr>
              <w:t>7</w:t>
            </w:r>
            <w:r w:rsidR="00E934C3" w:rsidRPr="00BA55B0">
              <w:rPr>
                <w:rFonts w:ascii="Times New Roman" w:hAnsi="Times New Roman"/>
                <w:sz w:val="22"/>
              </w:rPr>
              <w:t>«</w:t>
            </w:r>
            <w:r w:rsidR="00DC1F07" w:rsidRPr="00BA55B0">
              <w:rPr>
                <w:rFonts w:ascii="Times New Roman" w:hAnsi="Times New Roman"/>
                <w:sz w:val="22"/>
              </w:rPr>
              <w:t>в</w:t>
            </w:r>
            <w:r w:rsidR="00E934C3" w:rsidRPr="00BA55B0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2390" w:type="dxa"/>
          </w:tcPr>
          <w:p w:rsidR="00B36C45" w:rsidRPr="00BA55B0" w:rsidRDefault="00DC1F07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88</w:t>
            </w:r>
          </w:p>
        </w:tc>
        <w:tc>
          <w:tcPr>
            <w:tcW w:w="2250" w:type="dxa"/>
          </w:tcPr>
          <w:p w:rsidR="00B36C45" w:rsidRPr="00BA55B0" w:rsidRDefault="00DC1F07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5.6</w:t>
            </w:r>
          </w:p>
        </w:tc>
        <w:tc>
          <w:tcPr>
            <w:tcW w:w="3094" w:type="dxa"/>
          </w:tcPr>
          <w:p w:rsidR="00B36C45" w:rsidRPr="00BA55B0" w:rsidRDefault="00AE41D3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BA55B0">
              <w:rPr>
                <w:rFonts w:ascii="Times New Roman" w:hAnsi="Times New Roman"/>
                <w:sz w:val="22"/>
              </w:rPr>
              <w:t>Адильгереева</w:t>
            </w:r>
            <w:proofErr w:type="spellEnd"/>
            <w:r w:rsidRPr="00BA55B0">
              <w:rPr>
                <w:rFonts w:ascii="Times New Roman" w:hAnsi="Times New Roman"/>
                <w:sz w:val="22"/>
              </w:rPr>
              <w:t xml:space="preserve"> Х.М.</w:t>
            </w:r>
          </w:p>
        </w:tc>
      </w:tr>
      <w:tr w:rsidR="00B956EB" w:rsidRPr="00BA55B0" w:rsidTr="00BA55B0">
        <w:trPr>
          <w:trHeight w:val="185"/>
        </w:trPr>
        <w:tc>
          <w:tcPr>
            <w:tcW w:w="1547" w:type="dxa"/>
          </w:tcPr>
          <w:p w:rsidR="00B36C45" w:rsidRPr="00BA55B0" w:rsidRDefault="00AE41D3" w:rsidP="00DC1F07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 xml:space="preserve">        </w:t>
            </w:r>
            <w:r w:rsidR="00DC1F07" w:rsidRPr="00BA55B0">
              <w:rPr>
                <w:rFonts w:ascii="Times New Roman" w:hAnsi="Times New Roman"/>
                <w:sz w:val="22"/>
              </w:rPr>
              <w:t>5</w:t>
            </w:r>
            <w:r w:rsidR="00E934C3" w:rsidRPr="00BA55B0">
              <w:rPr>
                <w:rFonts w:ascii="Times New Roman" w:hAnsi="Times New Roman"/>
                <w:sz w:val="22"/>
              </w:rPr>
              <w:t xml:space="preserve"> «</w:t>
            </w:r>
            <w:r w:rsidRPr="00BA55B0">
              <w:rPr>
                <w:rFonts w:ascii="Times New Roman" w:hAnsi="Times New Roman"/>
                <w:sz w:val="22"/>
              </w:rPr>
              <w:t>б</w:t>
            </w:r>
            <w:r w:rsidR="00E934C3" w:rsidRPr="00BA55B0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2390" w:type="dxa"/>
          </w:tcPr>
          <w:p w:rsidR="00B36C45" w:rsidRPr="00BA55B0" w:rsidRDefault="00DC1F07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78.9</w:t>
            </w:r>
          </w:p>
        </w:tc>
        <w:tc>
          <w:tcPr>
            <w:tcW w:w="2250" w:type="dxa"/>
          </w:tcPr>
          <w:p w:rsidR="00B36C45" w:rsidRPr="00BA55B0" w:rsidRDefault="00DC1F07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26.3</w:t>
            </w:r>
          </w:p>
        </w:tc>
        <w:tc>
          <w:tcPr>
            <w:tcW w:w="3094" w:type="dxa"/>
          </w:tcPr>
          <w:p w:rsidR="00B36C45" w:rsidRPr="00BA55B0" w:rsidRDefault="00BA55B0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BA55B0">
              <w:rPr>
                <w:rFonts w:ascii="Times New Roman" w:hAnsi="Times New Roman"/>
                <w:sz w:val="22"/>
              </w:rPr>
              <w:t>Курачева</w:t>
            </w:r>
            <w:proofErr w:type="spellEnd"/>
            <w:r w:rsidRPr="00BA55B0">
              <w:rPr>
                <w:rFonts w:ascii="Times New Roman" w:hAnsi="Times New Roman"/>
                <w:sz w:val="22"/>
              </w:rPr>
              <w:t xml:space="preserve"> С.М.</w:t>
            </w:r>
          </w:p>
        </w:tc>
      </w:tr>
      <w:tr w:rsidR="00BA55B0" w:rsidRPr="00BA55B0" w:rsidTr="00BA55B0">
        <w:trPr>
          <w:trHeight w:val="174"/>
        </w:trPr>
        <w:tc>
          <w:tcPr>
            <w:tcW w:w="1547" w:type="dxa"/>
          </w:tcPr>
          <w:p w:rsidR="00BA55B0" w:rsidRPr="00BA55B0" w:rsidRDefault="00BA55B0" w:rsidP="00BA55B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8 «в»</w:t>
            </w:r>
          </w:p>
        </w:tc>
        <w:tc>
          <w:tcPr>
            <w:tcW w:w="2390" w:type="dxa"/>
          </w:tcPr>
          <w:p w:rsidR="00BA55B0" w:rsidRPr="00BA55B0" w:rsidRDefault="00BA55B0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89.5</w:t>
            </w:r>
          </w:p>
        </w:tc>
        <w:tc>
          <w:tcPr>
            <w:tcW w:w="2250" w:type="dxa"/>
          </w:tcPr>
          <w:p w:rsidR="00BA55B0" w:rsidRPr="00BA55B0" w:rsidRDefault="00BA55B0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15.8</w:t>
            </w:r>
          </w:p>
        </w:tc>
        <w:tc>
          <w:tcPr>
            <w:tcW w:w="3094" w:type="dxa"/>
          </w:tcPr>
          <w:p w:rsidR="00BA55B0" w:rsidRPr="00BA55B0" w:rsidRDefault="00BA55B0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Рамазанова К.Х.</w:t>
            </w:r>
          </w:p>
        </w:tc>
      </w:tr>
      <w:tr w:rsidR="00BA55B0" w:rsidRPr="00BA55B0" w:rsidTr="00BA55B0">
        <w:trPr>
          <w:trHeight w:val="174"/>
        </w:trPr>
        <w:tc>
          <w:tcPr>
            <w:tcW w:w="1547" w:type="dxa"/>
          </w:tcPr>
          <w:p w:rsidR="00BA55B0" w:rsidRPr="00BA55B0" w:rsidRDefault="00BA55B0" w:rsidP="00BA55B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9 «б»</w:t>
            </w:r>
          </w:p>
        </w:tc>
        <w:tc>
          <w:tcPr>
            <w:tcW w:w="2390" w:type="dxa"/>
          </w:tcPr>
          <w:p w:rsidR="00BA55B0" w:rsidRPr="00BA55B0" w:rsidRDefault="00BA55B0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85.7</w:t>
            </w:r>
          </w:p>
        </w:tc>
        <w:tc>
          <w:tcPr>
            <w:tcW w:w="2250" w:type="dxa"/>
          </w:tcPr>
          <w:p w:rsidR="00BA55B0" w:rsidRPr="00BA55B0" w:rsidRDefault="00BA55B0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28.6</w:t>
            </w:r>
          </w:p>
        </w:tc>
        <w:tc>
          <w:tcPr>
            <w:tcW w:w="3094" w:type="dxa"/>
          </w:tcPr>
          <w:p w:rsidR="00BA55B0" w:rsidRPr="00BA55B0" w:rsidRDefault="00BA55B0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Расулова Г.Р.</w:t>
            </w:r>
          </w:p>
        </w:tc>
      </w:tr>
      <w:tr w:rsidR="00BA55B0" w:rsidRPr="00BA55B0" w:rsidTr="00BA55B0">
        <w:trPr>
          <w:trHeight w:val="174"/>
        </w:trPr>
        <w:tc>
          <w:tcPr>
            <w:tcW w:w="1547" w:type="dxa"/>
          </w:tcPr>
          <w:p w:rsidR="00BA55B0" w:rsidRPr="00BA55B0" w:rsidRDefault="00BA55B0" w:rsidP="00BA55B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9 «в»</w:t>
            </w:r>
          </w:p>
        </w:tc>
        <w:tc>
          <w:tcPr>
            <w:tcW w:w="2390" w:type="dxa"/>
          </w:tcPr>
          <w:p w:rsidR="00BA55B0" w:rsidRPr="00BA55B0" w:rsidRDefault="00BA55B0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85</w:t>
            </w:r>
          </w:p>
        </w:tc>
        <w:tc>
          <w:tcPr>
            <w:tcW w:w="2250" w:type="dxa"/>
          </w:tcPr>
          <w:p w:rsidR="00BA55B0" w:rsidRPr="00BA55B0" w:rsidRDefault="00BA55B0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3094" w:type="dxa"/>
          </w:tcPr>
          <w:p w:rsidR="00BA55B0" w:rsidRPr="00BA55B0" w:rsidRDefault="00BA55B0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Ибрагимова А.С.</w:t>
            </w:r>
          </w:p>
        </w:tc>
      </w:tr>
    </w:tbl>
    <w:p w:rsidR="00256FDB" w:rsidRPr="000C30AC" w:rsidRDefault="00256FDB" w:rsidP="005A6F28">
      <w:pPr>
        <w:jc w:val="both"/>
        <w:rPr>
          <w:rFonts w:ascii="Times New Roman" w:hAnsi="Times New Roman"/>
          <w:bCs/>
          <w:color w:val="FF0000"/>
          <w:sz w:val="24"/>
        </w:rPr>
      </w:pPr>
    </w:p>
    <w:p w:rsidR="00A97C8A" w:rsidRPr="00BA55B0" w:rsidRDefault="00B36C45" w:rsidP="005A6F28">
      <w:pPr>
        <w:jc w:val="both"/>
        <w:rPr>
          <w:rFonts w:ascii="Times New Roman" w:hAnsi="Times New Roman"/>
          <w:bCs/>
          <w:sz w:val="24"/>
        </w:rPr>
      </w:pPr>
      <w:r w:rsidRPr="00BA55B0">
        <w:rPr>
          <w:rFonts w:ascii="Times New Roman" w:hAnsi="Times New Roman"/>
          <w:bCs/>
          <w:sz w:val="24"/>
        </w:rPr>
        <w:t xml:space="preserve">Качество знаний </w:t>
      </w:r>
      <w:r w:rsidRPr="00BA55B0">
        <w:rPr>
          <w:rFonts w:ascii="Times New Roman" w:hAnsi="Times New Roman"/>
          <w:bCs/>
          <w:sz w:val="24"/>
          <w:highlight w:val="yellow"/>
        </w:rPr>
        <w:t>выше</w:t>
      </w:r>
      <w:r w:rsidRPr="00BA55B0">
        <w:rPr>
          <w:rFonts w:ascii="Times New Roman" w:hAnsi="Times New Roman"/>
          <w:bCs/>
          <w:sz w:val="24"/>
        </w:rPr>
        <w:t xml:space="preserve"> показателя шк</w:t>
      </w:r>
      <w:r w:rsidR="00A97C8A" w:rsidRPr="00BA55B0">
        <w:rPr>
          <w:rFonts w:ascii="Times New Roman" w:hAnsi="Times New Roman"/>
          <w:bCs/>
          <w:sz w:val="24"/>
        </w:rPr>
        <w:t>ольного показателя имеют классы</w:t>
      </w:r>
      <w:r w:rsidRPr="00BA55B0">
        <w:rPr>
          <w:rFonts w:ascii="Times New Roman" w:hAnsi="Times New Roman"/>
          <w:bCs/>
          <w:sz w:val="24"/>
        </w:rPr>
        <w:t>:</w:t>
      </w:r>
    </w:p>
    <w:tbl>
      <w:tblPr>
        <w:tblW w:w="931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7"/>
        <w:gridCol w:w="1928"/>
        <w:gridCol w:w="2249"/>
        <w:gridCol w:w="3535"/>
      </w:tblGrid>
      <w:tr w:rsidR="00B956EB" w:rsidRPr="00BA55B0" w:rsidTr="003E3A08">
        <w:trPr>
          <w:trHeight w:val="439"/>
        </w:trPr>
        <w:tc>
          <w:tcPr>
            <w:tcW w:w="1607" w:type="dxa"/>
          </w:tcPr>
          <w:p w:rsidR="00A61DC4" w:rsidRPr="00BA55B0" w:rsidRDefault="00A61DC4" w:rsidP="005A6F28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BA55B0">
              <w:rPr>
                <w:rFonts w:ascii="Times New Roman" w:hAnsi="Times New Roman"/>
                <w:bCs/>
                <w:sz w:val="22"/>
              </w:rPr>
              <w:t xml:space="preserve">Класс </w:t>
            </w:r>
          </w:p>
        </w:tc>
        <w:tc>
          <w:tcPr>
            <w:tcW w:w="1928" w:type="dxa"/>
          </w:tcPr>
          <w:p w:rsidR="00A61DC4" w:rsidRPr="00BA55B0" w:rsidRDefault="00A61DC4" w:rsidP="005A6F28">
            <w:pPr>
              <w:pStyle w:val="a9"/>
              <w:snapToGrid w:val="0"/>
              <w:jc w:val="center"/>
              <w:rPr>
                <w:rFonts w:ascii="Times New Roman" w:hAnsi="Times New Roman"/>
                <w:bCs/>
                <w:sz w:val="22"/>
              </w:rPr>
            </w:pPr>
            <w:r w:rsidRPr="00BA55B0">
              <w:rPr>
                <w:rFonts w:ascii="Times New Roman" w:hAnsi="Times New Roman"/>
                <w:bCs/>
                <w:sz w:val="22"/>
              </w:rPr>
              <w:t xml:space="preserve">Качество знаний </w:t>
            </w:r>
          </w:p>
        </w:tc>
        <w:tc>
          <w:tcPr>
            <w:tcW w:w="2249" w:type="dxa"/>
          </w:tcPr>
          <w:p w:rsidR="00A61DC4" w:rsidRPr="00BA55B0" w:rsidRDefault="00A61DC4" w:rsidP="005A6F28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 w:rsidRPr="00BA55B0">
              <w:rPr>
                <w:rFonts w:ascii="Times New Roman" w:hAnsi="Times New Roman"/>
                <w:bCs/>
                <w:sz w:val="22"/>
              </w:rPr>
              <w:t xml:space="preserve">Успеваемость </w:t>
            </w:r>
          </w:p>
        </w:tc>
        <w:tc>
          <w:tcPr>
            <w:tcW w:w="3535" w:type="dxa"/>
          </w:tcPr>
          <w:p w:rsidR="00A61DC4" w:rsidRPr="00BA55B0" w:rsidRDefault="00A61DC4" w:rsidP="005A6F28">
            <w:pPr>
              <w:rPr>
                <w:rFonts w:ascii="Times New Roman" w:hAnsi="Times New Roman"/>
                <w:bCs/>
                <w:sz w:val="22"/>
              </w:rPr>
            </w:pPr>
            <w:r w:rsidRPr="00BA55B0">
              <w:rPr>
                <w:rFonts w:ascii="Times New Roman" w:hAnsi="Times New Roman"/>
                <w:bCs/>
                <w:sz w:val="22"/>
              </w:rPr>
              <w:t xml:space="preserve"> Классный руководитель</w:t>
            </w:r>
          </w:p>
        </w:tc>
      </w:tr>
      <w:tr w:rsidR="00E934C3" w:rsidRPr="00BA55B0" w:rsidTr="003E3A08">
        <w:trPr>
          <w:trHeight w:val="213"/>
        </w:trPr>
        <w:tc>
          <w:tcPr>
            <w:tcW w:w="1607" w:type="dxa"/>
          </w:tcPr>
          <w:p w:rsidR="00E934C3" w:rsidRPr="00BA55B0" w:rsidRDefault="00E934C3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5 «а»</w:t>
            </w:r>
          </w:p>
        </w:tc>
        <w:tc>
          <w:tcPr>
            <w:tcW w:w="1928" w:type="dxa"/>
          </w:tcPr>
          <w:p w:rsidR="00E934C3" w:rsidRPr="00BA55B0" w:rsidRDefault="00E934C3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2249" w:type="dxa"/>
          </w:tcPr>
          <w:p w:rsidR="00E934C3" w:rsidRPr="00BA55B0" w:rsidRDefault="00AE41D3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56.5</w:t>
            </w:r>
          </w:p>
        </w:tc>
        <w:tc>
          <w:tcPr>
            <w:tcW w:w="3535" w:type="dxa"/>
          </w:tcPr>
          <w:p w:rsidR="00E934C3" w:rsidRPr="00BA55B0" w:rsidRDefault="00E934C3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Курбанова А.И.</w:t>
            </w:r>
          </w:p>
        </w:tc>
      </w:tr>
      <w:tr w:rsidR="00E934C3" w:rsidRPr="00BA55B0" w:rsidTr="003E3A08">
        <w:trPr>
          <w:trHeight w:val="213"/>
        </w:trPr>
        <w:tc>
          <w:tcPr>
            <w:tcW w:w="1607" w:type="dxa"/>
          </w:tcPr>
          <w:p w:rsidR="00E934C3" w:rsidRPr="00BA55B0" w:rsidRDefault="00AE41D3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7</w:t>
            </w:r>
            <w:r w:rsidR="00E934C3" w:rsidRPr="00BA55B0">
              <w:rPr>
                <w:rFonts w:ascii="Times New Roman" w:hAnsi="Times New Roman"/>
                <w:sz w:val="22"/>
              </w:rPr>
              <w:t xml:space="preserve"> «</w:t>
            </w:r>
            <w:r w:rsidRPr="00BA55B0">
              <w:rPr>
                <w:rFonts w:ascii="Times New Roman" w:hAnsi="Times New Roman"/>
                <w:sz w:val="22"/>
              </w:rPr>
              <w:t>б</w:t>
            </w:r>
            <w:r w:rsidR="00E934C3" w:rsidRPr="00BA55B0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1928" w:type="dxa"/>
          </w:tcPr>
          <w:p w:rsidR="00E934C3" w:rsidRPr="00BA55B0" w:rsidRDefault="00E934C3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2249" w:type="dxa"/>
          </w:tcPr>
          <w:p w:rsidR="00E934C3" w:rsidRPr="00BA55B0" w:rsidRDefault="00AE41D3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52.4</w:t>
            </w:r>
          </w:p>
        </w:tc>
        <w:tc>
          <w:tcPr>
            <w:tcW w:w="3535" w:type="dxa"/>
          </w:tcPr>
          <w:p w:rsidR="00E934C3" w:rsidRPr="00BA55B0" w:rsidRDefault="0069794A" w:rsidP="005A6F28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BA55B0">
              <w:rPr>
                <w:rFonts w:ascii="Times New Roman" w:hAnsi="Times New Roman"/>
                <w:sz w:val="22"/>
              </w:rPr>
              <w:t>Габибуллаева</w:t>
            </w:r>
            <w:proofErr w:type="spellEnd"/>
            <w:r w:rsidRPr="00BA55B0">
              <w:rPr>
                <w:rFonts w:ascii="Times New Roman" w:hAnsi="Times New Roman"/>
                <w:sz w:val="22"/>
              </w:rPr>
              <w:t xml:space="preserve"> Л.М.</w:t>
            </w:r>
          </w:p>
        </w:tc>
      </w:tr>
      <w:tr w:rsidR="00BA55B0" w:rsidRPr="00BA55B0" w:rsidTr="003E3A08">
        <w:trPr>
          <w:trHeight w:val="213"/>
        </w:trPr>
        <w:tc>
          <w:tcPr>
            <w:tcW w:w="1607" w:type="dxa"/>
          </w:tcPr>
          <w:p w:rsidR="00BA55B0" w:rsidRPr="00BA55B0" w:rsidRDefault="00BA55B0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5 «б»</w:t>
            </w:r>
          </w:p>
        </w:tc>
        <w:tc>
          <w:tcPr>
            <w:tcW w:w="1928" w:type="dxa"/>
          </w:tcPr>
          <w:p w:rsidR="00BA55B0" w:rsidRPr="00BA55B0" w:rsidRDefault="00BA55B0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2249" w:type="dxa"/>
          </w:tcPr>
          <w:p w:rsidR="00BA55B0" w:rsidRPr="00BA55B0" w:rsidRDefault="00BA55B0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41</w:t>
            </w:r>
          </w:p>
        </w:tc>
        <w:tc>
          <w:tcPr>
            <w:tcW w:w="3535" w:type="dxa"/>
          </w:tcPr>
          <w:p w:rsidR="00BA55B0" w:rsidRPr="00BA55B0" w:rsidRDefault="00BA55B0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BA55B0">
              <w:rPr>
                <w:rFonts w:ascii="Times New Roman" w:hAnsi="Times New Roman"/>
                <w:sz w:val="22"/>
              </w:rPr>
              <w:t>Габибуллаева</w:t>
            </w:r>
            <w:proofErr w:type="spellEnd"/>
            <w:r w:rsidRPr="00BA55B0">
              <w:rPr>
                <w:rFonts w:ascii="Times New Roman" w:hAnsi="Times New Roman"/>
                <w:sz w:val="22"/>
              </w:rPr>
              <w:t xml:space="preserve"> Д.А.</w:t>
            </w:r>
          </w:p>
        </w:tc>
      </w:tr>
      <w:tr w:rsidR="00BA55B0" w:rsidRPr="00BA55B0" w:rsidTr="003E3A08">
        <w:trPr>
          <w:trHeight w:val="213"/>
        </w:trPr>
        <w:tc>
          <w:tcPr>
            <w:tcW w:w="1607" w:type="dxa"/>
          </w:tcPr>
          <w:p w:rsidR="00BA55B0" w:rsidRPr="00BA55B0" w:rsidRDefault="00BA55B0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6 «в»</w:t>
            </w:r>
          </w:p>
        </w:tc>
        <w:tc>
          <w:tcPr>
            <w:tcW w:w="1928" w:type="dxa"/>
          </w:tcPr>
          <w:p w:rsidR="00BA55B0" w:rsidRPr="00BA55B0" w:rsidRDefault="00BA55B0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2249" w:type="dxa"/>
          </w:tcPr>
          <w:p w:rsidR="00BA55B0" w:rsidRPr="00BA55B0" w:rsidRDefault="00BA55B0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42.1</w:t>
            </w:r>
          </w:p>
        </w:tc>
        <w:tc>
          <w:tcPr>
            <w:tcW w:w="3535" w:type="dxa"/>
          </w:tcPr>
          <w:p w:rsidR="00BA55B0" w:rsidRPr="00BA55B0" w:rsidRDefault="00BA55B0" w:rsidP="00BA55B0">
            <w:pPr>
              <w:pStyle w:val="a9"/>
              <w:snapToGrid w:val="0"/>
              <w:rPr>
                <w:rFonts w:ascii="Times New Roman" w:hAnsi="Times New Roman"/>
                <w:sz w:val="22"/>
              </w:rPr>
            </w:pPr>
            <w:r w:rsidRPr="00BA55B0">
              <w:rPr>
                <w:rFonts w:ascii="Times New Roman" w:hAnsi="Times New Roman"/>
                <w:sz w:val="22"/>
              </w:rPr>
              <w:t>Исакова И.Ж.</w:t>
            </w:r>
          </w:p>
        </w:tc>
      </w:tr>
    </w:tbl>
    <w:p w:rsidR="002E7FF7" w:rsidRPr="005A6F28" w:rsidRDefault="00DE1B62" w:rsidP="00BA55B0">
      <w:pPr>
        <w:rPr>
          <w:rFonts w:ascii="Times New Roman" w:hAnsi="Times New Roman"/>
          <w:bCs/>
          <w:sz w:val="24"/>
        </w:rPr>
      </w:pPr>
      <w:r w:rsidRPr="005A6F28">
        <w:rPr>
          <w:rFonts w:ascii="Times New Roman" w:hAnsi="Times New Roman"/>
          <w:bCs/>
          <w:sz w:val="24"/>
        </w:rPr>
        <w:lastRenderedPageBreak/>
        <w:tab/>
      </w:r>
    </w:p>
    <w:p w:rsidR="002815AE" w:rsidRDefault="00A61DC4" w:rsidP="00326264">
      <w:pPr>
        <w:jc w:val="center"/>
        <w:rPr>
          <w:rFonts w:ascii="Times New Roman" w:hAnsi="Times New Roman"/>
          <w:b/>
          <w:sz w:val="24"/>
        </w:rPr>
      </w:pPr>
      <w:r w:rsidRPr="005A6F28">
        <w:rPr>
          <w:rFonts w:ascii="Times New Roman" w:hAnsi="Times New Roman"/>
          <w:b/>
          <w:sz w:val="24"/>
        </w:rPr>
        <w:t xml:space="preserve">  </w:t>
      </w:r>
      <w:r w:rsidR="00AE24F3" w:rsidRPr="005A6F28">
        <w:rPr>
          <w:rFonts w:ascii="Times New Roman" w:hAnsi="Times New Roman"/>
          <w:b/>
          <w:sz w:val="24"/>
        </w:rPr>
        <w:t xml:space="preserve">Двойки в четверти у учащихся: </w:t>
      </w:r>
    </w:p>
    <w:p w:rsidR="00BE5AA4" w:rsidRPr="00326264" w:rsidRDefault="00BE5AA4" w:rsidP="00326264">
      <w:pPr>
        <w:jc w:val="center"/>
        <w:rPr>
          <w:rFonts w:ascii="Times New Roman" w:hAnsi="Times New Roman"/>
          <w:bCs/>
          <w:sz w:val="24"/>
        </w:rPr>
      </w:pPr>
    </w:p>
    <w:p w:rsidR="00BE5AA4" w:rsidRPr="00BA55B0" w:rsidRDefault="00BE5AA4" w:rsidP="00326264">
      <w:pPr>
        <w:pStyle w:val="ad"/>
        <w:numPr>
          <w:ilvl w:val="0"/>
          <w:numId w:val="9"/>
        </w:numPr>
      </w:pPr>
      <w:r w:rsidRPr="00BA55B0">
        <w:t>5в класс Ахмедова А. (история)</w:t>
      </w:r>
    </w:p>
    <w:p w:rsidR="00BE5AA4" w:rsidRPr="00BA55B0" w:rsidRDefault="00BE5AA4" w:rsidP="00BE5AA4">
      <w:pPr>
        <w:pStyle w:val="ad"/>
        <w:numPr>
          <w:ilvl w:val="0"/>
          <w:numId w:val="9"/>
        </w:numPr>
      </w:pPr>
      <w:r w:rsidRPr="00BA55B0">
        <w:t xml:space="preserve">5в класс Кадиев А.. (рус., лит., ист., </w:t>
      </w:r>
      <w:proofErr w:type="gramStart"/>
      <w:r w:rsidRPr="00BA55B0">
        <w:t>ИЗО</w:t>
      </w:r>
      <w:proofErr w:type="gramEnd"/>
      <w:r w:rsidRPr="00BA55B0">
        <w:t>)</w:t>
      </w:r>
    </w:p>
    <w:p w:rsidR="00BE5AA4" w:rsidRPr="00BA55B0" w:rsidRDefault="00BE5AA4" w:rsidP="00BE5AA4">
      <w:pPr>
        <w:pStyle w:val="ad"/>
        <w:numPr>
          <w:ilvl w:val="0"/>
          <w:numId w:val="9"/>
        </w:numPr>
      </w:pPr>
      <w:r w:rsidRPr="00BA55B0">
        <w:t>5в класс Курбанов М.. (русский)</w:t>
      </w:r>
    </w:p>
    <w:p w:rsidR="00BE5AA4" w:rsidRPr="00BA55B0" w:rsidRDefault="00BE5AA4" w:rsidP="00BE5AA4">
      <w:pPr>
        <w:pStyle w:val="ad"/>
        <w:numPr>
          <w:ilvl w:val="0"/>
          <w:numId w:val="9"/>
        </w:numPr>
      </w:pPr>
      <w:r w:rsidRPr="00BA55B0">
        <w:t>5в класс Магомедов Р. (</w:t>
      </w:r>
      <w:proofErr w:type="spellStart"/>
      <w:r w:rsidRPr="00BA55B0">
        <w:t>русс.</w:t>
      </w:r>
      <w:proofErr w:type="gramStart"/>
      <w:r w:rsidRPr="00BA55B0">
        <w:t>,и</w:t>
      </w:r>
      <w:proofErr w:type="gramEnd"/>
      <w:r w:rsidRPr="00BA55B0">
        <w:t>стория</w:t>
      </w:r>
      <w:proofErr w:type="spellEnd"/>
      <w:r w:rsidRPr="00BA55B0">
        <w:t>)</w:t>
      </w:r>
    </w:p>
    <w:p w:rsidR="00BC1DC2" w:rsidRPr="00BA55B0" w:rsidRDefault="00BC1DC2" w:rsidP="005A6F28">
      <w:pPr>
        <w:rPr>
          <w:rFonts w:ascii="Times New Roman" w:hAnsi="Times New Roman"/>
          <w:sz w:val="24"/>
        </w:rPr>
      </w:pPr>
    </w:p>
    <w:p w:rsidR="00DC1F07" w:rsidRPr="00BA55B0" w:rsidRDefault="00BC1DC2" w:rsidP="00DC1F07">
      <w:pPr>
        <w:pStyle w:val="ad"/>
        <w:numPr>
          <w:ilvl w:val="0"/>
          <w:numId w:val="9"/>
        </w:numPr>
      </w:pPr>
      <w:r w:rsidRPr="00BA55B0">
        <w:t>7в</w:t>
      </w:r>
      <w:r w:rsidR="00DC1F07" w:rsidRPr="00BA55B0">
        <w:t xml:space="preserve"> класс</w:t>
      </w:r>
      <w:r w:rsidRPr="00BA55B0">
        <w:t xml:space="preserve"> Ибрагимов А. (</w:t>
      </w:r>
      <w:r w:rsidR="00DC1F07" w:rsidRPr="00BA55B0">
        <w:t>история,</w:t>
      </w:r>
      <w:r w:rsidRPr="00BA55B0">
        <w:t xml:space="preserve"> биология)</w:t>
      </w:r>
    </w:p>
    <w:p w:rsidR="00DC1F07" w:rsidRPr="00BA55B0" w:rsidRDefault="00DC1F07" w:rsidP="00326264">
      <w:pPr>
        <w:pStyle w:val="ad"/>
        <w:numPr>
          <w:ilvl w:val="0"/>
          <w:numId w:val="9"/>
        </w:numPr>
      </w:pPr>
      <w:r w:rsidRPr="00BA55B0">
        <w:t>7в класс Магомедов И.(русский)</w:t>
      </w:r>
    </w:p>
    <w:p w:rsidR="00BC1DC2" w:rsidRPr="00BA55B0" w:rsidRDefault="00BC1DC2" w:rsidP="005A6F28">
      <w:pPr>
        <w:rPr>
          <w:rFonts w:ascii="Times New Roman" w:hAnsi="Times New Roman"/>
          <w:sz w:val="24"/>
        </w:rPr>
      </w:pPr>
    </w:p>
    <w:p w:rsidR="007B3CB2" w:rsidRPr="00BA55B0" w:rsidRDefault="007B3CB2" w:rsidP="00326264">
      <w:pPr>
        <w:pStyle w:val="ad"/>
        <w:numPr>
          <w:ilvl w:val="0"/>
          <w:numId w:val="9"/>
        </w:numPr>
      </w:pPr>
      <w:r w:rsidRPr="00BA55B0">
        <w:t>8</w:t>
      </w:r>
      <w:r w:rsidR="005D3F2A" w:rsidRPr="00BA55B0">
        <w:t>б</w:t>
      </w:r>
      <w:r w:rsidRPr="00BA55B0">
        <w:t xml:space="preserve"> класс </w:t>
      </w:r>
      <w:proofErr w:type="spellStart"/>
      <w:r w:rsidR="00BE5AA4" w:rsidRPr="00BA55B0">
        <w:t>Мирзаева</w:t>
      </w:r>
      <w:proofErr w:type="spellEnd"/>
      <w:r w:rsidRPr="00BA55B0">
        <w:t xml:space="preserve"> (химия)</w:t>
      </w:r>
    </w:p>
    <w:p w:rsidR="007B3CB2" w:rsidRPr="00BA55B0" w:rsidRDefault="007B3CB2" w:rsidP="00326264">
      <w:pPr>
        <w:pStyle w:val="ad"/>
        <w:numPr>
          <w:ilvl w:val="0"/>
          <w:numId w:val="9"/>
        </w:numPr>
      </w:pPr>
      <w:r w:rsidRPr="00BA55B0">
        <w:t>8</w:t>
      </w:r>
      <w:r w:rsidR="005D3F2A" w:rsidRPr="00BA55B0">
        <w:t>б</w:t>
      </w:r>
      <w:r w:rsidRPr="00BA55B0">
        <w:t xml:space="preserve"> класс</w:t>
      </w:r>
      <w:r w:rsidR="005D3F2A" w:rsidRPr="00BA55B0">
        <w:t xml:space="preserve"> </w:t>
      </w:r>
      <w:r w:rsidR="00BE5AA4" w:rsidRPr="00BA55B0">
        <w:t>Ибрагимова</w:t>
      </w:r>
      <w:r w:rsidR="005D3F2A" w:rsidRPr="00BA55B0">
        <w:t xml:space="preserve"> (геометрия)</w:t>
      </w:r>
    </w:p>
    <w:p w:rsidR="007B3CB2" w:rsidRPr="00BA55B0" w:rsidRDefault="007B3CB2" w:rsidP="00326264">
      <w:pPr>
        <w:pStyle w:val="ad"/>
        <w:numPr>
          <w:ilvl w:val="0"/>
          <w:numId w:val="9"/>
        </w:numPr>
      </w:pPr>
      <w:r w:rsidRPr="00BA55B0">
        <w:t>8</w:t>
      </w:r>
      <w:r w:rsidR="005D3F2A" w:rsidRPr="00BA55B0">
        <w:t>б</w:t>
      </w:r>
      <w:r w:rsidRPr="00BA55B0">
        <w:t xml:space="preserve"> класс</w:t>
      </w:r>
      <w:r w:rsidR="005D3F2A" w:rsidRPr="00BA55B0">
        <w:t xml:space="preserve"> </w:t>
      </w:r>
      <w:proofErr w:type="spellStart"/>
      <w:r w:rsidR="00BE5AA4" w:rsidRPr="00BA55B0">
        <w:t>Абдулатипова</w:t>
      </w:r>
      <w:proofErr w:type="spellEnd"/>
      <w:r w:rsidR="005D3F2A" w:rsidRPr="00BA55B0">
        <w:t xml:space="preserve"> (геометрия</w:t>
      </w:r>
      <w:r w:rsidR="00BE5AA4" w:rsidRPr="00BA55B0">
        <w:t>, рус.</w:t>
      </w:r>
      <w:r w:rsidR="005D3F2A" w:rsidRPr="00BA55B0">
        <w:t>)</w:t>
      </w:r>
    </w:p>
    <w:p w:rsidR="005D3F2A" w:rsidRPr="00BA55B0" w:rsidRDefault="005D3F2A" w:rsidP="005A6F28">
      <w:pPr>
        <w:rPr>
          <w:rFonts w:ascii="Times New Roman" w:hAnsi="Times New Roman"/>
          <w:sz w:val="24"/>
        </w:rPr>
      </w:pPr>
    </w:p>
    <w:p w:rsidR="005D3F2A" w:rsidRPr="00BA55B0" w:rsidRDefault="005D3F2A" w:rsidP="00326264">
      <w:pPr>
        <w:pStyle w:val="ad"/>
        <w:numPr>
          <w:ilvl w:val="0"/>
          <w:numId w:val="9"/>
        </w:numPr>
      </w:pPr>
      <w:r w:rsidRPr="00BA55B0">
        <w:t xml:space="preserve">8в класс </w:t>
      </w:r>
      <w:proofErr w:type="spellStart"/>
      <w:r w:rsidRPr="00BA55B0">
        <w:t>Асхабов</w:t>
      </w:r>
      <w:proofErr w:type="spellEnd"/>
      <w:r w:rsidRPr="00BA55B0">
        <w:t xml:space="preserve"> Р. (</w:t>
      </w:r>
      <w:r w:rsidR="00120FED" w:rsidRPr="00BA55B0">
        <w:t>биология</w:t>
      </w:r>
      <w:r w:rsidRPr="00BA55B0">
        <w:t>)</w:t>
      </w:r>
    </w:p>
    <w:p w:rsidR="005D3F2A" w:rsidRPr="00BA55B0" w:rsidRDefault="005D3F2A" w:rsidP="00326264">
      <w:pPr>
        <w:pStyle w:val="ad"/>
        <w:numPr>
          <w:ilvl w:val="0"/>
          <w:numId w:val="9"/>
        </w:numPr>
      </w:pPr>
      <w:r w:rsidRPr="00BA55B0">
        <w:t xml:space="preserve">8в класс </w:t>
      </w:r>
      <w:proofErr w:type="spellStart"/>
      <w:r w:rsidRPr="00BA55B0">
        <w:t>Курамагомедова</w:t>
      </w:r>
      <w:proofErr w:type="spellEnd"/>
      <w:r w:rsidRPr="00BA55B0">
        <w:t xml:space="preserve">  (</w:t>
      </w:r>
      <w:r w:rsidR="00120FED" w:rsidRPr="00BA55B0">
        <w:t>биология</w:t>
      </w:r>
      <w:r w:rsidRPr="00BA55B0">
        <w:t>)</w:t>
      </w:r>
    </w:p>
    <w:p w:rsidR="005D3F2A" w:rsidRPr="00BA55B0" w:rsidRDefault="005D3F2A" w:rsidP="005A6F28">
      <w:pPr>
        <w:rPr>
          <w:rFonts w:ascii="Times New Roman" w:hAnsi="Times New Roman"/>
          <w:sz w:val="24"/>
        </w:rPr>
      </w:pPr>
    </w:p>
    <w:p w:rsidR="002815AE" w:rsidRPr="00BA55B0" w:rsidRDefault="002815AE" w:rsidP="00326264">
      <w:pPr>
        <w:pStyle w:val="ad"/>
        <w:numPr>
          <w:ilvl w:val="0"/>
          <w:numId w:val="9"/>
        </w:numPr>
      </w:pPr>
      <w:r w:rsidRPr="00BA55B0">
        <w:t>9а класс  Хачилаев М. (</w:t>
      </w:r>
      <w:r w:rsidR="00BE5AA4" w:rsidRPr="00BA55B0">
        <w:t>биология, литер.</w:t>
      </w:r>
      <w:r w:rsidRPr="00BA55B0">
        <w:t xml:space="preserve">) </w:t>
      </w:r>
    </w:p>
    <w:p w:rsidR="002E7FF7" w:rsidRPr="00BA55B0" w:rsidRDefault="002E7FF7" w:rsidP="005A6F28">
      <w:pPr>
        <w:rPr>
          <w:rFonts w:ascii="Times New Roman" w:hAnsi="Times New Roman"/>
          <w:sz w:val="24"/>
        </w:rPr>
      </w:pPr>
    </w:p>
    <w:p w:rsidR="002E7FF7" w:rsidRPr="00BA55B0" w:rsidRDefault="00120FED" w:rsidP="00326264">
      <w:pPr>
        <w:pStyle w:val="ad"/>
        <w:numPr>
          <w:ilvl w:val="0"/>
          <w:numId w:val="9"/>
        </w:numPr>
      </w:pPr>
      <w:r w:rsidRPr="00BA55B0">
        <w:t xml:space="preserve">9б класс </w:t>
      </w:r>
      <w:proofErr w:type="spellStart"/>
      <w:r w:rsidRPr="00BA55B0">
        <w:t>Кайнуров</w:t>
      </w:r>
      <w:proofErr w:type="spellEnd"/>
      <w:r w:rsidRPr="00BA55B0">
        <w:t xml:space="preserve"> А.</w:t>
      </w:r>
      <w:r w:rsidR="002E7FF7" w:rsidRPr="00BA55B0">
        <w:t xml:space="preserve"> (</w:t>
      </w:r>
      <w:r w:rsidRPr="00BA55B0">
        <w:t>геом., химия</w:t>
      </w:r>
      <w:r w:rsidR="002E7FF7" w:rsidRPr="00BA55B0">
        <w:t>)</w:t>
      </w:r>
    </w:p>
    <w:p w:rsidR="002E7FF7" w:rsidRPr="00BA55B0" w:rsidRDefault="002E7FF7" w:rsidP="00326264">
      <w:pPr>
        <w:pStyle w:val="ad"/>
        <w:numPr>
          <w:ilvl w:val="0"/>
          <w:numId w:val="9"/>
        </w:numPr>
      </w:pPr>
      <w:r w:rsidRPr="00BA55B0">
        <w:t xml:space="preserve">9б класс </w:t>
      </w:r>
      <w:proofErr w:type="spellStart"/>
      <w:r w:rsidR="00120FED" w:rsidRPr="00BA55B0">
        <w:t>Тахбанова</w:t>
      </w:r>
      <w:proofErr w:type="spellEnd"/>
      <w:r w:rsidR="00120FED" w:rsidRPr="00BA55B0">
        <w:t xml:space="preserve"> Б.</w:t>
      </w:r>
      <w:r w:rsidRPr="00BA55B0">
        <w:t xml:space="preserve"> (</w:t>
      </w:r>
      <w:r w:rsidR="00120FED" w:rsidRPr="00BA55B0">
        <w:t>биология</w:t>
      </w:r>
      <w:r w:rsidRPr="00BA55B0">
        <w:t>)</w:t>
      </w:r>
    </w:p>
    <w:p w:rsidR="002E7FF7" w:rsidRPr="00BA55B0" w:rsidRDefault="002E7FF7" w:rsidP="00326264">
      <w:pPr>
        <w:pStyle w:val="ad"/>
        <w:numPr>
          <w:ilvl w:val="0"/>
          <w:numId w:val="9"/>
        </w:numPr>
      </w:pPr>
      <w:r w:rsidRPr="00BA55B0">
        <w:t xml:space="preserve">9б класс </w:t>
      </w:r>
      <w:proofErr w:type="spellStart"/>
      <w:r w:rsidRPr="00BA55B0">
        <w:t>Абдулазизов</w:t>
      </w:r>
      <w:proofErr w:type="spellEnd"/>
      <w:r w:rsidRPr="00BA55B0">
        <w:t xml:space="preserve"> А. (</w:t>
      </w:r>
      <w:proofErr w:type="spellStart"/>
      <w:r w:rsidR="00120FED" w:rsidRPr="00BA55B0">
        <w:t>химия</w:t>
      </w:r>
      <w:proofErr w:type="gramStart"/>
      <w:r w:rsidR="00120FED" w:rsidRPr="00BA55B0">
        <w:t>,а</w:t>
      </w:r>
      <w:proofErr w:type="gramEnd"/>
      <w:r w:rsidR="00120FED" w:rsidRPr="00BA55B0">
        <w:t>лг.,геом</w:t>
      </w:r>
      <w:proofErr w:type="spellEnd"/>
      <w:r w:rsidR="00120FED" w:rsidRPr="00BA55B0">
        <w:t>.</w:t>
      </w:r>
      <w:r w:rsidRPr="00BA55B0">
        <w:t>)</w:t>
      </w:r>
    </w:p>
    <w:p w:rsidR="002E7FF7" w:rsidRPr="00BA55B0" w:rsidRDefault="002E7FF7" w:rsidP="005A6F28">
      <w:pPr>
        <w:rPr>
          <w:rFonts w:ascii="Times New Roman" w:hAnsi="Times New Roman"/>
          <w:sz w:val="24"/>
        </w:rPr>
      </w:pPr>
    </w:p>
    <w:p w:rsidR="007B3CB2" w:rsidRPr="00BA55B0" w:rsidRDefault="007B3CB2" w:rsidP="00326264">
      <w:pPr>
        <w:pStyle w:val="ad"/>
        <w:numPr>
          <w:ilvl w:val="0"/>
          <w:numId w:val="9"/>
        </w:numPr>
      </w:pPr>
      <w:r w:rsidRPr="00BA55B0">
        <w:t>9в  класс Афанасьев  Д.(</w:t>
      </w:r>
      <w:r w:rsidR="00BE5AA4" w:rsidRPr="00BA55B0">
        <w:t>геометрия</w:t>
      </w:r>
      <w:r w:rsidRPr="00BA55B0">
        <w:t>)</w:t>
      </w:r>
    </w:p>
    <w:p w:rsidR="007B3CB2" w:rsidRPr="00BA55B0" w:rsidRDefault="007B3CB2" w:rsidP="00326264">
      <w:pPr>
        <w:pStyle w:val="ad"/>
        <w:numPr>
          <w:ilvl w:val="0"/>
          <w:numId w:val="9"/>
        </w:numPr>
      </w:pPr>
      <w:r w:rsidRPr="00BA55B0">
        <w:t xml:space="preserve">9в класс </w:t>
      </w:r>
      <w:r w:rsidR="005D3F2A" w:rsidRPr="00BA55B0">
        <w:t xml:space="preserve"> </w:t>
      </w:r>
      <w:proofErr w:type="spellStart"/>
      <w:r w:rsidR="00BE5AA4" w:rsidRPr="00BA55B0">
        <w:t>Газибеков</w:t>
      </w:r>
      <w:proofErr w:type="spellEnd"/>
      <w:r w:rsidR="00BE5AA4" w:rsidRPr="00BA55B0">
        <w:t xml:space="preserve"> Г</w:t>
      </w:r>
      <w:r w:rsidRPr="00BA55B0">
        <w:t>.(алгебра)</w:t>
      </w:r>
    </w:p>
    <w:p w:rsidR="00BE5AA4" w:rsidRPr="00BA55B0" w:rsidRDefault="00BE5AA4" w:rsidP="00BE5AA4">
      <w:pPr>
        <w:pStyle w:val="ad"/>
        <w:numPr>
          <w:ilvl w:val="0"/>
          <w:numId w:val="9"/>
        </w:numPr>
      </w:pPr>
      <w:r w:rsidRPr="00BA55B0">
        <w:t xml:space="preserve">9в класс  </w:t>
      </w:r>
      <w:proofErr w:type="spellStart"/>
      <w:r w:rsidRPr="00BA55B0">
        <w:t>Махачев</w:t>
      </w:r>
      <w:proofErr w:type="spellEnd"/>
      <w:r w:rsidRPr="00BA55B0">
        <w:t xml:space="preserve"> А.(алгебра)</w:t>
      </w:r>
    </w:p>
    <w:p w:rsidR="00BE5AA4" w:rsidRPr="00BA55B0" w:rsidRDefault="00BE5AA4" w:rsidP="00BE5AA4">
      <w:pPr>
        <w:pStyle w:val="ad"/>
        <w:ind w:left="644"/>
      </w:pPr>
    </w:p>
    <w:p w:rsidR="007B3CB2" w:rsidRPr="000C30AC" w:rsidRDefault="007B3CB2" w:rsidP="005A6F28">
      <w:pPr>
        <w:rPr>
          <w:rFonts w:ascii="Times New Roman" w:hAnsi="Times New Roman"/>
          <w:color w:val="FF0000"/>
          <w:sz w:val="24"/>
        </w:rPr>
      </w:pPr>
    </w:p>
    <w:p w:rsidR="00070C6A" w:rsidRPr="005A6F28" w:rsidRDefault="00070C6A" w:rsidP="005A6F28">
      <w:pPr>
        <w:rPr>
          <w:rFonts w:ascii="Times New Roman" w:hAnsi="Times New Roman"/>
          <w:b/>
          <w:sz w:val="24"/>
        </w:rPr>
      </w:pPr>
      <w:bookmarkStart w:id="1" w:name="_GoBack"/>
      <w:bookmarkEnd w:id="1"/>
      <w:r w:rsidRPr="005A6F28">
        <w:rPr>
          <w:rFonts w:ascii="Times New Roman" w:hAnsi="Times New Roman"/>
          <w:b/>
          <w:sz w:val="24"/>
        </w:rPr>
        <w:t xml:space="preserve">Итого по </w:t>
      </w:r>
      <w:r w:rsidR="00B87570" w:rsidRPr="005A6F28">
        <w:rPr>
          <w:rFonts w:ascii="Times New Roman" w:hAnsi="Times New Roman"/>
          <w:b/>
          <w:sz w:val="24"/>
        </w:rPr>
        <w:t xml:space="preserve">основной </w:t>
      </w:r>
      <w:r w:rsidRPr="005A6F28">
        <w:rPr>
          <w:rFonts w:ascii="Times New Roman" w:hAnsi="Times New Roman"/>
          <w:b/>
          <w:sz w:val="24"/>
        </w:rPr>
        <w:t>школ</w:t>
      </w:r>
      <w:r w:rsidR="00B87570" w:rsidRPr="005A6F28">
        <w:rPr>
          <w:rFonts w:ascii="Times New Roman" w:hAnsi="Times New Roman"/>
          <w:b/>
          <w:sz w:val="24"/>
        </w:rPr>
        <w:t>е</w:t>
      </w:r>
      <w:r w:rsidRPr="005A6F28">
        <w:rPr>
          <w:rFonts w:ascii="Times New Roman" w:hAnsi="Times New Roman"/>
          <w:b/>
          <w:sz w:val="24"/>
        </w:rPr>
        <w:t>:</w:t>
      </w:r>
    </w:p>
    <w:p w:rsidR="00F0116B" w:rsidRPr="005A6F28" w:rsidRDefault="00DE1B62" w:rsidP="005A6F28">
      <w:pPr>
        <w:rPr>
          <w:rFonts w:ascii="Times New Roman" w:hAnsi="Times New Roman"/>
          <w:b/>
          <w:bCs/>
          <w:sz w:val="24"/>
        </w:rPr>
      </w:pPr>
      <w:r w:rsidRPr="005A6F28">
        <w:rPr>
          <w:rFonts w:ascii="Times New Roman" w:hAnsi="Times New Roman"/>
          <w:b/>
          <w:bCs/>
          <w:sz w:val="24"/>
        </w:rPr>
        <w:t>Выводы:</w:t>
      </w:r>
    </w:p>
    <w:p w:rsidR="00F0116B" w:rsidRPr="005A6F28" w:rsidRDefault="00F0116B" w:rsidP="005A6F28">
      <w:pPr>
        <w:rPr>
          <w:rFonts w:ascii="Times New Roman" w:hAnsi="Times New Roman"/>
          <w:b/>
          <w:bCs/>
          <w:sz w:val="24"/>
        </w:rPr>
      </w:pPr>
    </w:p>
    <w:p w:rsidR="00DE1B62" w:rsidRPr="00E21822" w:rsidRDefault="006A0964" w:rsidP="005A6F28">
      <w:pPr>
        <w:jc w:val="both"/>
        <w:rPr>
          <w:rFonts w:ascii="Times New Roman" w:hAnsi="Times New Roman"/>
          <w:bCs/>
          <w:sz w:val="24"/>
        </w:rPr>
      </w:pPr>
      <w:proofErr w:type="gramStart"/>
      <w:r w:rsidRPr="00E21822">
        <w:rPr>
          <w:rFonts w:ascii="Times New Roman" w:hAnsi="Times New Roman"/>
          <w:bCs/>
          <w:sz w:val="24"/>
        </w:rPr>
        <w:t>На конец</w:t>
      </w:r>
      <w:proofErr w:type="gramEnd"/>
      <w:r w:rsidRPr="00E21822">
        <w:rPr>
          <w:rFonts w:ascii="Times New Roman" w:hAnsi="Times New Roman"/>
          <w:bCs/>
          <w:sz w:val="24"/>
        </w:rPr>
        <w:t xml:space="preserve"> </w:t>
      </w:r>
      <w:r w:rsidR="004E68E4" w:rsidRPr="00E21822">
        <w:rPr>
          <w:rFonts w:ascii="Times New Roman" w:hAnsi="Times New Roman"/>
          <w:bCs/>
          <w:sz w:val="24"/>
        </w:rPr>
        <w:t>3</w:t>
      </w:r>
      <w:r w:rsidRPr="00E21822">
        <w:rPr>
          <w:rFonts w:ascii="Times New Roman" w:hAnsi="Times New Roman"/>
          <w:bCs/>
          <w:sz w:val="24"/>
        </w:rPr>
        <w:t xml:space="preserve"> четверти </w:t>
      </w:r>
      <w:r w:rsidR="00E21822" w:rsidRPr="00E21822">
        <w:rPr>
          <w:rFonts w:ascii="Times New Roman" w:hAnsi="Times New Roman"/>
          <w:bCs/>
          <w:sz w:val="24"/>
        </w:rPr>
        <w:t>количество двоечников уменьшилось.</w:t>
      </w:r>
    </w:p>
    <w:p w:rsidR="00DE1B62" w:rsidRPr="00E21822" w:rsidRDefault="00DE1B62" w:rsidP="005A6F28">
      <w:pPr>
        <w:jc w:val="both"/>
        <w:rPr>
          <w:rFonts w:ascii="Times New Roman" w:hAnsi="Times New Roman"/>
          <w:sz w:val="24"/>
        </w:rPr>
      </w:pPr>
    </w:p>
    <w:p w:rsidR="00C14862" w:rsidRPr="00E21822" w:rsidRDefault="00DE1B62" w:rsidP="005A6F28">
      <w:pPr>
        <w:jc w:val="both"/>
        <w:rPr>
          <w:rFonts w:ascii="Times New Roman" w:hAnsi="Times New Roman"/>
          <w:sz w:val="24"/>
        </w:rPr>
      </w:pPr>
      <w:r w:rsidRPr="00E21822">
        <w:rPr>
          <w:rFonts w:ascii="Times New Roman" w:hAnsi="Times New Roman"/>
          <w:sz w:val="24"/>
        </w:rPr>
        <w:t>Низкое качество знан</w:t>
      </w:r>
      <w:r w:rsidR="00B87570" w:rsidRPr="00E21822">
        <w:rPr>
          <w:rFonts w:ascii="Times New Roman" w:hAnsi="Times New Roman"/>
          <w:sz w:val="24"/>
        </w:rPr>
        <w:t>ий в</w:t>
      </w:r>
      <w:r w:rsidR="00320965" w:rsidRPr="00E21822">
        <w:rPr>
          <w:rFonts w:ascii="Times New Roman" w:hAnsi="Times New Roman"/>
          <w:sz w:val="24"/>
        </w:rPr>
        <w:t xml:space="preserve"> </w:t>
      </w:r>
      <w:r w:rsidR="00E21822">
        <w:rPr>
          <w:rFonts w:ascii="Times New Roman" w:hAnsi="Times New Roman"/>
          <w:sz w:val="24"/>
        </w:rPr>
        <w:t>7 в, 5 б</w:t>
      </w:r>
      <w:r w:rsidR="00320965" w:rsidRPr="00E21822">
        <w:rPr>
          <w:rFonts w:ascii="Times New Roman" w:hAnsi="Times New Roman"/>
          <w:sz w:val="24"/>
        </w:rPr>
        <w:t>, 8</w:t>
      </w:r>
      <w:r w:rsidR="00E21822">
        <w:rPr>
          <w:rFonts w:ascii="Times New Roman" w:hAnsi="Times New Roman"/>
          <w:sz w:val="24"/>
        </w:rPr>
        <w:t>в</w:t>
      </w:r>
      <w:r w:rsidR="00320965" w:rsidRPr="00E21822">
        <w:rPr>
          <w:rFonts w:ascii="Times New Roman" w:hAnsi="Times New Roman"/>
          <w:sz w:val="24"/>
        </w:rPr>
        <w:t xml:space="preserve">, </w:t>
      </w:r>
      <w:r w:rsidR="00E21822">
        <w:rPr>
          <w:rFonts w:ascii="Times New Roman" w:hAnsi="Times New Roman"/>
          <w:sz w:val="24"/>
        </w:rPr>
        <w:t xml:space="preserve">9 б, </w:t>
      </w:r>
      <w:r w:rsidR="006A0964" w:rsidRPr="00E21822">
        <w:rPr>
          <w:rFonts w:ascii="Times New Roman" w:hAnsi="Times New Roman"/>
          <w:sz w:val="24"/>
        </w:rPr>
        <w:t>в</w:t>
      </w:r>
      <w:r w:rsidR="00320965" w:rsidRPr="00E21822">
        <w:rPr>
          <w:rFonts w:ascii="Times New Roman" w:hAnsi="Times New Roman"/>
          <w:sz w:val="24"/>
        </w:rPr>
        <w:t xml:space="preserve"> классах.</w:t>
      </w:r>
    </w:p>
    <w:p w:rsidR="00AC20D0" w:rsidRPr="00E21822" w:rsidRDefault="00AC20D0" w:rsidP="005A6F28">
      <w:pPr>
        <w:rPr>
          <w:rFonts w:ascii="Times New Roman" w:hAnsi="Times New Roman"/>
          <w:sz w:val="24"/>
        </w:rPr>
      </w:pPr>
      <w:r w:rsidRPr="00E21822">
        <w:rPr>
          <w:rFonts w:ascii="Times New Roman" w:hAnsi="Times New Roman"/>
          <w:sz w:val="24"/>
        </w:rPr>
        <w:t>В</w:t>
      </w:r>
      <w:r w:rsidR="00E21822" w:rsidRPr="00E21822">
        <w:rPr>
          <w:rFonts w:ascii="Times New Roman" w:hAnsi="Times New Roman"/>
          <w:sz w:val="24"/>
        </w:rPr>
        <w:t xml:space="preserve"> 9</w:t>
      </w:r>
      <w:r w:rsidRPr="00E21822">
        <w:rPr>
          <w:rFonts w:ascii="Times New Roman" w:hAnsi="Times New Roman"/>
          <w:sz w:val="24"/>
        </w:rPr>
        <w:t xml:space="preserve"> «в»</w:t>
      </w:r>
      <w:r w:rsidR="00E21822" w:rsidRPr="00E21822">
        <w:rPr>
          <w:rFonts w:ascii="Times New Roman" w:hAnsi="Times New Roman"/>
          <w:sz w:val="24"/>
        </w:rPr>
        <w:t>, 5 «</w:t>
      </w:r>
      <w:proofErr w:type="spellStart"/>
      <w:r w:rsidR="00E21822" w:rsidRPr="00E21822">
        <w:rPr>
          <w:rFonts w:ascii="Times New Roman" w:hAnsi="Times New Roman"/>
          <w:sz w:val="24"/>
        </w:rPr>
        <w:t>а</w:t>
      </w:r>
      <w:proofErr w:type="gramStart"/>
      <w:r w:rsidR="00E21822" w:rsidRPr="00E21822">
        <w:rPr>
          <w:rFonts w:ascii="Times New Roman" w:hAnsi="Times New Roman"/>
          <w:sz w:val="24"/>
        </w:rPr>
        <w:t>,б</w:t>
      </w:r>
      <w:proofErr w:type="spellEnd"/>
      <w:proofErr w:type="gramEnd"/>
      <w:r w:rsidR="00E21822" w:rsidRPr="00E21822">
        <w:rPr>
          <w:rFonts w:ascii="Times New Roman" w:hAnsi="Times New Roman"/>
          <w:sz w:val="24"/>
        </w:rPr>
        <w:t>», 7 «в»</w:t>
      </w:r>
      <w:r w:rsidRPr="00E21822">
        <w:rPr>
          <w:rFonts w:ascii="Times New Roman" w:hAnsi="Times New Roman"/>
          <w:sz w:val="24"/>
        </w:rPr>
        <w:t xml:space="preserve"> класс</w:t>
      </w:r>
      <w:r w:rsidR="00320965" w:rsidRPr="00E21822">
        <w:rPr>
          <w:rFonts w:ascii="Times New Roman" w:hAnsi="Times New Roman"/>
          <w:sz w:val="24"/>
        </w:rPr>
        <w:t xml:space="preserve">ах </w:t>
      </w:r>
      <w:r w:rsidRPr="00E21822">
        <w:rPr>
          <w:rFonts w:ascii="Times New Roman" w:hAnsi="Times New Roman"/>
          <w:sz w:val="24"/>
        </w:rPr>
        <w:t>пров</w:t>
      </w:r>
      <w:r w:rsidR="00320965" w:rsidRPr="00E21822">
        <w:rPr>
          <w:rFonts w:ascii="Times New Roman" w:hAnsi="Times New Roman"/>
          <w:sz w:val="24"/>
        </w:rPr>
        <w:t>одили</w:t>
      </w:r>
      <w:r w:rsidRPr="00E21822">
        <w:rPr>
          <w:rFonts w:ascii="Times New Roman" w:hAnsi="Times New Roman"/>
          <w:sz w:val="24"/>
        </w:rPr>
        <w:t xml:space="preserve">  родительск</w:t>
      </w:r>
      <w:r w:rsidR="00320965" w:rsidRPr="00E21822">
        <w:rPr>
          <w:rFonts w:ascii="Times New Roman" w:hAnsi="Times New Roman"/>
          <w:sz w:val="24"/>
        </w:rPr>
        <w:t>и</w:t>
      </w:r>
      <w:r w:rsidRPr="00E21822">
        <w:rPr>
          <w:rFonts w:ascii="Times New Roman" w:hAnsi="Times New Roman"/>
          <w:sz w:val="24"/>
        </w:rPr>
        <w:t>е собрани</w:t>
      </w:r>
      <w:r w:rsidR="00320965" w:rsidRPr="00E21822">
        <w:rPr>
          <w:rFonts w:ascii="Times New Roman" w:hAnsi="Times New Roman"/>
          <w:sz w:val="24"/>
        </w:rPr>
        <w:t>я</w:t>
      </w:r>
      <w:r w:rsidR="00725EE8" w:rsidRPr="00E21822">
        <w:rPr>
          <w:rFonts w:ascii="Times New Roman" w:hAnsi="Times New Roman"/>
          <w:sz w:val="24"/>
        </w:rPr>
        <w:t xml:space="preserve"> с родителями неуспевающих учащихся. </w:t>
      </w:r>
      <w:r w:rsidRPr="00E21822">
        <w:rPr>
          <w:rFonts w:ascii="Times New Roman" w:hAnsi="Times New Roman"/>
          <w:sz w:val="24"/>
        </w:rPr>
        <w:t xml:space="preserve"> Были  пригл</w:t>
      </w:r>
      <w:r w:rsidR="00725EE8" w:rsidRPr="00E21822">
        <w:rPr>
          <w:rFonts w:ascii="Times New Roman" w:hAnsi="Times New Roman"/>
          <w:sz w:val="24"/>
        </w:rPr>
        <w:t>а</w:t>
      </w:r>
      <w:r w:rsidRPr="00E21822">
        <w:rPr>
          <w:rFonts w:ascii="Times New Roman" w:hAnsi="Times New Roman"/>
          <w:sz w:val="24"/>
        </w:rPr>
        <w:t>шены</w:t>
      </w:r>
      <w:r w:rsidR="00E21822" w:rsidRPr="00E21822">
        <w:rPr>
          <w:rFonts w:ascii="Times New Roman" w:hAnsi="Times New Roman"/>
          <w:sz w:val="24"/>
        </w:rPr>
        <w:t xml:space="preserve"> </w:t>
      </w:r>
      <w:r w:rsidRPr="00E21822">
        <w:rPr>
          <w:rFonts w:ascii="Times New Roman" w:hAnsi="Times New Roman"/>
          <w:sz w:val="24"/>
        </w:rPr>
        <w:t>завуч и учителя-предметники</w:t>
      </w:r>
      <w:proofErr w:type="gramStart"/>
      <w:r w:rsidRPr="00E21822">
        <w:rPr>
          <w:rFonts w:ascii="Times New Roman" w:hAnsi="Times New Roman"/>
          <w:sz w:val="24"/>
        </w:rPr>
        <w:t xml:space="preserve"> </w:t>
      </w:r>
      <w:r w:rsidR="00E21822" w:rsidRPr="00E21822">
        <w:rPr>
          <w:rFonts w:ascii="Times New Roman" w:hAnsi="Times New Roman"/>
          <w:sz w:val="24"/>
        </w:rPr>
        <w:t>.</w:t>
      </w:r>
      <w:proofErr w:type="gramEnd"/>
    </w:p>
    <w:p w:rsidR="00AC20D0" w:rsidRPr="004E68E4" w:rsidRDefault="00AC20D0" w:rsidP="005A6F28">
      <w:pPr>
        <w:ind w:firstLine="709"/>
        <w:rPr>
          <w:rFonts w:ascii="Times New Roman" w:hAnsi="Times New Roman"/>
          <w:color w:val="FF0000"/>
          <w:sz w:val="24"/>
          <w:u w:val="single"/>
        </w:rPr>
      </w:pPr>
    </w:p>
    <w:p w:rsidR="00AC20D0" w:rsidRPr="005A6F28" w:rsidRDefault="00AC20D0" w:rsidP="005A6F28">
      <w:pPr>
        <w:rPr>
          <w:rFonts w:ascii="Times New Roman" w:hAnsi="Times New Roman"/>
          <w:sz w:val="24"/>
          <w:u w:val="single"/>
        </w:rPr>
      </w:pPr>
      <w:r w:rsidRPr="005A6F28">
        <w:rPr>
          <w:rFonts w:ascii="Times New Roman" w:hAnsi="Times New Roman"/>
          <w:sz w:val="24"/>
          <w:u w:val="single"/>
        </w:rPr>
        <w:t>Рекомендации</w:t>
      </w:r>
    </w:p>
    <w:p w:rsidR="00AC20D0" w:rsidRPr="005A6F28" w:rsidRDefault="00AC20D0" w:rsidP="005A6F28">
      <w:pPr>
        <w:rPr>
          <w:rFonts w:ascii="Times New Roman" w:hAnsi="Times New Roman"/>
          <w:sz w:val="24"/>
        </w:rPr>
      </w:pPr>
    </w:p>
    <w:p w:rsidR="00AC20D0" w:rsidRPr="005A6F28" w:rsidRDefault="00AC20D0" w:rsidP="00326264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Учителям-предметникам обратить внимание на учащихся, которые имеют</w:t>
      </w:r>
      <w:r w:rsidR="006A0964" w:rsidRPr="005A6F28">
        <w:rPr>
          <w:rFonts w:ascii="Times New Roman" w:hAnsi="Times New Roman"/>
          <w:sz w:val="24"/>
        </w:rPr>
        <w:t xml:space="preserve"> двойки,</w:t>
      </w:r>
      <w:r w:rsidRPr="005A6F28">
        <w:rPr>
          <w:rFonts w:ascii="Times New Roman" w:hAnsi="Times New Roman"/>
          <w:sz w:val="24"/>
        </w:rPr>
        <w:t xml:space="preserve"> по одной тройке или одной четверке в четверти. Дифференцированно подходить к ученикам на уроках, давать индивидуальные задания, приглашать на консультации; </w:t>
      </w:r>
    </w:p>
    <w:p w:rsidR="00AC20D0" w:rsidRPr="005A6F28" w:rsidRDefault="00AC20D0" w:rsidP="00326264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информировать родителей и классных руководителей об успеваемости по предмету. Своевременно выставлять оценки в журнал и в дневники</w:t>
      </w:r>
      <w:r w:rsidR="00F0116B" w:rsidRPr="005A6F28">
        <w:rPr>
          <w:rFonts w:ascii="Times New Roman" w:hAnsi="Times New Roman"/>
          <w:sz w:val="24"/>
        </w:rPr>
        <w:t>.</w:t>
      </w:r>
      <w:r w:rsidRPr="005A6F28">
        <w:rPr>
          <w:rFonts w:ascii="Times New Roman" w:hAnsi="Times New Roman"/>
          <w:sz w:val="24"/>
        </w:rPr>
        <w:t xml:space="preserve"> </w:t>
      </w:r>
    </w:p>
    <w:p w:rsidR="00AC20D0" w:rsidRPr="005A6F28" w:rsidRDefault="00AC20D0" w:rsidP="00326264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классным руководителям интересоваться успехами по предметам своих учеников не в последние дни четверти, а на протяжении всего периода;</w:t>
      </w:r>
    </w:p>
    <w:p w:rsidR="00AC20D0" w:rsidRPr="005A6F28" w:rsidRDefault="00AC20D0" w:rsidP="00326264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С 5 по 9 классы оценки выставлять еженедельно в дневники учащихся.</w:t>
      </w:r>
    </w:p>
    <w:p w:rsidR="00AC20D0" w:rsidRPr="005A6F28" w:rsidRDefault="00AC20D0" w:rsidP="00326264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 xml:space="preserve"> Взять под особый контроль учащихся, не мотивированных на учебу.</w:t>
      </w:r>
    </w:p>
    <w:p w:rsidR="00AC20D0" w:rsidRPr="005A6F28" w:rsidRDefault="00AC20D0" w:rsidP="00326264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>Учителям своевременно заполнять на уроках посещаемость учащихся и причину отсутствия</w:t>
      </w:r>
      <w:r w:rsidR="00F0116B" w:rsidRPr="005A6F28">
        <w:rPr>
          <w:rFonts w:ascii="Times New Roman" w:hAnsi="Times New Roman"/>
          <w:sz w:val="24"/>
        </w:rPr>
        <w:t>.</w:t>
      </w:r>
    </w:p>
    <w:p w:rsidR="00AC20D0" w:rsidRDefault="00AC20D0" w:rsidP="00326264">
      <w:pPr>
        <w:numPr>
          <w:ilvl w:val="0"/>
          <w:numId w:val="7"/>
        </w:numPr>
        <w:ind w:left="0" w:firstLine="0"/>
        <w:rPr>
          <w:rFonts w:ascii="Times New Roman" w:hAnsi="Times New Roman"/>
          <w:sz w:val="24"/>
        </w:rPr>
      </w:pPr>
      <w:r w:rsidRPr="005A6F28">
        <w:rPr>
          <w:rFonts w:ascii="Times New Roman" w:hAnsi="Times New Roman"/>
          <w:sz w:val="24"/>
        </w:rPr>
        <w:t xml:space="preserve">Классным руководителям контролировать посещаемость учащихся и отметки </w:t>
      </w:r>
      <w:proofErr w:type="gramStart"/>
      <w:r w:rsidRPr="005A6F28">
        <w:rPr>
          <w:rFonts w:ascii="Times New Roman" w:hAnsi="Times New Roman"/>
          <w:sz w:val="24"/>
        </w:rPr>
        <w:t>о</w:t>
      </w:r>
      <w:proofErr w:type="gramEnd"/>
      <w:r w:rsidRPr="005A6F28">
        <w:rPr>
          <w:rFonts w:ascii="Times New Roman" w:hAnsi="Times New Roman"/>
          <w:sz w:val="24"/>
        </w:rPr>
        <w:t xml:space="preserve"> их </w:t>
      </w:r>
      <w:r w:rsidRPr="005A6F28">
        <w:rPr>
          <w:rFonts w:ascii="Times New Roman" w:hAnsi="Times New Roman"/>
          <w:sz w:val="24"/>
        </w:rPr>
        <w:lastRenderedPageBreak/>
        <w:t>отсутствии 1 раз в неделю, проводить анализ, заполнять соответствующие страницы журнала.</w:t>
      </w:r>
    </w:p>
    <w:p w:rsidR="000C30AC" w:rsidRDefault="003E3A08" w:rsidP="003E3A0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</w:t>
      </w:r>
    </w:p>
    <w:p w:rsidR="004E68E4" w:rsidRDefault="004E68E4" w:rsidP="003E3A08">
      <w:pPr>
        <w:rPr>
          <w:rFonts w:ascii="Times New Roman" w:eastAsia="Times New Roman" w:hAnsi="Times New Roman"/>
          <w:b/>
          <w:sz w:val="24"/>
        </w:rPr>
      </w:pPr>
    </w:p>
    <w:p w:rsidR="00E3091A" w:rsidRPr="005A6F28" w:rsidRDefault="00D93F83" w:rsidP="003E3A08">
      <w:pPr>
        <w:rPr>
          <w:rFonts w:ascii="Times New Roman" w:eastAsia="Times New Roman" w:hAnsi="Times New Roman"/>
          <w:b/>
          <w:sz w:val="24"/>
        </w:rPr>
      </w:pPr>
      <w:r w:rsidRPr="005A6F28">
        <w:rPr>
          <w:rFonts w:ascii="Times New Roman" w:eastAsia="Times New Roman" w:hAnsi="Times New Roman"/>
          <w:b/>
          <w:sz w:val="24"/>
        </w:rPr>
        <w:t xml:space="preserve">По плану </w:t>
      </w:r>
      <w:proofErr w:type="spellStart"/>
      <w:r w:rsidRPr="005A6F28">
        <w:rPr>
          <w:rFonts w:ascii="Times New Roman" w:eastAsia="Times New Roman" w:hAnsi="Times New Roman"/>
          <w:b/>
          <w:sz w:val="24"/>
        </w:rPr>
        <w:t>внутришкольного</w:t>
      </w:r>
      <w:proofErr w:type="spellEnd"/>
      <w:r w:rsidRPr="005A6F28">
        <w:rPr>
          <w:rFonts w:ascii="Times New Roman" w:eastAsia="Times New Roman" w:hAnsi="Times New Roman"/>
          <w:b/>
          <w:sz w:val="24"/>
        </w:rPr>
        <w:t xml:space="preserve"> контроля был</w:t>
      </w:r>
      <w:r w:rsidR="00F0116B" w:rsidRPr="005A6F28">
        <w:rPr>
          <w:rFonts w:ascii="Times New Roman" w:eastAsia="Times New Roman" w:hAnsi="Times New Roman"/>
          <w:b/>
          <w:sz w:val="24"/>
        </w:rPr>
        <w:t>о</w:t>
      </w:r>
      <w:r w:rsidR="00E3091A" w:rsidRPr="005A6F28">
        <w:rPr>
          <w:rFonts w:ascii="Times New Roman" w:eastAsia="Times New Roman" w:hAnsi="Times New Roman"/>
          <w:b/>
          <w:sz w:val="24"/>
        </w:rPr>
        <w:t xml:space="preserve"> </w:t>
      </w:r>
      <w:r w:rsidRPr="005A6F28">
        <w:rPr>
          <w:rFonts w:ascii="Times New Roman" w:eastAsia="Times New Roman" w:hAnsi="Times New Roman"/>
          <w:b/>
          <w:sz w:val="24"/>
        </w:rPr>
        <w:t>проведен</w:t>
      </w:r>
      <w:r w:rsidR="00F0116B" w:rsidRPr="005A6F28">
        <w:rPr>
          <w:rFonts w:ascii="Times New Roman" w:eastAsia="Times New Roman" w:hAnsi="Times New Roman"/>
          <w:b/>
          <w:sz w:val="24"/>
        </w:rPr>
        <w:t>о:</w:t>
      </w:r>
    </w:p>
    <w:p w:rsidR="000C30AC" w:rsidRDefault="000C30AC" w:rsidP="000C30AC">
      <w:pPr>
        <w:jc w:val="center"/>
        <w:rPr>
          <w:rFonts w:ascii="Times New Roman" w:hAnsi="Times New Roman"/>
          <w:b/>
          <w:sz w:val="24"/>
        </w:rPr>
      </w:pPr>
    </w:p>
    <w:p w:rsidR="000C30AC" w:rsidRPr="000C30AC" w:rsidRDefault="000C30AC" w:rsidP="000C30AC">
      <w:pPr>
        <w:jc w:val="center"/>
        <w:rPr>
          <w:rFonts w:ascii="Times New Roman" w:hAnsi="Times New Roman"/>
          <w:b/>
          <w:sz w:val="24"/>
        </w:rPr>
      </w:pPr>
      <w:r w:rsidRPr="000C30AC">
        <w:rPr>
          <w:rFonts w:ascii="Times New Roman" w:hAnsi="Times New Roman"/>
          <w:b/>
          <w:sz w:val="24"/>
        </w:rPr>
        <w:t>1. Итоговое собеседование в 9х классах.</w:t>
      </w:r>
    </w:p>
    <w:p w:rsidR="000C30AC" w:rsidRPr="00AC058E" w:rsidRDefault="000C30AC" w:rsidP="000C30AC">
      <w:pPr>
        <w:jc w:val="both"/>
        <w:rPr>
          <w:rFonts w:ascii="Times New Roman" w:hAnsi="Times New Roman"/>
          <w:sz w:val="24"/>
        </w:rPr>
      </w:pPr>
      <w:r w:rsidRPr="000C30AC">
        <w:rPr>
          <w:rFonts w:ascii="Times New Roman" w:hAnsi="Times New Roman"/>
          <w:b/>
          <w:sz w:val="24"/>
        </w:rPr>
        <w:t xml:space="preserve">Пробное </w:t>
      </w:r>
      <w:r w:rsidRPr="00AC058E">
        <w:rPr>
          <w:rFonts w:ascii="Times New Roman" w:hAnsi="Times New Roman"/>
          <w:sz w:val="24"/>
        </w:rPr>
        <w:t xml:space="preserve">итоговое собеседование по русскому языку в 9х классах </w:t>
      </w:r>
    </w:p>
    <w:p w:rsidR="000C30AC" w:rsidRPr="00AC058E" w:rsidRDefault="000C30AC" w:rsidP="000C30AC">
      <w:pPr>
        <w:jc w:val="both"/>
        <w:rPr>
          <w:rFonts w:ascii="Times New Roman" w:hAnsi="Times New Roman"/>
          <w:sz w:val="24"/>
        </w:rPr>
      </w:pPr>
      <w:r w:rsidRPr="00AC058E">
        <w:rPr>
          <w:rFonts w:ascii="Times New Roman" w:hAnsi="Times New Roman"/>
          <w:sz w:val="24"/>
        </w:rPr>
        <w:t>Дата проведения: 23.01.2020г.</w:t>
      </w:r>
    </w:p>
    <w:p w:rsidR="000C30AC" w:rsidRPr="00AC058E" w:rsidRDefault="000C30AC" w:rsidP="000C30AC">
      <w:pPr>
        <w:rPr>
          <w:rFonts w:ascii="Times New Roman" w:eastAsia="Times New Roman" w:hAnsi="Times New Roman"/>
          <w:sz w:val="24"/>
        </w:rPr>
      </w:pPr>
    </w:p>
    <w:p w:rsidR="000C30AC" w:rsidRPr="00AC058E" w:rsidRDefault="000C30AC" w:rsidP="000C30AC">
      <w:pPr>
        <w:rPr>
          <w:rFonts w:ascii="Times New Roman" w:eastAsia="Times New Roman" w:hAnsi="Times New Roman"/>
          <w:sz w:val="24"/>
        </w:rPr>
      </w:pPr>
      <w:r w:rsidRPr="00AC058E">
        <w:rPr>
          <w:rFonts w:ascii="Times New Roman" w:eastAsia="Times New Roman" w:hAnsi="Times New Roman"/>
          <w:sz w:val="24"/>
        </w:rPr>
        <w:t>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7"/>
        <w:gridCol w:w="2330"/>
        <w:gridCol w:w="2162"/>
        <w:gridCol w:w="2140"/>
      </w:tblGrid>
      <w:tr w:rsidR="000C30AC" w:rsidRPr="00AC058E" w:rsidTr="000C30AC">
        <w:trPr>
          <w:trHeight w:val="2614"/>
        </w:trPr>
        <w:tc>
          <w:tcPr>
            <w:tcW w:w="2407" w:type="dxa"/>
          </w:tcPr>
          <w:p w:rsidR="000C30AC" w:rsidRPr="00AC058E" w:rsidRDefault="000C30AC" w:rsidP="000C30AC">
            <w:pPr>
              <w:rPr>
                <w:rFonts w:ascii="Times New Roman" w:hAnsi="Times New Roman"/>
                <w:sz w:val="24"/>
              </w:rPr>
            </w:pPr>
            <w:r w:rsidRPr="00AC058E">
              <w:rPr>
                <w:rFonts w:ascii="Times New Roman" w:eastAsia="Times New Roman" w:hAnsi="Times New Roman"/>
                <w:sz w:val="24"/>
              </w:rPr>
              <w:t xml:space="preserve">Количество обучающихся 9-х классов, принявших участие в </w:t>
            </w:r>
            <w:proofErr w:type="gramStart"/>
            <w:r w:rsidRPr="00AC058E">
              <w:rPr>
                <w:rFonts w:ascii="Times New Roman" w:eastAsia="Times New Roman" w:hAnsi="Times New Roman"/>
                <w:sz w:val="24"/>
              </w:rPr>
              <w:t>итогово</w:t>
            </w:r>
            <w:r w:rsidRPr="00AC058E">
              <w:rPr>
                <w:rFonts w:ascii="Times New Roman" w:hAnsi="Times New Roman"/>
                <w:sz w:val="24"/>
              </w:rPr>
              <w:t>м</w:t>
            </w:r>
            <w:proofErr w:type="gramEnd"/>
          </w:p>
          <w:p w:rsidR="000C30AC" w:rsidRPr="00AC058E" w:rsidRDefault="000C30AC" w:rsidP="000C30AC">
            <w:pPr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AC058E">
              <w:rPr>
                <w:rFonts w:ascii="Times New Roman" w:eastAsia="Times New Roman" w:hAnsi="Times New Roman"/>
                <w:sz w:val="24"/>
              </w:rPr>
              <w:t>собеседовани</w:t>
            </w:r>
            <w:r w:rsidRPr="00AC058E">
              <w:rPr>
                <w:rFonts w:ascii="Times New Roman" w:hAnsi="Times New Roman"/>
                <w:sz w:val="24"/>
              </w:rPr>
              <w:t>и</w:t>
            </w:r>
            <w:proofErr w:type="gramEnd"/>
          </w:p>
        </w:tc>
        <w:tc>
          <w:tcPr>
            <w:tcW w:w="2330" w:type="dxa"/>
          </w:tcPr>
          <w:p w:rsidR="000C30AC" w:rsidRPr="00AC058E" w:rsidRDefault="000C30AC" w:rsidP="000C30AC">
            <w:pPr>
              <w:rPr>
                <w:rFonts w:ascii="Times New Roman" w:eastAsia="Times New Roman" w:hAnsi="Times New Roman"/>
                <w:sz w:val="24"/>
              </w:rPr>
            </w:pPr>
            <w:r w:rsidRPr="00AC058E">
              <w:rPr>
                <w:rFonts w:ascii="Times New Roman" w:eastAsia="Times New Roman" w:hAnsi="Times New Roman"/>
                <w:sz w:val="24"/>
              </w:rPr>
              <w:t xml:space="preserve">Количество обучающихся 9-х классов, не принявших участие в итоговом собеседовании, причины </w:t>
            </w:r>
          </w:p>
        </w:tc>
        <w:tc>
          <w:tcPr>
            <w:tcW w:w="2162" w:type="dxa"/>
          </w:tcPr>
          <w:p w:rsidR="000C30AC" w:rsidRPr="00AC058E" w:rsidRDefault="000C30AC" w:rsidP="000C30AC">
            <w:pPr>
              <w:rPr>
                <w:rFonts w:ascii="Times New Roman" w:eastAsia="Times New Roman" w:hAnsi="Times New Roman"/>
                <w:sz w:val="24"/>
              </w:rPr>
            </w:pPr>
            <w:r w:rsidRPr="00AC058E">
              <w:rPr>
                <w:rFonts w:ascii="Times New Roman" w:eastAsia="Times New Roman" w:hAnsi="Times New Roman"/>
                <w:sz w:val="24"/>
              </w:rPr>
              <w:t xml:space="preserve">Количество </w:t>
            </w:r>
            <w:proofErr w:type="gramStart"/>
            <w:r w:rsidRPr="00AC058E"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 w:rsidRPr="00AC058E">
              <w:rPr>
                <w:rFonts w:ascii="Times New Roman" w:eastAsia="Times New Roman" w:hAnsi="Times New Roman"/>
                <w:sz w:val="24"/>
              </w:rPr>
              <w:t xml:space="preserve">, получивших зачет </w:t>
            </w:r>
          </w:p>
        </w:tc>
        <w:tc>
          <w:tcPr>
            <w:tcW w:w="2140" w:type="dxa"/>
          </w:tcPr>
          <w:p w:rsidR="000C30AC" w:rsidRPr="00AC058E" w:rsidRDefault="000C30AC" w:rsidP="000C30AC">
            <w:pPr>
              <w:rPr>
                <w:rFonts w:ascii="Times New Roman" w:eastAsia="Times New Roman" w:hAnsi="Times New Roman"/>
                <w:sz w:val="24"/>
              </w:rPr>
            </w:pPr>
            <w:r w:rsidRPr="00AC058E">
              <w:rPr>
                <w:rFonts w:ascii="Times New Roman" w:eastAsia="Times New Roman" w:hAnsi="Times New Roman"/>
                <w:sz w:val="24"/>
              </w:rPr>
              <w:t xml:space="preserve">Количество </w:t>
            </w:r>
            <w:proofErr w:type="gramStart"/>
            <w:r w:rsidRPr="00AC058E"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 w:rsidRPr="00AC058E">
              <w:rPr>
                <w:rFonts w:ascii="Times New Roman" w:eastAsia="Times New Roman" w:hAnsi="Times New Roman"/>
                <w:sz w:val="24"/>
              </w:rPr>
              <w:t>, не получивших зачет</w:t>
            </w:r>
          </w:p>
        </w:tc>
      </w:tr>
      <w:tr w:rsidR="000C30AC" w:rsidRPr="00AC058E" w:rsidTr="000C30AC">
        <w:trPr>
          <w:trHeight w:val="340"/>
        </w:trPr>
        <w:tc>
          <w:tcPr>
            <w:tcW w:w="2407" w:type="dxa"/>
          </w:tcPr>
          <w:p w:rsidR="000C30AC" w:rsidRPr="00AC058E" w:rsidRDefault="000C30AC" w:rsidP="000C30A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058E">
              <w:rPr>
                <w:rFonts w:ascii="Times New Roman" w:eastAsia="Times New Roman" w:hAnsi="Times New Roman"/>
                <w:sz w:val="24"/>
              </w:rPr>
              <w:t>57</w:t>
            </w:r>
          </w:p>
        </w:tc>
        <w:tc>
          <w:tcPr>
            <w:tcW w:w="2330" w:type="dxa"/>
          </w:tcPr>
          <w:p w:rsidR="000C30AC" w:rsidRPr="00AC058E" w:rsidRDefault="000C30AC" w:rsidP="000C30A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058E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162" w:type="dxa"/>
          </w:tcPr>
          <w:p w:rsidR="000C30AC" w:rsidRPr="00AC058E" w:rsidRDefault="000C30AC" w:rsidP="000C30A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058E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140" w:type="dxa"/>
          </w:tcPr>
          <w:p w:rsidR="000C30AC" w:rsidRPr="00AC058E" w:rsidRDefault="000C30AC" w:rsidP="000C30A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058E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0C30AC" w:rsidRPr="00AC058E" w:rsidRDefault="000C30AC" w:rsidP="000C30AC">
      <w:pPr>
        <w:rPr>
          <w:rFonts w:ascii="Times New Roman" w:hAnsi="Times New Roman"/>
          <w:sz w:val="24"/>
        </w:rPr>
      </w:pPr>
    </w:p>
    <w:p w:rsidR="000C30AC" w:rsidRPr="00AC058E" w:rsidRDefault="000C30AC" w:rsidP="000C30AC">
      <w:pPr>
        <w:rPr>
          <w:rFonts w:ascii="Times New Roman" w:hAnsi="Times New Roman"/>
          <w:sz w:val="24"/>
        </w:rPr>
      </w:pPr>
      <w:r w:rsidRPr="000C30AC">
        <w:rPr>
          <w:rFonts w:ascii="Times New Roman" w:hAnsi="Times New Roman"/>
          <w:b/>
          <w:sz w:val="24"/>
        </w:rPr>
        <w:t>Итоговое</w:t>
      </w:r>
      <w:r w:rsidRPr="00AC058E">
        <w:rPr>
          <w:rFonts w:ascii="Times New Roman" w:hAnsi="Times New Roman"/>
          <w:sz w:val="24"/>
        </w:rPr>
        <w:t xml:space="preserve"> собеседование по русскому языку в 9х классах - </w:t>
      </w:r>
      <w:r w:rsidRPr="000C30AC">
        <w:rPr>
          <w:rFonts w:ascii="Times New Roman" w:hAnsi="Times New Roman"/>
          <w:b/>
          <w:sz w:val="24"/>
        </w:rPr>
        <w:t>12.02.2020г.</w:t>
      </w:r>
    </w:p>
    <w:p w:rsidR="000C30AC" w:rsidRPr="00AC058E" w:rsidRDefault="000C30AC" w:rsidP="000C30AC">
      <w:pPr>
        <w:rPr>
          <w:rFonts w:ascii="Times New Roman" w:eastAsia="Times New Roman" w:hAnsi="Times New Roman"/>
          <w:sz w:val="24"/>
        </w:rPr>
      </w:pPr>
      <w:r w:rsidRPr="00AC058E">
        <w:rPr>
          <w:rFonts w:ascii="Times New Roman" w:eastAsia="Times New Roman" w:hAnsi="Times New Roman"/>
          <w:sz w:val="24"/>
        </w:rPr>
        <w:t>Результаты</w:t>
      </w:r>
      <w:r>
        <w:rPr>
          <w:rFonts w:ascii="Times New Roman" w:eastAsia="Times New Roman" w:hAnsi="Times New Roman"/>
          <w:sz w:val="24"/>
        </w:rPr>
        <w:t>:</w:t>
      </w:r>
      <w:r w:rsidRPr="00AC058E">
        <w:rPr>
          <w:rFonts w:ascii="Times New Roman" w:eastAsia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7"/>
        <w:gridCol w:w="2330"/>
        <w:gridCol w:w="2162"/>
        <w:gridCol w:w="2140"/>
      </w:tblGrid>
      <w:tr w:rsidR="000C30AC" w:rsidRPr="00AC058E" w:rsidTr="000C30AC">
        <w:trPr>
          <w:trHeight w:val="2614"/>
        </w:trPr>
        <w:tc>
          <w:tcPr>
            <w:tcW w:w="2407" w:type="dxa"/>
          </w:tcPr>
          <w:p w:rsidR="000C30AC" w:rsidRPr="00AC058E" w:rsidRDefault="000C30AC" w:rsidP="000C30AC">
            <w:pPr>
              <w:rPr>
                <w:rFonts w:ascii="Times New Roman" w:hAnsi="Times New Roman"/>
                <w:sz w:val="24"/>
              </w:rPr>
            </w:pPr>
            <w:r w:rsidRPr="00AC058E">
              <w:rPr>
                <w:rFonts w:ascii="Times New Roman" w:eastAsia="Times New Roman" w:hAnsi="Times New Roman"/>
                <w:sz w:val="24"/>
              </w:rPr>
              <w:t xml:space="preserve">Количество обучающихся 9-х классов, принявших участие в </w:t>
            </w:r>
            <w:proofErr w:type="gramStart"/>
            <w:r w:rsidRPr="00AC058E">
              <w:rPr>
                <w:rFonts w:ascii="Times New Roman" w:eastAsia="Times New Roman" w:hAnsi="Times New Roman"/>
                <w:sz w:val="24"/>
              </w:rPr>
              <w:t>итогово</w:t>
            </w:r>
            <w:r w:rsidRPr="00AC058E">
              <w:rPr>
                <w:rFonts w:ascii="Times New Roman" w:hAnsi="Times New Roman"/>
                <w:sz w:val="24"/>
              </w:rPr>
              <w:t>м</w:t>
            </w:r>
            <w:proofErr w:type="gramEnd"/>
          </w:p>
          <w:p w:rsidR="000C30AC" w:rsidRPr="00AC058E" w:rsidRDefault="000C30AC" w:rsidP="000C30AC">
            <w:pPr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AC058E">
              <w:rPr>
                <w:rFonts w:ascii="Times New Roman" w:eastAsia="Times New Roman" w:hAnsi="Times New Roman"/>
                <w:sz w:val="24"/>
              </w:rPr>
              <w:t>собеседовани</w:t>
            </w:r>
            <w:r w:rsidRPr="00AC058E">
              <w:rPr>
                <w:rFonts w:ascii="Times New Roman" w:hAnsi="Times New Roman"/>
                <w:sz w:val="24"/>
              </w:rPr>
              <w:t>и</w:t>
            </w:r>
            <w:proofErr w:type="gramEnd"/>
          </w:p>
        </w:tc>
        <w:tc>
          <w:tcPr>
            <w:tcW w:w="2330" w:type="dxa"/>
          </w:tcPr>
          <w:p w:rsidR="000C30AC" w:rsidRPr="00AC058E" w:rsidRDefault="000C30AC" w:rsidP="000C30AC">
            <w:pPr>
              <w:rPr>
                <w:rFonts w:ascii="Times New Roman" w:eastAsia="Times New Roman" w:hAnsi="Times New Roman"/>
                <w:sz w:val="24"/>
              </w:rPr>
            </w:pPr>
            <w:r w:rsidRPr="00AC058E">
              <w:rPr>
                <w:rFonts w:ascii="Times New Roman" w:eastAsia="Times New Roman" w:hAnsi="Times New Roman"/>
                <w:sz w:val="24"/>
              </w:rPr>
              <w:t xml:space="preserve">Количество обучающихся 9-х классов, не принявших участие в итоговом собеседовании, причины </w:t>
            </w:r>
          </w:p>
        </w:tc>
        <w:tc>
          <w:tcPr>
            <w:tcW w:w="2162" w:type="dxa"/>
          </w:tcPr>
          <w:p w:rsidR="000C30AC" w:rsidRPr="00AC058E" w:rsidRDefault="000C30AC" w:rsidP="000C30AC">
            <w:pPr>
              <w:rPr>
                <w:rFonts w:ascii="Times New Roman" w:eastAsia="Times New Roman" w:hAnsi="Times New Roman"/>
                <w:sz w:val="24"/>
              </w:rPr>
            </w:pPr>
            <w:r w:rsidRPr="00AC058E">
              <w:rPr>
                <w:rFonts w:ascii="Times New Roman" w:eastAsia="Times New Roman" w:hAnsi="Times New Roman"/>
                <w:sz w:val="24"/>
              </w:rPr>
              <w:t xml:space="preserve">Количество </w:t>
            </w:r>
            <w:proofErr w:type="gramStart"/>
            <w:r w:rsidRPr="00AC058E"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 w:rsidRPr="00AC058E">
              <w:rPr>
                <w:rFonts w:ascii="Times New Roman" w:eastAsia="Times New Roman" w:hAnsi="Times New Roman"/>
                <w:sz w:val="24"/>
              </w:rPr>
              <w:t xml:space="preserve">, получивших зачет </w:t>
            </w:r>
          </w:p>
        </w:tc>
        <w:tc>
          <w:tcPr>
            <w:tcW w:w="2140" w:type="dxa"/>
          </w:tcPr>
          <w:p w:rsidR="000C30AC" w:rsidRPr="00AC058E" w:rsidRDefault="000C30AC" w:rsidP="000C30AC">
            <w:pPr>
              <w:rPr>
                <w:rFonts w:ascii="Times New Roman" w:eastAsia="Times New Roman" w:hAnsi="Times New Roman"/>
                <w:sz w:val="24"/>
              </w:rPr>
            </w:pPr>
            <w:r w:rsidRPr="00AC058E">
              <w:rPr>
                <w:rFonts w:ascii="Times New Roman" w:eastAsia="Times New Roman" w:hAnsi="Times New Roman"/>
                <w:sz w:val="24"/>
              </w:rPr>
              <w:t xml:space="preserve">Количество </w:t>
            </w:r>
            <w:proofErr w:type="gramStart"/>
            <w:r w:rsidRPr="00AC058E"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 w:rsidRPr="00AC058E">
              <w:rPr>
                <w:rFonts w:ascii="Times New Roman" w:eastAsia="Times New Roman" w:hAnsi="Times New Roman"/>
                <w:sz w:val="24"/>
              </w:rPr>
              <w:t>, не получивших зачет</w:t>
            </w:r>
          </w:p>
        </w:tc>
      </w:tr>
      <w:tr w:rsidR="000C30AC" w:rsidRPr="00AC058E" w:rsidTr="000C30AC">
        <w:trPr>
          <w:trHeight w:val="340"/>
        </w:trPr>
        <w:tc>
          <w:tcPr>
            <w:tcW w:w="2407" w:type="dxa"/>
          </w:tcPr>
          <w:p w:rsidR="000C30AC" w:rsidRPr="00AC058E" w:rsidRDefault="000C30AC" w:rsidP="000C30A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058E">
              <w:rPr>
                <w:rFonts w:ascii="Times New Roman" w:eastAsia="Times New Roman" w:hAnsi="Times New Roman"/>
                <w:sz w:val="24"/>
              </w:rPr>
              <w:t>6</w:t>
            </w:r>
            <w:r w:rsidRPr="00AC058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30" w:type="dxa"/>
          </w:tcPr>
          <w:p w:rsidR="000C30AC" w:rsidRPr="00AC058E" w:rsidRDefault="000C30AC" w:rsidP="000C30A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058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62" w:type="dxa"/>
          </w:tcPr>
          <w:p w:rsidR="000C30AC" w:rsidRPr="00AC058E" w:rsidRDefault="000C30AC" w:rsidP="000C30A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058E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140" w:type="dxa"/>
          </w:tcPr>
          <w:p w:rsidR="000C30AC" w:rsidRPr="00AC058E" w:rsidRDefault="000C30AC" w:rsidP="000C30AC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C058E"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0C30AC" w:rsidRPr="00AC058E" w:rsidRDefault="000C30AC" w:rsidP="000C30A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0C30AC" w:rsidRPr="00AC058E" w:rsidRDefault="000C30AC" w:rsidP="000C30AC">
      <w:pPr>
        <w:jc w:val="both"/>
        <w:rPr>
          <w:rFonts w:ascii="Times New Roman" w:hAnsi="Times New Roman"/>
          <w:sz w:val="24"/>
        </w:rPr>
      </w:pPr>
    </w:p>
    <w:p w:rsidR="000C30AC" w:rsidRPr="00AC058E" w:rsidRDefault="000C30AC" w:rsidP="000C30AC">
      <w:pPr>
        <w:jc w:val="both"/>
        <w:rPr>
          <w:rFonts w:ascii="Times New Roman" w:hAnsi="Times New Roman"/>
          <w:sz w:val="24"/>
        </w:rPr>
      </w:pPr>
      <w:r w:rsidRPr="000C30AC">
        <w:rPr>
          <w:rFonts w:ascii="Times New Roman" w:hAnsi="Times New Roman"/>
          <w:b/>
          <w:sz w:val="24"/>
        </w:rPr>
        <w:t xml:space="preserve">Пересдача </w:t>
      </w:r>
      <w:r w:rsidRPr="00AC058E">
        <w:rPr>
          <w:rFonts w:ascii="Times New Roman" w:hAnsi="Times New Roman"/>
          <w:sz w:val="24"/>
        </w:rPr>
        <w:t xml:space="preserve">итогового собеседования по русскому языку в 9х классах </w:t>
      </w:r>
    </w:p>
    <w:p w:rsidR="000C30AC" w:rsidRPr="00AC058E" w:rsidRDefault="000C30AC" w:rsidP="000C30AC">
      <w:pPr>
        <w:jc w:val="both"/>
        <w:rPr>
          <w:rFonts w:ascii="Times New Roman" w:hAnsi="Times New Roman"/>
          <w:sz w:val="24"/>
        </w:rPr>
      </w:pPr>
      <w:r w:rsidRPr="00AC058E">
        <w:rPr>
          <w:rFonts w:ascii="Times New Roman" w:hAnsi="Times New Roman"/>
          <w:sz w:val="24"/>
        </w:rPr>
        <w:t xml:space="preserve">Дата проведения: </w:t>
      </w:r>
      <w:r w:rsidRPr="000C30AC">
        <w:rPr>
          <w:rFonts w:ascii="Times New Roman" w:hAnsi="Times New Roman"/>
          <w:b/>
          <w:sz w:val="24"/>
        </w:rPr>
        <w:t>11.03.2020г.</w:t>
      </w:r>
    </w:p>
    <w:p w:rsidR="000C30AC" w:rsidRPr="00AC058E" w:rsidRDefault="000C30AC" w:rsidP="000C30AC">
      <w:pPr>
        <w:rPr>
          <w:rFonts w:ascii="Times New Roman" w:hAnsi="Times New Roman"/>
          <w:sz w:val="24"/>
        </w:rPr>
      </w:pPr>
      <w:r w:rsidRPr="00AC058E">
        <w:rPr>
          <w:rFonts w:ascii="Times New Roman" w:hAnsi="Times New Roman"/>
          <w:sz w:val="24"/>
        </w:rPr>
        <w:t>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7"/>
        <w:gridCol w:w="2162"/>
        <w:gridCol w:w="2140"/>
      </w:tblGrid>
      <w:tr w:rsidR="000C30AC" w:rsidRPr="00AC058E" w:rsidTr="000C30AC">
        <w:trPr>
          <w:trHeight w:val="1665"/>
        </w:trPr>
        <w:tc>
          <w:tcPr>
            <w:tcW w:w="2407" w:type="dxa"/>
          </w:tcPr>
          <w:p w:rsidR="000C30AC" w:rsidRPr="00AC058E" w:rsidRDefault="000C30AC" w:rsidP="000C30AC">
            <w:pPr>
              <w:rPr>
                <w:rFonts w:ascii="Times New Roman" w:hAnsi="Times New Roman"/>
                <w:sz w:val="24"/>
              </w:rPr>
            </w:pPr>
            <w:r w:rsidRPr="00AC058E">
              <w:rPr>
                <w:rFonts w:ascii="Times New Roman" w:hAnsi="Times New Roman"/>
                <w:sz w:val="24"/>
              </w:rPr>
              <w:t>Количество обучающихся 9-х классов, принявших участие в пересдаче итогового собеседования</w:t>
            </w:r>
          </w:p>
        </w:tc>
        <w:tc>
          <w:tcPr>
            <w:tcW w:w="2162" w:type="dxa"/>
          </w:tcPr>
          <w:p w:rsidR="000C30AC" w:rsidRPr="00AC058E" w:rsidRDefault="000C30AC" w:rsidP="000C30AC">
            <w:pPr>
              <w:rPr>
                <w:rFonts w:ascii="Times New Roman" w:hAnsi="Times New Roman"/>
                <w:sz w:val="24"/>
              </w:rPr>
            </w:pPr>
            <w:r w:rsidRPr="00AC058E"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gramStart"/>
            <w:r w:rsidRPr="00AC058E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AC058E">
              <w:rPr>
                <w:rFonts w:ascii="Times New Roman" w:hAnsi="Times New Roman"/>
                <w:sz w:val="24"/>
              </w:rPr>
              <w:t xml:space="preserve">, получивших зачет </w:t>
            </w:r>
          </w:p>
        </w:tc>
        <w:tc>
          <w:tcPr>
            <w:tcW w:w="2140" w:type="dxa"/>
          </w:tcPr>
          <w:p w:rsidR="000C30AC" w:rsidRPr="00AC058E" w:rsidRDefault="000C30AC" w:rsidP="000C30AC">
            <w:pPr>
              <w:rPr>
                <w:rFonts w:ascii="Times New Roman" w:hAnsi="Times New Roman"/>
                <w:sz w:val="24"/>
              </w:rPr>
            </w:pPr>
            <w:r w:rsidRPr="00AC058E"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gramStart"/>
            <w:r w:rsidRPr="00AC058E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AC058E">
              <w:rPr>
                <w:rFonts w:ascii="Times New Roman" w:hAnsi="Times New Roman"/>
                <w:sz w:val="24"/>
              </w:rPr>
              <w:t>, не получивших зачет</w:t>
            </w:r>
          </w:p>
        </w:tc>
      </w:tr>
      <w:tr w:rsidR="000C30AC" w:rsidRPr="00AC058E" w:rsidTr="000C30AC">
        <w:trPr>
          <w:trHeight w:val="340"/>
        </w:trPr>
        <w:tc>
          <w:tcPr>
            <w:tcW w:w="2407" w:type="dxa"/>
          </w:tcPr>
          <w:p w:rsidR="000C30AC" w:rsidRPr="00AC058E" w:rsidRDefault="000C30AC" w:rsidP="000C30AC">
            <w:pPr>
              <w:jc w:val="center"/>
              <w:rPr>
                <w:rFonts w:ascii="Times New Roman" w:hAnsi="Times New Roman"/>
                <w:sz w:val="24"/>
              </w:rPr>
            </w:pPr>
            <w:r w:rsidRPr="00AC058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62" w:type="dxa"/>
          </w:tcPr>
          <w:p w:rsidR="000C30AC" w:rsidRPr="00AC058E" w:rsidRDefault="000C30AC" w:rsidP="000C30AC">
            <w:pPr>
              <w:jc w:val="center"/>
              <w:rPr>
                <w:rFonts w:ascii="Times New Roman" w:hAnsi="Times New Roman"/>
                <w:sz w:val="24"/>
              </w:rPr>
            </w:pPr>
            <w:r w:rsidRPr="00AC058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40" w:type="dxa"/>
          </w:tcPr>
          <w:p w:rsidR="000C30AC" w:rsidRPr="00AC058E" w:rsidRDefault="000C30AC" w:rsidP="000C30AC">
            <w:pPr>
              <w:jc w:val="center"/>
              <w:rPr>
                <w:rFonts w:ascii="Times New Roman" w:hAnsi="Times New Roman"/>
                <w:sz w:val="24"/>
              </w:rPr>
            </w:pPr>
            <w:r w:rsidRPr="00AC058E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F0116B" w:rsidRPr="005A6F28" w:rsidRDefault="00F0116B" w:rsidP="005A6F28">
      <w:pPr>
        <w:jc w:val="center"/>
        <w:rPr>
          <w:rFonts w:ascii="Times New Roman" w:eastAsia="Times New Roman" w:hAnsi="Times New Roman"/>
          <w:b/>
          <w:sz w:val="24"/>
        </w:rPr>
      </w:pPr>
    </w:p>
    <w:p w:rsidR="003E3A08" w:rsidRPr="003E3A08" w:rsidRDefault="003E3A08" w:rsidP="005A6F28">
      <w:pPr>
        <w:contextualSpacing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  </w:t>
      </w:r>
    </w:p>
    <w:p w:rsidR="00C539BD" w:rsidRPr="007A6100" w:rsidRDefault="00D74664" w:rsidP="005A6F28">
      <w:pPr>
        <w:jc w:val="center"/>
        <w:rPr>
          <w:rFonts w:ascii="Times New Roman" w:hAnsi="Times New Roman"/>
          <w:sz w:val="24"/>
        </w:rPr>
      </w:pPr>
      <w:r w:rsidRPr="007A6100">
        <w:rPr>
          <w:rFonts w:ascii="Times New Roman" w:hAnsi="Times New Roman"/>
          <w:b/>
          <w:sz w:val="24"/>
        </w:rPr>
        <w:t xml:space="preserve">2. </w:t>
      </w:r>
      <w:r w:rsidR="00D93F83" w:rsidRPr="007A6100">
        <w:rPr>
          <w:rFonts w:ascii="Times New Roman" w:hAnsi="Times New Roman"/>
          <w:b/>
          <w:sz w:val="24"/>
        </w:rPr>
        <w:t>П</w:t>
      </w:r>
      <w:r w:rsidR="00C539BD" w:rsidRPr="007A6100">
        <w:rPr>
          <w:rFonts w:ascii="Times New Roman" w:hAnsi="Times New Roman"/>
          <w:b/>
          <w:sz w:val="24"/>
        </w:rPr>
        <w:t>роверка журналов</w:t>
      </w:r>
      <w:r w:rsidR="00C539BD" w:rsidRPr="007A6100">
        <w:rPr>
          <w:rFonts w:ascii="Times New Roman" w:hAnsi="Times New Roman"/>
          <w:sz w:val="24"/>
        </w:rPr>
        <w:t>.</w:t>
      </w:r>
    </w:p>
    <w:p w:rsidR="007A6100" w:rsidRDefault="007A6100" w:rsidP="005A6F28">
      <w:pPr>
        <w:jc w:val="center"/>
        <w:rPr>
          <w:rFonts w:ascii="Times New Roman" w:eastAsia="Times New Roman" w:hAnsi="Times New Roman"/>
          <w:color w:val="FF0000"/>
          <w:sz w:val="24"/>
        </w:rPr>
      </w:pPr>
    </w:p>
    <w:p w:rsidR="007A6100" w:rsidRPr="00835AF2" w:rsidRDefault="007A6100" w:rsidP="007A6100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4"/>
        </w:rPr>
      </w:pPr>
      <w:r w:rsidRPr="00835AF2">
        <w:rPr>
          <w:rFonts w:ascii="Times New Roman" w:eastAsia="Times New Roman" w:hAnsi="Times New Roman"/>
          <w:color w:val="333333"/>
          <w:sz w:val="24"/>
        </w:rPr>
        <w:lastRenderedPageBreak/>
        <w:t>По итогам проверки сделаны следующие выводы: теоретическая и практическая часть программ по всем предметам в основном выполнена. Запланированные в тематическом планировании контрольные, лабораторные и практические работы проведены своевременно, согласно тематическому планированию.</w:t>
      </w:r>
    </w:p>
    <w:p w:rsidR="007A6100" w:rsidRPr="00835AF2" w:rsidRDefault="007A6100" w:rsidP="007A6100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4"/>
        </w:rPr>
      </w:pPr>
      <w:r w:rsidRPr="00835AF2">
        <w:rPr>
          <w:rFonts w:ascii="Times New Roman" w:eastAsia="Times New Roman" w:hAnsi="Times New Roman"/>
          <w:color w:val="333333"/>
          <w:sz w:val="24"/>
        </w:rPr>
        <w:t xml:space="preserve">У большинства учителей-предметников высокая </w:t>
      </w:r>
      <w:proofErr w:type="spellStart"/>
      <w:r w:rsidRPr="00835AF2">
        <w:rPr>
          <w:rFonts w:ascii="Times New Roman" w:eastAsia="Times New Roman" w:hAnsi="Times New Roman"/>
          <w:color w:val="333333"/>
          <w:sz w:val="24"/>
        </w:rPr>
        <w:t>накопляемость</w:t>
      </w:r>
      <w:proofErr w:type="spellEnd"/>
      <w:r w:rsidRPr="00835AF2">
        <w:rPr>
          <w:rFonts w:ascii="Times New Roman" w:eastAsia="Times New Roman" w:hAnsi="Times New Roman"/>
          <w:color w:val="333333"/>
          <w:sz w:val="24"/>
        </w:rPr>
        <w:t xml:space="preserve"> отметок, проводится регулярная проверка знаний, ими контролируется посещаемость учащимися уроков (пропуски, опоздания отмечаются в журнале)</w:t>
      </w:r>
      <w:r w:rsidRPr="00917472">
        <w:rPr>
          <w:rFonts w:ascii="Times New Roman" w:eastAsia="Times New Roman" w:hAnsi="Times New Roman"/>
          <w:color w:val="333333"/>
          <w:sz w:val="24"/>
        </w:rPr>
        <w:t>. Это учителя: (</w:t>
      </w:r>
      <w:proofErr w:type="spellStart"/>
      <w:r w:rsidRPr="00917472">
        <w:rPr>
          <w:rFonts w:ascii="Times New Roman" w:eastAsia="Times New Roman" w:hAnsi="Times New Roman"/>
          <w:color w:val="333333"/>
          <w:sz w:val="24"/>
        </w:rPr>
        <w:t>Закарьяева</w:t>
      </w:r>
      <w:proofErr w:type="spellEnd"/>
      <w:r w:rsidRPr="00917472">
        <w:rPr>
          <w:rFonts w:ascii="Times New Roman" w:eastAsia="Times New Roman" w:hAnsi="Times New Roman"/>
          <w:color w:val="333333"/>
          <w:sz w:val="24"/>
        </w:rPr>
        <w:t xml:space="preserve"> З.Ш., Курбанова А.И.</w:t>
      </w:r>
      <w:r>
        <w:rPr>
          <w:rFonts w:ascii="Times New Roman" w:eastAsia="Times New Roman" w:hAnsi="Times New Roman"/>
          <w:color w:val="333333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</w:rPr>
        <w:t>Габибуллаева</w:t>
      </w:r>
      <w:proofErr w:type="spellEnd"/>
      <w:r>
        <w:rPr>
          <w:rFonts w:ascii="Times New Roman" w:eastAsia="Times New Roman" w:hAnsi="Times New Roman"/>
          <w:color w:val="333333"/>
          <w:sz w:val="24"/>
        </w:rPr>
        <w:t xml:space="preserve"> Л.М.</w:t>
      </w:r>
      <w:r w:rsidRPr="00917472">
        <w:rPr>
          <w:rFonts w:ascii="Times New Roman" w:eastAsia="Times New Roman" w:hAnsi="Times New Roman"/>
          <w:color w:val="333333"/>
          <w:sz w:val="24"/>
        </w:rPr>
        <w:t>)</w:t>
      </w:r>
    </w:p>
    <w:p w:rsidR="007A6100" w:rsidRPr="00835AF2" w:rsidRDefault="007A6100" w:rsidP="007A6100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4"/>
        </w:rPr>
      </w:pPr>
      <w:r>
        <w:rPr>
          <w:rFonts w:ascii="Times New Roman" w:eastAsia="Times New Roman" w:hAnsi="Times New Roman"/>
          <w:color w:val="333333"/>
          <w:sz w:val="24"/>
        </w:rPr>
        <w:t>У</w:t>
      </w:r>
      <w:r w:rsidRPr="00835AF2">
        <w:rPr>
          <w:rFonts w:ascii="Times New Roman" w:eastAsia="Times New Roman" w:hAnsi="Times New Roman"/>
          <w:color w:val="333333"/>
          <w:sz w:val="24"/>
        </w:rPr>
        <w:t>чител</w:t>
      </w:r>
      <w:r>
        <w:rPr>
          <w:rFonts w:ascii="Times New Roman" w:eastAsia="Times New Roman" w:hAnsi="Times New Roman"/>
          <w:color w:val="333333"/>
          <w:sz w:val="24"/>
        </w:rPr>
        <w:t>я</w:t>
      </w:r>
      <w:r w:rsidRPr="00835AF2">
        <w:rPr>
          <w:rFonts w:ascii="Times New Roman" w:eastAsia="Times New Roman" w:hAnsi="Times New Roman"/>
          <w:color w:val="333333"/>
          <w:sz w:val="24"/>
        </w:rPr>
        <w:t xml:space="preserve"> вед</w:t>
      </w:r>
      <w:r>
        <w:rPr>
          <w:rFonts w:ascii="Times New Roman" w:eastAsia="Times New Roman" w:hAnsi="Times New Roman"/>
          <w:color w:val="333333"/>
          <w:sz w:val="24"/>
        </w:rPr>
        <w:t>ут</w:t>
      </w:r>
      <w:r w:rsidRPr="00835AF2">
        <w:rPr>
          <w:rFonts w:ascii="Times New Roman" w:eastAsia="Times New Roman" w:hAnsi="Times New Roman"/>
          <w:color w:val="333333"/>
          <w:sz w:val="24"/>
        </w:rPr>
        <w:t xml:space="preserve"> работ</w:t>
      </w:r>
      <w:r>
        <w:rPr>
          <w:rFonts w:ascii="Times New Roman" w:eastAsia="Times New Roman" w:hAnsi="Times New Roman"/>
          <w:color w:val="333333"/>
          <w:sz w:val="24"/>
        </w:rPr>
        <w:t>у</w:t>
      </w:r>
      <w:r w:rsidRPr="00835AF2">
        <w:rPr>
          <w:rFonts w:ascii="Times New Roman" w:eastAsia="Times New Roman" w:hAnsi="Times New Roman"/>
          <w:color w:val="333333"/>
          <w:sz w:val="24"/>
        </w:rPr>
        <w:t xml:space="preserve"> с неуспевающими и одаренными учащимися, что видно по заданиям, которые учителя задают на дом, рассматривают на уроках (дифференцированные задания, индивидуальные задания, задания творческого характера); проводится работа развивающего, обучающего характера, а также работа по исправлению неудовлетворительных отметок.</w:t>
      </w:r>
    </w:p>
    <w:p w:rsidR="007A6100" w:rsidRPr="00835AF2" w:rsidRDefault="007A6100" w:rsidP="007A6100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4"/>
        </w:rPr>
      </w:pPr>
      <w:r w:rsidRPr="00835AF2">
        <w:rPr>
          <w:rFonts w:ascii="Times New Roman" w:eastAsia="Times New Roman" w:hAnsi="Times New Roman"/>
          <w:color w:val="333333"/>
          <w:sz w:val="24"/>
        </w:rPr>
        <w:t>Замечания по ведению журналов:</w:t>
      </w:r>
    </w:p>
    <w:p w:rsidR="007A6100" w:rsidRDefault="007A6100" w:rsidP="007A6100">
      <w:pPr>
        <w:pStyle w:val="ad"/>
        <w:numPr>
          <w:ilvl w:val="0"/>
          <w:numId w:val="20"/>
        </w:numPr>
        <w:shd w:val="clear" w:color="auto" w:fill="FFFFFF"/>
        <w:suppressAutoHyphens w:val="0"/>
        <w:spacing w:after="135"/>
        <w:rPr>
          <w:color w:val="333333"/>
        </w:rPr>
      </w:pPr>
      <w:proofErr w:type="gramStart"/>
      <w:r w:rsidRPr="00917472">
        <w:rPr>
          <w:color w:val="333333"/>
        </w:rPr>
        <w:t>низкая</w:t>
      </w:r>
      <w:proofErr w:type="gramEnd"/>
      <w:r w:rsidRPr="00917472">
        <w:rPr>
          <w:color w:val="333333"/>
        </w:rPr>
        <w:t xml:space="preserve"> </w:t>
      </w:r>
      <w:proofErr w:type="spellStart"/>
      <w:r w:rsidRPr="00917472">
        <w:rPr>
          <w:color w:val="333333"/>
        </w:rPr>
        <w:t>накопляемость</w:t>
      </w:r>
      <w:proofErr w:type="spellEnd"/>
      <w:r w:rsidRPr="00917472">
        <w:rPr>
          <w:color w:val="333333"/>
        </w:rPr>
        <w:t xml:space="preserve"> отме</w:t>
      </w:r>
      <w:r>
        <w:rPr>
          <w:color w:val="333333"/>
        </w:rPr>
        <w:t>ток и исправлены даты у учителя</w:t>
      </w:r>
      <w:r w:rsidRPr="00D00134">
        <w:rPr>
          <w:color w:val="333333"/>
        </w:rPr>
        <w:t xml:space="preserve"> истории (учитель </w:t>
      </w:r>
      <w:proofErr w:type="spellStart"/>
      <w:r w:rsidRPr="00D00134">
        <w:rPr>
          <w:color w:val="333333"/>
        </w:rPr>
        <w:t>Шарипов</w:t>
      </w:r>
      <w:proofErr w:type="spellEnd"/>
      <w:r w:rsidRPr="00D00134">
        <w:rPr>
          <w:color w:val="333333"/>
        </w:rPr>
        <w:t xml:space="preserve"> А.Р.)</w:t>
      </w:r>
      <w:r>
        <w:rPr>
          <w:color w:val="333333"/>
        </w:rPr>
        <w:t xml:space="preserve"> </w:t>
      </w:r>
    </w:p>
    <w:p w:rsidR="007A6100" w:rsidRDefault="007A6100" w:rsidP="007A6100">
      <w:pPr>
        <w:pStyle w:val="ad"/>
        <w:numPr>
          <w:ilvl w:val="0"/>
          <w:numId w:val="20"/>
        </w:numPr>
        <w:shd w:val="clear" w:color="auto" w:fill="FFFFFF"/>
        <w:suppressAutoHyphens w:val="0"/>
        <w:spacing w:after="135"/>
        <w:rPr>
          <w:color w:val="333333"/>
        </w:rPr>
      </w:pPr>
      <w:r>
        <w:rPr>
          <w:color w:val="333333"/>
        </w:rPr>
        <w:t xml:space="preserve">контрольная работа проведена в последний день перед четвертной оценкой у Магомедовой К.И., </w:t>
      </w:r>
      <w:proofErr w:type="spellStart"/>
      <w:r>
        <w:rPr>
          <w:color w:val="333333"/>
        </w:rPr>
        <w:t>Габибуллаевой</w:t>
      </w:r>
      <w:proofErr w:type="spellEnd"/>
      <w:r>
        <w:rPr>
          <w:color w:val="333333"/>
        </w:rPr>
        <w:t xml:space="preserve"> Д.А.</w:t>
      </w:r>
    </w:p>
    <w:p w:rsidR="007A6100" w:rsidRDefault="007A6100" w:rsidP="007A6100">
      <w:pPr>
        <w:pStyle w:val="ad"/>
        <w:numPr>
          <w:ilvl w:val="0"/>
          <w:numId w:val="20"/>
        </w:numPr>
        <w:shd w:val="clear" w:color="auto" w:fill="FFFFFF"/>
        <w:suppressAutoHyphens w:val="0"/>
        <w:spacing w:after="135"/>
        <w:rPr>
          <w:color w:val="333333"/>
        </w:rPr>
      </w:pPr>
      <w:r>
        <w:rPr>
          <w:color w:val="333333"/>
        </w:rPr>
        <w:t xml:space="preserve">учитель </w:t>
      </w:r>
      <w:proofErr w:type="spellStart"/>
      <w:r>
        <w:rPr>
          <w:color w:val="333333"/>
        </w:rPr>
        <w:t>Байзуркаева</w:t>
      </w:r>
      <w:proofErr w:type="spellEnd"/>
      <w:r>
        <w:rPr>
          <w:color w:val="333333"/>
        </w:rPr>
        <w:t xml:space="preserve"> О.Р. в журналах 5-8 классов заполнила </w:t>
      </w:r>
      <w:proofErr w:type="gramStart"/>
      <w:r>
        <w:rPr>
          <w:color w:val="333333"/>
        </w:rPr>
        <w:t>даты</w:t>
      </w:r>
      <w:proofErr w:type="gramEnd"/>
      <w:r>
        <w:rPr>
          <w:color w:val="333333"/>
        </w:rPr>
        <w:t xml:space="preserve"> и темы уроков не соблюдая правила указанные в «положении о ведении классного журнала». Также, в журнале 7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класса</w:t>
      </w:r>
      <w:proofErr w:type="gramEnd"/>
      <w:r>
        <w:rPr>
          <w:color w:val="333333"/>
        </w:rPr>
        <w:t xml:space="preserve"> штрихом были переправлены даты.</w:t>
      </w:r>
    </w:p>
    <w:p w:rsidR="007A6100" w:rsidRPr="001F38F2" w:rsidRDefault="007A6100" w:rsidP="007A6100">
      <w:pPr>
        <w:pStyle w:val="ad"/>
        <w:numPr>
          <w:ilvl w:val="0"/>
          <w:numId w:val="20"/>
        </w:numPr>
        <w:shd w:val="clear" w:color="auto" w:fill="FFFFFF"/>
        <w:suppressAutoHyphens w:val="0"/>
        <w:spacing w:after="135"/>
        <w:rPr>
          <w:color w:val="333333"/>
        </w:rPr>
      </w:pPr>
      <w:r>
        <w:rPr>
          <w:color w:val="333333"/>
        </w:rPr>
        <w:t xml:space="preserve">в журналах 10,11 классов </w:t>
      </w:r>
      <w:proofErr w:type="gramStart"/>
      <w:r>
        <w:rPr>
          <w:color w:val="333333"/>
        </w:rPr>
        <w:t>низкая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накопляемость</w:t>
      </w:r>
      <w:proofErr w:type="spellEnd"/>
      <w:r>
        <w:rPr>
          <w:color w:val="333333"/>
        </w:rPr>
        <w:t xml:space="preserve"> оценок.</w:t>
      </w:r>
    </w:p>
    <w:p w:rsidR="007A6100" w:rsidRDefault="007A6100" w:rsidP="007A6100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4"/>
        </w:rPr>
      </w:pPr>
      <w:proofErr w:type="gramStart"/>
      <w:r>
        <w:rPr>
          <w:rFonts w:ascii="Times New Roman" w:eastAsia="Times New Roman" w:hAnsi="Times New Roman"/>
          <w:color w:val="333333"/>
          <w:sz w:val="24"/>
        </w:rPr>
        <w:t>Замечания</w:t>
      </w:r>
      <w:proofErr w:type="gramEnd"/>
      <w:r>
        <w:rPr>
          <w:rFonts w:ascii="Times New Roman" w:eastAsia="Times New Roman" w:hAnsi="Times New Roman"/>
          <w:color w:val="333333"/>
          <w:sz w:val="24"/>
        </w:rPr>
        <w:t xml:space="preserve"> полученные в прошлой четверти </w:t>
      </w:r>
      <w:r w:rsidRPr="00835AF2">
        <w:rPr>
          <w:rFonts w:ascii="Times New Roman" w:eastAsia="Times New Roman" w:hAnsi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</w:rPr>
        <w:t xml:space="preserve">по итогам проверки </w:t>
      </w:r>
      <w:r w:rsidRPr="00835AF2">
        <w:rPr>
          <w:rFonts w:ascii="Times New Roman" w:eastAsia="Times New Roman" w:hAnsi="Times New Roman"/>
          <w:color w:val="333333"/>
          <w:sz w:val="24"/>
        </w:rPr>
        <w:t xml:space="preserve"> журнал</w:t>
      </w:r>
      <w:r>
        <w:rPr>
          <w:rFonts w:ascii="Times New Roman" w:eastAsia="Times New Roman" w:hAnsi="Times New Roman"/>
          <w:color w:val="333333"/>
          <w:sz w:val="24"/>
        </w:rPr>
        <w:t>ов исправлены.</w:t>
      </w:r>
    </w:p>
    <w:p w:rsidR="007A6100" w:rsidRPr="00835AF2" w:rsidRDefault="007A6100" w:rsidP="007A6100">
      <w:pPr>
        <w:shd w:val="clear" w:color="auto" w:fill="FFFFFF"/>
        <w:spacing w:after="135"/>
        <w:rPr>
          <w:rFonts w:ascii="Times New Roman" w:eastAsia="Times New Roman" w:hAnsi="Times New Roman"/>
          <w:color w:val="333333"/>
          <w:sz w:val="24"/>
        </w:rPr>
      </w:pPr>
      <w:r>
        <w:rPr>
          <w:rFonts w:ascii="Times New Roman" w:eastAsia="Times New Roman" w:hAnsi="Times New Roman"/>
          <w:color w:val="333333"/>
          <w:sz w:val="24"/>
        </w:rPr>
        <w:t>Учитель музыки  написала объяснительные на имя директора, еще раз ознакомилась с правилами заполнения журнала.</w:t>
      </w:r>
    </w:p>
    <w:p w:rsidR="007A6100" w:rsidRPr="00917472" w:rsidRDefault="007A6100" w:rsidP="007A6100">
      <w:pPr>
        <w:jc w:val="both"/>
        <w:rPr>
          <w:rFonts w:ascii="Times New Roman" w:hAnsi="Times New Roman"/>
          <w:sz w:val="24"/>
        </w:rPr>
      </w:pPr>
      <w:r w:rsidRPr="00835AF2">
        <w:rPr>
          <w:rFonts w:ascii="Times New Roman" w:eastAsia="Times New Roman" w:hAnsi="Times New Roman"/>
          <w:color w:val="333333"/>
          <w:sz w:val="24"/>
        </w:rPr>
        <w:t xml:space="preserve">Выводы: большинство учителей-предметников заполняют журналы в соответствии с требованиями; учителям необходимо устранить замечания по ведению журнала до </w:t>
      </w:r>
      <w:r w:rsidRPr="00917472">
        <w:rPr>
          <w:rFonts w:ascii="Times New Roman" w:eastAsia="Times New Roman" w:hAnsi="Times New Roman"/>
          <w:color w:val="333333"/>
          <w:sz w:val="24"/>
        </w:rPr>
        <w:t>1</w:t>
      </w:r>
      <w:r>
        <w:rPr>
          <w:rFonts w:ascii="Times New Roman" w:eastAsia="Times New Roman" w:hAnsi="Times New Roman"/>
          <w:color w:val="333333"/>
          <w:sz w:val="24"/>
        </w:rPr>
        <w:t>3</w:t>
      </w:r>
      <w:r w:rsidRPr="00835AF2">
        <w:rPr>
          <w:rFonts w:ascii="Times New Roman" w:eastAsia="Times New Roman" w:hAnsi="Times New Roman"/>
          <w:color w:val="333333"/>
          <w:sz w:val="24"/>
        </w:rPr>
        <w:t xml:space="preserve">. </w:t>
      </w:r>
      <w:r w:rsidRPr="00917472">
        <w:rPr>
          <w:rFonts w:ascii="Times New Roman" w:eastAsia="Times New Roman" w:hAnsi="Times New Roman"/>
          <w:color w:val="333333"/>
          <w:sz w:val="24"/>
        </w:rPr>
        <w:t>0</w:t>
      </w:r>
      <w:r>
        <w:rPr>
          <w:rFonts w:ascii="Times New Roman" w:eastAsia="Times New Roman" w:hAnsi="Times New Roman"/>
          <w:color w:val="333333"/>
          <w:sz w:val="24"/>
        </w:rPr>
        <w:t>4</w:t>
      </w:r>
      <w:r w:rsidRPr="00835AF2">
        <w:rPr>
          <w:rFonts w:ascii="Times New Roman" w:eastAsia="Times New Roman" w:hAnsi="Times New Roman"/>
          <w:color w:val="333333"/>
          <w:sz w:val="24"/>
        </w:rPr>
        <w:t>.</w:t>
      </w:r>
      <w:r w:rsidRPr="00917472">
        <w:rPr>
          <w:rFonts w:ascii="Times New Roman" w:eastAsia="Times New Roman" w:hAnsi="Times New Roman"/>
          <w:color w:val="333333"/>
          <w:sz w:val="24"/>
        </w:rPr>
        <w:t xml:space="preserve">20 </w:t>
      </w:r>
      <w:r w:rsidRPr="00835AF2">
        <w:rPr>
          <w:rFonts w:ascii="Times New Roman" w:eastAsia="Times New Roman" w:hAnsi="Times New Roman"/>
          <w:color w:val="333333"/>
          <w:sz w:val="24"/>
        </w:rPr>
        <w:t>года.</w:t>
      </w:r>
      <w:r w:rsidRPr="00917472">
        <w:rPr>
          <w:rFonts w:ascii="Times New Roman" w:hAnsi="Times New Roman"/>
          <w:sz w:val="24"/>
        </w:rPr>
        <w:t xml:space="preserve"> </w:t>
      </w:r>
      <w:proofErr w:type="gramStart"/>
      <w:r w:rsidRPr="00917472">
        <w:rPr>
          <w:rFonts w:ascii="Times New Roman" w:hAnsi="Times New Roman"/>
          <w:sz w:val="24"/>
        </w:rPr>
        <w:t>Учителям изучить правила ведения журнала (Положение о ведении</w:t>
      </w:r>
      <w:r>
        <w:rPr>
          <w:rFonts w:ascii="Times New Roman" w:hAnsi="Times New Roman"/>
          <w:sz w:val="24"/>
        </w:rPr>
        <w:t xml:space="preserve"> классного журнала от 2019 г.), не пользоваться штрихом, карандашом, не проводить контрольные работы в последний день перед итоговой оценкой, двойки необходимо закрывать в соответствии с правилами об аттестации учащихся, каждый учитель-предметник должен вести подсчет проведенных тем по плану и по факту и указывать их на своих страницах, исправление оценок не допускается.</w:t>
      </w:r>
      <w:proofErr w:type="gramEnd"/>
    </w:p>
    <w:p w:rsidR="007A6100" w:rsidRDefault="007A6100" w:rsidP="007A6100">
      <w:pPr>
        <w:rPr>
          <w:rFonts w:ascii="Times New Roman" w:eastAsia="Times New Roman" w:hAnsi="Times New Roman"/>
          <w:color w:val="FF0000"/>
          <w:sz w:val="24"/>
        </w:rPr>
      </w:pPr>
    </w:p>
    <w:p w:rsidR="003E3A08" w:rsidRPr="000C30AC" w:rsidRDefault="003E3A08" w:rsidP="005A6F28">
      <w:pPr>
        <w:widowControl/>
        <w:suppressAutoHyphens w:val="0"/>
        <w:jc w:val="center"/>
        <w:rPr>
          <w:rFonts w:ascii="Times New Roman" w:eastAsia="Times New Roman" w:hAnsi="Times New Roman"/>
          <w:b/>
          <w:color w:val="FF0000"/>
          <w:kern w:val="0"/>
          <w:sz w:val="24"/>
        </w:rPr>
      </w:pPr>
    </w:p>
    <w:p w:rsidR="007C26ED" w:rsidRPr="008B4C72" w:rsidRDefault="007A6100" w:rsidP="005A6F28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</w:rPr>
      </w:pPr>
      <w:r>
        <w:rPr>
          <w:rFonts w:ascii="Times New Roman" w:eastAsia="Times New Roman" w:hAnsi="Times New Roman"/>
          <w:b/>
          <w:kern w:val="0"/>
          <w:sz w:val="24"/>
        </w:rPr>
        <w:t>3</w:t>
      </w:r>
      <w:r w:rsidR="000666F1" w:rsidRPr="008B4C72">
        <w:rPr>
          <w:rFonts w:ascii="Times New Roman" w:eastAsia="Times New Roman" w:hAnsi="Times New Roman"/>
          <w:b/>
          <w:kern w:val="0"/>
          <w:sz w:val="24"/>
        </w:rPr>
        <w:t xml:space="preserve">. </w:t>
      </w:r>
      <w:r w:rsidR="0020504F" w:rsidRPr="008B4C72">
        <w:rPr>
          <w:rFonts w:ascii="Times New Roman" w:eastAsia="Times New Roman" w:hAnsi="Times New Roman"/>
          <w:b/>
          <w:kern w:val="0"/>
          <w:sz w:val="24"/>
        </w:rPr>
        <w:t>Проверка дневников</w:t>
      </w:r>
    </w:p>
    <w:p w:rsidR="008B4C72" w:rsidRPr="008B4C72" w:rsidRDefault="008B4C72" w:rsidP="008B4C72">
      <w:pPr>
        <w:ind w:firstLine="708"/>
        <w:jc w:val="both"/>
        <w:rPr>
          <w:rFonts w:ascii="Times New Roman" w:hAnsi="Times New Roman"/>
          <w:sz w:val="24"/>
        </w:rPr>
      </w:pPr>
      <w:r w:rsidRPr="008B4C72">
        <w:rPr>
          <w:rFonts w:ascii="Times New Roman" w:hAnsi="Times New Roman"/>
          <w:sz w:val="24"/>
        </w:rPr>
        <w:t xml:space="preserve">В ходе проверки выявлены следующие нарушения, недостатки при оформлении и ведении дневников </w:t>
      </w:r>
      <w:proofErr w:type="gramStart"/>
      <w:r w:rsidRPr="008B4C72">
        <w:rPr>
          <w:rFonts w:ascii="Times New Roman" w:hAnsi="Times New Roman"/>
          <w:sz w:val="24"/>
        </w:rPr>
        <w:t>обучающимися</w:t>
      </w:r>
      <w:proofErr w:type="gramEnd"/>
      <w:r w:rsidRPr="008B4C72">
        <w:rPr>
          <w:rFonts w:ascii="Times New Roman" w:hAnsi="Times New Roman"/>
          <w:sz w:val="24"/>
        </w:rPr>
        <w:t xml:space="preserve"> по классам:</w:t>
      </w:r>
    </w:p>
    <w:p w:rsidR="008B4C72" w:rsidRPr="008B4C72" w:rsidRDefault="008B4C72" w:rsidP="008B4C72">
      <w:pPr>
        <w:widowControl/>
        <w:numPr>
          <w:ilvl w:val="0"/>
          <w:numId w:val="18"/>
        </w:numPr>
        <w:suppressAutoHyphens w:val="0"/>
        <w:jc w:val="both"/>
        <w:rPr>
          <w:rFonts w:ascii="Times New Roman" w:hAnsi="Times New Roman"/>
          <w:sz w:val="24"/>
        </w:rPr>
      </w:pPr>
      <w:r w:rsidRPr="008B4C72">
        <w:rPr>
          <w:rFonts w:ascii="Times New Roman" w:hAnsi="Times New Roman"/>
          <w:b/>
          <w:sz w:val="24"/>
        </w:rPr>
        <w:t>5 класс</w:t>
      </w:r>
      <w:r w:rsidRPr="008B4C72">
        <w:rPr>
          <w:rFonts w:ascii="Times New Roman" w:hAnsi="Times New Roman"/>
          <w:sz w:val="24"/>
        </w:rPr>
        <w:t xml:space="preserve"> –  дневники заполняют аккуратно 70 % учащихся, </w:t>
      </w:r>
      <w:proofErr w:type="gramStart"/>
      <w:r w:rsidRPr="008B4C72">
        <w:rPr>
          <w:rFonts w:ascii="Times New Roman" w:hAnsi="Times New Roman"/>
          <w:sz w:val="24"/>
        </w:rPr>
        <w:t>контроль за</w:t>
      </w:r>
      <w:proofErr w:type="gramEnd"/>
      <w:r w:rsidRPr="008B4C72">
        <w:rPr>
          <w:rFonts w:ascii="Times New Roman" w:hAnsi="Times New Roman"/>
          <w:sz w:val="24"/>
        </w:rPr>
        <w:t xml:space="preserve"> дневниками со стороны родителей отсутствует у 6 % учащихся. </w:t>
      </w:r>
      <w:proofErr w:type="gramStart"/>
      <w:r w:rsidRPr="008B4C72">
        <w:rPr>
          <w:rFonts w:ascii="Times New Roman" w:hAnsi="Times New Roman"/>
          <w:sz w:val="24"/>
        </w:rPr>
        <w:t xml:space="preserve">Неудовлетворительное состояние дневников у учащихся: 5 «а» </w:t>
      </w:r>
      <w:proofErr w:type="spellStart"/>
      <w:r w:rsidRPr="008B4C72">
        <w:rPr>
          <w:rFonts w:ascii="Times New Roman" w:hAnsi="Times New Roman"/>
          <w:sz w:val="24"/>
        </w:rPr>
        <w:t>кл</w:t>
      </w:r>
      <w:proofErr w:type="spellEnd"/>
      <w:r w:rsidRPr="008B4C72">
        <w:rPr>
          <w:rFonts w:ascii="Times New Roman" w:hAnsi="Times New Roman"/>
          <w:sz w:val="24"/>
        </w:rPr>
        <w:t xml:space="preserve">.: </w:t>
      </w:r>
      <w:proofErr w:type="spellStart"/>
      <w:r w:rsidRPr="008B4C72">
        <w:rPr>
          <w:rFonts w:ascii="Times New Roman" w:hAnsi="Times New Roman"/>
          <w:sz w:val="24"/>
        </w:rPr>
        <w:t>Муртазалиева</w:t>
      </w:r>
      <w:proofErr w:type="spellEnd"/>
      <w:r w:rsidRPr="008B4C72">
        <w:rPr>
          <w:rFonts w:ascii="Times New Roman" w:hAnsi="Times New Roman"/>
          <w:sz w:val="24"/>
        </w:rPr>
        <w:t xml:space="preserve"> И., Курбанова Р., </w:t>
      </w:r>
      <w:proofErr w:type="spellStart"/>
      <w:r w:rsidRPr="008B4C72">
        <w:rPr>
          <w:rFonts w:ascii="Times New Roman" w:hAnsi="Times New Roman"/>
          <w:sz w:val="24"/>
        </w:rPr>
        <w:t>Багандова</w:t>
      </w:r>
      <w:proofErr w:type="spellEnd"/>
      <w:r w:rsidRPr="008B4C72">
        <w:rPr>
          <w:rFonts w:ascii="Times New Roman" w:hAnsi="Times New Roman"/>
          <w:sz w:val="24"/>
        </w:rPr>
        <w:t xml:space="preserve"> М, </w:t>
      </w:r>
      <w:proofErr w:type="spellStart"/>
      <w:r w:rsidRPr="008B4C72">
        <w:rPr>
          <w:rFonts w:ascii="Times New Roman" w:hAnsi="Times New Roman"/>
          <w:sz w:val="24"/>
        </w:rPr>
        <w:t>Рабаданова</w:t>
      </w:r>
      <w:proofErr w:type="spellEnd"/>
      <w:r w:rsidRPr="008B4C72">
        <w:rPr>
          <w:rFonts w:ascii="Times New Roman" w:hAnsi="Times New Roman"/>
          <w:sz w:val="24"/>
        </w:rPr>
        <w:t xml:space="preserve"> С.; 5 «б» </w:t>
      </w:r>
      <w:proofErr w:type="spellStart"/>
      <w:r w:rsidRPr="008B4C72">
        <w:rPr>
          <w:rFonts w:ascii="Times New Roman" w:hAnsi="Times New Roman"/>
          <w:sz w:val="24"/>
        </w:rPr>
        <w:t>кл</w:t>
      </w:r>
      <w:proofErr w:type="spellEnd"/>
      <w:r w:rsidRPr="008B4C72">
        <w:rPr>
          <w:rFonts w:ascii="Times New Roman" w:hAnsi="Times New Roman"/>
          <w:sz w:val="24"/>
        </w:rPr>
        <w:t xml:space="preserve">.:  </w:t>
      </w:r>
      <w:proofErr w:type="spellStart"/>
      <w:r w:rsidRPr="008B4C72">
        <w:rPr>
          <w:rFonts w:ascii="Times New Roman" w:hAnsi="Times New Roman"/>
          <w:sz w:val="24"/>
        </w:rPr>
        <w:t>Кадиева</w:t>
      </w:r>
      <w:proofErr w:type="spellEnd"/>
      <w:r w:rsidRPr="008B4C72">
        <w:rPr>
          <w:rFonts w:ascii="Times New Roman" w:hAnsi="Times New Roman"/>
          <w:sz w:val="24"/>
        </w:rPr>
        <w:t xml:space="preserve"> А., Магомедова Р., Алиева М.; 5 в </w:t>
      </w:r>
      <w:proofErr w:type="spellStart"/>
      <w:r w:rsidRPr="008B4C72">
        <w:rPr>
          <w:rFonts w:ascii="Times New Roman" w:hAnsi="Times New Roman"/>
          <w:sz w:val="24"/>
        </w:rPr>
        <w:t>кл</w:t>
      </w:r>
      <w:proofErr w:type="spellEnd"/>
      <w:r w:rsidRPr="008B4C72">
        <w:rPr>
          <w:rFonts w:ascii="Times New Roman" w:hAnsi="Times New Roman"/>
          <w:sz w:val="24"/>
        </w:rPr>
        <w:t xml:space="preserve">.: </w:t>
      </w:r>
      <w:proofErr w:type="spellStart"/>
      <w:r w:rsidRPr="008B4C72">
        <w:rPr>
          <w:rFonts w:ascii="Times New Roman" w:hAnsi="Times New Roman"/>
          <w:sz w:val="24"/>
        </w:rPr>
        <w:t>Чадитлаевой</w:t>
      </w:r>
      <w:proofErr w:type="spellEnd"/>
      <w:r w:rsidRPr="008B4C72">
        <w:rPr>
          <w:rFonts w:ascii="Times New Roman" w:hAnsi="Times New Roman"/>
          <w:sz w:val="24"/>
        </w:rPr>
        <w:t xml:space="preserve"> Д., Магомедовой А., Алиевой Н., Хасбулатовой Р., Курбанова А., Сухова Р.; 5 «г» </w:t>
      </w:r>
      <w:proofErr w:type="spellStart"/>
      <w:r w:rsidRPr="008B4C72">
        <w:rPr>
          <w:rFonts w:ascii="Times New Roman" w:hAnsi="Times New Roman"/>
          <w:sz w:val="24"/>
        </w:rPr>
        <w:t>кл</w:t>
      </w:r>
      <w:proofErr w:type="spellEnd"/>
      <w:r w:rsidRPr="008B4C72">
        <w:rPr>
          <w:rFonts w:ascii="Times New Roman" w:hAnsi="Times New Roman"/>
          <w:sz w:val="24"/>
        </w:rPr>
        <w:t xml:space="preserve">.:  Сулейманова С., </w:t>
      </w:r>
      <w:proofErr w:type="spellStart"/>
      <w:r w:rsidRPr="008B4C72">
        <w:rPr>
          <w:rFonts w:ascii="Times New Roman" w:hAnsi="Times New Roman"/>
          <w:sz w:val="24"/>
        </w:rPr>
        <w:t>Шапиева</w:t>
      </w:r>
      <w:proofErr w:type="spellEnd"/>
      <w:r w:rsidRPr="008B4C72">
        <w:rPr>
          <w:rFonts w:ascii="Times New Roman" w:hAnsi="Times New Roman"/>
          <w:sz w:val="24"/>
        </w:rPr>
        <w:t xml:space="preserve"> П.. Якубова А. Якубова М., </w:t>
      </w:r>
      <w:proofErr w:type="spellStart"/>
      <w:r w:rsidRPr="008B4C72">
        <w:rPr>
          <w:rFonts w:ascii="Times New Roman" w:hAnsi="Times New Roman"/>
          <w:sz w:val="24"/>
        </w:rPr>
        <w:t>Османова</w:t>
      </w:r>
      <w:proofErr w:type="spellEnd"/>
      <w:r w:rsidRPr="008B4C72">
        <w:rPr>
          <w:rFonts w:ascii="Times New Roman" w:hAnsi="Times New Roman"/>
          <w:sz w:val="24"/>
        </w:rPr>
        <w:t xml:space="preserve"> М. </w:t>
      </w:r>
      <w:proofErr w:type="gramEnd"/>
    </w:p>
    <w:p w:rsidR="008B4C72" w:rsidRPr="008B4C72" w:rsidRDefault="008B4C72" w:rsidP="008B4C72">
      <w:pPr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/>
          <w:sz w:val="24"/>
        </w:rPr>
      </w:pPr>
      <w:r w:rsidRPr="008B4C72">
        <w:rPr>
          <w:rFonts w:ascii="Times New Roman" w:hAnsi="Times New Roman"/>
          <w:b/>
          <w:sz w:val="24"/>
        </w:rPr>
        <w:t>6 класс</w:t>
      </w:r>
      <w:r w:rsidRPr="008B4C72">
        <w:rPr>
          <w:rFonts w:ascii="Times New Roman" w:hAnsi="Times New Roman"/>
          <w:sz w:val="24"/>
        </w:rPr>
        <w:t xml:space="preserve">  – не записывают домашние задания 10 % учащихся, дневники заполняют неаккуратно 8 % учащихся. </w:t>
      </w:r>
    </w:p>
    <w:p w:rsidR="008B4C72" w:rsidRPr="008B4C72" w:rsidRDefault="008B4C72" w:rsidP="008B4C72">
      <w:pPr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/>
          <w:color w:val="FF0000"/>
          <w:sz w:val="24"/>
        </w:rPr>
      </w:pPr>
      <w:r w:rsidRPr="008B4C72">
        <w:rPr>
          <w:rFonts w:ascii="Times New Roman" w:hAnsi="Times New Roman"/>
          <w:b/>
          <w:sz w:val="24"/>
        </w:rPr>
        <w:t>7 класс</w:t>
      </w:r>
      <w:r w:rsidRPr="008B4C72">
        <w:rPr>
          <w:rFonts w:ascii="Times New Roman" w:hAnsi="Times New Roman"/>
          <w:sz w:val="24"/>
        </w:rPr>
        <w:t xml:space="preserve"> – у 1 % учащихся не заполнена титульная страница, не записаны домашние задания у 22 % учащихся, дневники ведут неаккуратно 12  % учащихся, отсутствует подпись родителей у 14 % учащихся; Неудовлетворительное состояние дневников у </w:t>
      </w:r>
      <w:r w:rsidRPr="008B4C72">
        <w:rPr>
          <w:rFonts w:ascii="Times New Roman" w:hAnsi="Times New Roman"/>
          <w:sz w:val="24"/>
        </w:rPr>
        <w:lastRenderedPageBreak/>
        <w:t xml:space="preserve">учащихся: 7 «а» - </w:t>
      </w:r>
      <w:proofErr w:type="spellStart"/>
      <w:r w:rsidRPr="008B4C72">
        <w:rPr>
          <w:rFonts w:ascii="Times New Roman" w:hAnsi="Times New Roman"/>
          <w:sz w:val="24"/>
        </w:rPr>
        <w:t>Гасанкадиева</w:t>
      </w:r>
      <w:proofErr w:type="spellEnd"/>
      <w:r w:rsidRPr="008B4C72">
        <w:rPr>
          <w:rFonts w:ascii="Times New Roman" w:hAnsi="Times New Roman"/>
          <w:sz w:val="24"/>
        </w:rPr>
        <w:t xml:space="preserve"> Р., </w:t>
      </w:r>
      <w:proofErr w:type="spellStart"/>
      <w:r w:rsidRPr="008B4C72">
        <w:rPr>
          <w:rFonts w:ascii="Times New Roman" w:hAnsi="Times New Roman"/>
          <w:sz w:val="24"/>
        </w:rPr>
        <w:t>Курвяковой</w:t>
      </w:r>
      <w:proofErr w:type="spellEnd"/>
      <w:r w:rsidRPr="008B4C72">
        <w:rPr>
          <w:rFonts w:ascii="Times New Roman" w:hAnsi="Times New Roman"/>
          <w:sz w:val="24"/>
        </w:rPr>
        <w:t xml:space="preserve"> А.; «7б» - Алиева И., </w:t>
      </w:r>
      <w:proofErr w:type="spellStart"/>
      <w:r w:rsidRPr="008B4C72">
        <w:rPr>
          <w:rFonts w:ascii="Times New Roman" w:hAnsi="Times New Roman"/>
          <w:sz w:val="24"/>
        </w:rPr>
        <w:t>Курбанмагомедова</w:t>
      </w:r>
      <w:proofErr w:type="spellEnd"/>
      <w:r w:rsidRPr="008B4C72">
        <w:rPr>
          <w:rFonts w:ascii="Times New Roman" w:hAnsi="Times New Roman"/>
          <w:sz w:val="24"/>
        </w:rPr>
        <w:t xml:space="preserve"> М., </w:t>
      </w:r>
      <w:proofErr w:type="spellStart"/>
      <w:r w:rsidRPr="008B4C72">
        <w:rPr>
          <w:rFonts w:ascii="Times New Roman" w:hAnsi="Times New Roman"/>
          <w:sz w:val="24"/>
        </w:rPr>
        <w:t>Лабазанова</w:t>
      </w:r>
      <w:proofErr w:type="spellEnd"/>
      <w:r w:rsidRPr="008B4C72">
        <w:rPr>
          <w:rFonts w:ascii="Times New Roman" w:hAnsi="Times New Roman"/>
          <w:sz w:val="24"/>
        </w:rPr>
        <w:t xml:space="preserve"> З.; 7 «в» </w:t>
      </w:r>
      <w:proofErr w:type="gramStart"/>
      <w:r w:rsidRPr="008B4C72">
        <w:rPr>
          <w:rFonts w:ascii="Times New Roman" w:hAnsi="Times New Roman"/>
          <w:sz w:val="24"/>
        </w:rPr>
        <w:t>-</w:t>
      </w:r>
      <w:proofErr w:type="spellStart"/>
      <w:r w:rsidRPr="008B4C72">
        <w:rPr>
          <w:rFonts w:ascii="Times New Roman" w:hAnsi="Times New Roman"/>
          <w:sz w:val="24"/>
        </w:rPr>
        <w:t>М</w:t>
      </w:r>
      <w:proofErr w:type="gramEnd"/>
      <w:r w:rsidRPr="008B4C72">
        <w:rPr>
          <w:rFonts w:ascii="Times New Roman" w:hAnsi="Times New Roman"/>
          <w:sz w:val="24"/>
        </w:rPr>
        <w:t>агомедалиева</w:t>
      </w:r>
      <w:proofErr w:type="spellEnd"/>
      <w:r w:rsidRPr="008B4C72">
        <w:rPr>
          <w:rFonts w:ascii="Times New Roman" w:hAnsi="Times New Roman"/>
          <w:sz w:val="24"/>
        </w:rPr>
        <w:t xml:space="preserve"> З.,</w:t>
      </w:r>
    </w:p>
    <w:p w:rsidR="008B4C72" w:rsidRPr="008B4C72" w:rsidRDefault="008B4C72" w:rsidP="008B4C72">
      <w:pPr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/>
          <w:sz w:val="24"/>
        </w:rPr>
      </w:pPr>
      <w:r w:rsidRPr="008B4C72">
        <w:rPr>
          <w:rFonts w:ascii="Times New Roman" w:hAnsi="Times New Roman"/>
          <w:b/>
          <w:sz w:val="24"/>
        </w:rPr>
        <w:t xml:space="preserve">  8 класс</w:t>
      </w:r>
      <w:r w:rsidRPr="008B4C72">
        <w:rPr>
          <w:rFonts w:ascii="Times New Roman" w:hAnsi="Times New Roman"/>
          <w:sz w:val="24"/>
        </w:rPr>
        <w:t xml:space="preserve"> – дневники заполняют неаккуратно 16 % учащихся, отсутствуют подписи родителей у 10 % учащихся; неудовлетворительное состояние дневников у учащихся: 8«б» - </w:t>
      </w:r>
      <w:proofErr w:type="spellStart"/>
      <w:r w:rsidRPr="008B4C72">
        <w:rPr>
          <w:rFonts w:ascii="Times New Roman" w:hAnsi="Times New Roman"/>
          <w:sz w:val="24"/>
        </w:rPr>
        <w:t>Нурмагомедова</w:t>
      </w:r>
      <w:proofErr w:type="spellEnd"/>
      <w:r w:rsidRPr="008B4C72">
        <w:rPr>
          <w:rFonts w:ascii="Times New Roman" w:hAnsi="Times New Roman"/>
          <w:sz w:val="24"/>
        </w:rPr>
        <w:t xml:space="preserve"> К., </w:t>
      </w:r>
      <w:proofErr w:type="spellStart"/>
      <w:r w:rsidRPr="008B4C72">
        <w:rPr>
          <w:rFonts w:ascii="Times New Roman" w:hAnsi="Times New Roman"/>
          <w:sz w:val="24"/>
        </w:rPr>
        <w:t>Газиева</w:t>
      </w:r>
      <w:proofErr w:type="spellEnd"/>
      <w:r w:rsidRPr="008B4C72">
        <w:rPr>
          <w:rFonts w:ascii="Times New Roman" w:hAnsi="Times New Roman"/>
          <w:sz w:val="24"/>
        </w:rPr>
        <w:t xml:space="preserve"> А., Ибрагимова З.; 8«в»- не носят с собой дневники 40 % учащихся.</w:t>
      </w:r>
    </w:p>
    <w:p w:rsidR="008B4C72" w:rsidRPr="008B4C72" w:rsidRDefault="008B4C72" w:rsidP="008B4C72">
      <w:pPr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/>
          <w:sz w:val="24"/>
        </w:rPr>
      </w:pPr>
      <w:r w:rsidRPr="008B4C72">
        <w:rPr>
          <w:rFonts w:ascii="Times New Roman" w:hAnsi="Times New Roman"/>
          <w:b/>
          <w:sz w:val="24"/>
        </w:rPr>
        <w:t>9 класс</w:t>
      </w:r>
      <w:r w:rsidRPr="008B4C72">
        <w:rPr>
          <w:rFonts w:ascii="Times New Roman" w:hAnsi="Times New Roman"/>
          <w:sz w:val="24"/>
        </w:rPr>
        <w:t xml:space="preserve"> – дневники ведутся неаккуратно у 18 % учащихся.  При проведении проверки дневников в </w:t>
      </w:r>
      <w:proofErr w:type="gramStart"/>
      <w:r w:rsidRPr="008B4C72">
        <w:rPr>
          <w:rFonts w:ascii="Times New Roman" w:hAnsi="Times New Roman"/>
          <w:sz w:val="24"/>
        </w:rPr>
        <w:t>9</w:t>
      </w:r>
      <w:proofErr w:type="gramEnd"/>
      <w:r w:rsidRPr="008B4C72">
        <w:rPr>
          <w:rFonts w:ascii="Times New Roman" w:hAnsi="Times New Roman"/>
          <w:sz w:val="24"/>
        </w:rPr>
        <w:t xml:space="preserve"> а классе дневника не было у 1 ученика, в 9 б и 9 в классах у половины класса дневников не имелось. Нет подписей родителей, мало выставленных оценок. </w:t>
      </w:r>
    </w:p>
    <w:p w:rsidR="008B4C72" w:rsidRPr="008B4C72" w:rsidRDefault="008B4C72" w:rsidP="008B4C72">
      <w:pPr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/>
          <w:sz w:val="24"/>
        </w:rPr>
      </w:pPr>
      <w:r w:rsidRPr="008B4C72">
        <w:rPr>
          <w:rFonts w:ascii="Times New Roman" w:hAnsi="Times New Roman"/>
          <w:b/>
          <w:sz w:val="24"/>
        </w:rPr>
        <w:t>10 класс</w:t>
      </w:r>
      <w:r w:rsidRPr="008B4C72">
        <w:rPr>
          <w:rFonts w:ascii="Times New Roman" w:hAnsi="Times New Roman"/>
          <w:sz w:val="24"/>
        </w:rPr>
        <w:t xml:space="preserve"> – дневники ведутся неаккуратно у 2 % учащихся. Дневник </w:t>
      </w:r>
      <w:proofErr w:type="spellStart"/>
      <w:r w:rsidRPr="008B4C72">
        <w:rPr>
          <w:rFonts w:ascii="Times New Roman" w:hAnsi="Times New Roman"/>
          <w:sz w:val="24"/>
        </w:rPr>
        <w:t>Нурадинова</w:t>
      </w:r>
      <w:proofErr w:type="spellEnd"/>
      <w:r w:rsidRPr="008B4C72">
        <w:rPr>
          <w:rFonts w:ascii="Times New Roman" w:hAnsi="Times New Roman"/>
          <w:sz w:val="24"/>
        </w:rPr>
        <w:t xml:space="preserve"> М. следует заменить </w:t>
      </w:r>
      <w:proofErr w:type="gramStart"/>
      <w:r w:rsidRPr="008B4C72">
        <w:rPr>
          <w:rFonts w:ascii="Times New Roman" w:hAnsi="Times New Roman"/>
          <w:sz w:val="24"/>
        </w:rPr>
        <w:t>на</w:t>
      </w:r>
      <w:proofErr w:type="gramEnd"/>
      <w:r w:rsidRPr="008B4C72">
        <w:rPr>
          <w:rFonts w:ascii="Times New Roman" w:hAnsi="Times New Roman"/>
          <w:sz w:val="24"/>
        </w:rPr>
        <w:t xml:space="preserve"> новый.</w:t>
      </w:r>
    </w:p>
    <w:p w:rsidR="008B4C72" w:rsidRPr="008B4C72" w:rsidRDefault="008B4C72" w:rsidP="008B4C72">
      <w:pPr>
        <w:widowControl/>
        <w:numPr>
          <w:ilvl w:val="0"/>
          <w:numId w:val="17"/>
        </w:numPr>
        <w:suppressAutoHyphens w:val="0"/>
        <w:jc w:val="both"/>
        <w:rPr>
          <w:rFonts w:ascii="Times New Roman" w:hAnsi="Times New Roman"/>
          <w:b/>
          <w:color w:val="FF0000"/>
          <w:sz w:val="24"/>
        </w:rPr>
      </w:pPr>
      <w:r w:rsidRPr="008B4C72">
        <w:rPr>
          <w:rFonts w:ascii="Times New Roman" w:hAnsi="Times New Roman"/>
          <w:b/>
          <w:sz w:val="24"/>
        </w:rPr>
        <w:t>11 класс</w:t>
      </w:r>
      <w:r w:rsidRPr="008B4C72">
        <w:rPr>
          <w:rFonts w:ascii="Times New Roman" w:hAnsi="Times New Roman"/>
          <w:sz w:val="24"/>
        </w:rPr>
        <w:t xml:space="preserve"> – дневники ведутся аккуратно у всех учащихся. Мало оценок. </w:t>
      </w:r>
    </w:p>
    <w:p w:rsidR="008B4C72" w:rsidRPr="008B4C72" w:rsidRDefault="008B4C72" w:rsidP="008B4C72">
      <w:pPr>
        <w:ind w:left="360"/>
        <w:jc w:val="both"/>
        <w:rPr>
          <w:rFonts w:ascii="Times New Roman" w:hAnsi="Times New Roman"/>
          <w:b/>
          <w:sz w:val="24"/>
        </w:rPr>
      </w:pPr>
      <w:r w:rsidRPr="008B4C72">
        <w:rPr>
          <w:rFonts w:ascii="Times New Roman" w:hAnsi="Times New Roman"/>
          <w:b/>
          <w:sz w:val="24"/>
        </w:rPr>
        <w:t>Выводы:</w:t>
      </w:r>
    </w:p>
    <w:p w:rsidR="008B4C72" w:rsidRPr="008B4C72" w:rsidRDefault="008B4C72" w:rsidP="008B4C72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4"/>
        </w:rPr>
      </w:pPr>
      <w:r w:rsidRPr="008B4C72">
        <w:rPr>
          <w:rFonts w:ascii="Times New Roman" w:hAnsi="Times New Roman"/>
          <w:sz w:val="24"/>
        </w:rPr>
        <w:t>Проверено 90 % дневников учащихся 5–11 классов. Работа с дневниками классными руководителями выполняется на 80 %, работа с дневниками учащимися выполняется на 72 %, контроль со стороны родителей осуществляется у 78 % учащихся.</w:t>
      </w:r>
    </w:p>
    <w:p w:rsidR="008B4C72" w:rsidRDefault="008B4C72" w:rsidP="008B4C72">
      <w:pPr>
        <w:widowControl/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4"/>
        </w:rPr>
      </w:pPr>
      <w:r w:rsidRPr="008B4C72">
        <w:rPr>
          <w:rFonts w:ascii="Times New Roman" w:hAnsi="Times New Roman"/>
          <w:sz w:val="24"/>
        </w:rPr>
        <w:t>Классными руководителями ведётся определённая работа с учащимися по оформлению дневников, но эта работа недостаточна, так как имеются серьёзные замечания: отсутствует расписание уроков на четверть, не записываются домашние задания, не всегда дневники учащихся заполняются аккуратно, слабый контроль со стороны родителей.</w:t>
      </w:r>
    </w:p>
    <w:p w:rsidR="008B4C72" w:rsidRDefault="008B4C72" w:rsidP="008B4C72">
      <w:pPr>
        <w:pStyle w:val="ad"/>
        <w:ind w:left="360"/>
        <w:rPr>
          <w:b/>
          <w:sz w:val="26"/>
          <w:szCs w:val="26"/>
        </w:rPr>
      </w:pPr>
    </w:p>
    <w:p w:rsidR="008B4C72" w:rsidRPr="008B4C72" w:rsidRDefault="008B4C72" w:rsidP="008B4C72">
      <w:pPr>
        <w:pStyle w:val="ad"/>
        <w:ind w:left="360"/>
        <w:rPr>
          <w:b/>
          <w:szCs w:val="26"/>
        </w:rPr>
      </w:pPr>
      <w:r w:rsidRPr="008B4C72">
        <w:rPr>
          <w:b/>
          <w:sz w:val="26"/>
          <w:szCs w:val="26"/>
        </w:rPr>
        <w:t xml:space="preserve"> </w:t>
      </w:r>
      <w:r w:rsidRPr="008B4C72">
        <w:rPr>
          <w:b/>
          <w:szCs w:val="26"/>
        </w:rPr>
        <w:t xml:space="preserve">Итоги проверки рабочих тетрадей и тетрадей для контрольных работ </w:t>
      </w:r>
    </w:p>
    <w:p w:rsidR="008B4C72" w:rsidRPr="008B4C72" w:rsidRDefault="008B4C72" w:rsidP="008B4C72">
      <w:pPr>
        <w:widowControl/>
        <w:suppressAutoHyphens w:val="0"/>
        <w:ind w:left="360"/>
        <w:jc w:val="both"/>
        <w:rPr>
          <w:rFonts w:ascii="Times New Roman" w:hAnsi="Times New Roman"/>
          <w:sz w:val="22"/>
        </w:rPr>
      </w:pPr>
    </w:p>
    <w:p w:rsidR="008B4C72" w:rsidRPr="008B4C72" w:rsidRDefault="008B4C72" w:rsidP="008B4C72">
      <w:pPr>
        <w:jc w:val="both"/>
        <w:rPr>
          <w:rFonts w:ascii="Times New Roman" w:hAnsi="Times New Roman"/>
          <w:b/>
          <w:sz w:val="18"/>
        </w:rPr>
      </w:pPr>
      <w:r w:rsidRPr="008B4C72">
        <w:rPr>
          <w:rFonts w:ascii="Times New Roman" w:hAnsi="Times New Roman"/>
          <w:sz w:val="24"/>
          <w:szCs w:val="28"/>
        </w:rPr>
        <w:t xml:space="preserve">В соответствии с планом </w:t>
      </w:r>
      <w:proofErr w:type="spellStart"/>
      <w:r w:rsidRPr="008B4C72">
        <w:rPr>
          <w:rFonts w:ascii="Times New Roman" w:hAnsi="Times New Roman"/>
          <w:sz w:val="24"/>
          <w:szCs w:val="28"/>
        </w:rPr>
        <w:t>внутришкольного</w:t>
      </w:r>
      <w:proofErr w:type="spellEnd"/>
      <w:r w:rsidRPr="008B4C72">
        <w:rPr>
          <w:rFonts w:ascii="Times New Roman" w:hAnsi="Times New Roman"/>
          <w:sz w:val="24"/>
          <w:szCs w:val="28"/>
        </w:rPr>
        <w:t xml:space="preserve"> контроля с 10 по 15 февраля 2020</w:t>
      </w:r>
      <w:r w:rsidRPr="008B4C72">
        <w:rPr>
          <w:rFonts w:ascii="Times New Roman" w:hAnsi="Times New Roman"/>
          <w:b/>
          <w:sz w:val="24"/>
          <w:szCs w:val="28"/>
        </w:rPr>
        <w:t xml:space="preserve"> </w:t>
      </w:r>
      <w:r w:rsidRPr="008B4C72">
        <w:rPr>
          <w:rFonts w:ascii="Times New Roman" w:hAnsi="Times New Roman"/>
          <w:sz w:val="24"/>
          <w:szCs w:val="28"/>
        </w:rPr>
        <w:t xml:space="preserve">года была проведена проверка рабочих тетрадей и тетрадей для контрольных работ по русскому языку и математике  с 5 по 9 класс. </w:t>
      </w:r>
    </w:p>
    <w:p w:rsidR="008B4C72" w:rsidRPr="008B4C72" w:rsidRDefault="008B4C72" w:rsidP="008B4C72">
      <w:pPr>
        <w:jc w:val="both"/>
        <w:rPr>
          <w:rFonts w:ascii="Times New Roman" w:hAnsi="Times New Roman"/>
          <w:sz w:val="24"/>
          <w:szCs w:val="28"/>
        </w:rPr>
      </w:pPr>
      <w:r w:rsidRPr="008B4C72">
        <w:rPr>
          <w:rFonts w:ascii="Times New Roman" w:hAnsi="Times New Roman"/>
          <w:sz w:val="24"/>
          <w:szCs w:val="28"/>
        </w:rPr>
        <w:t>В результате проверки наличия  и ведения тетрадей учащимися, качества проверки и систему работы учителей было выявлено:</w:t>
      </w:r>
    </w:p>
    <w:p w:rsidR="008B4C72" w:rsidRPr="008B4C72" w:rsidRDefault="008B4C72" w:rsidP="008B4C72">
      <w:pPr>
        <w:ind w:left="180" w:hanging="180"/>
        <w:jc w:val="both"/>
        <w:rPr>
          <w:rFonts w:ascii="Times New Roman" w:hAnsi="Times New Roman"/>
          <w:sz w:val="24"/>
          <w:szCs w:val="28"/>
        </w:rPr>
      </w:pPr>
      <w:r w:rsidRPr="008B4C72">
        <w:rPr>
          <w:rFonts w:ascii="Times New Roman" w:hAnsi="Times New Roman"/>
          <w:sz w:val="24"/>
          <w:szCs w:val="28"/>
        </w:rPr>
        <w:t>- Тетради проверяются систематически всеми учителями. Уровень проверки тетрадей  находится в удовлетворительном состоянии;</w:t>
      </w:r>
    </w:p>
    <w:p w:rsidR="008B4C72" w:rsidRPr="008B4C72" w:rsidRDefault="008B4C72" w:rsidP="008B4C72">
      <w:pPr>
        <w:ind w:left="180" w:hanging="180"/>
        <w:jc w:val="both"/>
        <w:rPr>
          <w:rFonts w:ascii="Times New Roman" w:hAnsi="Times New Roman"/>
          <w:sz w:val="24"/>
          <w:szCs w:val="28"/>
        </w:rPr>
      </w:pPr>
      <w:r w:rsidRPr="008B4C72">
        <w:rPr>
          <w:rFonts w:ascii="Times New Roman" w:hAnsi="Times New Roman"/>
          <w:sz w:val="24"/>
          <w:szCs w:val="28"/>
        </w:rPr>
        <w:t xml:space="preserve">- Рабочие тетради по русскому языку (Расулова Г.Р., </w:t>
      </w:r>
      <w:proofErr w:type="spellStart"/>
      <w:r w:rsidRPr="008B4C72">
        <w:rPr>
          <w:rFonts w:ascii="Times New Roman" w:hAnsi="Times New Roman"/>
          <w:sz w:val="24"/>
          <w:szCs w:val="28"/>
        </w:rPr>
        <w:t>Курачева</w:t>
      </w:r>
      <w:proofErr w:type="spellEnd"/>
      <w:r w:rsidRPr="008B4C72">
        <w:rPr>
          <w:rFonts w:ascii="Times New Roman" w:hAnsi="Times New Roman"/>
          <w:sz w:val="24"/>
          <w:szCs w:val="28"/>
        </w:rPr>
        <w:t xml:space="preserve"> С.М., </w:t>
      </w:r>
      <w:proofErr w:type="spellStart"/>
      <w:r w:rsidRPr="008B4C72">
        <w:rPr>
          <w:rFonts w:ascii="Times New Roman" w:hAnsi="Times New Roman"/>
          <w:sz w:val="24"/>
          <w:szCs w:val="28"/>
        </w:rPr>
        <w:t>Закарьяева</w:t>
      </w:r>
      <w:proofErr w:type="spellEnd"/>
      <w:r w:rsidRPr="008B4C72">
        <w:rPr>
          <w:rFonts w:ascii="Times New Roman" w:hAnsi="Times New Roman"/>
          <w:sz w:val="24"/>
          <w:szCs w:val="28"/>
        </w:rPr>
        <w:t xml:space="preserve"> З.Ш., Магомедова П.Г.) и математике  (</w:t>
      </w:r>
      <w:proofErr w:type="spellStart"/>
      <w:r w:rsidRPr="008B4C72">
        <w:rPr>
          <w:rFonts w:ascii="Times New Roman" w:hAnsi="Times New Roman"/>
          <w:sz w:val="24"/>
          <w:szCs w:val="28"/>
        </w:rPr>
        <w:t>Абакарова</w:t>
      </w:r>
      <w:proofErr w:type="spellEnd"/>
      <w:r w:rsidRPr="008B4C72">
        <w:rPr>
          <w:rFonts w:ascii="Times New Roman" w:hAnsi="Times New Roman"/>
          <w:sz w:val="24"/>
          <w:szCs w:val="28"/>
        </w:rPr>
        <w:t xml:space="preserve"> Р.А., Курбанова А.И.) в 5 - 6 классах проверяются ежедневно. Во всех рабочих тетрадях прослеживаются даты, соблюдается единый орфографический режим. </w:t>
      </w:r>
    </w:p>
    <w:p w:rsidR="008B4C72" w:rsidRPr="008B4C72" w:rsidRDefault="008B4C72" w:rsidP="00C2608C">
      <w:pPr>
        <w:ind w:left="180" w:hanging="180"/>
        <w:jc w:val="both"/>
        <w:rPr>
          <w:rFonts w:ascii="Times New Roman" w:hAnsi="Times New Roman"/>
          <w:sz w:val="24"/>
          <w:szCs w:val="28"/>
        </w:rPr>
      </w:pPr>
      <w:r w:rsidRPr="008B4C72">
        <w:rPr>
          <w:rFonts w:ascii="Times New Roman" w:hAnsi="Times New Roman"/>
          <w:sz w:val="24"/>
          <w:szCs w:val="28"/>
        </w:rPr>
        <w:t>- Рабочие тетради по русскому языку и математике в 7-9 классах проверяются не чаще двух раз в неделю. Во всех рабочих тетрадях прослеживаются даты, соблюдается единый орфографический режим;</w:t>
      </w:r>
    </w:p>
    <w:p w:rsidR="008B4C72" w:rsidRPr="008B4C72" w:rsidRDefault="008B4C72" w:rsidP="008B4C72">
      <w:pPr>
        <w:ind w:left="180" w:hanging="180"/>
        <w:jc w:val="both"/>
        <w:rPr>
          <w:rFonts w:ascii="Times New Roman" w:hAnsi="Times New Roman"/>
          <w:sz w:val="24"/>
          <w:szCs w:val="28"/>
        </w:rPr>
      </w:pPr>
      <w:r w:rsidRPr="008B4C72">
        <w:rPr>
          <w:rFonts w:ascii="Times New Roman" w:hAnsi="Times New Roman"/>
          <w:sz w:val="24"/>
          <w:szCs w:val="28"/>
        </w:rPr>
        <w:t>- Все обучающиеся имеют тетради для контрольных работ по русскому языку и математике;</w:t>
      </w:r>
    </w:p>
    <w:p w:rsidR="008B4C72" w:rsidRPr="008B4C72" w:rsidRDefault="008B4C72" w:rsidP="008B4C72">
      <w:pPr>
        <w:ind w:left="180" w:hanging="180"/>
        <w:jc w:val="both"/>
        <w:rPr>
          <w:rFonts w:ascii="Times New Roman" w:hAnsi="Times New Roman"/>
          <w:sz w:val="24"/>
          <w:szCs w:val="28"/>
        </w:rPr>
      </w:pPr>
      <w:r w:rsidRPr="008B4C72">
        <w:rPr>
          <w:rFonts w:ascii="Times New Roman" w:hAnsi="Times New Roman"/>
          <w:sz w:val="24"/>
          <w:szCs w:val="28"/>
        </w:rPr>
        <w:t>- Объем домашних заданий соответствует норме для обучающихся 5-9 классов. Домашние задания  выполняется по заданиям учебника, аналогично выполненным в классе;</w:t>
      </w:r>
    </w:p>
    <w:p w:rsidR="008B4C72" w:rsidRPr="008B4C72" w:rsidRDefault="008B4C72" w:rsidP="008B4C72">
      <w:pPr>
        <w:ind w:left="180" w:hanging="180"/>
        <w:jc w:val="both"/>
        <w:rPr>
          <w:rFonts w:ascii="Times New Roman" w:hAnsi="Times New Roman"/>
          <w:sz w:val="24"/>
          <w:szCs w:val="28"/>
        </w:rPr>
      </w:pPr>
      <w:r w:rsidRPr="008B4C72">
        <w:rPr>
          <w:rFonts w:ascii="Times New Roman" w:hAnsi="Times New Roman"/>
          <w:sz w:val="24"/>
          <w:szCs w:val="28"/>
        </w:rPr>
        <w:t>- Всеми учителями делаются корректные замечания по ведению тетрадей;</w:t>
      </w:r>
    </w:p>
    <w:p w:rsidR="008B4C72" w:rsidRPr="008B4C72" w:rsidRDefault="008B4C72" w:rsidP="008B4C72">
      <w:pPr>
        <w:ind w:left="180" w:hanging="180"/>
        <w:jc w:val="both"/>
        <w:rPr>
          <w:rFonts w:ascii="Times New Roman" w:hAnsi="Times New Roman"/>
          <w:sz w:val="24"/>
          <w:szCs w:val="28"/>
        </w:rPr>
      </w:pPr>
      <w:r w:rsidRPr="008B4C72">
        <w:rPr>
          <w:rFonts w:ascii="Times New Roman" w:hAnsi="Times New Roman"/>
          <w:sz w:val="24"/>
          <w:szCs w:val="28"/>
        </w:rPr>
        <w:t>- Основная часть тетрадей имеет хороший внешний вид: опрятные, в обложках, подписаны без ошибок (5, 6, 7 классы).</w:t>
      </w:r>
    </w:p>
    <w:p w:rsidR="008B4C72" w:rsidRPr="008B4C72" w:rsidRDefault="008B4C72" w:rsidP="008B4C72">
      <w:pPr>
        <w:jc w:val="both"/>
        <w:rPr>
          <w:rFonts w:ascii="Times New Roman" w:hAnsi="Times New Roman"/>
          <w:sz w:val="24"/>
          <w:szCs w:val="28"/>
        </w:rPr>
      </w:pPr>
    </w:p>
    <w:p w:rsidR="008B4C72" w:rsidRPr="008B4C72" w:rsidRDefault="008B4C72" w:rsidP="008B4C72">
      <w:pPr>
        <w:jc w:val="both"/>
        <w:rPr>
          <w:rFonts w:ascii="Times New Roman" w:hAnsi="Times New Roman"/>
          <w:b/>
          <w:sz w:val="24"/>
          <w:szCs w:val="28"/>
        </w:rPr>
      </w:pPr>
      <w:r w:rsidRPr="008B4C72">
        <w:rPr>
          <w:rFonts w:ascii="Times New Roman" w:hAnsi="Times New Roman"/>
          <w:b/>
          <w:sz w:val="24"/>
          <w:szCs w:val="28"/>
        </w:rPr>
        <w:t>Рекомендации:</w:t>
      </w:r>
    </w:p>
    <w:p w:rsidR="008B4C72" w:rsidRPr="008B4C72" w:rsidRDefault="008B4C72" w:rsidP="008B4C72">
      <w:pPr>
        <w:numPr>
          <w:ilvl w:val="0"/>
          <w:numId w:val="19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720" w:hanging="182"/>
        <w:jc w:val="both"/>
        <w:rPr>
          <w:rFonts w:ascii="Times New Roman" w:hAnsi="Times New Roman"/>
          <w:color w:val="000000"/>
          <w:sz w:val="24"/>
          <w:szCs w:val="28"/>
        </w:rPr>
      </w:pPr>
      <w:r w:rsidRPr="008B4C72">
        <w:rPr>
          <w:rFonts w:ascii="Times New Roman" w:hAnsi="Times New Roman"/>
          <w:color w:val="000000"/>
          <w:spacing w:val="-1"/>
          <w:sz w:val="24"/>
          <w:szCs w:val="28"/>
        </w:rPr>
        <w:t xml:space="preserve">Следить за </w:t>
      </w:r>
      <w:r w:rsidRPr="008B4C72">
        <w:rPr>
          <w:rFonts w:ascii="Times New Roman" w:hAnsi="Times New Roman"/>
          <w:sz w:val="24"/>
          <w:szCs w:val="28"/>
        </w:rPr>
        <w:t>внешним видом тетрадей (оформление, каллиграфия, опрятность);</w:t>
      </w:r>
    </w:p>
    <w:p w:rsidR="008B4C72" w:rsidRPr="008B4C72" w:rsidRDefault="008B4C72" w:rsidP="008B4C72">
      <w:pPr>
        <w:numPr>
          <w:ilvl w:val="0"/>
          <w:numId w:val="19"/>
        </w:num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720" w:hanging="182"/>
        <w:jc w:val="both"/>
        <w:rPr>
          <w:rFonts w:ascii="Times New Roman" w:hAnsi="Times New Roman"/>
          <w:color w:val="000000"/>
          <w:sz w:val="24"/>
          <w:szCs w:val="28"/>
        </w:rPr>
      </w:pPr>
      <w:r w:rsidRPr="008B4C72">
        <w:rPr>
          <w:rFonts w:ascii="Times New Roman" w:hAnsi="Times New Roman"/>
          <w:color w:val="000000"/>
          <w:spacing w:val="2"/>
          <w:sz w:val="24"/>
          <w:szCs w:val="28"/>
        </w:rPr>
        <w:t xml:space="preserve">В целях улучшения знаний, умений и навыков усилить  контроль над выполнением домашней работы, работы </w:t>
      </w:r>
      <w:r w:rsidRPr="008B4C72">
        <w:rPr>
          <w:rFonts w:ascii="Times New Roman" w:hAnsi="Times New Roman"/>
          <w:color w:val="000000"/>
          <w:spacing w:val="-1"/>
          <w:sz w:val="24"/>
          <w:szCs w:val="28"/>
        </w:rPr>
        <w:t>над ошибками, разнообразить виды заданий;</w:t>
      </w:r>
    </w:p>
    <w:p w:rsidR="008B4C72" w:rsidRDefault="008B4C72" w:rsidP="008B4C72">
      <w:pPr>
        <w:shd w:val="clear" w:color="auto" w:fill="FFFFFF"/>
        <w:tabs>
          <w:tab w:val="left" w:pos="696"/>
        </w:tabs>
        <w:autoSpaceDE w:val="0"/>
        <w:autoSpaceDN w:val="0"/>
        <w:adjustRightInd w:val="0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6504F">
        <w:rPr>
          <w:color w:val="000000"/>
          <w:sz w:val="28"/>
          <w:szCs w:val="28"/>
        </w:rPr>
        <w:t xml:space="preserve"> </w:t>
      </w:r>
    </w:p>
    <w:p w:rsidR="007A6100" w:rsidRDefault="008B4C72" w:rsidP="008B4C72">
      <w:pPr>
        <w:rPr>
          <w:rFonts w:ascii="Times New Roman" w:hAnsi="Times New Roman"/>
          <w:b/>
          <w:sz w:val="24"/>
        </w:rPr>
      </w:pPr>
      <w:r w:rsidRPr="008B4C72">
        <w:rPr>
          <w:rFonts w:ascii="Times New Roman" w:hAnsi="Times New Roman"/>
          <w:b/>
          <w:sz w:val="24"/>
        </w:rPr>
        <w:t xml:space="preserve">                                                                </w:t>
      </w:r>
    </w:p>
    <w:p w:rsidR="008B4C72" w:rsidRPr="008B4C72" w:rsidRDefault="007A6100" w:rsidP="008B4C7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</w:t>
      </w:r>
      <w:r w:rsidR="008B4C72" w:rsidRPr="008B4C72">
        <w:rPr>
          <w:rFonts w:ascii="Times New Roman" w:hAnsi="Times New Roman"/>
          <w:b/>
          <w:sz w:val="24"/>
        </w:rPr>
        <w:t xml:space="preserve">  Предметные недели.</w:t>
      </w:r>
    </w:p>
    <w:p w:rsidR="008B4C72" w:rsidRPr="00AC058E" w:rsidRDefault="008B4C72" w:rsidP="008B4C72">
      <w:pPr>
        <w:rPr>
          <w:rFonts w:ascii="Times New Roman" w:hAnsi="Times New Roman"/>
          <w:sz w:val="24"/>
          <w:shd w:val="clear" w:color="auto" w:fill="FFFFFF"/>
        </w:rPr>
      </w:pPr>
      <w:r w:rsidRPr="00AC058E">
        <w:rPr>
          <w:rFonts w:ascii="Times New Roman" w:hAnsi="Times New Roman"/>
          <w:sz w:val="24"/>
          <w:shd w:val="clear" w:color="auto" w:fill="FFFFFF"/>
        </w:rPr>
        <w:lastRenderedPageBreak/>
        <w:t xml:space="preserve"> С 01.01.2020 по 30.01.2020 года в школе прошла Неделя математики. В течение предметной недели среди обучающихся 6–7 классов и 5–11 классов прошли: конкурсы математических кроссвордов и выпуск математических газет. Жюри были определены лучшие математические кроссворды и определены номинации математических газет. В рамках Недели математики прошли уроки – игры, на которых в заданиях в игровой форме был повтор</w:t>
      </w:r>
      <w:r>
        <w:rPr>
          <w:rFonts w:ascii="Times New Roman" w:hAnsi="Times New Roman"/>
          <w:sz w:val="24"/>
          <w:shd w:val="clear" w:color="auto" w:fill="FFFFFF"/>
        </w:rPr>
        <w:t>е</w:t>
      </w:r>
      <w:r w:rsidRPr="00AC058E">
        <w:rPr>
          <w:rFonts w:ascii="Times New Roman" w:hAnsi="Times New Roman"/>
          <w:sz w:val="24"/>
          <w:shd w:val="clear" w:color="auto" w:fill="FFFFFF"/>
        </w:rPr>
        <w:t>н и обобщен изученный материал. 30 января были подведены итоги Недели математики. Победители конкурсов были награждены Грамотами. Получили свои награды и классные коллективы, выпустившие математические газеты.</w:t>
      </w:r>
    </w:p>
    <w:p w:rsidR="008B4C72" w:rsidRPr="008B4C72" w:rsidRDefault="008B4C72" w:rsidP="008B4C72">
      <w:pPr>
        <w:widowControl/>
        <w:suppressAutoHyphens w:val="0"/>
        <w:ind w:left="360"/>
        <w:jc w:val="both"/>
        <w:rPr>
          <w:rFonts w:ascii="Times New Roman" w:hAnsi="Times New Roman"/>
          <w:sz w:val="24"/>
        </w:rPr>
      </w:pPr>
    </w:p>
    <w:p w:rsidR="003F1A27" w:rsidRPr="000C30AC" w:rsidRDefault="003F1A27" w:rsidP="005A6F28">
      <w:pPr>
        <w:widowControl/>
        <w:suppressAutoHyphens w:val="0"/>
        <w:ind w:left="360"/>
        <w:jc w:val="both"/>
        <w:rPr>
          <w:rFonts w:ascii="Times New Roman" w:hAnsi="Times New Roman"/>
          <w:color w:val="FF0000"/>
          <w:sz w:val="24"/>
        </w:rPr>
      </w:pPr>
    </w:p>
    <w:p w:rsidR="00487E60" w:rsidRDefault="00487E60" w:rsidP="00487E60">
      <w:pPr>
        <w:pStyle w:val="12"/>
        <w:shd w:val="clear" w:color="auto" w:fill="auto"/>
        <w:spacing w:before="0" w:after="0" w:line="317" w:lineRule="exact"/>
        <w:ind w:right="20" w:firstLine="0"/>
        <w:rPr>
          <w:color w:val="000000"/>
          <w:sz w:val="28"/>
          <w:szCs w:val="20"/>
        </w:rPr>
      </w:pPr>
    </w:p>
    <w:p w:rsidR="00487E60" w:rsidRDefault="00487E60" w:rsidP="00487E60">
      <w:pPr>
        <w:pStyle w:val="24"/>
        <w:shd w:val="clear" w:color="auto" w:fill="auto"/>
        <w:spacing w:after="281"/>
        <w:ind w:right="700"/>
        <w:rPr>
          <w:b/>
          <w:sz w:val="24"/>
        </w:rPr>
      </w:pPr>
      <w:r w:rsidRPr="00487E60">
        <w:rPr>
          <w:b/>
          <w:sz w:val="24"/>
        </w:rPr>
        <w:t xml:space="preserve">Организация подготовки обучающихся 9, 11 классов к </w:t>
      </w:r>
      <w:r>
        <w:rPr>
          <w:b/>
          <w:sz w:val="24"/>
        </w:rPr>
        <w:t xml:space="preserve">ГИА </w:t>
      </w:r>
    </w:p>
    <w:p w:rsidR="00487E60" w:rsidRPr="00487E60" w:rsidRDefault="00487E60" w:rsidP="00487E60">
      <w:pPr>
        <w:pStyle w:val="12"/>
        <w:shd w:val="clear" w:color="auto" w:fill="auto"/>
        <w:spacing w:before="0" w:after="0" w:line="317" w:lineRule="exact"/>
        <w:ind w:right="20" w:firstLine="0"/>
        <w:rPr>
          <w:sz w:val="24"/>
        </w:rPr>
      </w:pPr>
      <w:r>
        <w:rPr>
          <w:color w:val="000000"/>
          <w:sz w:val="28"/>
          <w:szCs w:val="20"/>
        </w:rPr>
        <w:t xml:space="preserve">        </w:t>
      </w:r>
      <w:r w:rsidR="000C30AC">
        <w:rPr>
          <w:color w:val="000000"/>
          <w:sz w:val="28"/>
          <w:szCs w:val="20"/>
        </w:rPr>
        <w:t xml:space="preserve">  </w:t>
      </w:r>
      <w:r w:rsidRPr="00487E60">
        <w:rPr>
          <w:sz w:val="24"/>
        </w:rPr>
        <w:t>Анализ методической работы показал, что вопросы по подготовке к государственной итоговой аттестации рассматривались в течение учебного года:</w:t>
      </w:r>
    </w:p>
    <w:p w:rsidR="00487E60" w:rsidRPr="00487E60" w:rsidRDefault="00487E60" w:rsidP="00487E60">
      <w:pPr>
        <w:pStyle w:val="12"/>
        <w:numPr>
          <w:ilvl w:val="0"/>
          <w:numId w:val="13"/>
        </w:numPr>
        <w:shd w:val="clear" w:color="auto" w:fill="auto"/>
        <w:tabs>
          <w:tab w:val="left" w:pos="858"/>
        </w:tabs>
        <w:spacing w:before="0" w:after="0" w:line="322" w:lineRule="exact"/>
        <w:ind w:firstLine="700"/>
        <w:rPr>
          <w:sz w:val="24"/>
        </w:rPr>
      </w:pPr>
      <w:r w:rsidRPr="00487E60">
        <w:rPr>
          <w:sz w:val="24"/>
        </w:rPr>
        <w:t>на педагогических советах и методических совещаниях.</w:t>
      </w:r>
    </w:p>
    <w:p w:rsidR="00487E60" w:rsidRPr="00487E60" w:rsidRDefault="00487E60" w:rsidP="00487E60">
      <w:pPr>
        <w:pStyle w:val="12"/>
        <w:shd w:val="clear" w:color="auto" w:fill="auto"/>
        <w:spacing w:before="0" w:after="0" w:line="322" w:lineRule="exact"/>
        <w:ind w:right="20" w:firstLine="700"/>
        <w:rPr>
          <w:sz w:val="24"/>
        </w:rPr>
      </w:pPr>
      <w:r w:rsidRPr="00487E60">
        <w:rPr>
          <w:sz w:val="24"/>
        </w:rPr>
        <w:t>Подготовка обучающихся 9 и 11 классов к итоговой аттестации осуществляется в течение всего учебного года.</w:t>
      </w:r>
    </w:p>
    <w:p w:rsidR="00487E60" w:rsidRPr="00487E60" w:rsidRDefault="00487E60" w:rsidP="00487E60">
      <w:pPr>
        <w:pStyle w:val="12"/>
        <w:shd w:val="clear" w:color="auto" w:fill="auto"/>
        <w:spacing w:before="0" w:after="0" w:line="322" w:lineRule="exact"/>
        <w:ind w:right="20" w:firstLine="700"/>
        <w:rPr>
          <w:sz w:val="24"/>
        </w:rPr>
      </w:pPr>
      <w:proofErr w:type="gramStart"/>
      <w:r w:rsidRPr="00487E60">
        <w:rPr>
          <w:sz w:val="24"/>
        </w:rPr>
        <w:t>Также обучающиеся 9-х и 11 классов имеют возможность самостоятельно дистанционно готовиться к итоговой аттестации.</w:t>
      </w:r>
      <w:proofErr w:type="gramEnd"/>
      <w:r w:rsidRPr="00487E60">
        <w:rPr>
          <w:sz w:val="24"/>
        </w:rPr>
        <w:t xml:space="preserve"> Педагогами осуществляется психологическое сопровождение подготовки выпускников к итоговой аттестации посредством индивидуальных консультаций, бесед, классных часов.</w:t>
      </w:r>
    </w:p>
    <w:p w:rsidR="00487E60" w:rsidRPr="00487E60" w:rsidRDefault="00487E60" w:rsidP="00487E60">
      <w:pPr>
        <w:pStyle w:val="12"/>
        <w:shd w:val="clear" w:color="auto" w:fill="auto"/>
        <w:spacing w:before="0" w:after="0" w:line="326" w:lineRule="exact"/>
        <w:ind w:left="20" w:right="20" w:firstLine="700"/>
        <w:rPr>
          <w:sz w:val="24"/>
        </w:rPr>
      </w:pPr>
      <w:r w:rsidRPr="00487E60">
        <w:rPr>
          <w:sz w:val="24"/>
        </w:rPr>
        <w:t>Анализ документации и собеседование с учителями-предметниками, преподающими в 9-х и 11 классах, показал следующее.</w:t>
      </w:r>
    </w:p>
    <w:p w:rsidR="00487E60" w:rsidRPr="00487E60" w:rsidRDefault="00487E60" w:rsidP="00487E60">
      <w:pPr>
        <w:pStyle w:val="12"/>
        <w:shd w:val="clear" w:color="auto" w:fill="auto"/>
        <w:spacing w:before="0" w:after="0" w:line="322" w:lineRule="exact"/>
        <w:ind w:left="20" w:right="20" w:firstLine="700"/>
        <w:rPr>
          <w:sz w:val="24"/>
        </w:rPr>
      </w:pPr>
      <w:r w:rsidRPr="00487E60">
        <w:rPr>
          <w:sz w:val="24"/>
        </w:rPr>
        <w:t xml:space="preserve">I. Учителями русского языка </w:t>
      </w:r>
      <w:proofErr w:type="spellStart"/>
      <w:r w:rsidRPr="00487E60">
        <w:rPr>
          <w:sz w:val="24"/>
        </w:rPr>
        <w:t>Закарьяевой</w:t>
      </w:r>
      <w:proofErr w:type="spellEnd"/>
      <w:r w:rsidRPr="00487E60">
        <w:rPr>
          <w:sz w:val="24"/>
        </w:rPr>
        <w:t xml:space="preserve"> З.Ш., Расуловой Г.Р.. Алиевой П.Р. ведется целенаправленная работа по подготовке </w:t>
      </w:r>
      <w:proofErr w:type="gramStart"/>
      <w:r w:rsidRPr="00487E60">
        <w:rPr>
          <w:sz w:val="24"/>
        </w:rPr>
        <w:t>обучающихся</w:t>
      </w:r>
      <w:proofErr w:type="gramEnd"/>
      <w:r w:rsidRPr="00487E60">
        <w:rPr>
          <w:sz w:val="24"/>
        </w:rPr>
        <w:t xml:space="preserve"> к экзаменам.</w:t>
      </w:r>
    </w:p>
    <w:p w:rsidR="00487E60" w:rsidRPr="00487E60" w:rsidRDefault="00487E60" w:rsidP="00487E60">
      <w:pPr>
        <w:pStyle w:val="12"/>
        <w:shd w:val="clear" w:color="auto" w:fill="auto"/>
        <w:spacing w:before="0" w:after="0" w:line="322" w:lineRule="exact"/>
        <w:ind w:left="20" w:right="20" w:firstLine="700"/>
        <w:rPr>
          <w:sz w:val="24"/>
        </w:rPr>
      </w:pPr>
      <w:r w:rsidRPr="00487E60">
        <w:rPr>
          <w:sz w:val="24"/>
        </w:rPr>
        <w:t>Обучающиеся 9-х классов пользуются следующими пособиями, предназначенными для подготовки к ГИА-9 по русскому языку за курс основной школы:</w:t>
      </w:r>
    </w:p>
    <w:p w:rsidR="00487E60" w:rsidRPr="00487E60" w:rsidRDefault="00487E60" w:rsidP="00487E60">
      <w:pPr>
        <w:pStyle w:val="12"/>
        <w:numPr>
          <w:ilvl w:val="1"/>
          <w:numId w:val="13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rPr>
          <w:sz w:val="24"/>
        </w:rPr>
      </w:pPr>
      <w:r w:rsidRPr="00487E60">
        <w:rPr>
          <w:sz w:val="24"/>
        </w:rPr>
        <w:t xml:space="preserve">«Я сдам ОГЭ» 2020 И.П. </w:t>
      </w:r>
      <w:proofErr w:type="spellStart"/>
      <w:r w:rsidRPr="00487E60">
        <w:rPr>
          <w:sz w:val="24"/>
        </w:rPr>
        <w:t>Цыбулько</w:t>
      </w:r>
      <w:proofErr w:type="spellEnd"/>
    </w:p>
    <w:p w:rsidR="00487E60" w:rsidRPr="00487E60" w:rsidRDefault="00487E60" w:rsidP="00487E60">
      <w:pPr>
        <w:pStyle w:val="12"/>
        <w:numPr>
          <w:ilvl w:val="1"/>
          <w:numId w:val="13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rPr>
          <w:sz w:val="24"/>
        </w:rPr>
      </w:pPr>
      <w:r w:rsidRPr="00487E60">
        <w:rPr>
          <w:sz w:val="24"/>
        </w:rPr>
        <w:t xml:space="preserve"> «Государственная итоговая аттестация выпускников 9 классов. Основной государственный экзамен. 2020. Русский язык. Учебное пособие». Авторы С.В. </w:t>
      </w:r>
      <w:proofErr w:type="spellStart"/>
      <w:r w:rsidRPr="00487E60">
        <w:rPr>
          <w:sz w:val="24"/>
        </w:rPr>
        <w:t>Драбкина</w:t>
      </w:r>
      <w:proofErr w:type="spellEnd"/>
      <w:r w:rsidRPr="00487E60">
        <w:rPr>
          <w:sz w:val="24"/>
        </w:rPr>
        <w:t>, Д.И. Субботин. М.: Интеллект-Центр, 2020г.</w:t>
      </w:r>
    </w:p>
    <w:p w:rsidR="00487E60" w:rsidRPr="00487E60" w:rsidRDefault="00487E60" w:rsidP="00487E60">
      <w:pPr>
        <w:pStyle w:val="12"/>
        <w:numPr>
          <w:ilvl w:val="1"/>
          <w:numId w:val="13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00"/>
        <w:rPr>
          <w:sz w:val="24"/>
        </w:rPr>
      </w:pPr>
      <w:r w:rsidRPr="00487E60">
        <w:rPr>
          <w:sz w:val="24"/>
        </w:rPr>
        <w:t xml:space="preserve">«Русский язык. 9 класс. Государственная (итоговая) аттестация (в новой форме): Типовые тестовые задания». Сост. А.Б. </w:t>
      </w:r>
      <w:proofErr w:type="spellStart"/>
      <w:r w:rsidRPr="00487E60">
        <w:rPr>
          <w:sz w:val="24"/>
        </w:rPr>
        <w:t>Малюшкин</w:t>
      </w:r>
      <w:proofErr w:type="spellEnd"/>
      <w:r w:rsidRPr="00487E60">
        <w:rPr>
          <w:sz w:val="24"/>
        </w:rPr>
        <w:t xml:space="preserve"> - М.: ТЦ Сфера, 2019г.</w:t>
      </w:r>
    </w:p>
    <w:p w:rsidR="00487E60" w:rsidRPr="00487E60" w:rsidRDefault="00487E60" w:rsidP="00487E60">
      <w:pPr>
        <w:pStyle w:val="12"/>
        <w:numPr>
          <w:ilvl w:val="1"/>
          <w:numId w:val="13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  <w:rPr>
          <w:sz w:val="24"/>
        </w:rPr>
      </w:pPr>
      <w:r w:rsidRPr="00487E60">
        <w:rPr>
          <w:sz w:val="24"/>
        </w:rPr>
        <w:t>«Русский язык. 9-й класс: Подготовка к ГИА-2018: учебно-методической пособие</w:t>
      </w:r>
      <w:proofErr w:type="gramStart"/>
      <w:r w:rsidRPr="00487E60">
        <w:rPr>
          <w:sz w:val="24"/>
        </w:rPr>
        <w:t>/П</w:t>
      </w:r>
      <w:proofErr w:type="gramEnd"/>
      <w:r w:rsidRPr="00487E60">
        <w:rPr>
          <w:sz w:val="24"/>
        </w:rPr>
        <w:t>од ред. Н.А. Сениной. - Ростов-на-Дону, «Легион», 2019г.</w:t>
      </w:r>
    </w:p>
    <w:p w:rsidR="00487E60" w:rsidRPr="00487E60" w:rsidRDefault="00487E60" w:rsidP="00487E60">
      <w:pPr>
        <w:pStyle w:val="12"/>
        <w:shd w:val="clear" w:color="auto" w:fill="auto"/>
        <w:spacing w:before="0" w:after="0" w:line="322" w:lineRule="exact"/>
        <w:ind w:left="20" w:firstLine="700"/>
        <w:rPr>
          <w:sz w:val="24"/>
        </w:rPr>
      </w:pPr>
      <w:proofErr w:type="gramStart"/>
      <w:r w:rsidRPr="00487E60">
        <w:rPr>
          <w:sz w:val="24"/>
        </w:rPr>
        <w:t>Обучающиеся</w:t>
      </w:r>
      <w:proofErr w:type="gramEnd"/>
      <w:r w:rsidRPr="00487E60">
        <w:rPr>
          <w:sz w:val="24"/>
        </w:rPr>
        <w:t xml:space="preserve"> 11 класса пользуются пособиями:</w:t>
      </w:r>
    </w:p>
    <w:p w:rsidR="00487E60" w:rsidRPr="00487E60" w:rsidRDefault="00487E60" w:rsidP="00487E60">
      <w:pPr>
        <w:pStyle w:val="12"/>
        <w:numPr>
          <w:ilvl w:val="2"/>
          <w:numId w:val="13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  <w:rPr>
          <w:sz w:val="24"/>
        </w:rPr>
      </w:pPr>
      <w:r w:rsidRPr="00487E60">
        <w:rPr>
          <w:sz w:val="24"/>
        </w:rPr>
        <w:t xml:space="preserve">«Я сдам ЕГЭ» 2020 И.П. </w:t>
      </w:r>
      <w:proofErr w:type="spellStart"/>
      <w:r w:rsidRPr="00487E60">
        <w:rPr>
          <w:sz w:val="24"/>
        </w:rPr>
        <w:t>Цыбулько</w:t>
      </w:r>
      <w:proofErr w:type="spellEnd"/>
      <w:r w:rsidRPr="00487E60">
        <w:rPr>
          <w:sz w:val="24"/>
        </w:rPr>
        <w:t>;</w:t>
      </w:r>
    </w:p>
    <w:p w:rsidR="00487E60" w:rsidRPr="00487E60" w:rsidRDefault="00487E60" w:rsidP="00487E60">
      <w:pPr>
        <w:pStyle w:val="12"/>
        <w:numPr>
          <w:ilvl w:val="2"/>
          <w:numId w:val="13"/>
        </w:numPr>
        <w:shd w:val="clear" w:color="auto" w:fill="auto"/>
        <w:tabs>
          <w:tab w:val="left" w:pos="1441"/>
        </w:tabs>
        <w:spacing w:before="0" w:after="0" w:line="322" w:lineRule="exact"/>
        <w:ind w:left="20" w:right="20" w:firstLine="700"/>
        <w:rPr>
          <w:sz w:val="24"/>
        </w:rPr>
      </w:pPr>
      <w:r w:rsidRPr="00487E60">
        <w:rPr>
          <w:sz w:val="24"/>
        </w:rPr>
        <w:t xml:space="preserve">«ЕГЭ. Русский язык: Типовые экзаменационные варианты. ФИПИ, под ред. И.П. </w:t>
      </w:r>
      <w:proofErr w:type="spellStart"/>
      <w:r w:rsidRPr="00487E60">
        <w:rPr>
          <w:sz w:val="24"/>
        </w:rPr>
        <w:t>Цыбулько</w:t>
      </w:r>
      <w:proofErr w:type="spellEnd"/>
      <w:r w:rsidRPr="00487E60">
        <w:rPr>
          <w:sz w:val="24"/>
        </w:rPr>
        <w:t>. - М.: издательство «Национальное образование», 2019 г.;</w:t>
      </w:r>
    </w:p>
    <w:p w:rsidR="00487E60" w:rsidRPr="00487E60" w:rsidRDefault="00487E60" w:rsidP="00487E60">
      <w:pPr>
        <w:pStyle w:val="12"/>
        <w:numPr>
          <w:ilvl w:val="2"/>
          <w:numId w:val="13"/>
        </w:numPr>
        <w:shd w:val="clear" w:color="auto" w:fill="auto"/>
        <w:tabs>
          <w:tab w:val="left" w:pos="1446"/>
        </w:tabs>
        <w:spacing w:before="0" w:after="0" w:line="322" w:lineRule="exact"/>
        <w:ind w:left="20" w:right="20" w:firstLine="700"/>
        <w:rPr>
          <w:sz w:val="24"/>
        </w:rPr>
      </w:pPr>
      <w:r w:rsidRPr="00487E60">
        <w:rPr>
          <w:sz w:val="24"/>
        </w:rPr>
        <w:t xml:space="preserve"> «Русский язык. 11 класс. Практикум по орфографии и пунктуации. Готовимся к ЕГЭ». Авторы С.В. </w:t>
      </w:r>
      <w:proofErr w:type="spellStart"/>
      <w:r w:rsidRPr="00487E60">
        <w:rPr>
          <w:sz w:val="24"/>
        </w:rPr>
        <w:t>Драбкина</w:t>
      </w:r>
      <w:proofErr w:type="spellEnd"/>
      <w:r w:rsidRPr="00487E60">
        <w:rPr>
          <w:sz w:val="24"/>
        </w:rPr>
        <w:t>, Д.И. Субботин. М.: Интеллект-Центр, 2020 г.</w:t>
      </w:r>
    </w:p>
    <w:p w:rsidR="00487E60" w:rsidRPr="00487E60" w:rsidRDefault="00487E60" w:rsidP="00487E60">
      <w:pPr>
        <w:pStyle w:val="12"/>
        <w:shd w:val="clear" w:color="auto" w:fill="auto"/>
        <w:spacing w:before="0" w:after="0" w:line="322" w:lineRule="exact"/>
        <w:ind w:left="20" w:right="20" w:firstLine="700"/>
        <w:rPr>
          <w:sz w:val="24"/>
        </w:rPr>
      </w:pPr>
      <w:r w:rsidRPr="00487E60">
        <w:rPr>
          <w:sz w:val="24"/>
        </w:rPr>
        <w:t xml:space="preserve">Материалы, представленные в пособиях, позволяют обучающимся расширить и углубить знания, систематизировать и конкретизировать их. </w:t>
      </w:r>
      <w:proofErr w:type="gramStart"/>
      <w:r w:rsidRPr="00487E60">
        <w:rPr>
          <w:sz w:val="24"/>
        </w:rPr>
        <w:t>Обучающиеся также пользуются справочными материалами, предназначенными для повторения всего изученного ранее.</w:t>
      </w:r>
      <w:proofErr w:type="gramEnd"/>
    </w:p>
    <w:p w:rsidR="00487E60" w:rsidRPr="00487E60" w:rsidRDefault="00487E60" w:rsidP="00487E60">
      <w:pPr>
        <w:pStyle w:val="12"/>
        <w:numPr>
          <w:ilvl w:val="3"/>
          <w:numId w:val="13"/>
        </w:numPr>
        <w:shd w:val="clear" w:color="auto" w:fill="auto"/>
        <w:tabs>
          <w:tab w:val="left" w:pos="1052"/>
        </w:tabs>
        <w:spacing w:before="0" w:after="0" w:line="326" w:lineRule="exact"/>
        <w:ind w:left="20" w:right="20" w:firstLine="720"/>
        <w:rPr>
          <w:sz w:val="24"/>
        </w:rPr>
      </w:pPr>
      <w:r w:rsidRPr="00487E60">
        <w:rPr>
          <w:sz w:val="24"/>
        </w:rPr>
        <w:lastRenderedPageBreak/>
        <w:t>Учителя математики ведут подготовку к государственной итоговой аттестации: на уроках постоянно наряду с изучением нового материала идет повторение и закрепление изученного ранее.</w:t>
      </w:r>
    </w:p>
    <w:p w:rsidR="00487E60" w:rsidRPr="00487E60" w:rsidRDefault="00487E60" w:rsidP="00487E60">
      <w:pPr>
        <w:pStyle w:val="12"/>
        <w:shd w:val="clear" w:color="auto" w:fill="auto"/>
        <w:spacing w:before="0" w:after="0" w:line="322" w:lineRule="exact"/>
        <w:ind w:left="20" w:right="20" w:firstLine="720"/>
        <w:rPr>
          <w:sz w:val="24"/>
        </w:rPr>
      </w:pPr>
      <w:r w:rsidRPr="00487E60">
        <w:rPr>
          <w:sz w:val="24"/>
        </w:rPr>
        <w:t xml:space="preserve">Учителя Курбанова А.И., Магомедова К.И., </w:t>
      </w:r>
      <w:proofErr w:type="spellStart"/>
      <w:r w:rsidRPr="00487E60">
        <w:rPr>
          <w:sz w:val="24"/>
        </w:rPr>
        <w:t>Абакарова</w:t>
      </w:r>
      <w:proofErr w:type="spellEnd"/>
      <w:r w:rsidRPr="00487E60">
        <w:rPr>
          <w:sz w:val="24"/>
        </w:rPr>
        <w:t xml:space="preserve"> Р.А.  используют для подготовки к итоговой аттестации следующие пособия:</w:t>
      </w:r>
    </w:p>
    <w:p w:rsidR="00487E60" w:rsidRPr="00487E60" w:rsidRDefault="00487E60" w:rsidP="00487E60">
      <w:pPr>
        <w:pStyle w:val="12"/>
        <w:numPr>
          <w:ilvl w:val="4"/>
          <w:numId w:val="13"/>
        </w:numPr>
        <w:shd w:val="clear" w:color="auto" w:fill="auto"/>
        <w:tabs>
          <w:tab w:val="left" w:pos="1056"/>
        </w:tabs>
        <w:spacing w:before="0" w:after="0" w:line="322" w:lineRule="exact"/>
        <w:ind w:left="1080" w:right="20"/>
        <w:rPr>
          <w:sz w:val="24"/>
        </w:rPr>
      </w:pPr>
      <w:r w:rsidRPr="00487E60">
        <w:rPr>
          <w:sz w:val="24"/>
        </w:rPr>
        <w:t>«ОГЭ. Математика: типовые экзаменационные варианты: 36 вариантов». Под ред. И.В. Ященко. М.: Издательство «Национальное образование», 2019 г.</w:t>
      </w:r>
    </w:p>
    <w:p w:rsidR="00487E60" w:rsidRPr="00487E60" w:rsidRDefault="00487E60" w:rsidP="00487E60">
      <w:pPr>
        <w:pStyle w:val="12"/>
        <w:numPr>
          <w:ilvl w:val="4"/>
          <w:numId w:val="13"/>
        </w:numPr>
        <w:shd w:val="clear" w:color="auto" w:fill="auto"/>
        <w:tabs>
          <w:tab w:val="left" w:pos="1085"/>
        </w:tabs>
        <w:spacing w:before="0" w:after="0" w:line="322" w:lineRule="exact"/>
        <w:ind w:left="1080" w:right="20"/>
        <w:rPr>
          <w:sz w:val="24"/>
        </w:rPr>
      </w:pPr>
      <w:r w:rsidRPr="00487E60">
        <w:rPr>
          <w:sz w:val="24"/>
        </w:rPr>
        <w:t>«ГИА: 3000 задач с ответами по математике». Под ред. А.Л. Семенова</w:t>
      </w:r>
      <w:proofErr w:type="gramStart"/>
      <w:r w:rsidRPr="00487E60">
        <w:rPr>
          <w:sz w:val="24"/>
        </w:rPr>
        <w:t xml:space="preserve">., </w:t>
      </w:r>
      <w:proofErr w:type="gramEnd"/>
      <w:r w:rsidRPr="00487E60">
        <w:rPr>
          <w:sz w:val="24"/>
        </w:rPr>
        <w:t>И.В. Ященко. М.: Издательство «Экзамен», 2019 г.</w:t>
      </w:r>
    </w:p>
    <w:p w:rsidR="00487E60" w:rsidRPr="00487E60" w:rsidRDefault="00487E60" w:rsidP="00487E60">
      <w:pPr>
        <w:pStyle w:val="12"/>
        <w:numPr>
          <w:ilvl w:val="4"/>
          <w:numId w:val="13"/>
        </w:numPr>
        <w:shd w:val="clear" w:color="auto" w:fill="auto"/>
        <w:tabs>
          <w:tab w:val="left" w:pos="1080"/>
        </w:tabs>
        <w:spacing w:before="0" w:after="0" w:line="326" w:lineRule="exact"/>
        <w:ind w:left="1080" w:right="20"/>
        <w:rPr>
          <w:sz w:val="24"/>
        </w:rPr>
      </w:pPr>
      <w:r w:rsidRPr="00487E60">
        <w:rPr>
          <w:sz w:val="24"/>
        </w:rPr>
        <w:t>«ЕГЭ 2019. Математика. Сборник заданий и методических рекомендаций». Ю.А. Глазков, И.К. Варшавский. М.: «Экзамен», 2019 г.</w:t>
      </w:r>
    </w:p>
    <w:p w:rsidR="00487E60" w:rsidRPr="00487E60" w:rsidRDefault="00487E60" w:rsidP="00487E60">
      <w:pPr>
        <w:pStyle w:val="12"/>
        <w:shd w:val="clear" w:color="auto" w:fill="auto"/>
        <w:spacing w:before="0" w:after="244" w:line="322" w:lineRule="exact"/>
        <w:ind w:left="20" w:right="20" w:firstLine="720"/>
        <w:rPr>
          <w:sz w:val="24"/>
        </w:rPr>
      </w:pPr>
      <w:r w:rsidRPr="00487E60">
        <w:rPr>
          <w:sz w:val="24"/>
        </w:rPr>
        <w:t xml:space="preserve">Учителя применяют также собственные наработки с использованием задач из Открытого Банка заданий, выполняются работы в режиме </w:t>
      </w:r>
      <w:r w:rsidRPr="00487E60">
        <w:rPr>
          <w:sz w:val="24"/>
          <w:lang w:val="en-US"/>
        </w:rPr>
        <w:t>online</w:t>
      </w:r>
      <w:r w:rsidRPr="00487E60">
        <w:rPr>
          <w:sz w:val="24"/>
        </w:rPr>
        <w:t xml:space="preserve">. Учениками ведутся отдельные тетради для подготовки к экзамену. Созданы папки, в которых собраны материалы диагностических и тренировочных работ, проведенных в системе </w:t>
      </w:r>
      <w:proofErr w:type="spellStart"/>
      <w:r w:rsidRPr="00487E60">
        <w:rPr>
          <w:sz w:val="24"/>
        </w:rPr>
        <w:t>СтатГрад</w:t>
      </w:r>
      <w:proofErr w:type="spellEnd"/>
      <w:r w:rsidRPr="00487E60">
        <w:rPr>
          <w:sz w:val="24"/>
        </w:rPr>
        <w:t>, и их подробный разбор.</w:t>
      </w:r>
    </w:p>
    <w:p w:rsidR="00487E60" w:rsidRPr="00487E60" w:rsidRDefault="00487E60" w:rsidP="00487E60">
      <w:pPr>
        <w:pStyle w:val="12"/>
        <w:numPr>
          <w:ilvl w:val="3"/>
          <w:numId w:val="13"/>
        </w:numPr>
        <w:shd w:val="clear" w:color="auto" w:fill="auto"/>
        <w:tabs>
          <w:tab w:val="left" w:pos="1148"/>
        </w:tabs>
        <w:spacing w:before="0" w:after="236" w:line="317" w:lineRule="exact"/>
        <w:ind w:left="20" w:right="20" w:firstLine="720"/>
        <w:rPr>
          <w:sz w:val="24"/>
        </w:rPr>
      </w:pPr>
      <w:r w:rsidRPr="00487E60">
        <w:rPr>
          <w:sz w:val="24"/>
        </w:rPr>
        <w:t>Обучающиеся 9-х и 11  классов кроме обязательных предметов выбрали для сдачи в форме ГИА следующие предметы: биология, обществознание, английский язык, история, химия, физика.</w:t>
      </w:r>
    </w:p>
    <w:p w:rsidR="00487E60" w:rsidRPr="00487E60" w:rsidRDefault="00487E60" w:rsidP="00487E60">
      <w:pPr>
        <w:pStyle w:val="12"/>
        <w:numPr>
          <w:ilvl w:val="4"/>
          <w:numId w:val="13"/>
        </w:numPr>
        <w:shd w:val="clear" w:color="auto" w:fill="auto"/>
        <w:tabs>
          <w:tab w:val="left" w:pos="1095"/>
        </w:tabs>
        <w:spacing w:before="0" w:line="322" w:lineRule="exact"/>
        <w:ind w:left="20" w:right="20" w:firstLine="720"/>
        <w:rPr>
          <w:sz w:val="24"/>
        </w:rPr>
      </w:pPr>
      <w:r w:rsidRPr="00487E60">
        <w:rPr>
          <w:sz w:val="24"/>
        </w:rPr>
        <w:t xml:space="preserve">Учителя Махтаева З.О., </w:t>
      </w:r>
      <w:proofErr w:type="spellStart"/>
      <w:r w:rsidRPr="00487E60">
        <w:rPr>
          <w:sz w:val="24"/>
        </w:rPr>
        <w:t>Адильгереева</w:t>
      </w:r>
      <w:proofErr w:type="spellEnd"/>
      <w:r w:rsidRPr="00487E60">
        <w:rPr>
          <w:sz w:val="24"/>
        </w:rPr>
        <w:t xml:space="preserve"> Х.М., </w:t>
      </w:r>
      <w:proofErr w:type="spellStart"/>
      <w:r w:rsidRPr="00487E60">
        <w:rPr>
          <w:sz w:val="24"/>
        </w:rPr>
        <w:t>Магадова</w:t>
      </w:r>
      <w:proofErr w:type="spellEnd"/>
      <w:r w:rsidRPr="00487E60">
        <w:rPr>
          <w:sz w:val="24"/>
        </w:rPr>
        <w:t xml:space="preserve"> М.Г. используют сборники тестовых заданий, рекомендованные ФИПИ и Просвещение для дополнительных занятий с </w:t>
      </w:r>
      <w:proofErr w:type="gramStart"/>
      <w:r w:rsidRPr="00487E60">
        <w:rPr>
          <w:sz w:val="24"/>
        </w:rPr>
        <w:t>обучающимися</w:t>
      </w:r>
      <w:proofErr w:type="gramEnd"/>
      <w:r w:rsidRPr="00487E60">
        <w:rPr>
          <w:sz w:val="24"/>
        </w:rPr>
        <w:t>, выбравшими экзамен по информатике, физике и биологии. Также разбираются задания из Открытого Банка заданий.</w:t>
      </w:r>
    </w:p>
    <w:p w:rsidR="00487E60" w:rsidRPr="00487E60" w:rsidRDefault="00487E60" w:rsidP="00487E60">
      <w:pPr>
        <w:pStyle w:val="12"/>
        <w:numPr>
          <w:ilvl w:val="4"/>
          <w:numId w:val="13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720"/>
        <w:rPr>
          <w:sz w:val="24"/>
        </w:rPr>
      </w:pPr>
      <w:r w:rsidRPr="00487E60">
        <w:rPr>
          <w:sz w:val="24"/>
        </w:rPr>
        <w:t xml:space="preserve">Учителя Вагабова С.О., </w:t>
      </w:r>
      <w:proofErr w:type="spellStart"/>
      <w:r w:rsidRPr="00487E60">
        <w:rPr>
          <w:sz w:val="24"/>
        </w:rPr>
        <w:t>Шарипов</w:t>
      </w:r>
      <w:proofErr w:type="spellEnd"/>
      <w:r w:rsidRPr="00487E60">
        <w:rPr>
          <w:sz w:val="24"/>
        </w:rPr>
        <w:t xml:space="preserve"> А.Р., </w:t>
      </w:r>
      <w:proofErr w:type="spellStart"/>
      <w:r w:rsidRPr="00487E60">
        <w:rPr>
          <w:sz w:val="24"/>
        </w:rPr>
        <w:t>Габибуллаева</w:t>
      </w:r>
      <w:proofErr w:type="spellEnd"/>
      <w:r w:rsidRPr="00487E60">
        <w:rPr>
          <w:sz w:val="24"/>
        </w:rPr>
        <w:t xml:space="preserve"> Д.А. (обществознание, история) регулярно проводят занятия на курсах по выбору и дополнительных занятиях по подготовке к государственной итоговой аттестации с </w:t>
      </w:r>
      <w:proofErr w:type="gramStart"/>
      <w:r w:rsidRPr="00487E60">
        <w:rPr>
          <w:sz w:val="24"/>
        </w:rPr>
        <w:t>обучающимися</w:t>
      </w:r>
      <w:proofErr w:type="gramEnd"/>
      <w:r w:rsidRPr="00487E60">
        <w:rPr>
          <w:sz w:val="24"/>
        </w:rPr>
        <w:t xml:space="preserve"> 9- </w:t>
      </w:r>
      <w:proofErr w:type="spellStart"/>
      <w:r w:rsidRPr="00487E60">
        <w:rPr>
          <w:sz w:val="24"/>
        </w:rPr>
        <w:t>х</w:t>
      </w:r>
      <w:proofErr w:type="spellEnd"/>
      <w:r w:rsidRPr="00487E60">
        <w:rPr>
          <w:sz w:val="24"/>
        </w:rPr>
        <w:t xml:space="preserve"> и 11 классов, используя пособия:</w:t>
      </w:r>
    </w:p>
    <w:p w:rsidR="00487E60" w:rsidRPr="00487E60" w:rsidRDefault="00487E60" w:rsidP="00487E60">
      <w:pPr>
        <w:pStyle w:val="12"/>
        <w:numPr>
          <w:ilvl w:val="0"/>
          <w:numId w:val="14"/>
        </w:numPr>
        <w:shd w:val="clear" w:color="auto" w:fill="auto"/>
        <w:tabs>
          <w:tab w:val="left" w:pos="937"/>
        </w:tabs>
        <w:spacing w:before="0" w:after="0" w:line="322" w:lineRule="exact"/>
        <w:ind w:left="20" w:right="20" w:firstLine="720"/>
        <w:rPr>
          <w:sz w:val="24"/>
        </w:rPr>
      </w:pPr>
      <w:r w:rsidRPr="00487E60">
        <w:rPr>
          <w:sz w:val="24"/>
        </w:rPr>
        <w:t xml:space="preserve">«Обществознание: 11 класс. Тетрадь-тренажер». О.А. Котова, Т.Е. </w:t>
      </w:r>
      <w:proofErr w:type="spellStart"/>
      <w:r w:rsidRPr="00487E60">
        <w:rPr>
          <w:sz w:val="24"/>
        </w:rPr>
        <w:t>Лискова</w:t>
      </w:r>
      <w:proofErr w:type="spellEnd"/>
      <w:r w:rsidRPr="00487E60">
        <w:rPr>
          <w:sz w:val="24"/>
        </w:rPr>
        <w:t>. М.: «Просвещение», 2019 г.</w:t>
      </w:r>
    </w:p>
    <w:p w:rsidR="00487E60" w:rsidRPr="00487E60" w:rsidRDefault="00487E60" w:rsidP="00487E60">
      <w:pPr>
        <w:pStyle w:val="12"/>
        <w:numPr>
          <w:ilvl w:val="0"/>
          <w:numId w:val="14"/>
        </w:numPr>
        <w:shd w:val="clear" w:color="auto" w:fill="auto"/>
        <w:tabs>
          <w:tab w:val="left" w:pos="937"/>
        </w:tabs>
        <w:spacing w:before="0" w:after="0" w:line="322" w:lineRule="exact"/>
        <w:ind w:left="20" w:right="20" w:firstLine="720"/>
        <w:rPr>
          <w:sz w:val="24"/>
        </w:rPr>
      </w:pPr>
      <w:r w:rsidRPr="00487E60">
        <w:rPr>
          <w:sz w:val="24"/>
        </w:rPr>
        <w:t xml:space="preserve">«Обществознание: 10 класс. Тетрадь-тренажер». О.А. Котова, Т.Е. </w:t>
      </w:r>
      <w:proofErr w:type="spellStart"/>
      <w:r w:rsidRPr="00487E60">
        <w:rPr>
          <w:sz w:val="24"/>
        </w:rPr>
        <w:t>Лискова</w:t>
      </w:r>
      <w:proofErr w:type="spellEnd"/>
      <w:r w:rsidRPr="00487E60">
        <w:rPr>
          <w:sz w:val="24"/>
        </w:rPr>
        <w:t>. М.: «Просвещение, 2019 г.</w:t>
      </w:r>
    </w:p>
    <w:p w:rsidR="00487E60" w:rsidRPr="00487E60" w:rsidRDefault="00487E60" w:rsidP="00487E60">
      <w:pPr>
        <w:pStyle w:val="12"/>
        <w:numPr>
          <w:ilvl w:val="0"/>
          <w:numId w:val="14"/>
        </w:numPr>
        <w:shd w:val="clear" w:color="auto" w:fill="auto"/>
        <w:tabs>
          <w:tab w:val="left" w:pos="936"/>
        </w:tabs>
        <w:spacing w:before="0" w:after="0" w:line="322" w:lineRule="exact"/>
        <w:ind w:right="20" w:firstLine="720"/>
        <w:rPr>
          <w:sz w:val="24"/>
        </w:rPr>
      </w:pPr>
      <w:r w:rsidRPr="00487E60">
        <w:rPr>
          <w:sz w:val="24"/>
        </w:rPr>
        <w:t>«Обществознание: Рабочая тетрадь: Тематические тренировочные задания для подготовки к ГИА: 9 класс». П.А. Баранов. М.: «</w:t>
      </w:r>
      <w:proofErr w:type="spellStart"/>
      <w:r w:rsidRPr="00487E60">
        <w:rPr>
          <w:sz w:val="24"/>
        </w:rPr>
        <w:t>Астрель</w:t>
      </w:r>
      <w:proofErr w:type="spellEnd"/>
      <w:r w:rsidRPr="00487E60">
        <w:rPr>
          <w:sz w:val="24"/>
        </w:rPr>
        <w:t>», 2018 г.</w:t>
      </w:r>
    </w:p>
    <w:p w:rsidR="00487E60" w:rsidRPr="00487E60" w:rsidRDefault="00487E60" w:rsidP="00487E60">
      <w:pPr>
        <w:pStyle w:val="12"/>
        <w:numPr>
          <w:ilvl w:val="0"/>
          <w:numId w:val="14"/>
        </w:numPr>
        <w:shd w:val="clear" w:color="auto" w:fill="auto"/>
        <w:tabs>
          <w:tab w:val="left" w:pos="917"/>
        </w:tabs>
        <w:spacing w:before="0" w:after="0" w:line="326" w:lineRule="exact"/>
        <w:ind w:right="20" w:firstLine="720"/>
        <w:rPr>
          <w:sz w:val="24"/>
        </w:rPr>
      </w:pPr>
      <w:r w:rsidRPr="00487E60">
        <w:rPr>
          <w:sz w:val="24"/>
        </w:rPr>
        <w:t xml:space="preserve"> «История: 30 типовых вариантов экзаменационных работ для подготовки к ЕГЭ». А.Б. Безбородов. М.: «</w:t>
      </w:r>
      <w:proofErr w:type="spellStart"/>
      <w:r w:rsidRPr="00487E60">
        <w:rPr>
          <w:sz w:val="24"/>
        </w:rPr>
        <w:t>Астрель</w:t>
      </w:r>
      <w:proofErr w:type="spellEnd"/>
      <w:r w:rsidRPr="00487E60">
        <w:rPr>
          <w:sz w:val="24"/>
        </w:rPr>
        <w:t>», 2019г.</w:t>
      </w:r>
    </w:p>
    <w:p w:rsidR="00487E60" w:rsidRPr="00487E60" w:rsidRDefault="00487E60" w:rsidP="00487E60">
      <w:pPr>
        <w:pStyle w:val="12"/>
        <w:shd w:val="clear" w:color="auto" w:fill="auto"/>
        <w:spacing w:before="0" w:after="0" w:line="322" w:lineRule="exact"/>
        <w:ind w:right="20" w:firstLine="720"/>
        <w:rPr>
          <w:sz w:val="24"/>
        </w:rPr>
      </w:pPr>
      <w:r w:rsidRPr="00487E60">
        <w:rPr>
          <w:sz w:val="24"/>
        </w:rPr>
        <w:t>5) Экзамен по английскому языку в 9 -</w:t>
      </w:r>
      <w:proofErr w:type="spellStart"/>
      <w:r w:rsidRPr="00487E60">
        <w:rPr>
          <w:sz w:val="24"/>
        </w:rPr>
        <w:t>х</w:t>
      </w:r>
      <w:proofErr w:type="spellEnd"/>
      <w:r w:rsidRPr="00487E60">
        <w:rPr>
          <w:sz w:val="24"/>
        </w:rPr>
        <w:t xml:space="preserve"> классах планируют сдавать 1человек. Учитель Магомедова А.</w:t>
      </w:r>
      <w:r w:rsidR="00C2608C">
        <w:rPr>
          <w:sz w:val="24"/>
        </w:rPr>
        <w:t>Т</w:t>
      </w:r>
      <w:r w:rsidRPr="00487E60">
        <w:rPr>
          <w:sz w:val="24"/>
        </w:rPr>
        <w:t>. использует пособия, предназначенные для подготовки к ОГЭ по английскому языку:</w:t>
      </w:r>
    </w:p>
    <w:p w:rsidR="00487E60" w:rsidRPr="00487E60" w:rsidRDefault="00487E60" w:rsidP="00487E60">
      <w:pPr>
        <w:pStyle w:val="12"/>
        <w:numPr>
          <w:ilvl w:val="0"/>
          <w:numId w:val="14"/>
        </w:numPr>
        <w:shd w:val="clear" w:color="auto" w:fill="auto"/>
        <w:tabs>
          <w:tab w:val="left" w:pos="878"/>
        </w:tabs>
        <w:spacing w:before="0" w:after="0" w:line="322" w:lineRule="exact"/>
        <w:ind w:firstLine="720"/>
        <w:rPr>
          <w:sz w:val="24"/>
        </w:rPr>
      </w:pPr>
      <w:r w:rsidRPr="00487E60">
        <w:rPr>
          <w:sz w:val="24"/>
        </w:rPr>
        <w:t>в 9 -</w:t>
      </w:r>
      <w:proofErr w:type="spellStart"/>
      <w:r w:rsidRPr="00487E60">
        <w:rPr>
          <w:sz w:val="24"/>
        </w:rPr>
        <w:t>х</w:t>
      </w:r>
      <w:proofErr w:type="spellEnd"/>
      <w:r w:rsidRPr="00487E60">
        <w:rPr>
          <w:sz w:val="24"/>
        </w:rPr>
        <w:t xml:space="preserve"> классах:</w:t>
      </w:r>
    </w:p>
    <w:p w:rsidR="00487E60" w:rsidRPr="00487E60" w:rsidRDefault="00487E60" w:rsidP="00487E60">
      <w:pPr>
        <w:pStyle w:val="12"/>
        <w:numPr>
          <w:ilvl w:val="1"/>
          <w:numId w:val="14"/>
        </w:numPr>
        <w:shd w:val="clear" w:color="auto" w:fill="auto"/>
        <w:tabs>
          <w:tab w:val="left" w:pos="1075"/>
        </w:tabs>
        <w:spacing w:before="0" w:after="0" w:line="322" w:lineRule="exact"/>
        <w:ind w:right="20" w:firstLine="720"/>
        <w:rPr>
          <w:sz w:val="24"/>
          <w:lang w:val="en-US"/>
        </w:rPr>
      </w:pPr>
      <w:r w:rsidRPr="00487E60">
        <w:rPr>
          <w:sz w:val="24"/>
          <w:lang w:val="en-US"/>
        </w:rPr>
        <w:t xml:space="preserve">«Exam activator». Bob Hastings, Marta </w:t>
      </w:r>
      <w:proofErr w:type="spellStart"/>
      <w:r w:rsidRPr="00487E60">
        <w:rPr>
          <w:sz w:val="24"/>
          <w:lang w:val="en-US"/>
        </w:rPr>
        <w:t>Uminska</w:t>
      </w:r>
      <w:proofErr w:type="spellEnd"/>
      <w:r w:rsidRPr="00487E60">
        <w:rPr>
          <w:sz w:val="24"/>
          <w:lang w:val="en-US"/>
        </w:rPr>
        <w:t xml:space="preserve">, </w:t>
      </w:r>
      <w:r w:rsidRPr="00487E60">
        <w:rPr>
          <w:sz w:val="24"/>
        </w:rPr>
        <w:t>издательство</w:t>
      </w:r>
      <w:r w:rsidRPr="00487E60">
        <w:rPr>
          <w:sz w:val="24"/>
          <w:lang w:val="en-US"/>
        </w:rPr>
        <w:t xml:space="preserve"> "Longman", 2018 </w:t>
      </w:r>
      <w:r w:rsidRPr="00487E60">
        <w:rPr>
          <w:sz w:val="24"/>
        </w:rPr>
        <w:t>г</w:t>
      </w:r>
      <w:r w:rsidRPr="00487E60">
        <w:rPr>
          <w:sz w:val="24"/>
          <w:lang w:val="en-US"/>
        </w:rPr>
        <w:t>.</w:t>
      </w:r>
    </w:p>
    <w:p w:rsidR="00487E60" w:rsidRPr="00487E60" w:rsidRDefault="00487E60" w:rsidP="00487E60">
      <w:pPr>
        <w:pStyle w:val="12"/>
        <w:numPr>
          <w:ilvl w:val="0"/>
          <w:numId w:val="14"/>
        </w:numPr>
        <w:shd w:val="clear" w:color="auto" w:fill="auto"/>
        <w:tabs>
          <w:tab w:val="left" w:pos="878"/>
        </w:tabs>
        <w:spacing w:before="0" w:after="0" w:line="322" w:lineRule="exact"/>
        <w:ind w:firstLine="720"/>
        <w:rPr>
          <w:sz w:val="24"/>
        </w:rPr>
      </w:pPr>
      <w:r w:rsidRPr="00487E60">
        <w:rPr>
          <w:sz w:val="24"/>
        </w:rPr>
        <w:t>в 11 классах:</w:t>
      </w:r>
    </w:p>
    <w:p w:rsidR="00487E60" w:rsidRPr="00487E60" w:rsidRDefault="00487E60" w:rsidP="00487E60">
      <w:pPr>
        <w:pStyle w:val="12"/>
        <w:numPr>
          <w:ilvl w:val="1"/>
          <w:numId w:val="14"/>
        </w:numPr>
        <w:shd w:val="clear" w:color="auto" w:fill="auto"/>
        <w:tabs>
          <w:tab w:val="left" w:pos="1416"/>
        </w:tabs>
        <w:spacing w:before="0" w:after="0" w:line="322" w:lineRule="exact"/>
        <w:ind w:right="20" w:firstLine="720"/>
        <w:rPr>
          <w:sz w:val="24"/>
        </w:rPr>
      </w:pPr>
      <w:r w:rsidRPr="00487E60">
        <w:rPr>
          <w:sz w:val="24"/>
        </w:rPr>
        <w:lastRenderedPageBreak/>
        <w:t xml:space="preserve">«Сборник тестов», </w:t>
      </w:r>
      <w:proofErr w:type="spellStart"/>
      <w:r w:rsidRPr="00487E60">
        <w:rPr>
          <w:sz w:val="24"/>
        </w:rPr>
        <w:t>Немыкина</w:t>
      </w:r>
      <w:proofErr w:type="spellEnd"/>
      <w:r w:rsidRPr="00487E60">
        <w:rPr>
          <w:sz w:val="24"/>
        </w:rPr>
        <w:t xml:space="preserve"> А.И., </w:t>
      </w:r>
      <w:proofErr w:type="spellStart"/>
      <w:r w:rsidRPr="00487E60">
        <w:rPr>
          <w:sz w:val="24"/>
        </w:rPr>
        <w:t>Почепаева</w:t>
      </w:r>
      <w:proofErr w:type="spellEnd"/>
      <w:r w:rsidRPr="00487E60">
        <w:rPr>
          <w:sz w:val="24"/>
        </w:rPr>
        <w:t xml:space="preserve"> А.В. Издательство "</w:t>
      </w:r>
      <w:r w:rsidRPr="00487E60">
        <w:rPr>
          <w:sz w:val="24"/>
          <w:lang w:val="en-US"/>
        </w:rPr>
        <w:t>Longman</w:t>
      </w:r>
      <w:r w:rsidRPr="00487E60">
        <w:rPr>
          <w:sz w:val="24"/>
        </w:rPr>
        <w:t>", 2019 г.</w:t>
      </w:r>
    </w:p>
    <w:p w:rsidR="00487E60" w:rsidRPr="00487E60" w:rsidRDefault="00487E60" w:rsidP="00487E60">
      <w:pPr>
        <w:pStyle w:val="14"/>
        <w:keepNext/>
        <w:keepLines/>
        <w:shd w:val="clear" w:color="auto" w:fill="auto"/>
        <w:spacing w:before="0"/>
        <w:rPr>
          <w:sz w:val="24"/>
        </w:rPr>
      </w:pPr>
      <w:bookmarkStart w:id="2" w:name="bookmark0"/>
      <w:r w:rsidRPr="00487E60">
        <w:rPr>
          <w:sz w:val="24"/>
        </w:rPr>
        <w:t>Выводы:</w:t>
      </w:r>
      <w:bookmarkEnd w:id="2"/>
    </w:p>
    <w:p w:rsidR="00487E60" w:rsidRPr="00487E60" w:rsidRDefault="00487E60" w:rsidP="00487E60">
      <w:pPr>
        <w:pStyle w:val="12"/>
        <w:shd w:val="clear" w:color="auto" w:fill="auto"/>
        <w:spacing w:before="0" w:after="0" w:line="317" w:lineRule="exact"/>
        <w:ind w:right="20" w:firstLine="720"/>
        <w:rPr>
          <w:sz w:val="24"/>
        </w:rPr>
      </w:pPr>
      <w:r w:rsidRPr="00487E60">
        <w:rPr>
          <w:sz w:val="24"/>
        </w:rPr>
        <w:t>На основании проведенного анализа можно сделать вывод, что подготовка к государственной итоговой аттестации со стороны учителей проводится на достаточно хорошем уровне, созданы все условия для подготовки обучающихся.</w:t>
      </w:r>
    </w:p>
    <w:p w:rsidR="000C30AC" w:rsidRPr="007A6100" w:rsidRDefault="00487E60" w:rsidP="007A6100">
      <w:pPr>
        <w:pStyle w:val="12"/>
        <w:shd w:val="clear" w:color="auto" w:fill="auto"/>
        <w:spacing w:before="0" w:after="0" w:line="317" w:lineRule="exact"/>
        <w:ind w:right="20" w:firstLine="720"/>
        <w:rPr>
          <w:sz w:val="24"/>
        </w:rPr>
      </w:pPr>
      <w:r w:rsidRPr="00487E60">
        <w:rPr>
          <w:sz w:val="24"/>
        </w:rPr>
        <w:t xml:space="preserve">В результате собеседования с учителями-предметниками выявлено, что родители осуществляют недостаточный контроль за подготовкой </w:t>
      </w:r>
      <w:proofErr w:type="gramStart"/>
      <w:r w:rsidRPr="00487E60">
        <w:rPr>
          <w:sz w:val="24"/>
        </w:rPr>
        <w:t>обу</w:t>
      </w:r>
      <w:r w:rsidR="007A6100">
        <w:rPr>
          <w:sz w:val="24"/>
        </w:rPr>
        <w:t>чающихся</w:t>
      </w:r>
      <w:proofErr w:type="gramEnd"/>
      <w:r w:rsidR="007A6100">
        <w:rPr>
          <w:sz w:val="24"/>
        </w:rPr>
        <w:t xml:space="preserve"> к итоговой аттестации.</w:t>
      </w:r>
    </w:p>
    <w:p w:rsidR="007A6100" w:rsidRDefault="000C30AC" w:rsidP="005A6F28">
      <w:pPr>
        <w:widowControl/>
        <w:suppressAutoHyphens w:val="0"/>
        <w:jc w:val="both"/>
        <w:rPr>
          <w:rFonts w:ascii="Times New Roman" w:eastAsia="Times New Roman" w:hAnsi="Times New Roman"/>
          <w:b/>
          <w:color w:val="000000"/>
          <w:sz w:val="28"/>
          <w:szCs w:val="20"/>
        </w:rPr>
      </w:pPr>
      <w:r w:rsidRPr="000C30AC"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                               </w:t>
      </w:r>
    </w:p>
    <w:p w:rsidR="000C30AC" w:rsidRPr="000C30AC" w:rsidRDefault="007A6100" w:rsidP="005A6F28">
      <w:pPr>
        <w:widowControl/>
        <w:suppressAutoHyphens w:val="0"/>
        <w:jc w:val="both"/>
        <w:rPr>
          <w:rFonts w:ascii="Times New Roman" w:eastAsia="Calibri" w:hAnsi="Times New Roman"/>
          <w:b/>
          <w:color w:val="FF0000"/>
          <w:kern w:val="0"/>
          <w:sz w:val="24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                              </w:t>
      </w:r>
      <w:r w:rsidR="000C30AC" w:rsidRPr="000C30AC"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 </w:t>
      </w:r>
      <w:r w:rsidR="000C30AC" w:rsidRPr="000C30AC">
        <w:rPr>
          <w:rFonts w:ascii="Times New Roman" w:eastAsia="Times New Roman" w:hAnsi="Times New Roman"/>
          <w:b/>
          <w:color w:val="000000"/>
          <w:sz w:val="24"/>
          <w:szCs w:val="20"/>
        </w:rPr>
        <w:t>Работа со слабоуспевающими</w:t>
      </w:r>
      <w:r w:rsidR="000C30AC" w:rsidRPr="000C30AC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r w:rsidR="000C30AC" w:rsidRPr="000C30AC">
        <w:rPr>
          <w:rFonts w:ascii="Times New Roman" w:eastAsia="Times New Roman" w:hAnsi="Times New Roman"/>
          <w:b/>
          <w:color w:val="000000"/>
          <w:sz w:val="24"/>
          <w:szCs w:val="20"/>
        </w:rPr>
        <w:t>учащимися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 xml:space="preserve">В рамках </w:t>
      </w:r>
      <w:proofErr w:type="spellStart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внутришкольного</w:t>
      </w:r>
      <w:proofErr w:type="spellEnd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 xml:space="preserve"> контроля была осуществлена проверка  организации урочной и внеурочной  индивидуальной работы учителей со слабоуспевающими учащимися 5-10 классов.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 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В ходе проверки классных журналов, поурочного планирования, контрольных и рабочих тетрадей учащихся, индивидуальных бесед  было выявлено, что учителя планируют  свою работу в целях развития познавательной активности  слабоуспевающих учащихся.  Подбирают такие задания, которые повышают активность в процессе  восприятия,  осмысления нового материала,  оказывают слабоуспевающим учащимся оперативную помощь в процессе первичного закрепления материала, обучают приёмам  рациональной умственной деятельности, способствующих систематизации и совершенствованию знаний.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 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Наблюдения на уроках, беседа с классными руководителями показали, что учащиеся часто не готовятся к урокам дома, что свидетельствует об отсутствии контроля со стороны родителей.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 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Специальной коррекции учебного материала для этих учащихся не предусматривается. Дозировка заданий присутствует. Им дается задание  в объёме минимального обязательного уровня. Ребята имеют возможность пользоваться схемами, опорами, памятками, но не всегда эффективно это делают.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 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 xml:space="preserve">Индивидуальная система оценивания прослеживается. </w:t>
      </w:r>
      <w:proofErr w:type="spellStart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Накопляемость</w:t>
      </w:r>
      <w:proofErr w:type="spellEnd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 xml:space="preserve"> оценок </w:t>
      </w:r>
      <w:proofErr w:type="gramStart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средняя</w:t>
      </w:r>
      <w:proofErr w:type="gramEnd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. Оценки  не только за письменные работы, но и  за устные ответы или выученные правила.  Учителя работают в тесном контакте с родителями, систематически информирует о положении дел по успеваемости.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 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 xml:space="preserve">Несмотря на систематическую работу классных руководителей </w:t>
      </w:r>
      <w:r>
        <w:rPr>
          <w:rFonts w:ascii="Times New Roman" w:eastAsia="Times New Roman" w:hAnsi="Times New Roman"/>
          <w:color w:val="000000"/>
          <w:sz w:val="24"/>
          <w:szCs w:val="20"/>
        </w:rPr>
        <w:t>5 г,</w:t>
      </w: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 8 б,</w:t>
      </w:r>
      <w:r>
        <w:rPr>
          <w:rFonts w:ascii="Times New Roman" w:eastAsia="Times New Roman" w:hAnsi="Times New Roman"/>
          <w:color w:val="000000"/>
          <w:sz w:val="24"/>
          <w:szCs w:val="20"/>
        </w:rPr>
        <w:t xml:space="preserve"> 8 </w:t>
      </w: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в, 9</w:t>
      </w:r>
      <w:r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gramStart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в</w:t>
      </w:r>
      <w:proofErr w:type="gramEnd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gramStart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классов</w:t>
      </w:r>
      <w:proofErr w:type="gramEnd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 xml:space="preserve"> имеют стойкую неуспеваемость.  </w:t>
      </w:r>
      <w:proofErr w:type="gramStart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Низкая</w:t>
      </w:r>
      <w:proofErr w:type="gramEnd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 xml:space="preserve"> </w:t>
      </w:r>
      <w:proofErr w:type="spellStart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обучаемость</w:t>
      </w:r>
      <w:proofErr w:type="spellEnd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, отсутствие мотивации, недостаточный  домашний контроль  не позволяют обеспечить данному  ученику необходимый  уровень знаний.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 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Большая целенаправленная работа  ведётся классными руководителями с учениками.  Учителя тесно сотрудничает с семьей. В школу часто приглашают родителей. Родители  знакомы с системой требований, но не всегда обеспечивают надлежащий контроль. Процесс обучения с данными учениками осложняется недобросовестным отношением к учебе. Они не регулярно посещают индивидуальные занятия, не всегда делает работу над ошибками.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 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Выводы: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1.    Учителя: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 с целью ликвидации пробелов в знаниях слабоуспевающих учащихся используют различные формы и методы работы  на уроке и во время индивидуальных занятиях  на всех этапах урока организуют работу со слабыми учениками</w:t>
      </w:r>
      <w:r>
        <w:rPr>
          <w:rFonts w:ascii="Times New Roman" w:eastAsia="Times New Roman" w:hAnsi="Times New Roman"/>
          <w:color w:val="000000"/>
          <w:sz w:val="24"/>
          <w:szCs w:val="20"/>
        </w:rPr>
        <w:t>,</w:t>
      </w: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 xml:space="preserve"> ведут мониторинг </w:t>
      </w:r>
      <w:proofErr w:type="spellStart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обученности</w:t>
      </w:r>
      <w:proofErr w:type="spellEnd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 xml:space="preserve"> учащихся</w:t>
      </w:r>
      <w:r>
        <w:rPr>
          <w:rFonts w:ascii="Times New Roman" w:eastAsia="Times New Roman" w:hAnsi="Times New Roman"/>
          <w:color w:val="000000"/>
          <w:sz w:val="24"/>
          <w:szCs w:val="20"/>
        </w:rPr>
        <w:t>.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Рекомендовано: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 xml:space="preserve">1. Учителям для усиления эффективности работы со слабоуспевающими учащимися: регулярно использовать </w:t>
      </w:r>
      <w:proofErr w:type="spellStart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разноуровневую</w:t>
      </w:r>
      <w:proofErr w:type="spellEnd"/>
      <w:r w:rsidRPr="000C30AC">
        <w:rPr>
          <w:rFonts w:ascii="Times New Roman" w:eastAsia="Times New Roman" w:hAnsi="Times New Roman"/>
          <w:color w:val="000000"/>
          <w:sz w:val="24"/>
          <w:szCs w:val="20"/>
        </w:rPr>
        <w:t xml:space="preserve"> дифференциацию на всех этапах урока перед проведением контрольных работ проводить индивидуальный инструктаж по выполнению для слабоуспевающих учащихся систематически вести работу над ошибками, контролировать степень усвоения базовых знаний вести работу с учетом особенностей памяти, внимания, умения концентрироваться на выполнение упражнения.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2. Всем педагогам средней школы усилить работу по предупреждению неуспеваемости учащихся. Рекомендуется разработать план индивидуального сопровождения отстающих детей.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 </w:t>
      </w:r>
    </w:p>
    <w:p w:rsidR="000C30AC" w:rsidRPr="000C30AC" w:rsidRDefault="000C30AC" w:rsidP="000C30AC">
      <w:pPr>
        <w:rPr>
          <w:rFonts w:ascii="Times New Roman" w:eastAsia="Times New Roman" w:hAnsi="Times New Roman"/>
          <w:color w:val="000000"/>
          <w:sz w:val="24"/>
          <w:szCs w:val="20"/>
        </w:rPr>
      </w:pPr>
      <w:r w:rsidRPr="000C30AC">
        <w:rPr>
          <w:rFonts w:ascii="Times New Roman" w:eastAsia="Times New Roman" w:hAnsi="Times New Roman"/>
          <w:color w:val="000000"/>
          <w:sz w:val="24"/>
          <w:szCs w:val="20"/>
        </w:rPr>
        <w:t>3. Классным руководителям провести разъяснительную работу с родителями об ответственности родителей за учебу учащихся, напомнить правила аттестации, условия перевода в следующий класс.</w:t>
      </w:r>
    </w:p>
    <w:p w:rsidR="00E22A0E" w:rsidRDefault="00E22A0E" w:rsidP="00E22A0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</w:p>
    <w:p w:rsidR="00E22A0E" w:rsidRPr="00E22A0E" w:rsidRDefault="00E22A0E" w:rsidP="00E22A0E">
      <w:pPr>
        <w:jc w:val="center"/>
        <w:rPr>
          <w:rFonts w:ascii="Times New Roman" w:eastAsia="Times New Roman" w:hAnsi="Times New Roman"/>
          <w:b/>
          <w:color w:val="000000"/>
          <w:sz w:val="24"/>
          <w:szCs w:val="28"/>
        </w:rPr>
      </w:pPr>
      <w:r w:rsidRPr="00E22A0E">
        <w:rPr>
          <w:rFonts w:ascii="Times New Roman" w:eastAsia="Times New Roman" w:hAnsi="Times New Roman"/>
          <w:b/>
          <w:color w:val="000000"/>
          <w:sz w:val="24"/>
          <w:szCs w:val="28"/>
        </w:rPr>
        <w:t>Анализ работы в рамках индивидуального обучения на дому.</w:t>
      </w:r>
    </w:p>
    <w:p w:rsidR="00E22A0E" w:rsidRPr="00E22A0E" w:rsidRDefault="00E22A0E" w:rsidP="00E22A0E">
      <w:pPr>
        <w:rPr>
          <w:rFonts w:ascii="Times New Roman" w:eastAsia="Times New Roman" w:hAnsi="Times New Roman"/>
          <w:color w:val="000000"/>
          <w:sz w:val="24"/>
          <w:szCs w:val="28"/>
        </w:rPr>
      </w:pPr>
      <w:r w:rsidRPr="00E22A0E">
        <w:rPr>
          <w:rFonts w:ascii="Times New Roman" w:eastAsia="Times New Roman" w:hAnsi="Times New Roman"/>
          <w:color w:val="000000"/>
          <w:sz w:val="24"/>
          <w:szCs w:val="28"/>
        </w:rPr>
        <w:t xml:space="preserve">В 1 полугодие 2019-2020 учебного года на надомном </w:t>
      </w:r>
      <w:proofErr w:type="gramStart"/>
      <w:r w:rsidRPr="00E22A0E">
        <w:rPr>
          <w:rFonts w:ascii="Times New Roman" w:eastAsia="Times New Roman" w:hAnsi="Times New Roman"/>
          <w:color w:val="000000"/>
          <w:sz w:val="24"/>
          <w:szCs w:val="28"/>
        </w:rPr>
        <w:t>обучении по</w:t>
      </w:r>
      <w:proofErr w:type="gramEnd"/>
      <w:r w:rsidRPr="00E22A0E">
        <w:rPr>
          <w:rFonts w:ascii="Times New Roman" w:eastAsia="Times New Roman" w:hAnsi="Times New Roman"/>
          <w:color w:val="000000"/>
          <w:sz w:val="24"/>
          <w:szCs w:val="28"/>
        </w:rPr>
        <w:t xml:space="preserve"> медицинским показателям находится 7 учащихся. Из них: 4 учащихся – начальной  школы, 2 учащихся 5-6 классов, 1 ученик – выпускник  9 класса.</w:t>
      </w:r>
      <w:r w:rsidRPr="00E22A0E">
        <w:rPr>
          <w:rFonts w:ascii="Times New Roman" w:eastAsia="Times New Roman" w:hAnsi="Times New Roman"/>
          <w:color w:val="000000"/>
          <w:sz w:val="24"/>
          <w:szCs w:val="28"/>
        </w:rPr>
        <w:br/>
      </w:r>
    </w:p>
    <w:p w:rsidR="00E22A0E" w:rsidRPr="00E22A0E" w:rsidRDefault="00E22A0E" w:rsidP="00E22A0E">
      <w:pPr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Times New Roman" w:hAnsi="Times New Roman"/>
          <w:color w:val="000000"/>
          <w:sz w:val="24"/>
          <w:szCs w:val="28"/>
        </w:rPr>
        <w:t>Количество детей, обучающихся индивидуально на дому, из года в год растет.</w:t>
      </w:r>
      <w:r w:rsidRPr="00E22A0E">
        <w:rPr>
          <w:rFonts w:ascii="Times New Roman" w:eastAsia="Times New Roman" w:hAnsi="Times New Roman"/>
          <w:color w:val="000000"/>
          <w:sz w:val="24"/>
          <w:szCs w:val="28"/>
        </w:rPr>
        <w:br/>
      </w:r>
      <w:proofErr w:type="gramStart"/>
      <w:r w:rsidRPr="00E22A0E">
        <w:rPr>
          <w:rFonts w:ascii="Times New Roman" w:eastAsia="Times New Roman" w:hAnsi="Times New Roman"/>
          <w:color w:val="000000"/>
          <w:sz w:val="24"/>
          <w:szCs w:val="28"/>
        </w:rPr>
        <w:t>Содержание образования детей с ограниченными возможностями здоровья, которым по состоянию здоровья КК было рекомендовано индивидуальное обучение на дому, в МКОУ «Аверьяновская СОШ» определяется индивидуально-ориентированными образовательными программами, разрабатываемыми педагогами надомного обучения на основе программ специальных (коррекционных) образовательных учреждений VII (VIII) вида, общеобразовательных программ, методических рекомендаций и индивидуальных образовательных программ для детей с легкой степенью умственной отсталости и с учетом индивидуальных особенностей</w:t>
      </w:r>
      <w:proofErr w:type="gramEnd"/>
      <w:r w:rsidRPr="00E22A0E">
        <w:rPr>
          <w:rFonts w:ascii="Times New Roman" w:eastAsia="Times New Roman" w:hAnsi="Times New Roman"/>
          <w:color w:val="000000"/>
          <w:sz w:val="24"/>
          <w:szCs w:val="28"/>
        </w:rPr>
        <w:t xml:space="preserve"> психофизического развития и возможностей ребенка, сложности структуры дефекта, особенностей эмоционально-волевой сферы, характера течения заболевания.</w:t>
      </w:r>
      <w:r w:rsidRPr="00E22A0E">
        <w:rPr>
          <w:rFonts w:ascii="Times New Roman" w:eastAsia="Times New Roman" w:hAnsi="Times New Roman"/>
          <w:color w:val="000000"/>
          <w:sz w:val="24"/>
          <w:szCs w:val="28"/>
        </w:rPr>
        <w:br/>
        <w:t>Все программы содержат пояснительную записку, в которой указываются индивидуальные особенности ребёнка и раскрываются основные принципы построения программного материала с учётом этих особенностей. В содержательной части предусмотрен определённый минимум знаний и практических умений, которые необходимо усвоить в ходе обучения, а также разработаны индивидуальные для каждого ребенка критерии оценивания уровня освоения образовательных программ, результативности их учебной деятельности.</w:t>
      </w:r>
      <w:r w:rsidRPr="00E22A0E">
        <w:rPr>
          <w:rFonts w:ascii="Times New Roman" w:eastAsia="Times New Roman" w:hAnsi="Times New Roman"/>
          <w:color w:val="000000"/>
          <w:sz w:val="24"/>
          <w:szCs w:val="28"/>
        </w:rPr>
        <w:br/>
      </w:r>
      <w:r w:rsidRPr="00E22A0E">
        <w:rPr>
          <w:rFonts w:ascii="Times New Roman" w:eastAsia="Times New Roman" w:hAnsi="Times New Roman"/>
          <w:color w:val="000000"/>
          <w:sz w:val="24"/>
          <w:szCs w:val="28"/>
        </w:rPr>
        <w:br/>
      </w:r>
      <w:r w:rsidRPr="00E22A0E">
        <w:rPr>
          <w:rFonts w:ascii="Times New Roman" w:eastAsia="Calibri" w:hAnsi="Times New Roman"/>
          <w:sz w:val="24"/>
          <w:szCs w:val="28"/>
        </w:rPr>
        <w:t>Основными задачами организации индивидуального обучения являются:</w:t>
      </w:r>
    </w:p>
    <w:p w:rsidR="00E22A0E" w:rsidRPr="00E22A0E" w:rsidRDefault="00E22A0E" w:rsidP="00E22A0E">
      <w:pPr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>- обеспечение щадящего режима проведения занятий;</w:t>
      </w:r>
    </w:p>
    <w:p w:rsidR="00E22A0E" w:rsidRPr="00E22A0E" w:rsidRDefault="00E22A0E" w:rsidP="00E22A0E">
      <w:pPr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>- реализация  программ с учетом характера течения заболевания.</w:t>
      </w:r>
    </w:p>
    <w:p w:rsidR="00E22A0E" w:rsidRPr="00E22A0E" w:rsidRDefault="00E22A0E" w:rsidP="00E22A0E">
      <w:pPr>
        <w:shd w:val="clear" w:color="auto" w:fill="FFFFFF"/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>На начало учебного года был составлен банк данных детей-инвалидов и детей с ограниченными возможностями здоровья.</w:t>
      </w:r>
    </w:p>
    <w:p w:rsidR="00E22A0E" w:rsidRPr="00E22A0E" w:rsidRDefault="00E22A0E" w:rsidP="00E22A0E">
      <w:pPr>
        <w:shd w:val="clear" w:color="auto" w:fill="FFFFFF"/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>На основании справок КЭК был</w:t>
      </w:r>
      <w:r w:rsidRPr="00E22A0E">
        <w:rPr>
          <w:rFonts w:ascii="Times New Roman" w:hAnsi="Times New Roman"/>
          <w:sz w:val="24"/>
          <w:szCs w:val="28"/>
        </w:rPr>
        <w:t>и</w:t>
      </w:r>
      <w:r w:rsidRPr="00E22A0E">
        <w:rPr>
          <w:rFonts w:ascii="Times New Roman" w:eastAsia="Calibri" w:hAnsi="Times New Roman"/>
          <w:sz w:val="24"/>
          <w:szCs w:val="28"/>
        </w:rPr>
        <w:t xml:space="preserve"> издан</w:t>
      </w:r>
      <w:r w:rsidRPr="00E22A0E">
        <w:rPr>
          <w:rFonts w:ascii="Times New Roman" w:hAnsi="Times New Roman"/>
          <w:sz w:val="24"/>
          <w:szCs w:val="28"/>
        </w:rPr>
        <w:t>ы</w:t>
      </w:r>
      <w:r w:rsidRPr="00E22A0E">
        <w:rPr>
          <w:rFonts w:ascii="Times New Roman" w:eastAsia="Calibri" w:hAnsi="Times New Roman"/>
          <w:sz w:val="24"/>
          <w:szCs w:val="28"/>
        </w:rPr>
        <w:t xml:space="preserve"> приказ</w:t>
      </w:r>
      <w:r w:rsidRPr="00E22A0E">
        <w:rPr>
          <w:rFonts w:ascii="Times New Roman" w:hAnsi="Times New Roman"/>
          <w:sz w:val="24"/>
          <w:szCs w:val="28"/>
        </w:rPr>
        <w:t>ы</w:t>
      </w:r>
      <w:r w:rsidRPr="00E22A0E">
        <w:rPr>
          <w:rFonts w:ascii="Times New Roman" w:eastAsia="Calibri" w:hAnsi="Times New Roman"/>
          <w:sz w:val="24"/>
          <w:szCs w:val="28"/>
        </w:rPr>
        <w:t xml:space="preserve"> </w:t>
      </w:r>
      <w:proofErr w:type="gramStart"/>
      <w:r w:rsidRPr="00E22A0E">
        <w:rPr>
          <w:rFonts w:ascii="Times New Roman" w:eastAsia="Calibri" w:hAnsi="Times New Roman"/>
          <w:sz w:val="24"/>
          <w:szCs w:val="28"/>
        </w:rPr>
        <w:t>от</w:t>
      </w:r>
      <w:proofErr w:type="gramEnd"/>
      <w:r w:rsidRPr="00E22A0E">
        <w:rPr>
          <w:rFonts w:ascii="Times New Roman" w:eastAsia="Calibri" w:hAnsi="Times New Roman"/>
          <w:sz w:val="24"/>
          <w:szCs w:val="28"/>
        </w:rPr>
        <w:t xml:space="preserve">  "</w:t>
      </w:r>
      <w:proofErr w:type="gramStart"/>
      <w:r w:rsidRPr="00E22A0E">
        <w:rPr>
          <w:rFonts w:ascii="Times New Roman" w:eastAsia="Calibri" w:hAnsi="Times New Roman"/>
          <w:sz w:val="24"/>
          <w:szCs w:val="28"/>
        </w:rPr>
        <w:t>Об</w:t>
      </w:r>
      <w:proofErr w:type="gramEnd"/>
      <w:r w:rsidRPr="00E22A0E">
        <w:rPr>
          <w:rFonts w:ascii="Times New Roman" w:eastAsia="Calibri" w:hAnsi="Times New Roman"/>
          <w:sz w:val="24"/>
          <w:szCs w:val="28"/>
        </w:rPr>
        <w:t xml:space="preserve"> индивидуальном обучении больных детей на дому".</w:t>
      </w:r>
    </w:p>
    <w:p w:rsidR="00E22A0E" w:rsidRPr="00E22A0E" w:rsidRDefault="00E22A0E" w:rsidP="00E22A0E">
      <w:pPr>
        <w:rPr>
          <w:rFonts w:ascii="Times New Roman" w:eastAsia="Times New Roman" w:hAnsi="Times New Roman"/>
          <w:color w:val="000000"/>
          <w:sz w:val="24"/>
          <w:szCs w:val="28"/>
        </w:rPr>
      </w:pPr>
      <w:r w:rsidRPr="00E22A0E">
        <w:rPr>
          <w:rFonts w:ascii="Times New Roman" w:eastAsia="Times New Roman" w:hAnsi="Times New Roman"/>
          <w:color w:val="000000"/>
          <w:sz w:val="24"/>
          <w:szCs w:val="28"/>
        </w:rPr>
        <w:br/>
        <w:t xml:space="preserve">Как уже отмечалось выше, процент </w:t>
      </w:r>
      <w:proofErr w:type="gramStart"/>
      <w:r w:rsidRPr="00E22A0E">
        <w:rPr>
          <w:rFonts w:ascii="Times New Roman" w:eastAsia="Times New Roman" w:hAnsi="Times New Roman"/>
          <w:color w:val="000000"/>
          <w:sz w:val="24"/>
          <w:szCs w:val="28"/>
        </w:rPr>
        <w:t>детей, обучающихся на дому растет</w:t>
      </w:r>
      <w:proofErr w:type="gramEnd"/>
      <w:r w:rsidRPr="00E22A0E">
        <w:rPr>
          <w:rFonts w:ascii="Times New Roman" w:eastAsia="Times New Roman" w:hAnsi="Times New Roman"/>
          <w:color w:val="000000"/>
          <w:sz w:val="24"/>
          <w:szCs w:val="28"/>
        </w:rPr>
        <w:t xml:space="preserve"> (на сегодняшний день он составляет 1% от общего количества обучающихся). Но на ряду, с увеличением количества детей, которые по медицинским показаниям не могут обучаться по традиционной классно-урочной системе, растет доля детей, которые не могут овладеть даже самым </w:t>
      </w:r>
      <w:r w:rsidRPr="00E22A0E">
        <w:rPr>
          <w:rFonts w:ascii="Times New Roman" w:eastAsia="Times New Roman" w:hAnsi="Times New Roman"/>
          <w:color w:val="000000"/>
          <w:sz w:val="24"/>
          <w:szCs w:val="28"/>
        </w:rPr>
        <w:lastRenderedPageBreak/>
        <w:t xml:space="preserve">минимумом материала общеобразовательных предметов, работающие с такими детьми постоянно находятся в поиске ответа на вопрос «как и </w:t>
      </w:r>
      <w:proofErr w:type="gramStart"/>
      <w:r w:rsidRPr="00E22A0E">
        <w:rPr>
          <w:rFonts w:ascii="Times New Roman" w:eastAsia="Times New Roman" w:hAnsi="Times New Roman"/>
          <w:color w:val="000000"/>
          <w:sz w:val="24"/>
          <w:szCs w:val="28"/>
        </w:rPr>
        <w:t>чему</w:t>
      </w:r>
      <w:proofErr w:type="gramEnd"/>
      <w:r w:rsidRPr="00E22A0E">
        <w:rPr>
          <w:rFonts w:ascii="Times New Roman" w:eastAsia="Times New Roman" w:hAnsi="Times New Roman"/>
          <w:color w:val="000000"/>
          <w:sz w:val="24"/>
          <w:szCs w:val="28"/>
        </w:rPr>
        <w:t xml:space="preserve"> обучать таких детей».</w:t>
      </w:r>
      <w:r w:rsidRPr="00E22A0E">
        <w:rPr>
          <w:rFonts w:ascii="Times New Roman" w:eastAsia="Times New Roman" w:hAnsi="Times New Roman"/>
          <w:color w:val="000000"/>
          <w:sz w:val="24"/>
          <w:szCs w:val="28"/>
        </w:rPr>
        <w:br/>
        <w:t xml:space="preserve">С </w:t>
      </w:r>
      <w:proofErr w:type="gramStart"/>
      <w:r w:rsidRPr="00E22A0E">
        <w:rPr>
          <w:rFonts w:ascii="Times New Roman" w:eastAsia="Times New Roman" w:hAnsi="Times New Roman"/>
          <w:color w:val="000000"/>
          <w:sz w:val="24"/>
          <w:szCs w:val="28"/>
        </w:rPr>
        <w:t>обучающимися</w:t>
      </w:r>
      <w:proofErr w:type="gramEnd"/>
      <w:r w:rsidRPr="00E22A0E">
        <w:rPr>
          <w:rFonts w:ascii="Times New Roman" w:eastAsia="Times New Roman" w:hAnsi="Times New Roman"/>
          <w:color w:val="000000"/>
          <w:sz w:val="24"/>
          <w:szCs w:val="28"/>
        </w:rPr>
        <w:t xml:space="preserve"> на надомной форме обучения в рамках сопровождения проводятся индивидуальные беседы с психологом и социальным педагогом. Так же проходят индивидуальные консультации с родителями, даются соответствующие рекомендации. </w:t>
      </w:r>
      <w:r w:rsidRPr="00E22A0E">
        <w:rPr>
          <w:rFonts w:ascii="Times New Roman" w:eastAsia="Times New Roman" w:hAnsi="Times New Roman"/>
          <w:color w:val="000000"/>
          <w:sz w:val="24"/>
          <w:szCs w:val="28"/>
        </w:rPr>
        <w:br/>
      </w:r>
    </w:p>
    <w:p w:rsidR="00E22A0E" w:rsidRPr="00E22A0E" w:rsidRDefault="007A6100" w:rsidP="00E22A0E">
      <w:pPr>
        <w:shd w:val="clear" w:color="auto" w:fill="FFFFFF"/>
        <w:ind w:left="-210" w:right="150"/>
        <w:jc w:val="both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 xml:space="preserve">                     </w:t>
      </w:r>
      <w:r w:rsidR="00E22A0E" w:rsidRPr="00E22A0E">
        <w:rPr>
          <w:rFonts w:ascii="Times New Roman" w:eastAsia="Calibri" w:hAnsi="Times New Roman"/>
          <w:b/>
          <w:sz w:val="24"/>
          <w:szCs w:val="28"/>
        </w:rPr>
        <w:t>Контроль документации по обозреваемому вопросу.</w:t>
      </w:r>
    </w:p>
    <w:p w:rsidR="00E22A0E" w:rsidRPr="00E22A0E" w:rsidRDefault="00E22A0E" w:rsidP="00E22A0E">
      <w:pPr>
        <w:shd w:val="clear" w:color="auto" w:fill="FFFFFF"/>
        <w:spacing w:before="150"/>
        <w:ind w:left="-210" w:right="150"/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>У всех детей на момент проверки в личном деле в наличии</w:t>
      </w:r>
      <w:r w:rsidRPr="00E22A0E">
        <w:rPr>
          <w:rFonts w:ascii="Times New Roman" w:eastAsia="Calibri" w:hAnsi="Times New Roman"/>
          <w:sz w:val="24"/>
          <w:szCs w:val="28"/>
          <w:u w:val="single"/>
        </w:rPr>
        <w:t xml:space="preserve"> </w:t>
      </w:r>
      <w:r w:rsidRPr="00E22A0E">
        <w:rPr>
          <w:rFonts w:ascii="Times New Roman" w:eastAsia="Calibri" w:hAnsi="Times New Roman"/>
          <w:sz w:val="24"/>
          <w:szCs w:val="28"/>
        </w:rPr>
        <w:t>справка КЭК о переводе на индивидуальное обучение на период 201</w:t>
      </w:r>
      <w:r w:rsidRPr="00E22A0E">
        <w:rPr>
          <w:rFonts w:ascii="Times New Roman" w:hAnsi="Times New Roman"/>
          <w:sz w:val="24"/>
          <w:szCs w:val="28"/>
        </w:rPr>
        <w:t>9</w:t>
      </w:r>
      <w:r w:rsidRPr="00E22A0E">
        <w:rPr>
          <w:rFonts w:ascii="Times New Roman" w:eastAsia="Calibri" w:hAnsi="Times New Roman"/>
          <w:sz w:val="24"/>
          <w:szCs w:val="28"/>
        </w:rPr>
        <w:t>-20</w:t>
      </w:r>
      <w:r w:rsidRPr="00E22A0E">
        <w:rPr>
          <w:rFonts w:ascii="Times New Roman" w:hAnsi="Times New Roman"/>
          <w:sz w:val="24"/>
          <w:szCs w:val="28"/>
        </w:rPr>
        <w:t>20</w:t>
      </w:r>
      <w:r w:rsidRPr="00E22A0E">
        <w:rPr>
          <w:rFonts w:ascii="Times New Roman" w:eastAsia="Calibri" w:hAnsi="Times New Roman"/>
          <w:sz w:val="24"/>
          <w:szCs w:val="28"/>
        </w:rPr>
        <w:t xml:space="preserve"> учебного года, заявление родителей.</w:t>
      </w:r>
    </w:p>
    <w:p w:rsidR="00E22A0E" w:rsidRPr="00E22A0E" w:rsidRDefault="00E22A0E" w:rsidP="00E22A0E">
      <w:pPr>
        <w:shd w:val="clear" w:color="auto" w:fill="FFFFFF"/>
        <w:spacing w:before="150"/>
        <w:ind w:left="-210" w:right="150"/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>Приказ об организации обучения больных детей на дому с указанием нагрузки по каждому предмету, расписание занятий, утвержденное директором, также в наличии. На каждого учащегося  заведен журнал, проверяемый заместителем директора по УВР по итогам каждой четверти. Оценки, полученные учащимися по итогам четверти,  выставляются в классный журнал. Замечаний по итогам проверок нет. Все записи своевременны, соответствуют рабочим программам. Рабочие программы составлены в соответствии с предъявляемыми требованиями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E22A0E" w:rsidRPr="00E22A0E" w:rsidRDefault="00E22A0E" w:rsidP="00E22A0E">
      <w:pPr>
        <w:tabs>
          <w:tab w:val="left" w:pos="1080"/>
        </w:tabs>
        <w:jc w:val="both"/>
        <w:rPr>
          <w:rFonts w:ascii="Times New Roman" w:eastAsia="Calibri" w:hAnsi="Times New Roman"/>
          <w:b/>
          <w:sz w:val="24"/>
          <w:szCs w:val="28"/>
        </w:rPr>
      </w:pPr>
      <w:r w:rsidRPr="00E22A0E">
        <w:rPr>
          <w:rFonts w:ascii="Times New Roman" w:eastAsia="Calibri" w:hAnsi="Times New Roman"/>
          <w:b/>
          <w:sz w:val="24"/>
          <w:szCs w:val="28"/>
        </w:rPr>
        <w:t>Анализ режимных моментов.</w:t>
      </w:r>
    </w:p>
    <w:p w:rsidR="00E22A0E" w:rsidRPr="00E22A0E" w:rsidRDefault="00E22A0E" w:rsidP="00E22A0E">
      <w:pPr>
        <w:tabs>
          <w:tab w:val="left" w:pos="1080"/>
        </w:tabs>
        <w:jc w:val="both"/>
        <w:rPr>
          <w:rFonts w:ascii="Times New Roman" w:eastAsia="Calibri" w:hAnsi="Times New Roman"/>
          <w:b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 xml:space="preserve">Занятия с </w:t>
      </w:r>
      <w:r w:rsidRPr="00E22A0E">
        <w:rPr>
          <w:rFonts w:ascii="Times New Roman" w:hAnsi="Times New Roman"/>
          <w:sz w:val="24"/>
          <w:szCs w:val="28"/>
        </w:rPr>
        <w:t xml:space="preserve">Гасановым </w:t>
      </w:r>
      <w:proofErr w:type="spellStart"/>
      <w:r w:rsidRPr="00E22A0E">
        <w:rPr>
          <w:rFonts w:ascii="Times New Roman" w:hAnsi="Times New Roman"/>
          <w:sz w:val="24"/>
          <w:szCs w:val="28"/>
        </w:rPr>
        <w:t>Амиром</w:t>
      </w:r>
      <w:proofErr w:type="spellEnd"/>
      <w:r w:rsidRPr="00E22A0E">
        <w:rPr>
          <w:rFonts w:ascii="Times New Roman" w:hAnsi="Times New Roman"/>
          <w:sz w:val="24"/>
          <w:szCs w:val="28"/>
        </w:rPr>
        <w:t xml:space="preserve"> </w:t>
      </w:r>
      <w:r w:rsidRPr="00E22A0E">
        <w:rPr>
          <w:rFonts w:ascii="Times New Roman" w:eastAsia="Calibri" w:hAnsi="Times New Roman"/>
          <w:sz w:val="24"/>
          <w:szCs w:val="28"/>
        </w:rPr>
        <w:t xml:space="preserve"> проводятся в четверг, пятницу</w:t>
      </w:r>
      <w:r w:rsidRPr="00E22A0E">
        <w:rPr>
          <w:rFonts w:ascii="Times New Roman" w:hAnsi="Times New Roman"/>
          <w:sz w:val="24"/>
          <w:szCs w:val="28"/>
        </w:rPr>
        <w:t xml:space="preserve"> и субботу</w:t>
      </w:r>
      <w:r w:rsidRPr="00E22A0E">
        <w:rPr>
          <w:rFonts w:ascii="Times New Roman" w:eastAsia="Calibri" w:hAnsi="Times New Roman"/>
          <w:sz w:val="24"/>
          <w:szCs w:val="28"/>
        </w:rPr>
        <w:t xml:space="preserve">. Наибольший объем учебной нагрузки приходится на </w:t>
      </w:r>
      <w:r w:rsidRPr="00E22A0E">
        <w:rPr>
          <w:rFonts w:ascii="Times New Roman" w:hAnsi="Times New Roman"/>
          <w:sz w:val="24"/>
          <w:szCs w:val="28"/>
        </w:rPr>
        <w:t>пятницу</w:t>
      </w:r>
      <w:r w:rsidRPr="00E22A0E">
        <w:rPr>
          <w:rFonts w:ascii="Times New Roman" w:eastAsia="Calibri" w:hAnsi="Times New Roman"/>
          <w:sz w:val="24"/>
          <w:szCs w:val="28"/>
        </w:rPr>
        <w:t xml:space="preserve">, облегченный день </w:t>
      </w:r>
      <w:r w:rsidRPr="00E22A0E">
        <w:rPr>
          <w:rFonts w:ascii="Times New Roman" w:hAnsi="Times New Roman"/>
          <w:sz w:val="24"/>
          <w:szCs w:val="28"/>
        </w:rPr>
        <w:t>суббота</w:t>
      </w:r>
      <w:r w:rsidRPr="00E22A0E">
        <w:rPr>
          <w:rFonts w:ascii="Times New Roman" w:eastAsia="Calibri" w:hAnsi="Times New Roman"/>
          <w:sz w:val="24"/>
          <w:szCs w:val="28"/>
        </w:rPr>
        <w:t xml:space="preserve">. </w:t>
      </w:r>
    </w:p>
    <w:p w:rsidR="00E22A0E" w:rsidRPr="00E22A0E" w:rsidRDefault="00E22A0E" w:rsidP="00E22A0E">
      <w:pPr>
        <w:tabs>
          <w:tab w:val="left" w:pos="1080"/>
        </w:tabs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 xml:space="preserve">Занятия с </w:t>
      </w:r>
      <w:proofErr w:type="spellStart"/>
      <w:r w:rsidRPr="00E22A0E">
        <w:rPr>
          <w:rFonts w:ascii="Times New Roman" w:eastAsia="Calibri" w:hAnsi="Times New Roman"/>
          <w:sz w:val="24"/>
          <w:szCs w:val="28"/>
        </w:rPr>
        <w:t>Зайнудиновым</w:t>
      </w:r>
      <w:proofErr w:type="spellEnd"/>
      <w:r w:rsidRPr="00E22A0E">
        <w:rPr>
          <w:rFonts w:ascii="Times New Roman" w:eastAsia="Calibri" w:hAnsi="Times New Roman"/>
          <w:sz w:val="24"/>
          <w:szCs w:val="28"/>
        </w:rPr>
        <w:t xml:space="preserve"> </w:t>
      </w:r>
      <w:proofErr w:type="spellStart"/>
      <w:r w:rsidRPr="00E22A0E">
        <w:rPr>
          <w:rFonts w:ascii="Times New Roman" w:eastAsia="Calibri" w:hAnsi="Times New Roman"/>
          <w:sz w:val="24"/>
          <w:szCs w:val="28"/>
        </w:rPr>
        <w:t>Хасбулатом</w:t>
      </w:r>
      <w:proofErr w:type="spellEnd"/>
      <w:r w:rsidRPr="00E22A0E">
        <w:rPr>
          <w:rFonts w:ascii="Times New Roman" w:eastAsia="Calibri" w:hAnsi="Times New Roman"/>
          <w:sz w:val="24"/>
          <w:szCs w:val="28"/>
        </w:rPr>
        <w:t xml:space="preserve"> проводятся в четверг, пятницу, субботу. Облегченный день суббота. </w:t>
      </w:r>
    </w:p>
    <w:p w:rsidR="00E22A0E" w:rsidRPr="00E22A0E" w:rsidRDefault="00E22A0E" w:rsidP="00E22A0E">
      <w:pPr>
        <w:tabs>
          <w:tab w:val="left" w:pos="1080"/>
        </w:tabs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 xml:space="preserve">Занятия с Магомедовым </w:t>
      </w:r>
      <w:proofErr w:type="spellStart"/>
      <w:r w:rsidRPr="00E22A0E">
        <w:rPr>
          <w:rFonts w:ascii="Times New Roman" w:eastAsia="Calibri" w:hAnsi="Times New Roman"/>
          <w:sz w:val="24"/>
          <w:szCs w:val="28"/>
        </w:rPr>
        <w:t>Тагиром</w:t>
      </w:r>
      <w:proofErr w:type="spellEnd"/>
      <w:r w:rsidRPr="00E22A0E">
        <w:rPr>
          <w:rFonts w:ascii="Times New Roman" w:eastAsia="Calibri" w:hAnsi="Times New Roman"/>
          <w:sz w:val="24"/>
          <w:szCs w:val="28"/>
        </w:rPr>
        <w:t xml:space="preserve"> проводятся в  четверг, пятницу, субботу. Наибольший объем учебной нагрузки приходится на четверг, пятницу, облегченный день – суббота.</w:t>
      </w:r>
    </w:p>
    <w:p w:rsidR="00E22A0E" w:rsidRPr="00E22A0E" w:rsidRDefault="00E22A0E" w:rsidP="00E22A0E">
      <w:pPr>
        <w:tabs>
          <w:tab w:val="left" w:pos="1080"/>
        </w:tabs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 xml:space="preserve">Занятия с </w:t>
      </w:r>
      <w:proofErr w:type="spellStart"/>
      <w:r w:rsidRPr="00E22A0E">
        <w:rPr>
          <w:rFonts w:ascii="Times New Roman" w:hAnsi="Times New Roman"/>
          <w:sz w:val="24"/>
          <w:szCs w:val="28"/>
        </w:rPr>
        <w:t>Тахбановым</w:t>
      </w:r>
      <w:proofErr w:type="spellEnd"/>
      <w:r w:rsidRPr="00E22A0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22A0E">
        <w:rPr>
          <w:rFonts w:ascii="Times New Roman" w:hAnsi="Times New Roman"/>
          <w:sz w:val="24"/>
          <w:szCs w:val="28"/>
        </w:rPr>
        <w:t>Рашидом</w:t>
      </w:r>
      <w:proofErr w:type="spellEnd"/>
      <w:r w:rsidRPr="00E22A0E">
        <w:rPr>
          <w:rFonts w:ascii="Times New Roman" w:hAnsi="Times New Roman"/>
          <w:sz w:val="24"/>
          <w:szCs w:val="28"/>
        </w:rPr>
        <w:t xml:space="preserve"> </w:t>
      </w:r>
      <w:r w:rsidRPr="00E22A0E">
        <w:rPr>
          <w:rFonts w:ascii="Times New Roman" w:eastAsia="Calibri" w:hAnsi="Times New Roman"/>
          <w:sz w:val="24"/>
          <w:szCs w:val="28"/>
        </w:rPr>
        <w:t xml:space="preserve"> проводятся в среду, четверг,</w:t>
      </w:r>
      <w:r w:rsidRPr="00E22A0E">
        <w:rPr>
          <w:rFonts w:ascii="Times New Roman" w:hAnsi="Times New Roman"/>
          <w:sz w:val="24"/>
          <w:szCs w:val="28"/>
        </w:rPr>
        <w:t xml:space="preserve"> и субботу</w:t>
      </w:r>
      <w:r w:rsidRPr="00E22A0E">
        <w:rPr>
          <w:rFonts w:ascii="Times New Roman" w:eastAsia="Calibri" w:hAnsi="Times New Roman"/>
          <w:sz w:val="24"/>
          <w:szCs w:val="28"/>
        </w:rPr>
        <w:t>. Наибольший объем учебной нагрузки приходится на</w:t>
      </w:r>
      <w:r w:rsidRPr="00E22A0E">
        <w:rPr>
          <w:rFonts w:ascii="Times New Roman" w:hAnsi="Times New Roman"/>
          <w:sz w:val="24"/>
          <w:szCs w:val="28"/>
        </w:rPr>
        <w:t xml:space="preserve"> четверг</w:t>
      </w:r>
      <w:r w:rsidRPr="00E22A0E">
        <w:rPr>
          <w:rFonts w:ascii="Times New Roman" w:eastAsia="Calibri" w:hAnsi="Times New Roman"/>
          <w:sz w:val="24"/>
          <w:szCs w:val="28"/>
        </w:rPr>
        <w:t xml:space="preserve">, облегченный день </w:t>
      </w:r>
      <w:r w:rsidRPr="00E22A0E">
        <w:rPr>
          <w:rFonts w:ascii="Times New Roman" w:hAnsi="Times New Roman"/>
          <w:sz w:val="24"/>
          <w:szCs w:val="28"/>
        </w:rPr>
        <w:t>суббота</w:t>
      </w:r>
      <w:r w:rsidRPr="00E22A0E">
        <w:rPr>
          <w:rFonts w:ascii="Times New Roman" w:eastAsia="Calibri" w:hAnsi="Times New Roman"/>
          <w:sz w:val="24"/>
          <w:szCs w:val="28"/>
        </w:rPr>
        <w:t xml:space="preserve">. </w:t>
      </w:r>
    </w:p>
    <w:p w:rsidR="00E22A0E" w:rsidRPr="00E22A0E" w:rsidRDefault="00E22A0E" w:rsidP="00E22A0E">
      <w:pPr>
        <w:tabs>
          <w:tab w:val="left" w:pos="1080"/>
        </w:tabs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 xml:space="preserve">Занятия с Баратовой </w:t>
      </w:r>
      <w:proofErr w:type="spellStart"/>
      <w:r w:rsidRPr="00E22A0E">
        <w:rPr>
          <w:rFonts w:ascii="Times New Roman" w:eastAsia="Calibri" w:hAnsi="Times New Roman"/>
          <w:sz w:val="24"/>
          <w:szCs w:val="28"/>
        </w:rPr>
        <w:t>Кариной</w:t>
      </w:r>
      <w:proofErr w:type="spellEnd"/>
      <w:r w:rsidRPr="00E22A0E">
        <w:rPr>
          <w:rFonts w:ascii="Times New Roman" w:eastAsia="Calibri" w:hAnsi="Times New Roman"/>
          <w:sz w:val="24"/>
          <w:szCs w:val="28"/>
        </w:rPr>
        <w:t xml:space="preserve"> проводятся в  понедельник, вторник, среду, четверг. Наибольший объем учебной нагрузки приходится на среду, облегченный день – четверг. Девочка посещает кружок </w:t>
      </w:r>
      <w:proofErr w:type="gramStart"/>
      <w:r w:rsidRPr="00E22A0E">
        <w:rPr>
          <w:rFonts w:ascii="Times New Roman" w:eastAsia="Calibri" w:hAnsi="Times New Roman"/>
          <w:sz w:val="24"/>
          <w:szCs w:val="28"/>
        </w:rPr>
        <w:t>ДО</w:t>
      </w:r>
      <w:proofErr w:type="gramEnd"/>
      <w:r w:rsidRPr="00E22A0E">
        <w:rPr>
          <w:rFonts w:ascii="Times New Roman" w:eastAsia="Calibri" w:hAnsi="Times New Roman"/>
          <w:sz w:val="24"/>
          <w:szCs w:val="28"/>
        </w:rPr>
        <w:t>.</w:t>
      </w:r>
    </w:p>
    <w:p w:rsidR="00E22A0E" w:rsidRPr="00E22A0E" w:rsidRDefault="00E22A0E" w:rsidP="00E22A0E">
      <w:pPr>
        <w:tabs>
          <w:tab w:val="left" w:pos="1080"/>
        </w:tabs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 xml:space="preserve">Занятия с </w:t>
      </w:r>
      <w:proofErr w:type="spellStart"/>
      <w:r w:rsidRPr="00E22A0E">
        <w:rPr>
          <w:rFonts w:ascii="Times New Roman" w:eastAsia="Calibri" w:hAnsi="Times New Roman"/>
          <w:sz w:val="24"/>
          <w:szCs w:val="28"/>
        </w:rPr>
        <w:t>Гаджибагомаевым</w:t>
      </w:r>
      <w:proofErr w:type="spellEnd"/>
      <w:r w:rsidRPr="00E22A0E">
        <w:rPr>
          <w:rFonts w:ascii="Times New Roman" w:eastAsia="Calibri" w:hAnsi="Times New Roman"/>
          <w:sz w:val="24"/>
          <w:szCs w:val="28"/>
        </w:rPr>
        <w:t xml:space="preserve"> Саидом проводятся в понедельник, среду, четверг, пятницу.  Облегченный день четверг. </w:t>
      </w:r>
    </w:p>
    <w:p w:rsidR="00E22A0E" w:rsidRPr="00E22A0E" w:rsidRDefault="00E22A0E" w:rsidP="00E22A0E">
      <w:pPr>
        <w:tabs>
          <w:tab w:val="left" w:pos="1080"/>
        </w:tabs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 xml:space="preserve">Занятия с Курбановым Рамазаном  проводятся в понедельник, вторник, среду.  Облегченный день среда. </w:t>
      </w:r>
    </w:p>
    <w:p w:rsidR="00E22A0E" w:rsidRPr="00E22A0E" w:rsidRDefault="00E22A0E" w:rsidP="00E22A0E">
      <w:pPr>
        <w:tabs>
          <w:tab w:val="left" w:pos="1080"/>
        </w:tabs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>Индивидуальные занятия с детьми проходят согласно расписанию.</w:t>
      </w:r>
    </w:p>
    <w:p w:rsidR="00E22A0E" w:rsidRPr="00E22A0E" w:rsidRDefault="00E22A0E" w:rsidP="00E22A0E">
      <w:pPr>
        <w:tabs>
          <w:tab w:val="left" w:pos="1080"/>
        </w:tabs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E22A0E" w:rsidRPr="00E22A0E" w:rsidRDefault="00E22A0E" w:rsidP="00E22A0E">
      <w:pPr>
        <w:tabs>
          <w:tab w:val="left" w:pos="1080"/>
        </w:tabs>
        <w:jc w:val="both"/>
        <w:rPr>
          <w:rFonts w:ascii="Times New Roman" w:eastAsia="Calibri" w:hAnsi="Times New Roman"/>
          <w:b/>
          <w:sz w:val="24"/>
          <w:szCs w:val="28"/>
        </w:rPr>
      </w:pPr>
      <w:r w:rsidRPr="00E22A0E">
        <w:rPr>
          <w:rFonts w:ascii="Times New Roman" w:eastAsia="Calibri" w:hAnsi="Times New Roman"/>
          <w:b/>
          <w:sz w:val="24"/>
          <w:szCs w:val="28"/>
        </w:rPr>
        <w:t>Собеседования с педагогами.</w:t>
      </w:r>
    </w:p>
    <w:p w:rsidR="00E22A0E" w:rsidRPr="00E22A0E" w:rsidRDefault="00E22A0E" w:rsidP="00E22A0E">
      <w:pPr>
        <w:tabs>
          <w:tab w:val="left" w:pos="1080"/>
        </w:tabs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>В ходе проверки прошли беседы с педагогами с целью определения возникающих трудностей, оказание им методической помощи. Возникают проблемы из-за отсутствия учебников. Родителям детей, обучающихся индивидуально, обеспечивается возможность ознакомления с ходом и содержанием образовательного процесса, а также с текущими и итоговыми отметками учащихся.</w:t>
      </w:r>
    </w:p>
    <w:p w:rsidR="00E22A0E" w:rsidRPr="00E22A0E" w:rsidRDefault="00E22A0E" w:rsidP="00E22A0E">
      <w:pPr>
        <w:tabs>
          <w:tab w:val="left" w:pos="1080"/>
        </w:tabs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 xml:space="preserve">Курсы повышения квалификации в 2020 году прошла </w:t>
      </w:r>
      <w:proofErr w:type="spellStart"/>
      <w:r w:rsidRPr="00E22A0E">
        <w:rPr>
          <w:rFonts w:ascii="Times New Roman" w:eastAsia="Calibri" w:hAnsi="Times New Roman"/>
          <w:sz w:val="24"/>
          <w:szCs w:val="28"/>
        </w:rPr>
        <w:t>Джамалудинова</w:t>
      </w:r>
      <w:proofErr w:type="spellEnd"/>
      <w:r w:rsidRPr="00E22A0E">
        <w:rPr>
          <w:rFonts w:ascii="Times New Roman" w:eastAsia="Calibri" w:hAnsi="Times New Roman"/>
          <w:sz w:val="24"/>
          <w:szCs w:val="28"/>
        </w:rPr>
        <w:t xml:space="preserve"> П.М.</w:t>
      </w:r>
    </w:p>
    <w:p w:rsidR="00E22A0E" w:rsidRPr="00E22A0E" w:rsidRDefault="00E22A0E" w:rsidP="00E22A0E">
      <w:pPr>
        <w:tabs>
          <w:tab w:val="left" w:pos="1080"/>
        </w:tabs>
        <w:jc w:val="both"/>
        <w:rPr>
          <w:rFonts w:ascii="Times New Roman" w:eastAsia="Calibri" w:hAnsi="Times New Roman"/>
          <w:sz w:val="24"/>
          <w:szCs w:val="28"/>
        </w:rPr>
      </w:pPr>
    </w:p>
    <w:p w:rsidR="00E22A0E" w:rsidRPr="00E22A0E" w:rsidRDefault="00E22A0E" w:rsidP="00E22A0E">
      <w:pPr>
        <w:tabs>
          <w:tab w:val="left" w:pos="1080"/>
        </w:tabs>
        <w:jc w:val="both"/>
        <w:rPr>
          <w:rFonts w:ascii="Times New Roman" w:eastAsia="Calibri" w:hAnsi="Times New Roman"/>
          <w:sz w:val="24"/>
          <w:szCs w:val="28"/>
        </w:rPr>
      </w:pPr>
    </w:p>
    <w:p w:rsidR="00E22A0E" w:rsidRPr="00E22A0E" w:rsidRDefault="00E22A0E" w:rsidP="00E22A0E">
      <w:pPr>
        <w:tabs>
          <w:tab w:val="left" w:pos="1080"/>
        </w:tabs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>По результатам проведенного контроля можно сделать следующие выводы:</w:t>
      </w:r>
    </w:p>
    <w:p w:rsidR="00E22A0E" w:rsidRPr="00E22A0E" w:rsidRDefault="00E22A0E" w:rsidP="00E22A0E">
      <w:pPr>
        <w:widowControl/>
        <w:numPr>
          <w:ilvl w:val="0"/>
          <w:numId w:val="15"/>
        </w:numPr>
        <w:tabs>
          <w:tab w:val="left" w:pos="1080"/>
        </w:tabs>
        <w:suppressAutoHyphens w:val="0"/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>обеспечен щадящий режим проводимых занятий;</w:t>
      </w:r>
    </w:p>
    <w:p w:rsidR="00E22A0E" w:rsidRPr="00E22A0E" w:rsidRDefault="00E22A0E" w:rsidP="00E22A0E">
      <w:pPr>
        <w:widowControl/>
        <w:numPr>
          <w:ilvl w:val="0"/>
          <w:numId w:val="15"/>
        </w:numPr>
        <w:tabs>
          <w:tab w:val="left" w:pos="1080"/>
        </w:tabs>
        <w:suppressAutoHyphens w:val="0"/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>программы реализуются с учетом характера заболевания;</w:t>
      </w:r>
    </w:p>
    <w:p w:rsidR="00E22A0E" w:rsidRPr="00E22A0E" w:rsidRDefault="00E22A0E" w:rsidP="00E22A0E">
      <w:pPr>
        <w:widowControl/>
        <w:numPr>
          <w:ilvl w:val="0"/>
          <w:numId w:val="15"/>
        </w:numPr>
        <w:suppressAutoHyphens w:val="0"/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 xml:space="preserve"> записи в классных журналах совпадают с записями в рабочих программах;</w:t>
      </w:r>
    </w:p>
    <w:p w:rsidR="00E22A0E" w:rsidRPr="00E22A0E" w:rsidRDefault="00E22A0E" w:rsidP="00E22A0E">
      <w:pPr>
        <w:widowControl/>
        <w:numPr>
          <w:ilvl w:val="0"/>
          <w:numId w:val="15"/>
        </w:numPr>
        <w:suppressAutoHyphens w:val="0"/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>оценки в дневниках учащихся соответствуют оценкам в журналах;</w:t>
      </w:r>
    </w:p>
    <w:p w:rsidR="00E22A0E" w:rsidRPr="00E22A0E" w:rsidRDefault="00E22A0E" w:rsidP="00E22A0E">
      <w:pPr>
        <w:widowControl/>
        <w:numPr>
          <w:ilvl w:val="0"/>
          <w:numId w:val="15"/>
        </w:numPr>
        <w:suppressAutoHyphens w:val="0"/>
        <w:jc w:val="both"/>
        <w:rPr>
          <w:rFonts w:ascii="Times New Roman" w:eastAsia="Calibri" w:hAnsi="Times New Roman"/>
          <w:sz w:val="24"/>
          <w:szCs w:val="28"/>
        </w:rPr>
      </w:pPr>
      <w:r w:rsidRPr="00E22A0E">
        <w:rPr>
          <w:rFonts w:ascii="Times New Roman" w:eastAsia="Calibri" w:hAnsi="Times New Roman"/>
          <w:sz w:val="24"/>
          <w:szCs w:val="28"/>
        </w:rPr>
        <w:t xml:space="preserve"> даты проводимых уроков соответствуют расписанию, утвержденному директором школы.</w:t>
      </w:r>
    </w:p>
    <w:p w:rsidR="00E22A0E" w:rsidRPr="00E22A0E" w:rsidRDefault="00E22A0E" w:rsidP="00E22A0E">
      <w:pPr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3F1A27" w:rsidRPr="000C30AC" w:rsidRDefault="003F1A27" w:rsidP="005A6F28">
      <w:pPr>
        <w:widowControl/>
        <w:suppressAutoHyphens w:val="0"/>
        <w:ind w:firstLine="708"/>
        <w:jc w:val="both"/>
        <w:rPr>
          <w:rFonts w:ascii="Times New Roman" w:eastAsia="Calibri" w:hAnsi="Times New Roman"/>
          <w:color w:val="FF0000"/>
          <w:kern w:val="0"/>
          <w:sz w:val="24"/>
          <w:lang w:eastAsia="en-US"/>
        </w:rPr>
      </w:pPr>
    </w:p>
    <w:p w:rsidR="007B7988" w:rsidRPr="00B82DA3" w:rsidRDefault="000666F1" w:rsidP="005A6F28">
      <w:pPr>
        <w:pStyle w:val="ad"/>
        <w:ind w:left="360"/>
        <w:rPr>
          <w:b/>
        </w:rPr>
      </w:pPr>
      <w:r w:rsidRPr="00B82DA3">
        <w:rPr>
          <w:b/>
        </w:rPr>
        <w:t>5.Проведение пробных ОГЭ и ЕГЭ</w:t>
      </w:r>
    </w:p>
    <w:p w:rsidR="000666F1" w:rsidRPr="00B82DA3" w:rsidRDefault="000666F1" w:rsidP="005A6F28">
      <w:pPr>
        <w:jc w:val="both"/>
        <w:rPr>
          <w:rFonts w:ascii="Times New Roman" w:hAnsi="Times New Roman"/>
          <w:sz w:val="24"/>
        </w:rPr>
      </w:pPr>
    </w:p>
    <w:p w:rsidR="008759A2" w:rsidRPr="00B82DA3" w:rsidRDefault="007B7988" w:rsidP="005A6F28">
      <w:pPr>
        <w:ind w:firstLine="540"/>
        <w:jc w:val="both"/>
        <w:rPr>
          <w:rFonts w:ascii="Times New Roman" w:hAnsi="Times New Roman"/>
          <w:sz w:val="24"/>
        </w:rPr>
      </w:pPr>
      <w:r w:rsidRPr="00B82DA3">
        <w:rPr>
          <w:rFonts w:ascii="Times New Roman" w:hAnsi="Times New Roman"/>
          <w:sz w:val="24"/>
        </w:rPr>
        <w:t xml:space="preserve">Согласно </w:t>
      </w:r>
      <w:proofErr w:type="spellStart"/>
      <w:r w:rsidRPr="00B82DA3">
        <w:rPr>
          <w:rFonts w:ascii="Times New Roman" w:hAnsi="Times New Roman"/>
          <w:sz w:val="24"/>
        </w:rPr>
        <w:t>внутришкольному</w:t>
      </w:r>
      <w:proofErr w:type="spellEnd"/>
      <w:r w:rsidRPr="00B82DA3">
        <w:rPr>
          <w:rFonts w:ascii="Times New Roman" w:hAnsi="Times New Roman"/>
          <w:sz w:val="24"/>
        </w:rPr>
        <w:t xml:space="preserve"> контролю была проведена подготовк</w:t>
      </w:r>
      <w:r w:rsidR="00350C34" w:rsidRPr="00B82DA3">
        <w:rPr>
          <w:rFonts w:ascii="Times New Roman" w:hAnsi="Times New Roman"/>
          <w:sz w:val="24"/>
        </w:rPr>
        <w:t>а</w:t>
      </w:r>
      <w:r w:rsidR="000666F1" w:rsidRPr="00B82DA3">
        <w:rPr>
          <w:rFonts w:ascii="Times New Roman" w:hAnsi="Times New Roman"/>
          <w:sz w:val="24"/>
        </w:rPr>
        <w:t xml:space="preserve"> учащихся 9,11</w:t>
      </w:r>
      <w:r w:rsidRPr="00B82DA3">
        <w:rPr>
          <w:rFonts w:ascii="Times New Roman" w:hAnsi="Times New Roman"/>
          <w:sz w:val="24"/>
        </w:rPr>
        <w:t xml:space="preserve"> классов к экзаменам ЕГЭ и ОГЭ</w:t>
      </w:r>
      <w:r w:rsidR="000666F1" w:rsidRPr="00B82DA3">
        <w:rPr>
          <w:rFonts w:ascii="Times New Roman" w:hAnsi="Times New Roman"/>
          <w:sz w:val="24"/>
        </w:rPr>
        <w:t>.</w:t>
      </w:r>
      <w:r w:rsidRPr="00B82DA3">
        <w:rPr>
          <w:rFonts w:ascii="Times New Roman" w:hAnsi="Times New Roman"/>
          <w:sz w:val="24"/>
        </w:rPr>
        <w:t xml:space="preserve"> </w:t>
      </w:r>
    </w:p>
    <w:p w:rsidR="008759A2" w:rsidRPr="00B82DA3" w:rsidRDefault="008759A2" w:rsidP="005A6F28">
      <w:pPr>
        <w:jc w:val="both"/>
        <w:rPr>
          <w:rFonts w:ascii="Times New Roman" w:hAnsi="Times New Roman"/>
          <w:sz w:val="24"/>
        </w:rPr>
      </w:pPr>
      <w:proofErr w:type="gramStart"/>
      <w:r w:rsidRPr="00B82DA3">
        <w:rPr>
          <w:rFonts w:ascii="Times New Roman" w:hAnsi="Times New Roman"/>
          <w:sz w:val="24"/>
        </w:rPr>
        <w:t>На конец</w:t>
      </w:r>
      <w:proofErr w:type="gramEnd"/>
      <w:r w:rsidRPr="00B82DA3">
        <w:rPr>
          <w:rFonts w:ascii="Times New Roman" w:hAnsi="Times New Roman"/>
          <w:sz w:val="24"/>
        </w:rPr>
        <w:t xml:space="preserve"> </w:t>
      </w:r>
      <w:r w:rsidR="002E6953" w:rsidRPr="00B82DA3">
        <w:rPr>
          <w:rFonts w:ascii="Times New Roman" w:hAnsi="Times New Roman"/>
          <w:sz w:val="24"/>
        </w:rPr>
        <w:t>3</w:t>
      </w:r>
      <w:r w:rsidRPr="00B82DA3">
        <w:rPr>
          <w:rFonts w:ascii="Times New Roman" w:hAnsi="Times New Roman"/>
          <w:sz w:val="24"/>
        </w:rPr>
        <w:t xml:space="preserve"> четверти в 9</w:t>
      </w:r>
      <w:r w:rsidRPr="00B82DA3">
        <w:rPr>
          <w:rFonts w:ascii="Times New Roman" w:hAnsi="Times New Roman"/>
          <w:sz w:val="24"/>
          <w:vertAlign w:val="superscript"/>
        </w:rPr>
        <w:t>х</w:t>
      </w:r>
      <w:r w:rsidRPr="00B82DA3">
        <w:rPr>
          <w:rFonts w:ascii="Times New Roman" w:hAnsi="Times New Roman"/>
          <w:sz w:val="24"/>
        </w:rPr>
        <w:t xml:space="preserve"> классах обучались </w:t>
      </w:r>
      <w:r w:rsidR="00922321" w:rsidRPr="00B82DA3">
        <w:rPr>
          <w:rFonts w:ascii="Times New Roman" w:hAnsi="Times New Roman"/>
          <w:sz w:val="24"/>
        </w:rPr>
        <w:t>6</w:t>
      </w:r>
      <w:r w:rsidR="002E6953" w:rsidRPr="00B82DA3">
        <w:rPr>
          <w:rFonts w:ascii="Times New Roman" w:hAnsi="Times New Roman"/>
          <w:sz w:val="24"/>
        </w:rPr>
        <w:t>1</w:t>
      </w:r>
      <w:r w:rsidRPr="00B82DA3">
        <w:rPr>
          <w:rFonts w:ascii="Times New Roman" w:hAnsi="Times New Roman"/>
          <w:sz w:val="24"/>
        </w:rPr>
        <w:t xml:space="preserve"> учащихся</w:t>
      </w:r>
      <w:r w:rsidR="00922321" w:rsidRPr="00B82DA3">
        <w:rPr>
          <w:rFonts w:ascii="Times New Roman" w:hAnsi="Times New Roman"/>
          <w:sz w:val="24"/>
        </w:rPr>
        <w:t>.</w:t>
      </w:r>
      <w:r w:rsidRPr="00B82DA3">
        <w:rPr>
          <w:rFonts w:ascii="Times New Roman" w:hAnsi="Times New Roman"/>
          <w:sz w:val="24"/>
        </w:rPr>
        <w:t xml:space="preserve"> 1 на индивидуальном обучении</w:t>
      </w:r>
      <w:r w:rsidR="003F1A27" w:rsidRPr="00B82DA3">
        <w:rPr>
          <w:rFonts w:ascii="Times New Roman" w:hAnsi="Times New Roman"/>
          <w:sz w:val="24"/>
        </w:rPr>
        <w:t xml:space="preserve">. </w:t>
      </w:r>
      <w:r w:rsidRPr="00B82DA3">
        <w:rPr>
          <w:rFonts w:ascii="Times New Roman" w:hAnsi="Times New Roman"/>
          <w:sz w:val="24"/>
        </w:rPr>
        <w:t>Были выбраны следующие предметы:</w:t>
      </w:r>
    </w:p>
    <w:p w:rsidR="008759A2" w:rsidRPr="000C30AC" w:rsidRDefault="008759A2" w:rsidP="005A6F28">
      <w:pPr>
        <w:jc w:val="both"/>
        <w:rPr>
          <w:rFonts w:ascii="Times New Roman" w:hAnsi="Times New Roman"/>
          <w:color w:val="FF0000"/>
          <w:sz w:val="24"/>
        </w:rPr>
      </w:pPr>
    </w:p>
    <w:tbl>
      <w:tblPr>
        <w:tblW w:w="991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3513"/>
        <w:gridCol w:w="2162"/>
        <w:gridCol w:w="2058"/>
        <w:gridCol w:w="2182"/>
      </w:tblGrid>
      <w:tr w:rsidR="002E6953" w:rsidRPr="0019073D" w:rsidTr="002E6953">
        <w:trPr>
          <w:trHeight w:val="253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bCs/>
                <w:sz w:val="24"/>
              </w:rPr>
            </w:pPr>
            <w:r w:rsidRPr="0019073D">
              <w:rPr>
                <w:rFonts w:ascii="Times New Roman" w:eastAsia="Calibri" w:hAnsi="Times New Roman"/>
                <w:bCs/>
                <w:sz w:val="24"/>
              </w:rPr>
              <w:t>Формы итоговой аттестации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</w:rPr>
            </w:pPr>
            <w:r w:rsidRPr="0019073D">
              <w:rPr>
                <w:rFonts w:ascii="Times New Roman" w:eastAsia="Calibri" w:hAnsi="Times New Roman"/>
                <w:bCs/>
                <w:sz w:val="24"/>
              </w:rPr>
              <w:t>2017- 2018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</w:rPr>
            </w:pPr>
            <w:r w:rsidRPr="0019073D">
              <w:rPr>
                <w:rFonts w:ascii="Times New Roman" w:eastAsia="Calibri" w:hAnsi="Times New Roman"/>
                <w:bCs/>
                <w:sz w:val="24"/>
              </w:rPr>
              <w:t>2018- 2019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</w:rPr>
            </w:pPr>
            <w:r w:rsidRPr="0019073D">
              <w:rPr>
                <w:rFonts w:ascii="Times New Roman" w:eastAsia="Calibri" w:hAnsi="Times New Roman"/>
                <w:bCs/>
                <w:sz w:val="24"/>
              </w:rPr>
              <w:t>2019- 2020</w:t>
            </w:r>
          </w:p>
        </w:tc>
      </w:tr>
      <w:tr w:rsidR="002E6953" w:rsidRPr="0019073D" w:rsidTr="002E6953">
        <w:trPr>
          <w:trHeight w:val="253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 xml:space="preserve">                                                              Количество выпускников, допущенных к итоговой аттестации</w:t>
            </w:r>
          </w:p>
        </w:tc>
      </w:tr>
      <w:tr w:rsidR="002E6953" w:rsidRPr="0019073D" w:rsidTr="002E6953">
        <w:trPr>
          <w:trHeight w:val="192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b/>
                <w:sz w:val="24"/>
              </w:rPr>
            </w:pPr>
            <w:r w:rsidRPr="0019073D">
              <w:rPr>
                <w:rFonts w:ascii="Times New Roman" w:eastAsia="Calibri" w:hAnsi="Times New Roman"/>
                <w:b/>
                <w:sz w:val="24"/>
              </w:rPr>
              <w:t xml:space="preserve">ОГЭ и ГВЭ: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55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56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 xml:space="preserve">                61 </w:t>
            </w:r>
          </w:p>
        </w:tc>
      </w:tr>
      <w:tr w:rsidR="002E6953" w:rsidRPr="0019073D" w:rsidTr="002E6953">
        <w:trPr>
          <w:trHeight w:val="192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 xml:space="preserve">Русский язык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55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56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61 (1 -ГВЭ)</w:t>
            </w:r>
          </w:p>
        </w:tc>
      </w:tr>
      <w:tr w:rsidR="002E6953" w:rsidRPr="0019073D" w:rsidTr="002E6953">
        <w:trPr>
          <w:trHeight w:val="192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Математика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55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56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61 (1 -ГВЭ)</w:t>
            </w:r>
          </w:p>
        </w:tc>
      </w:tr>
      <w:tr w:rsidR="002E6953" w:rsidRPr="0019073D" w:rsidTr="002E6953">
        <w:trPr>
          <w:trHeight w:val="192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 xml:space="preserve">Биология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34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16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20</w:t>
            </w:r>
          </w:p>
        </w:tc>
      </w:tr>
      <w:tr w:rsidR="002E6953" w:rsidRPr="0019073D" w:rsidTr="002E6953">
        <w:trPr>
          <w:trHeight w:val="192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 xml:space="preserve">Обществознание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33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46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47</w:t>
            </w:r>
          </w:p>
        </w:tc>
      </w:tr>
      <w:tr w:rsidR="002E6953" w:rsidRPr="0019073D" w:rsidTr="002E6953">
        <w:trPr>
          <w:trHeight w:val="192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 xml:space="preserve">Химия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11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3</w:t>
            </w:r>
          </w:p>
        </w:tc>
      </w:tr>
      <w:tr w:rsidR="002E6953" w:rsidRPr="0019073D" w:rsidTr="002E6953">
        <w:trPr>
          <w:trHeight w:val="192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 xml:space="preserve">История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8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33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16</w:t>
            </w:r>
          </w:p>
        </w:tc>
      </w:tr>
      <w:tr w:rsidR="002E6953" w:rsidRPr="0019073D" w:rsidTr="002E6953">
        <w:trPr>
          <w:trHeight w:val="192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 xml:space="preserve">Физика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6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-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15</w:t>
            </w:r>
          </w:p>
        </w:tc>
      </w:tr>
      <w:tr w:rsidR="002E6953" w:rsidRPr="0019073D" w:rsidTr="002E6953">
        <w:trPr>
          <w:trHeight w:val="192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Информатика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9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14</w:t>
            </w:r>
          </w:p>
        </w:tc>
      </w:tr>
      <w:tr w:rsidR="002E6953" w:rsidRPr="0019073D" w:rsidTr="002E6953">
        <w:trPr>
          <w:trHeight w:val="192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 xml:space="preserve">География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 xml:space="preserve">                9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4</w:t>
            </w:r>
          </w:p>
        </w:tc>
      </w:tr>
      <w:tr w:rsidR="002E6953" w:rsidRPr="0019073D" w:rsidTr="002E6953">
        <w:trPr>
          <w:trHeight w:val="192"/>
        </w:trPr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 xml:space="preserve">Английский язык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 xml:space="preserve">                -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6953" w:rsidRPr="0019073D" w:rsidRDefault="002E6953" w:rsidP="002E6953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  <w:sz w:val="24"/>
              </w:rPr>
            </w:pPr>
            <w:r w:rsidRPr="0019073D">
              <w:rPr>
                <w:rFonts w:ascii="Times New Roman" w:eastAsia="Calibri" w:hAnsi="Times New Roman"/>
                <w:sz w:val="24"/>
              </w:rPr>
              <w:t>1</w:t>
            </w:r>
          </w:p>
        </w:tc>
      </w:tr>
    </w:tbl>
    <w:p w:rsidR="003F1A27" w:rsidRPr="000C30AC" w:rsidRDefault="003F1A27" w:rsidP="005A6F28">
      <w:pPr>
        <w:jc w:val="both"/>
        <w:rPr>
          <w:rFonts w:ascii="Times New Roman" w:hAnsi="Times New Roman"/>
          <w:color w:val="FF0000"/>
          <w:sz w:val="24"/>
        </w:rPr>
      </w:pPr>
    </w:p>
    <w:p w:rsidR="003F1A27" w:rsidRPr="000C30AC" w:rsidRDefault="003F1A27" w:rsidP="005A6F28">
      <w:pPr>
        <w:jc w:val="both"/>
        <w:rPr>
          <w:rFonts w:ascii="Times New Roman" w:hAnsi="Times New Roman"/>
          <w:color w:val="FF0000"/>
          <w:sz w:val="24"/>
        </w:rPr>
      </w:pPr>
    </w:p>
    <w:p w:rsidR="003F1A27" w:rsidRPr="000C30AC" w:rsidRDefault="003F1A27" w:rsidP="005A6F28">
      <w:pPr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9740" w:type="dxa"/>
        <w:jc w:val="center"/>
        <w:tblLayout w:type="fixed"/>
        <w:tblLook w:val="04A0"/>
      </w:tblPr>
      <w:tblGrid>
        <w:gridCol w:w="3181"/>
        <w:gridCol w:w="580"/>
        <w:gridCol w:w="726"/>
        <w:gridCol w:w="725"/>
        <w:gridCol w:w="421"/>
        <w:gridCol w:w="594"/>
        <w:gridCol w:w="580"/>
        <w:gridCol w:w="585"/>
        <w:gridCol w:w="725"/>
        <w:gridCol w:w="914"/>
        <w:gridCol w:w="709"/>
      </w:tblGrid>
      <w:tr w:rsidR="00896E8A" w:rsidRPr="00870F7F" w:rsidTr="00870F7F">
        <w:trPr>
          <w:trHeight w:val="94"/>
          <w:jc w:val="center"/>
        </w:trPr>
        <w:tc>
          <w:tcPr>
            <w:tcW w:w="3181" w:type="dxa"/>
            <w:vMerge w:val="restart"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580" w:type="dxa"/>
            <w:vMerge w:val="restart"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726" w:type="dxa"/>
            <w:vMerge w:val="restart"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Кол-во учащихся</w:t>
            </w:r>
          </w:p>
        </w:tc>
        <w:tc>
          <w:tcPr>
            <w:tcW w:w="725" w:type="dxa"/>
            <w:vMerge w:val="restart"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Писали </w:t>
            </w:r>
            <w:proofErr w:type="spellStart"/>
            <w:r w:rsidRPr="00870F7F">
              <w:rPr>
                <w:rFonts w:ascii="Times New Roman" w:hAnsi="Times New Roman"/>
                <w:sz w:val="24"/>
              </w:rPr>
              <w:t>рабо</w:t>
            </w:r>
            <w:proofErr w:type="spellEnd"/>
          </w:p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ту</w:t>
            </w:r>
          </w:p>
        </w:tc>
        <w:tc>
          <w:tcPr>
            <w:tcW w:w="2180" w:type="dxa"/>
            <w:gridSpan w:val="4"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Оценки</w:t>
            </w:r>
          </w:p>
        </w:tc>
        <w:tc>
          <w:tcPr>
            <w:tcW w:w="725" w:type="dxa"/>
            <w:vMerge w:val="restart"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%</w:t>
            </w:r>
          </w:p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0F7F">
              <w:rPr>
                <w:rFonts w:ascii="Times New Roman" w:hAnsi="Times New Roman"/>
                <w:sz w:val="24"/>
              </w:rPr>
              <w:t>усп-ти</w:t>
            </w:r>
            <w:proofErr w:type="spellEnd"/>
          </w:p>
        </w:tc>
        <w:tc>
          <w:tcPr>
            <w:tcW w:w="914" w:type="dxa"/>
            <w:vMerge w:val="restart"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% качества знаний</w:t>
            </w:r>
          </w:p>
        </w:tc>
        <w:tc>
          <w:tcPr>
            <w:tcW w:w="709" w:type="dxa"/>
            <w:vMerge w:val="restart"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Средний балл</w:t>
            </w:r>
          </w:p>
        </w:tc>
      </w:tr>
      <w:tr w:rsidR="00896E8A" w:rsidRPr="00870F7F" w:rsidTr="00870F7F">
        <w:trPr>
          <w:trHeight w:val="79"/>
          <w:jc w:val="center"/>
        </w:trPr>
        <w:tc>
          <w:tcPr>
            <w:tcW w:w="3181" w:type="dxa"/>
            <w:vMerge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0" w:type="dxa"/>
            <w:vMerge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6" w:type="dxa"/>
            <w:vMerge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5" w:type="dxa"/>
            <w:vMerge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1" w:type="dxa"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594" w:type="dxa"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«4»</w:t>
            </w:r>
          </w:p>
        </w:tc>
        <w:tc>
          <w:tcPr>
            <w:tcW w:w="580" w:type="dxa"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«3»</w:t>
            </w:r>
          </w:p>
        </w:tc>
        <w:tc>
          <w:tcPr>
            <w:tcW w:w="585" w:type="dxa"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725" w:type="dxa"/>
            <w:vMerge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  <w:vMerge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896E8A" w:rsidRPr="00870F7F" w:rsidRDefault="00896E8A" w:rsidP="00870F7F">
            <w:pPr>
              <w:rPr>
                <w:rFonts w:ascii="Times New Roman" w:hAnsi="Times New Roman"/>
                <w:sz w:val="24"/>
              </w:rPr>
            </w:pPr>
          </w:p>
        </w:tc>
      </w:tr>
      <w:tr w:rsidR="002E6953" w:rsidRPr="00870F7F" w:rsidTr="00870F7F">
        <w:trPr>
          <w:trHeight w:val="133"/>
          <w:jc w:val="center"/>
        </w:trPr>
        <w:tc>
          <w:tcPr>
            <w:tcW w:w="3181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580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26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725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21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94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80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85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25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63,6</w:t>
            </w:r>
          </w:p>
        </w:tc>
        <w:tc>
          <w:tcPr>
            <w:tcW w:w="914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22,2</w:t>
            </w:r>
          </w:p>
        </w:tc>
        <w:tc>
          <w:tcPr>
            <w:tcW w:w="709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2,9</w:t>
            </w:r>
          </w:p>
        </w:tc>
      </w:tr>
      <w:tr w:rsidR="002E6953" w:rsidRPr="00870F7F" w:rsidTr="00870F7F">
        <w:trPr>
          <w:trHeight w:val="135"/>
          <w:jc w:val="center"/>
        </w:trPr>
        <w:tc>
          <w:tcPr>
            <w:tcW w:w="3181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580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26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725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21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94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80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85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25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67.2</w:t>
            </w:r>
          </w:p>
        </w:tc>
        <w:tc>
          <w:tcPr>
            <w:tcW w:w="914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16.4</w:t>
            </w:r>
          </w:p>
        </w:tc>
        <w:tc>
          <w:tcPr>
            <w:tcW w:w="709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2E6953" w:rsidRPr="00870F7F" w:rsidTr="00870F7F">
        <w:trPr>
          <w:trHeight w:val="137"/>
          <w:jc w:val="center"/>
        </w:trPr>
        <w:tc>
          <w:tcPr>
            <w:tcW w:w="3181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580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3" w:rsidRPr="00870F7F" w:rsidRDefault="002E6953" w:rsidP="00870F7F">
            <w:pPr>
              <w:rPr>
                <w:rFonts w:ascii="Times New Roman" w:eastAsia="Calibri" w:hAnsi="Times New Roman"/>
                <w:sz w:val="24"/>
              </w:rPr>
            </w:pPr>
            <w:r w:rsidRPr="00870F7F">
              <w:rPr>
                <w:rFonts w:ascii="Times New Roman" w:eastAsia="Calibri" w:hAnsi="Times New Roman"/>
                <w:sz w:val="24"/>
              </w:rPr>
              <w:t>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3" w:rsidRPr="00870F7F" w:rsidRDefault="002E6953" w:rsidP="00870F7F">
            <w:pPr>
              <w:rPr>
                <w:rFonts w:ascii="Times New Roman" w:eastAsia="Calibri" w:hAnsi="Times New Roman"/>
                <w:sz w:val="24"/>
              </w:rPr>
            </w:pPr>
            <w:r w:rsidRPr="00870F7F">
              <w:rPr>
                <w:rFonts w:ascii="Times New Roman" w:eastAsia="Calibri" w:hAnsi="Times New Roman"/>
                <w:sz w:val="24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3" w:rsidRPr="00870F7F" w:rsidRDefault="002E6953" w:rsidP="00870F7F">
            <w:pPr>
              <w:rPr>
                <w:rFonts w:ascii="Times New Roman" w:eastAsia="Calibri" w:hAnsi="Times New Roman"/>
                <w:sz w:val="24"/>
              </w:rPr>
            </w:pPr>
            <w:r w:rsidRPr="00870F7F">
              <w:rPr>
                <w:rFonts w:ascii="Times New Roman" w:eastAsia="Calibri" w:hAnsi="Times New Roman"/>
                <w:sz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3" w:rsidRPr="00870F7F" w:rsidRDefault="002E6953" w:rsidP="00870F7F">
            <w:pPr>
              <w:rPr>
                <w:rFonts w:ascii="Times New Roman" w:eastAsia="Calibri" w:hAnsi="Times New Roman"/>
                <w:sz w:val="24"/>
              </w:rPr>
            </w:pPr>
            <w:r w:rsidRPr="00870F7F">
              <w:rPr>
                <w:rFonts w:ascii="Times New Roman" w:eastAsia="Calibri" w:hAnsi="Times New Roman"/>
                <w:sz w:val="24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3" w:rsidRPr="00870F7F" w:rsidRDefault="002E6953" w:rsidP="00870F7F">
            <w:pPr>
              <w:rPr>
                <w:rFonts w:ascii="Times New Roman" w:eastAsia="Calibri" w:hAnsi="Times New Roman"/>
                <w:sz w:val="24"/>
              </w:rPr>
            </w:pPr>
            <w:r w:rsidRPr="00870F7F">
              <w:rPr>
                <w:rFonts w:ascii="Times New Roman" w:eastAsia="Calibri" w:hAnsi="Times New Roman"/>
                <w:sz w:val="24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3" w:rsidRPr="00870F7F" w:rsidRDefault="002E6953" w:rsidP="00870F7F">
            <w:pPr>
              <w:rPr>
                <w:rFonts w:ascii="Times New Roman" w:eastAsia="Calibri" w:hAnsi="Times New Roman"/>
                <w:sz w:val="24"/>
              </w:rPr>
            </w:pPr>
            <w:r w:rsidRPr="00870F7F">
              <w:rPr>
                <w:rFonts w:ascii="Times New Roman" w:eastAsia="Calibri" w:hAnsi="Times New Roman"/>
                <w:sz w:val="24"/>
              </w:rPr>
              <w:t>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3" w:rsidRPr="00870F7F" w:rsidRDefault="002E6953" w:rsidP="00870F7F">
            <w:pPr>
              <w:rPr>
                <w:rFonts w:ascii="Times New Roman" w:eastAsia="Calibri" w:hAnsi="Times New Roman"/>
                <w:sz w:val="24"/>
              </w:rPr>
            </w:pPr>
            <w:r w:rsidRPr="00870F7F">
              <w:rPr>
                <w:rFonts w:ascii="Times New Roman" w:eastAsia="Calibri" w:hAnsi="Times New Roman"/>
                <w:sz w:val="24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53" w:rsidRPr="00870F7F" w:rsidRDefault="002E6953" w:rsidP="00870F7F">
            <w:pPr>
              <w:rPr>
                <w:rFonts w:ascii="Times New Roman" w:eastAsia="Calibri" w:hAnsi="Times New Roman"/>
                <w:sz w:val="24"/>
              </w:rPr>
            </w:pPr>
            <w:r w:rsidRPr="00870F7F">
              <w:rPr>
                <w:rFonts w:ascii="Times New Roman" w:eastAsia="Calibri" w:hAnsi="Times New Roman"/>
                <w:sz w:val="24"/>
              </w:rPr>
              <w:t>2,7</w:t>
            </w:r>
          </w:p>
        </w:tc>
      </w:tr>
      <w:tr w:rsidR="002E6953" w:rsidRPr="00870F7F" w:rsidTr="00870F7F">
        <w:trPr>
          <w:trHeight w:val="135"/>
          <w:jc w:val="center"/>
        </w:trPr>
        <w:tc>
          <w:tcPr>
            <w:tcW w:w="3181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580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26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25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21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0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85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25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56.3</w:t>
            </w:r>
          </w:p>
        </w:tc>
        <w:tc>
          <w:tcPr>
            <w:tcW w:w="914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2E6953" w:rsidRPr="00870F7F" w:rsidTr="00870F7F">
        <w:trPr>
          <w:trHeight w:val="204"/>
          <w:jc w:val="center"/>
        </w:trPr>
        <w:tc>
          <w:tcPr>
            <w:tcW w:w="3181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580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26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725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21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4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80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85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25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14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09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922321" w:rsidRPr="00870F7F" w:rsidTr="00870F7F">
        <w:trPr>
          <w:trHeight w:val="275"/>
          <w:jc w:val="center"/>
        </w:trPr>
        <w:tc>
          <w:tcPr>
            <w:tcW w:w="3181" w:type="dxa"/>
          </w:tcPr>
          <w:p w:rsidR="00922321" w:rsidRPr="00870F7F" w:rsidRDefault="00922321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580" w:type="dxa"/>
          </w:tcPr>
          <w:p w:rsidR="00922321" w:rsidRPr="00870F7F" w:rsidRDefault="00922321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26" w:type="dxa"/>
          </w:tcPr>
          <w:p w:rsidR="00922321" w:rsidRPr="00870F7F" w:rsidRDefault="00922321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  14</w:t>
            </w:r>
          </w:p>
        </w:tc>
        <w:tc>
          <w:tcPr>
            <w:tcW w:w="725" w:type="dxa"/>
          </w:tcPr>
          <w:p w:rsidR="00922321" w:rsidRPr="00870F7F" w:rsidRDefault="00922321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</w:t>
            </w:r>
            <w:r w:rsidR="00870F7F" w:rsidRPr="00870F7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1" w:type="dxa"/>
          </w:tcPr>
          <w:p w:rsidR="00922321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94" w:type="dxa"/>
          </w:tcPr>
          <w:p w:rsidR="00922321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0" w:type="dxa"/>
          </w:tcPr>
          <w:p w:rsidR="00922321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85" w:type="dxa"/>
          </w:tcPr>
          <w:p w:rsidR="00922321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5" w:type="dxa"/>
          </w:tcPr>
          <w:p w:rsidR="00922321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914" w:type="dxa"/>
          </w:tcPr>
          <w:p w:rsidR="00922321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09" w:type="dxa"/>
          </w:tcPr>
          <w:p w:rsidR="00922321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870F7F" w:rsidRPr="00870F7F" w:rsidTr="00870F7F">
        <w:trPr>
          <w:trHeight w:val="275"/>
          <w:jc w:val="center"/>
        </w:trPr>
        <w:tc>
          <w:tcPr>
            <w:tcW w:w="3181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580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26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  14</w:t>
            </w:r>
          </w:p>
        </w:tc>
        <w:tc>
          <w:tcPr>
            <w:tcW w:w="725" w:type="dxa"/>
          </w:tcPr>
          <w:p w:rsidR="00870F7F" w:rsidRPr="00870F7F" w:rsidRDefault="00870F7F" w:rsidP="00870F7F">
            <w:pPr>
              <w:rPr>
                <w:rFonts w:ascii="Calibri" w:eastAsia="Calibri" w:hAnsi="Calibri"/>
                <w:sz w:val="24"/>
              </w:rPr>
            </w:pPr>
            <w:r w:rsidRPr="00870F7F">
              <w:rPr>
                <w:rFonts w:ascii="Calibri" w:eastAsia="Calibri" w:hAnsi="Calibri"/>
                <w:sz w:val="24"/>
              </w:rPr>
              <w:t>13</w:t>
            </w:r>
          </w:p>
        </w:tc>
        <w:tc>
          <w:tcPr>
            <w:tcW w:w="421" w:type="dxa"/>
          </w:tcPr>
          <w:p w:rsidR="00870F7F" w:rsidRPr="00870F7F" w:rsidRDefault="00870F7F" w:rsidP="00870F7F">
            <w:pPr>
              <w:rPr>
                <w:rFonts w:ascii="Calibri" w:eastAsia="Calibri" w:hAnsi="Calibri"/>
                <w:sz w:val="24"/>
              </w:rPr>
            </w:pPr>
            <w:r w:rsidRPr="00870F7F">
              <w:rPr>
                <w:rFonts w:ascii="Calibri" w:eastAsia="Calibri" w:hAnsi="Calibri"/>
                <w:sz w:val="24"/>
              </w:rPr>
              <w:t>-</w:t>
            </w:r>
          </w:p>
        </w:tc>
        <w:tc>
          <w:tcPr>
            <w:tcW w:w="594" w:type="dxa"/>
          </w:tcPr>
          <w:p w:rsidR="00870F7F" w:rsidRPr="00870F7F" w:rsidRDefault="00870F7F" w:rsidP="00870F7F">
            <w:pPr>
              <w:rPr>
                <w:rFonts w:ascii="Calibri" w:eastAsia="Calibri" w:hAnsi="Calibri"/>
                <w:sz w:val="24"/>
              </w:rPr>
            </w:pPr>
            <w:r w:rsidRPr="00870F7F">
              <w:rPr>
                <w:rFonts w:ascii="Calibri" w:eastAsia="Calibri" w:hAnsi="Calibri"/>
                <w:sz w:val="24"/>
              </w:rPr>
              <w:t xml:space="preserve">2  </w:t>
            </w:r>
          </w:p>
        </w:tc>
        <w:tc>
          <w:tcPr>
            <w:tcW w:w="580" w:type="dxa"/>
          </w:tcPr>
          <w:p w:rsidR="00870F7F" w:rsidRPr="00870F7F" w:rsidRDefault="00870F7F" w:rsidP="00870F7F">
            <w:pPr>
              <w:rPr>
                <w:rFonts w:ascii="Calibri" w:eastAsia="Calibri" w:hAnsi="Calibri"/>
                <w:sz w:val="24"/>
              </w:rPr>
            </w:pPr>
            <w:r w:rsidRPr="00870F7F">
              <w:rPr>
                <w:rFonts w:ascii="Calibri" w:eastAsia="Calibri" w:hAnsi="Calibri"/>
                <w:sz w:val="24"/>
              </w:rPr>
              <w:t xml:space="preserve">4 </w:t>
            </w:r>
          </w:p>
        </w:tc>
        <w:tc>
          <w:tcPr>
            <w:tcW w:w="585" w:type="dxa"/>
          </w:tcPr>
          <w:p w:rsidR="00870F7F" w:rsidRPr="00870F7F" w:rsidRDefault="00870F7F" w:rsidP="00870F7F">
            <w:pPr>
              <w:rPr>
                <w:rFonts w:ascii="Calibri" w:eastAsia="Calibri" w:hAnsi="Calibri"/>
                <w:sz w:val="24"/>
              </w:rPr>
            </w:pPr>
            <w:r w:rsidRPr="00870F7F">
              <w:rPr>
                <w:rFonts w:ascii="Calibri" w:eastAsia="Calibri" w:hAnsi="Calibri"/>
                <w:sz w:val="24"/>
              </w:rPr>
              <w:t xml:space="preserve">7 </w:t>
            </w:r>
          </w:p>
        </w:tc>
        <w:tc>
          <w:tcPr>
            <w:tcW w:w="725" w:type="dxa"/>
          </w:tcPr>
          <w:p w:rsidR="00870F7F" w:rsidRPr="00870F7F" w:rsidRDefault="00870F7F" w:rsidP="00870F7F">
            <w:pPr>
              <w:rPr>
                <w:rFonts w:ascii="Calibri" w:eastAsia="Calibri" w:hAnsi="Calibri"/>
                <w:sz w:val="24"/>
              </w:rPr>
            </w:pPr>
            <w:r w:rsidRPr="00870F7F">
              <w:rPr>
                <w:rFonts w:ascii="Calibri" w:eastAsia="Calibri" w:hAnsi="Calibri"/>
                <w:sz w:val="24"/>
              </w:rPr>
              <w:t>4</w:t>
            </w:r>
          </w:p>
        </w:tc>
        <w:tc>
          <w:tcPr>
            <w:tcW w:w="914" w:type="dxa"/>
          </w:tcPr>
          <w:p w:rsidR="00870F7F" w:rsidRPr="00870F7F" w:rsidRDefault="00870F7F" w:rsidP="00870F7F">
            <w:pPr>
              <w:rPr>
                <w:rFonts w:ascii="Calibri" w:eastAsia="Calibri" w:hAnsi="Calibri"/>
                <w:sz w:val="24"/>
              </w:rPr>
            </w:pPr>
            <w:r w:rsidRPr="00870F7F">
              <w:rPr>
                <w:rFonts w:ascii="Calibri" w:eastAsia="Calibri" w:hAnsi="Calibri"/>
                <w:sz w:val="24"/>
              </w:rPr>
              <w:t>15.4</w:t>
            </w:r>
          </w:p>
        </w:tc>
        <w:tc>
          <w:tcPr>
            <w:tcW w:w="709" w:type="dxa"/>
          </w:tcPr>
          <w:p w:rsidR="00870F7F" w:rsidRPr="00870F7F" w:rsidRDefault="00870F7F" w:rsidP="00870F7F">
            <w:pPr>
              <w:rPr>
                <w:rFonts w:ascii="Calibri" w:eastAsia="Calibri" w:hAnsi="Calibri"/>
                <w:sz w:val="24"/>
              </w:rPr>
            </w:pPr>
            <w:r w:rsidRPr="00870F7F">
              <w:rPr>
                <w:rFonts w:ascii="Calibri" w:eastAsia="Calibri" w:hAnsi="Calibri"/>
                <w:sz w:val="24"/>
              </w:rPr>
              <w:t>2.6</w:t>
            </w:r>
          </w:p>
        </w:tc>
      </w:tr>
      <w:tr w:rsidR="002E6953" w:rsidRPr="00870F7F" w:rsidTr="00870F7F">
        <w:trPr>
          <w:trHeight w:val="275"/>
          <w:jc w:val="center"/>
        </w:trPr>
        <w:tc>
          <w:tcPr>
            <w:tcW w:w="3181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Англ</w:t>
            </w:r>
            <w:proofErr w:type="gramStart"/>
            <w:r w:rsidRPr="00870F7F">
              <w:rPr>
                <w:rFonts w:ascii="Times New Roman" w:hAnsi="Times New Roman"/>
                <w:sz w:val="24"/>
              </w:rPr>
              <w:t>.я</w:t>
            </w:r>
            <w:proofErr w:type="gramEnd"/>
            <w:r w:rsidRPr="00870F7F">
              <w:rPr>
                <w:rFonts w:ascii="Times New Roman" w:hAnsi="Times New Roman"/>
                <w:sz w:val="24"/>
              </w:rPr>
              <w:t>зык</w:t>
            </w:r>
          </w:p>
        </w:tc>
        <w:tc>
          <w:tcPr>
            <w:tcW w:w="580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26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1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4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0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5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5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4" w:type="dxa"/>
          </w:tcPr>
          <w:p w:rsidR="002E6953" w:rsidRPr="00870F7F" w:rsidRDefault="002E6953" w:rsidP="00870F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E6953" w:rsidRPr="00870F7F" w:rsidRDefault="00C352DB" w:rsidP="00870F7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70F7F" w:rsidRPr="00870F7F" w:rsidTr="00870F7F">
        <w:trPr>
          <w:trHeight w:val="275"/>
          <w:jc w:val="center"/>
        </w:trPr>
        <w:tc>
          <w:tcPr>
            <w:tcW w:w="3181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География </w:t>
            </w:r>
          </w:p>
        </w:tc>
        <w:tc>
          <w:tcPr>
            <w:tcW w:w="580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26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  5</w:t>
            </w:r>
          </w:p>
        </w:tc>
        <w:tc>
          <w:tcPr>
            <w:tcW w:w="725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1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4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80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5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25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14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870F7F" w:rsidRPr="00870F7F" w:rsidTr="00870F7F">
        <w:trPr>
          <w:trHeight w:val="275"/>
          <w:jc w:val="center"/>
        </w:trPr>
        <w:tc>
          <w:tcPr>
            <w:tcW w:w="3181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Химия  </w:t>
            </w:r>
          </w:p>
        </w:tc>
        <w:tc>
          <w:tcPr>
            <w:tcW w:w="580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26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  3</w:t>
            </w:r>
          </w:p>
        </w:tc>
        <w:tc>
          <w:tcPr>
            <w:tcW w:w="725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1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94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0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5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5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914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66.7</w:t>
            </w:r>
          </w:p>
        </w:tc>
        <w:tc>
          <w:tcPr>
            <w:tcW w:w="709" w:type="dxa"/>
          </w:tcPr>
          <w:p w:rsidR="00870F7F" w:rsidRPr="00870F7F" w:rsidRDefault="00870F7F" w:rsidP="00870F7F">
            <w:pPr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3.7</w:t>
            </w:r>
          </w:p>
        </w:tc>
      </w:tr>
    </w:tbl>
    <w:p w:rsidR="00896E8A" w:rsidRPr="000C30AC" w:rsidRDefault="00896E8A" w:rsidP="005A6F28">
      <w:pPr>
        <w:widowControl/>
        <w:suppressAutoHyphens w:val="0"/>
        <w:jc w:val="both"/>
        <w:rPr>
          <w:rFonts w:ascii="Times New Roman" w:eastAsia="Times New Roman" w:hAnsi="Times New Roman"/>
          <w:color w:val="FF0000"/>
          <w:kern w:val="0"/>
          <w:sz w:val="24"/>
        </w:rPr>
      </w:pPr>
    </w:p>
    <w:p w:rsidR="00896E8A" w:rsidRPr="00870F7F" w:rsidRDefault="00896E8A" w:rsidP="005A6F28">
      <w:pPr>
        <w:jc w:val="both"/>
        <w:rPr>
          <w:rFonts w:ascii="Times New Roman" w:hAnsi="Times New Roman"/>
          <w:sz w:val="24"/>
        </w:rPr>
      </w:pPr>
      <w:proofErr w:type="gramStart"/>
      <w:r w:rsidRPr="00870F7F">
        <w:rPr>
          <w:rFonts w:ascii="Times New Roman" w:hAnsi="Times New Roman"/>
          <w:sz w:val="24"/>
        </w:rPr>
        <w:t>На конец</w:t>
      </w:r>
      <w:proofErr w:type="gramEnd"/>
      <w:r w:rsidRPr="00870F7F">
        <w:rPr>
          <w:rFonts w:ascii="Times New Roman" w:hAnsi="Times New Roman"/>
          <w:sz w:val="24"/>
        </w:rPr>
        <w:t xml:space="preserve"> </w:t>
      </w:r>
      <w:r w:rsidR="00870F7F" w:rsidRPr="00870F7F">
        <w:rPr>
          <w:rFonts w:ascii="Times New Roman" w:hAnsi="Times New Roman"/>
          <w:sz w:val="24"/>
        </w:rPr>
        <w:t xml:space="preserve">3 </w:t>
      </w:r>
      <w:r w:rsidRPr="00870F7F">
        <w:rPr>
          <w:rFonts w:ascii="Times New Roman" w:hAnsi="Times New Roman"/>
          <w:sz w:val="24"/>
        </w:rPr>
        <w:t>четверти в 11</w:t>
      </w:r>
      <w:r w:rsidRPr="00870F7F">
        <w:rPr>
          <w:rFonts w:ascii="Times New Roman" w:hAnsi="Times New Roman"/>
          <w:sz w:val="24"/>
          <w:vertAlign w:val="superscript"/>
        </w:rPr>
        <w:t xml:space="preserve">ом </w:t>
      </w:r>
      <w:r w:rsidRPr="00870F7F">
        <w:rPr>
          <w:rFonts w:ascii="Times New Roman" w:hAnsi="Times New Roman"/>
          <w:sz w:val="24"/>
        </w:rPr>
        <w:t xml:space="preserve"> классе обучались 13 учащихся. </w:t>
      </w:r>
    </w:p>
    <w:p w:rsidR="00896E8A" w:rsidRPr="00870F7F" w:rsidRDefault="00896E8A" w:rsidP="005A6F28">
      <w:pPr>
        <w:jc w:val="both"/>
        <w:rPr>
          <w:rFonts w:ascii="Times New Roman" w:hAnsi="Times New Roman"/>
          <w:sz w:val="24"/>
        </w:rPr>
      </w:pPr>
      <w:r w:rsidRPr="00870F7F">
        <w:rPr>
          <w:rFonts w:ascii="Times New Roman" w:hAnsi="Times New Roman"/>
          <w:sz w:val="24"/>
        </w:rPr>
        <w:t>Учащимися были выбраны следующие предметы:</w:t>
      </w:r>
    </w:p>
    <w:tbl>
      <w:tblPr>
        <w:tblW w:w="9974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3534"/>
        <w:gridCol w:w="2175"/>
        <w:gridCol w:w="2070"/>
        <w:gridCol w:w="2195"/>
      </w:tblGrid>
      <w:tr w:rsidR="001C307C" w:rsidRPr="00870F7F" w:rsidTr="001C307C">
        <w:trPr>
          <w:trHeight w:val="219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870F7F">
              <w:rPr>
                <w:rFonts w:ascii="Times New Roman" w:hAnsi="Times New Roman"/>
                <w:bCs/>
                <w:sz w:val="24"/>
              </w:rPr>
              <w:t>Формы итоговой аттестации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870F7F">
              <w:rPr>
                <w:rFonts w:ascii="Times New Roman" w:hAnsi="Times New Roman"/>
                <w:bCs/>
                <w:sz w:val="24"/>
              </w:rPr>
              <w:t>2017- 2018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870F7F">
              <w:rPr>
                <w:rFonts w:ascii="Times New Roman" w:hAnsi="Times New Roman"/>
                <w:bCs/>
                <w:sz w:val="24"/>
              </w:rPr>
              <w:t>2018- 2019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870F7F">
              <w:rPr>
                <w:rFonts w:ascii="Times New Roman" w:hAnsi="Times New Roman"/>
                <w:bCs/>
                <w:sz w:val="24"/>
              </w:rPr>
              <w:t>2019- 2020</w:t>
            </w:r>
          </w:p>
        </w:tc>
      </w:tr>
      <w:tr w:rsidR="001C307C" w:rsidRPr="00870F7F" w:rsidTr="001C307C">
        <w:trPr>
          <w:trHeight w:val="219"/>
        </w:trPr>
        <w:tc>
          <w:tcPr>
            <w:tcW w:w="9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                                                              Количество выпускников, допущенных к итоговой аттестации</w:t>
            </w:r>
          </w:p>
        </w:tc>
      </w:tr>
      <w:tr w:rsidR="001C307C" w:rsidRPr="00870F7F" w:rsidTr="001C307C">
        <w:trPr>
          <w:trHeight w:val="16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870F7F">
              <w:rPr>
                <w:rFonts w:ascii="Times New Roman" w:hAnsi="Times New Roman"/>
                <w:b/>
                <w:sz w:val="24"/>
              </w:rPr>
              <w:t>ЕГЭ: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C307C" w:rsidRPr="00870F7F" w:rsidTr="001C307C">
        <w:trPr>
          <w:trHeight w:val="16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15-15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18-18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1C307C" w:rsidRPr="00870F7F" w:rsidTr="001C307C">
        <w:trPr>
          <w:trHeight w:val="16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Математика (базовая)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15-15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18-18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6</w:t>
            </w:r>
          </w:p>
        </w:tc>
      </w:tr>
      <w:tr w:rsidR="001C307C" w:rsidRPr="00870F7F" w:rsidTr="001C307C">
        <w:trPr>
          <w:trHeight w:val="16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Математика (профильная)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3-3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4-4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7</w:t>
            </w:r>
          </w:p>
        </w:tc>
      </w:tr>
      <w:tr w:rsidR="001C307C" w:rsidRPr="00870F7F" w:rsidTr="001C307C">
        <w:trPr>
          <w:trHeight w:val="16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Биология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5-5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6-6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5</w:t>
            </w:r>
          </w:p>
        </w:tc>
      </w:tr>
      <w:tr w:rsidR="001C307C" w:rsidRPr="00870F7F" w:rsidTr="001C307C">
        <w:trPr>
          <w:trHeight w:val="16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lastRenderedPageBreak/>
              <w:t xml:space="preserve">Обществознание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10-10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7-7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6</w:t>
            </w:r>
          </w:p>
        </w:tc>
      </w:tr>
      <w:tr w:rsidR="001C307C" w:rsidRPr="00870F7F" w:rsidTr="001C307C">
        <w:trPr>
          <w:trHeight w:val="16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Химия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2-2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5-5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5</w:t>
            </w:r>
          </w:p>
        </w:tc>
      </w:tr>
      <w:tr w:rsidR="001C307C" w:rsidRPr="00870F7F" w:rsidTr="001C307C">
        <w:trPr>
          <w:trHeight w:val="16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5-5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4-4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</w:t>
            </w:r>
          </w:p>
        </w:tc>
      </w:tr>
      <w:tr w:rsidR="001C307C" w:rsidRPr="00870F7F" w:rsidTr="001C307C">
        <w:trPr>
          <w:trHeight w:val="16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1-1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3-3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C352DB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C307C" w:rsidRPr="00870F7F" w:rsidTr="001C307C">
        <w:trPr>
          <w:trHeight w:val="16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2-2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C307C" w:rsidRPr="00870F7F" w:rsidTr="001C307C">
        <w:trPr>
          <w:trHeight w:val="16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География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   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C307C" w:rsidRPr="00870F7F" w:rsidTr="001C307C">
        <w:trPr>
          <w:trHeight w:val="166"/>
        </w:trPr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 xml:space="preserve">Английский язык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1-1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07C" w:rsidRPr="00870F7F" w:rsidRDefault="001C307C" w:rsidP="005A6F28">
            <w:pPr>
              <w:widowControl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870F7F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896E8A" w:rsidRPr="000C30AC" w:rsidRDefault="00896E8A" w:rsidP="005A6F28">
      <w:pPr>
        <w:widowControl/>
        <w:suppressAutoHyphens w:val="0"/>
        <w:jc w:val="both"/>
        <w:rPr>
          <w:rFonts w:ascii="Times New Roman" w:eastAsia="Times New Roman" w:hAnsi="Times New Roman"/>
          <w:b/>
          <w:color w:val="FF0000"/>
          <w:kern w:val="0"/>
          <w:sz w:val="24"/>
        </w:rPr>
      </w:pPr>
    </w:p>
    <w:tbl>
      <w:tblPr>
        <w:tblStyle w:val="ab"/>
        <w:tblpPr w:leftFromText="180" w:rightFromText="180" w:vertAnchor="text" w:horzAnchor="margin" w:tblpXSpec="center" w:tblpY="105"/>
        <w:tblOverlap w:val="never"/>
        <w:tblW w:w="9190" w:type="dxa"/>
        <w:tblLayout w:type="fixed"/>
        <w:tblLook w:val="04A0"/>
      </w:tblPr>
      <w:tblGrid>
        <w:gridCol w:w="567"/>
        <w:gridCol w:w="992"/>
        <w:gridCol w:w="710"/>
        <w:gridCol w:w="710"/>
        <w:gridCol w:w="567"/>
        <w:gridCol w:w="567"/>
        <w:gridCol w:w="567"/>
        <w:gridCol w:w="390"/>
        <w:gridCol w:w="701"/>
        <w:gridCol w:w="858"/>
        <w:gridCol w:w="709"/>
        <w:gridCol w:w="1852"/>
      </w:tblGrid>
      <w:tr w:rsidR="001C307C" w:rsidRPr="00C352DB" w:rsidTr="00D91D82">
        <w:trPr>
          <w:trHeight w:val="45"/>
        </w:trPr>
        <w:tc>
          <w:tcPr>
            <w:tcW w:w="567" w:type="dxa"/>
            <w:vMerge w:val="restart"/>
          </w:tcPr>
          <w:p w:rsidR="001C307C" w:rsidRPr="00C352DB" w:rsidRDefault="001C307C" w:rsidP="005A6F28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1C307C" w:rsidRPr="00D91D82" w:rsidRDefault="001C307C" w:rsidP="005A6F28">
            <w:pPr>
              <w:rPr>
                <w:rFonts w:ascii="Times New Roman" w:hAnsi="Times New Roman"/>
                <w:sz w:val="22"/>
              </w:rPr>
            </w:pPr>
            <w:r w:rsidRPr="00D91D82">
              <w:rPr>
                <w:rFonts w:ascii="Times New Roman" w:hAnsi="Times New Roman"/>
                <w:sz w:val="22"/>
              </w:rPr>
              <w:t>Пред</w:t>
            </w:r>
          </w:p>
          <w:p w:rsidR="001C307C" w:rsidRPr="00D91D82" w:rsidRDefault="001C307C" w:rsidP="005A6F28">
            <w:pPr>
              <w:rPr>
                <w:rFonts w:ascii="Times New Roman" w:hAnsi="Times New Roman"/>
                <w:sz w:val="22"/>
              </w:rPr>
            </w:pPr>
            <w:r w:rsidRPr="00D91D82">
              <w:rPr>
                <w:rFonts w:ascii="Times New Roman" w:hAnsi="Times New Roman"/>
                <w:sz w:val="22"/>
              </w:rPr>
              <w:t xml:space="preserve">мет </w:t>
            </w:r>
          </w:p>
        </w:tc>
        <w:tc>
          <w:tcPr>
            <w:tcW w:w="710" w:type="dxa"/>
            <w:vMerge w:val="restart"/>
          </w:tcPr>
          <w:p w:rsidR="001C307C" w:rsidRPr="00D91D82" w:rsidRDefault="001C307C" w:rsidP="005A6F28">
            <w:pPr>
              <w:rPr>
                <w:rFonts w:ascii="Times New Roman" w:hAnsi="Times New Roman"/>
                <w:sz w:val="22"/>
              </w:rPr>
            </w:pPr>
            <w:r w:rsidRPr="00D91D82">
              <w:rPr>
                <w:rFonts w:ascii="Times New Roman" w:hAnsi="Times New Roman"/>
                <w:sz w:val="22"/>
              </w:rPr>
              <w:t xml:space="preserve">Кол-во учащихся </w:t>
            </w:r>
          </w:p>
        </w:tc>
        <w:tc>
          <w:tcPr>
            <w:tcW w:w="710" w:type="dxa"/>
            <w:vMerge w:val="restart"/>
          </w:tcPr>
          <w:p w:rsidR="001C307C" w:rsidRPr="00D91D82" w:rsidRDefault="001C307C" w:rsidP="005A6F28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D91D82">
              <w:rPr>
                <w:rFonts w:ascii="Times New Roman" w:hAnsi="Times New Roman"/>
                <w:sz w:val="22"/>
              </w:rPr>
              <w:t>Писа</w:t>
            </w:r>
            <w:proofErr w:type="spellEnd"/>
          </w:p>
          <w:p w:rsidR="001C307C" w:rsidRPr="00D91D82" w:rsidRDefault="001C307C" w:rsidP="005A6F28">
            <w:pPr>
              <w:rPr>
                <w:rFonts w:ascii="Times New Roman" w:hAnsi="Times New Roman"/>
                <w:sz w:val="22"/>
              </w:rPr>
            </w:pPr>
            <w:r w:rsidRPr="00D91D82">
              <w:rPr>
                <w:rFonts w:ascii="Times New Roman" w:hAnsi="Times New Roman"/>
                <w:sz w:val="22"/>
              </w:rPr>
              <w:t xml:space="preserve">ли </w:t>
            </w:r>
            <w:proofErr w:type="spellStart"/>
            <w:r w:rsidRPr="00D91D82">
              <w:rPr>
                <w:rFonts w:ascii="Times New Roman" w:hAnsi="Times New Roman"/>
                <w:sz w:val="22"/>
              </w:rPr>
              <w:t>рабо</w:t>
            </w:r>
            <w:proofErr w:type="spellEnd"/>
          </w:p>
          <w:p w:rsidR="001C307C" w:rsidRPr="00D91D82" w:rsidRDefault="001C307C" w:rsidP="005A6F28">
            <w:pPr>
              <w:rPr>
                <w:rFonts w:ascii="Times New Roman" w:hAnsi="Times New Roman"/>
                <w:sz w:val="22"/>
              </w:rPr>
            </w:pPr>
            <w:r w:rsidRPr="00D91D82">
              <w:rPr>
                <w:rFonts w:ascii="Times New Roman" w:hAnsi="Times New Roman"/>
                <w:sz w:val="22"/>
              </w:rPr>
              <w:t>ту</w:t>
            </w:r>
          </w:p>
        </w:tc>
        <w:tc>
          <w:tcPr>
            <w:tcW w:w="2091" w:type="dxa"/>
            <w:gridSpan w:val="4"/>
          </w:tcPr>
          <w:p w:rsidR="001C307C" w:rsidRPr="00D91D82" w:rsidRDefault="001C307C" w:rsidP="005A6F28">
            <w:pPr>
              <w:rPr>
                <w:rFonts w:ascii="Times New Roman" w:hAnsi="Times New Roman"/>
                <w:sz w:val="22"/>
              </w:rPr>
            </w:pPr>
            <w:r w:rsidRPr="00D91D82">
              <w:rPr>
                <w:rFonts w:ascii="Times New Roman" w:hAnsi="Times New Roman"/>
                <w:sz w:val="22"/>
              </w:rPr>
              <w:t xml:space="preserve">Оценки </w:t>
            </w:r>
          </w:p>
        </w:tc>
        <w:tc>
          <w:tcPr>
            <w:tcW w:w="701" w:type="dxa"/>
            <w:vMerge w:val="restart"/>
          </w:tcPr>
          <w:p w:rsidR="001C307C" w:rsidRPr="00D91D82" w:rsidRDefault="001C307C" w:rsidP="005A6F28">
            <w:pPr>
              <w:rPr>
                <w:rFonts w:ascii="Times New Roman" w:hAnsi="Times New Roman"/>
                <w:sz w:val="22"/>
              </w:rPr>
            </w:pPr>
            <w:r w:rsidRPr="00D91D82">
              <w:rPr>
                <w:rFonts w:ascii="Times New Roman" w:hAnsi="Times New Roman"/>
                <w:sz w:val="22"/>
              </w:rPr>
              <w:t xml:space="preserve">%  </w:t>
            </w:r>
          </w:p>
          <w:p w:rsidR="001C307C" w:rsidRPr="00D91D82" w:rsidRDefault="001C307C" w:rsidP="005A6F28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D91D82">
              <w:rPr>
                <w:rFonts w:ascii="Times New Roman" w:hAnsi="Times New Roman"/>
                <w:sz w:val="22"/>
              </w:rPr>
              <w:t>усп-ти</w:t>
            </w:r>
            <w:proofErr w:type="spellEnd"/>
          </w:p>
        </w:tc>
        <w:tc>
          <w:tcPr>
            <w:tcW w:w="858" w:type="dxa"/>
            <w:vMerge w:val="restart"/>
          </w:tcPr>
          <w:p w:rsidR="001C307C" w:rsidRPr="00D91D82" w:rsidRDefault="00D91D82" w:rsidP="005A6F28">
            <w:pPr>
              <w:rPr>
                <w:rFonts w:ascii="Times New Roman" w:hAnsi="Times New Roman"/>
                <w:sz w:val="22"/>
              </w:rPr>
            </w:pPr>
            <w:r w:rsidRPr="00D91D82">
              <w:rPr>
                <w:rFonts w:ascii="Times New Roman" w:hAnsi="Times New Roman"/>
                <w:sz w:val="22"/>
              </w:rPr>
              <w:t xml:space="preserve">    </w:t>
            </w:r>
            <w:r w:rsidR="001C307C" w:rsidRPr="00D91D82">
              <w:rPr>
                <w:rFonts w:ascii="Times New Roman" w:hAnsi="Times New Roman"/>
                <w:sz w:val="22"/>
              </w:rPr>
              <w:t>% качества знаний</w:t>
            </w:r>
          </w:p>
        </w:tc>
        <w:tc>
          <w:tcPr>
            <w:tcW w:w="709" w:type="dxa"/>
            <w:vMerge w:val="restart"/>
          </w:tcPr>
          <w:p w:rsidR="001C307C" w:rsidRPr="00D91D82" w:rsidRDefault="001C307C" w:rsidP="005A6F28">
            <w:pPr>
              <w:rPr>
                <w:rFonts w:ascii="Times New Roman" w:hAnsi="Times New Roman"/>
                <w:sz w:val="22"/>
              </w:rPr>
            </w:pPr>
            <w:r w:rsidRPr="00D91D82">
              <w:rPr>
                <w:rFonts w:ascii="Times New Roman" w:hAnsi="Times New Roman"/>
                <w:sz w:val="22"/>
              </w:rPr>
              <w:t xml:space="preserve">Средний балл </w:t>
            </w:r>
          </w:p>
        </w:tc>
        <w:tc>
          <w:tcPr>
            <w:tcW w:w="1852" w:type="dxa"/>
            <w:vMerge w:val="restart"/>
          </w:tcPr>
          <w:p w:rsidR="001C307C" w:rsidRPr="00D91D82" w:rsidRDefault="001C307C" w:rsidP="005A6F28">
            <w:pPr>
              <w:rPr>
                <w:rFonts w:ascii="Times New Roman" w:hAnsi="Times New Roman"/>
                <w:sz w:val="22"/>
              </w:rPr>
            </w:pPr>
            <w:r w:rsidRPr="00D91D82">
              <w:rPr>
                <w:rFonts w:ascii="Times New Roman" w:hAnsi="Times New Roman"/>
                <w:sz w:val="22"/>
              </w:rPr>
              <w:t>Ф.И.О. учителя</w:t>
            </w:r>
          </w:p>
        </w:tc>
      </w:tr>
      <w:tr w:rsidR="001C307C" w:rsidRPr="00C352DB" w:rsidTr="00D91D82">
        <w:trPr>
          <w:trHeight w:val="37"/>
        </w:trPr>
        <w:tc>
          <w:tcPr>
            <w:tcW w:w="567" w:type="dxa"/>
            <w:vMerge/>
          </w:tcPr>
          <w:p w:rsidR="001C307C" w:rsidRPr="00C352DB" w:rsidRDefault="001C307C" w:rsidP="005A6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1C307C" w:rsidRPr="00C352DB" w:rsidRDefault="001C307C" w:rsidP="005A6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0" w:type="dxa"/>
            <w:vMerge/>
          </w:tcPr>
          <w:p w:rsidR="001C307C" w:rsidRPr="00C352DB" w:rsidRDefault="001C307C" w:rsidP="005A6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0" w:type="dxa"/>
            <w:vMerge/>
          </w:tcPr>
          <w:p w:rsidR="001C307C" w:rsidRPr="00C352DB" w:rsidRDefault="001C307C" w:rsidP="005A6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1C307C" w:rsidRPr="00C352DB" w:rsidRDefault="001C307C" w:rsidP="005A6F28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567" w:type="dxa"/>
          </w:tcPr>
          <w:p w:rsidR="001C307C" w:rsidRPr="00C352DB" w:rsidRDefault="001C307C" w:rsidP="005A6F28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«4»</w:t>
            </w:r>
          </w:p>
        </w:tc>
        <w:tc>
          <w:tcPr>
            <w:tcW w:w="567" w:type="dxa"/>
          </w:tcPr>
          <w:p w:rsidR="001C307C" w:rsidRPr="00C352DB" w:rsidRDefault="001C307C" w:rsidP="005A6F28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«3»</w:t>
            </w:r>
          </w:p>
        </w:tc>
        <w:tc>
          <w:tcPr>
            <w:tcW w:w="390" w:type="dxa"/>
          </w:tcPr>
          <w:p w:rsidR="001C307C" w:rsidRPr="00C352DB" w:rsidRDefault="001C307C" w:rsidP="005A6F28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701" w:type="dxa"/>
            <w:vMerge/>
          </w:tcPr>
          <w:p w:rsidR="001C307C" w:rsidRPr="00C352DB" w:rsidRDefault="001C307C" w:rsidP="005A6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8" w:type="dxa"/>
            <w:vMerge/>
          </w:tcPr>
          <w:p w:rsidR="001C307C" w:rsidRPr="00C352DB" w:rsidRDefault="001C307C" w:rsidP="005A6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1C307C" w:rsidRPr="00C352DB" w:rsidRDefault="001C307C" w:rsidP="005A6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vMerge/>
          </w:tcPr>
          <w:p w:rsidR="001C307C" w:rsidRPr="00C352DB" w:rsidRDefault="001C307C" w:rsidP="005A6F28">
            <w:pPr>
              <w:rPr>
                <w:rFonts w:ascii="Times New Roman" w:hAnsi="Times New Roman"/>
                <w:sz w:val="24"/>
              </w:rPr>
            </w:pPr>
          </w:p>
        </w:tc>
      </w:tr>
      <w:tr w:rsidR="00C352DB" w:rsidRPr="00C352DB" w:rsidTr="00D91D82">
        <w:trPr>
          <w:trHeight w:val="113"/>
        </w:trPr>
        <w:tc>
          <w:tcPr>
            <w:tcW w:w="567" w:type="dxa"/>
          </w:tcPr>
          <w:p w:rsidR="00C352DB" w:rsidRPr="00C352DB" w:rsidRDefault="00C352DB" w:rsidP="00C352DB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C352DB" w:rsidRPr="00C352DB" w:rsidRDefault="00C352DB" w:rsidP="00C352DB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710" w:type="dxa"/>
          </w:tcPr>
          <w:p w:rsidR="00C352DB" w:rsidRPr="00C352DB" w:rsidRDefault="00C352DB" w:rsidP="00C352DB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10" w:type="dxa"/>
          </w:tcPr>
          <w:p w:rsidR="00C352DB" w:rsidRPr="00C352DB" w:rsidRDefault="00C352DB" w:rsidP="00C352DB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C352DB" w:rsidRPr="00C352DB" w:rsidRDefault="00C352DB" w:rsidP="00C352DB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C352DB" w:rsidRPr="00C352DB" w:rsidRDefault="00C352DB" w:rsidP="00C352DB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C352DB" w:rsidRPr="00C352DB" w:rsidRDefault="00C352DB" w:rsidP="00C352DB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0" w:type="dxa"/>
          </w:tcPr>
          <w:p w:rsidR="00C352DB" w:rsidRPr="00C352DB" w:rsidRDefault="00C352DB" w:rsidP="00C352DB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1" w:type="dxa"/>
          </w:tcPr>
          <w:p w:rsidR="00C352DB" w:rsidRPr="00C352DB" w:rsidRDefault="00C352DB" w:rsidP="00C352DB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84,6</w:t>
            </w:r>
          </w:p>
        </w:tc>
        <w:tc>
          <w:tcPr>
            <w:tcW w:w="858" w:type="dxa"/>
          </w:tcPr>
          <w:p w:rsidR="00C352DB" w:rsidRPr="00C352DB" w:rsidRDefault="00C352DB" w:rsidP="00C352DB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53,2</w:t>
            </w:r>
          </w:p>
        </w:tc>
        <w:tc>
          <w:tcPr>
            <w:tcW w:w="709" w:type="dxa"/>
          </w:tcPr>
          <w:p w:rsidR="00C352DB" w:rsidRPr="00C352DB" w:rsidRDefault="00C352DB" w:rsidP="00C352DB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w="1852" w:type="dxa"/>
          </w:tcPr>
          <w:p w:rsidR="00C352DB" w:rsidRPr="00C352DB" w:rsidRDefault="00C352DB" w:rsidP="00C352DB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Алиева П.Р.</w:t>
            </w:r>
          </w:p>
        </w:tc>
      </w:tr>
      <w:tr w:rsidR="00C352DB" w:rsidRPr="00C352DB" w:rsidTr="00D91D82">
        <w:trPr>
          <w:trHeight w:val="113"/>
        </w:trPr>
        <w:tc>
          <w:tcPr>
            <w:tcW w:w="567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352DB">
              <w:rPr>
                <w:rFonts w:ascii="Times New Roman" w:hAnsi="Times New Roman"/>
                <w:sz w:val="24"/>
              </w:rPr>
              <w:t>Матем</w:t>
            </w:r>
            <w:proofErr w:type="spellEnd"/>
            <w:r w:rsidRPr="00C352D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0" w:type="dxa"/>
          </w:tcPr>
          <w:p w:rsidR="00C352DB" w:rsidRPr="00C352DB" w:rsidRDefault="00C352DB" w:rsidP="005A6F28">
            <w:pPr>
              <w:tabs>
                <w:tab w:val="left" w:pos="1680"/>
              </w:tabs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10" w:type="dxa"/>
          </w:tcPr>
          <w:p w:rsidR="00C352DB" w:rsidRPr="00C352DB" w:rsidRDefault="00C352DB" w:rsidP="005A6F28">
            <w:pPr>
              <w:tabs>
                <w:tab w:val="left" w:pos="1680"/>
              </w:tabs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67" w:type="dxa"/>
          </w:tcPr>
          <w:p w:rsidR="00C352DB" w:rsidRPr="00C352DB" w:rsidRDefault="00C352DB" w:rsidP="00062143">
            <w:pPr>
              <w:tabs>
                <w:tab w:val="left" w:pos="1680"/>
              </w:tabs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C352DB" w:rsidRPr="00C352DB" w:rsidRDefault="00C352DB" w:rsidP="00062143">
            <w:pPr>
              <w:tabs>
                <w:tab w:val="left" w:pos="1680"/>
              </w:tabs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C352DB" w:rsidRPr="00C352DB" w:rsidRDefault="00C352DB" w:rsidP="00062143">
            <w:pPr>
              <w:tabs>
                <w:tab w:val="left" w:pos="1680"/>
              </w:tabs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0" w:type="dxa"/>
          </w:tcPr>
          <w:p w:rsidR="00C352DB" w:rsidRPr="00C352DB" w:rsidRDefault="00C352DB" w:rsidP="00062143">
            <w:pPr>
              <w:tabs>
                <w:tab w:val="left" w:pos="1680"/>
              </w:tabs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1" w:type="dxa"/>
          </w:tcPr>
          <w:p w:rsidR="00C352DB" w:rsidRPr="00C352DB" w:rsidRDefault="00C352DB" w:rsidP="00062143">
            <w:pPr>
              <w:tabs>
                <w:tab w:val="left" w:pos="1680"/>
              </w:tabs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84.6</w:t>
            </w:r>
          </w:p>
        </w:tc>
        <w:tc>
          <w:tcPr>
            <w:tcW w:w="858" w:type="dxa"/>
          </w:tcPr>
          <w:p w:rsidR="00C352DB" w:rsidRPr="00C352DB" w:rsidRDefault="00C352DB" w:rsidP="00062143">
            <w:pPr>
              <w:tabs>
                <w:tab w:val="left" w:pos="1680"/>
              </w:tabs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61.5</w:t>
            </w:r>
          </w:p>
        </w:tc>
        <w:tc>
          <w:tcPr>
            <w:tcW w:w="709" w:type="dxa"/>
          </w:tcPr>
          <w:p w:rsidR="00C352DB" w:rsidRPr="00C352DB" w:rsidRDefault="00C352DB" w:rsidP="00062143">
            <w:pPr>
              <w:tabs>
                <w:tab w:val="left" w:pos="1680"/>
              </w:tabs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852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352DB">
              <w:rPr>
                <w:rFonts w:ascii="Times New Roman" w:hAnsi="Times New Roman"/>
                <w:sz w:val="24"/>
              </w:rPr>
              <w:t>Абакарова</w:t>
            </w:r>
            <w:proofErr w:type="spellEnd"/>
            <w:r w:rsidRPr="00C352DB">
              <w:rPr>
                <w:rFonts w:ascii="Times New Roman" w:hAnsi="Times New Roman"/>
                <w:sz w:val="24"/>
              </w:rPr>
              <w:t xml:space="preserve"> Р.А.</w:t>
            </w:r>
          </w:p>
        </w:tc>
      </w:tr>
      <w:tr w:rsidR="00C352DB" w:rsidRPr="00C352DB" w:rsidTr="00D91D82">
        <w:trPr>
          <w:trHeight w:val="113"/>
        </w:trPr>
        <w:tc>
          <w:tcPr>
            <w:tcW w:w="567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710" w:type="dxa"/>
          </w:tcPr>
          <w:p w:rsidR="00C352DB" w:rsidRPr="00C352DB" w:rsidRDefault="00C352DB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</w:tcPr>
          <w:p w:rsidR="00C352DB" w:rsidRPr="00C352DB" w:rsidRDefault="00C352DB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90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1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8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52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352DB">
              <w:rPr>
                <w:rFonts w:ascii="Times New Roman" w:hAnsi="Times New Roman"/>
                <w:sz w:val="24"/>
              </w:rPr>
              <w:t>Магадова</w:t>
            </w:r>
            <w:proofErr w:type="spellEnd"/>
            <w:r w:rsidRPr="00C352DB">
              <w:rPr>
                <w:rFonts w:ascii="Times New Roman" w:hAnsi="Times New Roman"/>
                <w:sz w:val="24"/>
              </w:rPr>
              <w:t xml:space="preserve"> М.Г.</w:t>
            </w:r>
          </w:p>
        </w:tc>
      </w:tr>
      <w:tr w:rsidR="00C352DB" w:rsidRPr="00C352DB" w:rsidTr="00D91D82">
        <w:trPr>
          <w:trHeight w:val="113"/>
        </w:trPr>
        <w:tc>
          <w:tcPr>
            <w:tcW w:w="567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710" w:type="dxa"/>
          </w:tcPr>
          <w:p w:rsidR="00C352DB" w:rsidRPr="00C352DB" w:rsidRDefault="00C352DB" w:rsidP="005A6F28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C352DB">
              <w:rPr>
                <w:rFonts w:ascii="Times New Roman" w:eastAsia="Calibri" w:hAnsi="Times New Roman"/>
                <w:sz w:val="24"/>
              </w:rPr>
              <w:t>3</w:t>
            </w:r>
          </w:p>
        </w:tc>
        <w:tc>
          <w:tcPr>
            <w:tcW w:w="710" w:type="dxa"/>
          </w:tcPr>
          <w:p w:rsidR="00C352DB" w:rsidRPr="00C352DB" w:rsidRDefault="00C352DB" w:rsidP="005A6F28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C352DB">
              <w:rPr>
                <w:rFonts w:ascii="Times New Roman" w:eastAsia="Calibri" w:hAnsi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C352DB" w:rsidRPr="00C352DB" w:rsidRDefault="00C352DB" w:rsidP="005A6F28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C352DB">
              <w:rPr>
                <w:rFonts w:ascii="Times New Roman" w:eastAsia="Calibri" w:hAnsi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C352DB" w:rsidRPr="00C352DB" w:rsidRDefault="00C352DB" w:rsidP="005A6F28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C352DB">
              <w:rPr>
                <w:rFonts w:ascii="Times New Roman" w:eastAsia="Calibri" w:hAnsi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0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1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58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852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352DB">
              <w:rPr>
                <w:rFonts w:ascii="Times New Roman" w:hAnsi="Times New Roman"/>
                <w:sz w:val="24"/>
              </w:rPr>
              <w:t>Адильгереева</w:t>
            </w:r>
            <w:proofErr w:type="spellEnd"/>
            <w:r w:rsidRPr="00C352DB">
              <w:rPr>
                <w:rFonts w:ascii="Times New Roman" w:hAnsi="Times New Roman"/>
                <w:sz w:val="24"/>
              </w:rPr>
              <w:t xml:space="preserve"> Х.М.</w:t>
            </w:r>
          </w:p>
        </w:tc>
      </w:tr>
      <w:tr w:rsidR="00C352DB" w:rsidRPr="00C352DB" w:rsidTr="00D91D82">
        <w:trPr>
          <w:trHeight w:val="113"/>
        </w:trPr>
        <w:tc>
          <w:tcPr>
            <w:tcW w:w="567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C352DB" w:rsidRPr="00C352DB" w:rsidRDefault="00C352DB" w:rsidP="005A6F2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352DB">
              <w:rPr>
                <w:rFonts w:ascii="Times New Roman" w:hAnsi="Times New Roman"/>
                <w:sz w:val="24"/>
              </w:rPr>
              <w:t>Информ</w:t>
            </w:r>
            <w:proofErr w:type="spellEnd"/>
            <w:r w:rsidRPr="00C352D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10" w:type="dxa"/>
          </w:tcPr>
          <w:p w:rsidR="00C352DB" w:rsidRPr="00C352DB" w:rsidRDefault="00C352DB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</w:tcPr>
          <w:p w:rsidR="00C352DB" w:rsidRPr="00C352DB" w:rsidRDefault="00C352DB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C352DB" w:rsidRPr="00C352DB" w:rsidRDefault="00C352DB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C352DB" w:rsidRPr="00C352DB" w:rsidRDefault="00C352DB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C352DB" w:rsidRPr="00C352DB" w:rsidRDefault="00C352DB" w:rsidP="00062143">
            <w:pPr>
              <w:rPr>
                <w:rFonts w:ascii="Times New Roman" w:eastAsia="Times New Roman" w:hAnsi="Times New Roman"/>
                <w:sz w:val="24"/>
              </w:rPr>
            </w:pPr>
            <w:r w:rsidRPr="00C352DB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90" w:type="dxa"/>
          </w:tcPr>
          <w:p w:rsidR="00C352DB" w:rsidRPr="00C352DB" w:rsidRDefault="00C352DB" w:rsidP="00062143">
            <w:pPr>
              <w:rPr>
                <w:rFonts w:ascii="Times New Roman" w:eastAsia="Times New Roman" w:hAnsi="Times New Roman"/>
                <w:sz w:val="24"/>
              </w:rPr>
            </w:pPr>
            <w:r w:rsidRPr="00C352DB"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01" w:type="dxa"/>
          </w:tcPr>
          <w:p w:rsidR="00C352DB" w:rsidRPr="00C352DB" w:rsidRDefault="00C352DB" w:rsidP="00C352DB">
            <w:pPr>
              <w:rPr>
                <w:rFonts w:ascii="Times New Roman" w:eastAsia="Times New Roman" w:hAnsi="Times New Roman"/>
                <w:sz w:val="24"/>
              </w:rPr>
            </w:pPr>
            <w:r w:rsidRPr="00C352DB"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858" w:type="dxa"/>
          </w:tcPr>
          <w:p w:rsidR="00C352DB" w:rsidRPr="00C352DB" w:rsidRDefault="00C352DB" w:rsidP="00062143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352DB" w:rsidRPr="00C352DB" w:rsidRDefault="00C352DB" w:rsidP="00062143">
            <w:pPr>
              <w:rPr>
                <w:rFonts w:ascii="Times New Roman" w:eastAsia="Times New Roman" w:hAnsi="Times New Roman"/>
                <w:sz w:val="24"/>
              </w:rPr>
            </w:pPr>
            <w:r w:rsidRPr="00C352DB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852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Махтаева З.О.</w:t>
            </w:r>
          </w:p>
        </w:tc>
      </w:tr>
      <w:tr w:rsidR="00C352DB" w:rsidRPr="00C352DB" w:rsidTr="00D91D82">
        <w:trPr>
          <w:trHeight w:val="113"/>
        </w:trPr>
        <w:tc>
          <w:tcPr>
            <w:tcW w:w="567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C352DB" w:rsidRPr="00C352DB" w:rsidRDefault="00C352DB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 xml:space="preserve">История </w:t>
            </w:r>
          </w:p>
        </w:tc>
        <w:tc>
          <w:tcPr>
            <w:tcW w:w="710" w:type="dxa"/>
          </w:tcPr>
          <w:p w:rsidR="00C352DB" w:rsidRPr="00C352DB" w:rsidRDefault="00C352DB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</w:tcPr>
          <w:p w:rsidR="00C352DB" w:rsidRPr="00C352DB" w:rsidRDefault="00C352DB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C352DB" w:rsidRPr="00C352DB" w:rsidRDefault="00C352DB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C352DB" w:rsidRPr="00C352DB" w:rsidRDefault="00C352DB" w:rsidP="005A6F2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0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1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8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52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352DB">
              <w:rPr>
                <w:rFonts w:ascii="Times New Roman" w:hAnsi="Times New Roman"/>
                <w:sz w:val="24"/>
              </w:rPr>
              <w:t>Шарипов</w:t>
            </w:r>
            <w:proofErr w:type="spellEnd"/>
            <w:r w:rsidRPr="00C352DB">
              <w:rPr>
                <w:rFonts w:ascii="Times New Roman" w:hAnsi="Times New Roman"/>
                <w:sz w:val="24"/>
              </w:rPr>
              <w:t xml:space="preserve"> А.Р.</w:t>
            </w:r>
          </w:p>
        </w:tc>
      </w:tr>
      <w:tr w:rsidR="00C352DB" w:rsidRPr="00C352DB" w:rsidTr="00D91D82">
        <w:trPr>
          <w:trHeight w:val="51"/>
        </w:trPr>
        <w:tc>
          <w:tcPr>
            <w:tcW w:w="567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C352DB" w:rsidRPr="00C352DB" w:rsidRDefault="00C352DB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общество</w:t>
            </w:r>
          </w:p>
        </w:tc>
        <w:tc>
          <w:tcPr>
            <w:tcW w:w="710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</w:tcPr>
          <w:p w:rsidR="00C352DB" w:rsidRPr="00C352DB" w:rsidRDefault="00C352DB" w:rsidP="00062143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C352DB" w:rsidRPr="00C352DB" w:rsidRDefault="00C352DB" w:rsidP="00062143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C352DB" w:rsidRPr="00C352DB" w:rsidRDefault="00C352DB" w:rsidP="00062143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C352DB" w:rsidRPr="00C352DB" w:rsidRDefault="00C352DB" w:rsidP="00062143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0" w:type="dxa"/>
          </w:tcPr>
          <w:p w:rsidR="00C352DB" w:rsidRPr="00C352DB" w:rsidRDefault="00C352DB" w:rsidP="00062143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1" w:type="dxa"/>
          </w:tcPr>
          <w:p w:rsidR="00C352DB" w:rsidRPr="00C352DB" w:rsidRDefault="00C352DB" w:rsidP="00062143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58" w:type="dxa"/>
          </w:tcPr>
          <w:p w:rsidR="00C352DB" w:rsidRPr="00C352DB" w:rsidRDefault="00C352DB" w:rsidP="00062143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33.3</w:t>
            </w:r>
          </w:p>
        </w:tc>
        <w:tc>
          <w:tcPr>
            <w:tcW w:w="709" w:type="dxa"/>
          </w:tcPr>
          <w:p w:rsidR="00C352DB" w:rsidRPr="00C352DB" w:rsidRDefault="00C352DB" w:rsidP="00062143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852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352DB">
              <w:rPr>
                <w:rFonts w:ascii="Times New Roman" w:hAnsi="Times New Roman"/>
                <w:sz w:val="24"/>
              </w:rPr>
              <w:t>Шарипов</w:t>
            </w:r>
            <w:proofErr w:type="spellEnd"/>
            <w:r w:rsidRPr="00C352DB">
              <w:rPr>
                <w:rFonts w:ascii="Times New Roman" w:hAnsi="Times New Roman"/>
                <w:sz w:val="24"/>
              </w:rPr>
              <w:t xml:space="preserve"> А.Р.</w:t>
            </w:r>
          </w:p>
        </w:tc>
      </w:tr>
      <w:tr w:rsidR="00C352DB" w:rsidRPr="00C352DB" w:rsidTr="00D91D82">
        <w:trPr>
          <w:trHeight w:val="51"/>
        </w:trPr>
        <w:tc>
          <w:tcPr>
            <w:tcW w:w="567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</w:tcPr>
          <w:p w:rsidR="00C352DB" w:rsidRPr="00C352DB" w:rsidRDefault="00C352DB" w:rsidP="005A6F28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710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0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7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90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1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858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709" w:type="dxa"/>
          </w:tcPr>
          <w:p w:rsidR="00C352DB" w:rsidRPr="00C352DB" w:rsidRDefault="00C352DB" w:rsidP="00062143">
            <w:pPr>
              <w:jc w:val="center"/>
              <w:rPr>
                <w:rFonts w:ascii="Times New Roman" w:hAnsi="Times New Roman"/>
                <w:sz w:val="24"/>
              </w:rPr>
            </w:pPr>
            <w:r w:rsidRPr="00C352D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52" w:type="dxa"/>
          </w:tcPr>
          <w:p w:rsidR="00C352DB" w:rsidRPr="00C352DB" w:rsidRDefault="00C352DB" w:rsidP="005A6F2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518EE" w:rsidRPr="000C30AC" w:rsidRDefault="00D518EE" w:rsidP="005A6F28">
      <w:pPr>
        <w:widowControl/>
        <w:suppressAutoHyphens w:val="0"/>
        <w:rPr>
          <w:rFonts w:ascii="Times New Roman" w:eastAsia="Times New Roman" w:hAnsi="Times New Roman"/>
          <w:b/>
          <w:color w:val="FF0000"/>
          <w:kern w:val="0"/>
          <w:sz w:val="24"/>
        </w:rPr>
      </w:pPr>
    </w:p>
    <w:p w:rsidR="00CD62F2" w:rsidRPr="00C352DB" w:rsidRDefault="00CD62F2" w:rsidP="005A6F28">
      <w:pPr>
        <w:rPr>
          <w:rFonts w:ascii="Times New Roman" w:hAnsi="Times New Roman"/>
          <w:sz w:val="24"/>
        </w:rPr>
      </w:pPr>
      <w:r w:rsidRPr="00C352DB">
        <w:rPr>
          <w:rFonts w:ascii="Times New Roman" w:hAnsi="Times New Roman"/>
          <w:sz w:val="24"/>
        </w:rPr>
        <w:t>Рассмотреть на МО типичные ошибки в работах учащихся. Затруднения, вызванные заданиями и разработать комплекс мер по устранению в будущем.</w:t>
      </w:r>
    </w:p>
    <w:p w:rsidR="00D518EE" w:rsidRPr="00D91D82" w:rsidRDefault="00D518EE" w:rsidP="005A6F28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</w:rPr>
      </w:pPr>
    </w:p>
    <w:p w:rsidR="00896E8A" w:rsidRPr="00D91D82" w:rsidRDefault="00B304EF" w:rsidP="005A6F28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</w:rPr>
      </w:pPr>
      <w:r w:rsidRPr="00D91D82">
        <w:rPr>
          <w:rFonts w:ascii="Times New Roman" w:eastAsia="Times New Roman" w:hAnsi="Times New Roman"/>
          <w:b/>
          <w:kern w:val="0"/>
          <w:sz w:val="24"/>
        </w:rPr>
        <w:t>Выполнение программы</w:t>
      </w:r>
    </w:p>
    <w:p w:rsidR="00B304EF" w:rsidRPr="00D91D82" w:rsidRDefault="00B304EF" w:rsidP="005A6F2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  <w:r w:rsidRPr="00D91D82">
        <w:rPr>
          <w:rFonts w:ascii="Times New Roman" w:eastAsia="Times New Roman" w:hAnsi="Times New Roman"/>
          <w:b/>
          <w:bCs/>
          <w:kern w:val="0"/>
          <w:sz w:val="24"/>
        </w:rPr>
        <w:t>Вопросы, рассматриваемые в ходе контроля:</w:t>
      </w:r>
    </w:p>
    <w:p w:rsidR="00B304EF" w:rsidRPr="00D91D82" w:rsidRDefault="00B304EF" w:rsidP="005A6F2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  <w:r w:rsidRPr="00D91D82">
        <w:rPr>
          <w:rFonts w:ascii="Times New Roman" w:eastAsia="Times New Roman" w:hAnsi="Times New Roman"/>
          <w:kern w:val="0"/>
          <w:sz w:val="24"/>
        </w:rPr>
        <w:t>  Выполнение рабочей программы за </w:t>
      </w:r>
      <w:r w:rsidR="00D91D82" w:rsidRPr="00D91D82">
        <w:rPr>
          <w:rFonts w:ascii="Times New Roman" w:eastAsia="Times New Roman" w:hAnsi="Times New Roman"/>
          <w:kern w:val="0"/>
          <w:sz w:val="24"/>
        </w:rPr>
        <w:t>3</w:t>
      </w:r>
      <w:r w:rsidRPr="00D91D82">
        <w:rPr>
          <w:rFonts w:ascii="Times New Roman" w:eastAsia="Times New Roman" w:hAnsi="Times New Roman"/>
          <w:kern w:val="0"/>
          <w:sz w:val="24"/>
        </w:rPr>
        <w:t xml:space="preserve"> четверть 2019-20</w:t>
      </w:r>
      <w:r w:rsidR="00D91D82" w:rsidRPr="00D91D82">
        <w:rPr>
          <w:rFonts w:ascii="Times New Roman" w:eastAsia="Times New Roman" w:hAnsi="Times New Roman"/>
          <w:kern w:val="0"/>
          <w:sz w:val="24"/>
        </w:rPr>
        <w:t>20</w:t>
      </w:r>
      <w:r w:rsidRPr="00D91D82">
        <w:rPr>
          <w:rFonts w:ascii="Times New Roman" w:eastAsia="Times New Roman" w:hAnsi="Times New Roman"/>
          <w:kern w:val="0"/>
          <w:sz w:val="24"/>
        </w:rPr>
        <w:t> учебного года</w:t>
      </w:r>
    </w:p>
    <w:p w:rsidR="00D91D82" w:rsidRPr="00D91D82" w:rsidRDefault="00D91D82" w:rsidP="00D91D82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D91D82">
        <w:rPr>
          <w:rFonts w:ascii="Times New Roman" w:eastAsia="Times New Roman" w:hAnsi="Times New Roman"/>
          <w:sz w:val="24"/>
        </w:rPr>
        <w:t>В третьей четверти предусмотрено 11 учебных недель, учебный план  выполнен на 100%, образовательная программа реализована в полном объеме за счет корректировки тематического планирования в рабочих программах. Отчёт о прохождении программ на момент проверки  сдан всеми учителями своевременно.</w:t>
      </w:r>
    </w:p>
    <w:p w:rsidR="00D91D82" w:rsidRPr="00824200" w:rsidRDefault="00D91D82" w:rsidP="00D91D82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91D82">
        <w:rPr>
          <w:rFonts w:ascii="Times New Roman" w:eastAsia="Times New Roman" w:hAnsi="Times New Roman"/>
          <w:sz w:val="24"/>
        </w:rPr>
        <w:t xml:space="preserve">У учителей </w:t>
      </w:r>
      <w:proofErr w:type="spellStart"/>
      <w:r w:rsidRPr="00D91D82">
        <w:rPr>
          <w:rFonts w:ascii="Times New Roman" w:eastAsia="Times New Roman" w:hAnsi="Times New Roman"/>
          <w:sz w:val="24"/>
        </w:rPr>
        <w:t>Рамазановой</w:t>
      </w:r>
      <w:proofErr w:type="spellEnd"/>
      <w:r w:rsidRPr="00D91D82">
        <w:rPr>
          <w:rFonts w:ascii="Times New Roman" w:eastAsia="Times New Roman" w:hAnsi="Times New Roman"/>
          <w:sz w:val="24"/>
        </w:rPr>
        <w:t xml:space="preserve"> К.Х., Ибрагимовой И.С., </w:t>
      </w:r>
      <w:proofErr w:type="spellStart"/>
      <w:r w:rsidRPr="00D91D82">
        <w:rPr>
          <w:rFonts w:ascii="Times New Roman" w:eastAsia="Times New Roman" w:hAnsi="Times New Roman"/>
          <w:sz w:val="24"/>
        </w:rPr>
        <w:t>Габибуллаевой</w:t>
      </w:r>
      <w:proofErr w:type="spellEnd"/>
      <w:r w:rsidRPr="00D91D82">
        <w:rPr>
          <w:rFonts w:ascii="Times New Roman" w:eastAsia="Times New Roman" w:hAnsi="Times New Roman"/>
          <w:sz w:val="24"/>
        </w:rPr>
        <w:t xml:space="preserve"> Д.А., </w:t>
      </w:r>
      <w:proofErr w:type="spellStart"/>
      <w:r w:rsidRPr="00D91D82">
        <w:rPr>
          <w:rFonts w:ascii="Times New Roman" w:eastAsia="Times New Roman" w:hAnsi="Times New Roman"/>
          <w:sz w:val="24"/>
        </w:rPr>
        <w:t>Везирова</w:t>
      </w:r>
      <w:proofErr w:type="spellEnd"/>
      <w:r w:rsidRPr="00D91D82">
        <w:rPr>
          <w:rFonts w:ascii="Times New Roman" w:eastAsia="Times New Roman" w:hAnsi="Times New Roman"/>
          <w:sz w:val="24"/>
        </w:rPr>
        <w:t xml:space="preserve"> М.С. имеются расхождения с разницей в 1 урок. Программный материал пройден за счет уплотнения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91D82" w:rsidRPr="00D91D82" w:rsidRDefault="00D91D82" w:rsidP="00D91D82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D91D82">
        <w:rPr>
          <w:rFonts w:ascii="Times New Roman" w:eastAsia="Times New Roman" w:hAnsi="Times New Roman"/>
          <w:sz w:val="24"/>
          <w:u w:val="single"/>
        </w:rPr>
        <w:t>Выводы:</w:t>
      </w:r>
    </w:p>
    <w:p w:rsidR="00326264" w:rsidRPr="00D91D82" w:rsidRDefault="00D91D82" w:rsidP="0033007A">
      <w:pPr>
        <w:spacing w:line="360" w:lineRule="auto"/>
        <w:ind w:hanging="360"/>
        <w:jc w:val="both"/>
        <w:rPr>
          <w:rFonts w:ascii="Times New Roman" w:eastAsia="Times New Roman" w:hAnsi="Times New Roman"/>
          <w:sz w:val="24"/>
        </w:rPr>
      </w:pPr>
      <w:r w:rsidRPr="00D91D82">
        <w:rPr>
          <w:rFonts w:ascii="Times New Roman" w:eastAsia="Times New Roman" w:hAnsi="Times New Roman"/>
          <w:sz w:val="24"/>
        </w:rPr>
        <w:t>1.      Учебные программы  выполнены   во всех классах по всем предметам.</w:t>
      </w:r>
    </w:p>
    <w:p w:rsidR="007C26ED" w:rsidRPr="00D91D82" w:rsidRDefault="007C26ED" w:rsidP="005A6F2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  <w:r w:rsidRPr="00D91D82">
        <w:rPr>
          <w:rFonts w:ascii="Times New Roman" w:eastAsia="Times New Roman" w:hAnsi="Times New Roman"/>
          <w:kern w:val="0"/>
          <w:sz w:val="24"/>
        </w:rPr>
        <w:t>Справка составлена заместителем директора по УВР</w:t>
      </w:r>
      <w:r w:rsidR="007B7988" w:rsidRPr="00D91D82">
        <w:rPr>
          <w:rFonts w:ascii="Times New Roman" w:eastAsia="Times New Roman" w:hAnsi="Times New Roman"/>
          <w:kern w:val="0"/>
          <w:sz w:val="24"/>
        </w:rPr>
        <w:t xml:space="preserve">__________  </w:t>
      </w:r>
      <w:proofErr w:type="spellStart"/>
      <w:r w:rsidR="007B7988" w:rsidRPr="00D91D82">
        <w:rPr>
          <w:rFonts w:ascii="Times New Roman" w:eastAsia="Times New Roman" w:hAnsi="Times New Roman"/>
          <w:kern w:val="0"/>
          <w:sz w:val="24"/>
        </w:rPr>
        <w:t>Аюбовой</w:t>
      </w:r>
      <w:proofErr w:type="spellEnd"/>
      <w:r w:rsidR="007B7988" w:rsidRPr="00D91D82">
        <w:rPr>
          <w:rFonts w:ascii="Times New Roman" w:eastAsia="Times New Roman" w:hAnsi="Times New Roman"/>
          <w:kern w:val="0"/>
          <w:sz w:val="24"/>
        </w:rPr>
        <w:t xml:space="preserve"> Р.С.</w:t>
      </w:r>
    </w:p>
    <w:p w:rsidR="007C26ED" w:rsidRPr="00D91D82" w:rsidRDefault="007C26ED" w:rsidP="005A6F2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</w:rPr>
      </w:pPr>
      <w:r w:rsidRPr="00D91D82">
        <w:rPr>
          <w:rFonts w:ascii="Times New Roman" w:eastAsia="Times New Roman" w:hAnsi="Times New Roman"/>
          <w:kern w:val="0"/>
          <w:sz w:val="24"/>
        </w:rPr>
        <w:t xml:space="preserve">Справка обсуждена на </w:t>
      </w:r>
      <w:r w:rsidR="007B7988" w:rsidRPr="00D91D82">
        <w:rPr>
          <w:rFonts w:ascii="Times New Roman" w:eastAsia="Times New Roman" w:hAnsi="Times New Roman"/>
          <w:kern w:val="0"/>
          <w:sz w:val="24"/>
        </w:rPr>
        <w:t>педагогическом совете</w:t>
      </w:r>
      <w:r w:rsidRPr="00D91D82">
        <w:rPr>
          <w:rFonts w:ascii="Times New Roman" w:eastAsia="Times New Roman" w:hAnsi="Times New Roman"/>
          <w:kern w:val="0"/>
          <w:sz w:val="24"/>
        </w:rPr>
        <w:t xml:space="preserve"> </w:t>
      </w:r>
      <w:r w:rsidR="002477B5" w:rsidRPr="00D91D82">
        <w:rPr>
          <w:rFonts w:ascii="Times New Roman" w:eastAsia="Times New Roman" w:hAnsi="Times New Roman"/>
          <w:kern w:val="0"/>
          <w:sz w:val="24"/>
        </w:rPr>
        <w:t>3</w:t>
      </w:r>
      <w:r w:rsidR="00CF3D0E">
        <w:rPr>
          <w:rFonts w:ascii="Times New Roman" w:eastAsia="Times New Roman" w:hAnsi="Times New Roman"/>
          <w:kern w:val="0"/>
          <w:sz w:val="24"/>
        </w:rPr>
        <w:t>1</w:t>
      </w:r>
      <w:r w:rsidR="002477B5" w:rsidRPr="00D91D82">
        <w:rPr>
          <w:rFonts w:ascii="Times New Roman" w:eastAsia="Times New Roman" w:hAnsi="Times New Roman"/>
          <w:kern w:val="0"/>
          <w:sz w:val="24"/>
        </w:rPr>
        <w:t>.</w:t>
      </w:r>
      <w:r w:rsidR="00CF3D0E">
        <w:rPr>
          <w:rFonts w:ascii="Times New Roman" w:eastAsia="Times New Roman" w:hAnsi="Times New Roman"/>
          <w:kern w:val="0"/>
          <w:sz w:val="24"/>
        </w:rPr>
        <w:t>03</w:t>
      </w:r>
      <w:r w:rsidR="007B7988" w:rsidRPr="00D91D82">
        <w:rPr>
          <w:rFonts w:ascii="Times New Roman" w:eastAsia="Times New Roman" w:hAnsi="Times New Roman"/>
          <w:kern w:val="0"/>
          <w:sz w:val="24"/>
        </w:rPr>
        <w:t>.20</w:t>
      </w:r>
      <w:r w:rsidR="00CF3D0E">
        <w:rPr>
          <w:rFonts w:ascii="Times New Roman" w:eastAsia="Times New Roman" w:hAnsi="Times New Roman"/>
          <w:kern w:val="0"/>
          <w:sz w:val="24"/>
        </w:rPr>
        <w:t>20.</w:t>
      </w:r>
    </w:p>
    <w:p w:rsidR="00DE1B62" w:rsidRPr="00D91D82" w:rsidRDefault="00DE1B62" w:rsidP="005A6F28">
      <w:pPr>
        <w:jc w:val="both"/>
        <w:rPr>
          <w:rFonts w:ascii="Times New Roman" w:hAnsi="Times New Roman"/>
          <w:sz w:val="24"/>
        </w:rPr>
      </w:pPr>
    </w:p>
    <w:sectPr w:rsidR="00DE1B62" w:rsidRPr="00D91D82" w:rsidSect="002F41BF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F2C0A0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5946C4"/>
    <w:multiLevelType w:val="multilevel"/>
    <w:tmpl w:val="047A0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5A73B7"/>
    <w:multiLevelType w:val="hybridMultilevel"/>
    <w:tmpl w:val="26A4DD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B40F04"/>
    <w:multiLevelType w:val="hybridMultilevel"/>
    <w:tmpl w:val="2ADCBE6A"/>
    <w:lvl w:ilvl="0" w:tplc="0CC8A1B6">
      <w:start w:val="5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0BA61B4"/>
    <w:multiLevelType w:val="hybridMultilevel"/>
    <w:tmpl w:val="FBE0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F012A7"/>
    <w:multiLevelType w:val="hybridMultilevel"/>
    <w:tmpl w:val="9D6256F6"/>
    <w:lvl w:ilvl="0" w:tplc="7C286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4A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0C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C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0D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0F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6A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82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B8A7AB3"/>
    <w:multiLevelType w:val="multilevel"/>
    <w:tmpl w:val="CC1E3F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36E36A02"/>
    <w:multiLevelType w:val="multilevel"/>
    <w:tmpl w:val="434AD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B2435F"/>
    <w:multiLevelType w:val="hybridMultilevel"/>
    <w:tmpl w:val="1DF0DA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93AC9"/>
    <w:multiLevelType w:val="hybridMultilevel"/>
    <w:tmpl w:val="F634E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E5C87"/>
    <w:multiLevelType w:val="hybridMultilevel"/>
    <w:tmpl w:val="5CD6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B1E42"/>
    <w:multiLevelType w:val="multilevel"/>
    <w:tmpl w:val="E154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C96360"/>
    <w:multiLevelType w:val="hybridMultilevel"/>
    <w:tmpl w:val="2736BD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650660E"/>
    <w:multiLevelType w:val="hybridMultilevel"/>
    <w:tmpl w:val="EAF419FA"/>
    <w:lvl w:ilvl="0" w:tplc="DC3C9C5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71B434E"/>
    <w:multiLevelType w:val="multilevel"/>
    <w:tmpl w:val="8956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33501E4"/>
    <w:multiLevelType w:val="hybridMultilevel"/>
    <w:tmpl w:val="58FC1386"/>
    <w:lvl w:ilvl="0" w:tplc="78B425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E21B05"/>
    <w:multiLevelType w:val="hybridMultilevel"/>
    <w:tmpl w:val="1C4CCF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16"/>
  </w:num>
  <w:num w:numId="5">
    <w:abstractNumId w:val="26"/>
  </w:num>
  <w:num w:numId="6">
    <w:abstractNumId w:val="13"/>
  </w:num>
  <w:num w:numId="7">
    <w:abstractNumId w:val="15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</w:num>
  <w:num w:numId="11">
    <w:abstractNumId w:val="2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22"/>
  </w:num>
  <w:num w:numId="16">
    <w:abstractNumId w:val="25"/>
  </w:num>
  <w:num w:numId="17">
    <w:abstractNumId w:val="18"/>
  </w:num>
  <w:num w:numId="18">
    <w:abstractNumId w:val="1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0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84B9F"/>
    <w:rsid w:val="00010C01"/>
    <w:rsid w:val="00021881"/>
    <w:rsid w:val="00061240"/>
    <w:rsid w:val="00061FB8"/>
    <w:rsid w:val="000666F1"/>
    <w:rsid w:val="00070C6A"/>
    <w:rsid w:val="000819C1"/>
    <w:rsid w:val="000B4C60"/>
    <w:rsid w:val="000C30AC"/>
    <w:rsid w:val="000D2ECC"/>
    <w:rsid w:val="000E3D11"/>
    <w:rsid w:val="000E6984"/>
    <w:rsid w:val="000F35BE"/>
    <w:rsid w:val="000F5129"/>
    <w:rsid w:val="000F5348"/>
    <w:rsid w:val="001015DC"/>
    <w:rsid w:val="00106C5D"/>
    <w:rsid w:val="00120FED"/>
    <w:rsid w:val="001235D8"/>
    <w:rsid w:val="0013589E"/>
    <w:rsid w:val="001B178C"/>
    <w:rsid w:val="001C0FDE"/>
    <w:rsid w:val="001C307C"/>
    <w:rsid w:val="001D242E"/>
    <w:rsid w:val="001E024A"/>
    <w:rsid w:val="001E2CAD"/>
    <w:rsid w:val="001E3B0B"/>
    <w:rsid w:val="001F217E"/>
    <w:rsid w:val="0020504F"/>
    <w:rsid w:val="00231EB0"/>
    <w:rsid w:val="00237CB4"/>
    <w:rsid w:val="002477B5"/>
    <w:rsid w:val="00256FDB"/>
    <w:rsid w:val="0028067E"/>
    <w:rsid w:val="0028129B"/>
    <w:rsid w:val="002815AE"/>
    <w:rsid w:val="002A718B"/>
    <w:rsid w:val="002B3E38"/>
    <w:rsid w:val="002C0F9B"/>
    <w:rsid w:val="002C183D"/>
    <w:rsid w:val="002D3080"/>
    <w:rsid w:val="002E6953"/>
    <w:rsid w:val="002E7FF7"/>
    <w:rsid w:val="002F41BF"/>
    <w:rsid w:val="002F67AB"/>
    <w:rsid w:val="00305023"/>
    <w:rsid w:val="0031210E"/>
    <w:rsid w:val="00315FC4"/>
    <w:rsid w:val="00320965"/>
    <w:rsid w:val="00326264"/>
    <w:rsid w:val="0033007A"/>
    <w:rsid w:val="003458F3"/>
    <w:rsid w:val="00350C34"/>
    <w:rsid w:val="003519CC"/>
    <w:rsid w:val="0037732D"/>
    <w:rsid w:val="00387D9B"/>
    <w:rsid w:val="003A268C"/>
    <w:rsid w:val="003C1B52"/>
    <w:rsid w:val="003E3A08"/>
    <w:rsid w:val="003F1A27"/>
    <w:rsid w:val="00414ACE"/>
    <w:rsid w:val="00415B22"/>
    <w:rsid w:val="0042774B"/>
    <w:rsid w:val="00430858"/>
    <w:rsid w:val="00432827"/>
    <w:rsid w:val="004427E0"/>
    <w:rsid w:val="004622C7"/>
    <w:rsid w:val="004711AE"/>
    <w:rsid w:val="00480721"/>
    <w:rsid w:val="00487E60"/>
    <w:rsid w:val="004C2D80"/>
    <w:rsid w:val="004C2EDC"/>
    <w:rsid w:val="004C4948"/>
    <w:rsid w:val="004D4394"/>
    <w:rsid w:val="004D43B5"/>
    <w:rsid w:val="004E35CC"/>
    <w:rsid w:val="004E449E"/>
    <w:rsid w:val="004E4E91"/>
    <w:rsid w:val="004E68E4"/>
    <w:rsid w:val="004F009E"/>
    <w:rsid w:val="0051698A"/>
    <w:rsid w:val="00524961"/>
    <w:rsid w:val="0053408A"/>
    <w:rsid w:val="00542879"/>
    <w:rsid w:val="00546149"/>
    <w:rsid w:val="0055385F"/>
    <w:rsid w:val="00575679"/>
    <w:rsid w:val="0058333E"/>
    <w:rsid w:val="005A25FC"/>
    <w:rsid w:val="005A27E3"/>
    <w:rsid w:val="005A6F28"/>
    <w:rsid w:val="005D3F2A"/>
    <w:rsid w:val="005D7DE9"/>
    <w:rsid w:val="005E303A"/>
    <w:rsid w:val="005F235B"/>
    <w:rsid w:val="00613FDA"/>
    <w:rsid w:val="006263A3"/>
    <w:rsid w:val="00657E62"/>
    <w:rsid w:val="00663B90"/>
    <w:rsid w:val="00667D04"/>
    <w:rsid w:val="0068397B"/>
    <w:rsid w:val="00684EB9"/>
    <w:rsid w:val="006932B5"/>
    <w:rsid w:val="00694486"/>
    <w:rsid w:val="0069794A"/>
    <w:rsid w:val="006A0964"/>
    <w:rsid w:val="006B0935"/>
    <w:rsid w:val="006B4BCB"/>
    <w:rsid w:val="006D4335"/>
    <w:rsid w:val="006D6776"/>
    <w:rsid w:val="006D74A6"/>
    <w:rsid w:val="006F0BE8"/>
    <w:rsid w:val="0071038F"/>
    <w:rsid w:val="00725EE8"/>
    <w:rsid w:val="007275BA"/>
    <w:rsid w:val="00740882"/>
    <w:rsid w:val="0075770B"/>
    <w:rsid w:val="00763562"/>
    <w:rsid w:val="0076756A"/>
    <w:rsid w:val="00767E7F"/>
    <w:rsid w:val="00780EAA"/>
    <w:rsid w:val="007A6100"/>
    <w:rsid w:val="007A7372"/>
    <w:rsid w:val="007B3CB2"/>
    <w:rsid w:val="007B7988"/>
    <w:rsid w:val="007C0E80"/>
    <w:rsid w:val="007C26ED"/>
    <w:rsid w:val="007D4FBA"/>
    <w:rsid w:val="007E43FD"/>
    <w:rsid w:val="00804530"/>
    <w:rsid w:val="008208DD"/>
    <w:rsid w:val="008219AB"/>
    <w:rsid w:val="0083581B"/>
    <w:rsid w:val="008437D3"/>
    <w:rsid w:val="008474F7"/>
    <w:rsid w:val="008516DB"/>
    <w:rsid w:val="00866C2D"/>
    <w:rsid w:val="00870F7F"/>
    <w:rsid w:val="008759A2"/>
    <w:rsid w:val="00894099"/>
    <w:rsid w:val="00896E8A"/>
    <w:rsid w:val="008B4C72"/>
    <w:rsid w:val="008C1373"/>
    <w:rsid w:val="008C3BDE"/>
    <w:rsid w:val="008D5C6D"/>
    <w:rsid w:val="008E6635"/>
    <w:rsid w:val="008E788E"/>
    <w:rsid w:val="008E7F7E"/>
    <w:rsid w:val="00922321"/>
    <w:rsid w:val="009303C9"/>
    <w:rsid w:val="00962DF7"/>
    <w:rsid w:val="00973BAA"/>
    <w:rsid w:val="00984B9F"/>
    <w:rsid w:val="009A0B55"/>
    <w:rsid w:val="009A0BD7"/>
    <w:rsid w:val="009A43F7"/>
    <w:rsid w:val="009B26C9"/>
    <w:rsid w:val="009B2DEC"/>
    <w:rsid w:val="009B4CC2"/>
    <w:rsid w:val="009B6CB0"/>
    <w:rsid w:val="009C20DF"/>
    <w:rsid w:val="009C6EB8"/>
    <w:rsid w:val="009F68F9"/>
    <w:rsid w:val="009F7B76"/>
    <w:rsid w:val="00A13444"/>
    <w:rsid w:val="00A16DCB"/>
    <w:rsid w:val="00A3098A"/>
    <w:rsid w:val="00A31DC9"/>
    <w:rsid w:val="00A370CE"/>
    <w:rsid w:val="00A42A96"/>
    <w:rsid w:val="00A61DC4"/>
    <w:rsid w:val="00A75F71"/>
    <w:rsid w:val="00A82435"/>
    <w:rsid w:val="00A843DE"/>
    <w:rsid w:val="00A909EF"/>
    <w:rsid w:val="00A94746"/>
    <w:rsid w:val="00A97C8A"/>
    <w:rsid w:val="00AB7197"/>
    <w:rsid w:val="00AC19E7"/>
    <w:rsid w:val="00AC20D0"/>
    <w:rsid w:val="00AD131E"/>
    <w:rsid w:val="00AD19FE"/>
    <w:rsid w:val="00AE24F3"/>
    <w:rsid w:val="00AE41D3"/>
    <w:rsid w:val="00AF5815"/>
    <w:rsid w:val="00AF5B47"/>
    <w:rsid w:val="00AF6159"/>
    <w:rsid w:val="00B261B1"/>
    <w:rsid w:val="00B304EF"/>
    <w:rsid w:val="00B36A51"/>
    <w:rsid w:val="00B36C45"/>
    <w:rsid w:val="00B4684F"/>
    <w:rsid w:val="00B47FBE"/>
    <w:rsid w:val="00B56EF9"/>
    <w:rsid w:val="00B74B50"/>
    <w:rsid w:val="00B82DA3"/>
    <w:rsid w:val="00B87570"/>
    <w:rsid w:val="00B90411"/>
    <w:rsid w:val="00B91680"/>
    <w:rsid w:val="00B956EB"/>
    <w:rsid w:val="00B95B24"/>
    <w:rsid w:val="00BA55B0"/>
    <w:rsid w:val="00BB041D"/>
    <w:rsid w:val="00BB5BF3"/>
    <w:rsid w:val="00BC1DC2"/>
    <w:rsid w:val="00BC498A"/>
    <w:rsid w:val="00BD1CCE"/>
    <w:rsid w:val="00BD4BF0"/>
    <w:rsid w:val="00BD4CC0"/>
    <w:rsid w:val="00BE26F8"/>
    <w:rsid w:val="00BE3940"/>
    <w:rsid w:val="00BE5AA4"/>
    <w:rsid w:val="00C03BAA"/>
    <w:rsid w:val="00C14862"/>
    <w:rsid w:val="00C17F1C"/>
    <w:rsid w:val="00C2608C"/>
    <w:rsid w:val="00C352DB"/>
    <w:rsid w:val="00C44C2D"/>
    <w:rsid w:val="00C46972"/>
    <w:rsid w:val="00C539BD"/>
    <w:rsid w:val="00C63718"/>
    <w:rsid w:val="00C65861"/>
    <w:rsid w:val="00C67D84"/>
    <w:rsid w:val="00C67FC3"/>
    <w:rsid w:val="00C80B5D"/>
    <w:rsid w:val="00C828A0"/>
    <w:rsid w:val="00C92B27"/>
    <w:rsid w:val="00C971E8"/>
    <w:rsid w:val="00CA1FF7"/>
    <w:rsid w:val="00CA2975"/>
    <w:rsid w:val="00CA3977"/>
    <w:rsid w:val="00CB3E9F"/>
    <w:rsid w:val="00CC5344"/>
    <w:rsid w:val="00CD62F2"/>
    <w:rsid w:val="00CE5A2F"/>
    <w:rsid w:val="00CF1FEA"/>
    <w:rsid w:val="00CF3D0E"/>
    <w:rsid w:val="00D07AF2"/>
    <w:rsid w:val="00D1688B"/>
    <w:rsid w:val="00D25AD2"/>
    <w:rsid w:val="00D27035"/>
    <w:rsid w:val="00D31E07"/>
    <w:rsid w:val="00D36961"/>
    <w:rsid w:val="00D41764"/>
    <w:rsid w:val="00D4329E"/>
    <w:rsid w:val="00D518EE"/>
    <w:rsid w:val="00D74664"/>
    <w:rsid w:val="00D91D82"/>
    <w:rsid w:val="00D93F83"/>
    <w:rsid w:val="00DC1F07"/>
    <w:rsid w:val="00DC6FE5"/>
    <w:rsid w:val="00DD09E3"/>
    <w:rsid w:val="00DD1CBC"/>
    <w:rsid w:val="00DE1B62"/>
    <w:rsid w:val="00DE7F98"/>
    <w:rsid w:val="00DF1E7A"/>
    <w:rsid w:val="00E02293"/>
    <w:rsid w:val="00E21822"/>
    <w:rsid w:val="00E22A0E"/>
    <w:rsid w:val="00E3091A"/>
    <w:rsid w:val="00E934C3"/>
    <w:rsid w:val="00EC4CC9"/>
    <w:rsid w:val="00EE53CB"/>
    <w:rsid w:val="00EF5D20"/>
    <w:rsid w:val="00F0116B"/>
    <w:rsid w:val="00F03BE4"/>
    <w:rsid w:val="00F17577"/>
    <w:rsid w:val="00F2016D"/>
    <w:rsid w:val="00F23111"/>
    <w:rsid w:val="00F24114"/>
    <w:rsid w:val="00F33B2F"/>
    <w:rsid w:val="00F470A2"/>
    <w:rsid w:val="00F548D1"/>
    <w:rsid w:val="00F66329"/>
    <w:rsid w:val="00F666D9"/>
    <w:rsid w:val="00F7363C"/>
    <w:rsid w:val="00F76DB6"/>
    <w:rsid w:val="00F85027"/>
    <w:rsid w:val="00F852A0"/>
    <w:rsid w:val="00F94B9B"/>
    <w:rsid w:val="00F956FD"/>
    <w:rsid w:val="00FB58F0"/>
    <w:rsid w:val="00FC1E7D"/>
    <w:rsid w:val="00FC4D67"/>
    <w:rsid w:val="00FC4D7E"/>
    <w:rsid w:val="00F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BF"/>
    <w:pPr>
      <w:widowControl w:val="0"/>
      <w:suppressAutoHyphens/>
    </w:pPr>
    <w:rPr>
      <w:rFonts w:ascii="Arial" w:eastAsia="DejaVu San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41BF"/>
    <w:rPr>
      <w:rFonts w:ascii="Times New Roman" w:hAnsi="Times New Roman" w:cs="Times New Roman"/>
    </w:rPr>
  </w:style>
  <w:style w:type="character" w:customStyle="1" w:styleId="WW8Num2z0">
    <w:name w:val="WW8Num2z0"/>
    <w:rsid w:val="002F41BF"/>
    <w:rPr>
      <w:rFonts w:ascii="Times New Roman" w:hAnsi="Times New Roman" w:cs="Times New Roman"/>
    </w:rPr>
  </w:style>
  <w:style w:type="character" w:customStyle="1" w:styleId="WW8Num5z0">
    <w:name w:val="WW8Num5z0"/>
    <w:rsid w:val="002F41BF"/>
    <w:rPr>
      <w:rFonts w:ascii="Symbol" w:hAnsi="Symbol" w:cs="OpenSymbol"/>
    </w:rPr>
  </w:style>
  <w:style w:type="character" w:customStyle="1" w:styleId="WW8Num10z0">
    <w:name w:val="WW8Num10z0"/>
    <w:rsid w:val="002F41BF"/>
    <w:rPr>
      <w:rFonts w:ascii="Symbol" w:hAnsi="Symbol" w:cs="OpenSymbol"/>
    </w:rPr>
  </w:style>
  <w:style w:type="character" w:customStyle="1" w:styleId="Absatz-Standardschriftart">
    <w:name w:val="Absatz-Standardschriftart"/>
    <w:rsid w:val="002F41BF"/>
  </w:style>
  <w:style w:type="character" w:customStyle="1" w:styleId="WW-Absatz-Standardschriftart">
    <w:name w:val="WW-Absatz-Standardschriftart"/>
    <w:rsid w:val="002F41BF"/>
  </w:style>
  <w:style w:type="character" w:customStyle="1" w:styleId="WW-Absatz-Standardschriftart1">
    <w:name w:val="WW-Absatz-Standardschriftart1"/>
    <w:rsid w:val="002F41BF"/>
  </w:style>
  <w:style w:type="character" w:customStyle="1" w:styleId="WW-Absatz-Standardschriftart11">
    <w:name w:val="WW-Absatz-Standardschriftart11"/>
    <w:rsid w:val="002F41BF"/>
  </w:style>
  <w:style w:type="character" w:customStyle="1" w:styleId="WW8Num6z0">
    <w:name w:val="WW8Num6z0"/>
    <w:rsid w:val="002F41BF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2F41BF"/>
  </w:style>
  <w:style w:type="character" w:customStyle="1" w:styleId="WW-Absatz-Standardschriftart1111">
    <w:name w:val="WW-Absatz-Standardschriftart1111"/>
    <w:rsid w:val="002F41BF"/>
  </w:style>
  <w:style w:type="character" w:customStyle="1" w:styleId="WW-Absatz-Standardschriftart11111">
    <w:name w:val="WW-Absatz-Standardschriftart11111"/>
    <w:rsid w:val="002F41BF"/>
  </w:style>
  <w:style w:type="character" w:customStyle="1" w:styleId="WW-Absatz-Standardschriftart111111">
    <w:name w:val="WW-Absatz-Standardschriftart111111"/>
    <w:rsid w:val="002F41BF"/>
  </w:style>
  <w:style w:type="character" w:customStyle="1" w:styleId="WW8Num37z0">
    <w:name w:val="WW8Num37z0"/>
    <w:rsid w:val="002F41BF"/>
    <w:rPr>
      <w:rFonts w:ascii="Wingdings" w:hAnsi="Wingdings"/>
    </w:rPr>
  </w:style>
  <w:style w:type="character" w:customStyle="1" w:styleId="a3">
    <w:name w:val="Символ нумерации"/>
    <w:rsid w:val="002F41BF"/>
  </w:style>
  <w:style w:type="character" w:customStyle="1" w:styleId="a4">
    <w:name w:val="Маркеры списка"/>
    <w:rsid w:val="002F41BF"/>
    <w:rPr>
      <w:rFonts w:ascii="OpenSymbol" w:eastAsia="OpenSymbol" w:hAnsi="OpenSymbol" w:cs="OpenSymbol"/>
    </w:rPr>
  </w:style>
  <w:style w:type="character" w:styleId="a5">
    <w:name w:val="Strong"/>
    <w:qFormat/>
    <w:rsid w:val="002F41BF"/>
    <w:rPr>
      <w:b/>
      <w:bCs/>
    </w:rPr>
  </w:style>
  <w:style w:type="paragraph" w:styleId="a6">
    <w:name w:val="Title"/>
    <w:basedOn w:val="a"/>
    <w:next w:val="a7"/>
    <w:rsid w:val="002F41BF"/>
    <w:pPr>
      <w:keepNext/>
      <w:spacing w:before="240" w:after="120"/>
    </w:pPr>
    <w:rPr>
      <w:rFonts w:cs="DejaVu Sans"/>
      <w:sz w:val="28"/>
      <w:szCs w:val="28"/>
    </w:rPr>
  </w:style>
  <w:style w:type="paragraph" w:styleId="a7">
    <w:name w:val="Body Text"/>
    <w:basedOn w:val="a"/>
    <w:rsid w:val="002F41BF"/>
    <w:pPr>
      <w:spacing w:after="120"/>
    </w:pPr>
  </w:style>
  <w:style w:type="paragraph" w:styleId="a8">
    <w:name w:val="List"/>
    <w:basedOn w:val="a7"/>
    <w:rsid w:val="002F41BF"/>
  </w:style>
  <w:style w:type="paragraph" w:customStyle="1" w:styleId="1">
    <w:name w:val="Название1"/>
    <w:basedOn w:val="a"/>
    <w:rsid w:val="002F41B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F41BF"/>
    <w:pPr>
      <w:suppressLineNumbers/>
    </w:pPr>
  </w:style>
  <w:style w:type="paragraph" w:customStyle="1" w:styleId="a9">
    <w:name w:val="Содержимое таблицы"/>
    <w:basedOn w:val="a"/>
    <w:rsid w:val="002F41BF"/>
    <w:pPr>
      <w:suppressLineNumbers/>
    </w:pPr>
  </w:style>
  <w:style w:type="paragraph" w:customStyle="1" w:styleId="aa">
    <w:name w:val="Заголовок таблицы"/>
    <w:basedOn w:val="a9"/>
    <w:rsid w:val="002F41BF"/>
    <w:pPr>
      <w:jc w:val="center"/>
    </w:pPr>
    <w:rPr>
      <w:b/>
      <w:bCs/>
    </w:rPr>
  </w:style>
  <w:style w:type="paragraph" w:styleId="HTML">
    <w:name w:val="HTML Preformatted"/>
    <w:basedOn w:val="a"/>
    <w:rsid w:val="002F4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customStyle="1" w:styleId="2">
    <w:name w:val="Без интервала2"/>
    <w:qFormat/>
    <w:rsid w:val="00BB041D"/>
    <w:rPr>
      <w:rFonts w:ascii="Calibri" w:eastAsia="Calibri" w:hAnsi="Calibri"/>
      <w:color w:val="00000A"/>
      <w:sz w:val="24"/>
      <w:szCs w:val="24"/>
    </w:rPr>
  </w:style>
  <w:style w:type="paragraph" w:customStyle="1" w:styleId="20">
    <w:name w:val="Абзац списка2"/>
    <w:basedOn w:val="a"/>
    <w:qFormat/>
    <w:rsid w:val="00BB041D"/>
    <w:pPr>
      <w:widowControl/>
      <w:suppressAutoHyphens w:val="0"/>
      <w:ind w:left="708"/>
    </w:pPr>
    <w:rPr>
      <w:rFonts w:ascii="Times New Roman" w:eastAsia="Calibri" w:hAnsi="Times New Roman"/>
      <w:color w:val="00000A"/>
      <w:kern w:val="0"/>
      <w:sz w:val="24"/>
    </w:rPr>
  </w:style>
  <w:style w:type="table" w:customStyle="1" w:styleId="11">
    <w:name w:val="Сетка таблицы1"/>
    <w:basedOn w:val="a1"/>
    <w:uiPriority w:val="59"/>
    <w:rsid w:val="005F23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F2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qFormat/>
    <w:rsid w:val="001B178C"/>
    <w:pPr>
      <w:widowControl/>
      <w:spacing w:beforeAutospacing="1" w:afterAutospacing="1"/>
    </w:pPr>
    <w:rPr>
      <w:rFonts w:ascii="Times New Roman" w:eastAsia="Times New Roman" w:hAnsi="Times New Roman"/>
      <w:kern w:val="0"/>
      <w:sz w:val="24"/>
    </w:rPr>
  </w:style>
  <w:style w:type="paragraph" w:styleId="ad">
    <w:name w:val="List Paragraph"/>
    <w:basedOn w:val="a"/>
    <w:uiPriority w:val="34"/>
    <w:qFormat/>
    <w:rsid w:val="001B178C"/>
    <w:pPr>
      <w:widowControl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Default">
    <w:name w:val="Default"/>
    <w:rsid w:val="00B95B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5">
    <w:name w:val="p5"/>
    <w:basedOn w:val="a"/>
    <w:rsid w:val="00B95B2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21">
    <w:name w:val="Название2"/>
    <w:basedOn w:val="a"/>
    <w:next w:val="a7"/>
    <w:link w:val="ae"/>
    <w:qFormat/>
    <w:rsid w:val="000B4C60"/>
    <w:pPr>
      <w:widowControl/>
      <w:spacing w:line="100" w:lineRule="atLeast"/>
      <w:jc w:val="center"/>
    </w:pPr>
    <w:rPr>
      <w:rFonts w:ascii="Times New Roman" w:eastAsia="Times New Roman" w:hAnsi="Times New Roman"/>
      <w:b/>
      <w:color w:val="00000A"/>
      <w:kern w:val="0"/>
      <w:sz w:val="24"/>
      <w:szCs w:val="20"/>
      <w:lang w:eastAsia="zh-CN"/>
    </w:rPr>
  </w:style>
  <w:style w:type="character" w:customStyle="1" w:styleId="ae">
    <w:name w:val="Название Знак"/>
    <w:link w:val="21"/>
    <w:rsid w:val="000B4C60"/>
    <w:rPr>
      <w:b/>
      <w:color w:val="00000A"/>
      <w:sz w:val="24"/>
      <w:lang w:eastAsia="zh-CN"/>
    </w:rPr>
  </w:style>
  <w:style w:type="paragraph" w:styleId="af">
    <w:name w:val="No Spacing"/>
    <w:uiPriority w:val="99"/>
    <w:qFormat/>
    <w:rsid w:val="001E3B0B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350C3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0C34"/>
    <w:rPr>
      <w:rFonts w:ascii="Segoe UI" w:eastAsia="DejaVu Sans" w:hAnsi="Segoe UI" w:cs="Segoe UI"/>
      <w:kern w:val="1"/>
      <w:sz w:val="18"/>
      <w:szCs w:val="18"/>
    </w:rPr>
  </w:style>
  <w:style w:type="table" w:customStyle="1" w:styleId="22">
    <w:name w:val="Сетка таблицы2"/>
    <w:basedOn w:val="a1"/>
    <w:next w:val="ab"/>
    <w:uiPriority w:val="59"/>
    <w:rsid w:val="001015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5A6F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6F28"/>
    <w:rPr>
      <w:rFonts w:ascii="Arial" w:eastAsia="DejaVu Sans" w:hAnsi="Arial"/>
      <w:kern w:val="1"/>
      <w:sz w:val="16"/>
      <w:szCs w:val="16"/>
    </w:rPr>
  </w:style>
  <w:style w:type="table" w:customStyle="1" w:styleId="110">
    <w:name w:val="Сетка таблицы11"/>
    <w:basedOn w:val="a1"/>
    <w:next w:val="ab"/>
    <w:uiPriority w:val="99"/>
    <w:rsid w:val="005A6F28"/>
    <w:rPr>
      <w:rFonts w:ascii="Calibri" w:hAnsi="Calibri" w:cs="Calibri"/>
      <w:sz w:val="2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2"/>
    <w:rsid w:val="00487E60"/>
    <w:rPr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487E6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487E60"/>
    <w:pPr>
      <w:widowControl/>
      <w:shd w:val="clear" w:color="auto" w:fill="FFFFFF"/>
      <w:suppressAutoHyphens w:val="0"/>
      <w:spacing w:before="240" w:after="240" w:line="0" w:lineRule="atLeast"/>
      <w:ind w:hanging="360"/>
      <w:jc w:val="both"/>
    </w:pPr>
    <w:rPr>
      <w:rFonts w:ascii="Times New Roman" w:eastAsia="Times New Roman" w:hAnsi="Times New Roman"/>
      <w:kern w:val="0"/>
      <w:sz w:val="27"/>
      <w:szCs w:val="27"/>
    </w:rPr>
  </w:style>
  <w:style w:type="paragraph" w:customStyle="1" w:styleId="14">
    <w:name w:val="Заголовок №1"/>
    <w:basedOn w:val="a"/>
    <w:link w:val="13"/>
    <w:rsid w:val="00487E60"/>
    <w:pPr>
      <w:widowControl/>
      <w:shd w:val="clear" w:color="auto" w:fill="FFFFFF"/>
      <w:suppressAutoHyphens w:val="0"/>
      <w:spacing w:before="300" w:line="317" w:lineRule="exact"/>
      <w:ind w:firstLine="720"/>
      <w:jc w:val="both"/>
      <w:outlineLvl w:val="0"/>
    </w:pPr>
    <w:rPr>
      <w:rFonts w:ascii="Times New Roman" w:eastAsia="Times New Roman" w:hAnsi="Times New Roman"/>
      <w:kern w:val="0"/>
      <w:sz w:val="27"/>
      <w:szCs w:val="27"/>
    </w:rPr>
  </w:style>
  <w:style w:type="character" w:customStyle="1" w:styleId="23">
    <w:name w:val="Основной текст (2)_"/>
    <w:basedOn w:val="a0"/>
    <w:link w:val="24"/>
    <w:rsid w:val="00487E60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87E60"/>
    <w:pPr>
      <w:widowControl/>
      <w:shd w:val="clear" w:color="auto" w:fill="FFFFFF"/>
      <w:suppressAutoHyphens w:val="0"/>
      <w:spacing w:line="322" w:lineRule="exact"/>
      <w:jc w:val="center"/>
    </w:pPr>
    <w:rPr>
      <w:rFonts w:ascii="Times New Roman" w:eastAsia="Times New Roman" w:hAnsi="Times New Roman"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47C8B-028B-4070-B990-6B89C3A5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15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по итогам 1 четверти</vt:lpstr>
    </vt:vector>
  </TitlesOfParts>
  <Company>SPecialiST RePack</Company>
  <LinksUpToDate>false</LinksUpToDate>
  <CharactersWithSpaces>35680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по итогам 1 четверти</dc:title>
  <dc:subject/>
  <dc:creator>Дмитрий Каленюк</dc:creator>
  <cp:keywords/>
  <cp:lastModifiedBy>max</cp:lastModifiedBy>
  <cp:revision>119</cp:revision>
  <cp:lastPrinted>2020-01-08T10:11:00Z</cp:lastPrinted>
  <dcterms:created xsi:type="dcterms:W3CDTF">2019-03-28T14:47:00Z</dcterms:created>
  <dcterms:modified xsi:type="dcterms:W3CDTF">2020-03-25T12:33:00Z</dcterms:modified>
</cp:coreProperties>
</file>