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C" w:rsidRPr="001B10B0" w:rsidRDefault="005A7C1C" w:rsidP="005A7C1C">
      <w:pPr>
        <w:ind w:left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1B10B0">
        <w:rPr>
          <w:rFonts w:ascii="Times New Roman" w:hAnsi="Times New Roman"/>
          <w:b/>
          <w:bCs/>
          <w:sz w:val="24"/>
          <w:szCs w:val="28"/>
        </w:rPr>
        <w:t>Справка по итогам 1 четверти.</w:t>
      </w:r>
    </w:p>
    <w:p w:rsidR="005A7C1C" w:rsidRPr="001B10B0" w:rsidRDefault="005A7C1C" w:rsidP="005A7C1C">
      <w:pPr>
        <w:ind w:left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1B10B0">
        <w:rPr>
          <w:rFonts w:ascii="Times New Roman" w:hAnsi="Times New Roman"/>
          <w:b/>
          <w:bCs/>
          <w:sz w:val="24"/>
          <w:szCs w:val="28"/>
        </w:rPr>
        <w:t>Анализ учебной работы.</w:t>
      </w:r>
    </w:p>
    <w:p w:rsidR="005A7C1C" w:rsidRPr="004E35CC" w:rsidRDefault="005A7C1C" w:rsidP="005A7C1C">
      <w:pPr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5A7C1C" w:rsidRPr="001B10B0" w:rsidRDefault="005A7C1C" w:rsidP="005A7C1C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1B10B0">
        <w:rPr>
          <w:rStyle w:val="a5"/>
          <w:rFonts w:ascii="Times New Roman" w:hAnsi="Times New Roman"/>
          <w:b w:val="0"/>
          <w:sz w:val="24"/>
          <w:szCs w:val="28"/>
        </w:rPr>
        <w:t xml:space="preserve">Основные направления, </w:t>
      </w:r>
      <w:r w:rsidRPr="001B10B0">
        <w:rPr>
          <w:rFonts w:ascii="Times New Roman" w:hAnsi="Times New Roman"/>
          <w:sz w:val="24"/>
          <w:szCs w:val="28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5A7C1C" w:rsidRPr="001B10B0" w:rsidRDefault="005A7C1C" w:rsidP="005A7C1C">
      <w:pPr>
        <w:pStyle w:val="a7"/>
        <w:spacing w:after="0"/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- Законом РФ «Об образовании»;</w:t>
      </w:r>
    </w:p>
    <w:p w:rsidR="005A7C1C" w:rsidRPr="001B10B0" w:rsidRDefault="005A7C1C" w:rsidP="005A7C1C">
      <w:pPr>
        <w:pStyle w:val="a7"/>
        <w:spacing w:after="0"/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- Уставом школы;</w:t>
      </w:r>
    </w:p>
    <w:p w:rsidR="005A7C1C" w:rsidRPr="001B10B0" w:rsidRDefault="005A7C1C" w:rsidP="005A7C1C">
      <w:pPr>
        <w:pStyle w:val="a7"/>
        <w:spacing w:after="0"/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 xml:space="preserve">- учебным планом школы на </w:t>
      </w:r>
      <w:r w:rsidR="00602FEE">
        <w:rPr>
          <w:rFonts w:ascii="Times New Roman" w:hAnsi="Times New Roman"/>
          <w:sz w:val="24"/>
          <w:szCs w:val="28"/>
        </w:rPr>
        <w:t>2021-2022</w:t>
      </w:r>
      <w:r w:rsidRPr="001B10B0">
        <w:rPr>
          <w:rFonts w:ascii="Times New Roman" w:hAnsi="Times New Roman"/>
          <w:sz w:val="24"/>
          <w:szCs w:val="28"/>
        </w:rPr>
        <w:t xml:space="preserve"> учебный год;</w:t>
      </w:r>
    </w:p>
    <w:p w:rsidR="005A7C1C" w:rsidRPr="001B10B0" w:rsidRDefault="005A7C1C" w:rsidP="005A7C1C">
      <w:pPr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- локальными актами школы.</w:t>
      </w:r>
    </w:p>
    <w:p w:rsidR="005A7C1C" w:rsidRPr="001B10B0" w:rsidRDefault="005A7C1C" w:rsidP="005A7C1C">
      <w:pPr>
        <w:jc w:val="both"/>
        <w:rPr>
          <w:rFonts w:ascii="Times New Roman" w:hAnsi="Times New Roman"/>
          <w:sz w:val="24"/>
          <w:szCs w:val="28"/>
        </w:rPr>
      </w:pPr>
    </w:p>
    <w:p w:rsidR="005A7C1C" w:rsidRPr="001B10B0" w:rsidRDefault="005A7C1C" w:rsidP="005A7C1C">
      <w:pPr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 xml:space="preserve">  Методическая тема школы  «Использование инновационных педагогических технологий в ходе образовательного процесса. Деятельность педагогов по развитию интеллектуальных и творческих способностей учащихся, р</w:t>
      </w:r>
      <w:r w:rsidR="00602FEE">
        <w:rPr>
          <w:rFonts w:ascii="Times New Roman" w:hAnsi="Times New Roman"/>
          <w:sz w:val="24"/>
          <w:szCs w:val="28"/>
        </w:rPr>
        <w:t>азвитию их одаренности». Срок: 6 лет  (2015-2021</w:t>
      </w:r>
      <w:r w:rsidRPr="001B10B0">
        <w:rPr>
          <w:rFonts w:ascii="Times New Roman" w:hAnsi="Times New Roman"/>
          <w:sz w:val="24"/>
          <w:szCs w:val="28"/>
        </w:rPr>
        <w:t>гг.)</w:t>
      </w:r>
    </w:p>
    <w:p w:rsidR="005A7C1C" w:rsidRPr="001B10B0" w:rsidRDefault="00602FEE" w:rsidP="005A7C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течение 1 четверти 2021-2022</w:t>
      </w:r>
      <w:r w:rsidR="005A7C1C" w:rsidRPr="001B10B0">
        <w:rPr>
          <w:rFonts w:ascii="Times New Roman" w:hAnsi="Times New Roman"/>
          <w:sz w:val="24"/>
          <w:szCs w:val="28"/>
        </w:rPr>
        <w:t xml:space="preserve"> учебного года коллектив МКОУ «Аверьяновская СОШ»  продолжил работу над приоритетными направлениями:</w:t>
      </w:r>
    </w:p>
    <w:p w:rsidR="005A7C1C" w:rsidRPr="001B10B0" w:rsidRDefault="005A7C1C" w:rsidP="005A7C1C">
      <w:pPr>
        <w:jc w:val="both"/>
        <w:rPr>
          <w:rFonts w:ascii="Times New Roman" w:hAnsi="Times New Roman"/>
          <w:sz w:val="24"/>
          <w:szCs w:val="28"/>
        </w:rPr>
      </w:pPr>
    </w:p>
    <w:p w:rsidR="005A7C1C" w:rsidRPr="001B10B0" w:rsidRDefault="005A7C1C" w:rsidP="005A7C1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 xml:space="preserve">   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5A7C1C" w:rsidRPr="001B10B0" w:rsidRDefault="005A7C1C" w:rsidP="005A7C1C">
      <w:pPr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8"/>
        </w:rPr>
      </w:pPr>
    </w:p>
    <w:p w:rsidR="005A7C1C" w:rsidRPr="001B10B0" w:rsidRDefault="005A7C1C" w:rsidP="005A7C1C">
      <w:pPr>
        <w:pStyle w:val="2"/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 xml:space="preserve">2. Повышение качества образовательного процесса </w:t>
      </w:r>
      <w:proofErr w:type="gramStart"/>
      <w:r w:rsidRPr="001B10B0">
        <w:rPr>
          <w:rFonts w:ascii="Times New Roman" w:hAnsi="Times New Roman"/>
          <w:color w:val="auto"/>
          <w:szCs w:val="28"/>
        </w:rPr>
        <w:t>через</w:t>
      </w:r>
      <w:proofErr w:type="gramEnd"/>
      <w:r w:rsidRPr="001B10B0">
        <w:rPr>
          <w:rFonts w:ascii="Times New Roman" w:hAnsi="Times New Roman"/>
          <w:color w:val="auto"/>
          <w:szCs w:val="28"/>
        </w:rPr>
        <w:t>:</w:t>
      </w:r>
    </w:p>
    <w:p w:rsidR="005A7C1C" w:rsidRPr="001B10B0" w:rsidRDefault="005A7C1C" w:rsidP="005A7C1C">
      <w:pPr>
        <w:pStyle w:val="2"/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 xml:space="preserve">-  осуществление </w:t>
      </w:r>
      <w:proofErr w:type="spellStart"/>
      <w:r w:rsidRPr="001B10B0">
        <w:rPr>
          <w:rFonts w:ascii="Times New Roman" w:hAnsi="Times New Roman"/>
          <w:color w:val="auto"/>
          <w:szCs w:val="28"/>
        </w:rPr>
        <w:t>компетентностного</w:t>
      </w:r>
      <w:proofErr w:type="spellEnd"/>
      <w:r w:rsidRPr="001B10B0">
        <w:rPr>
          <w:rFonts w:ascii="Times New Roman" w:hAnsi="Times New Roman"/>
          <w:color w:val="auto"/>
          <w:szCs w:val="28"/>
        </w:rPr>
        <w:t xml:space="preserve"> подхода в обучении и воспитании;</w:t>
      </w:r>
    </w:p>
    <w:p w:rsidR="005A7C1C" w:rsidRPr="001B10B0" w:rsidRDefault="005A7C1C" w:rsidP="005A7C1C">
      <w:pPr>
        <w:pStyle w:val="2"/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>-  применение информационно-коммуникационных технологий в урочном процессе и внеурочной деятельности;</w:t>
      </w:r>
    </w:p>
    <w:p w:rsidR="005A7C1C" w:rsidRPr="001B10B0" w:rsidRDefault="005A7C1C" w:rsidP="005A7C1C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 xml:space="preserve">-  обеспечение усвоения </w:t>
      </w:r>
      <w:proofErr w:type="gramStart"/>
      <w:r w:rsidRPr="001B10B0">
        <w:rPr>
          <w:rFonts w:ascii="Times New Roman" w:hAnsi="Times New Roman"/>
          <w:color w:val="auto"/>
          <w:szCs w:val="28"/>
        </w:rPr>
        <w:t>обучающимися</w:t>
      </w:r>
      <w:proofErr w:type="gramEnd"/>
      <w:r w:rsidRPr="001B10B0">
        <w:rPr>
          <w:rFonts w:ascii="Times New Roman" w:hAnsi="Times New Roman"/>
          <w:color w:val="auto"/>
          <w:szCs w:val="28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5A7C1C" w:rsidRPr="001B10B0" w:rsidRDefault="005A7C1C" w:rsidP="005A7C1C">
      <w:pPr>
        <w:pStyle w:val="2"/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>-  работу с обучающимися по подготовке к сдаче выпускных экзаменов в формате ОГЭ, ЕГЭ;</w:t>
      </w:r>
    </w:p>
    <w:p w:rsidR="005A7C1C" w:rsidRPr="001B10B0" w:rsidRDefault="005A7C1C" w:rsidP="005A7C1C">
      <w:pPr>
        <w:pStyle w:val="2"/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 xml:space="preserve">- формирование положительной мотивации </w:t>
      </w:r>
      <w:proofErr w:type="gramStart"/>
      <w:r w:rsidRPr="001B10B0">
        <w:rPr>
          <w:rFonts w:ascii="Times New Roman" w:hAnsi="Times New Roman"/>
          <w:color w:val="auto"/>
          <w:szCs w:val="28"/>
        </w:rPr>
        <w:t>обучающихся</w:t>
      </w:r>
      <w:proofErr w:type="gramEnd"/>
      <w:r w:rsidRPr="001B10B0">
        <w:rPr>
          <w:rFonts w:ascii="Times New Roman" w:hAnsi="Times New Roman"/>
          <w:color w:val="auto"/>
          <w:szCs w:val="28"/>
        </w:rPr>
        <w:t xml:space="preserve"> к учебной деятельности;</w:t>
      </w:r>
    </w:p>
    <w:p w:rsidR="005A7C1C" w:rsidRPr="001B10B0" w:rsidRDefault="005A7C1C" w:rsidP="005A7C1C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5A7C1C" w:rsidRPr="001B10B0" w:rsidRDefault="005A7C1C" w:rsidP="005A7C1C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- осуществления процедуры оценки на основании показателей эффективности деятель</w:t>
      </w:r>
      <w:r w:rsidRPr="001B10B0">
        <w:rPr>
          <w:rFonts w:ascii="Times New Roman" w:hAnsi="Times New Roman"/>
          <w:spacing w:val="-1"/>
          <w:sz w:val="24"/>
          <w:szCs w:val="28"/>
        </w:rPr>
        <w:t>ности образовательного учреждения, показателей эффективности деятельности педагогических работников</w:t>
      </w:r>
    </w:p>
    <w:p w:rsidR="005A7C1C" w:rsidRPr="001B10B0" w:rsidRDefault="005A7C1C" w:rsidP="005A7C1C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pacing w:val="-1"/>
          <w:sz w:val="24"/>
          <w:szCs w:val="28"/>
        </w:rPr>
      </w:pPr>
    </w:p>
    <w:p w:rsidR="005A7C1C" w:rsidRPr="001B10B0" w:rsidRDefault="005A7C1C" w:rsidP="005A7C1C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  <w:szCs w:val="28"/>
        </w:rPr>
      </w:pPr>
      <w:r w:rsidRPr="001B10B0">
        <w:rPr>
          <w:rFonts w:ascii="Times New Roman" w:hAnsi="Times New Roman"/>
          <w:color w:val="auto"/>
          <w:szCs w:val="28"/>
        </w:rPr>
        <w:t>- Продолжить создавать условия для успешного перехода на ФГОС второго поколения.</w:t>
      </w:r>
    </w:p>
    <w:p w:rsidR="005A7C1C" w:rsidRPr="001B10B0" w:rsidRDefault="005A7C1C" w:rsidP="005A7C1C">
      <w:pPr>
        <w:pStyle w:val="20"/>
        <w:tabs>
          <w:tab w:val="left" w:pos="284"/>
        </w:tabs>
        <w:ind w:left="0"/>
        <w:jc w:val="both"/>
        <w:rPr>
          <w:color w:val="auto"/>
          <w:szCs w:val="28"/>
        </w:rPr>
      </w:pPr>
      <w:r w:rsidRPr="001B10B0">
        <w:rPr>
          <w:color w:val="auto"/>
          <w:szCs w:val="28"/>
        </w:rPr>
        <w:t>-Формировать мотивационную среду к здоровому образу жизни у педагогов, учащихся и родителей.</w:t>
      </w:r>
    </w:p>
    <w:p w:rsidR="005A7C1C" w:rsidRPr="001B10B0" w:rsidRDefault="005A7C1C" w:rsidP="005A7C1C">
      <w:pPr>
        <w:pStyle w:val="20"/>
        <w:tabs>
          <w:tab w:val="left" w:pos="284"/>
        </w:tabs>
        <w:ind w:left="720"/>
        <w:jc w:val="both"/>
        <w:rPr>
          <w:color w:val="auto"/>
          <w:szCs w:val="28"/>
        </w:rPr>
      </w:pPr>
    </w:p>
    <w:p w:rsidR="005A7C1C" w:rsidRPr="004E35CC" w:rsidRDefault="005A7C1C" w:rsidP="005A7C1C">
      <w:pPr>
        <w:jc w:val="both"/>
        <w:rPr>
          <w:rFonts w:ascii="Times New Roman" w:hAnsi="Times New Roman"/>
          <w:sz w:val="28"/>
          <w:szCs w:val="28"/>
        </w:rPr>
      </w:pPr>
      <w:r w:rsidRPr="001B10B0">
        <w:rPr>
          <w:rFonts w:ascii="Times New Roman" w:hAnsi="Times New Roman"/>
          <w:sz w:val="24"/>
          <w:szCs w:val="28"/>
        </w:rPr>
        <w:t xml:space="preserve">-Создать условия для развития  духовно-нравственных качеств личности, способной противостоять негативным факторам современного общества и </w:t>
      </w:r>
      <w:r w:rsidRPr="004E35CC">
        <w:rPr>
          <w:rFonts w:ascii="Times New Roman" w:hAnsi="Times New Roman"/>
          <w:sz w:val="28"/>
          <w:szCs w:val="28"/>
        </w:rPr>
        <w:t>выстраивать свою жизнь на основе традиционных российских духовно-нравственных ценностей.</w:t>
      </w:r>
    </w:p>
    <w:p w:rsidR="005A7C1C" w:rsidRPr="004E35CC" w:rsidRDefault="005A7C1C" w:rsidP="005A7C1C">
      <w:pPr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A7C1C" w:rsidRPr="001B10B0" w:rsidRDefault="005A7C1C" w:rsidP="005A7C1C">
      <w:pPr>
        <w:jc w:val="both"/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По итогам 1 четверти результаты следующие: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 xml:space="preserve">Состав </w:t>
      </w:r>
      <w:proofErr w:type="gramStart"/>
      <w:r w:rsidRPr="001B10B0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обучающихся</w:t>
      </w:r>
      <w:proofErr w:type="gramEnd"/>
      <w:r w:rsidRPr="001B10B0">
        <w:rPr>
          <w:rFonts w:ascii="Times New Roman" w:hAnsi="Times New Roman"/>
          <w:sz w:val="24"/>
          <w:szCs w:val="28"/>
        </w:rPr>
        <w:t>.</w:t>
      </w:r>
    </w:p>
    <w:p w:rsidR="005A7C1C" w:rsidRPr="004E35CC" w:rsidRDefault="005A7C1C" w:rsidP="005A7C1C">
      <w:pPr>
        <w:rPr>
          <w:rFonts w:ascii="Times New Roman" w:hAnsi="Times New Roman"/>
          <w:sz w:val="28"/>
          <w:szCs w:val="28"/>
        </w:rPr>
      </w:pPr>
    </w:p>
    <w:tbl>
      <w:tblPr>
        <w:tblW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1071"/>
        <w:gridCol w:w="1032"/>
        <w:gridCol w:w="1032"/>
        <w:gridCol w:w="1032"/>
        <w:gridCol w:w="1032"/>
        <w:gridCol w:w="1032"/>
      </w:tblGrid>
      <w:tr w:rsidR="00602FEE" w:rsidRPr="001B10B0" w:rsidTr="0047218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E" w:rsidRPr="001B10B0" w:rsidRDefault="00602FEE" w:rsidP="005A7C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Учебный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2016-2017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2017-2019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2019-2019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5A7C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2021-2022</w:t>
            </w:r>
          </w:p>
        </w:tc>
      </w:tr>
      <w:tr w:rsidR="00602FEE" w:rsidRPr="001B10B0" w:rsidTr="0047218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E" w:rsidRPr="001B10B0" w:rsidRDefault="00602FEE" w:rsidP="005A7C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Количество учащихся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589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627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658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02FEE" w:rsidP="00602F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10B0">
              <w:rPr>
                <w:rFonts w:ascii="Times New Roman" w:hAnsi="Times New Roman"/>
                <w:sz w:val="24"/>
                <w:szCs w:val="28"/>
              </w:rPr>
              <w:t>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E" w:rsidRPr="001B10B0" w:rsidRDefault="0062402D" w:rsidP="005A7C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766</w:t>
            </w:r>
          </w:p>
        </w:tc>
      </w:tr>
    </w:tbl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Из таблицы видно, что количество </w:t>
      </w:r>
      <w:proofErr w:type="gramStart"/>
      <w:r w:rsidRPr="001B10B0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1B10B0">
        <w:rPr>
          <w:rFonts w:ascii="Times New Roman" w:hAnsi="Times New Roman"/>
          <w:sz w:val="24"/>
          <w:szCs w:val="28"/>
        </w:rPr>
        <w:t> по годам увеличивается. На нача</w:t>
      </w:r>
      <w:r w:rsidR="00602FEE">
        <w:rPr>
          <w:rFonts w:ascii="Times New Roman" w:hAnsi="Times New Roman"/>
          <w:sz w:val="24"/>
          <w:szCs w:val="28"/>
        </w:rPr>
        <w:t>ло учебного года  в 11 классе  11  – учеников, в 9х - 57</w:t>
      </w:r>
      <w:r w:rsidRPr="001B10B0">
        <w:rPr>
          <w:rFonts w:ascii="Times New Roman" w:hAnsi="Times New Roman"/>
          <w:sz w:val="24"/>
          <w:szCs w:val="28"/>
        </w:rPr>
        <w:t xml:space="preserve"> учеников</w:t>
      </w:r>
      <w:proofErr w:type="gramStart"/>
      <w:r w:rsidRPr="001B10B0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1B10B0">
        <w:rPr>
          <w:rFonts w:ascii="Times New Roman" w:hAnsi="Times New Roman"/>
          <w:sz w:val="24"/>
          <w:szCs w:val="28"/>
        </w:rPr>
        <w:t xml:space="preserve"> Средняя  наполняемость   классов </w:t>
      </w:r>
      <w:r w:rsidR="00153B09" w:rsidRPr="001B10B0">
        <w:rPr>
          <w:rFonts w:ascii="Times New Roman" w:hAnsi="Times New Roman"/>
          <w:sz w:val="24"/>
          <w:szCs w:val="28"/>
        </w:rPr>
        <w:t>- 22</w:t>
      </w:r>
      <w:r w:rsidRPr="001B10B0">
        <w:rPr>
          <w:rFonts w:ascii="Times New Roman" w:hAnsi="Times New Roman"/>
          <w:sz w:val="24"/>
          <w:szCs w:val="28"/>
        </w:rPr>
        <w:t xml:space="preserve">  человек. Охват  учебой  детей  в  возрасте  до  15  лет 100%. 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 xml:space="preserve"> Школа  работает  в  три  смены </w:t>
      </w:r>
      <w:proofErr w:type="gramStart"/>
      <w:r w:rsidRPr="001B10B0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1B10B0">
        <w:rPr>
          <w:rFonts w:ascii="Times New Roman" w:hAnsi="Times New Roman"/>
          <w:sz w:val="24"/>
          <w:szCs w:val="28"/>
        </w:rPr>
        <w:t>1 смена -8.00, 2 смена-12.35 , 3 смена – 13 .20 )</w:t>
      </w:r>
    </w:p>
    <w:p w:rsidR="005A7C1C" w:rsidRDefault="005A7C1C" w:rsidP="005A7C1C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A7C1C" w:rsidRPr="00FD4013" w:rsidRDefault="005A7C1C" w:rsidP="005A7C1C">
      <w:pPr>
        <w:jc w:val="both"/>
        <w:rPr>
          <w:b/>
          <w:i/>
        </w:rPr>
      </w:pPr>
      <w:r w:rsidRPr="004E35CC">
        <w:rPr>
          <w:rFonts w:ascii="Times New Roman" w:hAnsi="Times New Roman"/>
          <w:sz w:val="28"/>
          <w:szCs w:val="28"/>
        </w:rPr>
        <w:t> </w:t>
      </w:r>
      <w:r>
        <w:t xml:space="preserve">    </w:t>
      </w:r>
      <w:r w:rsidRPr="00FD4013">
        <w:rPr>
          <w:b/>
          <w:i/>
        </w:rPr>
        <w:t xml:space="preserve">1.2. Структура общеобразовательного учреждения и контингент учащихся </w:t>
      </w:r>
      <w:r w:rsidRPr="006400B7">
        <w:rPr>
          <w:b/>
          <w:i/>
          <w:sz w:val="6"/>
          <w:szCs w:val="6"/>
        </w:rPr>
        <w:t>(на момент аккредитации)</w:t>
      </w:r>
      <w:r w:rsidRPr="00FD4013">
        <w:rPr>
          <w:b/>
          <w:i/>
        </w:rPr>
        <w:t>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5A7C1C" w:rsidRPr="00FD4013" w:rsidTr="0062402D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Класс</w:t>
            </w:r>
          </w:p>
        </w:tc>
        <w:tc>
          <w:tcPr>
            <w:tcW w:w="900" w:type="dxa"/>
            <w:vMerge w:val="restart"/>
          </w:tcPr>
          <w:p w:rsidR="005A7C1C" w:rsidRPr="00FD4013" w:rsidRDefault="005A7C1C" w:rsidP="005A7C1C">
            <w:pPr>
              <w:ind w:left="-108" w:right="-108"/>
              <w:jc w:val="center"/>
              <w:rPr>
                <w:sz w:val="18"/>
              </w:rPr>
            </w:pPr>
            <w:r w:rsidRPr="00FD4013">
              <w:rPr>
                <w:sz w:val="18"/>
              </w:rPr>
              <w:t xml:space="preserve">Общее </w:t>
            </w:r>
          </w:p>
          <w:p w:rsidR="005A7C1C" w:rsidRPr="00FD4013" w:rsidRDefault="005A7C1C" w:rsidP="005A7C1C">
            <w:pPr>
              <w:ind w:right="-108"/>
              <w:jc w:val="center"/>
              <w:rPr>
                <w:sz w:val="18"/>
              </w:rPr>
            </w:pPr>
            <w:r w:rsidRPr="00FD4013">
              <w:rPr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5A7C1C" w:rsidRPr="00FD4013" w:rsidRDefault="005A7C1C" w:rsidP="005A7C1C">
            <w:pPr>
              <w:jc w:val="center"/>
              <w:rPr>
                <w:sz w:val="18"/>
              </w:rPr>
            </w:pPr>
            <w:r w:rsidRPr="00FD4013">
              <w:rPr>
                <w:sz w:val="18"/>
              </w:rPr>
              <w:t xml:space="preserve">Общее </w:t>
            </w:r>
          </w:p>
          <w:p w:rsidR="005A7C1C" w:rsidRPr="00FD4013" w:rsidRDefault="005A7C1C" w:rsidP="005A7C1C">
            <w:pPr>
              <w:jc w:val="center"/>
              <w:rPr>
                <w:sz w:val="18"/>
              </w:rPr>
            </w:pPr>
            <w:r w:rsidRPr="00FD4013">
              <w:rPr>
                <w:sz w:val="18"/>
              </w:rPr>
              <w:t xml:space="preserve">кол-во </w:t>
            </w:r>
          </w:p>
          <w:p w:rsidR="005A7C1C" w:rsidRPr="00FD4013" w:rsidRDefault="005A7C1C" w:rsidP="005A7C1C">
            <w:pPr>
              <w:jc w:val="center"/>
              <w:rPr>
                <w:sz w:val="18"/>
              </w:rPr>
            </w:pPr>
            <w:r w:rsidRPr="00FD4013">
              <w:rPr>
                <w:sz w:val="18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В том числе в классах</w:t>
            </w:r>
          </w:p>
        </w:tc>
      </w:tr>
      <w:tr w:rsidR="005A7C1C" w:rsidRPr="00FD4013" w:rsidTr="0062402D">
        <w:trPr>
          <w:cantSplit/>
        </w:trPr>
        <w:tc>
          <w:tcPr>
            <w:tcW w:w="900" w:type="dxa"/>
            <w:vMerge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5A7C1C" w:rsidRPr="00FD4013" w:rsidRDefault="005A7C1C" w:rsidP="005A7C1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5A7C1C" w:rsidRPr="00FD4013" w:rsidRDefault="005A7C1C" w:rsidP="005A7C1C">
            <w:pPr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2"/>
          </w:tcPr>
          <w:p w:rsidR="005A7C1C" w:rsidRPr="00FD4013" w:rsidRDefault="005A7C1C" w:rsidP="005A7C1C">
            <w:pPr>
              <w:jc w:val="center"/>
            </w:pPr>
            <w:proofErr w:type="spellStart"/>
            <w:proofErr w:type="gramStart"/>
            <w:r w:rsidRPr="00FD4013"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5A7C1C" w:rsidRPr="00FD4013" w:rsidRDefault="005A7C1C" w:rsidP="005A7C1C">
            <w:pPr>
              <w:jc w:val="center"/>
            </w:pPr>
            <w:r w:rsidRPr="00FD4013">
              <w:t xml:space="preserve">с </w:t>
            </w:r>
            <w:proofErr w:type="gramStart"/>
            <w:r w:rsidRPr="00FD4013">
              <w:t>углубленным</w:t>
            </w:r>
            <w:proofErr w:type="gramEnd"/>
            <w:r w:rsidRPr="00FD4013">
              <w:t xml:space="preserve"> изучение предметов</w:t>
            </w:r>
          </w:p>
        </w:tc>
        <w:tc>
          <w:tcPr>
            <w:tcW w:w="1760" w:type="dxa"/>
            <w:gridSpan w:val="2"/>
          </w:tcPr>
          <w:p w:rsidR="005A7C1C" w:rsidRPr="00FD4013" w:rsidRDefault="005A7C1C" w:rsidP="005A7C1C">
            <w:pPr>
              <w:jc w:val="center"/>
            </w:pPr>
            <w:r w:rsidRPr="00FD4013">
              <w:t>профильных</w:t>
            </w:r>
          </w:p>
        </w:tc>
        <w:tc>
          <w:tcPr>
            <w:tcW w:w="1827" w:type="dxa"/>
            <w:gridSpan w:val="3"/>
          </w:tcPr>
          <w:p w:rsidR="005A7C1C" w:rsidRPr="00FD4013" w:rsidRDefault="005A7C1C" w:rsidP="005A7C1C">
            <w:pPr>
              <w:jc w:val="center"/>
              <w:rPr>
                <w:sz w:val="18"/>
              </w:rPr>
            </w:pPr>
            <w:r w:rsidRPr="00FD4013">
              <w:t>специального (коррекционного) образования (__ вида)</w:t>
            </w:r>
          </w:p>
        </w:tc>
      </w:tr>
      <w:tr w:rsidR="005A7C1C" w:rsidRPr="00FD4013" w:rsidTr="0062402D">
        <w:trPr>
          <w:cantSplit/>
        </w:trPr>
        <w:tc>
          <w:tcPr>
            <w:tcW w:w="900" w:type="dxa"/>
            <w:vMerge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jc w:val="center"/>
              <w:rPr>
                <w:sz w:val="14"/>
              </w:rPr>
            </w:pPr>
            <w:r w:rsidRPr="00FD4013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jc w:val="center"/>
              <w:rPr>
                <w:sz w:val="16"/>
              </w:rPr>
            </w:pPr>
            <w:r w:rsidRPr="00FD4013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jc w:val="center"/>
              <w:rPr>
                <w:sz w:val="14"/>
              </w:rPr>
            </w:pPr>
            <w:r w:rsidRPr="00FD4013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jc w:val="center"/>
              <w:rPr>
                <w:sz w:val="16"/>
              </w:rPr>
            </w:pPr>
            <w:r w:rsidRPr="00FD4013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jc w:val="center"/>
              <w:rPr>
                <w:sz w:val="14"/>
              </w:rPr>
            </w:pPr>
            <w:r w:rsidRPr="00FD4013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jc w:val="center"/>
              <w:rPr>
                <w:sz w:val="16"/>
              </w:rPr>
            </w:pPr>
            <w:r w:rsidRPr="00FD4013">
              <w:rPr>
                <w:sz w:val="16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5A7C1C" w:rsidRPr="00FD4013" w:rsidRDefault="005A7C1C" w:rsidP="005A7C1C">
            <w:pPr>
              <w:jc w:val="center"/>
              <w:rPr>
                <w:sz w:val="14"/>
              </w:rPr>
            </w:pPr>
            <w:r w:rsidRPr="00FD4013">
              <w:rPr>
                <w:sz w:val="14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5A7C1C" w:rsidRPr="00FD4013" w:rsidRDefault="005A7C1C" w:rsidP="005A7C1C">
            <w:pPr>
              <w:jc w:val="center"/>
              <w:rPr>
                <w:sz w:val="16"/>
              </w:rPr>
            </w:pPr>
            <w:r w:rsidRPr="00FD4013">
              <w:rPr>
                <w:sz w:val="16"/>
              </w:rPr>
              <w:t>кол-во уч-ся</w:t>
            </w:r>
          </w:p>
        </w:tc>
      </w:tr>
      <w:tr w:rsidR="005A7C1C" w:rsidRPr="00FD4013" w:rsidTr="0062402D">
        <w:tc>
          <w:tcPr>
            <w:tcW w:w="900" w:type="dxa"/>
          </w:tcPr>
          <w:p w:rsidR="005A7C1C" w:rsidRPr="00FD4013" w:rsidRDefault="005A7C1C" w:rsidP="005A7C1C">
            <w:pPr>
              <w:rPr>
                <w:sz w:val="22"/>
              </w:rPr>
            </w:pPr>
            <w:proofErr w:type="spellStart"/>
            <w:r w:rsidRPr="00FD4013">
              <w:rPr>
                <w:sz w:val="22"/>
              </w:rPr>
              <w:t>Подг</w:t>
            </w:r>
            <w:proofErr w:type="spellEnd"/>
            <w:r w:rsidRPr="00FD4013">
              <w:rPr>
                <w:sz w:val="22"/>
              </w:rPr>
              <w:t>.</w:t>
            </w:r>
          </w:p>
        </w:tc>
        <w:tc>
          <w:tcPr>
            <w:tcW w:w="90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2-ые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4-ые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5-ые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6-ые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7-ые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8-ые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9-ые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10-ые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62402D" w:rsidRPr="00FD4013" w:rsidTr="0062402D"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11-ые</w:t>
            </w:r>
          </w:p>
        </w:tc>
        <w:tc>
          <w:tcPr>
            <w:tcW w:w="90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62402D" w:rsidRPr="00FD4013" w:rsidRDefault="0062402D" w:rsidP="00CA0AB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62402D" w:rsidRPr="00FD4013" w:rsidRDefault="0062402D" w:rsidP="005A7C1C">
            <w:pPr>
              <w:rPr>
                <w:sz w:val="22"/>
              </w:rPr>
            </w:pPr>
          </w:p>
        </w:tc>
      </w:tr>
      <w:tr w:rsidR="005A7C1C" w:rsidRPr="00FD4013" w:rsidTr="0062402D">
        <w:tc>
          <w:tcPr>
            <w:tcW w:w="90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12-е</w:t>
            </w:r>
          </w:p>
        </w:tc>
        <w:tc>
          <w:tcPr>
            <w:tcW w:w="90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</w:tr>
      <w:tr w:rsidR="005A7C1C" w:rsidRPr="00FD4013" w:rsidTr="0062402D">
        <w:tc>
          <w:tcPr>
            <w:tcW w:w="90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Итого</w:t>
            </w:r>
          </w:p>
        </w:tc>
        <w:tc>
          <w:tcPr>
            <w:tcW w:w="90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5A7C1C" w:rsidRPr="00FD4013" w:rsidRDefault="005A7C1C" w:rsidP="005A7C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62402D">
              <w:rPr>
                <w:sz w:val="22"/>
              </w:rPr>
              <w:t>66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62402D">
              <w:rPr>
                <w:sz w:val="22"/>
              </w:rPr>
              <w:t>66</w:t>
            </w: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5A7C1C" w:rsidRPr="00FD4013" w:rsidRDefault="005A7C1C" w:rsidP="005A7C1C">
            <w:pPr>
              <w:rPr>
                <w:sz w:val="22"/>
              </w:rPr>
            </w:pPr>
          </w:p>
        </w:tc>
      </w:tr>
    </w:tbl>
    <w:p w:rsidR="005A7C1C" w:rsidRPr="00FD4013" w:rsidRDefault="005A7C1C" w:rsidP="005A7C1C">
      <w:pPr>
        <w:ind w:firstLine="720"/>
        <w:rPr>
          <w:b/>
          <w:i/>
        </w:rPr>
      </w:pPr>
      <w:r w:rsidRPr="00FD4013">
        <w:rPr>
          <w:b/>
          <w:i/>
        </w:rPr>
        <w:lastRenderedPageBreak/>
        <w:t>1.3. Средняя наполняемость классов:</w:t>
      </w:r>
    </w:p>
    <w:p w:rsidR="005A7C1C" w:rsidRPr="00FD4013" w:rsidRDefault="005A7C1C" w:rsidP="005A7C1C">
      <w:pPr>
        <w:ind w:firstLine="720"/>
      </w:pPr>
      <w:r>
        <w:t>1 - 4      -   22</w:t>
      </w:r>
      <w:r w:rsidRPr="00FD4013">
        <w:t xml:space="preserve"> учащихся;</w:t>
      </w:r>
    </w:p>
    <w:p w:rsidR="005A7C1C" w:rsidRPr="00FD4013" w:rsidRDefault="005A7C1C" w:rsidP="005A7C1C">
      <w:pPr>
        <w:ind w:firstLine="720"/>
      </w:pPr>
      <w:r w:rsidRPr="00FD4013">
        <w:t>5 - 7      -   2</w:t>
      </w:r>
      <w:r>
        <w:t>2</w:t>
      </w:r>
      <w:r w:rsidRPr="00FD4013">
        <w:t xml:space="preserve"> учащихся;</w:t>
      </w:r>
    </w:p>
    <w:p w:rsidR="005A7C1C" w:rsidRPr="00FD4013" w:rsidRDefault="005A7C1C" w:rsidP="005A7C1C">
      <w:pPr>
        <w:ind w:firstLine="720"/>
      </w:pPr>
      <w:r w:rsidRPr="00FD4013">
        <w:t>8 - 9      -   2</w:t>
      </w:r>
      <w:r>
        <w:t>2</w:t>
      </w:r>
      <w:r w:rsidRPr="00FD4013">
        <w:t xml:space="preserve"> учащихся;</w:t>
      </w:r>
    </w:p>
    <w:p w:rsidR="005A7C1C" w:rsidRPr="00FD4013" w:rsidRDefault="0062402D" w:rsidP="005A7C1C">
      <w:pPr>
        <w:ind w:firstLine="720"/>
      </w:pPr>
      <w:r>
        <w:t>10 - 11  -   18</w:t>
      </w:r>
      <w:r w:rsidR="005A7C1C" w:rsidRPr="00FD4013">
        <w:t xml:space="preserve"> учащихся.</w:t>
      </w:r>
    </w:p>
    <w:p w:rsidR="005A7C1C" w:rsidRPr="001B10B0" w:rsidRDefault="005A7C1C" w:rsidP="005A7C1C">
      <w:r w:rsidRPr="00FD4013">
        <w:tab/>
      </w:r>
      <w:r w:rsidRPr="00FD4013">
        <w:rPr>
          <w:b/>
          <w:i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Кол-во учащихся, получающих образование в данной форме</w:t>
            </w:r>
          </w:p>
        </w:tc>
      </w:tr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Очная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62402D">
              <w:rPr>
                <w:sz w:val="22"/>
              </w:rPr>
              <w:t>66</w:t>
            </w:r>
          </w:p>
        </w:tc>
      </w:tr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rPr>
                <w:sz w:val="22"/>
              </w:rPr>
            </w:pPr>
            <w:proofErr w:type="spellStart"/>
            <w:r w:rsidRPr="00FD4013">
              <w:rPr>
                <w:sz w:val="22"/>
              </w:rPr>
              <w:t>Очно-заочная</w:t>
            </w:r>
            <w:proofErr w:type="spellEnd"/>
            <w:r w:rsidRPr="00FD4013">
              <w:rPr>
                <w:sz w:val="22"/>
              </w:rPr>
              <w:t xml:space="preserve"> (вечерняя)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</w:tr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Заочная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</w:tr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Семейное образование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</w:tr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Самообразование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</w:tr>
      <w:tr w:rsidR="005A7C1C" w:rsidRPr="00FD4013" w:rsidTr="005A7C1C">
        <w:tc>
          <w:tcPr>
            <w:tcW w:w="3544" w:type="dxa"/>
          </w:tcPr>
          <w:p w:rsidR="005A7C1C" w:rsidRPr="00FD4013" w:rsidRDefault="005A7C1C" w:rsidP="005A7C1C">
            <w:pPr>
              <w:rPr>
                <w:sz w:val="22"/>
              </w:rPr>
            </w:pPr>
            <w:r w:rsidRPr="00FD4013">
              <w:rPr>
                <w:sz w:val="22"/>
              </w:rPr>
              <w:t>Экстернат</w:t>
            </w:r>
          </w:p>
        </w:tc>
        <w:tc>
          <w:tcPr>
            <w:tcW w:w="6356" w:type="dxa"/>
          </w:tcPr>
          <w:p w:rsidR="005A7C1C" w:rsidRPr="00FD4013" w:rsidRDefault="005A7C1C" w:rsidP="005A7C1C">
            <w:pPr>
              <w:jc w:val="center"/>
              <w:rPr>
                <w:sz w:val="22"/>
              </w:rPr>
            </w:pPr>
            <w:r w:rsidRPr="00FD4013">
              <w:rPr>
                <w:sz w:val="22"/>
              </w:rPr>
              <w:t>-</w:t>
            </w:r>
          </w:p>
        </w:tc>
      </w:tr>
    </w:tbl>
    <w:p w:rsidR="005A7C1C" w:rsidRPr="001B10B0" w:rsidRDefault="005A7C1C" w:rsidP="005A7C1C">
      <w:pPr>
        <w:pStyle w:val="23"/>
        <w:spacing w:after="0" w:line="240" w:lineRule="auto"/>
        <w:ind w:left="0"/>
        <w:jc w:val="both"/>
        <w:rPr>
          <w:b/>
          <w:bCs/>
          <w:sz w:val="22"/>
        </w:rPr>
      </w:pPr>
      <w:r w:rsidRPr="00FD4013">
        <w:rPr>
          <w:sz w:val="22"/>
        </w:rPr>
        <w:t xml:space="preserve"> </w:t>
      </w:r>
      <w:r w:rsidRPr="001B10B0">
        <w:rPr>
          <w:b/>
          <w:bCs/>
          <w:sz w:val="22"/>
        </w:rPr>
        <w:t>2. Кадровое обеспечение реализуемых образовательных и воспитательных программ (на момент аккредитации)</w:t>
      </w:r>
    </w:p>
    <w:p w:rsidR="001B10B0" w:rsidRDefault="001B10B0" w:rsidP="005A7C1C">
      <w:pPr>
        <w:spacing w:before="120" w:after="120"/>
        <w:ind w:firstLine="709"/>
        <w:jc w:val="both"/>
        <w:rPr>
          <w:b/>
          <w:bCs/>
          <w:i/>
          <w:sz w:val="18"/>
        </w:rPr>
      </w:pPr>
    </w:p>
    <w:p w:rsidR="001B10B0" w:rsidRDefault="001B10B0" w:rsidP="005A7C1C">
      <w:pPr>
        <w:spacing w:before="120" w:after="120"/>
        <w:ind w:firstLine="709"/>
        <w:jc w:val="both"/>
        <w:rPr>
          <w:b/>
          <w:bCs/>
          <w:i/>
          <w:sz w:val="18"/>
        </w:rPr>
      </w:pPr>
    </w:p>
    <w:p w:rsidR="001B10B0" w:rsidRDefault="001B10B0" w:rsidP="005A7C1C">
      <w:pPr>
        <w:spacing w:before="120" w:after="120"/>
        <w:ind w:firstLine="709"/>
        <w:jc w:val="both"/>
        <w:rPr>
          <w:b/>
          <w:bCs/>
          <w:i/>
          <w:sz w:val="18"/>
        </w:rPr>
      </w:pPr>
    </w:p>
    <w:p w:rsidR="001B10B0" w:rsidRDefault="001B10B0" w:rsidP="005A7C1C">
      <w:pPr>
        <w:spacing w:before="120" w:after="120"/>
        <w:ind w:firstLine="709"/>
        <w:jc w:val="both"/>
        <w:rPr>
          <w:b/>
          <w:bCs/>
          <w:i/>
          <w:sz w:val="18"/>
        </w:rPr>
      </w:pPr>
    </w:p>
    <w:p w:rsidR="005A7C1C" w:rsidRPr="001B10B0" w:rsidRDefault="005A7C1C" w:rsidP="005A7C1C">
      <w:pPr>
        <w:spacing w:before="120" w:after="120"/>
        <w:ind w:firstLine="709"/>
        <w:jc w:val="both"/>
        <w:rPr>
          <w:b/>
          <w:i/>
          <w:sz w:val="18"/>
        </w:rPr>
      </w:pPr>
      <w:r w:rsidRPr="001B10B0">
        <w:rPr>
          <w:b/>
          <w:bCs/>
          <w:i/>
          <w:sz w:val="18"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790"/>
        <w:gridCol w:w="2991"/>
      </w:tblGrid>
      <w:tr w:rsidR="005A7C1C" w:rsidRPr="001B10B0" w:rsidTr="005A7C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spacing w:before="120"/>
              <w:jc w:val="center"/>
              <w:rPr>
                <w:szCs w:val="22"/>
              </w:rPr>
            </w:pPr>
            <w:r w:rsidRPr="001B10B0">
              <w:rPr>
                <w:szCs w:val="22"/>
              </w:rPr>
              <w:t>Должность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spacing w:before="120"/>
              <w:jc w:val="center"/>
              <w:rPr>
                <w:szCs w:val="22"/>
              </w:rPr>
            </w:pPr>
            <w:r w:rsidRPr="001B10B0">
              <w:rPr>
                <w:szCs w:val="22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center"/>
              <w:rPr>
                <w:szCs w:val="22"/>
              </w:rPr>
            </w:pPr>
            <w:r w:rsidRPr="001B10B0">
              <w:rPr>
                <w:szCs w:val="22"/>
              </w:rPr>
              <w:t>Квалификационная категория по административной работе</w:t>
            </w:r>
          </w:p>
        </w:tc>
      </w:tr>
      <w:tr w:rsidR="005A7C1C" w:rsidRPr="001B10B0" w:rsidTr="005A7C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>Директор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>Махтаева Зарема Омаровна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</w:tc>
      </w:tr>
      <w:tr w:rsidR="005A7C1C" w:rsidRPr="001B10B0" w:rsidTr="005A7C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>Заместители директора:</w:t>
            </w: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Зам</w:t>
            </w:r>
            <w:proofErr w:type="gramStart"/>
            <w:r w:rsidRPr="001B10B0">
              <w:rPr>
                <w:szCs w:val="22"/>
              </w:rPr>
              <w:t>.д</w:t>
            </w:r>
            <w:proofErr w:type="gramEnd"/>
            <w:r w:rsidRPr="001B10B0">
              <w:rPr>
                <w:szCs w:val="22"/>
              </w:rPr>
              <w:t>иректора по УР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Зам</w:t>
            </w:r>
            <w:proofErr w:type="gramStart"/>
            <w:r w:rsidRPr="001B10B0">
              <w:rPr>
                <w:szCs w:val="22"/>
              </w:rPr>
              <w:t>.д</w:t>
            </w:r>
            <w:proofErr w:type="gramEnd"/>
            <w:r w:rsidRPr="001B10B0">
              <w:rPr>
                <w:szCs w:val="22"/>
              </w:rPr>
              <w:t>иректора по ВР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Зам</w:t>
            </w:r>
            <w:proofErr w:type="gramStart"/>
            <w:r w:rsidRPr="001B10B0">
              <w:rPr>
                <w:szCs w:val="22"/>
              </w:rPr>
              <w:t>.д</w:t>
            </w:r>
            <w:proofErr w:type="gramEnd"/>
            <w:r w:rsidRPr="001B10B0">
              <w:rPr>
                <w:szCs w:val="22"/>
              </w:rPr>
              <w:t xml:space="preserve">иректора по УР в </w:t>
            </w:r>
            <w:proofErr w:type="spellStart"/>
            <w:r w:rsidRPr="001B10B0">
              <w:rPr>
                <w:szCs w:val="22"/>
              </w:rPr>
              <w:t>нач</w:t>
            </w:r>
            <w:proofErr w:type="spellEnd"/>
            <w:r w:rsidRPr="001B10B0">
              <w:rPr>
                <w:szCs w:val="22"/>
              </w:rPr>
              <w:t xml:space="preserve">. </w:t>
            </w:r>
            <w:proofErr w:type="spellStart"/>
            <w:r w:rsidRPr="001B10B0">
              <w:rPr>
                <w:szCs w:val="22"/>
              </w:rPr>
              <w:t>кл</w:t>
            </w:r>
            <w:proofErr w:type="spellEnd"/>
            <w:r w:rsidRPr="001B10B0">
              <w:rPr>
                <w:szCs w:val="22"/>
              </w:rPr>
              <w:t>.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Зам</w:t>
            </w:r>
            <w:proofErr w:type="gramStart"/>
            <w:r w:rsidRPr="001B10B0">
              <w:rPr>
                <w:szCs w:val="22"/>
              </w:rPr>
              <w:t>.д</w:t>
            </w:r>
            <w:proofErr w:type="gramEnd"/>
            <w:r w:rsidRPr="001B10B0">
              <w:rPr>
                <w:szCs w:val="22"/>
              </w:rPr>
              <w:t>иректора по безопасности</w:t>
            </w: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Координатор по работе с одаренными детьми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Педагог - психолог</w:t>
            </w: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Социальный педагог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lastRenderedPageBreak/>
              <w:t>Преподаватель ОБЖ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 xml:space="preserve">Старшая вожатая 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 xml:space="preserve">Библиотекарь 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Зам</w:t>
            </w:r>
            <w:proofErr w:type="gramStart"/>
            <w:r w:rsidRPr="001B10B0">
              <w:rPr>
                <w:szCs w:val="22"/>
              </w:rPr>
              <w:t>.д</w:t>
            </w:r>
            <w:proofErr w:type="gramEnd"/>
            <w:r w:rsidRPr="001B10B0">
              <w:rPr>
                <w:szCs w:val="22"/>
              </w:rPr>
              <w:t>иректора по АХР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>Вагабова Самира Османовна</w:t>
            </w:r>
          </w:p>
          <w:p w:rsidR="005A7C1C" w:rsidRPr="001B10B0" w:rsidRDefault="0062402D" w:rsidP="005A7C1C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Аюбова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Рабият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Садыковна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>Дмитриенко Наталья Алексеевна</w:t>
            </w: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t>Кубенев</w:t>
            </w:r>
            <w:proofErr w:type="spellEnd"/>
            <w:r w:rsidRPr="001B10B0">
              <w:rPr>
                <w:szCs w:val="22"/>
              </w:rPr>
              <w:t xml:space="preserve"> Владимир </w:t>
            </w:r>
            <w:proofErr w:type="spellStart"/>
            <w:r w:rsidRPr="001B10B0">
              <w:rPr>
                <w:szCs w:val="22"/>
              </w:rPr>
              <w:t>Карпович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 xml:space="preserve">Рамазанова </w:t>
            </w:r>
            <w:proofErr w:type="spellStart"/>
            <w:r w:rsidRPr="001B10B0">
              <w:rPr>
                <w:szCs w:val="22"/>
              </w:rPr>
              <w:t>Калимат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Халитовна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r w:rsidRPr="001B10B0">
              <w:rPr>
                <w:szCs w:val="22"/>
              </w:rPr>
              <w:t xml:space="preserve">Исакова </w:t>
            </w:r>
            <w:proofErr w:type="spellStart"/>
            <w:r w:rsidRPr="001B10B0">
              <w:rPr>
                <w:szCs w:val="22"/>
              </w:rPr>
              <w:t>Индира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Жавидиновна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t>Джабаева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Зухра</w:t>
            </w:r>
            <w:proofErr w:type="spellEnd"/>
            <w:r w:rsidRPr="001B10B0">
              <w:rPr>
                <w:szCs w:val="22"/>
              </w:rPr>
              <w:t xml:space="preserve"> Магомедовна</w:t>
            </w: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t>Махтаев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Иса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Шапиевич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lastRenderedPageBreak/>
              <w:t>Везиров</w:t>
            </w:r>
            <w:proofErr w:type="spellEnd"/>
            <w:r w:rsidRPr="001B10B0">
              <w:rPr>
                <w:szCs w:val="22"/>
              </w:rPr>
              <w:t xml:space="preserve"> Мадрид </w:t>
            </w:r>
            <w:proofErr w:type="spellStart"/>
            <w:r w:rsidRPr="001B10B0">
              <w:rPr>
                <w:szCs w:val="22"/>
              </w:rPr>
              <w:t>Сайфулахович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t>Габибуллаева</w:t>
            </w:r>
            <w:proofErr w:type="spellEnd"/>
            <w:r w:rsidRPr="001B10B0">
              <w:rPr>
                <w:szCs w:val="22"/>
              </w:rPr>
              <w:t xml:space="preserve"> Людмила </w:t>
            </w:r>
            <w:proofErr w:type="spellStart"/>
            <w:r w:rsidRPr="001B10B0">
              <w:rPr>
                <w:szCs w:val="22"/>
              </w:rPr>
              <w:t>Мухтаровна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t>Шахбанова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Маригет</w:t>
            </w:r>
            <w:proofErr w:type="spellEnd"/>
            <w:r w:rsidRPr="001B10B0">
              <w:rPr>
                <w:szCs w:val="22"/>
              </w:rPr>
              <w:t xml:space="preserve"> </w:t>
            </w:r>
            <w:proofErr w:type="spellStart"/>
            <w:r w:rsidRPr="001B10B0">
              <w:rPr>
                <w:szCs w:val="22"/>
              </w:rPr>
              <w:t>Абдулкадировна</w:t>
            </w:r>
            <w:proofErr w:type="spellEnd"/>
          </w:p>
          <w:p w:rsidR="005A7C1C" w:rsidRPr="001B10B0" w:rsidRDefault="005A7C1C" w:rsidP="005A7C1C">
            <w:pPr>
              <w:jc w:val="both"/>
              <w:rPr>
                <w:szCs w:val="22"/>
              </w:rPr>
            </w:pPr>
            <w:proofErr w:type="spellStart"/>
            <w:r w:rsidRPr="001B10B0">
              <w:rPr>
                <w:szCs w:val="22"/>
              </w:rPr>
              <w:t>Махтаев</w:t>
            </w:r>
            <w:proofErr w:type="spellEnd"/>
            <w:r w:rsidRPr="001B10B0">
              <w:rPr>
                <w:szCs w:val="22"/>
              </w:rPr>
              <w:t xml:space="preserve"> Шамиль Исаевич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lastRenderedPageBreak/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t>1</w:t>
            </w:r>
          </w:p>
        </w:tc>
      </w:tr>
      <w:tr w:rsidR="005A7C1C" w:rsidRPr="001B10B0" w:rsidTr="005A7C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rPr>
                <w:szCs w:val="22"/>
              </w:rPr>
            </w:pPr>
            <w:r w:rsidRPr="001B10B0">
              <w:rPr>
                <w:szCs w:val="22"/>
              </w:rPr>
              <w:lastRenderedPageBreak/>
              <w:t>Руководители структурных подразделений (указать должности)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C" w:rsidRPr="001B10B0" w:rsidRDefault="005A7C1C" w:rsidP="005A7C1C">
            <w:pPr>
              <w:jc w:val="both"/>
              <w:rPr>
                <w:szCs w:val="22"/>
              </w:rPr>
            </w:pPr>
          </w:p>
        </w:tc>
      </w:tr>
    </w:tbl>
    <w:p w:rsidR="005A7C1C" w:rsidRPr="00FD4013" w:rsidRDefault="005A7C1C" w:rsidP="005A7C1C">
      <w:pPr>
        <w:spacing w:before="240" w:after="120"/>
        <w:ind w:firstLine="720"/>
        <w:jc w:val="both"/>
        <w:rPr>
          <w:b/>
          <w:i/>
        </w:rPr>
      </w:pPr>
      <w:r w:rsidRPr="00FD4013">
        <w:rPr>
          <w:b/>
          <w:i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p w:rsidR="005A7C1C" w:rsidRPr="00FD4013" w:rsidRDefault="005A7C1C" w:rsidP="005A7C1C">
      <w:pPr>
        <w:suppressAutoHyphens w:val="0"/>
        <w:contextualSpacing/>
        <w:rPr>
          <w:rFonts w:eastAsia="Calibri"/>
          <w:szCs w:val="20"/>
          <w:lang w:eastAsia="en-US"/>
        </w:rPr>
      </w:pPr>
      <w:r w:rsidRPr="00FD4013">
        <w:rPr>
          <w:rFonts w:eastAsia="Calibri"/>
          <w:szCs w:val="20"/>
          <w:lang w:eastAsia="en-US"/>
        </w:rPr>
        <w:t xml:space="preserve">Управление школой строится на принципах единоначалия и самоуправления. Формами самоуправления являются: Педагогический совет школы, общее собрание работников школы, Методический совет школы. </w:t>
      </w:r>
    </w:p>
    <w:p w:rsidR="005A7C1C" w:rsidRDefault="005A7C1C" w:rsidP="005A7C1C">
      <w:pPr>
        <w:suppressAutoHyphens w:val="0"/>
        <w:contextualSpacing/>
        <w:rPr>
          <w:rFonts w:eastAsia="Calibri"/>
          <w:szCs w:val="20"/>
          <w:lang w:eastAsia="en-US"/>
        </w:rPr>
      </w:pPr>
    </w:p>
    <w:p w:rsidR="005A7C1C" w:rsidRDefault="005A7C1C" w:rsidP="005A7C1C">
      <w:pPr>
        <w:suppressAutoHyphens w:val="0"/>
        <w:rPr>
          <w:rFonts w:eastAsia="Calibri"/>
          <w:b/>
          <w:szCs w:val="20"/>
          <w:lang w:eastAsia="en-US"/>
        </w:rPr>
      </w:pPr>
      <w:r w:rsidRPr="00FD4013">
        <w:rPr>
          <w:rFonts w:eastAsia="Calibri"/>
          <w:b/>
          <w:szCs w:val="20"/>
          <w:lang w:eastAsia="en-US"/>
        </w:rPr>
        <w:t>Сведения о кадровом обеспечении начального общего образования.</w:t>
      </w:r>
    </w:p>
    <w:p w:rsidR="005A7C1C" w:rsidRPr="00E44E98" w:rsidRDefault="005A7C1C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  <w:r w:rsidRPr="00E44E98">
        <w:rPr>
          <w:rFonts w:eastAsia="Calibri"/>
          <w:color w:val="000000"/>
          <w:sz w:val="18"/>
          <w:szCs w:val="18"/>
          <w:lang w:eastAsia="en-US"/>
        </w:rPr>
        <w:t>1. По уровню образования (основной состав):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2399"/>
        <w:gridCol w:w="2693"/>
        <w:gridCol w:w="3119"/>
      </w:tblGrid>
      <w:tr w:rsidR="005A7C1C" w:rsidRPr="00E44E98" w:rsidTr="005A7C1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Среднее специальное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Среднее техническое</w:t>
            </w:r>
          </w:p>
        </w:tc>
      </w:tr>
      <w:tr w:rsidR="005A7C1C" w:rsidRPr="00E44E98" w:rsidTr="005A7C1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72188" w:rsidRDefault="00472188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</w:p>
    <w:p w:rsidR="005A7C1C" w:rsidRPr="00E44E98" w:rsidRDefault="005A7C1C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  <w:r w:rsidRPr="00E44E98">
        <w:rPr>
          <w:rFonts w:eastAsia="Calibri"/>
          <w:color w:val="000000"/>
          <w:sz w:val="18"/>
          <w:szCs w:val="18"/>
          <w:lang w:eastAsia="en-US"/>
        </w:rPr>
        <w:t>2. По стажу работы (основной состав):</w:t>
      </w:r>
    </w:p>
    <w:tbl>
      <w:tblPr>
        <w:tblW w:w="723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418"/>
        <w:gridCol w:w="1417"/>
        <w:gridCol w:w="1276"/>
        <w:gridCol w:w="1843"/>
      </w:tblGrid>
      <w:tr w:rsidR="005A7C1C" w:rsidRPr="00E44E98" w:rsidTr="005A7C1C">
        <w:trPr>
          <w:trHeight w:val="2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3-5 лет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5-10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10-20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 и более</w:t>
            </w:r>
          </w:p>
        </w:tc>
      </w:tr>
      <w:tr w:rsidR="005A7C1C" w:rsidRPr="00E44E98" w:rsidTr="005A7C1C">
        <w:trPr>
          <w:trHeight w:val="2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5A7C1C" w:rsidRPr="00E44E98" w:rsidTr="005A7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44E9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44E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44E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44E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44E98">
              <w:rPr>
                <w:color w:val="000000"/>
                <w:sz w:val="18"/>
                <w:szCs w:val="18"/>
              </w:rPr>
              <w:t>15</w:t>
            </w:r>
          </w:p>
        </w:tc>
      </w:tr>
    </w:tbl>
    <w:p w:rsidR="005A7C1C" w:rsidRPr="00E44E98" w:rsidRDefault="005A7C1C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</w:p>
    <w:p w:rsidR="005A7C1C" w:rsidRPr="00E44E98" w:rsidRDefault="005A7C1C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  <w:r w:rsidRPr="00E44E98">
        <w:rPr>
          <w:rFonts w:eastAsia="Calibri"/>
          <w:color w:val="000000"/>
          <w:sz w:val="18"/>
          <w:szCs w:val="18"/>
          <w:lang w:eastAsia="en-US"/>
        </w:rPr>
        <w:t>3. По квалификационным категориям:</w:t>
      </w:r>
    </w:p>
    <w:tbl>
      <w:tblPr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8"/>
        <w:gridCol w:w="1812"/>
        <w:gridCol w:w="1843"/>
        <w:gridCol w:w="1842"/>
        <w:gridCol w:w="1592"/>
      </w:tblGrid>
      <w:tr w:rsidR="005A7C1C" w:rsidRPr="00E44E98" w:rsidTr="005A7C1C">
        <w:trPr>
          <w:trHeight w:val="559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I квалификационная категория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Соответствуют занимаемой должности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Кандидаты наук</w:t>
            </w:r>
          </w:p>
        </w:tc>
      </w:tr>
      <w:tr w:rsidR="005A7C1C" w:rsidRPr="00E44E98" w:rsidTr="005A7C1C">
        <w:trPr>
          <w:trHeight w:val="277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1C" w:rsidRPr="00E44E98" w:rsidRDefault="005A7C1C" w:rsidP="005A7C1C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472188" w:rsidRDefault="00472188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</w:p>
    <w:p w:rsidR="005A7C1C" w:rsidRPr="00E44E98" w:rsidRDefault="005A7C1C" w:rsidP="005A7C1C">
      <w:pPr>
        <w:suppressAutoHyphens w:val="0"/>
        <w:rPr>
          <w:rFonts w:eastAsia="Calibri"/>
          <w:color w:val="000000"/>
          <w:sz w:val="18"/>
          <w:szCs w:val="18"/>
          <w:lang w:eastAsia="en-US"/>
        </w:rPr>
      </w:pPr>
      <w:r w:rsidRPr="00E44E98">
        <w:rPr>
          <w:rFonts w:eastAsia="Calibri"/>
          <w:color w:val="000000"/>
          <w:sz w:val="18"/>
          <w:szCs w:val="18"/>
          <w:lang w:eastAsia="en-US"/>
        </w:rPr>
        <w:t>4. Количество работников, имеющих знаки отличия: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9"/>
        <w:gridCol w:w="5056"/>
      </w:tblGrid>
      <w:tr w:rsidR="005A7C1C" w:rsidRPr="00E44E98" w:rsidTr="005A7C1C">
        <w:trPr>
          <w:trHeight w:hRule="exact" w:val="519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Default="005A7C1C" w:rsidP="005A7C1C">
            <w:pPr>
              <w:suppressAutoHyphens w:val="0"/>
              <w:ind w:left="2274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5A7C1C" w:rsidRPr="00E44E98" w:rsidRDefault="005A7C1C" w:rsidP="005A7C1C">
            <w:pPr>
              <w:suppressAutoHyphens w:val="0"/>
              <w:ind w:left="2274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44E98">
              <w:rPr>
                <w:rFonts w:eastAsia="Calibri"/>
                <w:b/>
                <w:color w:val="000000"/>
                <w:sz w:val="18"/>
                <w:szCs w:val="18"/>
                <w:lang w:val="en-US" w:eastAsia="en-US"/>
              </w:rPr>
              <w:t>Награды</w:t>
            </w:r>
            <w:proofErr w:type="spellEnd"/>
            <w:r w:rsidRPr="00E44E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b/>
                <w:color w:val="000000"/>
                <w:spacing w:val="-2"/>
                <w:sz w:val="18"/>
                <w:szCs w:val="18"/>
                <w:lang w:val="en-US" w:eastAsia="en-US"/>
              </w:rPr>
              <w:t>педагогических</w:t>
            </w:r>
            <w:proofErr w:type="spellEnd"/>
            <w:r w:rsidRPr="00E44E98">
              <w:rPr>
                <w:rFonts w:eastAsia="Calibri"/>
                <w:b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b/>
                <w:color w:val="000000"/>
                <w:spacing w:val="-2"/>
                <w:sz w:val="18"/>
                <w:szCs w:val="18"/>
                <w:lang w:val="en-US" w:eastAsia="en-US"/>
              </w:rPr>
              <w:t>работников</w:t>
            </w:r>
            <w:proofErr w:type="spellEnd"/>
          </w:p>
        </w:tc>
      </w:tr>
      <w:tr w:rsidR="005A7C1C" w:rsidRPr="00E44E98" w:rsidTr="005A7C1C">
        <w:trPr>
          <w:trHeight w:hRule="exact" w:val="351"/>
        </w:trPr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66" w:right="1542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44E98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Отличник</w:t>
            </w:r>
            <w:proofErr w:type="spellEnd"/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0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</w:t>
            </w: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Махтаева Зарема Омаровна</w:t>
            </w:r>
          </w:p>
        </w:tc>
      </w:tr>
      <w:tr w:rsidR="005A7C1C" w:rsidRPr="00E44E98" w:rsidTr="005A7C1C">
        <w:trPr>
          <w:trHeight w:hRule="exact" w:val="1382"/>
        </w:trPr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66"/>
              <w:rPr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Почетный работник общего образования </w:t>
            </w:r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04" w:right="170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2.</w:t>
            </w:r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Махтаев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Иса</w:t>
            </w:r>
            <w:proofErr w:type="spellEnd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Шапиевич</w:t>
            </w:r>
            <w:proofErr w:type="spellEnd"/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3.</w:t>
            </w: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Алиева Патимат Ражабовна</w:t>
            </w: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4.</w:t>
            </w: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Магадова Мариям </w:t>
            </w:r>
            <w:proofErr w:type="spellStart"/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Газибековна</w:t>
            </w:r>
            <w:proofErr w:type="spellEnd"/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5.</w:t>
            </w: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Дмитриенко Наталья Алексеевна</w:t>
            </w: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6.</w:t>
            </w: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Чаленко Надежда Ивановна</w:t>
            </w: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7.</w:t>
            </w: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Исмаилова </w:t>
            </w:r>
            <w:proofErr w:type="spellStart"/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Хадижат</w:t>
            </w:r>
            <w:proofErr w:type="spellEnd"/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Амирарслановна</w:t>
            </w:r>
            <w:proofErr w:type="spellEnd"/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5A7C1C" w:rsidRPr="00E44E98" w:rsidRDefault="005A7C1C" w:rsidP="005A7C1C">
            <w:pPr>
              <w:suppressAutoHyphens w:val="0"/>
              <w:ind w:left="104"/>
              <w:rPr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</w:p>
        </w:tc>
      </w:tr>
      <w:tr w:rsidR="005A7C1C" w:rsidRPr="00E44E98" w:rsidTr="005A7C1C">
        <w:trPr>
          <w:trHeight w:hRule="exact" w:val="537"/>
        </w:trPr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66"/>
              <w:rPr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Грамота Министерства Образования и науки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Default="005A7C1C" w:rsidP="005A7C1C">
            <w:pPr>
              <w:suppressAutoHyphens w:val="0"/>
              <w:ind w:left="104" w:right="1707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8.</w:t>
            </w:r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Махтаев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Иса</w:t>
            </w:r>
            <w:proofErr w:type="spellEnd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Шапиевич</w:t>
            </w:r>
            <w:proofErr w:type="spellEnd"/>
          </w:p>
          <w:p w:rsidR="005A7C1C" w:rsidRPr="00E44E98" w:rsidRDefault="005A7C1C" w:rsidP="005A7C1C">
            <w:pPr>
              <w:suppressAutoHyphens w:val="0"/>
              <w:ind w:left="10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9.Магомедтагирова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Нуржаган</w:t>
            </w:r>
            <w:proofErr w:type="spellEnd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Абдулварисовна</w:t>
            </w:r>
            <w:proofErr w:type="spellEnd"/>
          </w:p>
        </w:tc>
      </w:tr>
      <w:tr w:rsidR="005A7C1C" w:rsidRPr="00E44E98" w:rsidTr="005A7C1C">
        <w:trPr>
          <w:trHeight w:hRule="exact" w:val="279"/>
        </w:trPr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66" w:right="127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>Заслуженный учитель РД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10.</w:t>
            </w:r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Чаленко Надежда Ивановна</w:t>
            </w:r>
          </w:p>
        </w:tc>
      </w:tr>
      <w:tr w:rsidR="005A7C1C" w:rsidRPr="00E44E98" w:rsidTr="005A7C1C">
        <w:trPr>
          <w:trHeight w:hRule="exact" w:val="424"/>
        </w:trPr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44E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Кандидаты наук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7C1C" w:rsidRPr="00E44E98" w:rsidRDefault="005A7C1C" w:rsidP="005A7C1C">
            <w:pPr>
              <w:suppressAutoHyphens w:val="0"/>
              <w:ind w:left="104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11.</w:t>
            </w:r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Магадова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Мариян</w:t>
            </w:r>
            <w:proofErr w:type="spellEnd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Газибеговна</w:t>
            </w:r>
            <w:proofErr w:type="spellEnd"/>
          </w:p>
          <w:p w:rsidR="005A7C1C" w:rsidRPr="00E44E98" w:rsidRDefault="005A7C1C" w:rsidP="005A7C1C">
            <w:pPr>
              <w:suppressAutoHyphens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 12.</w:t>
            </w:r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Исмаилова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Хадижат</w:t>
            </w:r>
            <w:proofErr w:type="spellEnd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E98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Амирарслановна</w:t>
            </w:r>
            <w:proofErr w:type="spellEnd"/>
          </w:p>
        </w:tc>
      </w:tr>
    </w:tbl>
    <w:p w:rsidR="005A7C1C" w:rsidRDefault="005A7C1C" w:rsidP="005A7C1C">
      <w:pPr>
        <w:suppressAutoHyphens w:val="0"/>
        <w:rPr>
          <w:rFonts w:eastAsia="Calibri"/>
          <w:b/>
          <w:szCs w:val="20"/>
          <w:lang w:eastAsia="en-US"/>
        </w:rPr>
      </w:pPr>
    </w:p>
    <w:p w:rsidR="005A7C1C" w:rsidRDefault="005A7C1C" w:rsidP="005A7C1C">
      <w:pPr>
        <w:suppressAutoHyphens w:val="0"/>
        <w:rPr>
          <w:rFonts w:eastAsia="Calibri"/>
          <w:b/>
          <w:szCs w:val="20"/>
          <w:lang w:eastAsia="en-US"/>
        </w:rPr>
      </w:pPr>
    </w:p>
    <w:p w:rsidR="005A7C1C" w:rsidRPr="00FD4013" w:rsidRDefault="005A7C1C" w:rsidP="005A7C1C">
      <w:pPr>
        <w:suppressAutoHyphens w:val="0"/>
        <w:rPr>
          <w:rFonts w:eastAsia="Calibri"/>
          <w:b/>
          <w:szCs w:val="20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1"/>
        <w:gridCol w:w="1117"/>
        <w:gridCol w:w="3955"/>
      </w:tblGrid>
      <w:tr w:rsidR="005A7C1C" w:rsidRPr="00FD4013" w:rsidTr="005A7C1C">
        <w:tc>
          <w:tcPr>
            <w:tcW w:w="4851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117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 xml:space="preserve">Всего </w:t>
            </w:r>
          </w:p>
        </w:tc>
        <w:tc>
          <w:tcPr>
            <w:tcW w:w="3955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 xml:space="preserve">Процент к общему числу педагогических работников </w:t>
            </w:r>
          </w:p>
        </w:tc>
      </w:tr>
      <w:tr w:rsidR="005A7C1C" w:rsidRPr="00FD4013" w:rsidTr="005A7C1C">
        <w:tc>
          <w:tcPr>
            <w:tcW w:w="4851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 xml:space="preserve">Имеют образование 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 xml:space="preserve">- высшее профессиональное образование 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- среднее профессиональное образование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-начальное профессиональное образование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 xml:space="preserve">-среднее общее образование </w:t>
            </w:r>
          </w:p>
        </w:tc>
        <w:tc>
          <w:tcPr>
            <w:tcW w:w="1117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30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18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55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63,82</w:t>
            </w:r>
            <w:r w:rsidRPr="00FD4013">
              <w:rPr>
                <w:rFonts w:eastAsia="Calibri"/>
                <w:szCs w:val="20"/>
                <w:lang w:eastAsia="en-US"/>
              </w:rPr>
              <w:t xml:space="preserve"> %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38,29</w:t>
            </w:r>
            <w:r w:rsidRPr="00FD4013">
              <w:rPr>
                <w:rFonts w:eastAsia="Calibri"/>
                <w:szCs w:val="20"/>
                <w:lang w:eastAsia="en-US"/>
              </w:rPr>
              <w:t xml:space="preserve"> %</w:t>
            </w:r>
          </w:p>
        </w:tc>
      </w:tr>
      <w:tr w:rsidR="005A7C1C" w:rsidRPr="00FD4013" w:rsidTr="005A7C1C">
        <w:tc>
          <w:tcPr>
            <w:tcW w:w="4851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Имеют квалификационные категории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-высшую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-первую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-в соответствии  с квалификационными требованиями</w:t>
            </w:r>
          </w:p>
        </w:tc>
        <w:tc>
          <w:tcPr>
            <w:tcW w:w="1117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11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33</w:t>
            </w:r>
          </w:p>
        </w:tc>
        <w:tc>
          <w:tcPr>
            <w:tcW w:w="3955" w:type="dxa"/>
          </w:tcPr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23,4</w:t>
            </w:r>
            <w:r w:rsidRPr="00FD4013">
              <w:rPr>
                <w:rFonts w:eastAsia="Calibri"/>
                <w:szCs w:val="20"/>
                <w:lang w:eastAsia="en-US"/>
              </w:rPr>
              <w:t xml:space="preserve"> %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 w:rsidRPr="00FD4013">
              <w:rPr>
                <w:rFonts w:eastAsia="Calibri"/>
                <w:szCs w:val="20"/>
                <w:lang w:eastAsia="en-US"/>
              </w:rPr>
              <w:t>6</w:t>
            </w:r>
            <w:r>
              <w:rPr>
                <w:rFonts w:eastAsia="Calibri"/>
                <w:szCs w:val="20"/>
                <w:lang w:eastAsia="en-US"/>
              </w:rPr>
              <w:t>,38</w:t>
            </w:r>
            <w:r w:rsidRPr="00FD4013">
              <w:rPr>
                <w:rFonts w:eastAsia="Calibri"/>
                <w:szCs w:val="20"/>
                <w:lang w:eastAsia="en-US"/>
              </w:rPr>
              <w:t xml:space="preserve"> %</w:t>
            </w:r>
          </w:p>
          <w:p w:rsidR="005A7C1C" w:rsidRPr="00FD4013" w:rsidRDefault="005A7C1C" w:rsidP="005A7C1C">
            <w:pPr>
              <w:suppressAutoHyphens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70,21</w:t>
            </w:r>
            <w:r w:rsidRPr="00FD4013">
              <w:rPr>
                <w:rFonts w:eastAsia="Calibri"/>
                <w:szCs w:val="20"/>
                <w:lang w:eastAsia="en-US"/>
              </w:rPr>
              <w:t>%</w:t>
            </w:r>
          </w:p>
        </w:tc>
      </w:tr>
    </w:tbl>
    <w:p w:rsidR="005A7C1C" w:rsidRPr="00FD4013" w:rsidRDefault="005A7C1C" w:rsidP="005A7C1C">
      <w:pPr>
        <w:suppressAutoHyphens w:val="0"/>
        <w:ind w:left="720"/>
        <w:contextualSpacing/>
        <w:rPr>
          <w:rFonts w:eastAsia="Calibri"/>
          <w:sz w:val="18"/>
          <w:szCs w:val="18"/>
          <w:lang w:eastAsia="en-US"/>
        </w:rPr>
      </w:pPr>
    </w:p>
    <w:p w:rsidR="005A7C1C" w:rsidRPr="00FD4013" w:rsidRDefault="005A7C1C" w:rsidP="005A7C1C">
      <w:pPr>
        <w:suppressAutoHyphens w:val="0"/>
        <w:ind w:left="720"/>
        <w:contextualSpacing/>
        <w:rPr>
          <w:rFonts w:eastAsia="Calibri"/>
          <w:sz w:val="18"/>
          <w:szCs w:val="18"/>
          <w:lang w:eastAsia="en-US"/>
        </w:rPr>
      </w:pPr>
      <w:r w:rsidRPr="00FD4013">
        <w:rPr>
          <w:rFonts w:eastAsia="Calibri"/>
          <w:sz w:val="18"/>
          <w:szCs w:val="18"/>
          <w:lang w:eastAsia="en-US"/>
        </w:rPr>
        <w:t>В школе работают 40 педагогов, заместитель директора по УВР, заместитель директора по ВР</w:t>
      </w:r>
    </w:p>
    <w:p w:rsidR="005A7C1C" w:rsidRPr="00FD4013" w:rsidRDefault="005A7C1C" w:rsidP="005A7C1C">
      <w:pPr>
        <w:jc w:val="both"/>
        <w:rPr>
          <w:b/>
          <w:i/>
          <w:sz w:val="18"/>
          <w:szCs w:val="18"/>
        </w:rPr>
      </w:pPr>
      <w:r w:rsidRPr="00FD4013">
        <w:rPr>
          <w:b/>
          <w:i/>
          <w:sz w:val="18"/>
          <w:szCs w:val="18"/>
        </w:rPr>
        <w:t>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1597"/>
        <w:gridCol w:w="2220"/>
        <w:gridCol w:w="1777"/>
        <w:gridCol w:w="1450"/>
      </w:tblGrid>
      <w:tr w:rsidR="005A7C1C" w:rsidRPr="00FD4013" w:rsidTr="005A7C1C">
        <w:tc>
          <w:tcPr>
            <w:tcW w:w="6663" w:type="dxa"/>
            <w:gridSpan w:val="3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Показатель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proofErr w:type="spellStart"/>
            <w:r w:rsidRPr="00FD4013">
              <w:rPr>
                <w:sz w:val="16"/>
                <w:szCs w:val="16"/>
              </w:rPr>
              <w:t>Кол</w:t>
            </w:r>
            <w:proofErr w:type="gramStart"/>
            <w:r w:rsidRPr="00FD4013">
              <w:rPr>
                <w:sz w:val="16"/>
                <w:szCs w:val="16"/>
              </w:rPr>
              <w:t>.ч</w:t>
            </w:r>
            <w:proofErr w:type="gramEnd"/>
            <w:r w:rsidRPr="00FD4013">
              <w:rPr>
                <w:sz w:val="16"/>
                <w:szCs w:val="16"/>
              </w:rPr>
              <w:t>ел</w:t>
            </w:r>
            <w:proofErr w:type="spellEnd"/>
            <w:r w:rsidRPr="00FD4013">
              <w:rPr>
                <w:sz w:val="16"/>
                <w:szCs w:val="16"/>
              </w:rPr>
              <w:t>.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%</w:t>
            </w:r>
          </w:p>
        </w:tc>
      </w:tr>
      <w:tr w:rsidR="005A7C1C" w:rsidRPr="00FD4013" w:rsidTr="005A7C1C">
        <w:tc>
          <w:tcPr>
            <w:tcW w:w="6663" w:type="dxa"/>
            <w:gridSpan w:val="3"/>
          </w:tcPr>
          <w:p w:rsidR="005A7C1C" w:rsidRPr="00FD4013" w:rsidRDefault="005A7C1C" w:rsidP="005A7C1C">
            <w:pPr>
              <w:jc w:val="both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Всего педагогических работников (количество человек)</w:t>
            </w:r>
          </w:p>
        </w:tc>
        <w:tc>
          <w:tcPr>
            <w:tcW w:w="3227" w:type="dxa"/>
            <w:gridSpan w:val="2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5A7C1C" w:rsidRPr="00FD4013" w:rsidTr="005A7C1C">
        <w:tc>
          <w:tcPr>
            <w:tcW w:w="6663" w:type="dxa"/>
            <w:gridSpan w:val="3"/>
          </w:tcPr>
          <w:p w:rsidR="005A7C1C" w:rsidRPr="00FD4013" w:rsidRDefault="005A7C1C" w:rsidP="005A7C1C">
            <w:pPr>
              <w:jc w:val="both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Укомплектованность штата педагогических работников</w:t>
            </w:r>
            <w:proofErr w:type="gramStart"/>
            <w:r w:rsidRPr="00FD4013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227" w:type="dxa"/>
            <w:gridSpan w:val="2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100</w:t>
            </w:r>
          </w:p>
        </w:tc>
      </w:tr>
      <w:tr w:rsidR="005A7C1C" w:rsidRPr="00FD4013" w:rsidTr="005A7C1C">
        <w:tc>
          <w:tcPr>
            <w:tcW w:w="6663" w:type="dxa"/>
            <w:gridSpan w:val="3"/>
          </w:tcPr>
          <w:p w:rsidR="005A7C1C" w:rsidRPr="00FD4013" w:rsidRDefault="005A7C1C" w:rsidP="005A7C1C">
            <w:pPr>
              <w:ind w:left="-675" w:firstLine="675"/>
              <w:jc w:val="both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Из них внешних совместителей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tabs>
                <w:tab w:val="left" w:pos="557"/>
                <w:tab w:val="center" w:pos="742"/>
              </w:tabs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10,63</w:t>
            </w:r>
          </w:p>
        </w:tc>
      </w:tr>
      <w:tr w:rsidR="005A7C1C" w:rsidRPr="00FD4013" w:rsidTr="005A7C1C">
        <w:trPr>
          <w:trHeight w:val="160"/>
        </w:trPr>
        <w:tc>
          <w:tcPr>
            <w:tcW w:w="6663" w:type="dxa"/>
            <w:gridSpan w:val="3"/>
          </w:tcPr>
          <w:p w:rsidR="005A7C1C" w:rsidRPr="00FD4013" w:rsidRDefault="005A7C1C" w:rsidP="005A7C1C">
            <w:pPr>
              <w:jc w:val="both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 xml:space="preserve">Наличие вакансий (указать должности): 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-</w:t>
            </w:r>
          </w:p>
        </w:tc>
      </w:tr>
      <w:tr w:rsidR="005A7C1C" w:rsidRPr="00FD4013" w:rsidTr="005A7C1C">
        <w:tc>
          <w:tcPr>
            <w:tcW w:w="2846" w:type="dxa"/>
            <w:vMerge w:val="restart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Образовательный уровень педагогических работников</w:t>
            </w:r>
          </w:p>
        </w:tc>
        <w:tc>
          <w:tcPr>
            <w:tcW w:w="3817" w:type="dxa"/>
            <w:gridSpan w:val="2"/>
          </w:tcPr>
          <w:p w:rsidR="005A7C1C" w:rsidRPr="00FD4013" w:rsidRDefault="005A7C1C" w:rsidP="005A7C1C">
            <w:pPr>
              <w:jc w:val="both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 xml:space="preserve">с высшим образованием 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30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63,82</w:t>
            </w:r>
          </w:p>
        </w:tc>
      </w:tr>
      <w:tr w:rsidR="005A7C1C" w:rsidRPr="00FD4013" w:rsidTr="005A7C1C">
        <w:tc>
          <w:tcPr>
            <w:tcW w:w="2846" w:type="dxa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2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со средним профессиональным образованием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50" w:type="dxa"/>
          </w:tcPr>
          <w:p w:rsidR="005A7C1C" w:rsidRPr="005C7A32" w:rsidRDefault="005A7C1C" w:rsidP="005A7C1C">
            <w:pPr>
              <w:jc w:val="center"/>
              <w:rPr>
                <w:sz w:val="16"/>
                <w:szCs w:val="16"/>
              </w:rPr>
            </w:pPr>
            <w:r w:rsidRPr="005C7A32">
              <w:rPr>
                <w:rFonts w:eastAsia="Calibri"/>
                <w:sz w:val="16"/>
                <w:szCs w:val="16"/>
                <w:lang w:eastAsia="en-US"/>
              </w:rPr>
              <w:t>38,29</w:t>
            </w:r>
          </w:p>
        </w:tc>
      </w:tr>
      <w:tr w:rsidR="005A7C1C" w:rsidRPr="00FD4013" w:rsidTr="005A7C1C">
        <w:tc>
          <w:tcPr>
            <w:tcW w:w="2846" w:type="dxa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2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с общим средним образованием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</w:p>
        </w:tc>
      </w:tr>
      <w:tr w:rsidR="005A7C1C" w:rsidRPr="00FD4013" w:rsidTr="005A7C1C">
        <w:tc>
          <w:tcPr>
            <w:tcW w:w="6663" w:type="dxa"/>
            <w:gridSpan w:val="3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proofErr w:type="gramStart"/>
            <w:r w:rsidRPr="00FD4013">
              <w:rPr>
                <w:sz w:val="16"/>
                <w:szCs w:val="16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0"/>
                <w:lang w:eastAsia="en-US"/>
              </w:rPr>
              <w:t>100</w:t>
            </w:r>
          </w:p>
        </w:tc>
      </w:tr>
      <w:tr w:rsidR="005A7C1C" w:rsidRPr="00FD4013" w:rsidTr="005A7C1C">
        <w:tc>
          <w:tcPr>
            <w:tcW w:w="4443" w:type="dxa"/>
            <w:gridSpan w:val="2"/>
            <w:vMerge w:val="restart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 xml:space="preserve">Имеют квалификационную категорию </w:t>
            </w:r>
          </w:p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</w:p>
        </w:tc>
      </w:tr>
      <w:tr w:rsidR="005A7C1C" w:rsidRPr="00FD4013" w:rsidTr="005A7C1C"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Высшую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,4</w:t>
            </w:r>
          </w:p>
        </w:tc>
      </w:tr>
      <w:tr w:rsidR="005A7C1C" w:rsidRPr="00FD4013" w:rsidTr="005A7C1C"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Первую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0" w:type="dxa"/>
          </w:tcPr>
          <w:p w:rsidR="005A7C1C" w:rsidRPr="00E153EB" w:rsidRDefault="005A7C1C" w:rsidP="005A7C1C">
            <w:pPr>
              <w:jc w:val="center"/>
              <w:rPr>
                <w:sz w:val="16"/>
                <w:szCs w:val="16"/>
              </w:rPr>
            </w:pPr>
            <w:r w:rsidRPr="00E153EB">
              <w:rPr>
                <w:rFonts w:eastAsia="Calibri"/>
                <w:sz w:val="16"/>
                <w:szCs w:val="16"/>
                <w:lang w:eastAsia="en-US"/>
              </w:rPr>
              <w:t>6,38</w:t>
            </w:r>
          </w:p>
        </w:tc>
      </w:tr>
      <w:tr w:rsidR="005A7C1C" w:rsidRPr="00FD4013" w:rsidTr="005A7C1C"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A7C1C" w:rsidRPr="00FD4013" w:rsidTr="005A7C1C">
        <w:trPr>
          <w:trHeight w:val="229"/>
        </w:trPr>
        <w:tc>
          <w:tcPr>
            <w:tcW w:w="4443" w:type="dxa"/>
            <w:gridSpan w:val="2"/>
            <w:vMerge w:val="restart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  <w:p w:rsidR="005A7C1C" w:rsidRPr="00FD4013" w:rsidRDefault="005A7C1C" w:rsidP="005A7C1C">
            <w:pPr>
              <w:rPr>
                <w:sz w:val="16"/>
                <w:szCs w:val="16"/>
              </w:rPr>
            </w:pPr>
            <w:r w:rsidRPr="00FD4013">
              <w:rPr>
                <w:sz w:val="16"/>
                <w:szCs w:val="16"/>
              </w:rPr>
              <w:t>Возрастной ценз педагогических работников</w:t>
            </w: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Моложе 25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</w:tr>
      <w:tr w:rsidR="005A7C1C" w:rsidRPr="00FD4013" w:rsidTr="005A7C1C">
        <w:trPr>
          <w:trHeight w:val="229"/>
        </w:trPr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5A7C1C" w:rsidRPr="00FD4013" w:rsidTr="005A7C1C">
        <w:trPr>
          <w:trHeight w:val="229"/>
        </w:trPr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30-34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21,27</w:t>
            </w:r>
          </w:p>
        </w:tc>
      </w:tr>
      <w:tr w:rsidR="005A7C1C" w:rsidRPr="00FD4013" w:rsidTr="005A7C1C">
        <w:trPr>
          <w:trHeight w:val="227"/>
        </w:trPr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35-39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21,27</w:t>
            </w:r>
          </w:p>
        </w:tc>
      </w:tr>
      <w:tr w:rsidR="005A7C1C" w:rsidRPr="00FD4013" w:rsidTr="005A7C1C">
        <w:trPr>
          <w:trHeight w:val="227"/>
        </w:trPr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40-44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</w:t>
            </w:r>
          </w:p>
        </w:tc>
      </w:tr>
      <w:tr w:rsidR="005A7C1C" w:rsidRPr="00FD4013" w:rsidTr="005A7C1C">
        <w:trPr>
          <w:trHeight w:val="227"/>
        </w:trPr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45-49, 50-54, 55-59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2;5;2; </w:t>
            </w: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4,3; 10,6; 4,3</w:t>
            </w:r>
          </w:p>
        </w:tc>
      </w:tr>
      <w:tr w:rsidR="005A7C1C" w:rsidRPr="00FD4013" w:rsidTr="005A7C1C">
        <w:trPr>
          <w:trHeight w:val="227"/>
        </w:trPr>
        <w:tc>
          <w:tcPr>
            <w:tcW w:w="4443" w:type="dxa"/>
            <w:gridSpan w:val="2"/>
            <w:vMerge/>
          </w:tcPr>
          <w:p w:rsidR="005A7C1C" w:rsidRPr="00FD4013" w:rsidRDefault="005A7C1C" w:rsidP="005A7C1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A7C1C" w:rsidRDefault="005A7C1C" w:rsidP="005A7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777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5A7C1C" w:rsidRPr="00FD4013" w:rsidRDefault="005A7C1C" w:rsidP="005A7C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C1C" w:rsidRPr="004E35CC" w:rsidRDefault="005A7C1C" w:rsidP="005A7C1C">
      <w:pPr>
        <w:rPr>
          <w:rFonts w:ascii="Times New Roman" w:hAnsi="Times New Roman"/>
          <w:sz w:val="28"/>
          <w:szCs w:val="28"/>
        </w:rPr>
      </w:pP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Материально-техническая  база  школы.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 </w:t>
      </w:r>
      <w:proofErr w:type="spellStart"/>
      <w:r w:rsidRPr="001B10B0">
        <w:rPr>
          <w:rFonts w:ascii="Times New Roman" w:hAnsi="Times New Roman"/>
          <w:sz w:val="24"/>
          <w:szCs w:val="28"/>
        </w:rPr>
        <w:t>Учебно</w:t>
      </w:r>
      <w:proofErr w:type="spellEnd"/>
      <w:r w:rsidRPr="001B10B0">
        <w:rPr>
          <w:rFonts w:ascii="Times New Roman" w:hAnsi="Times New Roman"/>
          <w:sz w:val="24"/>
          <w:szCs w:val="28"/>
        </w:rPr>
        <w:t xml:space="preserve"> — материальная   база  МКОУ  «Аверьяновская СОШ»,   достаточна   для  реализации  педагогического  процесса  и  вместе  с  тем  требует   последовательного развития.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 xml:space="preserve">В школе имеется: 21 учебных кабинетов, 1 компьютерный класс, 1 учебная мастерская, столовая,  библиотека, спортивный зал, актовый зал, игровые площадки. Спортивный зал работает в </w:t>
      </w:r>
      <w:proofErr w:type="gramStart"/>
      <w:r w:rsidRPr="001B10B0">
        <w:rPr>
          <w:rFonts w:ascii="Times New Roman" w:hAnsi="Times New Roman"/>
          <w:sz w:val="24"/>
          <w:szCs w:val="28"/>
        </w:rPr>
        <w:t>режиме полного дня</w:t>
      </w:r>
      <w:proofErr w:type="gramEnd"/>
      <w:r w:rsidRPr="001B10B0">
        <w:rPr>
          <w:rFonts w:ascii="Times New Roman" w:hAnsi="Times New Roman"/>
          <w:sz w:val="24"/>
          <w:szCs w:val="28"/>
        </w:rPr>
        <w:t>. Потребность в учебника</w:t>
      </w:r>
      <w:r w:rsidR="00136A43">
        <w:rPr>
          <w:rFonts w:ascii="Times New Roman" w:hAnsi="Times New Roman"/>
          <w:sz w:val="24"/>
          <w:szCs w:val="28"/>
        </w:rPr>
        <w:t>х и методической литературе 2021-2022</w:t>
      </w:r>
      <w:r w:rsidRPr="001B10B0">
        <w:rPr>
          <w:rFonts w:ascii="Times New Roman" w:hAnsi="Times New Roman"/>
          <w:sz w:val="24"/>
          <w:szCs w:val="28"/>
        </w:rPr>
        <w:t xml:space="preserve"> учебному году  обеспечивает школьная библиотека (1-10 классы по ФГОС - обеспечены учебниками за счет школы), потребность в учебниках в этом году имеется по родным языкам.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Компьютеры  объединены  в  локальную   сеть   и   имеют  доступ   в  Интернет,  кабинетов с  оборудованной  интерактивной  доской - 4 .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bCs/>
          <w:sz w:val="24"/>
          <w:szCs w:val="28"/>
          <w:bdr w:val="none" w:sz="0" w:space="0" w:color="auto" w:frame="1"/>
        </w:rPr>
        <w:t> </w:t>
      </w:r>
      <w:r w:rsidRPr="001B10B0">
        <w:rPr>
          <w:rFonts w:ascii="Times New Roman" w:hAnsi="Times New Roman"/>
          <w:sz w:val="24"/>
          <w:szCs w:val="28"/>
        </w:rPr>
        <w:t>Своевременно  и  планомерно  происходит  пополнение   материально-технической  базы  школы, что  позволяет  вести  учебный  процесс на  должном  уровне.</w:t>
      </w:r>
    </w:p>
    <w:p w:rsidR="005A7C1C" w:rsidRPr="001B10B0" w:rsidRDefault="005A7C1C" w:rsidP="005A7C1C">
      <w:pPr>
        <w:rPr>
          <w:rFonts w:ascii="Times New Roman" w:hAnsi="Times New Roman"/>
          <w:color w:val="FF0000"/>
          <w:sz w:val="24"/>
          <w:szCs w:val="28"/>
        </w:rPr>
      </w:pPr>
      <w:r w:rsidRPr="001B10B0">
        <w:rPr>
          <w:rFonts w:ascii="Times New Roman" w:hAnsi="Times New Roman"/>
          <w:bCs/>
          <w:color w:val="FF0000"/>
          <w:sz w:val="24"/>
          <w:szCs w:val="28"/>
          <w:bdr w:val="none" w:sz="0" w:space="0" w:color="auto" w:frame="1"/>
        </w:rPr>
        <w:t>4.Особенности  образовательного  процесса.</w:t>
      </w:r>
    </w:p>
    <w:p w:rsidR="005A7C1C" w:rsidRPr="001B10B0" w:rsidRDefault="001B10B0" w:rsidP="005A7C1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  </w:t>
      </w:r>
      <w:r w:rsidR="005A7C1C" w:rsidRPr="001B10B0">
        <w:rPr>
          <w:rFonts w:ascii="Times New Roman" w:hAnsi="Times New Roman"/>
          <w:sz w:val="24"/>
          <w:szCs w:val="28"/>
        </w:rPr>
        <w:t>Организация   образовательного процесса  в  школе   регламентируется   учебным  планом, годовым  календарным  учебным  графиком,  расписанием   учебных  занятий, образовательными  программами, разрабатываемыми   и  реализуемыми  школой  самостоятельно    на  основе   государственных  образовательных  стандартов  и  примерных  образовательных   учебных  программ, курсов,  дисциплин.</w:t>
      </w:r>
    </w:p>
    <w:p w:rsidR="005A7C1C" w:rsidRPr="001B10B0" w:rsidRDefault="005A7C1C" w:rsidP="005A7C1C">
      <w:pPr>
        <w:rPr>
          <w:rFonts w:ascii="Times New Roman" w:hAnsi="Times New Roman"/>
          <w:sz w:val="24"/>
          <w:szCs w:val="28"/>
        </w:rPr>
      </w:pPr>
      <w:r w:rsidRPr="001B10B0">
        <w:rPr>
          <w:rFonts w:ascii="Times New Roman" w:hAnsi="Times New Roman"/>
          <w:sz w:val="24"/>
          <w:szCs w:val="28"/>
        </w:rPr>
        <w:t>Воспитательный  процесс  сочетает   в  себе   комплексный   подход  с  коллективной  творческой  деятельностью.</w:t>
      </w:r>
    </w:p>
    <w:p w:rsidR="005A7C1C" w:rsidRPr="00370525" w:rsidRDefault="005A7C1C" w:rsidP="005A7C1C">
      <w:pPr>
        <w:keepNext/>
        <w:keepLines/>
        <w:jc w:val="both"/>
        <w:outlineLvl w:val="0"/>
        <w:rPr>
          <w:rFonts w:ascii="Times New Roman" w:eastAsiaTheme="majorEastAsia" w:hAnsi="Times New Roman"/>
          <w:bCs/>
          <w:sz w:val="24"/>
        </w:rPr>
      </w:pPr>
      <w:r w:rsidRPr="000264B8">
        <w:rPr>
          <w:rFonts w:ascii="Times New Roman" w:eastAsia="Times New Roman" w:hAnsi="Times New Roman"/>
          <w:sz w:val="24"/>
        </w:rPr>
        <w:t>На основании решения педагогическо</w:t>
      </w:r>
      <w:r w:rsidR="00136A43">
        <w:rPr>
          <w:rFonts w:ascii="Times New Roman" w:eastAsia="Times New Roman" w:hAnsi="Times New Roman"/>
          <w:sz w:val="24"/>
        </w:rPr>
        <w:t>го совета школы №1 от 26.08.2021</w:t>
      </w:r>
      <w:r w:rsidRPr="000264B8">
        <w:rPr>
          <w:rFonts w:ascii="Times New Roman" w:eastAsia="Times New Roman" w:hAnsi="Times New Roman"/>
          <w:sz w:val="24"/>
        </w:rPr>
        <w:t>г.</w:t>
      </w:r>
      <w:r>
        <w:rPr>
          <w:rFonts w:ascii="Times New Roman" w:eastAsiaTheme="majorEastAsia" w:hAnsi="Times New Roman"/>
          <w:bCs/>
          <w:sz w:val="24"/>
        </w:rPr>
        <w:t xml:space="preserve">  </w:t>
      </w:r>
      <w:proofErr w:type="gramStart"/>
      <w:r>
        <w:rPr>
          <w:rFonts w:ascii="Times New Roman" w:eastAsiaTheme="majorEastAsia" w:hAnsi="Times New Roman"/>
          <w:bCs/>
          <w:sz w:val="24"/>
        </w:rPr>
        <w:t>установлен</w:t>
      </w:r>
      <w:proofErr w:type="gramEnd"/>
      <w:r>
        <w:rPr>
          <w:rFonts w:ascii="Times New Roman" w:eastAsiaTheme="majorEastAsia" w:hAnsi="Times New Roman"/>
          <w:bCs/>
          <w:sz w:val="24"/>
        </w:rPr>
        <w:t xml:space="preserve"> </w:t>
      </w:r>
    </w:p>
    <w:p w:rsidR="005A7C1C" w:rsidRPr="00370525" w:rsidRDefault="005A7C1C" w:rsidP="005A7C1C">
      <w:pPr>
        <w:rPr>
          <w:rFonts w:ascii="Times New Roman" w:eastAsia="Calibri" w:hAnsi="Times New Roman"/>
          <w:sz w:val="24"/>
          <w:szCs w:val="20"/>
        </w:rPr>
      </w:pPr>
      <w:r w:rsidRPr="00370525">
        <w:rPr>
          <w:rFonts w:ascii="Times New Roman" w:eastAsia="Calibri" w:hAnsi="Times New Roman"/>
          <w:sz w:val="24"/>
          <w:szCs w:val="20"/>
        </w:rPr>
        <w:t xml:space="preserve"> следующий режим работы школы: </w:t>
      </w:r>
    </w:p>
    <w:p w:rsidR="005A7C1C" w:rsidRPr="00370525" w:rsidRDefault="005A7C1C" w:rsidP="005A7C1C">
      <w:pPr>
        <w:widowControl/>
        <w:numPr>
          <w:ilvl w:val="0"/>
          <w:numId w:val="16"/>
        </w:numPr>
        <w:suppressAutoHyphens w:val="0"/>
        <w:rPr>
          <w:rFonts w:ascii="Times New Roman" w:eastAsia="Calibri" w:hAnsi="Times New Roman"/>
          <w:sz w:val="24"/>
          <w:szCs w:val="20"/>
        </w:rPr>
      </w:pPr>
      <w:proofErr w:type="gramStart"/>
      <w:r w:rsidRPr="00370525">
        <w:rPr>
          <w:rFonts w:ascii="Times New Roman" w:eastAsia="Calibri" w:hAnsi="Times New Roman"/>
          <w:sz w:val="24"/>
          <w:szCs w:val="20"/>
        </w:rPr>
        <w:t>шестидневный</w:t>
      </w:r>
      <w:proofErr w:type="gramEnd"/>
      <w:r w:rsidRPr="00370525">
        <w:rPr>
          <w:rFonts w:ascii="Times New Roman" w:eastAsia="Calibri" w:hAnsi="Times New Roman"/>
          <w:sz w:val="24"/>
          <w:szCs w:val="20"/>
        </w:rPr>
        <w:t xml:space="preserve"> – во 2-11 класса</w:t>
      </w:r>
    </w:p>
    <w:p w:rsidR="005A7C1C" w:rsidRPr="00370525" w:rsidRDefault="005A7C1C" w:rsidP="005A7C1C">
      <w:pPr>
        <w:widowControl/>
        <w:numPr>
          <w:ilvl w:val="0"/>
          <w:numId w:val="16"/>
        </w:numPr>
        <w:suppressAutoHyphens w:val="0"/>
        <w:rPr>
          <w:rFonts w:ascii="Times New Roman" w:eastAsia="Calibri" w:hAnsi="Times New Roman"/>
          <w:b/>
          <w:sz w:val="24"/>
          <w:szCs w:val="20"/>
        </w:rPr>
      </w:pPr>
      <w:proofErr w:type="gramStart"/>
      <w:r w:rsidRPr="00370525">
        <w:rPr>
          <w:rFonts w:ascii="Times New Roman" w:eastAsia="Calibri" w:hAnsi="Times New Roman"/>
          <w:sz w:val="24"/>
          <w:szCs w:val="20"/>
        </w:rPr>
        <w:t>пятидневный</w:t>
      </w:r>
      <w:proofErr w:type="gramEnd"/>
      <w:r w:rsidRPr="00370525">
        <w:rPr>
          <w:rFonts w:ascii="Times New Roman" w:eastAsia="Calibri" w:hAnsi="Times New Roman"/>
          <w:sz w:val="24"/>
          <w:szCs w:val="20"/>
        </w:rPr>
        <w:t xml:space="preserve"> – в 1 классах.</w:t>
      </w:r>
    </w:p>
    <w:p w:rsidR="005A7C1C" w:rsidRPr="00370525" w:rsidRDefault="005A7C1C" w:rsidP="005A7C1C">
      <w:pPr>
        <w:rPr>
          <w:rFonts w:ascii="Times New Roman" w:eastAsia="Calibri" w:hAnsi="Times New Roman"/>
          <w:sz w:val="24"/>
          <w:szCs w:val="20"/>
        </w:rPr>
      </w:pPr>
      <w:r w:rsidRPr="00370525">
        <w:rPr>
          <w:rFonts w:ascii="Times New Roman" w:eastAsia="Calibri" w:hAnsi="Times New Roman"/>
          <w:sz w:val="24"/>
          <w:szCs w:val="20"/>
        </w:rPr>
        <w:t xml:space="preserve">2.Занятия проводить в три смены: </w:t>
      </w:r>
    </w:p>
    <w:p w:rsidR="005A7C1C" w:rsidRPr="00370525" w:rsidRDefault="005A7C1C" w:rsidP="005A7C1C">
      <w:pPr>
        <w:rPr>
          <w:rFonts w:ascii="Times New Roman" w:eastAsia="Calibri" w:hAnsi="Times New Roman"/>
          <w:sz w:val="24"/>
          <w:szCs w:val="20"/>
        </w:rPr>
      </w:pPr>
      <w:r w:rsidRPr="00370525">
        <w:rPr>
          <w:rFonts w:ascii="Times New Roman" w:eastAsia="Calibri" w:hAnsi="Times New Roman"/>
          <w:sz w:val="24"/>
          <w:szCs w:val="20"/>
        </w:rPr>
        <w:t xml:space="preserve">-В первую смену обучаются: 1-е; 3-е; 5-е; 6г; 9-е; 10; 11 классы; </w:t>
      </w:r>
    </w:p>
    <w:p w:rsidR="005A7C1C" w:rsidRPr="00370525" w:rsidRDefault="005A7C1C" w:rsidP="005A7C1C">
      <w:pPr>
        <w:rPr>
          <w:rFonts w:ascii="Times New Roman" w:eastAsia="Calibri" w:hAnsi="Times New Roman"/>
          <w:sz w:val="24"/>
          <w:szCs w:val="20"/>
        </w:rPr>
      </w:pPr>
      <w:r w:rsidRPr="00370525">
        <w:rPr>
          <w:rFonts w:ascii="Times New Roman" w:eastAsia="Calibri" w:hAnsi="Times New Roman"/>
          <w:sz w:val="24"/>
          <w:szCs w:val="20"/>
        </w:rPr>
        <w:t>-Во вторую смену обучаются:   8-е  классы;</w:t>
      </w:r>
    </w:p>
    <w:p w:rsidR="005A7C1C" w:rsidRPr="00370525" w:rsidRDefault="005A7C1C" w:rsidP="005A7C1C">
      <w:pPr>
        <w:rPr>
          <w:rFonts w:ascii="Times New Roman" w:eastAsia="Calibri" w:hAnsi="Times New Roman"/>
          <w:sz w:val="24"/>
          <w:szCs w:val="20"/>
        </w:rPr>
      </w:pPr>
      <w:r w:rsidRPr="00370525">
        <w:rPr>
          <w:rFonts w:ascii="Times New Roman" w:eastAsia="Calibri" w:hAnsi="Times New Roman"/>
          <w:sz w:val="24"/>
          <w:szCs w:val="20"/>
        </w:rPr>
        <w:t>-В третью смену обучаются:  2-е;   4 -е;  6а</w:t>
      </w:r>
      <w:proofErr w:type="gramStart"/>
      <w:r w:rsidRPr="00370525">
        <w:rPr>
          <w:rFonts w:ascii="Times New Roman" w:eastAsia="Calibri" w:hAnsi="Times New Roman"/>
          <w:sz w:val="24"/>
          <w:szCs w:val="20"/>
        </w:rPr>
        <w:t>,б</w:t>
      </w:r>
      <w:proofErr w:type="gramEnd"/>
      <w:r w:rsidRPr="00370525">
        <w:rPr>
          <w:rFonts w:ascii="Times New Roman" w:eastAsia="Calibri" w:hAnsi="Times New Roman"/>
          <w:sz w:val="24"/>
          <w:szCs w:val="20"/>
        </w:rPr>
        <w:t>,в; 7-е  классы.</w:t>
      </w:r>
    </w:p>
    <w:p w:rsidR="005A7C1C" w:rsidRPr="000264B8" w:rsidRDefault="005A7C1C" w:rsidP="005A7C1C">
      <w:pPr>
        <w:rPr>
          <w:rFonts w:ascii="Times New Roman" w:eastAsia="Calibri" w:hAnsi="Times New Roman"/>
          <w:szCs w:val="20"/>
        </w:rPr>
      </w:pPr>
    </w:p>
    <w:p w:rsidR="005A7C1C" w:rsidRPr="00370525" w:rsidRDefault="005A7C1C" w:rsidP="005A7C1C">
      <w:pPr>
        <w:rPr>
          <w:rFonts w:ascii="Times New Roman" w:eastAsia="Calibri" w:hAnsi="Times New Roman"/>
          <w:b/>
          <w:sz w:val="28"/>
          <w:szCs w:val="20"/>
        </w:rPr>
      </w:pPr>
      <w:r w:rsidRPr="004E35CC">
        <w:rPr>
          <w:rFonts w:ascii="Times New Roman" w:hAnsi="Times New Roman"/>
          <w:sz w:val="28"/>
          <w:szCs w:val="28"/>
        </w:rPr>
        <w:t>Режим работы школы   определяется   шестидневной   рабочей неделе</w:t>
      </w:r>
      <w:proofErr w:type="gramStart"/>
      <w:r w:rsidRPr="000264B8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.</w:t>
      </w:r>
      <w:proofErr w:type="gramEnd"/>
      <w:r w:rsidRPr="00370525">
        <w:rPr>
          <w:rFonts w:ascii="Times New Roman" w:eastAsia="Calibri" w:hAnsi="Times New Roman"/>
          <w:sz w:val="28"/>
          <w:szCs w:val="20"/>
        </w:rPr>
        <w:t>Начало занятий в  обычные дни в  08 часов 00 минут – первая смена, в 12 часов 40 минут –вторая  смена. Продолжительность перемен – 5 мин, большая перемена 15 минут.</w:t>
      </w:r>
    </w:p>
    <w:p w:rsidR="005A7C1C" w:rsidRDefault="005A7C1C" w:rsidP="005A7C1C">
      <w:pPr>
        <w:rPr>
          <w:rFonts w:ascii="Times New Roman" w:eastAsia="Calibri" w:hAnsi="Times New Roman"/>
          <w:szCs w:val="20"/>
        </w:rPr>
      </w:pPr>
    </w:p>
    <w:p w:rsidR="005A7C1C" w:rsidRPr="00370525" w:rsidRDefault="005A7C1C" w:rsidP="005A7C1C">
      <w:pPr>
        <w:rPr>
          <w:rFonts w:ascii="Times New Roman" w:eastAsia="Calibri" w:hAnsi="Times New Roman"/>
          <w:b/>
          <w:sz w:val="24"/>
          <w:szCs w:val="20"/>
        </w:rPr>
      </w:pPr>
      <w:r w:rsidRPr="00370525">
        <w:rPr>
          <w:rFonts w:ascii="Times New Roman" w:eastAsia="Calibri" w:hAnsi="Times New Roman"/>
          <w:sz w:val="24"/>
          <w:szCs w:val="20"/>
        </w:rPr>
        <w:t xml:space="preserve">3.Расписание звонков: </w:t>
      </w:r>
    </w:p>
    <w:p w:rsidR="005A7C1C" w:rsidRPr="00370525" w:rsidRDefault="005A7C1C" w:rsidP="005A7C1C">
      <w:pPr>
        <w:rPr>
          <w:rFonts w:ascii="Cambria" w:eastAsia="Calibri" w:hAnsi="Cambria"/>
          <w:sz w:val="24"/>
          <w:szCs w:val="20"/>
          <w:lang w:bidi="en-US"/>
        </w:rPr>
      </w:pPr>
      <w:r w:rsidRPr="00370525">
        <w:rPr>
          <w:rFonts w:ascii="Times New Roman" w:eastAsia="Calibri" w:hAnsi="Times New Roman"/>
          <w:sz w:val="24"/>
          <w:szCs w:val="20"/>
        </w:rPr>
        <w:t xml:space="preserve">-Осенний период и весенний </w:t>
      </w:r>
      <w:proofErr w:type="spellStart"/>
      <w:r w:rsidRPr="00370525">
        <w:rPr>
          <w:rFonts w:ascii="Times New Roman" w:eastAsia="Calibri" w:hAnsi="Times New Roman"/>
          <w:sz w:val="24"/>
          <w:szCs w:val="20"/>
        </w:rPr>
        <w:t>период</w:t>
      </w:r>
      <w:proofErr w:type="gramStart"/>
      <w:r w:rsidRPr="00370525">
        <w:rPr>
          <w:rFonts w:ascii="Times New Roman" w:eastAsia="Calibri" w:hAnsi="Times New Roman"/>
          <w:sz w:val="24"/>
          <w:szCs w:val="20"/>
        </w:rPr>
        <w:t>.</w:t>
      </w:r>
      <w:r w:rsidRPr="00370525">
        <w:rPr>
          <w:rFonts w:ascii="Cambria" w:eastAsia="Calibri" w:hAnsi="Cambria"/>
          <w:sz w:val="24"/>
          <w:szCs w:val="20"/>
          <w:lang w:bidi="en-US"/>
        </w:rPr>
        <w:t>Н</w:t>
      </w:r>
      <w:proofErr w:type="gramEnd"/>
      <w:r w:rsidRPr="00370525">
        <w:rPr>
          <w:rFonts w:ascii="Cambria" w:eastAsia="Calibri" w:hAnsi="Cambria"/>
          <w:sz w:val="24"/>
          <w:szCs w:val="20"/>
          <w:lang w:bidi="en-US"/>
        </w:rPr>
        <w:t>ачало</w:t>
      </w:r>
      <w:proofErr w:type="spellEnd"/>
      <w:r w:rsidRPr="00370525">
        <w:rPr>
          <w:rFonts w:ascii="Cambria" w:eastAsia="Calibri" w:hAnsi="Cambria"/>
          <w:sz w:val="24"/>
          <w:szCs w:val="20"/>
          <w:lang w:bidi="en-US"/>
        </w:rPr>
        <w:t xml:space="preserve"> учебного процесса 7:45</w:t>
      </w:r>
    </w:p>
    <w:p w:rsidR="005A7C1C" w:rsidRPr="000264B8" w:rsidRDefault="005A7C1C" w:rsidP="005A7C1C">
      <w:pPr>
        <w:rPr>
          <w:rFonts w:ascii="Cambria" w:eastAsia="Calibri" w:hAnsi="Cambria"/>
          <w:szCs w:val="20"/>
          <w:lang w:bidi="en-US"/>
        </w:rPr>
      </w:pPr>
    </w:p>
    <w:tbl>
      <w:tblPr>
        <w:tblStyle w:val="36"/>
        <w:tblW w:w="0" w:type="auto"/>
        <w:tblLook w:val="04A0"/>
      </w:tblPr>
      <w:tblGrid>
        <w:gridCol w:w="1532"/>
        <w:gridCol w:w="1566"/>
        <w:gridCol w:w="2835"/>
        <w:gridCol w:w="1259"/>
        <w:gridCol w:w="1794"/>
      </w:tblGrid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№ </w:t>
            </w:r>
            <w:proofErr w:type="spellStart"/>
            <w:r w:rsidRPr="00370525">
              <w:rPr>
                <w:szCs w:val="14"/>
              </w:rPr>
              <w:t>урока</w:t>
            </w:r>
            <w:proofErr w:type="spellEnd"/>
          </w:p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1 </w:t>
            </w:r>
            <w:proofErr w:type="spellStart"/>
            <w:r w:rsidRPr="00370525">
              <w:rPr>
                <w:szCs w:val="14"/>
              </w:rPr>
              <w:t>смена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№ </w:t>
            </w:r>
            <w:proofErr w:type="spellStart"/>
            <w:r w:rsidRPr="00370525">
              <w:rPr>
                <w:szCs w:val="14"/>
              </w:rPr>
              <w:t>урока</w:t>
            </w:r>
            <w:proofErr w:type="spellEnd"/>
          </w:p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2 </w:t>
            </w:r>
            <w:proofErr w:type="spellStart"/>
            <w:r w:rsidRPr="00370525">
              <w:rPr>
                <w:szCs w:val="14"/>
              </w:rPr>
              <w:t>смена</w:t>
            </w:r>
            <w:proofErr w:type="spellEnd"/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proofErr w:type="spellStart"/>
            <w:r w:rsidRPr="00370525">
              <w:rPr>
                <w:szCs w:val="14"/>
              </w:rPr>
              <w:t>Времяпроведения</w:t>
            </w:r>
            <w:proofErr w:type="spellEnd"/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proofErr w:type="spellStart"/>
            <w:r w:rsidRPr="00370525">
              <w:rPr>
                <w:szCs w:val="14"/>
              </w:rPr>
              <w:t>Перемена</w:t>
            </w:r>
            <w:proofErr w:type="spellEnd"/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proofErr w:type="spellStart"/>
            <w:r w:rsidRPr="00370525">
              <w:rPr>
                <w:szCs w:val="14"/>
              </w:rPr>
              <w:t>Класс</w:t>
            </w:r>
            <w:proofErr w:type="spellEnd"/>
            <w:r w:rsidRPr="00370525">
              <w:rPr>
                <w:szCs w:val="14"/>
              </w:rPr>
              <w:t xml:space="preserve"> </w:t>
            </w: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lastRenderedPageBreak/>
              <w:t xml:space="preserve">1    </w:t>
            </w:r>
            <w:proofErr w:type="spellStart"/>
            <w:r w:rsidRPr="00370525">
              <w:rPr>
                <w:szCs w:val="14"/>
              </w:rPr>
              <w:t>1</w:t>
            </w:r>
            <w:proofErr w:type="spellEnd"/>
            <w:r w:rsidRPr="00370525">
              <w:rPr>
                <w:szCs w:val="14"/>
              </w:rPr>
              <w:t xml:space="preserve"> </w:t>
            </w:r>
            <w:proofErr w:type="spellStart"/>
            <w:r w:rsidRPr="00370525">
              <w:rPr>
                <w:szCs w:val="14"/>
              </w:rPr>
              <w:t>смена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8-00    - 8-40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602FEE" w:rsidP="005A7C1C">
            <w:pPr>
              <w:rPr>
                <w:szCs w:val="14"/>
              </w:rPr>
            </w:pPr>
            <w:r>
              <w:rPr>
                <w:szCs w:val="14"/>
              </w:rPr>
              <w:t>1,3,5,</w:t>
            </w:r>
            <w:r>
              <w:rPr>
                <w:szCs w:val="14"/>
                <w:lang w:val="ru-RU"/>
              </w:rPr>
              <w:t>7б</w:t>
            </w:r>
            <w:r w:rsidR="005A7C1C" w:rsidRPr="00370525">
              <w:rPr>
                <w:szCs w:val="14"/>
              </w:rPr>
              <w:t>,9,10,11</w:t>
            </w: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2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8-45   - 9-25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9-30   -  10-10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10-15   -  10-55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11-00   -  11-40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6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11-45   -  12-25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2,4,8</w:t>
            </w: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7    2 </w:t>
            </w:r>
            <w:proofErr w:type="spellStart"/>
            <w:r w:rsidRPr="00370525">
              <w:rPr>
                <w:szCs w:val="14"/>
              </w:rPr>
              <w:t>смена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12-40  - 13-20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5                                    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6,7</w:t>
            </w: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8    3 </w:t>
            </w:r>
            <w:proofErr w:type="spellStart"/>
            <w:r w:rsidRPr="00370525">
              <w:rPr>
                <w:szCs w:val="14"/>
              </w:rPr>
              <w:t>смена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2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13-25  -14:05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 xml:space="preserve">5                                   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9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3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14:10  -14-50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4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14:55  - 15-35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15-40  -16-20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12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6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16:25  -17:05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5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  <w:tr w:rsidR="005A7C1C" w:rsidRPr="00370525" w:rsidTr="005A7C1C"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7</w:t>
            </w:r>
          </w:p>
        </w:tc>
        <w:tc>
          <w:tcPr>
            <w:tcW w:w="2835" w:type="dxa"/>
          </w:tcPr>
          <w:p w:rsidR="005A7C1C" w:rsidRPr="00370525" w:rsidRDefault="005A7C1C" w:rsidP="005A7C1C">
            <w:pPr>
              <w:rPr>
                <w:szCs w:val="14"/>
              </w:rPr>
            </w:pPr>
            <w:r w:rsidRPr="00370525">
              <w:rPr>
                <w:szCs w:val="14"/>
              </w:rPr>
              <w:t>17.10-17.50</w:t>
            </w: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  <w:tc>
          <w:tcPr>
            <w:tcW w:w="1121" w:type="dxa"/>
          </w:tcPr>
          <w:p w:rsidR="005A7C1C" w:rsidRPr="00370525" w:rsidRDefault="005A7C1C" w:rsidP="005A7C1C">
            <w:pPr>
              <w:rPr>
                <w:szCs w:val="14"/>
              </w:rPr>
            </w:pPr>
          </w:p>
        </w:tc>
      </w:tr>
    </w:tbl>
    <w:p w:rsidR="005A7C1C" w:rsidRPr="00370525" w:rsidRDefault="005A7C1C" w:rsidP="005A7C1C">
      <w:pPr>
        <w:rPr>
          <w:rFonts w:ascii="Cambria" w:eastAsia="Times New Roman" w:hAnsi="Cambria"/>
          <w:sz w:val="24"/>
          <w:szCs w:val="16"/>
          <w:lang w:bidi="en-US"/>
        </w:rPr>
      </w:pPr>
      <w:r w:rsidRPr="00370525">
        <w:rPr>
          <w:rFonts w:ascii="Cambria" w:eastAsia="Times New Roman" w:hAnsi="Cambria"/>
          <w:sz w:val="24"/>
          <w:szCs w:val="16"/>
          <w:u w:val="single"/>
          <w:lang w:bidi="en-US"/>
        </w:rPr>
        <w:t>ПЕРВАЯ СМЕНА НАЧИНАЕТСЯ В 07:45</w:t>
      </w:r>
      <w:r w:rsidRPr="00370525">
        <w:rPr>
          <w:rFonts w:ascii="Cambria" w:eastAsia="Times New Roman" w:hAnsi="Cambria"/>
          <w:sz w:val="24"/>
          <w:szCs w:val="16"/>
          <w:lang w:bidi="en-US"/>
        </w:rPr>
        <w:t xml:space="preserve"> </w:t>
      </w:r>
    </w:p>
    <w:p w:rsidR="005A7C1C" w:rsidRPr="00370525" w:rsidRDefault="005A7C1C" w:rsidP="005A7C1C">
      <w:pPr>
        <w:rPr>
          <w:rFonts w:ascii="Cambria" w:eastAsia="Times New Roman" w:hAnsi="Cambria"/>
          <w:sz w:val="24"/>
          <w:szCs w:val="16"/>
          <w:u w:val="single"/>
          <w:lang w:bidi="en-US"/>
        </w:rPr>
      </w:pPr>
      <w:r w:rsidRPr="00370525">
        <w:rPr>
          <w:rFonts w:ascii="Cambria" w:eastAsia="Times New Roman" w:hAnsi="Cambria"/>
          <w:sz w:val="24"/>
          <w:szCs w:val="16"/>
          <w:u w:val="single"/>
          <w:lang w:bidi="en-US"/>
        </w:rPr>
        <w:t xml:space="preserve">ВТОРАЯ СМЕНА НАЧИНАЕТСЯ В 12.40 </w:t>
      </w:r>
    </w:p>
    <w:p w:rsidR="005A7C1C" w:rsidRPr="00370525" w:rsidRDefault="005A7C1C" w:rsidP="005A7C1C">
      <w:pPr>
        <w:rPr>
          <w:rFonts w:ascii="Cambria" w:eastAsia="Times New Roman" w:hAnsi="Cambria"/>
          <w:sz w:val="24"/>
          <w:szCs w:val="16"/>
          <w:u w:val="single"/>
          <w:lang w:bidi="en-US"/>
        </w:rPr>
      </w:pPr>
      <w:r w:rsidRPr="00370525">
        <w:rPr>
          <w:rFonts w:ascii="Cambria" w:eastAsia="Times New Roman" w:hAnsi="Cambria"/>
          <w:sz w:val="24"/>
          <w:szCs w:val="16"/>
          <w:u w:val="single"/>
          <w:lang w:bidi="en-US"/>
        </w:rPr>
        <w:t>Заканчиваются уроки в 17.50</w:t>
      </w:r>
    </w:p>
    <w:p w:rsidR="005A7C1C" w:rsidRPr="00370525" w:rsidRDefault="005A7C1C" w:rsidP="005A7C1C">
      <w:pPr>
        <w:rPr>
          <w:rFonts w:ascii="Times New Roman" w:eastAsia="Calibri" w:hAnsi="Times New Roman"/>
          <w:sz w:val="24"/>
          <w:szCs w:val="16"/>
        </w:rPr>
      </w:pPr>
    </w:p>
    <w:p w:rsidR="005A7C1C" w:rsidRPr="00370525" w:rsidRDefault="005A7C1C" w:rsidP="005A7C1C">
      <w:pPr>
        <w:rPr>
          <w:rFonts w:ascii="Cambria" w:eastAsia="Times New Roman" w:hAnsi="Cambria"/>
          <w:sz w:val="24"/>
          <w:szCs w:val="16"/>
          <w:u w:val="single"/>
          <w:lang w:bidi="en-US"/>
        </w:rPr>
      </w:pPr>
      <w:r w:rsidRPr="00370525">
        <w:rPr>
          <w:rFonts w:ascii="Cambria" w:eastAsia="Times New Roman" w:hAnsi="Cambria"/>
          <w:sz w:val="24"/>
          <w:szCs w:val="16"/>
          <w:u w:val="single"/>
          <w:lang w:bidi="en-US"/>
        </w:rPr>
        <w:t>Зимний период</w:t>
      </w:r>
    </w:p>
    <w:tbl>
      <w:tblPr>
        <w:tblStyle w:val="38"/>
        <w:tblW w:w="0" w:type="auto"/>
        <w:tblLook w:val="04A0"/>
      </w:tblPr>
      <w:tblGrid>
        <w:gridCol w:w="1809"/>
        <w:gridCol w:w="2839"/>
        <w:gridCol w:w="1697"/>
        <w:gridCol w:w="1697"/>
      </w:tblGrid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 xml:space="preserve">№ </w:t>
            </w:r>
            <w:proofErr w:type="spellStart"/>
            <w:r w:rsidRPr="00370525">
              <w:rPr>
                <w:sz w:val="18"/>
                <w:szCs w:val="16"/>
              </w:rPr>
              <w:t>урока</w:t>
            </w:r>
            <w:proofErr w:type="spellEnd"/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proofErr w:type="spellStart"/>
            <w:r w:rsidRPr="00370525">
              <w:rPr>
                <w:sz w:val="18"/>
                <w:szCs w:val="16"/>
              </w:rPr>
              <w:t>Времяпроведения</w:t>
            </w:r>
            <w:proofErr w:type="spellEnd"/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proofErr w:type="spellStart"/>
            <w:r w:rsidRPr="00370525">
              <w:rPr>
                <w:sz w:val="18"/>
                <w:szCs w:val="16"/>
              </w:rPr>
              <w:t>Перемена</w:t>
            </w:r>
            <w:proofErr w:type="spellEnd"/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8"/>
                <w:szCs w:val="14"/>
              </w:rPr>
            </w:pPr>
            <w:proofErr w:type="spellStart"/>
            <w:r w:rsidRPr="00370525">
              <w:rPr>
                <w:sz w:val="18"/>
                <w:szCs w:val="14"/>
              </w:rPr>
              <w:t>Класс</w:t>
            </w:r>
            <w:proofErr w:type="spellEnd"/>
            <w:r w:rsidRPr="00370525">
              <w:rPr>
                <w:sz w:val="18"/>
                <w:szCs w:val="14"/>
              </w:rPr>
              <w:t xml:space="preserve"> </w:t>
            </w:r>
          </w:p>
        </w:tc>
      </w:tr>
      <w:tr w:rsidR="005A7C1C" w:rsidRPr="00370525" w:rsidTr="005A7C1C">
        <w:trPr>
          <w:trHeight w:val="538"/>
        </w:trPr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 xml:space="preserve">1   </w:t>
            </w:r>
            <w:proofErr w:type="spellStart"/>
            <w:r w:rsidRPr="00370525">
              <w:rPr>
                <w:sz w:val="18"/>
                <w:szCs w:val="16"/>
              </w:rPr>
              <w:t>1</w:t>
            </w:r>
            <w:proofErr w:type="spellEnd"/>
            <w:r w:rsidRPr="00370525">
              <w:rPr>
                <w:sz w:val="18"/>
                <w:szCs w:val="16"/>
              </w:rPr>
              <w:t xml:space="preserve"> </w:t>
            </w:r>
            <w:proofErr w:type="spellStart"/>
            <w:r w:rsidRPr="00370525">
              <w:rPr>
                <w:sz w:val="18"/>
                <w:szCs w:val="16"/>
              </w:rPr>
              <w:t>смена</w:t>
            </w:r>
            <w:proofErr w:type="spellEnd"/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8-00    - 8-40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8"/>
                <w:szCs w:val="14"/>
              </w:rPr>
            </w:pPr>
            <w:r w:rsidRPr="00370525">
              <w:rPr>
                <w:sz w:val="18"/>
                <w:szCs w:val="14"/>
              </w:rPr>
              <w:t>1,3,5,6г,9,10,11</w:t>
            </w: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2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8-45   - 9-25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8"/>
                <w:szCs w:val="14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3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  <w:lang w:val="ru-RU"/>
              </w:rPr>
              <w:t xml:space="preserve">  </w:t>
            </w:r>
            <w:r w:rsidRPr="00370525">
              <w:rPr>
                <w:sz w:val="18"/>
                <w:szCs w:val="16"/>
              </w:rPr>
              <w:t>9-30   -  10-10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8"/>
                <w:szCs w:val="14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4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10-15   -  10-55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8"/>
                <w:szCs w:val="14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11-00   -  11-40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8"/>
                <w:szCs w:val="14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6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11-45   -  12-25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6"/>
                <w:szCs w:val="14"/>
              </w:rPr>
            </w:pPr>
            <w:r w:rsidRPr="00370525">
              <w:rPr>
                <w:sz w:val="16"/>
                <w:szCs w:val="14"/>
              </w:rPr>
              <w:t>2,4,8</w:t>
            </w: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6"/>
                <w:szCs w:val="14"/>
              </w:rPr>
            </w:pPr>
            <w:r w:rsidRPr="00370525">
              <w:rPr>
                <w:sz w:val="16"/>
                <w:szCs w:val="14"/>
              </w:rPr>
              <w:t xml:space="preserve">7      2 </w:t>
            </w:r>
            <w:proofErr w:type="spellStart"/>
            <w:r w:rsidRPr="00370525">
              <w:rPr>
                <w:sz w:val="16"/>
                <w:szCs w:val="14"/>
              </w:rPr>
              <w:t>смена</w:t>
            </w:r>
            <w:proofErr w:type="spellEnd"/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12-35  - 13-10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rPr>
                <w:sz w:val="16"/>
                <w:szCs w:val="14"/>
              </w:rPr>
            </w:pPr>
            <w:r w:rsidRPr="00370525">
              <w:rPr>
                <w:sz w:val="16"/>
                <w:szCs w:val="14"/>
              </w:rPr>
              <w:t>6,7</w:t>
            </w: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6"/>
                <w:szCs w:val="14"/>
              </w:rPr>
            </w:pPr>
            <w:r w:rsidRPr="00370525">
              <w:rPr>
                <w:sz w:val="16"/>
                <w:szCs w:val="14"/>
              </w:rPr>
              <w:t xml:space="preserve"> 8      3 </w:t>
            </w:r>
            <w:proofErr w:type="spellStart"/>
            <w:r w:rsidRPr="00370525">
              <w:rPr>
                <w:sz w:val="16"/>
                <w:szCs w:val="14"/>
              </w:rPr>
              <w:t>смена</w:t>
            </w:r>
            <w:proofErr w:type="spellEnd"/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13-15  -13-50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9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13-55  -14-30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10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14-35  - 15-10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11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15-15  -15-50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12</w:t>
            </w: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15-55  -16-30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  <w:r w:rsidRPr="00370525">
              <w:rPr>
                <w:sz w:val="18"/>
                <w:szCs w:val="16"/>
              </w:rPr>
              <w:t>5</w:t>
            </w: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</w:tr>
      <w:tr w:rsidR="005A7C1C" w:rsidRPr="00370525" w:rsidTr="005A7C1C">
        <w:tc>
          <w:tcPr>
            <w:tcW w:w="1809" w:type="dxa"/>
          </w:tcPr>
          <w:p w:rsidR="005A7C1C" w:rsidRPr="00370525" w:rsidRDefault="005A7C1C" w:rsidP="005A7C1C">
            <w:pPr>
              <w:rPr>
                <w:sz w:val="18"/>
                <w:szCs w:val="16"/>
              </w:rPr>
            </w:pPr>
          </w:p>
        </w:tc>
        <w:tc>
          <w:tcPr>
            <w:tcW w:w="2839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97" w:type="dxa"/>
          </w:tcPr>
          <w:p w:rsidR="005A7C1C" w:rsidRPr="00370525" w:rsidRDefault="005A7C1C" w:rsidP="005A7C1C">
            <w:pPr>
              <w:jc w:val="center"/>
              <w:rPr>
                <w:sz w:val="18"/>
                <w:szCs w:val="16"/>
              </w:rPr>
            </w:pPr>
          </w:p>
        </w:tc>
      </w:tr>
    </w:tbl>
    <w:p w:rsidR="005A7C1C" w:rsidRDefault="005A7C1C" w:rsidP="005A7C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72188" w:rsidRDefault="00472188" w:rsidP="004544C1">
      <w:pPr>
        <w:spacing w:beforeAutospacing="1" w:afterAutospacing="1"/>
        <w:rPr>
          <w:color w:val="FF0000"/>
          <w:szCs w:val="28"/>
        </w:rPr>
      </w:pPr>
    </w:p>
    <w:p w:rsidR="00472188" w:rsidRDefault="00472188" w:rsidP="004544C1">
      <w:pPr>
        <w:spacing w:beforeAutospacing="1" w:afterAutospacing="1"/>
        <w:rPr>
          <w:color w:val="FF0000"/>
          <w:szCs w:val="28"/>
        </w:rPr>
      </w:pPr>
    </w:p>
    <w:p w:rsidR="005A7C1C" w:rsidRPr="004544C1" w:rsidRDefault="005A7C1C" w:rsidP="004544C1">
      <w:pPr>
        <w:spacing w:beforeAutospacing="1" w:afterAutospacing="1"/>
        <w:rPr>
          <w:color w:val="FF0000"/>
          <w:szCs w:val="28"/>
        </w:rPr>
      </w:pPr>
      <w:r w:rsidRPr="004544C1">
        <w:rPr>
          <w:color w:val="FF0000"/>
          <w:szCs w:val="28"/>
        </w:rPr>
        <w:lastRenderedPageBreak/>
        <w:t>Продолжительность учебного года:</w:t>
      </w:r>
    </w:p>
    <w:tbl>
      <w:tblPr>
        <w:tblW w:w="9600" w:type="dxa"/>
        <w:tblInd w:w="2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000"/>
      </w:tblPr>
      <w:tblGrid>
        <w:gridCol w:w="2142"/>
        <w:gridCol w:w="3678"/>
        <w:gridCol w:w="3780"/>
      </w:tblGrid>
      <w:tr w:rsidR="005A7C1C" w:rsidRPr="00700027" w:rsidTr="005A7C1C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 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spacing w:beforeAutospacing="0" w:afterAutospacing="0"/>
              <w:rPr>
                <w:szCs w:val="28"/>
              </w:rPr>
            </w:pPr>
            <w:r w:rsidRPr="00700027">
              <w:rPr>
                <w:szCs w:val="28"/>
              </w:rPr>
              <w:t>Начало учебного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spacing w:beforeAutospacing="0" w:afterAutospacing="0"/>
              <w:rPr>
                <w:szCs w:val="28"/>
              </w:rPr>
            </w:pPr>
            <w:r w:rsidRPr="00700027">
              <w:rPr>
                <w:szCs w:val="28"/>
              </w:rPr>
              <w:t>Окончание учебного года</w:t>
            </w:r>
          </w:p>
        </w:tc>
      </w:tr>
      <w:tr w:rsidR="005A7C1C" w:rsidRPr="00700027" w:rsidTr="005A7C1C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rPr>
                <w:szCs w:val="28"/>
              </w:rPr>
            </w:pPr>
            <w:r w:rsidRPr="00700027">
              <w:rPr>
                <w:szCs w:val="28"/>
              </w:rPr>
              <w:t>1,9,11 класс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rPr>
                <w:szCs w:val="28"/>
              </w:rPr>
            </w:pPr>
            <w:r w:rsidRPr="00700027">
              <w:rPr>
                <w:szCs w:val="28"/>
              </w:rPr>
              <w:t>2 сентября 2019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spacing w:before="100" w:after="100"/>
              <w:rPr>
                <w:szCs w:val="28"/>
              </w:rPr>
            </w:pPr>
            <w:r w:rsidRPr="00700027">
              <w:rPr>
                <w:szCs w:val="28"/>
              </w:rPr>
              <w:t>23 мая 2021 года</w:t>
            </w:r>
          </w:p>
        </w:tc>
      </w:tr>
      <w:tr w:rsidR="005A7C1C" w:rsidRPr="00700027" w:rsidTr="005A7C1C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rPr>
                <w:szCs w:val="28"/>
              </w:rPr>
            </w:pPr>
            <w:r w:rsidRPr="00700027">
              <w:rPr>
                <w:szCs w:val="28"/>
              </w:rPr>
              <w:t>2-4 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2 сентября 2019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rPr>
                <w:szCs w:val="28"/>
              </w:rPr>
            </w:pPr>
            <w:r w:rsidRPr="00700027">
              <w:rPr>
                <w:szCs w:val="28"/>
              </w:rPr>
              <w:t>30 мая 2021 года</w:t>
            </w:r>
          </w:p>
        </w:tc>
      </w:tr>
      <w:tr w:rsidR="005A7C1C" w:rsidRPr="00700027" w:rsidTr="005A7C1C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rPr>
                <w:szCs w:val="28"/>
              </w:rPr>
            </w:pPr>
            <w:r w:rsidRPr="00700027">
              <w:rPr>
                <w:szCs w:val="28"/>
              </w:rPr>
              <w:t>5-8,10 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2 сентября 2019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5A7C1C" w:rsidRPr="00700027" w:rsidRDefault="005A7C1C" w:rsidP="005A7C1C">
            <w:pPr>
              <w:pStyle w:val="ac"/>
              <w:rPr>
                <w:szCs w:val="28"/>
              </w:rPr>
            </w:pPr>
            <w:r w:rsidRPr="00700027">
              <w:rPr>
                <w:szCs w:val="28"/>
              </w:rPr>
              <w:t>30 мая 2021 года</w:t>
            </w:r>
          </w:p>
        </w:tc>
      </w:tr>
    </w:tbl>
    <w:p w:rsidR="005A7C1C" w:rsidRPr="00700027" w:rsidRDefault="005A7C1C" w:rsidP="005A7C1C">
      <w:pPr>
        <w:rPr>
          <w:rFonts w:ascii="Times New Roman" w:hAnsi="Times New Roman"/>
          <w:sz w:val="24"/>
          <w:szCs w:val="28"/>
        </w:rPr>
      </w:pPr>
      <w:r w:rsidRPr="00700027">
        <w:rPr>
          <w:rFonts w:ascii="Times New Roman" w:hAnsi="Times New Roman"/>
          <w:sz w:val="24"/>
          <w:szCs w:val="28"/>
        </w:rPr>
        <w:t>Продолжительность учебной недели:</w:t>
      </w:r>
    </w:p>
    <w:p w:rsidR="005A7C1C" w:rsidRPr="00700027" w:rsidRDefault="005A7C1C" w:rsidP="005A7C1C">
      <w:pPr>
        <w:rPr>
          <w:rFonts w:ascii="Times New Roman" w:hAnsi="Times New Roman"/>
          <w:sz w:val="24"/>
          <w:szCs w:val="28"/>
        </w:rPr>
      </w:pPr>
      <w:r w:rsidRPr="00700027">
        <w:rPr>
          <w:rFonts w:ascii="Times New Roman" w:hAnsi="Times New Roman"/>
          <w:sz w:val="24"/>
          <w:szCs w:val="28"/>
        </w:rPr>
        <w:t>Пятидневная учебная неделя – 1класс;</w:t>
      </w:r>
    </w:p>
    <w:p w:rsidR="005A7C1C" w:rsidRPr="00700027" w:rsidRDefault="005A7C1C" w:rsidP="005A7C1C">
      <w:pPr>
        <w:rPr>
          <w:rFonts w:ascii="Times New Roman" w:hAnsi="Times New Roman"/>
          <w:sz w:val="24"/>
          <w:szCs w:val="28"/>
        </w:rPr>
      </w:pPr>
      <w:r w:rsidRPr="00700027">
        <w:rPr>
          <w:rFonts w:ascii="Times New Roman" w:hAnsi="Times New Roman"/>
          <w:sz w:val="24"/>
          <w:szCs w:val="28"/>
        </w:rPr>
        <w:t>Шестидневная учебная неделя 2 - 11 классы</w:t>
      </w:r>
    </w:p>
    <w:p w:rsidR="005A7C1C" w:rsidRPr="001B10B0" w:rsidRDefault="005A7C1C" w:rsidP="001B10B0">
      <w:pPr>
        <w:rPr>
          <w:color w:val="FF0000"/>
          <w:sz w:val="24"/>
          <w:szCs w:val="28"/>
        </w:rPr>
      </w:pPr>
      <w:r w:rsidRPr="001B10B0">
        <w:rPr>
          <w:color w:val="FF0000"/>
          <w:sz w:val="24"/>
          <w:szCs w:val="28"/>
        </w:rPr>
        <w:t>Продолжительность учебных периодов</w:t>
      </w:r>
    </w:p>
    <w:p w:rsidR="005A7C1C" w:rsidRPr="001B10B0" w:rsidRDefault="005A7C1C" w:rsidP="005A7C1C">
      <w:pPr>
        <w:pStyle w:val="ad"/>
        <w:ind w:left="660"/>
        <w:rPr>
          <w:color w:val="FF0000"/>
          <w:sz w:val="22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733"/>
        <w:gridCol w:w="7"/>
        <w:gridCol w:w="3392"/>
        <w:gridCol w:w="3060"/>
      </w:tblGrid>
      <w:tr w:rsidR="005A7C1C" w:rsidRPr="00700027" w:rsidTr="005A7C1C">
        <w:trPr>
          <w:trHeight w:val="775"/>
        </w:trPr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Учебные четверти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Классы </w:t>
            </w:r>
          </w:p>
        </w:tc>
        <w:tc>
          <w:tcPr>
            <w:tcW w:w="3392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Начало и окончание четверти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Количество учебных недель (количество дней)              </w:t>
            </w:r>
          </w:p>
        </w:tc>
      </w:tr>
      <w:tr w:rsidR="005A7C1C" w:rsidRPr="00700027" w:rsidTr="005A7C1C">
        <w:trPr>
          <w:trHeight w:val="210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.09.2020 - 31.10.2020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(43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2-4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.09.2020 - 31.10.2020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(52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5-8,10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.09.2020 - 31.10.2020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(52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18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.09.2020- 31.10.2020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(52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300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11.11.2020 - 28.12.2020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7 недель (36дн.)</w:t>
            </w:r>
          </w:p>
        </w:tc>
      </w:tr>
      <w:tr w:rsidR="005A7C1C" w:rsidRPr="00700027" w:rsidTr="005A7C1C">
        <w:trPr>
          <w:trHeight w:val="30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2-4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11.11.2020 - 28.12.2020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7 недель (43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13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5-8,10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11.11.2020 - 28.12.2020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7 недель (43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06.11.2020 - 28.12.2020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7 недель (43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2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.01.2021 - 03.02.2021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(43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дополнительные каникулы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7дней</w:t>
            </w:r>
          </w:p>
        </w:tc>
      </w:tr>
      <w:tr w:rsidR="005A7C1C" w:rsidRPr="00700027" w:rsidTr="005A7C1C">
        <w:trPr>
          <w:trHeight w:val="40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10.02.2021 - 20.03.2021</w:t>
            </w:r>
          </w:p>
        </w:tc>
        <w:tc>
          <w:tcPr>
            <w:tcW w:w="30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7C1C" w:rsidRPr="00700027" w:rsidTr="005A7C1C">
        <w:trPr>
          <w:trHeight w:val="40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2-4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.01.2021 - 21.03.2021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 недель (58дн.)</w:t>
            </w:r>
          </w:p>
        </w:tc>
      </w:tr>
      <w:tr w:rsidR="005A7C1C" w:rsidRPr="00700027" w:rsidTr="005A7C1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5-8,10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.01.2021 - 21.03.2021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 недель (58дн.)</w:t>
            </w:r>
          </w:p>
        </w:tc>
      </w:tr>
      <w:tr w:rsidR="005A7C1C" w:rsidRPr="00700027" w:rsidTr="005A7C1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136A43" w:rsidP="005A7C1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5A7C1C" w:rsidRPr="00700027">
              <w:rPr>
                <w:rFonts w:ascii="Times New Roman" w:hAnsi="Times New Roman"/>
                <w:sz w:val="24"/>
                <w:szCs w:val="28"/>
              </w:rPr>
              <w:t>.01.2021 - 21.03.2021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 недель (58дн.)</w:t>
            </w:r>
          </w:p>
        </w:tc>
      </w:tr>
      <w:tr w:rsidR="005A7C1C" w:rsidRPr="00700027" w:rsidTr="005A7C1C">
        <w:trPr>
          <w:trHeight w:val="28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01.04.2021 - 23.05.2021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8 недель (36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8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2-4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bookmarkStart w:id="0" w:name="__DdeLink__2213_883272628"/>
            <w:r w:rsidRPr="00700027">
              <w:rPr>
                <w:rFonts w:ascii="Times New Roman" w:hAnsi="Times New Roman"/>
                <w:sz w:val="24"/>
                <w:szCs w:val="28"/>
              </w:rPr>
              <w:t>01.04.2021 - 30.05.</w:t>
            </w:r>
            <w:bookmarkEnd w:id="0"/>
            <w:r w:rsidRPr="00700027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(49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12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5-8,10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01.04.2020 - 30.05.2020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9 недель (49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01.04.2020 - 23.05.2020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8 недель  (43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19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Итого за учебный год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  <w:r w:rsidRPr="0070002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01.09.2020 – 25.05.2020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31 неделя (158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2-4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01.09.2020 – 30.05.2020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33 недели (202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5-8, 10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01.09.2020 – 30.05.2020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33 недели (202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5A7C1C" w:rsidRPr="00700027" w:rsidTr="005A7C1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9,11кл.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01.09.2020 – 25.05.2020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32 недели (196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дн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</w:tbl>
    <w:p w:rsidR="005A7C1C" w:rsidRPr="00700027" w:rsidRDefault="005A7C1C" w:rsidP="005A7C1C">
      <w:pPr>
        <w:jc w:val="center"/>
        <w:rPr>
          <w:rFonts w:ascii="Times New Roman" w:hAnsi="Times New Roman"/>
          <w:sz w:val="24"/>
          <w:szCs w:val="28"/>
        </w:rPr>
      </w:pPr>
    </w:p>
    <w:p w:rsidR="005A7C1C" w:rsidRPr="001B10B0" w:rsidRDefault="005A7C1C" w:rsidP="001B10B0">
      <w:pPr>
        <w:rPr>
          <w:color w:val="FF0000"/>
          <w:szCs w:val="28"/>
        </w:rPr>
      </w:pPr>
      <w:r w:rsidRPr="001B10B0">
        <w:rPr>
          <w:color w:val="FF0000"/>
          <w:szCs w:val="28"/>
        </w:rPr>
        <w:t>Продолжительность каникул</w:t>
      </w:r>
    </w:p>
    <w:p w:rsidR="005A7C1C" w:rsidRPr="00700027" w:rsidRDefault="005A7C1C" w:rsidP="005A7C1C">
      <w:pPr>
        <w:jc w:val="center"/>
        <w:rPr>
          <w:rFonts w:ascii="Times New Roman" w:hAnsi="Times New Roman"/>
          <w:color w:val="FF0000"/>
          <w:sz w:val="24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104"/>
        <w:gridCol w:w="3831"/>
        <w:gridCol w:w="2723"/>
      </w:tblGrid>
      <w:tr w:rsidR="005A7C1C" w:rsidRPr="00700027" w:rsidTr="005A7C1C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Каникулы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Классы 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Начало и окончание каникул 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Количество  календарных дней          </w:t>
            </w:r>
          </w:p>
        </w:tc>
      </w:tr>
      <w:tr w:rsidR="005A7C1C" w:rsidRPr="00700027" w:rsidTr="005A7C1C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Осенние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01.11.2020 -11.11.2020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 дней</w:t>
            </w:r>
          </w:p>
        </w:tc>
      </w:tr>
      <w:tr w:rsidR="005A7C1C" w:rsidRPr="00700027" w:rsidTr="005A7C1C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Зимние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31.12.2020-10.01.2021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 дней</w:t>
            </w:r>
          </w:p>
        </w:tc>
      </w:tr>
      <w:tr w:rsidR="005A7C1C" w:rsidRPr="00700027" w:rsidTr="005A7C1C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Дополнительные каникулы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1 - 11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03.02.2021-08.02.2021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23 февраля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8 марта 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7дней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2 дня</w:t>
            </w:r>
          </w:p>
        </w:tc>
      </w:tr>
      <w:tr w:rsidR="005A7C1C" w:rsidRPr="00700027" w:rsidTr="005A7C1C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Весенние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22.03.2021 -31.03.2020</w:t>
            </w:r>
          </w:p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10дней</w:t>
            </w:r>
          </w:p>
        </w:tc>
      </w:tr>
      <w:tr w:rsidR="005A7C1C" w:rsidRPr="00700027" w:rsidTr="005A7C1C">
        <w:trPr>
          <w:trHeight w:val="390"/>
        </w:trPr>
        <w:tc>
          <w:tcPr>
            <w:tcW w:w="2407" w:type="dxa"/>
            <w:vMerge w:val="restart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70002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7000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38 дней</w:t>
            </w:r>
          </w:p>
        </w:tc>
      </w:tr>
      <w:tr w:rsidR="005A7C1C" w:rsidRPr="00700027" w:rsidTr="005A7C1C">
        <w:trPr>
          <w:trHeight w:val="255"/>
        </w:trPr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2-11кл.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5A7C1C" w:rsidRPr="00700027" w:rsidRDefault="005A7C1C" w:rsidP="005A7C1C">
            <w:pPr>
              <w:rPr>
                <w:rFonts w:ascii="Times New Roman" w:hAnsi="Times New Roman"/>
                <w:sz w:val="24"/>
                <w:szCs w:val="28"/>
              </w:rPr>
            </w:pPr>
            <w:r w:rsidRPr="00700027">
              <w:rPr>
                <w:rFonts w:ascii="Times New Roman" w:hAnsi="Times New Roman"/>
                <w:sz w:val="24"/>
                <w:szCs w:val="28"/>
              </w:rPr>
              <w:t>36 дней</w:t>
            </w:r>
          </w:p>
        </w:tc>
      </w:tr>
    </w:tbl>
    <w:p w:rsidR="005A7C1C" w:rsidRPr="00700027" w:rsidRDefault="005A7C1C" w:rsidP="005A7C1C">
      <w:pPr>
        <w:rPr>
          <w:rFonts w:ascii="Times New Roman" w:hAnsi="Times New Roman"/>
          <w:sz w:val="24"/>
          <w:szCs w:val="28"/>
        </w:rPr>
      </w:pPr>
      <w:r w:rsidRPr="00700027">
        <w:rPr>
          <w:rFonts w:ascii="Times New Roman" w:hAnsi="Times New Roman"/>
          <w:sz w:val="24"/>
          <w:szCs w:val="28"/>
        </w:rPr>
        <w:t>Летние каникулы (не менее 8 недель):</w:t>
      </w:r>
    </w:p>
    <w:p w:rsidR="005A7C1C" w:rsidRPr="00700027" w:rsidRDefault="005A7C1C" w:rsidP="005A7C1C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700027">
        <w:rPr>
          <w:rFonts w:ascii="Times New Roman" w:hAnsi="Times New Roman"/>
          <w:sz w:val="24"/>
          <w:szCs w:val="28"/>
        </w:rPr>
        <w:t>1 класс с 23 мая 2020 г.  по 31 августа 2020 г.</w:t>
      </w:r>
    </w:p>
    <w:p w:rsidR="005A7C1C" w:rsidRPr="00700027" w:rsidRDefault="005A7C1C" w:rsidP="005A7C1C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700027">
        <w:rPr>
          <w:rFonts w:ascii="Times New Roman" w:hAnsi="Times New Roman"/>
          <w:sz w:val="24"/>
          <w:szCs w:val="28"/>
        </w:rPr>
        <w:t>2-4,5-8  классы с 30 мая 2020 г. по 31 августа 2020 г.</w:t>
      </w: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1B10B0" w:rsidRDefault="001B10B0" w:rsidP="000F07FF">
      <w:pPr>
        <w:pStyle w:val="Default"/>
        <w:ind w:firstLine="142"/>
        <w:rPr>
          <w:b/>
          <w:color w:val="FF0000"/>
          <w:szCs w:val="28"/>
        </w:rPr>
      </w:pPr>
    </w:p>
    <w:p w:rsidR="005A7C1C" w:rsidRDefault="001B10B0" w:rsidP="00472188">
      <w:pPr>
        <w:pStyle w:val="Default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</w:t>
      </w:r>
      <w:r w:rsidR="005A7C1C" w:rsidRPr="00700027">
        <w:rPr>
          <w:b/>
          <w:color w:val="FF0000"/>
          <w:szCs w:val="28"/>
        </w:rPr>
        <w:t>6.Успе</w:t>
      </w:r>
      <w:r w:rsidR="004544C1">
        <w:rPr>
          <w:b/>
          <w:color w:val="FF0000"/>
          <w:szCs w:val="28"/>
        </w:rPr>
        <w:t>ваемость, качество знаний за 2</w:t>
      </w:r>
      <w:r w:rsidR="005A7C1C" w:rsidRPr="00700027">
        <w:rPr>
          <w:b/>
          <w:color w:val="FF0000"/>
          <w:szCs w:val="28"/>
        </w:rPr>
        <w:t xml:space="preserve"> четверт</w:t>
      </w:r>
      <w:r w:rsidR="000F07FF">
        <w:rPr>
          <w:b/>
          <w:color w:val="FF0000"/>
          <w:szCs w:val="28"/>
        </w:rPr>
        <w:t>ь</w:t>
      </w:r>
    </w:p>
    <w:p w:rsidR="000F07FF" w:rsidRPr="000F07FF" w:rsidRDefault="000F07FF" w:rsidP="000F07FF">
      <w:pPr>
        <w:pStyle w:val="Default"/>
        <w:ind w:firstLine="142"/>
        <w:rPr>
          <w:color w:val="FF0000"/>
          <w:szCs w:val="28"/>
        </w:rPr>
      </w:pPr>
    </w:p>
    <w:tbl>
      <w:tblPr>
        <w:tblpPr w:leftFromText="180" w:rightFromText="180" w:vertAnchor="text" w:horzAnchor="margin" w:tblpY="-4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619"/>
        <w:gridCol w:w="1157"/>
        <w:gridCol w:w="1156"/>
        <w:gridCol w:w="1505"/>
        <w:gridCol w:w="3816"/>
      </w:tblGrid>
      <w:tr w:rsidR="005A7C1C" w:rsidRPr="000F07FF" w:rsidTr="00CF6968">
        <w:trPr>
          <w:trHeight w:val="499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Класс </w:t>
            </w:r>
          </w:p>
        </w:tc>
        <w:tc>
          <w:tcPr>
            <w:tcW w:w="1619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>Успеваемость</w:t>
            </w:r>
          </w:p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sz w:val="16"/>
                <w:szCs w:val="28"/>
              </w:rPr>
              <w:t>%</w:t>
            </w:r>
          </w:p>
        </w:tc>
        <w:tc>
          <w:tcPr>
            <w:tcW w:w="1157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Качество знаний </w:t>
            </w:r>
            <w:r w:rsidRPr="000F07FF">
              <w:rPr>
                <w:rFonts w:ascii="Times New Roman" w:hAnsi="Times New Roman"/>
                <w:sz w:val="16"/>
                <w:szCs w:val="28"/>
              </w:rPr>
              <w:t>%</w:t>
            </w:r>
          </w:p>
        </w:tc>
        <w:tc>
          <w:tcPr>
            <w:tcW w:w="1156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>Средний</w:t>
            </w:r>
          </w:p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 xml:space="preserve">балл </w:t>
            </w:r>
            <w:r w:rsidRPr="000F07FF">
              <w:rPr>
                <w:rFonts w:ascii="Times New Roman" w:hAnsi="Times New Roman"/>
                <w:sz w:val="16"/>
                <w:szCs w:val="28"/>
              </w:rPr>
              <w:t>%</w:t>
            </w:r>
          </w:p>
        </w:tc>
        <w:tc>
          <w:tcPr>
            <w:tcW w:w="150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>СОУ</w:t>
            </w:r>
          </w:p>
        </w:tc>
        <w:tc>
          <w:tcPr>
            <w:tcW w:w="3816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28"/>
              </w:rPr>
            </w:pPr>
            <w:r w:rsidRPr="000F07FF">
              <w:rPr>
                <w:rFonts w:ascii="Times New Roman" w:hAnsi="Times New Roman"/>
                <w:b/>
                <w:bCs/>
                <w:sz w:val="16"/>
                <w:szCs w:val="28"/>
              </w:rPr>
              <w:t>Классный руководитель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5 «а»</w:t>
            </w:r>
          </w:p>
        </w:tc>
        <w:tc>
          <w:tcPr>
            <w:tcW w:w="1619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87.</w:t>
            </w:r>
          </w:p>
        </w:tc>
        <w:tc>
          <w:tcPr>
            <w:tcW w:w="1157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30.4</w:t>
            </w:r>
          </w:p>
        </w:tc>
        <w:tc>
          <w:tcPr>
            <w:tcW w:w="1156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3.3</w:t>
            </w:r>
          </w:p>
        </w:tc>
        <w:tc>
          <w:tcPr>
            <w:tcW w:w="1505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47.9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Магомедова П.Г.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5 «б»</w:t>
            </w:r>
          </w:p>
        </w:tc>
        <w:tc>
          <w:tcPr>
            <w:tcW w:w="1619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157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31.8</w:t>
            </w:r>
          </w:p>
        </w:tc>
        <w:tc>
          <w:tcPr>
            <w:tcW w:w="115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3.4</w:t>
            </w:r>
          </w:p>
        </w:tc>
        <w:tc>
          <w:tcPr>
            <w:tcW w:w="1505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48.2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Рамазанова К.Х.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5 «в»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4,5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37.3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Курбанова Х.М.</w:t>
            </w:r>
          </w:p>
        </w:tc>
      </w:tr>
      <w:tr w:rsidR="005A7C1C" w:rsidRPr="000F07FF" w:rsidTr="00CF6968">
        <w:trPr>
          <w:trHeight w:val="33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5 «г»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90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19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39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Рамазанова З.М.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6«а»</w:t>
            </w:r>
          </w:p>
        </w:tc>
        <w:tc>
          <w:tcPr>
            <w:tcW w:w="1619" w:type="dxa"/>
          </w:tcPr>
          <w:p w:rsidR="005A7C1C" w:rsidRPr="000F07FF" w:rsidRDefault="000D1631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157" w:type="dxa"/>
          </w:tcPr>
          <w:p w:rsidR="005A7C1C" w:rsidRPr="000F07FF" w:rsidRDefault="000D1631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36</w:t>
            </w:r>
          </w:p>
        </w:tc>
        <w:tc>
          <w:tcPr>
            <w:tcW w:w="1156" w:type="dxa"/>
          </w:tcPr>
          <w:p w:rsidR="005A7C1C" w:rsidRPr="000F07FF" w:rsidRDefault="000D1631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3.4</w:t>
            </w:r>
          </w:p>
        </w:tc>
        <w:tc>
          <w:tcPr>
            <w:tcW w:w="1505" w:type="dxa"/>
          </w:tcPr>
          <w:p w:rsidR="005A7C1C" w:rsidRPr="000F07FF" w:rsidRDefault="000D1631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49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Вагабова С.О.</w:t>
            </w:r>
          </w:p>
        </w:tc>
      </w:tr>
      <w:tr w:rsidR="005A7C1C" w:rsidRPr="000F07FF" w:rsidTr="00CF6968">
        <w:trPr>
          <w:trHeight w:val="438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6 «б»</w:t>
            </w:r>
          </w:p>
        </w:tc>
        <w:tc>
          <w:tcPr>
            <w:tcW w:w="1619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90</w:t>
            </w:r>
          </w:p>
        </w:tc>
        <w:tc>
          <w:tcPr>
            <w:tcW w:w="1157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  <w:tc>
          <w:tcPr>
            <w:tcW w:w="1156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505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38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Магомедова П.Г.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6 «в»</w:t>
            </w:r>
          </w:p>
        </w:tc>
        <w:tc>
          <w:tcPr>
            <w:tcW w:w="1619" w:type="dxa"/>
          </w:tcPr>
          <w:p w:rsidR="005A7C1C" w:rsidRPr="000F07FF" w:rsidRDefault="00B91802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94.7</w:t>
            </w:r>
          </w:p>
        </w:tc>
        <w:tc>
          <w:tcPr>
            <w:tcW w:w="1157" w:type="dxa"/>
          </w:tcPr>
          <w:p w:rsidR="005A7C1C" w:rsidRPr="000F07FF" w:rsidRDefault="00B91802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15.8</w:t>
            </w:r>
          </w:p>
        </w:tc>
        <w:tc>
          <w:tcPr>
            <w:tcW w:w="1156" w:type="dxa"/>
          </w:tcPr>
          <w:p w:rsidR="005A7C1C" w:rsidRPr="000F07FF" w:rsidRDefault="00B91802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3.1</w:t>
            </w:r>
          </w:p>
        </w:tc>
        <w:tc>
          <w:tcPr>
            <w:tcW w:w="1505" w:type="dxa"/>
          </w:tcPr>
          <w:p w:rsidR="005A7C1C" w:rsidRPr="000F07FF" w:rsidRDefault="00B91802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39.3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Р.А.</w:t>
            </w:r>
          </w:p>
        </w:tc>
      </w:tr>
      <w:tr w:rsidR="001D09A6" w:rsidRPr="000F07FF" w:rsidTr="00CF6968">
        <w:trPr>
          <w:trHeight w:val="317"/>
        </w:trPr>
        <w:tc>
          <w:tcPr>
            <w:tcW w:w="855" w:type="dxa"/>
          </w:tcPr>
          <w:p w:rsidR="001D09A6" w:rsidRPr="000F07FF" w:rsidRDefault="001D09A6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6 «г»</w:t>
            </w:r>
          </w:p>
        </w:tc>
        <w:tc>
          <w:tcPr>
            <w:tcW w:w="1619" w:type="dxa"/>
          </w:tcPr>
          <w:p w:rsidR="001D09A6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77</w:t>
            </w:r>
          </w:p>
        </w:tc>
        <w:tc>
          <w:tcPr>
            <w:tcW w:w="1157" w:type="dxa"/>
          </w:tcPr>
          <w:p w:rsidR="001D09A6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16</w:t>
            </w:r>
          </w:p>
        </w:tc>
        <w:tc>
          <w:tcPr>
            <w:tcW w:w="1156" w:type="dxa"/>
          </w:tcPr>
          <w:p w:rsidR="001D09A6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2.9</w:t>
            </w:r>
          </w:p>
        </w:tc>
        <w:tc>
          <w:tcPr>
            <w:tcW w:w="1505" w:type="dxa"/>
          </w:tcPr>
          <w:p w:rsidR="001D09A6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36.2</w:t>
            </w:r>
          </w:p>
        </w:tc>
        <w:tc>
          <w:tcPr>
            <w:tcW w:w="3816" w:type="dxa"/>
          </w:tcPr>
          <w:p w:rsidR="001D09A6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Р.С.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7 «а»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75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37.5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3.3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45.5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Курбанова А.И.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7 «б»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65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2.9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33.9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Курачева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С.М.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7 «в»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90.5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33.9</w:t>
            </w:r>
          </w:p>
        </w:tc>
        <w:tc>
          <w:tcPr>
            <w:tcW w:w="1156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3.3</w:t>
            </w:r>
          </w:p>
        </w:tc>
        <w:tc>
          <w:tcPr>
            <w:tcW w:w="1505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45.1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Габибубуллаева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Д.А.</w:t>
            </w:r>
          </w:p>
        </w:tc>
      </w:tr>
      <w:tr w:rsidR="00E94BF6" w:rsidRPr="000F07FF" w:rsidTr="00CF6968">
        <w:trPr>
          <w:trHeight w:val="317"/>
        </w:trPr>
        <w:tc>
          <w:tcPr>
            <w:tcW w:w="855" w:type="dxa"/>
          </w:tcPr>
          <w:p w:rsidR="00E94BF6" w:rsidRPr="000F07FF" w:rsidRDefault="00E94BF6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 «г»</w:t>
            </w:r>
          </w:p>
        </w:tc>
        <w:tc>
          <w:tcPr>
            <w:tcW w:w="1619" w:type="dxa"/>
          </w:tcPr>
          <w:p w:rsidR="00E94BF6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88.9</w:t>
            </w:r>
          </w:p>
        </w:tc>
        <w:tc>
          <w:tcPr>
            <w:tcW w:w="1157" w:type="dxa"/>
          </w:tcPr>
          <w:p w:rsidR="00E94BF6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156" w:type="dxa"/>
          </w:tcPr>
          <w:p w:rsidR="00E94BF6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2.9</w:t>
            </w:r>
          </w:p>
        </w:tc>
        <w:tc>
          <w:tcPr>
            <w:tcW w:w="1505" w:type="dxa"/>
          </w:tcPr>
          <w:p w:rsidR="00E94BF6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33.6</w:t>
            </w:r>
          </w:p>
        </w:tc>
        <w:tc>
          <w:tcPr>
            <w:tcW w:w="3816" w:type="dxa"/>
          </w:tcPr>
          <w:p w:rsidR="00E94BF6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Х.М.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8 «а»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81.8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18.2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38.7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Закарьяева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З.Ш.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8 «б»</w:t>
            </w:r>
          </w:p>
        </w:tc>
        <w:tc>
          <w:tcPr>
            <w:tcW w:w="1619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86.3</w:t>
            </w:r>
          </w:p>
        </w:tc>
        <w:tc>
          <w:tcPr>
            <w:tcW w:w="1157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18</w:t>
            </w:r>
          </w:p>
        </w:tc>
        <w:tc>
          <w:tcPr>
            <w:tcW w:w="1156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505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38.3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Расулова Г.Р.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8 «в»</w:t>
            </w:r>
          </w:p>
        </w:tc>
        <w:tc>
          <w:tcPr>
            <w:tcW w:w="1619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157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156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05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Исакова И.Ж.</w:t>
            </w:r>
          </w:p>
        </w:tc>
      </w:tr>
      <w:tr w:rsidR="005A7C1C" w:rsidRPr="000F07FF" w:rsidTr="00CF6968">
        <w:trPr>
          <w:trHeight w:val="33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9 «а»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76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2.8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30.8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Магомедова К.И.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9 «б»</w:t>
            </w:r>
          </w:p>
        </w:tc>
        <w:tc>
          <w:tcPr>
            <w:tcW w:w="1619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88.9</w:t>
            </w:r>
          </w:p>
        </w:tc>
        <w:tc>
          <w:tcPr>
            <w:tcW w:w="1157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22.2</w:t>
            </w:r>
          </w:p>
        </w:tc>
        <w:tc>
          <w:tcPr>
            <w:tcW w:w="1156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3.1</w:t>
            </w:r>
          </w:p>
        </w:tc>
        <w:tc>
          <w:tcPr>
            <w:tcW w:w="1505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39.8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Л.М.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9 «в»</w:t>
            </w:r>
          </w:p>
        </w:tc>
        <w:tc>
          <w:tcPr>
            <w:tcW w:w="1619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84.2</w:t>
            </w:r>
          </w:p>
        </w:tc>
        <w:tc>
          <w:tcPr>
            <w:tcW w:w="1157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156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2.9</w:t>
            </w:r>
          </w:p>
        </w:tc>
        <w:tc>
          <w:tcPr>
            <w:tcW w:w="1505" w:type="dxa"/>
          </w:tcPr>
          <w:p w:rsidR="005A7C1C" w:rsidRPr="000F07FF" w:rsidRDefault="00E94BF6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34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Х.М.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lastRenderedPageBreak/>
              <w:t>10</w:t>
            </w:r>
          </w:p>
        </w:tc>
        <w:tc>
          <w:tcPr>
            <w:tcW w:w="1619" w:type="dxa"/>
          </w:tcPr>
          <w:p w:rsidR="005A7C1C" w:rsidRPr="002D34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1157" w:type="dxa"/>
          </w:tcPr>
          <w:p w:rsidR="005A7C1C" w:rsidRPr="002D34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57</w:t>
            </w:r>
          </w:p>
        </w:tc>
        <w:tc>
          <w:tcPr>
            <w:tcW w:w="1156" w:type="dxa"/>
          </w:tcPr>
          <w:p w:rsidR="005A7C1C" w:rsidRPr="002D34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505" w:type="dxa"/>
          </w:tcPr>
          <w:p w:rsidR="005A7C1C" w:rsidRPr="002D34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67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Алиева П.Р.</w:t>
            </w:r>
          </w:p>
        </w:tc>
      </w:tr>
      <w:tr w:rsidR="005A7C1C" w:rsidRPr="000F07FF" w:rsidTr="00CF6968">
        <w:trPr>
          <w:trHeight w:val="317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>11</w:t>
            </w:r>
          </w:p>
        </w:tc>
        <w:tc>
          <w:tcPr>
            <w:tcW w:w="1619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8"/>
                <w:highlight w:val="yellow"/>
              </w:rPr>
              <w:t>100</w:t>
            </w:r>
          </w:p>
        </w:tc>
        <w:tc>
          <w:tcPr>
            <w:tcW w:w="1157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8"/>
                <w:highlight w:val="yellow"/>
              </w:rPr>
              <w:t>54</w:t>
            </w:r>
          </w:p>
        </w:tc>
        <w:tc>
          <w:tcPr>
            <w:tcW w:w="1156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8"/>
                <w:highlight w:val="yellow"/>
              </w:rPr>
              <w:t>37</w:t>
            </w:r>
          </w:p>
        </w:tc>
        <w:tc>
          <w:tcPr>
            <w:tcW w:w="1505" w:type="dxa"/>
          </w:tcPr>
          <w:p w:rsidR="005A7C1C" w:rsidRPr="000F07FF" w:rsidRDefault="00AE10F5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8"/>
                <w:highlight w:val="yellow"/>
              </w:rPr>
              <w:t>58</w:t>
            </w:r>
          </w:p>
        </w:tc>
        <w:tc>
          <w:tcPr>
            <w:tcW w:w="3816" w:type="dxa"/>
          </w:tcPr>
          <w:p w:rsidR="005A7C1C" w:rsidRPr="000F07FF" w:rsidRDefault="00B978B3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Курбанова А.И.</w:t>
            </w:r>
          </w:p>
        </w:tc>
      </w:tr>
      <w:tr w:rsidR="005A7C1C" w:rsidRPr="000F07FF" w:rsidTr="00CF6968">
        <w:trPr>
          <w:trHeight w:val="735"/>
        </w:trPr>
        <w:tc>
          <w:tcPr>
            <w:tcW w:w="855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0F07FF">
              <w:rPr>
                <w:rFonts w:ascii="Times New Roman" w:hAnsi="Times New Roman"/>
                <w:sz w:val="18"/>
                <w:szCs w:val="28"/>
              </w:rPr>
              <w:t xml:space="preserve">Итого </w:t>
            </w:r>
          </w:p>
        </w:tc>
        <w:tc>
          <w:tcPr>
            <w:tcW w:w="1619" w:type="dxa"/>
          </w:tcPr>
          <w:p w:rsidR="005A7C1C" w:rsidRDefault="00136A43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Отл.-</w:t>
            </w:r>
            <w:r w:rsidR="00CF6968">
              <w:rPr>
                <w:rFonts w:ascii="Times New Roman" w:hAnsi="Times New Roman"/>
                <w:b/>
                <w:sz w:val="18"/>
                <w:szCs w:val="28"/>
              </w:rPr>
              <w:t>20</w:t>
            </w:r>
          </w:p>
          <w:p w:rsidR="00136A43" w:rsidRDefault="00136A43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Хор.-</w:t>
            </w:r>
            <w:r w:rsidR="00CF6968">
              <w:rPr>
                <w:rFonts w:ascii="Times New Roman" w:hAnsi="Times New Roman"/>
                <w:b/>
                <w:sz w:val="18"/>
                <w:szCs w:val="28"/>
              </w:rPr>
              <w:t>54</w:t>
            </w:r>
          </w:p>
          <w:p w:rsidR="00136A43" w:rsidRDefault="00136A43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Не успев.-</w:t>
            </w:r>
            <w:r w:rsidR="00CF6968">
              <w:rPr>
                <w:rFonts w:ascii="Times New Roman" w:hAnsi="Times New Roman"/>
                <w:b/>
                <w:sz w:val="18"/>
                <w:szCs w:val="28"/>
              </w:rPr>
              <w:t>75</w:t>
            </w:r>
          </w:p>
          <w:p w:rsidR="00136A43" w:rsidRPr="000F07FF" w:rsidRDefault="00136A43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157" w:type="dxa"/>
          </w:tcPr>
          <w:p w:rsidR="005A7C1C" w:rsidRPr="000F07FF" w:rsidRDefault="005A7C1C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156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505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816" w:type="dxa"/>
          </w:tcPr>
          <w:p w:rsidR="005A7C1C" w:rsidRPr="000F07FF" w:rsidRDefault="005A7C1C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CF6968" w:rsidRPr="000F07FF" w:rsidTr="00CF6968">
        <w:trPr>
          <w:trHeight w:val="585"/>
        </w:trPr>
        <w:tc>
          <w:tcPr>
            <w:tcW w:w="855" w:type="dxa"/>
          </w:tcPr>
          <w:p w:rsidR="00CF6968" w:rsidRPr="000F07FF" w:rsidRDefault="00CF6968" w:rsidP="00CF6968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Итого по школе</w:t>
            </w:r>
          </w:p>
        </w:tc>
        <w:tc>
          <w:tcPr>
            <w:tcW w:w="1619" w:type="dxa"/>
          </w:tcPr>
          <w:p w:rsidR="00CF6968" w:rsidRDefault="00CF6968" w:rsidP="00CF6968">
            <w:pPr>
              <w:pStyle w:val="a9"/>
              <w:snapToGrid w:val="0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              80</w:t>
            </w:r>
          </w:p>
        </w:tc>
        <w:tc>
          <w:tcPr>
            <w:tcW w:w="1157" w:type="dxa"/>
          </w:tcPr>
          <w:p w:rsidR="00CF6968" w:rsidRPr="000F07FF" w:rsidRDefault="00CF6968" w:rsidP="00CF696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20</w:t>
            </w:r>
          </w:p>
        </w:tc>
        <w:tc>
          <w:tcPr>
            <w:tcW w:w="1156" w:type="dxa"/>
          </w:tcPr>
          <w:p w:rsidR="00CF6968" w:rsidRPr="000F07FF" w:rsidRDefault="00CF6968" w:rsidP="00CF6968">
            <w:pPr>
              <w:pStyle w:val="a9"/>
              <w:snapToGrid w:val="0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3.1</w:t>
            </w:r>
          </w:p>
        </w:tc>
        <w:tc>
          <w:tcPr>
            <w:tcW w:w="1505" w:type="dxa"/>
          </w:tcPr>
          <w:p w:rsidR="00CF6968" w:rsidRPr="000F07FF" w:rsidRDefault="00CF6968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816" w:type="dxa"/>
          </w:tcPr>
          <w:p w:rsidR="00CF6968" w:rsidRPr="000F07FF" w:rsidRDefault="00CF6968" w:rsidP="00CF6968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472188" w:rsidRDefault="00472188" w:rsidP="005A7C1C">
      <w:pPr>
        <w:jc w:val="both"/>
        <w:rPr>
          <w:rFonts w:ascii="Times New Roman" w:hAnsi="Times New Roman"/>
          <w:bCs/>
          <w:sz w:val="18"/>
          <w:szCs w:val="28"/>
        </w:rPr>
      </w:pPr>
    </w:p>
    <w:p w:rsidR="005A7C1C" w:rsidRPr="001B10B0" w:rsidRDefault="005A7C1C" w:rsidP="005A7C1C">
      <w:pPr>
        <w:jc w:val="both"/>
        <w:rPr>
          <w:rFonts w:ascii="Times New Roman" w:hAnsi="Times New Roman"/>
          <w:bCs/>
          <w:sz w:val="18"/>
          <w:szCs w:val="28"/>
        </w:rPr>
      </w:pPr>
      <w:r w:rsidRPr="001B10B0">
        <w:rPr>
          <w:rFonts w:ascii="Times New Roman" w:hAnsi="Times New Roman"/>
          <w:bCs/>
          <w:sz w:val="18"/>
          <w:szCs w:val="28"/>
        </w:rPr>
        <w:t xml:space="preserve">Качество знаний </w:t>
      </w:r>
      <w:r w:rsidRPr="001B10B0">
        <w:rPr>
          <w:rFonts w:ascii="Times New Roman" w:hAnsi="Times New Roman"/>
          <w:bCs/>
          <w:sz w:val="18"/>
          <w:szCs w:val="28"/>
          <w:highlight w:val="yellow"/>
        </w:rPr>
        <w:t>ниже</w:t>
      </w:r>
      <w:r w:rsidRPr="001B10B0">
        <w:rPr>
          <w:rFonts w:ascii="Times New Roman" w:hAnsi="Times New Roman"/>
          <w:bCs/>
          <w:sz w:val="18"/>
          <w:szCs w:val="28"/>
        </w:rPr>
        <w:t xml:space="preserve"> показателя по школе имеют классы:</w:t>
      </w:r>
    </w:p>
    <w:p w:rsidR="005A7C1C" w:rsidRPr="001B10B0" w:rsidRDefault="005A7C1C" w:rsidP="005A7C1C">
      <w:pPr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409"/>
        <w:gridCol w:w="2268"/>
        <w:gridCol w:w="3119"/>
      </w:tblGrid>
      <w:tr w:rsidR="005A7C1C" w:rsidRPr="00AE24F3" w:rsidTr="005A7C1C">
        <w:tc>
          <w:tcPr>
            <w:tcW w:w="1560" w:type="dxa"/>
          </w:tcPr>
          <w:p w:rsidR="005A7C1C" w:rsidRPr="00AE24F3" w:rsidRDefault="005A7C1C" w:rsidP="005A7C1C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Класс </w:t>
            </w:r>
          </w:p>
        </w:tc>
        <w:tc>
          <w:tcPr>
            <w:tcW w:w="2409" w:type="dxa"/>
          </w:tcPr>
          <w:p w:rsidR="005A7C1C" w:rsidRPr="00AE24F3" w:rsidRDefault="005A7C1C" w:rsidP="005A7C1C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Успеваемость </w:t>
            </w:r>
          </w:p>
        </w:tc>
        <w:tc>
          <w:tcPr>
            <w:tcW w:w="2268" w:type="dxa"/>
          </w:tcPr>
          <w:p w:rsidR="005A7C1C" w:rsidRPr="00AE24F3" w:rsidRDefault="005A7C1C" w:rsidP="005A7C1C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>Качество знаний</w:t>
            </w:r>
          </w:p>
        </w:tc>
        <w:tc>
          <w:tcPr>
            <w:tcW w:w="3119" w:type="dxa"/>
          </w:tcPr>
          <w:p w:rsidR="005A7C1C" w:rsidRPr="00AE24F3" w:rsidRDefault="005A7C1C" w:rsidP="005A7C1C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>Классный руководитель</w:t>
            </w:r>
          </w:p>
        </w:tc>
      </w:tr>
      <w:tr w:rsidR="009F0DEB" w:rsidRPr="00AE24F3" w:rsidTr="005A7C1C">
        <w:tc>
          <w:tcPr>
            <w:tcW w:w="1560" w:type="dxa"/>
          </w:tcPr>
          <w:p w:rsidR="009F0DEB" w:rsidRDefault="009F0DEB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6б</w:t>
            </w:r>
          </w:p>
        </w:tc>
        <w:tc>
          <w:tcPr>
            <w:tcW w:w="2409" w:type="dxa"/>
          </w:tcPr>
          <w:p w:rsidR="009F0DEB" w:rsidRDefault="009F0DEB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</w:t>
            </w:r>
            <w:r w:rsidR="00B978B3">
              <w:rPr>
                <w:rFonts w:ascii="Times New Roman" w:hAnsi="Times New Roman"/>
                <w:sz w:val="1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90</w:t>
            </w:r>
          </w:p>
        </w:tc>
        <w:tc>
          <w:tcPr>
            <w:tcW w:w="2268" w:type="dxa"/>
          </w:tcPr>
          <w:p w:rsidR="009F0DEB" w:rsidRDefault="009F0DEB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</w:t>
            </w:r>
            <w:r w:rsidR="00B978B3">
              <w:rPr>
                <w:rFonts w:ascii="Times New Roman" w:hAnsi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  </w:t>
            </w:r>
            <w:r w:rsidR="00B978B3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3119" w:type="dxa"/>
          </w:tcPr>
          <w:p w:rsidR="009F0DEB" w:rsidRDefault="00C633B2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Магомедова П.Г.</w:t>
            </w:r>
          </w:p>
        </w:tc>
      </w:tr>
      <w:tr w:rsidR="00CA0AB0" w:rsidRPr="00AE24F3" w:rsidTr="005A7C1C">
        <w:tc>
          <w:tcPr>
            <w:tcW w:w="1560" w:type="dxa"/>
          </w:tcPr>
          <w:p w:rsidR="00CA0AB0" w:rsidRPr="00AE24F3" w:rsidRDefault="00CA0AB0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7г</w:t>
            </w:r>
          </w:p>
        </w:tc>
        <w:tc>
          <w:tcPr>
            <w:tcW w:w="2409" w:type="dxa"/>
          </w:tcPr>
          <w:p w:rsidR="00CA0AB0" w:rsidRDefault="00CA0AB0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88.9</w:t>
            </w:r>
          </w:p>
        </w:tc>
        <w:tc>
          <w:tcPr>
            <w:tcW w:w="2268" w:type="dxa"/>
          </w:tcPr>
          <w:p w:rsidR="00CA0AB0" w:rsidRDefault="00CA0AB0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  0</w:t>
            </w:r>
          </w:p>
        </w:tc>
        <w:tc>
          <w:tcPr>
            <w:tcW w:w="3119" w:type="dxa"/>
          </w:tcPr>
          <w:p w:rsidR="00CA0AB0" w:rsidRPr="00AE24F3" w:rsidRDefault="00CA0AB0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Х.М.</w:t>
            </w:r>
          </w:p>
        </w:tc>
      </w:tr>
      <w:tr w:rsidR="00CA0AB0" w:rsidRPr="00AE24F3" w:rsidTr="005A7C1C">
        <w:tc>
          <w:tcPr>
            <w:tcW w:w="1560" w:type="dxa"/>
          </w:tcPr>
          <w:p w:rsidR="00CA0AB0" w:rsidRPr="00AE24F3" w:rsidRDefault="00CA0AB0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9в</w:t>
            </w:r>
          </w:p>
        </w:tc>
        <w:tc>
          <w:tcPr>
            <w:tcW w:w="2409" w:type="dxa"/>
          </w:tcPr>
          <w:p w:rsidR="00CA0AB0" w:rsidRPr="000F07FF" w:rsidRDefault="00CA0AB0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84.2</w:t>
            </w:r>
          </w:p>
        </w:tc>
        <w:tc>
          <w:tcPr>
            <w:tcW w:w="2268" w:type="dxa"/>
          </w:tcPr>
          <w:p w:rsidR="00CA0AB0" w:rsidRPr="000F07FF" w:rsidRDefault="00B978B3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  </w:t>
            </w:r>
            <w:r w:rsidR="00CA0AB0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3119" w:type="dxa"/>
          </w:tcPr>
          <w:p w:rsidR="00CA0AB0" w:rsidRPr="00AE24F3" w:rsidRDefault="00CA0AB0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Х.М.</w:t>
            </w:r>
          </w:p>
        </w:tc>
      </w:tr>
      <w:tr w:rsidR="00CA0AB0" w:rsidRPr="00AE24F3" w:rsidTr="005A7C1C">
        <w:tc>
          <w:tcPr>
            <w:tcW w:w="1560" w:type="dxa"/>
          </w:tcPr>
          <w:p w:rsidR="00CA0AB0" w:rsidRPr="00AE24F3" w:rsidRDefault="00CA0AB0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9а</w:t>
            </w:r>
          </w:p>
        </w:tc>
        <w:tc>
          <w:tcPr>
            <w:tcW w:w="2409" w:type="dxa"/>
          </w:tcPr>
          <w:p w:rsidR="00CA0AB0" w:rsidRPr="000F07FF" w:rsidRDefault="00CA0AB0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76</w:t>
            </w:r>
          </w:p>
        </w:tc>
        <w:tc>
          <w:tcPr>
            <w:tcW w:w="2268" w:type="dxa"/>
          </w:tcPr>
          <w:p w:rsidR="00CA0AB0" w:rsidRPr="000F07FF" w:rsidRDefault="00B978B3" w:rsidP="00CA0AB0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  </w:t>
            </w:r>
            <w:r w:rsidR="00CA0AB0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3119" w:type="dxa"/>
          </w:tcPr>
          <w:p w:rsidR="00CA0AB0" w:rsidRPr="00AE24F3" w:rsidRDefault="00CA0AB0" w:rsidP="00CA0AB0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Магомедова К.И.</w:t>
            </w:r>
          </w:p>
        </w:tc>
      </w:tr>
    </w:tbl>
    <w:p w:rsidR="005A7C1C" w:rsidRPr="00AE24F3" w:rsidRDefault="005A7C1C" w:rsidP="005A7C1C">
      <w:pPr>
        <w:jc w:val="both"/>
        <w:rPr>
          <w:rFonts w:ascii="Times New Roman" w:hAnsi="Times New Roman"/>
          <w:bCs/>
          <w:sz w:val="22"/>
          <w:szCs w:val="28"/>
        </w:rPr>
      </w:pPr>
    </w:p>
    <w:p w:rsidR="00F4453C" w:rsidRDefault="00F4453C" w:rsidP="005A7C1C">
      <w:pPr>
        <w:jc w:val="both"/>
        <w:rPr>
          <w:rFonts w:ascii="Times New Roman" w:hAnsi="Times New Roman"/>
          <w:bCs/>
          <w:sz w:val="22"/>
          <w:szCs w:val="28"/>
        </w:rPr>
      </w:pPr>
    </w:p>
    <w:p w:rsidR="005A7C1C" w:rsidRPr="00AE24F3" w:rsidRDefault="00F4453C" w:rsidP="005A7C1C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 xml:space="preserve"> </w:t>
      </w:r>
      <w:r w:rsidR="005A7C1C" w:rsidRPr="00AE24F3">
        <w:rPr>
          <w:rFonts w:ascii="Times New Roman" w:hAnsi="Times New Roman"/>
          <w:bCs/>
          <w:sz w:val="22"/>
          <w:szCs w:val="28"/>
        </w:rPr>
        <w:t xml:space="preserve">Качество знаний </w:t>
      </w:r>
      <w:r w:rsidR="005A7C1C" w:rsidRPr="00AE24F3">
        <w:rPr>
          <w:rFonts w:ascii="Times New Roman" w:hAnsi="Times New Roman"/>
          <w:bCs/>
          <w:sz w:val="22"/>
          <w:szCs w:val="28"/>
          <w:highlight w:val="yellow"/>
        </w:rPr>
        <w:t>выше</w:t>
      </w:r>
      <w:r w:rsidR="005A7C1C" w:rsidRPr="00AE24F3">
        <w:rPr>
          <w:rFonts w:ascii="Times New Roman" w:hAnsi="Times New Roman"/>
          <w:bCs/>
          <w:sz w:val="22"/>
          <w:szCs w:val="28"/>
        </w:rPr>
        <w:t xml:space="preserve"> показателя школьного показателя имеют классы:</w:t>
      </w:r>
    </w:p>
    <w:p w:rsidR="005A7C1C" w:rsidRPr="00AE24F3" w:rsidRDefault="005A7C1C" w:rsidP="005A7C1C">
      <w:pPr>
        <w:jc w:val="both"/>
        <w:rPr>
          <w:rFonts w:ascii="Times New Roman" w:hAnsi="Times New Roman"/>
          <w:bCs/>
          <w:sz w:val="22"/>
          <w:szCs w:val="28"/>
        </w:rPr>
      </w:pPr>
    </w:p>
    <w:tbl>
      <w:tblPr>
        <w:tblW w:w="8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701"/>
        <w:gridCol w:w="1984"/>
        <w:gridCol w:w="3119"/>
      </w:tblGrid>
      <w:tr w:rsidR="005A7C1C" w:rsidRPr="00AE24F3" w:rsidTr="005A7C1C">
        <w:tc>
          <w:tcPr>
            <w:tcW w:w="1418" w:type="dxa"/>
          </w:tcPr>
          <w:p w:rsidR="005A7C1C" w:rsidRPr="00AE24F3" w:rsidRDefault="005A7C1C" w:rsidP="005A7C1C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5A7C1C" w:rsidRPr="00AE24F3" w:rsidRDefault="005A7C1C" w:rsidP="005A7C1C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Качество знаний </w:t>
            </w:r>
          </w:p>
        </w:tc>
        <w:tc>
          <w:tcPr>
            <w:tcW w:w="1984" w:type="dxa"/>
          </w:tcPr>
          <w:p w:rsidR="005A7C1C" w:rsidRPr="00AE24F3" w:rsidRDefault="005A7C1C" w:rsidP="005A7C1C">
            <w:pPr>
              <w:jc w:val="both"/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Успеваемость </w:t>
            </w:r>
          </w:p>
        </w:tc>
        <w:tc>
          <w:tcPr>
            <w:tcW w:w="3119" w:type="dxa"/>
          </w:tcPr>
          <w:p w:rsidR="005A7C1C" w:rsidRPr="00AE24F3" w:rsidRDefault="005A7C1C" w:rsidP="005A7C1C">
            <w:pPr>
              <w:rPr>
                <w:rFonts w:ascii="Times New Roman" w:hAnsi="Times New Roman"/>
                <w:bCs/>
                <w:sz w:val="22"/>
                <w:szCs w:val="28"/>
              </w:rPr>
            </w:pPr>
            <w:r w:rsidRPr="00AE24F3">
              <w:rPr>
                <w:rFonts w:ascii="Times New Roman" w:hAnsi="Times New Roman"/>
                <w:bCs/>
                <w:sz w:val="22"/>
                <w:szCs w:val="28"/>
              </w:rPr>
              <w:t xml:space="preserve"> Классный руководитель</w:t>
            </w:r>
          </w:p>
        </w:tc>
      </w:tr>
      <w:tr w:rsidR="005A7C1C" w:rsidRPr="00AE24F3" w:rsidTr="005A7C1C">
        <w:tc>
          <w:tcPr>
            <w:tcW w:w="1418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1</w:t>
            </w:r>
            <w:r w:rsidR="00CA0AB0">
              <w:rPr>
                <w:rFonts w:ascii="Times New Roman" w:hAnsi="Times New Roman"/>
                <w:sz w:val="22"/>
                <w:szCs w:val="28"/>
              </w:rPr>
              <w:t>0</w:t>
            </w:r>
          </w:p>
        </w:tc>
        <w:tc>
          <w:tcPr>
            <w:tcW w:w="1701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</w:t>
            </w:r>
            <w:r w:rsidR="00F4453C">
              <w:rPr>
                <w:rFonts w:ascii="Times New Roman" w:hAnsi="Times New Roman"/>
                <w:sz w:val="22"/>
                <w:szCs w:val="28"/>
              </w:rPr>
              <w:t xml:space="preserve">  57</w:t>
            </w:r>
          </w:p>
        </w:tc>
        <w:tc>
          <w:tcPr>
            <w:tcW w:w="1984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</w:t>
            </w:r>
            <w:r w:rsidR="00CA0AB0">
              <w:rPr>
                <w:rFonts w:ascii="Times New Roman" w:hAnsi="Times New Roman"/>
                <w:sz w:val="22"/>
                <w:szCs w:val="28"/>
              </w:rPr>
              <w:t xml:space="preserve">     </w:t>
            </w:r>
            <w:r w:rsidR="00F4453C"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3119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Алиева П.Р.</w:t>
            </w:r>
          </w:p>
        </w:tc>
      </w:tr>
      <w:tr w:rsidR="005A7C1C" w:rsidRPr="00AE24F3" w:rsidTr="005A7C1C">
        <w:tc>
          <w:tcPr>
            <w:tcW w:w="1418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</w:t>
            </w:r>
            <w:r w:rsidR="00CA0AB0">
              <w:rPr>
                <w:rFonts w:ascii="Times New Roman" w:hAnsi="Times New Roman"/>
                <w:sz w:val="22"/>
                <w:szCs w:val="28"/>
              </w:rPr>
              <w:t>11</w:t>
            </w:r>
          </w:p>
        </w:tc>
        <w:tc>
          <w:tcPr>
            <w:tcW w:w="1701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</w:t>
            </w:r>
            <w:r w:rsidR="00F4453C">
              <w:rPr>
                <w:rFonts w:ascii="Times New Roman" w:hAnsi="Times New Roman"/>
                <w:sz w:val="22"/>
                <w:szCs w:val="28"/>
              </w:rPr>
              <w:t>54</w:t>
            </w:r>
          </w:p>
        </w:tc>
        <w:tc>
          <w:tcPr>
            <w:tcW w:w="1984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</w:t>
            </w:r>
            <w:r w:rsidR="00F4453C">
              <w:rPr>
                <w:rFonts w:ascii="Times New Roman" w:hAnsi="Times New Roman"/>
                <w:sz w:val="1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F4453C">
              <w:rPr>
                <w:rFonts w:ascii="Times New Roman" w:hAnsi="Times New Roman"/>
                <w:sz w:val="18"/>
                <w:szCs w:val="28"/>
              </w:rPr>
              <w:t>100</w:t>
            </w:r>
          </w:p>
        </w:tc>
        <w:tc>
          <w:tcPr>
            <w:tcW w:w="3119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Курбанова А.И.</w:t>
            </w:r>
          </w:p>
        </w:tc>
      </w:tr>
      <w:tr w:rsidR="00B978B3" w:rsidRPr="00AE24F3" w:rsidTr="005A7C1C">
        <w:tc>
          <w:tcPr>
            <w:tcW w:w="1418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7в</w:t>
            </w:r>
          </w:p>
        </w:tc>
        <w:tc>
          <w:tcPr>
            <w:tcW w:w="1701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 33.9</w:t>
            </w:r>
          </w:p>
        </w:tc>
        <w:tc>
          <w:tcPr>
            <w:tcW w:w="1984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90.5</w:t>
            </w:r>
          </w:p>
        </w:tc>
        <w:tc>
          <w:tcPr>
            <w:tcW w:w="3119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Габибуллаева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Д.А.</w:t>
            </w:r>
          </w:p>
        </w:tc>
      </w:tr>
      <w:tr w:rsidR="005A7C1C" w:rsidRPr="00AE24F3" w:rsidTr="005A7C1C">
        <w:tc>
          <w:tcPr>
            <w:tcW w:w="1418" w:type="dxa"/>
          </w:tcPr>
          <w:p w:rsidR="005A7C1C" w:rsidRPr="00AE24F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6</w:t>
            </w:r>
            <w:r w:rsidR="001B10B0">
              <w:rPr>
                <w:rFonts w:ascii="Times New Roman" w:hAnsi="Times New Roman"/>
                <w:sz w:val="22"/>
                <w:szCs w:val="28"/>
              </w:rPr>
              <w:t xml:space="preserve"> а</w:t>
            </w:r>
          </w:p>
        </w:tc>
        <w:tc>
          <w:tcPr>
            <w:tcW w:w="1701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</w:t>
            </w:r>
            <w:r w:rsidR="00B978B3">
              <w:rPr>
                <w:rFonts w:ascii="Times New Roman" w:hAnsi="Times New Roman"/>
                <w:sz w:val="22"/>
                <w:szCs w:val="28"/>
              </w:rPr>
              <w:t>36</w:t>
            </w:r>
          </w:p>
        </w:tc>
        <w:tc>
          <w:tcPr>
            <w:tcW w:w="1984" w:type="dxa"/>
          </w:tcPr>
          <w:p w:rsidR="005A7C1C" w:rsidRPr="00AE24F3" w:rsidRDefault="001B10B0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="00F4453C">
              <w:rPr>
                <w:rFonts w:ascii="Times New Roman" w:hAnsi="Times New Roman"/>
                <w:sz w:val="22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8"/>
              </w:rPr>
              <w:t>100</w:t>
            </w:r>
          </w:p>
        </w:tc>
        <w:tc>
          <w:tcPr>
            <w:tcW w:w="3119" w:type="dxa"/>
          </w:tcPr>
          <w:p w:rsidR="005A7C1C" w:rsidRPr="00AE24F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Вагабова С.О.</w:t>
            </w:r>
          </w:p>
        </w:tc>
      </w:tr>
      <w:tr w:rsidR="00B978B3" w:rsidRPr="00AE24F3" w:rsidTr="005A7C1C">
        <w:tc>
          <w:tcPr>
            <w:tcW w:w="1418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5б</w:t>
            </w:r>
          </w:p>
        </w:tc>
        <w:tc>
          <w:tcPr>
            <w:tcW w:w="1701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31 </w:t>
            </w:r>
          </w:p>
        </w:tc>
        <w:tc>
          <w:tcPr>
            <w:tcW w:w="1984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  100</w:t>
            </w:r>
          </w:p>
        </w:tc>
        <w:tc>
          <w:tcPr>
            <w:tcW w:w="3119" w:type="dxa"/>
          </w:tcPr>
          <w:p w:rsidR="00B978B3" w:rsidRDefault="00B978B3" w:rsidP="005A7C1C">
            <w:pPr>
              <w:pStyle w:val="a9"/>
              <w:snapToGri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Рамазанова К.Х.</w:t>
            </w:r>
          </w:p>
        </w:tc>
      </w:tr>
    </w:tbl>
    <w:p w:rsidR="00472188" w:rsidRDefault="00472188" w:rsidP="005A7C1C">
      <w:pPr>
        <w:jc w:val="both"/>
        <w:rPr>
          <w:rFonts w:ascii="Times New Roman" w:hAnsi="Times New Roman"/>
          <w:sz w:val="24"/>
        </w:rPr>
      </w:pPr>
    </w:p>
    <w:p w:rsidR="005A7C1C" w:rsidRPr="00F0116B" w:rsidRDefault="005A7C1C" w:rsidP="005A7C1C">
      <w:pPr>
        <w:jc w:val="both"/>
        <w:rPr>
          <w:rFonts w:ascii="Times New Roman" w:hAnsi="Times New Roman"/>
          <w:sz w:val="24"/>
        </w:rPr>
      </w:pPr>
      <w:r w:rsidRPr="00F0116B">
        <w:rPr>
          <w:rFonts w:ascii="Times New Roman" w:hAnsi="Times New Roman"/>
          <w:sz w:val="24"/>
        </w:rPr>
        <w:lastRenderedPageBreak/>
        <w:t>Увеличилось к</w:t>
      </w:r>
      <w:r>
        <w:rPr>
          <w:rFonts w:ascii="Times New Roman" w:hAnsi="Times New Roman"/>
          <w:sz w:val="24"/>
        </w:rPr>
        <w:t xml:space="preserve">оличество неуспевающих учащихся </w:t>
      </w:r>
    </w:p>
    <w:p w:rsidR="005A7C1C" w:rsidRPr="00F0116B" w:rsidRDefault="005A7C1C" w:rsidP="005A7C1C">
      <w:pPr>
        <w:jc w:val="both"/>
        <w:rPr>
          <w:rFonts w:ascii="Times New Roman" w:hAnsi="Times New Roman"/>
          <w:sz w:val="24"/>
        </w:rPr>
      </w:pPr>
      <w:r w:rsidRPr="00F0116B">
        <w:rPr>
          <w:rFonts w:ascii="Times New Roman" w:hAnsi="Times New Roman"/>
          <w:sz w:val="24"/>
        </w:rPr>
        <w:t>Ни</w:t>
      </w:r>
      <w:r w:rsidR="000F07FF">
        <w:rPr>
          <w:rFonts w:ascii="Times New Roman" w:hAnsi="Times New Roman"/>
          <w:sz w:val="24"/>
        </w:rPr>
        <w:t>зкое качество знаний в выпускном классе (9 б</w:t>
      </w:r>
      <w:r w:rsidRPr="00F0116B">
        <w:rPr>
          <w:rFonts w:ascii="Times New Roman" w:hAnsi="Times New Roman"/>
          <w:sz w:val="24"/>
        </w:rPr>
        <w:t xml:space="preserve">), что вызывает особую озабоченность в </w:t>
      </w:r>
      <w:proofErr w:type="spellStart"/>
      <w:r w:rsidRPr="00F0116B">
        <w:rPr>
          <w:rFonts w:ascii="Times New Roman" w:hAnsi="Times New Roman"/>
          <w:sz w:val="24"/>
        </w:rPr>
        <w:t>предверии</w:t>
      </w:r>
      <w:proofErr w:type="spellEnd"/>
      <w:r w:rsidRPr="00F0116B">
        <w:rPr>
          <w:rFonts w:ascii="Times New Roman" w:hAnsi="Times New Roman"/>
          <w:sz w:val="24"/>
        </w:rPr>
        <w:t xml:space="preserve"> итоговой аттестации. </w:t>
      </w:r>
    </w:p>
    <w:p w:rsidR="005A7C1C" w:rsidRPr="00F0116B" w:rsidRDefault="005A7C1C" w:rsidP="005A7C1C">
      <w:pPr>
        <w:rPr>
          <w:rFonts w:ascii="Times New Roman" w:hAnsi="Times New Roman"/>
          <w:sz w:val="24"/>
          <w:szCs w:val="28"/>
        </w:rPr>
      </w:pPr>
      <w:r w:rsidRPr="00F0116B">
        <w:rPr>
          <w:rFonts w:ascii="Times New Roman" w:hAnsi="Times New Roman"/>
          <w:sz w:val="24"/>
          <w:szCs w:val="28"/>
        </w:rPr>
        <w:t>В 9 «б</w:t>
      </w:r>
      <w:proofErr w:type="gramStart"/>
      <w:r w:rsidRPr="00F0116B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F0116B">
        <w:rPr>
          <w:rFonts w:ascii="Times New Roman" w:hAnsi="Times New Roman"/>
          <w:sz w:val="24"/>
          <w:szCs w:val="28"/>
        </w:rPr>
        <w:t>в» классе провели  родительское собрание с родителями неуспевающих учащихся.  Были  приглашены директор, завуч и учителя-предметники (протокол прилагается).</w:t>
      </w:r>
    </w:p>
    <w:p w:rsidR="005A7C1C" w:rsidRPr="00F0116B" w:rsidRDefault="005A7C1C" w:rsidP="005A7C1C">
      <w:pPr>
        <w:ind w:firstLine="709"/>
        <w:rPr>
          <w:rFonts w:ascii="Times New Roman" w:hAnsi="Times New Roman"/>
          <w:sz w:val="18"/>
          <w:u w:val="single"/>
        </w:rPr>
      </w:pPr>
    </w:p>
    <w:p w:rsidR="002815AE" w:rsidRDefault="000F07FF" w:rsidP="000F07FF">
      <w:pPr>
        <w:rPr>
          <w:rFonts w:ascii="Times New Roman" w:hAnsi="Times New Roman"/>
          <w:b/>
          <w:sz w:val="24"/>
        </w:rPr>
      </w:pPr>
      <w:r>
        <w:rPr>
          <w:rFonts w:eastAsia="Calibri"/>
          <w:i/>
          <w:color w:val="FF0000"/>
          <w:sz w:val="24"/>
          <w:szCs w:val="28"/>
          <w:lang w:eastAsia="en-US"/>
        </w:rPr>
        <w:t xml:space="preserve"> </w:t>
      </w:r>
      <w:r w:rsidR="00A61DC4" w:rsidRPr="005A6F28">
        <w:rPr>
          <w:rFonts w:ascii="Times New Roman" w:hAnsi="Times New Roman"/>
          <w:b/>
          <w:sz w:val="24"/>
        </w:rPr>
        <w:t xml:space="preserve"> </w:t>
      </w:r>
      <w:r w:rsidR="00AE24F3" w:rsidRPr="005A6F28">
        <w:rPr>
          <w:rFonts w:ascii="Times New Roman" w:hAnsi="Times New Roman"/>
          <w:b/>
          <w:sz w:val="24"/>
        </w:rPr>
        <w:t xml:space="preserve">Двойки в четверти у учащихся: </w:t>
      </w:r>
    </w:p>
    <w:p w:rsidR="00643F3E" w:rsidRPr="00326264" w:rsidRDefault="00643F3E" w:rsidP="00326264">
      <w:pPr>
        <w:jc w:val="center"/>
        <w:rPr>
          <w:rFonts w:ascii="Times New Roman" w:hAnsi="Times New Roman"/>
          <w:bCs/>
          <w:sz w:val="24"/>
        </w:rPr>
      </w:pPr>
    </w:p>
    <w:p w:rsidR="002815AE" w:rsidRDefault="00EE2AF5" w:rsidP="00472188">
      <w:r>
        <w:t>.</w:t>
      </w:r>
      <w:r w:rsidR="002956FA">
        <w:t xml:space="preserve">5а класс </w:t>
      </w:r>
      <w:proofErr w:type="spellStart"/>
      <w:r w:rsidR="002956FA">
        <w:t>Зайнудинова</w:t>
      </w:r>
      <w:proofErr w:type="spellEnd"/>
      <w:r w:rsidR="002956FA">
        <w:t xml:space="preserve"> (родная литература)</w:t>
      </w:r>
    </w:p>
    <w:p w:rsidR="00BC1DC2" w:rsidRDefault="00EE2AF5" w:rsidP="00472188">
      <w:r>
        <w:t>.</w:t>
      </w:r>
      <w:r w:rsidR="002956FA">
        <w:t>5а</w:t>
      </w:r>
      <w:r w:rsidR="00BC1DC2" w:rsidRPr="005A6F28">
        <w:t xml:space="preserve"> </w:t>
      </w:r>
      <w:r w:rsidR="002956FA">
        <w:t xml:space="preserve">класс </w:t>
      </w:r>
      <w:proofErr w:type="spellStart"/>
      <w:r w:rsidR="002956FA">
        <w:t>Курамагомедова</w:t>
      </w:r>
      <w:proofErr w:type="spellEnd"/>
      <w:r w:rsidR="002956FA">
        <w:t xml:space="preserve"> С.(</w:t>
      </w:r>
      <w:proofErr w:type="spellStart"/>
      <w:r w:rsidR="002956FA">
        <w:t>матем</w:t>
      </w:r>
      <w:proofErr w:type="gramStart"/>
      <w:r w:rsidR="002956FA">
        <w:t>.б</w:t>
      </w:r>
      <w:proofErr w:type="gramEnd"/>
      <w:r w:rsidR="002956FA">
        <w:t>иология</w:t>
      </w:r>
      <w:proofErr w:type="spellEnd"/>
      <w:r w:rsidR="002956FA">
        <w:t>),</w:t>
      </w:r>
      <w:r w:rsidR="00B45444">
        <w:t xml:space="preserve"> </w:t>
      </w:r>
      <w:r w:rsidR="002956FA">
        <w:t>Магомедова А.(история)</w:t>
      </w:r>
      <w:r w:rsidR="00B45444">
        <w:t xml:space="preserve"> </w:t>
      </w:r>
      <w:proofErr w:type="spellStart"/>
      <w:r w:rsidR="002956FA">
        <w:t>Муртазалиева</w:t>
      </w:r>
      <w:proofErr w:type="spellEnd"/>
      <w:r w:rsidR="002956FA">
        <w:t xml:space="preserve"> А,(</w:t>
      </w:r>
      <w:proofErr w:type="spellStart"/>
      <w:r w:rsidR="002956FA">
        <w:t>матем</w:t>
      </w:r>
      <w:proofErr w:type="spellEnd"/>
      <w:r w:rsidR="002956FA">
        <w:t>)</w:t>
      </w:r>
    </w:p>
    <w:p w:rsidR="00F23F62" w:rsidRDefault="002956FA" w:rsidP="00472188">
      <w:r>
        <w:t xml:space="preserve">                        </w:t>
      </w:r>
    </w:p>
    <w:p w:rsidR="00E97817" w:rsidRDefault="00EE2AF5" w:rsidP="00472188">
      <w:r>
        <w:t>.</w:t>
      </w:r>
      <w:r w:rsidR="002956FA">
        <w:t xml:space="preserve">6б </w:t>
      </w:r>
      <w:r w:rsidR="00E97817">
        <w:t xml:space="preserve"> </w:t>
      </w:r>
      <w:r w:rsidR="00643F3E">
        <w:t>класс</w:t>
      </w:r>
      <w:r w:rsidR="002956FA">
        <w:t xml:space="preserve"> </w:t>
      </w:r>
      <w:proofErr w:type="spellStart"/>
      <w:r w:rsidR="002956FA">
        <w:t>Магомедалиев</w:t>
      </w:r>
      <w:proofErr w:type="spellEnd"/>
      <w:r w:rsidR="002956FA">
        <w:t xml:space="preserve"> </w:t>
      </w:r>
      <w:proofErr w:type="gramStart"/>
      <w:r w:rsidR="002956FA">
        <w:t>И(</w:t>
      </w:r>
      <w:proofErr w:type="gramEnd"/>
      <w:r w:rsidR="002956FA">
        <w:t>русский ,</w:t>
      </w:r>
      <w:proofErr w:type="spellStart"/>
      <w:r w:rsidR="002956FA">
        <w:t>литер.англ.яз</w:t>
      </w:r>
      <w:proofErr w:type="spellEnd"/>
      <w:r w:rsidR="002956FA">
        <w:t xml:space="preserve">)Магомедов К.(русский </w:t>
      </w:r>
      <w:proofErr w:type="spellStart"/>
      <w:r w:rsidR="002956FA">
        <w:t>яз.,литература</w:t>
      </w:r>
      <w:proofErr w:type="spellEnd"/>
      <w:r w:rsidR="002956FA">
        <w:t>)</w:t>
      </w:r>
    </w:p>
    <w:p w:rsidR="00E97817" w:rsidRPr="005A6F28" w:rsidRDefault="00EE2AF5" w:rsidP="00472188">
      <w:r>
        <w:t>.</w:t>
      </w:r>
      <w:r w:rsidR="002956FA">
        <w:t>6в Магомаев А.(русский язык)</w:t>
      </w:r>
    </w:p>
    <w:p w:rsidR="002956FA" w:rsidRDefault="00EE2AF5" w:rsidP="00472188">
      <w:r>
        <w:t>.</w:t>
      </w:r>
      <w:r w:rsidR="00643F3E">
        <w:t>6</w:t>
      </w:r>
      <w:r w:rsidR="002956FA">
        <w:t xml:space="preserve">г класс </w:t>
      </w:r>
      <w:proofErr w:type="spellStart"/>
      <w:r w:rsidR="002956FA">
        <w:t>Шахбанов</w:t>
      </w:r>
      <w:proofErr w:type="spellEnd"/>
      <w:r w:rsidR="002956FA">
        <w:t xml:space="preserve"> (7 предметов) </w:t>
      </w:r>
      <w:proofErr w:type="spellStart"/>
      <w:r w:rsidR="002956FA">
        <w:t>Халимбеков</w:t>
      </w:r>
      <w:proofErr w:type="spellEnd"/>
      <w:r w:rsidR="002956FA">
        <w:t xml:space="preserve"> (</w:t>
      </w:r>
      <w:proofErr w:type="spellStart"/>
      <w:r w:rsidR="002956FA">
        <w:t>биологитя</w:t>
      </w:r>
      <w:proofErr w:type="spellEnd"/>
      <w:r w:rsidR="002956FA">
        <w:t>)</w:t>
      </w:r>
      <w:proofErr w:type="gramStart"/>
      <w:r w:rsidR="002956FA">
        <w:t>,Д</w:t>
      </w:r>
      <w:proofErr w:type="gramEnd"/>
      <w:r w:rsidR="002956FA">
        <w:t>авудов (история),Магомедов М.(история)</w:t>
      </w:r>
    </w:p>
    <w:p w:rsidR="00BC1DC2" w:rsidRPr="005A6F28" w:rsidRDefault="002956FA" w:rsidP="00472188">
      <w:r>
        <w:t xml:space="preserve"> 7а</w:t>
      </w:r>
      <w:r w:rsidR="001A051E">
        <w:t xml:space="preserve">  </w:t>
      </w:r>
      <w:r>
        <w:t xml:space="preserve">класс </w:t>
      </w:r>
      <w:proofErr w:type="spellStart"/>
      <w:r>
        <w:t>Багандов</w:t>
      </w:r>
      <w:proofErr w:type="spellEnd"/>
      <w:r>
        <w:t xml:space="preserve"> М</w:t>
      </w:r>
      <w:proofErr w:type="gramStart"/>
      <w:r>
        <w:t>,(</w:t>
      </w:r>
      <w:proofErr w:type="spellStart"/>
      <w:proofErr w:type="gramEnd"/>
      <w:r>
        <w:t>история,русский</w:t>
      </w:r>
      <w:proofErr w:type="spellEnd"/>
      <w:r>
        <w:t xml:space="preserve"> язык)</w:t>
      </w:r>
      <w:proofErr w:type="spellStart"/>
      <w:r>
        <w:t>Гапизов</w:t>
      </w:r>
      <w:proofErr w:type="spellEnd"/>
      <w:r>
        <w:t xml:space="preserve"> Р.(</w:t>
      </w:r>
      <w:proofErr w:type="spellStart"/>
      <w:r>
        <w:t>иност.яз</w:t>
      </w:r>
      <w:proofErr w:type="spellEnd"/>
      <w:r>
        <w:t>, история)Джабраилов (история) Курбанов Д (русский язык),</w:t>
      </w:r>
      <w:proofErr w:type="spellStart"/>
      <w:r>
        <w:t>Муртазалиев</w:t>
      </w:r>
      <w:proofErr w:type="spellEnd"/>
      <w:r>
        <w:t xml:space="preserve"> И.(</w:t>
      </w:r>
      <w:proofErr w:type="spellStart"/>
      <w:r>
        <w:t>ин.яз</w:t>
      </w:r>
      <w:proofErr w:type="spellEnd"/>
      <w:r>
        <w:t xml:space="preserve">) </w:t>
      </w:r>
      <w:proofErr w:type="spellStart"/>
      <w:r>
        <w:t>Рабаданов</w:t>
      </w:r>
      <w:proofErr w:type="spellEnd"/>
      <w:r>
        <w:t xml:space="preserve"> С.(история) </w:t>
      </w:r>
    </w:p>
    <w:p w:rsidR="00BC1DC2" w:rsidRPr="00370246" w:rsidRDefault="002956FA" w:rsidP="00472188">
      <w:r>
        <w:t xml:space="preserve">                    </w:t>
      </w:r>
    </w:p>
    <w:p w:rsidR="00370246" w:rsidRDefault="002956FA" w:rsidP="00472188">
      <w:r>
        <w:t>7</w:t>
      </w:r>
      <w:r w:rsidR="00370246" w:rsidRPr="00370246">
        <w:t>б</w:t>
      </w:r>
      <w:r>
        <w:t xml:space="preserve"> класс Абдуллаев И.(биология)</w:t>
      </w:r>
      <w:proofErr w:type="gramStart"/>
      <w:r>
        <w:t>,</w:t>
      </w:r>
      <w:proofErr w:type="spellStart"/>
      <w:r>
        <w:t>Б</w:t>
      </w:r>
      <w:proofErr w:type="gramEnd"/>
      <w:r>
        <w:t>агандова</w:t>
      </w:r>
      <w:proofErr w:type="spellEnd"/>
      <w:r>
        <w:t xml:space="preserve"> З.(история),Курбанов И.(история) Саидов А.(история),</w:t>
      </w:r>
      <w:proofErr w:type="spellStart"/>
      <w:r>
        <w:t>Тахаев</w:t>
      </w:r>
      <w:proofErr w:type="spellEnd"/>
      <w:r>
        <w:t xml:space="preserve"> (история).</w:t>
      </w:r>
    </w:p>
    <w:p w:rsidR="00886473" w:rsidRDefault="00886473" w:rsidP="00472188">
      <w:pPr>
        <w:pStyle w:val="ad"/>
      </w:pPr>
    </w:p>
    <w:p w:rsidR="00886473" w:rsidRPr="00370246" w:rsidRDefault="00886473" w:rsidP="00472188">
      <w:r>
        <w:t xml:space="preserve">7в Гасанов </w:t>
      </w:r>
      <w:proofErr w:type="gramStart"/>
      <w:r>
        <w:t>А(</w:t>
      </w:r>
      <w:proofErr w:type="gramEnd"/>
      <w:r>
        <w:t>геометрия),</w:t>
      </w:r>
      <w:proofErr w:type="spellStart"/>
      <w:r>
        <w:t>Чадитлаева</w:t>
      </w:r>
      <w:proofErr w:type="spellEnd"/>
      <w:r>
        <w:t xml:space="preserve"> (</w:t>
      </w:r>
      <w:proofErr w:type="spellStart"/>
      <w:r>
        <w:t>алгебра,геометрия</w:t>
      </w:r>
      <w:proofErr w:type="spellEnd"/>
      <w:r>
        <w:t>)</w:t>
      </w:r>
    </w:p>
    <w:p w:rsidR="001A051E" w:rsidRPr="00472188" w:rsidRDefault="002956FA" w:rsidP="00472188">
      <w:pPr>
        <w:rPr>
          <w:sz w:val="22"/>
        </w:rPr>
      </w:pPr>
      <w:r w:rsidRPr="00472188">
        <w:rPr>
          <w:sz w:val="22"/>
        </w:rPr>
        <w:t>7</w:t>
      </w:r>
      <w:r w:rsidR="00E97817" w:rsidRPr="00472188">
        <w:rPr>
          <w:sz w:val="22"/>
        </w:rPr>
        <w:t xml:space="preserve">г класс </w:t>
      </w:r>
      <w:r w:rsidR="001A051E" w:rsidRPr="00472188">
        <w:rPr>
          <w:sz w:val="22"/>
        </w:rPr>
        <w:t xml:space="preserve">Петрушкин </w:t>
      </w:r>
      <w:r w:rsidR="00886473" w:rsidRPr="00472188">
        <w:rPr>
          <w:sz w:val="22"/>
        </w:rPr>
        <w:t>(7предметов</w:t>
      </w:r>
      <w:r w:rsidR="00E97817" w:rsidRPr="00472188">
        <w:rPr>
          <w:sz w:val="22"/>
        </w:rPr>
        <w:t>)</w:t>
      </w:r>
      <w:r w:rsidR="00886473" w:rsidRPr="00472188">
        <w:rPr>
          <w:sz w:val="22"/>
        </w:rPr>
        <w:t xml:space="preserve"> </w:t>
      </w:r>
      <w:proofErr w:type="gramStart"/>
      <w:r w:rsidR="00886473" w:rsidRPr="00472188">
        <w:rPr>
          <w:sz w:val="22"/>
        </w:rPr>
        <w:t>Шкода</w:t>
      </w:r>
      <w:proofErr w:type="gramEnd"/>
      <w:r w:rsidR="00886473" w:rsidRPr="00472188">
        <w:rPr>
          <w:sz w:val="22"/>
        </w:rPr>
        <w:t xml:space="preserve"> Н(3 предмета)</w:t>
      </w:r>
    </w:p>
    <w:p w:rsidR="00643F3E" w:rsidRDefault="00886473" w:rsidP="00472188">
      <w:r>
        <w:t xml:space="preserve">8а </w:t>
      </w:r>
      <w:r w:rsidR="00643F3E">
        <w:t xml:space="preserve"> класс</w:t>
      </w:r>
      <w:r>
        <w:t xml:space="preserve"> Алиева </w:t>
      </w:r>
      <w:proofErr w:type="gramStart"/>
      <w:r>
        <w:t>З</w:t>
      </w:r>
      <w:proofErr w:type="gramEnd"/>
      <w:r>
        <w:t xml:space="preserve"> (химия)</w:t>
      </w:r>
      <w:proofErr w:type="spellStart"/>
      <w:r>
        <w:t>Асхабова</w:t>
      </w:r>
      <w:proofErr w:type="spellEnd"/>
      <w:r>
        <w:t xml:space="preserve"> (геометрия ,химия)Магомедов М.Н.(</w:t>
      </w:r>
      <w:proofErr w:type="spellStart"/>
      <w:r>
        <w:t>общество,геометрия</w:t>
      </w:r>
      <w:proofErr w:type="spellEnd"/>
      <w:r>
        <w:t>)Сулейманов (химия)</w:t>
      </w:r>
    </w:p>
    <w:p w:rsidR="000F07FF" w:rsidRPr="001A051E" w:rsidRDefault="00886473" w:rsidP="00472188">
      <w:r>
        <w:t>8б</w:t>
      </w:r>
      <w:r w:rsidR="000F07FF">
        <w:t xml:space="preserve"> класс </w:t>
      </w:r>
      <w:proofErr w:type="spellStart"/>
      <w:r w:rsidR="000F07FF">
        <w:t>Гасанкадиев</w:t>
      </w:r>
      <w:proofErr w:type="spellEnd"/>
      <w:r>
        <w:t xml:space="preserve"> (химия</w:t>
      </w:r>
      <w:r w:rsidR="000F07FF">
        <w:t>)</w:t>
      </w:r>
      <w:proofErr w:type="gramStart"/>
      <w:r w:rsidR="000F07FF">
        <w:t>.</w:t>
      </w:r>
      <w:r>
        <w:t>И</w:t>
      </w:r>
      <w:proofErr w:type="gramEnd"/>
      <w:r>
        <w:t>брагимова (литер),</w:t>
      </w:r>
      <w:proofErr w:type="spellStart"/>
      <w:r>
        <w:t>Эсенбулатова</w:t>
      </w:r>
      <w:proofErr w:type="spellEnd"/>
      <w:r>
        <w:t xml:space="preserve"> (</w:t>
      </w:r>
      <w:proofErr w:type="spellStart"/>
      <w:r>
        <w:t>литер.,общество</w:t>
      </w:r>
      <w:proofErr w:type="spellEnd"/>
      <w:r>
        <w:t>)</w:t>
      </w:r>
    </w:p>
    <w:p w:rsidR="00472188" w:rsidRDefault="00E97817" w:rsidP="00472188">
      <w:r w:rsidRPr="00643F3E">
        <w:t>8в</w:t>
      </w:r>
      <w:r w:rsidR="00643F3E">
        <w:t xml:space="preserve"> класс</w:t>
      </w:r>
      <w:r w:rsidRPr="00643F3E">
        <w:t xml:space="preserve"> Курбанова </w:t>
      </w:r>
      <w:proofErr w:type="gramStart"/>
      <w:r w:rsidRPr="00643F3E">
        <w:t>З</w:t>
      </w:r>
      <w:proofErr w:type="gramEnd"/>
      <w:r w:rsidRPr="00643F3E">
        <w:t xml:space="preserve"> </w:t>
      </w:r>
      <w:r w:rsidR="00643F3E">
        <w:t xml:space="preserve"> </w:t>
      </w:r>
      <w:r w:rsidR="00472188">
        <w:t>(химия</w:t>
      </w:r>
    </w:p>
    <w:p w:rsidR="00472188" w:rsidRDefault="00886473" w:rsidP="00472188">
      <w:r>
        <w:t>9а</w:t>
      </w:r>
      <w:r w:rsidR="000F07FF">
        <w:t xml:space="preserve"> класс </w:t>
      </w:r>
      <w:proofErr w:type="spellStart"/>
      <w:r>
        <w:t>Амиров</w:t>
      </w:r>
      <w:proofErr w:type="spellEnd"/>
      <w:r>
        <w:t xml:space="preserve"> Г.(русский), </w:t>
      </w:r>
      <w:proofErr w:type="spellStart"/>
      <w:r>
        <w:t>Гасанкадиев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(русский), Магомедов М. (русский), </w:t>
      </w:r>
      <w:proofErr w:type="spellStart"/>
      <w:r>
        <w:t>Курвякова</w:t>
      </w:r>
      <w:proofErr w:type="spellEnd"/>
      <w:r>
        <w:t xml:space="preserve"> А. (химия)</w:t>
      </w:r>
    </w:p>
    <w:p w:rsidR="00314551" w:rsidRDefault="00EE2AF5" w:rsidP="00472188">
      <w:r>
        <w:t xml:space="preserve">  </w:t>
      </w:r>
      <w:r w:rsidR="00314551" w:rsidRPr="00BC5023">
        <w:rPr>
          <w:color w:val="262626" w:themeColor="text1" w:themeTint="D9"/>
        </w:rPr>
        <w:t>9</w:t>
      </w:r>
      <w:r w:rsidR="00314551">
        <w:rPr>
          <w:color w:val="262626" w:themeColor="text1" w:themeTint="D9"/>
        </w:rPr>
        <w:t xml:space="preserve">б класс </w:t>
      </w:r>
      <w:r w:rsidR="00734578">
        <w:rPr>
          <w:color w:val="262626" w:themeColor="text1" w:themeTint="D9"/>
        </w:rPr>
        <w:t>Исраилов</w:t>
      </w:r>
      <w:proofErr w:type="gramStart"/>
      <w:r w:rsidR="00734578">
        <w:rPr>
          <w:color w:val="262626" w:themeColor="text1" w:themeTint="D9"/>
        </w:rPr>
        <w:t xml:space="preserve"> ,</w:t>
      </w:r>
      <w:proofErr w:type="gramEnd"/>
      <w:r w:rsidR="00734578">
        <w:rPr>
          <w:color w:val="262626" w:themeColor="text1" w:themeTint="D9"/>
        </w:rPr>
        <w:t xml:space="preserve"> </w:t>
      </w:r>
      <w:proofErr w:type="spellStart"/>
      <w:r w:rsidR="00734578">
        <w:rPr>
          <w:color w:val="262626" w:themeColor="text1" w:themeTint="D9"/>
        </w:rPr>
        <w:t>Курбанмагомедов</w:t>
      </w:r>
      <w:proofErr w:type="spellEnd"/>
    </w:p>
    <w:p w:rsidR="00314551" w:rsidRDefault="00314551" w:rsidP="00472188">
      <w:pPr>
        <w:ind w:left="360"/>
      </w:pPr>
    </w:p>
    <w:p w:rsidR="000F07FF" w:rsidRPr="00EE2AF5" w:rsidRDefault="00472188" w:rsidP="00472188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  <w:r w:rsidR="00BC5023" w:rsidRPr="00EE2AF5">
        <w:rPr>
          <w:color w:val="262626" w:themeColor="text1" w:themeTint="D9"/>
        </w:rPr>
        <w:t xml:space="preserve">9в класс </w:t>
      </w:r>
      <w:r w:rsidR="00314551">
        <w:t xml:space="preserve">Магомедов М. (7 предметов.), </w:t>
      </w:r>
      <w:proofErr w:type="spellStart"/>
      <w:r w:rsidR="00314551">
        <w:t>Магомедалиев</w:t>
      </w:r>
      <w:proofErr w:type="spellEnd"/>
      <w:r w:rsidR="00314551">
        <w:t xml:space="preserve"> (алгебра),  </w:t>
      </w:r>
      <w:proofErr w:type="spellStart"/>
      <w:r w:rsidR="00314551">
        <w:t>Магомедалиев</w:t>
      </w:r>
      <w:proofErr w:type="spellEnd"/>
      <w:r w:rsidR="00314551">
        <w:t xml:space="preserve"> И. (алгебра)</w:t>
      </w:r>
    </w:p>
    <w:p w:rsidR="000F07FF" w:rsidRPr="00370246" w:rsidRDefault="000F07FF" w:rsidP="00472188">
      <w:r>
        <w:t xml:space="preserve"> </w:t>
      </w:r>
    </w:p>
    <w:p w:rsidR="00070C6A" w:rsidRPr="005A6F28" w:rsidRDefault="00070C6A" w:rsidP="005A6F28">
      <w:pPr>
        <w:rPr>
          <w:rFonts w:ascii="Times New Roman" w:hAnsi="Times New Roman"/>
          <w:b/>
          <w:sz w:val="24"/>
        </w:rPr>
      </w:pPr>
      <w:bookmarkStart w:id="1" w:name="_GoBack"/>
      <w:bookmarkEnd w:id="1"/>
      <w:r w:rsidRPr="005A6F28">
        <w:rPr>
          <w:rFonts w:ascii="Times New Roman" w:hAnsi="Times New Roman"/>
          <w:b/>
          <w:sz w:val="24"/>
        </w:rPr>
        <w:t xml:space="preserve">Итого по </w:t>
      </w:r>
      <w:r w:rsidR="00B87570" w:rsidRPr="005A6F28">
        <w:rPr>
          <w:rFonts w:ascii="Times New Roman" w:hAnsi="Times New Roman"/>
          <w:b/>
          <w:sz w:val="24"/>
        </w:rPr>
        <w:t xml:space="preserve">основной </w:t>
      </w:r>
      <w:r w:rsidRPr="005A6F28">
        <w:rPr>
          <w:rFonts w:ascii="Times New Roman" w:hAnsi="Times New Roman"/>
          <w:b/>
          <w:sz w:val="24"/>
        </w:rPr>
        <w:t>школ</w:t>
      </w:r>
      <w:r w:rsidR="00B87570" w:rsidRPr="005A6F28">
        <w:rPr>
          <w:rFonts w:ascii="Times New Roman" w:hAnsi="Times New Roman"/>
          <w:b/>
          <w:sz w:val="24"/>
        </w:rPr>
        <w:t>е</w:t>
      </w:r>
      <w:r w:rsidRPr="005A6F28">
        <w:rPr>
          <w:rFonts w:ascii="Times New Roman" w:hAnsi="Times New Roman"/>
          <w:b/>
          <w:sz w:val="24"/>
        </w:rPr>
        <w:t>:</w:t>
      </w:r>
    </w:p>
    <w:p w:rsidR="00F0116B" w:rsidRPr="005A6F28" w:rsidRDefault="00DE1B62" w:rsidP="005A6F28">
      <w:pPr>
        <w:rPr>
          <w:rFonts w:ascii="Times New Roman" w:hAnsi="Times New Roman"/>
          <w:b/>
          <w:bCs/>
          <w:sz w:val="24"/>
        </w:rPr>
      </w:pPr>
      <w:r w:rsidRPr="005A6F28">
        <w:rPr>
          <w:rFonts w:ascii="Times New Roman" w:hAnsi="Times New Roman"/>
          <w:b/>
          <w:bCs/>
          <w:sz w:val="24"/>
        </w:rPr>
        <w:t>Выводы:</w:t>
      </w:r>
    </w:p>
    <w:p w:rsidR="00F0116B" w:rsidRPr="005A6F28" w:rsidRDefault="00F0116B" w:rsidP="005A6F28">
      <w:pPr>
        <w:rPr>
          <w:rFonts w:ascii="Times New Roman" w:hAnsi="Times New Roman"/>
          <w:b/>
          <w:bCs/>
          <w:sz w:val="24"/>
        </w:rPr>
      </w:pPr>
    </w:p>
    <w:p w:rsidR="00DE1B62" w:rsidRPr="005A6F28" w:rsidRDefault="006A0964" w:rsidP="005A6F28">
      <w:pPr>
        <w:jc w:val="both"/>
        <w:rPr>
          <w:rFonts w:ascii="Times New Roman" w:hAnsi="Times New Roman"/>
          <w:bCs/>
          <w:sz w:val="24"/>
        </w:rPr>
      </w:pPr>
      <w:proofErr w:type="gramStart"/>
      <w:r w:rsidRPr="005A6F28">
        <w:rPr>
          <w:rFonts w:ascii="Times New Roman" w:hAnsi="Times New Roman"/>
          <w:bCs/>
          <w:sz w:val="24"/>
        </w:rPr>
        <w:t>На конец</w:t>
      </w:r>
      <w:proofErr w:type="gramEnd"/>
      <w:r w:rsidRPr="005A6F28">
        <w:rPr>
          <w:rFonts w:ascii="Times New Roman" w:hAnsi="Times New Roman"/>
          <w:bCs/>
          <w:sz w:val="24"/>
        </w:rPr>
        <w:t xml:space="preserve"> </w:t>
      </w:r>
      <w:r w:rsidR="002E7FF7" w:rsidRPr="005A6F28">
        <w:rPr>
          <w:rFonts w:ascii="Times New Roman" w:hAnsi="Times New Roman"/>
          <w:bCs/>
          <w:sz w:val="24"/>
        </w:rPr>
        <w:t>2</w:t>
      </w:r>
      <w:r w:rsidRPr="005A6F28">
        <w:rPr>
          <w:rFonts w:ascii="Times New Roman" w:hAnsi="Times New Roman"/>
          <w:bCs/>
          <w:sz w:val="24"/>
        </w:rPr>
        <w:t xml:space="preserve"> четверти наблюдается снижение успеваемости.</w:t>
      </w:r>
    </w:p>
    <w:p w:rsidR="00DE1B62" w:rsidRPr="005A6F28" w:rsidRDefault="00B87570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Увеличилось количество неуспевающих учащихся.</w:t>
      </w:r>
    </w:p>
    <w:p w:rsidR="00A61DC4" w:rsidRPr="005A6F28" w:rsidRDefault="00A61DC4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___________________</w:t>
      </w:r>
    </w:p>
    <w:p w:rsidR="00C14862" w:rsidRPr="005A6F28" w:rsidRDefault="00DE1B62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Низкое качество знан</w:t>
      </w:r>
      <w:r w:rsidR="00B87570" w:rsidRPr="005A6F28">
        <w:rPr>
          <w:rFonts w:ascii="Times New Roman" w:hAnsi="Times New Roman"/>
          <w:sz w:val="24"/>
        </w:rPr>
        <w:t>ий в</w:t>
      </w:r>
      <w:r w:rsidR="009F0DEB">
        <w:rPr>
          <w:rFonts w:ascii="Times New Roman" w:hAnsi="Times New Roman"/>
          <w:sz w:val="24"/>
        </w:rPr>
        <w:t xml:space="preserve"> 7</w:t>
      </w:r>
      <w:r w:rsidR="00320965" w:rsidRPr="005A6F28">
        <w:rPr>
          <w:rFonts w:ascii="Times New Roman" w:hAnsi="Times New Roman"/>
          <w:sz w:val="24"/>
        </w:rPr>
        <w:t>г, 8б, 8</w:t>
      </w:r>
      <w:r w:rsidR="006A0964" w:rsidRPr="005A6F28">
        <w:rPr>
          <w:rFonts w:ascii="Times New Roman" w:hAnsi="Times New Roman"/>
          <w:sz w:val="24"/>
        </w:rPr>
        <w:t>в</w:t>
      </w:r>
      <w:r w:rsidR="00320965" w:rsidRPr="005A6F28">
        <w:rPr>
          <w:rFonts w:ascii="Times New Roman" w:hAnsi="Times New Roman"/>
          <w:sz w:val="24"/>
        </w:rPr>
        <w:t xml:space="preserve"> классах.</w:t>
      </w:r>
    </w:p>
    <w:p w:rsidR="00AC20D0" w:rsidRPr="005A6F28" w:rsidRDefault="00AC20D0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В </w:t>
      </w:r>
      <w:r w:rsidR="00320965" w:rsidRPr="005A6F28">
        <w:rPr>
          <w:rFonts w:ascii="Times New Roman" w:hAnsi="Times New Roman"/>
          <w:sz w:val="24"/>
        </w:rPr>
        <w:t>8</w:t>
      </w:r>
      <w:r w:rsidRPr="005A6F28">
        <w:rPr>
          <w:rFonts w:ascii="Times New Roman" w:hAnsi="Times New Roman"/>
          <w:sz w:val="24"/>
        </w:rPr>
        <w:t xml:space="preserve"> «</w:t>
      </w:r>
      <w:r w:rsidR="006A0964" w:rsidRPr="005A6F28">
        <w:rPr>
          <w:rFonts w:ascii="Times New Roman" w:hAnsi="Times New Roman"/>
          <w:sz w:val="24"/>
        </w:rPr>
        <w:t>б</w:t>
      </w:r>
      <w:proofErr w:type="gramStart"/>
      <w:r w:rsidR="006A0964" w:rsidRPr="005A6F28">
        <w:rPr>
          <w:rFonts w:ascii="Times New Roman" w:hAnsi="Times New Roman"/>
          <w:sz w:val="24"/>
        </w:rPr>
        <w:t xml:space="preserve"> ,</w:t>
      </w:r>
      <w:proofErr w:type="gramEnd"/>
      <w:r w:rsidRPr="005A6F28">
        <w:rPr>
          <w:rFonts w:ascii="Times New Roman" w:hAnsi="Times New Roman"/>
          <w:sz w:val="24"/>
        </w:rPr>
        <w:t>в» класс</w:t>
      </w:r>
      <w:r w:rsidR="00320965" w:rsidRPr="005A6F28">
        <w:rPr>
          <w:rFonts w:ascii="Times New Roman" w:hAnsi="Times New Roman"/>
          <w:sz w:val="24"/>
        </w:rPr>
        <w:t xml:space="preserve">ах </w:t>
      </w:r>
      <w:r w:rsidRPr="005A6F28">
        <w:rPr>
          <w:rFonts w:ascii="Times New Roman" w:hAnsi="Times New Roman"/>
          <w:sz w:val="24"/>
        </w:rPr>
        <w:t>пров</w:t>
      </w:r>
      <w:r w:rsidR="00320965" w:rsidRPr="005A6F28">
        <w:rPr>
          <w:rFonts w:ascii="Times New Roman" w:hAnsi="Times New Roman"/>
          <w:sz w:val="24"/>
        </w:rPr>
        <w:t xml:space="preserve">одили неоднократно </w:t>
      </w:r>
      <w:r w:rsidRPr="005A6F28">
        <w:rPr>
          <w:rFonts w:ascii="Times New Roman" w:hAnsi="Times New Roman"/>
          <w:sz w:val="24"/>
        </w:rPr>
        <w:t xml:space="preserve">  родительск</w:t>
      </w:r>
      <w:r w:rsidR="00320965" w:rsidRPr="005A6F28">
        <w:rPr>
          <w:rFonts w:ascii="Times New Roman" w:hAnsi="Times New Roman"/>
          <w:sz w:val="24"/>
        </w:rPr>
        <w:t>и</w:t>
      </w:r>
      <w:r w:rsidRPr="005A6F28">
        <w:rPr>
          <w:rFonts w:ascii="Times New Roman" w:hAnsi="Times New Roman"/>
          <w:sz w:val="24"/>
        </w:rPr>
        <w:t>е собрани</w:t>
      </w:r>
      <w:r w:rsidR="00320965" w:rsidRPr="005A6F28">
        <w:rPr>
          <w:rFonts w:ascii="Times New Roman" w:hAnsi="Times New Roman"/>
          <w:sz w:val="24"/>
        </w:rPr>
        <w:t>я</w:t>
      </w:r>
      <w:r w:rsidR="00725EE8" w:rsidRPr="005A6F28">
        <w:rPr>
          <w:rFonts w:ascii="Times New Roman" w:hAnsi="Times New Roman"/>
          <w:sz w:val="24"/>
        </w:rPr>
        <w:t xml:space="preserve"> с родителями неуспевающих учащихся. </w:t>
      </w:r>
      <w:r w:rsidRPr="005A6F28">
        <w:rPr>
          <w:rFonts w:ascii="Times New Roman" w:hAnsi="Times New Roman"/>
          <w:sz w:val="24"/>
        </w:rPr>
        <w:t xml:space="preserve"> Были  пригл</w:t>
      </w:r>
      <w:r w:rsidR="00725EE8" w:rsidRPr="005A6F28">
        <w:rPr>
          <w:rFonts w:ascii="Times New Roman" w:hAnsi="Times New Roman"/>
          <w:sz w:val="24"/>
        </w:rPr>
        <w:t>а</w:t>
      </w:r>
      <w:r w:rsidRPr="005A6F28">
        <w:rPr>
          <w:rFonts w:ascii="Times New Roman" w:hAnsi="Times New Roman"/>
          <w:sz w:val="24"/>
        </w:rPr>
        <w:t>шены директор, завуч и учителя-предметники (протокол прилагается).</w:t>
      </w:r>
    </w:p>
    <w:p w:rsidR="00AC20D0" w:rsidRPr="005A6F28" w:rsidRDefault="00AC20D0" w:rsidP="005A6F28">
      <w:pPr>
        <w:ind w:firstLine="709"/>
        <w:rPr>
          <w:rFonts w:ascii="Times New Roman" w:hAnsi="Times New Roman"/>
          <w:sz w:val="24"/>
          <w:u w:val="single"/>
        </w:rPr>
      </w:pPr>
    </w:p>
    <w:p w:rsidR="00AC20D0" w:rsidRPr="005A6F28" w:rsidRDefault="00AC20D0" w:rsidP="005A6F28">
      <w:pPr>
        <w:rPr>
          <w:rFonts w:ascii="Times New Roman" w:hAnsi="Times New Roman"/>
          <w:sz w:val="24"/>
          <w:u w:val="single"/>
        </w:rPr>
      </w:pPr>
      <w:r w:rsidRPr="005A6F28">
        <w:rPr>
          <w:rFonts w:ascii="Times New Roman" w:hAnsi="Times New Roman"/>
          <w:sz w:val="24"/>
          <w:u w:val="single"/>
        </w:rPr>
        <w:lastRenderedPageBreak/>
        <w:t>Рекомендации</w:t>
      </w:r>
    </w:p>
    <w:p w:rsidR="00AC20D0" w:rsidRPr="005A6F28" w:rsidRDefault="00AC20D0" w:rsidP="005A6F28">
      <w:pPr>
        <w:rPr>
          <w:rFonts w:ascii="Times New Roman" w:hAnsi="Times New Roman"/>
          <w:sz w:val="24"/>
        </w:rPr>
      </w:pP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Учителям-предметникам обратить внимание на учащихся, которые имеют</w:t>
      </w:r>
      <w:r w:rsidR="006A0964" w:rsidRPr="005A6F28">
        <w:rPr>
          <w:rFonts w:ascii="Times New Roman" w:hAnsi="Times New Roman"/>
          <w:sz w:val="24"/>
        </w:rPr>
        <w:t xml:space="preserve"> двойки,</w:t>
      </w:r>
      <w:r w:rsidRPr="005A6F28">
        <w:rPr>
          <w:rFonts w:ascii="Times New Roman" w:hAnsi="Times New Roman"/>
          <w:sz w:val="24"/>
        </w:rPr>
        <w:t xml:space="preserve"> по одной тройке или одной четверке в четверти. Дифференцированно подходить к ученикам на уроках, давать индивидуальные задания, приглашать на консультации; 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информировать родителей и классных руководителей об успеваемости по предмету. Своевременно выставлять оценки в журнал и в дневники</w:t>
      </w:r>
      <w:r w:rsidR="00F0116B" w:rsidRPr="005A6F28">
        <w:rPr>
          <w:rFonts w:ascii="Times New Roman" w:hAnsi="Times New Roman"/>
          <w:sz w:val="24"/>
        </w:rPr>
        <w:t>.</w:t>
      </w:r>
      <w:r w:rsidRPr="005A6F28">
        <w:rPr>
          <w:rFonts w:ascii="Times New Roman" w:hAnsi="Times New Roman"/>
          <w:sz w:val="24"/>
        </w:rPr>
        <w:t xml:space="preserve"> 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классным руководителям интересоваться успехами по предметам своих учеников не в последние дни четверти, а на протяжении всего периода;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С 5 по 9 классы оценки выставлять еженедельно в дневники учащихся.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 Взять под особый контроль учащихся, не мотивированных на учебу.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Учителям своевременно заполнять на уроках посещаемость учащихся и причину отсутствия</w:t>
      </w:r>
      <w:r w:rsidR="00F0116B" w:rsidRPr="005A6F28">
        <w:rPr>
          <w:rFonts w:ascii="Times New Roman" w:hAnsi="Times New Roman"/>
          <w:sz w:val="24"/>
        </w:rPr>
        <w:t>.</w:t>
      </w:r>
    </w:p>
    <w:p w:rsidR="00AC20D0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Классным руководителям контролировать посещаемость учащихся и отметки </w:t>
      </w:r>
      <w:proofErr w:type="gramStart"/>
      <w:r w:rsidRPr="005A6F28">
        <w:rPr>
          <w:rFonts w:ascii="Times New Roman" w:hAnsi="Times New Roman"/>
          <w:sz w:val="24"/>
        </w:rPr>
        <w:t>о</w:t>
      </w:r>
      <w:proofErr w:type="gramEnd"/>
      <w:r w:rsidRPr="005A6F28">
        <w:rPr>
          <w:rFonts w:ascii="Times New Roman" w:hAnsi="Times New Roman"/>
          <w:sz w:val="24"/>
        </w:rPr>
        <w:t xml:space="preserve"> их отсутствии 1 раз в неделю, проводить анализ, заполнять соответствующие страницы журнала.</w:t>
      </w:r>
    </w:p>
    <w:p w:rsidR="00472188" w:rsidRDefault="00472188" w:rsidP="003E3A08">
      <w:pPr>
        <w:contextualSpacing/>
        <w:rPr>
          <w:rFonts w:ascii="Times New Roman" w:hAnsi="Times New Roman"/>
          <w:b/>
          <w:i/>
          <w:sz w:val="24"/>
          <w:szCs w:val="20"/>
        </w:rPr>
      </w:pPr>
    </w:p>
    <w:p w:rsidR="003E3A08" w:rsidRPr="00D33B60" w:rsidRDefault="003E3A08" w:rsidP="003E3A08">
      <w:pPr>
        <w:contextualSpacing/>
        <w:rPr>
          <w:rFonts w:ascii="Times New Roman" w:hAnsi="Times New Roman"/>
          <w:b/>
          <w:i/>
          <w:sz w:val="24"/>
          <w:szCs w:val="20"/>
        </w:rPr>
      </w:pPr>
      <w:r w:rsidRPr="00D33B60">
        <w:rPr>
          <w:rFonts w:ascii="Times New Roman" w:hAnsi="Times New Roman"/>
          <w:b/>
          <w:i/>
          <w:sz w:val="24"/>
          <w:szCs w:val="20"/>
        </w:rPr>
        <w:t xml:space="preserve">Результаты </w:t>
      </w:r>
      <w:proofErr w:type="spellStart"/>
      <w:r w:rsidRPr="00D33B60">
        <w:rPr>
          <w:rFonts w:ascii="Times New Roman" w:hAnsi="Times New Roman"/>
          <w:b/>
          <w:i/>
          <w:sz w:val="24"/>
          <w:szCs w:val="20"/>
        </w:rPr>
        <w:t>обученности</w:t>
      </w:r>
      <w:proofErr w:type="spellEnd"/>
      <w:r w:rsidRPr="00D33B60">
        <w:rPr>
          <w:rFonts w:ascii="Times New Roman" w:hAnsi="Times New Roman"/>
          <w:b/>
          <w:i/>
          <w:sz w:val="24"/>
          <w:szCs w:val="20"/>
        </w:rPr>
        <w:t xml:space="preserve"> учащихся 5-11 классов </w:t>
      </w:r>
      <w:proofErr w:type="gramStart"/>
      <w:r w:rsidRPr="00D33B60">
        <w:rPr>
          <w:rFonts w:ascii="Times New Roman" w:hAnsi="Times New Roman"/>
          <w:b/>
          <w:i/>
          <w:sz w:val="24"/>
          <w:szCs w:val="20"/>
        </w:rPr>
        <w:t>за</w:t>
      </w:r>
      <w:proofErr w:type="gramEnd"/>
      <w:r w:rsidRPr="00D33B60">
        <w:rPr>
          <w:rFonts w:ascii="Times New Roman" w:hAnsi="Times New Roman"/>
          <w:b/>
          <w:i/>
          <w:sz w:val="24"/>
          <w:szCs w:val="20"/>
        </w:rPr>
        <w:t xml:space="preserve"> последние 3 года.</w:t>
      </w:r>
    </w:p>
    <w:p w:rsidR="004544C1" w:rsidRPr="00880100" w:rsidRDefault="004544C1" w:rsidP="004544C1">
      <w:pPr>
        <w:contextualSpacing/>
        <w:rPr>
          <w:rFonts w:ascii="Calibri" w:eastAsia="Calibri" w:hAnsi="Calibri"/>
          <w:b/>
          <w:color w:val="FF0000"/>
          <w:sz w:val="18"/>
          <w:szCs w:val="20"/>
        </w:rPr>
      </w:pPr>
    </w:p>
    <w:tbl>
      <w:tblPr>
        <w:tblpPr w:leftFromText="180" w:rightFromText="180" w:bottomFromText="200" w:vertAnchor="text" w:tblpX="-111" w:tblpY="1"/>
        <w:tblOverlap w:val="never"/>
        <w:tblW w:w="88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1254"/>
        <w:gridCol w:w="824"/>
        <w:gridCol w:w="826"/>
        <w:gridCol w:w="848"/>
        <w:gridCol w:w="824"/>
        <w:gridCol w:w="563"/>
        <w:gridCol w:w="785"/>
        <w:gridCol w:w="804"/>
        <w:gridCol w:w="709"/>
        <w:gridCol w:w="659"/>
      </w:tblGrid>
      <w:tr w:rsidR="004544C1" w:rsidRPr="0029302C" w:rsidTr="004544C1">
        <w:trPr>
          <w:trHeight w:hRule="exact" w:val="7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4C1" w:rsidRPr="0029302C" w:rsidRDefault="004544C1" w:rsidP="00153B09">
            <w:pPr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4C1" w:rsidRPr="0029302C" w:rsidRDefault="004544C1" w:rsidP="00153B09">
            <w:pPr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 xml:space="preserve">     </w:t>
            </w:r>
          </w:p>
          <w:p w:rsidR="004544C1" w:rsidRPr="0029302C" w:rsidRDefault="004544C1" w:rsidP="00153B09">
            <w:pPr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 xml:space="preserve">       Предметы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B3607" w:rsidP="00153B09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>2019</w:t>
            </w:r>
            <w:r w:rsidR="004544C1"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-20</w:t>
            </w: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>20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7140EE" w:rsidP="00153B09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>2020-2021</w:t>
            </w:r>
            <w:r w:rsidR="004544C1"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 xml:space="preserve"> г.г.</w:t>
            </w:r>
          </w:p>
          <w:p w:rsidR="004544C1" w:rsidRPr="0029302C" w:rsidRDefault="004544C1" w:rsidP="00153B09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  <w:p w:rsidR="004544C1" w:rsidRPr="0029302C" w:rsidRDefault="004544C1" w:rsidP="00153B09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4C1" w:rsidRDefault="004B3607" w:rsidP="00153B09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>2021-2022</w:t>
            </w:r>
            <w:r w:rsidR="004544C1">
              <w:rPr>
                <w:rFonts w:ascii="Times New Roman" w:eastAsia="Calibri" w:hAnsi="Times New Roman"/>
                <w:b/>
                <w:sz w:val="18"/>
                <w:szCs w:val="20"/>
              </w:rPr>
              <w:t>г</w:t>
            </w:r>
            <w:proofErr w:type="gramStart"/>
            <w:r w:rsidR="004544C1">
              <w:rPr>
                <w:rFonts w:ascii="Times New Roman" w:eastAsia="Calibri" w:hAnsi="Times New Roman"/>
                <w:b/>
                <w:sz w:val="18"/>
                <w:szCs w:val="20"/>
              </w:rPr>
              <w:t>.г</w:t>
            </w:r>
            <w:proofErr w:type="gramEnd"/>
          </w:p>
          <w:p w:rsidR="004544C1" w:rsidRPr="0029302C" w:rsidRDefault="004544C1" w:rsidP="00153B09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 xml:space="preserve">1 полугодие </w:t>
            </w:r>
          </w:p>
        </w:tc>
      </w:tr>
      <w:tr w:rsidR="004544C1" w:rsidRPr="0029302C" w:rsidTr="004544C1">
        <w:trPr>
          <w:trHeight w:hRule="exact" w:val="862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4C1" w:rsidRPr="0029302C" w:rsidRDefault="004544C1" w:rsidP="004544C1">
            <w:pPr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4C1" w:rsidRPr="0029302C" w:rsidRDefault="004544C1" w:rsidP="004544C1">
            <w:pPr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%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успев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i/>
                <w:iCs/>
                <w:sz w:val="18"/>
                <w:szCs w:val="20"/>
              </w:rPr>
              <w:t>%</w:t>
            </w: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кач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Средний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балл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%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успев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%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proofErr w:type="spellStart"/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кач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Средний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балл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%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успев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%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proofErr w:type="spellStart"/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кач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Средний</w:t>
            </w:r>
          </w:p>
          <w:p w:rsidR="004544C1" w:rsidRPr="0029302C" w:rsidRDefault="004544C1" w:rsidP="004544C1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балл</w:t>
            </w: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Русский язык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43.1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82,1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72.4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3.2</w:t>
            </w:r>
          </w:p>
        </w:tc>
      </w:tr>
      <w:tr w:rsidR="007140EE" w:rsidRPr="0029302C" w:rsidTr="004544C1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Литература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64.4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ind w:left="10"/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4.3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90.9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3.5</w:t>
            </w:r>
          </w:p>
        </w:tc>
      </w:tr>
      <w:tr w:rsidR="007140EE" w:rsidRPr="0029302C" w:rsidTr="004544C1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Иностранный язык</w:t>
            </w:r>
          </w:p>
          <w:p w:rsidR="007140EE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</w:p>
          <w:p w:rsidR="007140EE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</w:p>
          <w:p w:rsidR="007140EE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</w:p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58.5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3.9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53,25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3,65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3.5</w:t>
            </w: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Математика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54.2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86,8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43,8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68.1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3.1</w:t>
            </w:r>
          </w:p>
        </w:tc>
      </w:tr>
      <w:tr w:rsidR="007140EE" w:rsidRPr="0029302C" w:rsidTr="00136A43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Информатика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67.5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62251">
              <w:rPr>
                <w:rFonts w:ascii="Times New Roman" w:eastAsia="Times New Roman" w:hAnsi="Times New Roman"/>
                <w:bCs/>
              </w:rPr>
              <w:t>93.63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62251">
              <w:rPr>
                <w:rFonts w:ascii="Times New Roman" w:eastAsia="Times New Roman" w:hAnsi="Times New Roman"/>
                <w:bCs/>
              </w:rPr>
              <w:t>50.86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62251">
              <w:rPr>
                <w:rFonts w:ascii="Times New Roman" w:eastAsia="Times New Roman" w:hAnsi="Times New Roman"/>
                <w:bCs/>
              </w:rPr>
              <w:t>3.59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3.6</w:t>
            </w:r>
          </w:p>
        </w:tc>
      </w:tr>
      <w:tr w:rsidR="007140EE" w:rsidRPr="0029302C" w:rsidTr="004544C1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История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3.9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54.2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3.3</w:t>
            </w:r>
          </w:p>
        </w:tc>
      </w:tr>
      <w:tr w:rsidR="00747D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7DEE" w:rsidRPr="0029302C" w:rsidRDefault="00747DEE" w:rsidP="00747D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DEE" w:rsidRPr="0029302C" w:rsidRDefault="00747DEE" w:rsidP="00747D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7DEE" w:rsidRPr="0029302C" w:rsidRDefault="00747DEE" w:rsidP="00747D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7DEE" w:rsidRPr="0029302C" w:rsidRDefault="00747DEE" w:rsidP="00747D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70.5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7DEE" w:rsidRPr="0029302C" w:rsidRDefault="00747DEE" w:rsidP="00747D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7DEE" w:rsidRPr="00B62251" w:rsidRDefault="00747DEE" w:rsidP="00747D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91.8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7DEE" w:rsidRPr="00B62251" w:rsidRDefault="00747DEE" w:rsidP="00747D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52.7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7DEE" w:rsidRPr="00B62251" w:rsidRDefault="00747DEE" w:rsidP="00747D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3.7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DEE" w:rsidRDefault="00747DEE" w:rsidP="00747D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DEE" w:rsidRDefault="00747DEE" w:rsidP="00747D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DEE" w:rsidRDefault="00747DEE" w:rsidP="00747D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КТНД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52.5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3.7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85,1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4,2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География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73.2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65.5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4,1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73.2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Биология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59.8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92,2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48,2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3.3</w:t>
            </w:r>
          </w:p>
        </w:tc>
      </w:tr>
      <w:tr w:rsidR="000E3013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013" w:rsidRPr="0029302C" w:rsidRDefault="000E3013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3013" w:rsidRPr="0029302C" w:rsidRDefault="000E3013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Физика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013" w:rsidRPr="0029302C" w:rsidRDefault="000E3013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013" w:rsidRPr="0029302C" w:rsidRDefault="000E301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70.7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013" w:rsidRPr="0029302C" w:rsidRDefault="000E301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4.1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013" w:rsidRPr="00B62251" w:rsidRDefault="000E3013" w:rsidP="007140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90.5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013" w:rsidRPr="00B62251" w:rsidRDefault="000E3013" w:rsidP="007140EE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53.2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3013" w:rsidRPr="00B62251" w:rsidRDefault="000E3013" w:rsidP="007140EE">
            <w:pPr>
              <w:rPr>
                <w:rFonts w:ascii="Times New Roman" w:eastAsia="Calibri" w:hAnsi="Times New Roman"/>
              </w:rPr>
            </w:pPr>
            <w:r w:rsidRPr="00B62251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</w:tr>
      <w:tr w:rsidR="007140EE" w:rsidRPr="0029302C" w:rsidTr="004544C1">
        <w:trPr>
          <w:trHeight w:hRule="exact" w:val="30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Химия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Calibri" w:eastAsia="Calibri" w:hAnsi="Calibri"/>
                <w:sz w:val="18"/>
              </w:rPr>
              <w:t>98.6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31.8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3.5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0924B4">
            <w:pPr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jc w:val="center"/>
              <w:rPr>
                <w:rFonts w:ascii="Times New Roman" w:hAnsi="Times New Roman"/>
              </w:rPr>
            </w:pPr>
            <w:r w:rsidRPr="00B62251">
              <w:rPr>
                <w:rFonts w:ascii="Times New Roman" w:hAnsi="Times New Roman"/>
              </w:rPr>
              <w:t>33.3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B62251" w:rsidRDefault="007140EE" w:rsidP="007140EE">
            <w:pPr>
              <w:rPr>
                <w:rFonts w:ascii="Times New Roman" w:eastAsia="Calibri" w:hAnsi="Times New Roman"/>
              </w:rPr>
            </w:pPr>
            <w:r w:rsidRPr="00B62251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Музыка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4.5</w:t>
            </w:r>
          </w:p>
        </w:tc>
      </w:tr>
      <w:tr w:rsidR="007140EE" w:rsidRPr="0029302C" w:rsidTr="004544C1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ИЗО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94.6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92,4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Труд обучение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720A11" w:rsidRDefault="007140EE" w:rsidP="007140EE">
            <w:pPr>
              <w:rPr>
                <w:sz w:val="18"/>
                <w:szCs w:val="18"/>
              </w:rPr>
            </w:pPr>
            <w:r w:rsidRPr="00720A11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7140EE" w:rsidRPr="0029302C" w:rsidTr="004544C1">
        <w:trPr>
          <w:trHeight w:hRule="exact" w:val="3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proofErr w:type="spellStart"/>
            <w:r w:rsidRPr="0029302C">
              <w:rPr>
                <w:rFonts w:ascii="Times New Roman" w:eastAsia="Calibri" w:hAnsi="Times New Roman"/>
                <w:sz w:val="18"/>
                <w:szCs w:val="20"/>
              </w:rPr>
              <w:t>Физич</w:t>
            </w:r>
            <w:proofErr w:type="spellEnd"/>
            <w:r w:rsidRPr="0029302C">
              <w:rPr>
                <w:rFonts w:ascii="Times New Roman" w:eastAsia="Calibri" w:hAnsi="Times New Roman"/>
                <w:sz w:val="18"/>
                <w:szCs w:val="20"/>
              </w:rPr>
              <w:t>. культура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4,8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720A11" w:rsidRDefault="007140EE" w:rsidP="00714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94,1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ОБЖ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79.4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94.2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64.7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Default="007140EE" w:rsidP="007140EE">
            <w:r>
              <w:t>3.8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136A43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3.8</w:t>
            </w: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МХК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40EE" w:rsidRPr="00276FC6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4,8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</w:tc>
      </w:tr>
      <w:tr w:rsidR="007140EE" w:rsidRPr="0029302C" w:rsidTr="004544C1">
        <w:trPr>
          <w:trHeight w:hRule="exact" w:val="3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widowControl/>
              <w:numPr>
                <w:ilvl w:val="0"/>
                <w:numId w:val="12"/>
              </w:numPr>
              <w:suppressAutoHyphens w:val="0"/>
              <w:contextualSpacing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Астрономия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bCs/>
                <w:color w:val="000000"/>
                <w:sz w:val="18"/>
                <w:szCs w:val="20"/>
              </w:rPr>
              <w:t>73.3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29302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774054" w:rsidRDefault="007140EE" w:rsidP="007140E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05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774054" w:rsidRDefault="007140EE" w:rsidP="007140E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054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774054" w:rsidRDefault="007140EE" w:rsidP="007140E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4054">
              <w:rPr>
                <w:rFonts w:ascii="Times New Roman" w:eastAsia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0EE" w:rsidRPr="0029302C" w:rsidRDefault="007C28FD" w:rsidP="007140E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3.9</w:t>
            </w:r>
          </w:p>
        </w:tc>
      </w:tr>
      <w:tr w:rsidR="007140EE" w:rsidRPr="0029302C" w:rsidTr="004544C1">
        <w:trPr>
          <w:trHeight w:hRule="exact" w:val="32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Times New Roman" w:eastAsia="Calibri" w:hAnsi="Times New Roman"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sz w:val="18"/>
                <w:szCs w:val="20"/>
              </w:rPr>
              <w:t>Итого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rPr>
                <w:rFonts w:ascii="Calibri" w:eastAsia="Calibri" w:hAnsi="Calibri"/>
                <w:sz w:val="18"/>
              </w:rPr>
            </w:pPr>
            <w:r w:rsidRPr="0029302C">
              <w:rPr>
                <w:rFonts w:ascii="Calibri" w:eastAsia="Calibri" w:hAnsi="Calibri"/>
                <w:sz w:val="18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69.2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302C">
              <w:rPr>
                <w:rFonts w:ascii="Times New Roman" w:eastAsia="Calibri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0EE" w:rsidRPr="0055665D" w:rsidRDefault="007140EE" w:rsidP="007140EE">
            <w:pPr>
              <w:rPr>
                <w:rFonts w:ascii="Calibri" w:eastAsia="Calibri" w:hAnsi="Calibri"/>
                <w:b/>
              </w:rPr>
            </w:pPr>
            <w:r w:rsidRPr="0055665D">
              <w:rPr>
                <w:rFonts w:ascii="Calibri" w:eastAsia="Calibri" w:hAnsi="Calibri"/>
                <w:b/>
              </w:rPr>
              <w:t>95,3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0EE" w:rsidRPr="0055665D" w:rsidRDefault="007140EE" w:rsidP="007140EE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55665D">
              <w:rPr>
                <w:rFonts w:ascii="Times New Roman" w:eastAsia="Calibri" w:hAnsi="Times New Roman"/>
                <w:b/>
                <w:szCs w:val="20"/>
              </w:rPr>
              <w:t>65,7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0EE" w:rsidRPr="0055665D" w:rsidRDefault="007140EE" w:rsidP="007140EE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55665D">
              <w:rPr>
                <w:rFonts w:ascii="Times New Roman" w:eastAsia="Calibri" w:hAnsi="Times New Roman"/>
                <w:b/>
                <w:szCs w:val="20"/>
              </w:rPr>
              <w:t>3,99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0EE" w:rsidRPr="0029302C" w:rsidRDefault="007140EE" w:rsidP="007140EE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</w:p>
        </w:tc>
      </w:tr>
    </w:tbl>
    <w:p w:rsidR="004544C1" w:rsidRDefault="004544C1" w:rsidP="003E3A08">
      <w:pPr>
        <w:contextualSpacing/>
        <w:rPr>
          <w:rFonts w:ascii="Times New Roman" w:hAnsi="Times New Roman"/>
          <w:b/>
          <w:sz w:val="28"/>
          <w:szCs w:val="20"/>
        </w:rPr>
      </w:pPr>
    </w:p>
    <w:p w:rsidR="004544C1" w:rsidRDefault="004544C1" w:rsidP="003E3A08">
      <w:pPr>
        <w:contextualSpacing/>
        <w:rPr>
          <w:rFonts w:ascii="Times New Roman" w:hAnsi="Times New Roman"/>
          <w:b/>
          <w:sz w:val="28"/>
          <w:szCs w:val="20"/>
        </w:rPr>
      </w:pPr>
    </w:p>
    <w:p w:rsidR="004544C1" w:rsidRDefault="004544C1" w:rsidP="003E3A08">
      <w:pPr>
        <w:contextualSpacing/>
        <w:rPr>
          <w:rFonts w:ascii="Times New Roman" w:hAnsi="Times New Roman"/>
          <w:b/>
          <w:szCs w:val="20"/>
        </w:rPr>
      </w:pPr>
    </w:p>
    <w:p w:rsidR="003E3A08" w:rsidRDefault="003E3A08" w:rsidP="003E3A08">
      <w:pPr>
        <w:contextualSpacing/>
        <w:rPr>
          <w:rFonts w:asciiTheme="minorHAnsi" w:hAnsiTheme="minorHAnsi" w:cstheme="minorBidi"/>
          <w:szCs w:val="20"/>
        </w:rPr>
      </w:pPr>
    </w:p>
    <w:p w:rsidR="004544C1" w:rsidRDefault="003E3A08" w:rsidP="003E3A0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4544C1" w:rsidRDefault="004544C1" w:rsidP="003E3A08">
      <w:pPr>
        <w:rPr>
          <w:rFonts w:ascii="Times New Roman" w:hAnsi="Times New Roman"/>
          <w:b/>
          <w:sz w:val="24"/>
        </w:rPr>
      </w:pPr>
    </w:p>
    <w:p w:rsidR="004544C1" w:rsidRDefault="004544C1" w:rsidP="003E3A08">
      <w:pPr>
        <w:rPr>
          <w:rFonts w:ascii="Times New Roman" w:hAnsi="Times New Roman"/>
          <w:b/>
          <w:sz w:val="24"/>
        </w:rPr>
      </w:pPr>
    </w:p>
    <w:p w:rsidR="004544C1" w:rsidRDefault="004544C1" w:rsidP="003E3A08">
      <w:pPr>
        <w:rPr>
          <w:rFonts w:ascii="Times New Roman" w:hAnsi="Times New Roman"/>
          <w:b/>
          <w:sz w:val="24"/>
        </w:rPr>
      </w:pPr>
    </w:p>
    <w:p w:rsidR="000F07FF" w:rsidRDefault="000F07FF" w:rsidP="003E3A08">
      <w:pPr>
        <w:rPr>
          <w:rFonts w:ascii="Times New Roman" w:hAnsi="Times New Roman"/>
          <w:b/>
          <w:sz w:val="24"/>
        </w:rPr>
      </w:pPr>
    </w:p>
    <w:p w:rsidR="00472188" w:rsidRDefault="000F07FF" w:rsidP="003E3A0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</w:t>
      </w:r>
    </w:p>
    <w:p w:rsidR="00472188" w:rsidRDefault="00472188" w:rsidP="003E3A08">
      <w:pPr>
        <w:rPr>
          <w:rFonts w:ascii="Times New Roman" w:hAnsi="Times New Roman"/>
          <w:b/>
          <w:sz w:val="24"/>
        </w:rPr>
      </w:pPr>
    </w:p>
    <w:p w:rsidR="00E3091A" w:rsidRPr="00B978B3" w:rsidRDefault="00472188" w:rsidP="003E3A0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</w:t>
      </w:r>
      <w:r w:rsidR="00B978B3">
        <w:rPr>
          <w:rFonts w:ascii="Times New Roman" w:hAnsi="Times New Roman"/>
          <w:b/>
          <w:sz w:val="24"/>
        </w:rPr>
        <w:t xml:space="preserve">   </w:t>
      </w:r>
      <w:r w:rsidR="00D93F83" w:rsidRPr="005A6F28">
        <w:rPr>
          <w:rFonts w:ascii="Times New Roman" w:eastAsia="Times New Roman" w:hAnsi="Times New Roman"/>
          <w:b/>
          <w:sz w:val="24"/>
        </w:rPr>
        <w:t xml:space="preserve">По плану </w:t>
      </w:r>
      <w:proofErr w:type="spellStart"/>
      <w:r w:rsidR="00D93F83" w:rsidRPr="005A6F28">
        <w:rPr>
          <w:rFonts w:ascii="Times New Roman" w:eastAsia="Times New Roman" w:hAnsi="Times New Roman"/>
          <w:b/>
          <w:sz w:val="24"/>
        </w:rPr>
        <w:t>внутришкольного</w:t>
      </w:r>
      <w:proofErr w:type="spellEnd"/>
      <w:r w:rsidR="00D93F83" w:rsidRPr="005A6F28">
        <w:rPr>
          <w:rFonts w:ascii="Times New Roman" w:eastAsia="Times New Roman" w:hAnsi="Times New Roman"/>
          <w:b/>
          <w:sz w:val="24"/>
        </w:rPr>
        <w:t xml:space="preserve"> контроля был</w:t>
      </w:r>
      <w:r w:rsidR="00F0116B" w:rsidRPr="005A6F28">
        <w:rPr>
          <w:rFonts w:ascii="Times New Roman" w:eastAsia="Times New Roman" w:hAnsi="Times New Roman"/>
          <w:b/>
          <w:sz w:val="24"/>
        </w:rPr>
        <w:t>о</w:t>
      </w:r>
      <w:r w:rsidR="00E3091A" w:rsidRPr="005A6F28">
        <w:rPr>
          <w:rFonts w:ascii="Times New Roman" w:eastAsia="Times New Roman" w:hAnsi="Times New Roman"/>
          <w:b/>
          <w:sz w:val="24"/>
        </w:rPr>
        <w:t xml:space="preserve"> </w:t>
      </w:r>
      <w:r w:rsidR="00D93F83" w:rsidRPr="005A6F28">
        <w:rPr>
          <w:rFonts w:ascii="Times New Roman" w:eastAsia="Times New Roman" w:hAnsi="Times New Roman"/>
          <w:b/>
          <w:sz w:val="24"/>
        </w:rPr>
        <w:t>проведен</w:t>
      </w:r>
      <w:r w:rsidR="00F0116B" w:rsidRPr="005A6F28">
        <w:rPr>
          <w:rFonts w:ascii="Times New Roman" w:eastAsia="Times New Roman" w:hAnsi="Times New Roman"/>
          <w:b/>
          <w:sz w:val="24"/>
        </w:rPr>
        <w:t>о:</w:t>
      </w:r>
    </w:p>
    <w:p w:rsidR="00F0116B" w:rsidRPr="005A6F28" w:rsidRDefault="00F0116B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BD1CCE" w:rsidRDefault="00E3091A" w:rsidP="005A6F28">
      <w:pPr>
        <w:jc w:val="center"/>
        <w:rPr>
          <w:rFonts w:ascii="Times New Roman" w:eastAsia="Times New Roman" w:hAnsi="Times New Roman"/>
          <w:b/>
          <w:sz w:val="24"/>
        </w:rPr>
      </w:pPr>
      <w:r w:rsidRPr="005A6F28">
        <w:rPr>
          <w:rFonts w:ascii="Times New Roman" w:eastAsia="Times New Roman" w:hAnsi="Times New Roman"/>
          <w:b/>
          <w:sz w:val="24"/>
        </w:rPr>
        <w:t>1.</w:t>
      </w:r>
      <w:r w:rsidR="00BC498A" w:rsidRPr="005A6F28">
        <w:rPr>
          <w:rFonts w:ascii="Times New Roman" w:eastAsia="Times New Roman" w:hAnsi="Times New Roman"/>
          <w:b/>
          <w:sz w:val="24"/>
        </w:rPr>
        <w:t xml:space="preserve">Промежуточная </w:t>
      </w:r>
      <w:r w:rsidR="007E43FD" w:rsidRPr="005A6F28">
        <w:rPr>
          <w:rFonts w:ascii="Times New Roman" w:eastAsia="Times New Roman" w:hAnsi="Times New Roman"/>
          <w:b/>
          <w:sz w:val="24"/>
        </w:rPr>
        <w:t>контрольная работа в 5-11 классах</w:t>
      </w:r>
    </w:p>
    <w:p w:rsidR="00472188" w:rsidRDefault="00472188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472188" w:rsidRPr="00A55187" w:rsidRDefault="00472188" w:rsidP="00A55187">
      <w:pPr>
        <w:rPr>
          <w:rFonts w:ascii="Times New Roman" w:eastAsia="Times New Roman" w:hAnsi="Times New Roman"/>
          <w:b/>
          <w:color w:val="FF0000"/>
          <w:sz w:val="24"/>
        </w:rPr>
      </w:pPr>
      <w:r w:rsidRPr="00A55187">
        <w:rPr>
          <w:rFonts w:ascii="Times New Roman" w:eastAsia="Times New Roman" w:hAnsi="Times New Roman"/>
          <w:b/>
          <w:color w:val="FF0000"/>
          <w:sz w:val="24"/>
        </w:rPr>
        <w:t>Английский язык.</w:t>
      </w:r>
    </w:p>
    <w:p w:rsidR="00472188" w:rsidRDefault="00472188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859"/>
        <w:gridCol w:w="1133"/>
        <w:gridCol w:w="849"/>
        <w:gridCol w:w="1132"/>
        <w:gridCol w:w="1132"/>
        <w:gridCol w:w="1132"/>
        <w:gridCol w:w="992"/>
        <w:gridCol w:w="992"/>
        <w:gridCol w:w="706"/>
        <w:gridCol w:w="995"/>
        <w:gridCol w:w="1024"/>
        <w:gridCol w:w="2880"/>
      </w:tblGrid>
      <w:tr w:rsidR="00472188" w:rsidTr="00472188">
        <w:tc>
          <w:tcPr>
            <w:tcW w:w="959" w:type="dxa"/>
          </w:tcPr>
          <w:p w:rsidR="00472188" w:rsidRDefault="00472188" w:rsidP="00472188">
            <w:r>
              <w:t>Класс</w:t>
            </w:r>
          </w:p>
        </w:tc>
        <w:tc>
          <w:tcPr>
            <w:tcW w:w="859" w:type="dxa"/>
          </w:tcPr>
          <w:p w:rsidR="00472188" w:rsidRDefault="00472188" w:rsidP="00472188">
            <w:r>
              <w:t xml:space="preserve">Всего </w:t>
            </w:r>
          </w:p>
        </w:tc>
        <w:tc>
          <w:tcPr>
            <w:tcW w:w="1133" w:type="dxa"/>
          </w:tcPr>
          <w:p w:rsidR="00472188" w:rsidRDefault="00472188" w:rsidP="00472188">
            <w:r>
              <w:t>Писали</w:t>
            </w:r>
          </w:p>
        </w:tc>
        <w:tc>
          <w:tcPr>
            <w:tcW w:w="849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2" w:type="dxa"/>
          </w:tcPr>
          <w:p w:rsidR="00472188" w:rsidRDefault="00472188" w:rsidP="00472188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706" w:type="dxa"/>
          </w:tcPr>
          <w:p w:rsidR="00472188" w:rsidRDefault="00472188" w:rsidP="00472188">
            <w:r>
              <w:t>СОУ</w:t>
            </w:r>
          </w:p>
        </w:tc>
        <w:tc>
          <w:tcPr>
            <w:tcW w:w="995" w:type="dxa"/>
          </w:tcPr>
          <w:p w:rsidR="00472188" w:rsidRDefault="00472188" w:rsidP="00472188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1024" w:type="dxa"/>
          </w:tcPr>
          <w:p w:rsidR="00472188" w:rsidRDefault="00472188" w:rsidP="00472188">
            <w:proofErr w:type="spellStart"/>
            <w:r>
              <w:t>Коэф.зн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472188" w:rsidRDefault="00472188" w:rsidP="00472188">
            <w:r>
              <w:t xml:space="preserve">Учитель 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5а</w:t>
            </w:r>
          </w:p>
        </w:tc>
        <w:tc>
          <w:tcPr>
            <w:tcW w:w="859" w:type="dxa"/>
          </w:tcPr>
          <w:p w:rsidR="00472188" w:rsidRDefault="00472188" w:rsidP="00472188">
            <w:r>
              <w:t>23</w:t>
            </w:r>
          </w:p>
        </w:tc>
        <w:tc>
          <w:tcPr>
            <w:tcW w:w="1133" w:type="dxa"/>
          </w:tcPr>
          <w:p w:rsidR="00472188" w:rsidRDefault="00472188" w:rsidP="00472188">
            <w:r>
              <w:t>20</w:t>
            </w:r>
          </w:p>
        </w:tc>
        <w:tc>
          <w:tcPr>
            <w:tcW w:w="849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992" w:type="dxa"/>
          </w:tcPr>
          <w:p w:rsidR="00472188" w:rsidRDefault="00472188" w:rsidP="00472188">
            <w:r>
              <w:t>85</w:t>
            </w:r>
          </w:p>
        </w:tc>
        <w:tc>
          <w:tcPr>
            <w:tcW w:w="992" w:type="dxa"/>
          </w:tcPr>
          <w:p w:rsidR="00472188" w:rsidRDefault="00472188" w:rsidP="00472188">
            <w:r>
              <w:t>45</w:t>
            </w:r>
          </w:p>
        </w:tc>
        <w:tc>
          <w:tcPr>
            <w:tcW w:w="706" w:type="dxa"/>
          </w:tcPr>
          <w:p w:rsidR="00472188" w:rsidRDefault="00472188" w:rsidP="00472188">
            <w:r>
              <w:t>52</w:t>
            </w:r>
          </w:p>
        </w:tc>
        <w:tc>
          <w:tcPr>
            <w:tcW w:w="995" w:type="dxa"/>
          </w:tcPr>
          <w:p w:rsidR="00472188" w:rsidRDefault="00472188" w:rsidP="00472188">
            <w:r>
              <w:t>3,5</w:t>
            </w:r>
          </w:p>
        </w:tc>
        <w:tc>
          <w:tcPr>
            <w:tcW w:w="1024" w:type="dxa"/>
          </w:tcPr>
          <w:p w:rsidR="00472188" w:rsidRDefault="00472188" w:rsidP="00472188">
            <w:r>
              <w:t>40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Муталибова</w:t>
            </w:r>
            <w:proofErr w:type="spellEnd"/>
            <w:r>
              <w:t xml:space="preserve"> И.Э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5б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20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7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90</w:t>
            </w:r>
          </w:p>
        </w:tc>
        <w:tc>
          <w:tcPr>
            <w:tcW w:w="992" w:type="dxa"/>
          </w:tcPr>
          <w:p w:rsidR="00472188" w:rsidRDefault="00472188" w:rsidP="00472188">
            <w:r>
              <w:t>50</w:t>
            </w:r>
          </w:p>
        </w:tc>
        <w:tc>
          <w:tcPr>
            <w:tcW w:w="706" w:type="dxa"/>
          </w:tcPr>
          <w:p w:rsidR="00472188" w:rsidRDefault="00472188" w:rsidP="00472188">
            <w:r>
              <w:t>53</w:t>
            </w:r>
          </w:p>
        </w:tc>
        <w:tc>
          <w:tcPr>
            <w:tcW w:w="995" w:type="dxa"/>
          </w:tcPr>
          <w:p w:rsidR="00472188" w:rsidRDefault="00472188" w:rsidP="00472188">
            <w:r>
              <w:t>4</w:t>
            </w:r>
          </w:p>
        </w:tc>
        <w:tc>
          <w:tcPr>
            <w:tcW w:w="1024" w:type="dxa"/>
          </w:tcPr>
          <w:p w:rsidR="00472188" w:rsidRDefault="00472188" w:rsidP="00472188">
            <w:r>
              <w:t>43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Муталибова</w:t>
            </w:r>
            <w:proofErr w:type="spellEnd"/>
            <w:r>
              <w:t xml:space="preserve"> И.Э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5в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18</w:t>
            </w:r>
          </w:p>
        </w:tc>
        <w:tc>
          <w:tcPr>
            <w:tcW w:w="849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78</w:t>
            </w:r>
          </w:p>
        </w:tc>
        <w:tc>
          <w:tcPr>
            <w:tcW w:w="992" w:type="dxa"/>
          </w:tcPr>
          <w:p w:rsidR="00472188" w:rsidRDefault="00472188" w:rsidP="00472188">
            <w:r>
              <w:t>28</w:t>
            </w:r>
          </w:p>
        </w:tc>
        <w:tc>
          <w:tcPr>
            <w:tcW w:w="706" w:type="dxa"/>
          </w:tcPr>
          <w:p w:rsidR="00472188" w:rsidRDefault="00472188" w:rsidP="00472188">
            <w:r>
              <w:t>40</w:t>
            </w:r>
          </w:p>
        </w:tc>
        <w:tc>
          <w:tcPr>
            <w:tcW w:w="995" w:type="dxa"/>
          </w:tcPr>
          <w:p w:rsidR="00472188" w:rsidRDefault="00472188" w:rsidP="00472188">
            <w:r>
              <w:t>3,1</w:t>
            </w:r>
          </w:p>
        </w:tc>
        <w:tc>
          <w:tcPr>
            <w:tcW w:w="1024" w:type="dxa"/>
          </w:tcPr>
          <w:p w:rsidR="00472188" w:rsidRDefault="00472188" w:rsidP="00472188">
            <w:r>
              <w:t>24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Муталибова</w:t>
            </w:r>
            <w:proofErr w:type="spellEnd"/>
            <w:r>
              <w:t xml:space="preserve"> И.Э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5Г</w:t>
            </w:r>
          </w:p>
        </w:tc>
        <w:tc>
          <w:tcPr>
            <w:tcW w:w="859" w:type="dxa"/>
          </w:tcPr>
          <w:p w:rsidR="00472188" w:rsidRDefault="00472188" w:rsidP="00472188">
            <w:r>
              <w:t>21</w:t>
            </w:r>
          </w:p>
        </w:tc>
        <w:tc>
          <w:tcPr>
            <w:tcW w:w="1133" w:type="dxa"/>
          </w:tcPr>
          <w:p w:rsidR="00472188" w:rsidRDefault="00472188" w:rsidP="00472188">
            <w:r>
              <w:t>18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7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992" w:type="dxa"/>
          </w:tcPr>
          <w:p w:rsidR="00472188" w:rsidRDefault="00472188" w:rsidP="00472188">
            <w:r>
              <w:t>84</w:t>
            </w:r>
          </w:p>
        </w:tc>
        <w:tc>
          <w:tcPr>
            <w:tcW w:w="992" w:type="dxa"/>
          </w:tcPr>
          <w:p w:rsidR="00472188" w:rsidRDefault="00472188" w:rsidP="00472188">
            <w:r>
              <w:t>44</w:t>
            </w:r>
          </w:p>
        </w:tc>
        <w:tc>
          <w:tcPr>
            <w:tcW w:w="706" w:type="dxa"/>
          </w:tcPr>
          <w:p w:rsidR="00472188" w:rsidRDefault="00472188" w:rsidP="00472188">
            <w:r>
              <w:t>50</w:t>
            </w:r>
          </w:p>
        </w:tc>
        <w:tc>
          <w:tcPr>
            <w:tcW w:w="995" w:type="dxa"/>
          </w:tcPr>
          <w:p w:rsidR="00472188" w:rsidRDefault="00472188" w:rsidP="00472188">
            <w:r>
              <w:t>3,4</w:t>
            </w:r>
          </w:p>
        </w:tc>
        <w:tc>
          <w:tcPr>
            <w:tcW w:w="1024" w:type="dxa"/>
          </w:tcPr>
          <w:p w:rsidR="00472188" w:rsidRDefault="00472188" w:rsidP="00472188">
            <w:r>
              <w:t>39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Муталибова</w:t>
            </w:r>
            <w:proofErr w:type="spellEnd"/>
            <w:r>
              <w:t xml:space="preserve"> И.Э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6а</w:t>
            </w:r>
          </w:p>
        </w:tc>
        <w:tc>
          <w:tcPr>
            <w:tcW w:w="859" w:type="dxa"/>
          </w:tcPr>
          <w:p w:rsidR="00472188" w:rsidRDefault="00472188" w:rsidP="00472188">
            <w:r>
              <w:t>25</w:t>
            </w:r>
          </w:p>
        </w:tc>
        <w:tc>
          <w:tcPr>
            <w:tcW w:w="1133" w:type="dxa"/>
          </w:tcPr>
          <w:p w:rsidR="00472188" w:rsidRDefault="00472188" w:rsidP="00472188">
            <w:r>
              <w:t>22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13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992" w:type="dxa"/>
          </w:tcPr>
          <w:p w:rsidR="00472188" w:rsidRDefault="00472188" w:rsidP="00472188">
            <w:r>
              <w:t>96</w:t>
            </w:r>
          </w:p>
        </w:tc>
        <w:tc>
          <w:tcPr>
            <w:tcW w:w="992" w:type="dxa"/>
          </w:tcPr>
          <w:p w:rsidR="00472188" w:rsidRDefault="00472188" w:rsidP="00472188">
            <w:r>
              <w:t>38</w:t>
            </w:r>
          </w:p>
        </w:tc>
        <w:tc>
          <w:tcPr>
            <w:tcW w:w="706" w:type="dxa"/>
          </w:tcPr>
          <w:p w:rsidR="00472188" w:rsidRDefault="00472188" w:rsidP="00472188">
            <w:r>
              <w:t>50</w:t>
            </w:r>
          </w:p>
        </w:tc>
        <w:tc>
          <w:tcPr>
            <w:tcW w:w="995" w:type="dxa"/>
          </w:tcPr>
          <w:p w:rsidR="00472188" w:rsidRDefault="00472188" w:rsidP="00472188">
            <w:r>
              <w:t>3,8</w:t>
            </w:r>
          </w:p>
        </w:tc>
        <w:tc>
          <w:tcPr>
            <w:tcW w:w="1024" w:type="dxa"/>
          </w:tcPr>
          <w:p w:rsidR="00472188" w:rsidRDefault="00472188" w:rsidP="00472188">
            <w:r>
              <w:t>44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Бекмурзаева</w:t>
            </w:r>
            <w:proofErr w:type="spellEnd"/>
            <w:r>
              <w:t xml:space="preserve"> Ф.А.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6б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15</w:t>
            </w:r>
          </w:p>
        </w:tc>
        <w:tc>
          <w:tcPr>
            <w:tcW w:w="849" w:type="dxa"/>
          </w:tcPr>
          <w:p w:rsidR="00472188" w:rsidRDefault="00472188" w:rsidP="00472188">
            <w:r>
              <w:t>0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74</w:t>
            </w:r>
          </w:p>
        </w:tc>
        <w:tc>
          <w:tcPr>
            <w:tcW w:w="992" w:type="dxa"/>
          </w:tcPr>
          <w:p w:rsidR="00472188" w:rsidRDefault="00472188" w:rsidP="00472188">
            <w:r>
              <w:t>34</w:t>
            </w:r>
          </w:p>
        </w:tc>
        <w:tc>
          <w:tcPr>
            <w:tcW w:w="706" w:type="dxa"/>
          </w:tcPr>
          <w:p w:rsidR="00472188" w:rsidRDefault="00472188" w:rsidP="00472188">
            <w:r>
              <w:t>45</w:t>
            </w:r>
          </w:p>
        </w:tc>
        <w:tc>
          <w:tcPr>
            <w:tcW w:w="995" w:type="dxa"/>
          </w:tcPr>
          <w:p w:rsidR="00472188" w:rsidRDefault="00472188" w:rsidP="00472188">
            <w:r>
              <w:t>3,7</w:t>
            </w:r>
          </w:p>
        </w:tc>
        <w:tc>
          <w:tcPr>
            <w:tcW w:w="1024" w:type="dxa"/>
          </w:tcPr>
          <w:p w:rsidR="00472188" w:rsidRDefault="00472188" w:rsidP="00472188">
            <w:r>
              <w:t>39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Бекмурзаева</w:t>
            </w:r>
            <w:proofErr w:type="spellEnd"/>
            <w:r>
              <w:t xml:space="preserve"> Ф.А.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6в</w:t>
            </w:r>
          </w:p>
        </w:tc>
        <w:tc>
          <w:tcPr>
            <w:tcW w:w="859" w:type="dxa"/>
          </w:tcPr>
          <w:p w:rsidR="00472188" w:rsidRDefault="00472188" w:rsidP="00472188">
            <w:r>
              <w:t>19</w:t>
            </w:r>
          </w:p>
        </w:tc>
        <w:tc>
          <w:tcPr>
            <w:tcW w:w="1133" w:type="dxa"/>
          </w:tcPr>
          <w:p w:rsidR="00472188" w:rsidRDefault="00472188" w:rsidP="00472188">
            <w:r>
              <w:t>17</w:t>
            </w:r>
          </w:p>
        </w:tc>
        <w:tc>
          <w:tcPr>
            <w:tcW w:w="849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88</w:t>
            </w:r>
          </w:p>
        </w:tc>
        <w:tc>
          <w:tcPr>
            <w:tcW w:w="992" w:type="dxa"/>
          </w:tcPr>
          <w:p w:rsidR="00472188" w:rsidRDefault="00472188" w:rsidP="00472188">
            <w:r>
              <w:t>35</w:t>
            </w:r>
          </w:p>
        </w:tc>
        <w:tc>
          <w:tcPr>
            <w:tcW w:w="706" w:type="dxa"/>
          </w:tcPr>
          <w:p w:rsidR="00472188" w:rsidRDefault="00472188" w:rsidP="00472188">
            <w:r>
              <w:t>46</w:t>
            </w:r>
          </w:p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>
            <w:r>
              <w:t>40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Бекмурзаева</w:t>
            </w:r>
            <w:proofErr w:type="spellEnd"/>
            <w:r>
              <w:t xml:space="preserve"> Ф.А.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6Г</w:t>
            </w:r>
          </w:p>
        </w:tc>
        <w:tc>
          <w:tcPr>
            <w:tcW w:w="859" w:type="dxa"/>
          </w:tcPr>
          <w:p w:rsidR="00472188" w:rsidRDefault="00472188" w:rsidP="00472188">
            <w:r>
              <w:t>18</w:t>
            </w:r>
          </w:p>
        </w:tc>
        <w:tc>
          <w:tcPr>
            <w:tcW w:w="1133" w:type="dxa"/>
          </w:tcPr>
          <w:p w:rsidR="00472188" w:rsidRDefault="00472188" w:rsidP="00472188">
            <w:r>
              <w:t>14</w:t>
            </w:r>
          </w:p>
        </w:tc>
        <w:tc>
          <w:tcPr>
            <w:tcW w:w="849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86</w:t>
            </w:r>
          </w:p>
        </w:tc>
        <w:tc>
          <w:tcPr>
            <w:tcW w:w="992" w:type="dxa"/>
          </w:tcPr>
          <w:p w:rsidR="00472188" w:rsidRDefault="00472188" w:rsidP="00472188">
            <w:r>
              <w:t>29</w:t>
            </w:r>
          </w:p>
        </w:tc>
        <w:tc>
          <w:tcPr>
            <w:tcW w:w="706" w:type="dxa"/>
          </w:tcPr>
          <w:p w:rsidR="00472188" w:rsidRDefault="00472188" w:rsidP="00472188">
            <w:r>
              <w:t>44</w:t>
            </w:r>
          </w:p>
        </w:tc>
        <w:tc>
          <w:tcPr>
            <w:tcW w:w="995" w:type="dxa"/>
          </w:tcPr>
          <w:p w:rsidR="00472188" w:rsidRDefault="00472188" w:rsidP="00472188">
            <w:r>
              <w:t>3,2</w:t>
            </w:r>
          </w:p>
        </w:tc>
        <w:tc>
          <w:tcPr>
            <w:tcW w:w="1024" w:type="dxa"/>
          </w:tcPr>
          <w:p w:rsidR="00472188" w:rsidRDefault="00472188" w:rsidP="00472188">
            <w:r>
              <w:t>38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Бекмурзаева</w:t>
            </w:r>
            <w:proofErr w:type="spellEnd"/>
            <w:r>
              <w:t xml:space="preserve"> Ф.А.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7а</w:t>
            </w:r>
          </w:p>
        </w:tc>
        <w:tc>
          <w:tcPr>
            <w:tcW w:w="859" w:type="dxa"/>
          </w:tcPr>
          <w:p w:rsidR="00472188" w:rsidRDefault="00472188" w:rsidP="00472188">
            <w:r>
              <w:t>24</w:t>
            </w:r>
          </w:p>
        </w:tc>
        <w:tc>
          <w:tcPr>
            <w:tcW w:w="1133" w:type="dxa"/>
          </w:tcPr>
          <w:p w:rsidR="00472188" w:rsidRDefault="00472188" w:rsidP="00472188">
            <w:r>
              <w:t>21</w:t>
            </w:r>
          </w:p>
        </w:tc>
        <w:tc>
          <w:tcPr>
            <w:tcW w:w="849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12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89</w:t>
            </w:r>
          </w:p>
        </w:tc>
        <w:tc>
          <w:tcPr>
            <w:tcW w:w="992" w:type="dxa"/>
          </w:tcPr>
          <w:p w:rsidR="00472188" w:rsidRDefault="00472188" w:rsidP="00472188">
            <w:r>
              <w:t>43</w:t>
            </w:r>
          </w:p>
        </w:tc>
        <w:tc>
          <w:tcPr>
            <w:tcW w:w="706" w:type="dxa"/>
          </w:tcPr>
          <w:p w:rsidR="00472188" w:rsidRDefault="00472188" w:rsidP="00472188">
            <w:r>
              <w:t>50</w:t>
            </w:r>
          </w:p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>
            <w:r>
              <w:t>40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Бекмурзаева</w:t>
            </w:r>
            <w:proofErr w:type="spellEnd"/>
            <w:r>
              <w:t xml:space="preserve"> Ф.А.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7б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15</w:t>
            </w:r>
          </w:p>
        </w:tc>
        <w:tc>
          <w:tcPr>
            <w:tcW w:w="849" w:type="dxa"/>
          </w:tcPr>
          <w:p w:rsidR="00472188" w:rsidRDefault="00472188" w:rsidP="00472188">
            <w:r>
              <w:t>0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992" w:type="dxa"/>
          </w:tcPr>
          <w:p w:rsidR="00472188" w:rsidRDefault="00472188" w:rsidP="00472188">
            <w:r>
              <w:t>80</w:t>
            </w:r>
          </w:p>
        </w:tc>
        <w:tc>
          <w:tcPr>
            <w:tcW w:w="992" w:type="dxa"/>
          </w:tcPr>
          <w:p w:rsidR="00472188" w:rsidRDefault="00472188" w:rsidP="00472188">
            <w:r>
              <w:t>20</w:t>
            </w:r>
          </w:p>
        </w:tc>
        <w:tc>
          <w:tcPr>
            <w:tcW w:w="706" w:type="dxa"/>
          </w:tcPr>
          <w:p w:rsidR="00472188" w:rsidRDefault="00472188" w:rsidP="00472188">
            <w:r>
              <w:t>37</w:t>
            </w:r>
          </w:p>
        </w:tc>
        <w:tc>
          <w:tcPr>
            <w:tcW w:w="995" w:type="dxa"/>
          </w:tcPr>
          <w:p w:rsidR="00472188" w:rsidRDefault="00472188" w:rsidP="00472188">
            <w:r>
              <w:t>3</w:t>
            </w:r>
          </w:p>
        </w:tc>
        <w:tc>
          <w:tcPr>
            <w:tcW w:w="1024" w:type="dxa"/>
          </w:tcPr>
          <w:p w:rsidR="00472188" w:rsidRDefault="00472188" w:rsidP="00472188">
            <w:r>
              <w:t>16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А.С.</w:t>
            </w:r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7в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21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11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992" w:type="dxa"/>
          </w:tcPr>
          <w:p w:rsidR="00472188" w:rsidRDefault="00472188" w:rsidP="00472188">
            <w:r>
              <w:t>95</w:t>
            </w:r>
          </w:p>
        </w:tc>
        <w:tc>
          <w:tcPr>
            <w:tcW w:w="992" w:type="dxa"/>
          </w:tcPr>
          <w:p w:rsidR="00472188" w:rsidRDefault="00472188" w:rsidP="00472188">
            <w:r>
              <w:t>43</w:t>
            </w:r>
          </w:p>
        </w:tc>
        <w:tc>
          <w:tcPr>
            <w:tcW w:w="706" w:type="dxa"/>
          </w:tcPr>
          <w:p w:rsidR="00472188" w:rsidRDefault="00472188" w:rsidP="00472188">
            <w:r>
              <w:t>53</w:t>
            </w:r>
          </w:p>
        </w:tc>
        <w:tc>
          <w:tcPr>
            <w:tcW w:w="995" w:type="dxa"/>
          </w:tcPr>
          <w:p w:rsidR="00472188" w:rsidRDefault="00472188" w:rsidP="00472188">
            <w:r>
              <w:t>3,5</w:t>
            </w:r>
          </w:p>
        </w:tc>
        <w:tc>
          <w:tcPr>
            <w:tcW w:w="1024" w:type="dxa"/>
          </w:tcPr>
          <w:p w:rsidR="00472188" w:rsidRDefault="00472188" w:rsidP="00472188">
            <w:r>
              <w:t>37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7Г</w:t>
            </w:r>
          </w:p>
        </w:tc>
        <w:tc>
          <w:tcPr>
            <w:tcW w:w="859" w:type="dxa"/>
          </w:tcPr>
          <w:p w:rsidR="00472188" w:rsidRDefault="00472188" w:rsidP="00472188">
            <w:r>
              <w:t>18</w:t>
            </w:r>
          </w:p>
        </w:tc>
        <w:tc>
          <w:tcPr>
            <w:tcW w:w="1133" w:type="dxa"/>
          </w:tcPr>
          <w:p w:rsidR="00472188" w:rsidRDefault="00472188" w:rsidP="00472188">
            <w:r>
              <w:t>14</w:t>
            </w:r>
          </w:p>
        </w:tc>
        <w:tc>
          <w:tcPr>
            <w:tcW w:w="849" w:type="dxa"/>
          </w:tcPr>
          <w:p w:rsidR="00472188" w:rsidRDefault="00472188" w:rsidP="00472188">
            <w:r>
              <w:t>0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992" w:type="dxa"/>
          </w:tcPr>
          <w:p w:rsidR="00472188" w:rsidRDefault="00472188" w:rsidP="00472188">
            <w:r>
              <w:t>79</w:t>
            </w:r>
          </w:p>
        </w:tc>
        <w:tc>
          <w:tcPr>
            <w:tcW w:w="992" w:type="dxa"/>
          </w:tcPr>
          <w:p w:rsidR="00472188" w:rsidRDefault="00472188" w:rsidP="00472188">
            <w:r>
              <w:t>35</w:t>
            </w:r>
          </w:p>
        </w:tc>
        <w:tc>
          <w:tcPr>
            <w:tcW w:w="706" w:type="dxa"/>
          </w:tcPr>
          <w:p w:rsidR="00472188" w:rsidRDefault="00472188" w:rsidP="00472188">
            <w:r>
              <w:t>42</w:t>
            </w:r>
          </w:p>
        </w:tc>
        <w:tc>
          <w:tcPr>
            <w:tcW w:w="995" w:type="dxa"/>
          </w:tcPr>
          <w:p w:rsidR="00472188" w:rsidRDefault="00472188" w:rsidP="00472188">
            <w:r>
              <w:t>3,1</w:t>
            </w:r>
          </w:p>
        </w:tc>
        <w:tc>
          <w:tcPr>
            <w:tcW w:w="1024" w:type="dxa"/>
          </w:tcPr>
          <w:p w:rsidR="00472188" w:rsidRDefault="00472188" w:rsidP="00472188">
            <w:r>
              <w:t>29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8а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17</w:t>
            </w:r>
          </w:p>
        </w:tc>
        <w:tc>
          <w:tcPr>
            <w:tcW w:w="849" w:type="dxa"/>
          </w:tcPr>
          <w:p w:rsidR="00472188" w:rsidRDefault="00472188" w:rsidP="00472188">
            <w:r>
              <w:t>0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10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88</w:t>
            </w:r>
          </w:p>
        </w:tc>
        <w:tc>
          <w:tcPr>
            <w:tcW w:w="992" w:type="dxa"/>
          </w:tcPr>
          <w:p w:rsidR="00472188" w:rsidRDefault="00472188" w:rsidP="00472188">
            <w:r>
              <w:t>30</w:t>
            </w:r>
          </w:p>
        </w:tc>
        <w:tc>
          <w:tcPr>
            <w:tcW w:w="706" w:type="dxa"/>
          </w:tcPr>
          <w:p w:rsidR="00472188" w:rsidRDefault="00472188" w:rsidP="00472188">
            <w:r>
              <w:t>41</w:t>
            </w:r>
          </w:p>
        </w:tc>
        <w:tc>
          <w:tcPr>
            <w:tcW w:w="995" w:type="dxa"/>
          </w:tcPr>
          <w:p w:rsidR="00472188" w:rsidRDefault="00472188" w:rsidP="00472188">
            <w:r>
              <w:t>3,2</w:t>
            </w:r>
          </w:p>
        </w:tc>
        <w:tc>
          <w:tcPr>
            <w:tcW w:w="1024" w:type="dxa"/>
          </w:tcPr>
          <w:p w:rsidR="00472188" w:rsidRDefault="00472188" w:rsidP="00472188">
            <w:r>
              <w:t>24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8б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16</w:t>
            </w:r>
          </w:p>
        </w:tc>
        <w:tc>
          <w:tcPr>
            <w:tcW w:w="849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13</w:t>
            </w:r>
          </w:p>
        </w:tc>
        <w:tc>
          <w:tcPr>
            <w:tcW w:w="1132" w:type="dxa"/>
          </w:tcPr>
          <w:p w:rsidR="00472188" w:rsidRDefault="00472188" w:rsidP="00472188">
            <w:r>
              <w:t>0</w:t>
            </w:r>
          </w:p>
        </w:tc>
        <w:tc>
          <w:tcPr>
            <w:tcW w:w="992" w:type="dxa"/>
          </w:tcPr>
          <w:p w:rsidR="00472188" w:rsidRDefault="00472188" w:rsidP="00472188">
            <w:r>
              <w:t>100</w:t>
            </w:r>
          </w:p>
        </w:tc>
        <w:tc>
          <w:tcPr>
            <w:tcW w:w="992" w:type="dxa"/>
          </w:tcPr>
          <w:p w:rsidR="00472188" w:rsidRDefault="00472188" w:rsidP="00472188">
            <w:r>
              <w:t>19</w:t>
            </w:r>
          </w:p>
        </w:tc>
        <w:tc>
          <w:tcPr>
            <w:tcW w:w="706" w:type="dxa"/>
          </w:tcPr>
          <w:p w:rsidR="00472188" w:rsidRDefault="00472188" w:rsidP="00472188">
            <w:r>
              <w:t>45</w:t>
            </w:r>
          </w:p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>
            <w:r>
              <w:t>18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8в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18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77</w:t>
            </w:r>
          </w:p>
        </w:tc>
        <w:tc>
          <w:tcPr>
            <w:tcW w:w="992" w:type="dxa"/>
          </w:tcPr>
          <w:p w:rsidR="00472188" w:rsidRDefault="00472188" w:rsidP="00472188">
            <w:r>
              <w:t>34</w:t>
            </w:r>
          </w:p>
        </w:tc>
        <w:tc>
          <w:tcPr>
            <w:tcW w:w="706" w:type="dxa"/>
          </w:tcPr>
          <w:p w:rsidR="00472188" w:rsidRDefault="00472188" w:rsidP="00472188">
            <w:r>
              <w:t>47</w:t>
            </w:r>
          </w:p>
        </w:tc>
        <w:tc>
          <w:tcPr>
            <w:tcW w:w="995" w:type="dxa"/>
          </w:tcPr>
          <w:p w:rsidR="00472188" w:rsidRDefault="00472188" w:rsidP="00472188">
            <w:r>
              <w:t>3,4</w:t>
            </w:r>
          </w:p>
        </w:tc>
        <w:tc>
          <w:tcPr>
            <w:tcW w:w="1024" w:type="dxa"/>
          </w:tcPr>
          <w:p w:rsidR="00472188" w:rsidRDefault="00472188" w:rsidP="00472188">
            <w:r>
              <w:t>30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9а</w:t>
            </w:r>
          </w:p>
        </w:tc>
        <w:tc>
          <w:tcPr>
            <w:tcW w:w="859" w:type="dxa"/>
          </w:tcPr>
          <w:p w:rsidR="00472188" w:rsidRDefault="00472188" w:rsidP="00472188">
            <w:r>
              <w:t>17</w:t>
            </w:r>
          </w:p>
        </w:tc>
        <w:tc>
          <w:tcPr>
            <w:tcW w:w="1133" w:type="dxa"/>
          </w:tcPr>
          <w:p w:rsidR="00472188" w:rsidRDefault="00472188" w:rsidP="00472188">
            <w:r>
              <w:t>13</w:t>
            </w:r>
          </w:p>
        </w:tc>
        <w:tc>
          <w:tcPr>
            <w:tcW w:w="849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992" w:type="dxa"/>
          </w:tcPr>
          <w:p w:rsidR="00472188" w:rsidRDefault="00472188" w:rsidP="00472188">
            <w:r>
              <w:t>77</w:t>
            </w:r>
          </w:p>
        </w:tc>
        <w:tc>
          <w:tcPr>
            <w:tcW w:w="992" w:type="dxa"/>
          </w:tcPr>
          <w:p w:rsidR="00472188" w:rsidRDefault="00472188" w:rsidP="00472188">
            <w:r>
              <w:t>46</w:t>
            </w:r>
          </w:p>
        </w:tc>
        <w:tc>
          <w:tcPr>
            <w:tcW w:w="706" w:type="dxa"/>
          </w:tcPr>
          <w:p w:rsidR="00472188" w:rsidRDefault="00472188" w:rsidP="00472188">
            <w:r>
              <w:t>49</w:t>
            </w:r>
          </w:p>
        </w:tc>
        <w:tc>
          <w:tcPr>
            <w:tcW w:w="995" w:type="dxa"/>
          </w:tcPr>
          <w:p w:rsidR="00472188" w:rsidRDefault="00472188" w:rsidP="00472188">
            <w:r>
              <w:t>3,4</w:t>
            </w:r>
          </w:p>
        </w:tc>
        <w:tc>
          <w:tcPr>
            <w:tcW w:w="1024" w:type="dxa"/>
          </w:tcPr>
          <w:p w:rsidR="00472188" w:rsidRDefault="00472188" w:rsidP="00472188">
            <w:r>
              <w:t>40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rPr>
          <w:trHeight w:val="150"/>
        </w:trPr>
        <w:tc>
          <w:tcPr>
            <w:tcW w:w="959" w:type="dxa"/>
            <w:tcBorders>
              <w:tr2bl w:val="single" w:sz="4" w:space="0" w:color="auto"/>
            </w:tcBorders>
          </w:tcPr>
          <w:p w:rsidR="00472188" w:rsidRDefault="00472188" w:rsidP="00472188">
            <w:r>
              <w:t>9б</w:t>
            </w:r>
          </w:p>
        </w:tc>
        <w:tc>
          <w:tcPr>
            <w:tcW w:w="859" w:type="dxa"/>
          </w:tcPr>
          <w:p w:rsidR="00472188" w:rsidRDefault="00472188" w:rsidP="00472188">
            <w:r>
              <w:t>18</w:t>
            </w:r>
          </w:p>
        </w:tc>
        <w:tc>
          <w:tcPr>
            <w:tcW w:w="1133" w:type="dxa"/>
          </w:tcPr>
          <w:p w:rsidR="00472188" w:rsidRDefault="00472188" w:rsidP="00472188">
            <w:r>
              <w:t>18</w:t>
            </w:r>
          </w:p>
        </w:tc>
        <w:tc>
          <w:tcPr>
            <w:tcW w:w="849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77,8</w:t>
            </w:r>
          </w:p>
        </w:tc>
        <w:tc>
          <w:tcPr>
            <w:tcW w:w="992" w:type="dxa"/>
          </w:tcPr>
          <w:p w:rsidR="00472188" w:rsidRDefault="00472188" w:rsidP="00472188">
            <w:r>
              <w:t>27,8</w:t>
            </w:r>
          </w:p>
        </w:tc>
        <w:tc>
          <w:tcPr>
            <w:tcW w:w="706" w:type="dxa"/>
          </w:tcPr>
          <w:p w:rsidR="00472188" w:rsidRDefault="00472188" w:rsidP="00472188">
            <w:r>
              <w:t>40</w:t>
            </w:r>
          </w:p>
        </w:tc>
        <w:tc>
          <w:tcPr>
            <w:tcW w:w="995" w:type="dxa"/>
          </w:tcPr>
          <w:p w:rsidR="00472188" w:rsidRDefault="00472188" w:rsidP="00472188">
            <w:r>
              <w:t>3,1</w:t>
            </w:r>
          </w:p>
        </w:tc>
        <w:tc>
          <w:tcPr>
            <w:tcW w:w="1024" w:type="dxa"/>
          </w:tcPr>
          <w:p w:rsidR="00472188" w:rsidRDefault="00472188" w:rsidP="00472188">
            <w:r>
              <w:t>23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rPr>
          <w:trHeight w:val="105"/>
        </w:trPr>
        <w:tc>
          <w:tcPr>
            <w:tcW w:w="959" w:type="dxa"/>
            <w:tcBorders>
              <w:tr2bl w:val="single" w:sz="4" w:space="0" w:color="auto"/>
            </w:tcBorders>
          </w:tcPr>
          <w:p w:rsidR="00472188" w:rsidRDefault="00472188" w:rsidP="00472188">
            <w:r>
              <w:t>9в</w:t>
            </w:r>
          </w:p>
        </w:tc>
        <w:tc>
          <w:tcPr>
            <w:tcW w:w="859" w:type="dxa"/>
          </w:tcPr>
          <w:p w:rsidR="00472188" w:rsidRDefault="00472188" w:rsidP="00472188">
            <w:r>
              <w:t>18</w:t>
            </w:r>
          </w:p>
        </w:tc>
        <w:tc>
          <w:tcPr>
            <w:tcW w:w="1133" w:type="dxa"/>
          </w:tcPr>
          <w:p w:rsidR="00472188" w:rsidRDefault="00472188" w:rsidP="00472188">
            <w:r>
              <w:t>16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0</w:t>
            </w:r>
          </w:p>
        </w:tc>
        <w:tc>
          <w:tcPr>
            <w:tcW w:w="992" w:type="dxa"/>
          </w:tcPr>
          <w:p w:rsidR="00472188" w:rsidRDefault="00472188" w:rsidP="00472188">
            <w:r>
              <w:t>100</w:t>
            </w:r>
          </w:p>
        </w:tc>
        <w:tc>
          <w:tcPr>
            <w:tcW w:w="992" w:type="dxa"/>
          </w:tcPr>
          <w:p w:rsidR="00472188" w:rsidRDefault="00472188" w:rsidP="00472188">
            <w:r>
              <w:t>44</w:t>
            </w:r>
          </w:p>
        </w:tc>
        <w:tc>
          <w:tcPr>
            <w:tcW w:w="706" w:type="dxa"/>
          </w:tcPr>
          <w:p w:rsidR="00472188" w:rsidRDefault="00472188" w:rsidP="00472188">
            <w:r>
              <w:t>55</w:t>
            </w:r>
          </w:p>
        </w:tc>
        <w:tc>
          <w:tcPr>
            <w:tcW w:w="995" w:type="dxa"/>
          </w:tcPr>
          <w:p w:rsidR="00472188" w:rsidRDefault="00472188" w:rsidP="00472188">
            <w:r>
              <w:t>3,6</w:t>
            </w:r>
          </w:p>
        </w:tc>
        <w:tc>
          <w:tcPr>
            <w:tcW w:w="1024" w:type="dxa"/>
          </w:tcPr>
          <w:p w:rsidR="00472188" w:rsidRDefault="00472188" w:rsidP="00472188">
            <w:r>
              <w:t>39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10</w:t>
            </w:r>
          </w:p>
        </w:tc>
        <w:tc>
          <w:tcPr>
            <w:tcW w:w="859" w:type="dxa"/>
          </w:tcPr>
          <w:p w:rsidR="00472188" w:rsidRDefault="00472188" w:rsidP="00472188">
            <w:r>
              <w:t>7</w:t>
            </w:r>
          </w:p>
        </w:tc>
        <w:tc>
          <w:tcPr>
            <w:tcW w:w="1133" w:type="dxa"/>
          </w:tcPr>
          <w:p w:rsidR="00472188" w:rsidRDefault="00472188" w:rsidP="00472188">
            <w:r>
              <w:t>7</w:t>
            </w:r>
          </w:p>
        </w:tc>
        <w:tc>
          <w:tcPr>
            <w:tcW w:w="849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0</w:t>
            </w:r>
          </w:p>
        </w:tc>
        <w:tc>
          <w:tcPr>
            <w:tcW w:w="992" w:type="dxa"/>
          </w:tcPr>
          <w:p w:rsidR="00472188" w:rsidRDefault="00472188" w:rsidP="00472188">
            <w:r>
              <w:t>100</w:t>
            </w:r>
          </w:p>
        </w:tc>
        <w:tc>
          <w:tcPr>
            <w:tcW w:w="992" w:type="dxa"/>
          </w:tcPr>
          <w:p w:rsidR="00472188" w:rsidRDefault="00472188" w:rsidP="00472188">
            <w:r>
              <w:t>71</w:t>
            </w:r>
          </w:p>
        </w:tc>
        <w:tc>
          <w:tcPr>
            <w:tcW w:w="706" w:type="dxa"/>
          </w:tcPr>
          <w:p w:rsidR="00472188" w:rsidRDefault="00472188" w:rsidP="00472188">
            <w:r>
              <w:t>76</w:t>
            </w:r>
          </w:p>
        </w:tc>
        <w:tc>
          <w:tcPr>
            <w:tcW w:w="995" w:type="dxa"/>
          </w:tcPr>
          <w:p w:rsidR="00472188" w:rsidRDefault="00472188" w:rsidP="00472188">
            <w:r>
              <w:t>4,3</w:t>
            </w:r>
          </w:p>
        </w:tc>
        <w:tc>
          <w:tcPr>
            <w:tcW w:w="1024" w:type="dxa"/>
          </w:tcPr>
          <w:p w:rsidR="00472188" w:rsidRDefault="00472188" w:rsidP="00472188">
            <w:r>
              <w:t>69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lastRenderedPageBreak/>
              <w:t>11</w:t>
            </w:r>
          </w:p>
        </w:tc>
        <w:tc>
          <w:tcPr>
            <w:tcW w:w="859" w:type="dxa"/>
          </w:tcPr>
          <w:p w:rsidR="00472188" w:rsidRDefault="00472188" w:rsidP="00472188">
            <w:r>
              <w:t>11</w:t>
            </w:r>
          </w:p>
        </w:tc>
        <w:tc>
          <w:tcPr>
            <w:tcW w:w="1133" w:type="dxa"/>
          </w:tcPr>
          <w:p w:rsidR="00472188" w:rsidRDefault="00472188" w:rsidP="00472188">
            <w:r>
              <w:t>9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0</w:t>
            </w:r>
          </w:p>
        </w:tc>
        <w:tc>
          <w:tcPr>
            <w:tcW w:w="992" w:type="dxa"/>
          </w:tcPr>
          <w:p w:rsidR="00472188" w:rsidRDefault="00472188" w:rsidP="00472188">
            <w:r>
              <w:t>100</w:t>
            </w:r>
          </w:p>
        </w:tc>
        <w:tc>
          <w:tcPr>
            <w:tcW w:w="992" w:type="dxa"/>
          </w:tcPr>
          <w:p w:rsidR="00472188" w:rsidRDefault="00472188" w:rsidP="00472188">
            <w:r>
              <w:t>67</w:t>
            </w:r>
          </w:p>
        </w:tc>
        <w:tc>
          <w:tcPr>
            <w:tcW w:w="706" w:type="dxa"/>
          </w:tcPr>
          <w:p w:rsidR="00472188" w:rsidRDefault="00472188" w:rsidP="00472188">
            <w:r>
              <w:t>67</w:t>
            </w:r>
          </w:p>
        </w:tc>
        <w:tc>
          <w:tcPr>
            <w:tcW w:w="995" w:type="dxa"/>
          </w:tcPr>
          <w:p w:rsidR="00472188" w:rsidRDefault="00472188" w:rsidP="00472188">
            <w:r>
              <w:t>4</w:t>
            </w:r>
          </w:p>
        </w:tc>
        <w:tc>
          <w:tcPr>
            <w:tcW w:w="1024" w:type="dxa"/>
          </w:tcPr>
          <w:p w:rsidR="00472188" w:rsidRDefault="00472188" w:rsidP="00472188">
            <w:r>
              <w:t>60</w:t>
            </w:r>
          </w:p>
        </w:tc>
        <w:tc>
          <w:tcPr>
            <w:tcW w:w="2880" w:type="dxa"/>
          </w:tcPr>
          <w:p w:rsidR="00472188" w:rsidRDefault="00472188" w:rsidP="00472188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472188" w:rsidTr="00472188">
        <w:tc>
          <w:tcPr>
            <w:tcW w:w="959" w:type="dxa"/>
          </w:tcPr>
          <w:p w:rsidR="00472188" w:rsidRDefault="00472188" w:rsidP="00472188">
            <w:r>
              <w:t>ИТОГО</w:t>
            </w:r>
          </w:p>
        </w:tc>
        <w:tc>
          <w:tcPr>
            <w:tcW w:w="859" w:type="dxa"/>
          </w:tcPr>
          <w:p w:rsidR="00472188" w:rsidRDefault="00472188" w:rsidP="00472188">
            <w:r>
              <w:t>389</w:t>
            </w:r>
          </w:p>
        </w:tc>
        <w:tc>
          <w:tcPr>
            <w:tcW w:w="1133" w:type="dxa"/>
          </w:tcPr>
          <w:p w:rsidR="00472188" w:rsidRDefault="00472188" w:rsidP="00472188">
            <w:r>
              <w:t>329</w:t>
            </w:r>
          </w:p>
        </w:tc>
        <w:tc>
          <w:tcPr>
            <w:tcW w:w="849" w:type="dxa"/>
          </w:tcPr>
          <w:p w:rsidR="00472188" w:rsidRDefault="00472188" w:rsidP="00472188">
            <w:r>
              <w:t>42</w:t>
            </w:r>
          </w:p>
        </w:tc>
        <w:tc>
          <w:tcPr>
            <w:tcW w:w="1132" w:type="dxa"/>
          </w:tcPr>
          <w:p w:rsidR="00472188" w:rsidRDefault="00472188" w:rsidP="00472188">
            <w:r>
              <w:t>82</w:t>
            </w:r>
          </w:p>
        </w:tc>
        <w:tc>
          <w:tcPr>
            <w:tcW w:w="1132" w:type="dxa"/>
          </w:tcPr>
          <w:p w:rsidR="00472188" w:rsidRDefault="00472188" w:rsidP="00472188">
            <w:r>
              <w:t>164</w:t>
            </w:r>
          </w:p>
        </w:tc>
        <w:tc>
          <w:tcPr>
            <w:tcW w:w="1132" w:type="dxa"/>
          </w:tcPr>
          <w:p w:rsidR="00472188" w:rsidRDefault="00472188" w:rsidP="00472188">
            <w:r>
              <w:t>45</w:t>
            </w:r>
          </w:p>
        </w:tc>
        <w:tc>
          <w:tcPr>
            <w:tcW w:w="992" w:type="dxa"/>
          </w:tcPr>
          <w:p w:rsidR="00472188" w:rsidRDefault="00472188" w:rsidP="00472188">
            <w:r>
              <w:t>87</w:t>
            </w:r>
          </w:p>
        </w:tc>
        <w:tc>
          <w:tcPr>
            <w:tcW w:w="992" w:type="dxa"/>
          </w:tcPr>
          <w:p w:rsidR="00472188" w:rsidRDefault="00472188" w:rsidP="00472188">
            <w:r>
              <w:t>38</w:t>
            </w:r>
          </w:p>
        </w:tc>
        <w:tc>
          <w:tcPr>
            <w:tcW w:w="706" w:type="dxa"/>
          </w:tcPr>
          <w:p w:rsidR="00472188" w:rsidRDefault="00472188" w:rsidP="00472188">
            <w:r>
              <w:t>49</w:t>
            </w:r>
          </w:p>
        </w:tc>
        <w:tc>
          <w:tcPr>
            <w:tcW w:w="995" w:type="dxa"/>
          </w:tcPr>
          <w:p w:rsidR="00472188" w:rsidRDefault="00472188" w:rsidP="00472188">
            <w:r>
              <w:t>3,5</w:t>
            </w:r>
          </w:p>
        </w:tc>
        <w:tc>
          <w:tcPr>
            <w:tcW w:w="1024" w:type="dxa"/>
          </w:tcPr>
          <w:p w:rsidR="00472188" w:rsidRDefault="00472188" w:rsidP="00472188">
            <w:r>
              <w:t>89</w:t>
            </w:r>
          </w:p>
        </w:tc>
        <w:tc>
          <w:tcPr>
            <w:tcW w:w="2880" w:type="dxa"/>
          </w:tcPr>
          <w:p w:rsidR="00472188" w:rsidRDefault="00472188" w:rsidP="00472188"/>
        </w:tc>
      </w:tr>
    </w:tbl>
    <w:p w:rsidR="00472188" w:rsidRPr="009A759B" w:rsidRDefault="00472188" w:rsidP="00472188">
      <w:pPr>
        <w:rPr>
          <w:sz w:val="32"/>
          <w:szCs w:val="32"/>
        </w:rPr>
      </w:pPr>
    </w:p>
    <w:p w:rsidR="00472188" w:rsidRPr="00A55187" w:rsidRDefault="00472188" w:rsidP="00A55187">
      <w:pPr>
        <w:rPr>
          <w:rFonts w:ascii="Times New Roman" w:eastAsia="Times New Roman" w:hAnsi="Times New Roman"/>
          <w:b/>
          <w:color w:val="FF0000"/>
          <w:sz w:val="24"/>
        </w:rPr>
      </w:pPr>
      <w:r w:rsidRPr="00A55187">
        <w:rPr>
          <w:rFonts w:ascii="Times New Roman" w:eastAsia="Times New Roman" w:hAnsi="Times New Roman"/>
          <w:b/>
          <w:color w:val="FF0000"/>
          <w:sz w:val="24"/>
        </w:rPr>
        <w:t>Русский язык.</w:t>
      </w:r>
    </w:p>
    <w:p w:rsidR="00472188" w:rsidRPr="007E3B50" w:rsidRDefault="00472188" w:rsidP="00472188">
      <w:pPr>
        <w:rPr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959"/>
        <w:gridCol w:w="859"/>
        <w:gridCol w:w="1133"/>
        <w:gridCol w:w="849"/>
        <w:gridCol w:w="1132"/>
        <w:gridCol w:w="1132"/>
        <w:gridCol w:w="1132"/>
        <w:gridCol w:w="992"/>
        <w:gridCol w:w="992"/>
        <w:gridCol w:w="706"/>
        <w:gridCol w:w="995"/>
        <w:gridCol w:w="1024"/>
        <w:gridCol w:w="2880"/>
      </w:tblGrid>
      <w:tr w:rsidR="00472188" w:rsidTr="00EF62B2">
        <w:tc>
          <w:tcPr>
            <w:tcW w:w="959" w:type="dxa"/>
          </w:tcPr>
          <w:p w:rsidR="00472188" w:rsidRDefault="00472188" w:rsidP="00472188">
            <w:r>
              <w:t>Класс</w:t>
            </w:r>
          </w:p>
        </w:tc>
        <w:tc>
          <w:tcPr>
            <w:tcW w:w="859" w:type="dxa"/>
          </w:tcPr>
          <w:p w:rsidR="00472188" w:rsidRDefault="00472188" w:rsidP="00472188">
            <w:r>
              <w:t xml:space="preserve">Всего </w:t>
            </w:r>
          </w:p>
        </w:tc>
        <w:tc>
          <w:tcPr>
            <w:tcW w:w="1133" w:type="dxa"/>
          </w:tcPr>
          <w:p w:rsidR="00472188" w:rsidRDefault="00472188" w:rsidP="00472188">
            <w:r>
              <w:t>Писали</w:t>
            </w:r>
          </w:p>
        </w:tc>
        <w:tc>
          <w:tcPr>
            <w:tcW w:w="849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2" w:type="dxa"/>
          </w:tcPr>
          <w:p w:rsidR="00472188" w:rsidRDefault="00472188" w:rsidP="00472188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706" w:type="dxa"/>
          </w:tcPr>
          <w:p w:rsidR="00472188" w:rsidRDefault="00472188" w:rsidP="00472188">
            <w:r>
              <w:t>СОУ</w:t>
            </w:r>
          </w:p>
        </w:tc>
        <w:tc>
          <w:tcPr>
            <w:tcW w:w="995" w:type="dxa"/>
          </w:tcPr>
          <w:p w:rsidR="00472188" w:rsidRDefault="00472188" w:rsidP="00472188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1024" w:type="dxa"/>
          </w:tcPr>
          <w:p w:rsidR="00472188" w:rsidRDefault="00472188" w:rsidP="00472188">
            <w:proofErr w:type="spellStart"/>
            <w:r>
              <w:t>Коэф.зн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472188" w:rsidRDefault="00472188" w:rsidP="00472188">
            <w:r>
              <w:t xml:space="preserve">Учитель 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5 а</w:t>
            </w:r>
          </w:p>
        </w:tc>
        <w:tc>
          <w:tcPr>
            <w:tcW w:w="859" w:type="dxa"/>
          </w:tcPr>
          <w:p w:rsidR="00472188" w:rsidRDefault="00472188" w:rsidP="00472188">
            <w:r>
              <w:t>23</w:t>
            </w:r>
          </w:p>
        </w:tc>
        <w:tc>
          <w:tcPr>
            <w:tcW w:w="1133" w:type="dxa"/>
          </w:tcPr>
          <w:p w:rsidR="00472188" w:rsidRDefault="00472188" w:rsidP="00472188">
            <w:r>
              <w:t>19</w:t>
            </w:r>
          </w:p>
        </w:tc>
        <w:tc>
          <w:tcPr>
            <w:tcW w:w="849" w:type="dxa"/>
          </w:tcPr>
          <w:p w:rsidR="00472188" w:rsidRDefault="00472188" w:rsidP="00472188">
            <w:r>
              <w:t>-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11</w:t>
            </w:r>
          </w:p>
        </w:tc>
        <w:tc>
          <w:tcPr>
            <w:tcW w:w="1132" w:type="dxa"/>
          </w:tcPr>
          <w:p w:rsidR="00472188" w:rsidRDefault="00472188" w:rsidP="00472188">
            <w:r>
              <w:t>-</w:t>
            </w:r>
          </w:p>
        </w:tc>
        <w:tc>
          <w:tcPr>
            <w:tcW w:w="992" w:type="dxa"/>
          </w:tcPr>
          <w:p w:rsidR="00472188" w:rsidRDefault="00472188" w:rsidP="00472188">
            <w:r>
              <w:t>100</w:t>
            </w:r>
          </w:p>
        </w:tc>
        <w:tc>
          <w:tcPr>
            <w:tcW w:w="992" w:type="dxa"/>
          </w:tcPr>
          <w:p w:rsidR="00472188" w:rsidRDefault="00472188" w:rsidP="00472188">
            <w:r>
              <w:t>42,1</w:t>
            </w:r>
          </w:p>
        </w:tc>
        <w:tc>
          <w:tcPr>
            <w:tcW w:w="706" w:type="dxa"/>
          </w:tcPr>
          <w:p w:rsidR="00472188" w:rsidRDefault="00472188" w:rsidP="00472188">
            <w:r>
              <w:t>47,8</w:t>
            </w:r>
          </w:p>
        </w:tc>
        <w:tc>
          <w:tcPr>
            <w:tcW w:w="995" w:type="dxa"/>
          </w:tcPr>
          <w:p w:rsidR="00472188" w:rsidRDefault="00472188" w:rsidP="00472188">
            <w:r>
              <w:t>3,4</w:t>
            </w:r>
          </w:p>
        </w:tc>
        <w:tc>
          <w:tcPr>
            <w:tcW w:w="1024" w:type="dxa"/>
          </w:tcPr>
          <w:p w:rsidR="00472188" w:rsidRDefault="00472188" w:rsidP="00472188">
            <w:r>
              <w:t>33.7</w:t>
            </w:r>
          </w:p>
        </w:tc>
        <w:tc>
          <w:tcPr>
            <w:tcW w:w="2880" w:type="dxa"/>
          </w:tcPr>
          <w:p w:rsidR="00472188" w:rsidRDefault="00472188" w:rsidP="00472188">
            <w:r>
              <w:t>Магомедова П.Г.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5б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20</w:t>
            </w:r>
          </w:p>
        </w:tc>
        <w:tc>
          <w:tcPr>
            <w:tcW w:w="849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7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90</w:t>
            </w:r>
          </w:p>
        </w:tc>
        <w:tc>
          <w:tcPr>
            <w:tcW w:w="992" w:type="dxa"/>
          </w:tcPr>
          <w:p w:rsidR="00472188" w:rsidRDefault="00472188" w:rsidP="00472188">
            <w:r>
              <w:t>45</w:t>
            </w:r>
          </w:p>
        </w:tc>
        <w:tc>
          <w:tcPr>
            <w:tcW w:w="706" w:type="dxa"/>
          </w:tcPr>
          <w:p w:rsidR="00472188" w:rsidRDefault="00472188" w:rsidP="00472188">
            <w:r>
              <w:t>50</w:t>
            </w:r>
          </w:p>
        </w:tc>
        <w:tc>
          <w:tcPr>
            <w:tcW w:w="995" w:type="dxa"/>
          </w:tcPr>
          <w:p w:rsidR="00472188" w:rsidRDefault="00472188" w:rsidP="00472188">
            <w:r>
              <w:t>3,5</w:t>
            </w:r>
          </w:p>
        </w:tc>
        <w:tc>
          <w:tcPr>
            <w:tcW w:w="1024" w:type="dxa"/>
          </w:tcPr>
          <w:p w:rsidR="00472188" w:rsidRDefault="00472188" w:rsidP="00472188">
            <w:r>
              <w:t>38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5в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20</w:t>
            </w:r>
          </w:p>
        </w:tc>
        <w:tc>
          <w:tcPr>
            <w:tcW w:w="849" w:type="dxa"/>
          </w:tcPr>
          <w:p w:rsidR="00472188" w:rsidRDefault="00472188" w:rsidP="00472188">
            <w:r>
              <w:t>-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10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992" w:type="dxa"/>
          </w:tcPr>
          <w:p w:rsidR="00472188" w:rsidRDefault="00472188" w:rsidP="00472188">
            <w:r>
              <w:t>60</w:t>
            </w:r>
          </w:p>
        </w:tc>
        <w:tc>
          <w:tcPr>
            <w:tcW w:w="992" w:type="dxa"/>
          </w:tcPr>
          <w:p w:rsidR="00472188" w:rsidRDefault="00472188" w:rsidP="00472188">
            <w:r>
              <w:t>12</w:t>
            </w:r>
          </w:p>
        </w:tc>
        <w:tc>
          <w:tcPr>
            <w:tcW w:w="706" w:type="dxa"/>
          </w:tcPr>
          <w:p w:rsidR="00472188" w:rsidRDefault="00472188" w:rsidP="00472188">
            <w:r>
              <w:t>30</w:t>
            </w:r>
          </w:p>
        </w:tc>
        <w:tc>
          <w:tcPr>
            <w:tcW w:w="995" w:type="dxa"/>
          </w:tcPr>
          <w:p w:rsidR="00472188" w:rsidRDefault="00472188" w:rsidP="00472188">
            <w:r>
              <w:t>2.7</w:t>
            </w:r>
          </w:p>
        </w:tc>
        <w:tc>
          <w:tcPr>
            <w:tcW w:w="1024" w:type="dxa"/>
          </w:tcPr>
          <w:p w:rsidR="00472188" w:rsidRDefault="00472188" w:rsidP="00472188">
            <w:r>
              <w:t>8.0</w:t>
            </w:r>
          </w:p>
        </w:tc>
        <w:tc>
          <w:tcPr>
            <w:tcW w:w="2880" w:type="dxa"/>
          </w:tcPr>
          <w:p w:rsidR="00472188" w:rsidRDefault="00472188" w:rsidP="00472188">
            <w:r>
              <w:t>Курбанова Х.М.</w:t>
            </w:r>
          </w:p>
        </w:tc>
      </w:tr>
      <w:tr w:rsidR="00EF62B2" w:rsidTr="00EF62B2">
        <w:tc>
          <w:tcPr>
            <w:tcW w:w="959" w:type="dxa"/>
          </w:tcPr>
          <w:p w:rsidR="00EF62B2" w:rsidRDefault="00EF62B2" w:rsidP="00472188">
            <w:r>
              <w:t>5г</w:t>
            </w:r>
          </w:p>
        </w:tc>
        <w:tc>
          <w:tcPr>
            <w:tcW w:w="859" w:type="dxa"/>
          </w:tcPr>
          <w:p w:rsidR="00EF62B2" w:rsidRDefault="00EF62B2" w:rsidP="006D4E4B">
            <w:r>
              <w:t>21</w:t>
            </w:r>
          </w:p>
        </w:tc>
        <w:tc>
          <w:tcPr>
            <w:tcW w:w="1133" w:type="dxa"/>
          </w:tcPr>
          <w:p w:rsidR="00EF62B2" w:rsidRDefault="00EF62B2" w:rsidP="006D4E4B">
            <w:r>
              <w:t>18</w:t>
            </w:r>
          </w:p>
        </w:tc>
        <w:tc>
          <w:tcPr>
            <w:tcW w:w="849" w:type="dxa"/>
          </w:tcPr>
          <w:p w:rsidR="00EF62B2" w:rsidRDefault="00EF62B2" w:rsidP="006D4E4B">
            <w:r>
              <w:t>-</w:t>
            </w:r>
          </w:p>
        </w:tc>
        <w:tc>
          <w:tcPr>
            <w:tcW w:w="1132" w:type="dxa"/>
          </w:tcPr>
          <w:p w:rsidR="00EF62B2" w:rsidRDefault="00EF62B2" w:rsidP="006D4E4B">
            <w:r>
              <w:t>3</w:t>
            </w:r>
          </w:p>
        </w:tc>
        <w:tc>
          <w:tcPr>
            <w:tcW w:w="1132" w:type="dxa"/>
          </w:tcPr>
          <w:p w:rsidR="00EF62B2" w:rsidRDefault="00EF62B2" w:rsidP="006D4E4B">
            <w:r>
              <w:t>9</w:t>
            </w:r>
          </w:p>
        </w:tc>
        <w:tc>
          <w:tcPr>
            <w:tcW w:w="1132" w:type="dxa"/>
          </w:tcPr>
          <w:p w:rsidR="00EF62B2" w:rsidRDefault="00EF62B2" w:rsidP="006D4E4B">
            <w:r>
              <w:t>6</w:t>
            </w:r>
          </w:p>
        </w:tc>
        <w:tc>
          <w:tcPr>
            <w:tcW w:w="992" w:type="dxa"/>
          </w:tcPr>
          <w:p w:rsidR="00EF62B2" w:rsidRDefault="00EF62B2" w:rsidP="006D4E4B">
            <w:r>
              <w:t>70</w:t>
            </w:r>
          </w:p>
        </w:tc>
        <w:tc>
          <w:tcPr>
            <w:tcW w:w="992" w:type="dxa"/>
          </w:tcPr>
          <w:p w:rsidR="00EF62B2" w:rsidRDefault="00EF62B2" w:rsidP="006D4E4B">
            <w:r>
              <w:t>17</w:t>
            </w:r>
          </w:p>
        </w:tc>
        <w:tc>
          <w:tcPr>
            <w:tcW w:w="706" w:type="dxa"/>
          </w:tcPr>
          <w:p w:rsidR="00EF62B2" w:rsidRDefault="00EF62B2" w:rsidP="006D4E4B">
            <w:r>
              <w:t>33.3</w:t>
            </w:r>
          </w:p>
        </w:tc>
        <w:tc>
          <w:tcPr>
            <w:tcW w:w="995" w:type="dxa"/>
          </w:tcPr>
          <w:p w:rsidR="00EF62B2" w:rsidRDefault="00EF62B2" w:rsidP="006D4E4B">
            <w:r>
              <w:t>3</w:t>
            </w:r>
          </w:p>
        </w:tc>
        <w:tc>
          <w:tcPr>
            <w:tcW w:w="1024" w:type="dxa"/>
          </w:tcPr>
          <w:p w:rsidR="00EF62B2" w:rsidRDefault="00EF62B2" w:rsidP="006D4E4B">
            <w:r>
              <w:t>13.3</w:t>
            </w:r>
          </w:p>
        </w:tc>
        <w:tc>
          <w:tcPr>
            <w:tcW w:w="2880" w:type="dxa"/>
          </w:tcPr>
          <w:p w:rsidR="00EF62B2" w:rsidRDefault="00EF62B2" w:rsidP="006D4E4B">
            <w:r>
              <w:t>Курбанова Х.М.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6а</w:t>
            </w:r>
          </w:p>
        </w:tc>
        <w:tc>
          <w:tcPr>
            <w:tcW w:w="859" w:type="dxa"/>
          </w:tcPr>
          <w:p w:rsidR="00472188" w:rsidRDefault="00472188" w:rsidP="00472188">
            <w:r>
              <w:t>25</w:t>
            </w:r>
          </w:p>
        </w:tc>
        <w:tc>
          <w:tcPr>
            <w:tcW w:w="1133" w:type="dxa"/>
          </w:tcPr>
          <w:p w:rsidR="00472188" w:rsidRDefault="00472188" w:rsidP="00472188">
            <w:r>
              <w:t>22</w:t>
            </w:r>
          </w:p>
        </w:tc>
        <w:tc>
          <w:tcPr>
            <w:tcW w:w="849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82</w:t>
            </w:r>
          </w:p>
        </w:tc>
        <w:tc>
          <w:tcPr>
            <w:tcW w:w="992" w:type="dxa"/>
          </w:tcPr>
          <w:p w:rsidR="00472188" w:rsidRDefault="00472188" w:rsidP="00472188">
            <w:r>
              <w:t>45,5</w:t>
            </w:r>
          </w:p>
        </w:tc>
        <w:tc>
          <w:tcPr>
            <w:tcW w:w="706" w:type="dxa"/>
          </w:tcPr>
          <w:p w:rsidR="00472188" w:rsidRDefault="00472188" w:rsidP="00472188">
            <w:r>
              <w:t>46,7</w:t>
            </w:r>
          </w:p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>
            <w:r>
              <w:t>37,3</w:t>
            </w:r>
          </w:p>
        </w:tc>
        <w:tc>
          <w:tcPr>
            <w:tcW w:w="2880" w:type="dxa"/>
          </w:tcPr>
          <w:p w:rsidR="00472188" w:rsidRDefault="00472188" w:rsidP="00472188">
            <w:r>
              <w:t>Расулова Г.Р.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6б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17</w:t>
            </w:r>
          </w:p>
        </w:tc>
        <w:tc>
          <w:tcPr>
            <w:tcW w:w="849" w:type="dxa"/>
          </w:tcPr>
          <w:p w:rsidR="00472188" w:rsidRDefault="00472188" w:rsidP="00472188">
            <w:r>
              <w:t>-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992" w:type="dxa"/>
          </w:tcPr>
          <w:p w:rsidR="00472188" w:rsidRDefault="00472188" w:rsidP="00472188">
            <w:r>
              <w:t>52,9</w:t>
            </w:r>
          </w:p>
        </w:tc>
        <w:tc>
          <w:tcPr>
            <w:tcW w:w="992" w:type="dxa"/>
          </w:tcPr>
          <w:p w:rsidR="00472188" w:rsidRDefault="00472188" w:rsidP="00472188">
            <w:r>
              <w:t>17,6</w:t>
            </w:r>
          </w:p>
        </w:tc>
        <w:tc>
          <w:tcPr>
            <w:tcW w:w="706" w:type="dxa"/>
          </w:tcPr>
          <w:p w:rsidR="00472188" w:rsidRDefault="00472188" w:rsidP="00472188">
            <w:r>
              <w:t>30,6</w:t>
            </w:r>
          </w:p>
        </w:tc>
        <w:tc>
          <w:tcPr>
            <w:tcW w:w="995" w:type="dxa"/>
          </w:tcPr>
          <w:p w:rsidR="00472188" w:rsidRDefault="00472188" w:rsidP="00472188">
            <w:r>
              <w:t>2,7</w:t>
            </w:r>
          </w:p>
        </w:tc>
        <w:tc>
          <w:tcPr>
            <w:tcW w:w="1024" w:type="dxa"/>
          </w:tcPr>
          <w:p w:rsidR="00472188" w:rsidRDefault="00472188" w:rsidP="00472188">
            <w:r>
              <w:t>14.1</w:t>
            </w:r>
          </w:p>
        </w:tc>
        <w:tc>
          <w:tcPr>
            <w:tcW w:w="2880" w:type="dxa"/>
          </w:tcPr>
          <w:p w:rsidR="00472188" w:rsidRDefault="00472188" w:rsidP="00472188">
            <w:r>
              <w:t>Магомедова П.Г.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6в</w:t>
            </w:r>
          </w:p>
        </w:tc>
        <w:tc>
          <w:tcPr>
            <w:tcW w:w="859" w:type="dxa"/>
          </w:tcPr>
          <w:p w:rsidR="00472188" w:rsidRDefault="00472188" w:rsidP="00472188">
            <w:r>
              <w:t>19</w:t>
            </w:r>
          </w:p>
        </w:tc>
        <w:tc>
          <w:tcPr>
            <w:tcW w:w="1133" w:type="dxa"/>
          </w:tcPr>
          <w:p w:rsidR="00472188" w:rsidRDefault="00472188" w:rsidP="00472188">
            <w:r>
              <w:t>16</w:t>
            </w:r>
          </w:p>
        </w:tc>
        <w:tc>
          <w:tcPr>
            <w:tcW w:w="849" w:type="dxa"/>
          </w:tcPr>
          <w:p w:rsidR="00472188" w:rsidRDefault="00472188" w:rsidP="00472188"/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992" w:type="dxa"/>
          </w:tcPr>
          <w:p w:rsidR="00472188" w:rsidRDefault="00472188" w:rsidP="00472188">
            <w:r>
              <w:t>62,5</w:t>
            </w:r>
          </w:p>
        </w:tc>
        <w:tc>
          <w:tcPr>
            <w:tcW w:w="992" w:type="dxa"/>
          </w:tcPr>
          <w:p w:rsidR="00472188" w:rsidRDefault="00472188" w:rsidP="00472188">
            <w:r>
              <w:t>31,2</w:t>
            </w:r>
          </w:p>
        </w:tc>
        <w:tc>
          <w:tcPr>
            <w:tcW w:w="706" w:type="dxa"/>
          </w:tcPr>
          <w:p w:rsidR="00472188" w:rsidRDefault="00472188" w:rsidP="00472188">
            <w:r>
              <w:t>33</w:t>
            </w:r>
          </w:p>
        </w:tc>
        <w:tc>
          <w:tcPr>
            <w:tcW w:w="995" w:type="dxa"/>
          </w:tcPr>
          <w:p w:rsidR="00472188" w:rsidRDefault="00472188" w:rsidP="00472188">
            <w:r>
              <w:t>2,94</w:t>
            </w:r>
          </w:p>
        </w:tc>
        <w:tc>
          <w:tcPr>
            <w:tcW w:w="1024" w:type="dxa"/>
          </w:tcPr>
          <w:p w:rsidR="00472188" w:rsidRDefault="00472188" w:rsidP="00472188">
            <w:r>
              <w:t>23,5</w:t>
            </w:r>
          </w:p>
        </w:tc>
        <w:tc>
          <w:tcPr>
            <w:tcW w:w="2880" w:type="dxa"/>
          </w:tcPr>
          <w:p w:rsidR="00472188" w:rsidRDefault="00472188" w:rsidP="00472188">
            <w:r>
              <w:t>Расулова Г.Р.</w:t>
            </w:r>
          </w:p>
        </w:tc>
      </w:tr>
      <w:tr w:rsidR="00472188" w:rsidTr="00EF62B2">
        <w:trPr>
          <w:trHeight w:val="420"/>
        </w:trPr>
        <w:tc>
          <w:tcPr>
            <w:tcW w:w="959" w:type="dxa"/>
          </w:tcPr>
          <w:p w:rsidR="00472188" w:rsidRDefault="00472188" w:rsidP="00472188">
            <w:r>
              <w:t>6г</w:t>
            </w:r>
          </w:p>
          <w:p w:rsidR="00472188" w:rsidRDefault="00472188" w:rsidP="00472188"/>
        </w:tc>
        <w:tc>
          <w:tcPr>
            <w:tcW w:w="859" w:type="dxa"/>
          </w:tcPr>
          <w:p w:rsidR="00472188" w:rsidRDefault="00472188" w:rsidP="00472188">
            <w:r>
              <w:t>14</w:t>
            </w:r>
          </w:p>
        </w:tc>
        <w:tc>
          <w:tcPr>
            <w:tcW w:w="1133" w:type="dxa"/>
          </w:tcPr>
          <w:p w:rsidR="00472188" w:rsidRDefault="00472188" w:rsidP="00472188">
            <w:r>
              <w:t>14</w:t>
            </w:r>
          </w:p>
        </w:tc>
        <w:tc>
          <w:tcPr>
            <w:tcW w:w="849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992" w:type="dxa"/>
          </w:tcPr>
          <w:p w:rsidR="00472188" w:rsidRDefault="00472188" w:rsidP="00472188">
            <w:r>
              <w:t>64,3</w:t>
            </w:r>
          </w:p>
        </w:tc>
        <w:tc>
          <w:tcPr>
            <w:tcW w:w="992" w:type="dxa"/>
          </w:tcPr>
          <w:p w:rsidR="00472188" w:rsidRDefault="00472188" w:rsidP="00472188">
            <w:r>
              <w:t>35,8</w:t>
            </w:r>
          </w:p>
        </w:tc>
        <w:tc>
          <w:tcPr>
            <w:tcW w:w="706" w:type="dxa"/>
          </w:tcPr>
          <w:p w:rsidR="00472188" w:rsidRDefault="00472188" w:rsidP="00472188"/>
        </w:tc>
        <w:tc>
          <w:tcPr>
            <w:tcW w:w="995" w:type="dxa"/>
          </w:tcPr>
          <w:p w:rsidR="00472188" w:rsidRDefault="00472188" w:rsidP="00472188">
            <w:r>
              <w:t>3,25</w:t>
            </w:r>
          </w:p>
        </w:tc>
        <w:tc>
          <w:tcPr>
            <w:tcW w:w="1024" w:type="dxa"/>
          </w:tcPr>
          <w:p w:rsidR="00472188" w:rsidRDefault="00472188" w:rsidP="00472188"/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Закарьяева</w:t>
            </w:r>
            <w:proofErr w:type="spellEnd"/>
            <w:r>
              <w:t xml:space="preserve"> З.Ш.</w:t>
            </w:r>
          </w:p>
        </w:tc>
      </w:tr>
      <w:tr w:rsidR="00472188" w:rsidTr="00EF62B2">
        <w:trPr>
          <w:trHeight w:val="645"/>
        </w:trPr>
        <w:tc>
          <w:tcPr>
            <w:tcW w:w="959" w:type="dxa"/>
          </w:tcPr>
          <w:p w:rsidR="00472188" w:rsidRDefault="00472188" w:rsidP="00472188"/>
          <w:p w:rsidR="00472188" w:rsidRDefault="00472188" w:rsidP="00472188">
            <w:r>
              <w:t>7а</w:t>
            </w:r>
          </w:p>
        </w:tc>
        <w:tc>
          <w:tcPr>
            <w:tcW w:w="859" w:type="dxa"/>
          </w:tcPr>
          <w:p w:rsidR="00472188" w:rsidRDefault="00472188" w:rsidP="00472188">
            <w:r>
              <w:t>24</w:t>
            </w:r>
          </w:p>
        </w:tc>
        <w:tc>
          <w:tcPr>
            <w:tcW w:w="1133" w:type="dxa"/>
          </w:tcPr>
          <w:p w:rsidR="00472188" w:rsidRDefault="00472188" w:rsidP="00472188">
            <w:r>
              <w:t>18</w:t>
            </w:r>
          </w:p>
        </w:tc>
        <w:tc>
          <w:tcPr>
            <w:tcW w:w="849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10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992" w:type="dxa"/>
          </w:tcPr>
          <w:p w:rsidR="00472188" w:rsidRDefault="00472188" w:rsidP="00472188">
            <w:r>
              <w:t>94,4</w:t>
            </w:r>
          </w:p>
        </w:tc>
        <w:tc>
          <w:tcPr>
            <w:tcW w:w="992" w:type="dxa"/>
          </w:tcPr>
          <w:p w:rsidR="00472188" w:rsidRDefault="00472188" w:rsidP="00472188">
            <w:r>
              <w:t>66,7</w:t>
            </w:r>
          </w:p>
        </w:tc>
        <w:tc>
          <w:tcPr>
            <w:tcW w:w="706" w:type="dxa"/>
          </w:tcPr>
          <w:p w:rsidR="00472188" w:rsidRDefault="00472188" w:rsidP="00472188">
            <w:r>
              <w:t>57,4</w:t>
            </w:r>
          </w:p>
        </w:tc>
        <w:tc>
          <w:tcPr>
            <w:tcW w:w="995" w:type="dxa"/>
          </w:tcPr>
          <w:p w:rsidR="00472188" w:rsidRDefault="00472188" w:rsidP="00472188">
            <w:r>
              <w:t>3,7</w:t>
            </w:r>
          </w:p>
        </w:tc>
        <w:tc>
          <w:tcPr>
            <w:tcW w:w="1024" w:type="dxa"/>
          </w:tcPr>
          <w:p w:rsidR="00472188" w:rsidRDefault="00472188" w:rsidP="00472188">
            <w:r>
              <w:t>55,6</w:t>
            </w:r>
          </w:p>
        </w:tc>
        <w:tc>
          <w:tcPr>
            <w:tcW w:w="2880" w:type="dxa"/>
          </w:tcPr>
          <w:p w:rsidR="00472188" w:rsidRDefault="00472188" w:rsidP="00472188">
            <w:r>
              <w:t>Магомедова П.Г.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7б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18</w:t>
            </w:r>
          </w:p>
        </w:tc>
        <w:tc>
          <w:tcPr>
            <w:tcW w:w="849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7</w:t>
            </w:r>
          </w:p>
        </w:tc>
        <w:tc>
          <w:tcPr>
            <w:tcW w:w="992" w:type="dxa"/>
          </w:tcPr>
          <w:p w:rsidR="00472188" w:rsidRDefault="00472188" w:rsidP="00472188">
            <w:r>
              <w:t>61</w:t>
            </w:r>
          </w:p>
        </w:tc>
        <w:tc>
          <w:tcPr>
            <w:tcW w:w="992" w:type="dxa"/>
          </w:tcPr>
          <w:p w:rsidR="00472188" w:rsidRDefault="00472188" w:rsidP="00472188">
            <w:r>
              <w:t>33,3</w:t>
            </w:r>
          </w:p>
        </w:tc>
        <w:tc>
          <w:tcPr>
            <w:tcW w:w="706" w:type="dxa"/>
          </w:tcPr>
          <w:p w:rsidR="00472188" w:rsidRDefault="00472188" w:rsidP="00472188">
            <w:r>
              <w:t>40</w:t>
            </w:r>
          </w:p>
        </w:tc>
        <w:tc>
          <w:tcPr>
            <w:tcW w:w="995" w:type="dxa"/>
          </w:tcPr>
          <w:p w:rsidR="00472188" w:rsidRDefault="00472188" w:rsidP="00472188">
            <w:r>
              <w:t>3,1</w:t>
            </w:r>
          </w:p>
        </w:tc>
        <w:tc>
          <w:tcPr>
            <w:tcW w:w="1024" w:type="dxa"/>
          </w:tcPr>
          <w:p w:rsidR="00472188" w:rsidRDefault="00472188" w:rsidP="00472188">
            <w:r>
              <w:t>28,9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</w:tr>
      <w:tr w:rsidR="00472188" w:rsidTr="00EF62B2">
        <w:trPr>
          <w:trHeight w:val="450"/>
        </w:trPr>
        <w:tc>
          <w:tcPr>
            <w:tcW w:w="959" w:type="dxa"/>
          </w:tcPr>
          <w:p w:rsidR="00472188" w:rsidRDefault="00472188" w:rsidP="00472188">
            <w:r>
              <w:t>7в</w:t>
            </w:r>
          </w:p>
          <w:p w:rsidR="00472188" w:rsidRDefault="00472188" w:rsidP="00472188"/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19</w:t>
            </w:r>
          </w:p>
        </w:tc>
        <w:tc>
          <w:tcPr>
            <w:tcW w:w="849" w:type="dxa"/>
          </w:tcPr>
          <w:p w:rsidR="00472188" w:rsidRDefault="00472188" w:rsidP="00472188">
            <w:r>
              <w:t>-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992" w:type="dxa"/>
          </w:tcPr>
          <w:p w:rsidR="00472188" w:rsidRDefault="00472188" w:rsidP="00472188">
            <w:r>
              <w:t>73,7</w:t>
            </w:r>
          </w:p>
        </w:tc>
        <w:tc>
          <w:tcPr>
            <w:tcW w:w="992" w:type="dxa"/>
          </w:tcPr>
          <w:p w:rsidR="00472188" w:rsidRDefault="00472188" w:rsidP="00472188">
            <w:r>
              <w:t>42,1</w:t>
            </w:r>
          </w:p>
        </w:tc>
        <w:tc>
          <w:tcPr>
            <w:tcW w:w="706" w:type="dxa"/>
          </w:tcPr>
          <w:p w:rsidR="00472188" w:rsidRDefault="00472188" w:rsidP="00472188">
            <w:r>
              <w:t>42,0</w:t>
            </w:r>
          </w:p>
        </w:tc>
        <w:tc>
          <w:tcPr>
            <w:tcW w:w="995" w:type="dxa"/>
          </w:tcPr>
          <w:p w:rsidR="00472188" w:rsidRDefault="00472188" w:rsidP="00472188">
            <w:r>
              <w:t>3,2</w:t>
            </w:r>
          </w:p>
        </w:tc>
        <w:tc>
          <w:tcPr>
            <w:tcW w:w="1024" w:type="dxa"/>
          </w:tcPr>
          <w:p w:rsidR="00472188" w:rsidRDefault="00472188" w:rsidP="00472188">
            <w:r>
              <w:t>33,7</w:t>
            </w:r>
          </w:p>
        </w:tc>
        <w:tc>
          <w:tcPr>
            <w:tcW w:w="2880" w:type="dxa"/>
          </w:tcPr>
          <w:p w:rsidR="00472188" w:rsidRDefault="00472188" w:rsidP="00472188">
            <w:r>
              <w:t>Магомедова П.Г.</w:t>
            </w:r>
          </w:p>
        </w:tc>
      </w:tr>
      <w:tr w:rsidR="00472188" w:rsidTr="00EF62B2">
        <w:trPr>
          <w:trHeight w:val="345"/>
        </w:trPr>
        <w:tc>
          <w:tcPr>
            <w:tcW w:w="959" w:type="dxa"/>
          </w:tcPr>
          <w:p w:rsidR="00472188" w:rsidRDefault="00472188" w:rsidP="00472188">
            <w:r>
              <w:t>7 г</w:t>
            </w:r>
          </w:p>
        </w:tc>
        <w:tc>
          <w:tcPr>
            <w:tcW w:w="859" w:type="dxa"/>
          </w:tcPr>
          <w:p w:rsidR="00472188" w:rsidRDefault="00472188" w:rsidP="00472188">
            <w:r>
              <w:t>18</w:t>
            </w:r>
          </w:p>
        </w:tc>
        <w:tc>
          <w:tcPr>
            <w:tcW w:w="1133" w:type="dxa"/>
          </w:tcPr>
          <w:p w:rsidR="00472188" w:rsidRDefault="00472188" w:rsidP="00472188">
            <w:r>
              <w:t>16</w:t>
            </w:r>
          </w:p>
        </w:tc>
        <w:tc>
          <w:tcPr>
            <w:tcW w:w="849" w:type="dxa"/>
          </w:tcPr>
          <w:p w:rsidR="00472188" w:rsidRDefault="00472188" w:rsidP="00472188">
            <w:r>
              <w:t>-</w:t>
            </w:r>
          </w:p>
        </w:tc>
        <w:tc>
          <w:tcPr>
            <w:tcW w:w="1132" w:type="dxa"/>
          </w:tcPr>
          <w:p w:rsidR="00472188" w:rsidRDefault="00472188" w:rsidP="00472188">
            <w:r>
              <w:t>-</w:t>
            </w:r>
          </w:p>
        </w:tc>
        <w:tc>
          <w:tcPr>
            <w:tcW w:w="1132" w:type="dxa"/>
          </w:tcPr>
          <w:p w:rsidR="00472188" w:rsidRDefault="00472188" w:rsidP="00472188">
            <w:r>
              <w:t>10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992" w:type="dxa"/>
          </w:tcPr>
          <w:p w:rsidR="00472188" w:rsidRDefault="00472188" w:rsidP="00472188">
            <w:r>
              <w:t>62.5</w:t>
            </w:r>
          </w:p>
        </w:tc>
        <w:tc>
          <w:tcPr>
            <w:tcW w:w="992" w:type="dxa"/>
          </w:tcPr>
          <w:p w:rsidR="00472188" w:rsidRDefault="00472188" w:rsidP="00472188">
            <w:r>
              <w:t>0</w:t>
            </w:r>
          </w:p>
        </w:tc>
        <w:tc>
          <w:tcPr>
            <w:tcW w:w="706" w:type="dxa"/>
          </w:tcPr>
          <w:p w:rsidR="00472188" w:rsidRDefault="00472188" w:rsidP="00472188">
            <w:r>
              <w:t>28.0</w:t>
            </w:r>
          </w:p>
        </w:tc>
        <w:tc>
          <w:tcPr>
            <w:tcW w:w="995" w:type="dxa"/>
          </w:tcPr>
          <w:p w:rsidR="00472188" w:rsidRDefault="00472188" w:rsidP="00472188">
            <w:r>
              <w:t>2.6</w:t>
            </w:r>
          </w:p>
        </w:tc>
        <w:tc>
          <w:tcPr>
            <w:tcW w:w="1024" w:type="dxa"/>
          </w:tcPr>
          <w:p w:rsidR="00472188" w:rsidRDefault="00472188" w:rsidP="00472188">
            <w:r>
              <w:t>0</w:t>
            </w:r>
          </w:p>
        </w:tc>
        <w:tc>
          <w:tcPr>
            <w:tcW w:w="2880" w:type="dxa"/>
          </w:tcPr>
          <w:p w:rsidR="00472188" w:rsidRDefault="00472188" w:rsidP="00472188">
            <w:r>
              <w:t>Курбанова Х.М.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8а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19</w:t>
            </w:r>
          </w:p>
        </w:tc>
        <w:tc>
          <w:tcPr>
            <w:tcW w:w="849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992" w:type="dxa"/>
          </w:tcPr>
          <w:p w:rsidR="00472188" w:rsidRDefault="00472188" w:rsidP="00472188">
            <w:r>
              <w:t>68,5</w:t>
            </w:r>
          </w:p>
        </w:tc>
        <w:tc>
          <w:tcPr>
            <w:tcW w:w="992" w:type="dxa"/>
          </w:tcPr>
          <w:p w:rsidR="00472188" w:rsidRDefault="00472188" w:rsidP="00472188">
            <w:r>
              <w:t>36,9</w:t>
            </w:r>
          </w:p>
        </w:tc>
        <w:tc>
          <w:tcPr>
            <w:tcW w:w="706" w:type="dxa"/>
          </w:tcPr>
          <w:p w:rsidR="00472188" w:rsidRDefault="00472188" w:rsidP="00472188"/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/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Закарьяева</w:t>
            </w:r>
            <w:proofErr w:type="spellEnd"/>
            <w:r>
              <w:t xml:space="preserve"> З.Ш.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8б</w:t>
            </w:r>
          </w:p>
        </w:tc>
        <w:tc>
          <w:tcPr>
            <w:tcW w:w="859" w:type="dxa"/>
          </w:tcPr>
          <w:p w:rsidR="00472188" w:rsidRDefault="00472188" w:rsidP="00472188">
            <w:r>
              <w:t>22</w:t>
            </w:r>
          </w:p>
        </w:tc>
        <w:tc>
          <w:tcPr>
            <w:tcW w:w="1133" w:type="dxa"/>
          </w:tcPr>
          <w:p w:rsidR="00472188" w:rsidRDefault="00472188" w:rsidP="00472188">
            <w:r>
              <w:t>19</w:t>
            </w:r>
          </w:p>
        </w:tc>
        <w:tc>
          <w:tcPr>
            <w:tcW w:w="849" w:type="dxa"/>
          </w:tcPr>
          <w:p w:rsidR="00472188" w:rsidRDefault="00472188" w:rsidP="00472188"/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9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992" w:type="dxa"/>
          </w:tcPr>
          <w:p w:rsidR="00472188" w:rsidRDefault="00472188" w:rsidP="00472188">
            <w:r>
              <w:t>74</w:t>
            </w:r>
          </w:p>
        </w:tc>
        <w:tc>
          <w:tcPr>
            <w:tcW w:w="992" w:type="dxa"/>
          </w:tcPr>
          <w:p w:rsidR="00472188" w:rsidRDefault="00472188" w:rsidP="00472188">
            <w:r>
              <w:t>26,3</w:t>
            </w:r>
          </w:p>
        </w:tc>
        <w:tc>
          <w:tcPr>
            <w:tcW w:w="706" w:type="dxa"/>
          </w:tcPr>
          <w:p w:rsidR="00472188" w:rsidRDefault="00472188" w:rsidP="00472188">
            <w:r>
              <w:t>38</w:t>
            </w:r>
          </w:p>
        </w:tc>
        <w:tc>
          <w:tcPr>
            <w:tcW w:w="995" w:type="dxa"/>
          </w:tcPr>
          <w:p w:rsidR="00472188" w:rsidRDefault="00472188" w:rsidP="00472188">
            <w:r>
              <w:t>3</w:t>
            </w:r>
          </w:p>
        </w:tc>
        <w:tc>
          <w:tcPr>
            <w:tcW w:w="1024" w:type="dxa"/>
          </w:tcPr>
          <w:p w:rsidR="00472188" w:rsidRDefault="00472188" w:rsidP="00472188">
            <w:r>
              <w:t>21,1</w:t>
            </w:r>
          </w:p>
        </w:tc>
        <w:tc>
          <w:tcPr>
            <w:tcW w:w="2880" w:type="dxa"/>
          </w:tcPr>
          <w:p w:rsidR="00472188" w:rsidRDefault="00472188" w:rsidP="00472188">
            <w:r>
              <w:t>Расулова Г.Р.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8в</w:t>
            </w:r>
          </w:p>
        </w:tc>
        <w:tc>
          <w:tcPr>
            <w:tcW w:w="859" w:type="dxa"/>
          </w:tcPr>
          <w:p w:rsidR="00472188" w:rsidRDefault="00472188" w:rsidP="00472188">
            <w:r>
              <w:t>20</w:t>
            </w:r>
          </w:p>
        </w:tc>
        <w:tc>
          <w:tcPr>
            <w:tcW w:w="1133" w:type="dxa"/>
          </w:tcPr>
          <w:p w:rsidR="00472188" w:rsidRDefault="00472188" w:rsidP="00472188">
            <w:r>
              <w:t>19</w:t>
            </w:r>
          </w:p>
        </w:tc>
        <w:tc>
          <w:tcPr>
            <w:tcW w:w="849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1132" w:type="dxa"/>
          </w:tcPr>
          <w:p w:rsidR="00472188" w:rsidRDefault="00472188" w:rsidP="00472188">
            <w:r>
              <w:t>6</w:t>
            </w:r>
          </w:p>
        </w:tc>
        <w:tc>
          <w:tcPr>
            <w:tcW w:w="992" w:type="dxa"/>
          </w:tcPr>
          <w:p w:rsidR="00472188" w:rsidRDefault="00472188" w:rsidP="00472188">
            <w:r>
              <w:t>68,5</w:t>
            </w:r>
          </w:p>
        </w:tc>
        <w:tc>
          <w:tcPr>
            <w:tcW w:w="992" w:type="dxa"/>
          </w:tcPr>
          <w:p w:rsidR="00472188" w:rsidRDefault="00472188" w:rsidP="00472188">
            <w:r>
              <w:t>36,9</w:t>
            </w:r>
          </w:p>
        </w:tc>
        <w:tc>
          <w:tcPr>
            <w:tcW w:w="706" w:type="dxa"/>
          </w:tcPr>
          <w:p w:rsidR="00472188" w:rsidRDefault="00472188" w:rsidP="00472188"/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/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Закарьяева</w:t>
            </w:r>
            <w:proofErr w:type="spellEnd"/>
            <w:r>
              <w:t xml:space="preserve"> З.Ш.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9а</w:t>
            </w:r>
          </w:p>
        </w:tc>
        <w:tc>
          <w:tcPr>
            <w:tcW w:w="859" w:type="dxa"/>
          </w:tcPr>
          <w:p w:rsidR="00472188" w:rsidRDefault="00472188" w:rsidP="00472188">
            <w:r>
              <w:t>17</w:t>
            </w:r>
          </w:p>
        </w:tc>
        <w:tc>
          <w:tcPr>
            <w:tcW w:w="1133" w:type="dxa"/>
          </w:tcPr>
          <w:p w:rsidR="00472188" w:rsidRDefault="00472188" w:rsidP="00472188">
            <w:r>
              <w:t>13</w:t>
            </w:r>
          </w:p>
        </w:tc>
        <w:tc>
          <w:tcPr>
            <w:tcW w:w="849" w:type="dxa"/>
          </w:tcPr>
          <w:p w:rsidR="00472188" w:rsidRDefault="00472188" w:rsidP="00472188">
            <w:r>
              <w:t>1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992" w:type="dxa"/>
          </w:tcPr>
          <w:p w:rsidR="00472188" w:rsidRDefault="00472188" w:rsidP="00472188">
            <w:r>
              <w:t>70</w:t>
            </w:r>
          </w:p>
        </w:tc>
        <w:tc>
          <w:tcPr>
            <w:tcW w:w="992" w:type="dxa"/>
          </w:tcPr>
          <w:p w:rsidR="00472188" w:rsidRDefault="00472188" w:rsidP="00472188">
            <w:r>
              <w:t>46</w:t>
            </w:r>
          </w:p>
        </w:tc>
        <w:tc>
          <w:tcPr>
            <w:tcW w:w="706" w:type="dxa"/>
          </w:tcPr>
          <w:p w:rsidR="00472188" w:rsidRDefault="00472188" w:rsidP="00472188">
            <w:r>
              <w:t>45,6</w:t>
            </w:r>
          </w:p>
        </w:tc>
        <w:tc>
          <w:tcPr>
            <w:tcW w:w="995" w:type="dxa"/>
          </w:tcPr>
          <w:p w:rsidR="00472188" w:rsidRDefault="00472188" w:rsidP="00472188">
            <w:r>
              <w:t>3,3</w:t>
            </w:r>
          </w:p>
        </w:tc>
        <w:tc>
          <w:tcPr>
            <w:tcW w:w="1024" w:type="dxa"/>
          </w:tcPr>
          <w:p w:rsidR="00472188" w:rsidRDefault="00472188" w:rsidP="00472188">
            <w:r>
              <w:t>38,5</w:t>
            </w:r>
          </w:p>
        </w:tc>
        <w:tc>
          <w:tcPr>
            <w:tcW w:w="2880" w:type="dxa"/>
          </w:tcPr>
          <w:p w:rsidR="00472188" w:rsidRDefault="00472188" w:rsidP="00472188">
            <w:r>
              <w:t>Расулова Г.Р.</w:t>
            </w:r>
          </w:p>
        </w:tc>
      </w:tr>
      <w:tr w:rsidR="00472188" w:rsidTr="00EF62B2">
        <w:trPr>
          <w:trHeight w:val="390"/>
        </w:trPr>
        <w:tc>
          <w:tcPr>
            <w:tcW w:w="959" w:type="dxa"/>
          </w:tcPr>
          <w:p w:rsidR="00472188" w:rsidRDefault="00472188" w:rsidP="00472188">
            <w:r>
              <w:t>9б</w:t>
            </w:r>
          </w:p>
          <w:p w:rsidR="00472188" w:rsidRDefault="00472188" w:rsidP="00472188"/>
        </w:tc>
        <w:tc>
          <w:tcPr>
            <w:tcW w:w="859" w:type="dxa"/>
          </w:tcPr>
          <w:p w:rsidR="00472188" w:rsidRDefault="00472188" w:rsidP="00472188">
            <w:r>
              <w:t>18</w:t>
            </w:r>
          </w:p>
        </w:tc>
        <w:tc>
          <w:tcPr>
            <w:tcW w:w="1133" w:type="dxa"/>
          </w:tcPr>
          <w:p w:rsidR="00472188" w:rsidRDefault="00472188" w:rsidP="00472188">
            <w:r>
              <w:t>16</w:t>
            </w:r>
          </w:p>
        </w:tc>
        <w:tc>
          <w:tcPr>
            <w:tcW w:w="849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992" w:type="dxa"/>
          </w:tcPr>
          <w:p w:rsidR="00472188" w:rsidRDefault="00472188" w:rsidP="00472188">
            <w:r>
              <w:t>81</w:t>
            </w:r>
          </w:p>
        </w:tc>
        <w:tc>
          <w:tcPr>
            <w:tcW w:w="992" w:type="dxa"/>
          </w:tcPr>
          <w:p w:rsidR="00472188" w:rsidRDefault="00472188" w:rsidP="00472188">
            <w:r>
              <w:t>50</w:t>
            </w:r>
          </w:p>
        </w:tc>
        <w:tc>
          <w:tcPr>
            <w:tcW w:w="706" w:type="dxa"/>
          </w:tcPr>
          <w:p w:rsidR="00472188" w:rsidRDefault="00472188" w:rsidP="00472188">
            <w:r>
              <w:t>52,6</w:t>
            </w:r>
          </w:p>
        </w:tc>
        <w:tc>
          <w:tcPr>
            <w:tcW w:w="995" w:type="dxa"/>
          </w:tcPr>
          <w:p w:rsidR="00472188" w:rsidRDefault="00472188" w:rsidP="00472188">
            <w:r>
              <w:t>3,5</w:t>
            </w:r>
          </w:p>
        </w:tc>
        <w:tc>
          <w:tcPr>
            <w:tcW w:w="1024" w:type="dxa"/>
          </w:tcPr>
          <w:p w:rsidR="00472188" w:rsidRDefault="00472188" w:rsidP="00472188">
            <w:r>
              <w:t>43,8</w:t>
            </w:r>
          </w:p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Куоачева</w:t>
            </w:r>
            <w:proofErr w:type="spellEnd"/>
            <w:r>
              <w:t xml:space="preserve"> С.М.</w:t>
            </w:r>
          </w:p>
        </w:tc>
      </w:tr>
      <w:tr w:rsidR="00472188" w:rsidTr="00EF62B2">
        <w:trPr>
          <w:trHeight w:val="405"/>
        </w:trPr>
        <w:tc>
          <w:tcPr>
            <w:tcW w:w="959" w:type="dxa"/>
          </w:tcPr>
          <w:p w:rsidR="00472188" w:rsidRDefault="00472188" w:rsidP="00472188">
            <w:r>
              <w:t>9в</w:t>
            </w:r>
          </w:p>
        </w:tc>
        <w:tc>
          <w:tcPr>
            <w:tcW w:w="859" w:type="dxa"/>
          </w:tcPr>
          <w:p w:rsidR="00472188" w:rsidRDefault="00472188" w:rsidP="00472188">
            <w:r>
              <w:t>19</w:t>
            </w:r>
          </w:p>
        </w:tc>
        <w:tc>
          <w:tcPr>
            <w:tcW w:w="1133" w:type="dxa"/>
          </w:tcPr>
          <w:p w:rsidR="00472188" w:rsidRDefault="00472188" w:rsidP="00472188">
            <w:r>
              <w:t>16</w:t>
            </w:r>
          </w:p>
        </w:tc>
        <w:tc>
          <w:tcPr>
            <w:tcW w:w="849" w:type="dxa"/>
          </w:tcPr>
          <w:p w:rsidR="00472188" w:rsidRDefault="00472188" w:rsidP="00472188"/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5</w:t>
            </w:r>
          </w:p>
        </w:tc>
        <w:tc>
          <w:tcPr>
            <w:tcW w:w="1132" w:type="dxa"/>
          </w:tcPr>
          <w:p w:rsidR="00472188" w:rsidRDefault="00472188" w:rsidP="00472188">
            <w:r>
              <w:t>8</w:t>
            </w:r>
          </w:p>
        </w:tc>
        <w:tc>
          <w:tcPr>
            <w:tcW w:w="992" w:type="dxa"/>
          </w:tcPr>
          <w:p w:rsidR="00472188" w:rsidRDefault="00472188" w:rsidP="00472188">
            <w:r>
              <w:t>50</w:t>
            </w:r>
          </w:p>
        </w:tc>
        <w:tc>
          <w:tcPr>
            <w:tcW w:w="992" w:type="dxa"/>
          </w:tcPr>
          <w:p w:rsidR="00472188" w:rsidRDefault="00472188" w:rsidP="00472188">
            <w:r>
              <w:t>18,8</w:t>
            </w:r>
          </w:p>
        </w:tc>
        <w:tc>
          <w:tcPr>
            <w:tcW w:w="706" w:type="dxa"/>
          </w:tcPr>
          <w:p w:rsidR="00472188" w:rsidRDefault="00472188" w:rsidP="00472188"/>
        </w:tc>
        <w:tc>
          <w:tcPr>
            <w:tcW w:w="995" w:type="dxa"/>
          </w:tcPr>
          <w:p w:rsidR="00472188" w:rsidRDefault="00472188" w:rsidP="00472188">
            <w:r>
              <w:t>2,7</w:t>
            </w:r>
          </w:p>
        </w:tc>
        <w:tc>
          <w:tcPr>
            <w:tcW w:w="1024" w:type="dxa"/>
          </w:tcPr>
          <w:p w:rsidR="00472188" w:rsidRDefault="00472188" w:rsidP="00472188"/>
        </w:tc>
        <w:tc>
          <w:tcPr>
            <w:tcW w:w="2880" w:type="dxa"/>
          </w:tcPr>
          <w:p w:rsidR="00472188" w:rsidRDefault="00472188" w:rsidP="00472188">
            <w:proofErr w:type="spellStart"/>
            <w:r>
              <w:t>Закарьяева</w:t>
            </w:r>
            <w:proofErr w:type="spellEnd"/>
            <w:r>
              <w:t xml:space="preserve"> З.Ш.</w:t>
            </w:r>
          </w:p>
        </w:tc>
      </w:tr>
      <w:tr w:rsidR="00472188" w:rsidTr="00EF62B2">
        <w:tc>
          <w:tcPr>
            <w:tcW w:w="959" w:type="dxa"/>
          </w:tcPr>
          <w:p w:rsidR="00472188" w:rsidRDefault="00472188" w:rsidP="00472188">
            <w:r>
              <w:t>10</w:t>
            </w:r>
          </w:p>
        </w:tc>
        <w:tc>
          <w:tcPr>
            <w:tcW w:w="859" w:type="dxa"/>
          </w:tcPr>
          <w:p w:rsidR="00472188" w:rsidRDefault="00472188" w:rsidP="00472188">
            <w:r>
              <w:t>7</w:t>
            </w:r>
          </w:p>
        </w:tc>
        <w:tc>
          <w:tcPr>
            <w:tcW w:w="1133" w:type="dxa"/>
          </w:tcPr>
          <w:p w:rsidR="00472188" w:rsidRDefault="00472188" w:rsidP="00472188">
            <w:r>
              <w:t>7</w:t>
            </w:r>
          </w:p>
        </w:tc>
        <w:tc>
          <w:tcPr>
            <w:tcW w:w="849" w:type="dxa"/>
          </w:tcPr>
          <w:p w:rsidR="00472188" w:rsidRDefault="00472188" w:rsidP="00472188"/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1</w:t>
            </w:r>
          </w:p>
        </w:tc>
        <w:tc>
          <w:tcPr>
            <w:tcW w:w="992" w:type="dxa"/>
          </w:tcPr>
          <w:p w:rsidR="00472188" w:rsidRDefault="00472188" w:rsidP="00472188">
            <w:r>
              <w:t>85,7</w:t>
            </w:r>
          </w:p>
        </w:tc>
        <w:tc>
          <w:tcPr>
            <w:tcW w:w="992" w:type="dxa"/>
          </w:tcPr>
          <w:p w:rsidR="00472188" w:rsidRDefault="00472188" w:rsidP="00472188">
            <w:r>
              <w:t>57,1</w:t>
            </w:r>
          </w:p>
        </w:tc>
        <w:tc>
          <w:tcPr>
            <w:tcW w:w="706" w:type="dxa"/>
          </w:tcPr>
          <w:p w:rsidR="00472188" w:rsidRDefault="00472188" w:rsidP="00472188">
            <w:r>
              <w:t>48,9</w:t>
            </w:r>
          </w:p>
        </w:tc>
        <w:tc>
          <w:tcPr>
            <w:tcW w:w="995" w:type="dxa"/>
          </w:tcPr>
          <w:p w:rsidR="00472188" w:rsidRDefault="00472188" w:rsidP="00472188">
            <w:r>
              <w:t>3,4</w:t>
            </w:r>
          </w:p>
        </w:tc>
        <w:tc>
          <w:tcPr>
            <w:tcW w:w="1024" w:type="dxa"/>
          </w:tcPr>
          <w:p w:rsidR="00472188" w:rsidRDefault="00472188" w:rsidP="00472188">
            <w:r>
              <w:t>45,7</w:t>
            </w:r>
          </w:p>
        </w:tc>
        <w:tc>
          <w:tcPr>
            <w:tcW w:w="2880" w:type="dxa"/>
          </w:tcPr>
          <w:p w:rsidR="00472188" w:rsidRDefault="00472188" w:rsidP="00472188">
            <w:r>
              <w:t>Алиева П.Р.</w:t>
            </w:r>
          </w:p>
        </w:tc>
      </w:tr>
      <w:tr w:rsidR="00472188" w:rsidTr="00EF62B2">
        <w:trPr>
          <w:trHeight w:val="465"/>
        </w:trPr>
        <w:tc>
          <w:tcPr>
            <w:tcW w:w="959" w:type="dxa"/>
          </w:tcPr>
          <w:p w:rsidR="00472188" w:rsidRDefault="00472188" w:rsidP="00472188">
            <w:r>
              <w:t>11</w:t>
            </w:r>
          </w:p>
        </w:tc>
        <w:tc>
          <w:tcPr>
            <w:tcW w:w="859" w:type="dxa"/>
          </w:tcPr>
          <w:p w:rsidR="00472188" w:rsidRDefault="00472188" w:rsidP="00472188">
            <w:r>
              <w:t>11</w:t>
            </w:r>
          </w:p>
        </w:tc>
        <w:tc>
          <w:tcPr>
            <w:tcW w:w="1133" w:type="dxa"/>
          </w:tcPr>
          <w:p w:rsidR="00472188" w:rsidRDefault="00472188" w:rsidP="00472188">
            <w:r>
              <w:t>11</w:t>
            </w:r>
          </w:p>
        </w:tc>
        <w:tc>
          <w:tcPr>
            <w:tcW w:w="849" w:type="dxa"/>
          </w:tcPr>
          <w:p w:rsidR="00472188" w:rsidRDefault="00472188" w:rsidP="00472188">
            <w:r>
              <w:t>2</w:t>
            </w:r>
          </w:p>
        </w:tc>
        <w:tc>
          <w:tcPr>
            <w:tcW w:w="1132" w:type="dxa"/>
          </w:tcPr>
          <w:p w:rsidR="00472188" w:rsidRDefault="00472188" w:rsidP="00472188">
            <w:r>
              <w:t>3</w:t>
            </w:r>
          </w:p>
        </w:tc>
        <w:tc>
          <w:tcPr>
            <w:tcW w:w="1132" w:type="dxa"/>
          </w:tcPr>
          <w:p w:rsidR="00472188" w:rsidRDefault="00472188" w:rsidP="00472188">
            <w:r>
              <w:t>4</w:t>
            </w:r>
          </w:p>
        </w:tc>
        <w:tc>
          <w:tcPr>
            <w:tcW w:w="1132" w:type="dxa"/>
          </w:tcPr>
          <w:p w:rsidR="00472188" w:rsidRDefault="00472188" w:rsidP="00472188">
            <w:r>
              <w:t>2</w:t>
            </w:r>
          </w:p>
        </w:tc>
        <w:tc>
          <w:tcPr>
            <w:tcW w:w="992" w:type="dxa"/>
          </w:tcPr>
          <w:p w:rsidR="00472188" w:rsidRDefault="00472188" w:rsidP="00472188">
            <w:r>
              <w:t>81,8</w:t>
            </w:r>
          </w:p>
        </w:tc>
        <w:tc>
          <w:tcPr>
            <w:tcW w:w="992" w:type="dxa"/>
          </w:tcPr>
          <w:p w:rsidR="00472188" w:rsidRDefault="00472188" w:rsidP="00472188">
            <w:r>
              <w:t>45,5</w:t>
            </w:r>
          </w:p>
        </w:tc>
        <w:tc>
          <w:tcPr>
            <w:tcW w:w="706" w:type="dxa"/>
          </w:tcPr>
          <w:p w:rsidR="00472188" w:rsidRDefault="00472188" w:rsidP="00472188">
            <w:r>
              <w:t>51,3</w:t>
            </w:r>
          </w:p>
        </w:tc>
        <w:tc>
          <w:tcPr>
            <w:tcW w:w="995" w:type="dxa"/>
          </w:tcPr>
          <w:p w:rsidR="00472188" w:rsidRDefault="00472188" w:rsidP="00472188">
            <w:r>
              <w:t>3,5</w:t>
            </w:r>
          </w:p>
        </w:tc>
        <w:tc>
          <w:tcPr>
            <w:tcW w:w="1024" w:type="dxa"/>
          </w:tcPr>
          <w:p w:rsidR="00472188" w:rsidRDefault="00472188" w:rsidP="00472188">
            <w:r>
              <w:t>40</w:t>
            </w:r>
          </w:p>
        </w:tc>
        <w:tc>
          <w:tcPr>
            <w:tcW w:w="2880" w:type="dxa"/>
          </w:tcPr>
          <w:p w:rsidR="00472188" w:rsidRDefault="00472188" w:rsidP="00472188">
            <w:r>
              <w:t>Алиева П.Р.</w:t>
            </w:r>
          </w:p>
        </w:tc>
      </w:tr>
      <w:tr w:rsidR="00472188" w:rsidTr="00EF62B2">
        <w:trPr>
          <w:trHeight w:val="855"/>
        </w:trPr>
        <w:tc>
          <w:tcPr>
            <w:tcW w:w="959" w:type="dxa"/>
          </w:tcPr>
          <w:p w:rsidR="00472188" w:rsidRDefault="00472188" w:rsidP="00472188">
            <w:r>
              <w:t>итого</w:t>
            </w:r>
          </w:p>
          <w:p w:rsidR="00472188" w:rsidRDefault="00472188" w:rsidP="00472188"/>
        </w:tc>
        <w:tc>
          <w:tcPr>
            <w:tcW w:w="859" w:type="dxa"/>
          </w:tcPr>
          <w:p w:rsidR="00472188" w:rsidRDefault="00472188" w:rsidP="00472188">
            <w:r>
              <w:t>384</w:t>
            </w:r>
          </w:p>
        </w:tc>
        <w:tc>
          <w:tcPr>
            <w:tcW w:w="1133" w:type="dxa"/>
          </w:tcPr>
          <w:p w:rsidR="00472188" w:rsidRDefault="00472188" w:rsidP="00472188">
            <w:r>
              <w:t>336</w:t>
            </w:r>
          </w:p>
        </w:tc>
        <w:tc>
          <w:tcPr>
            <w:tcW w:w="849" w:type="dxa"/>
          </w:tcPr>
          <w:p w:rsidR="00472188" w:rsidRDefault="00472188" w:rsidP="00472188">
            <w:r>
              <w:t>25</w:t>
            </w:r>
          </w:p>
        </w:tc>
        <w:tc>
          <w:tcPr>
            <w:tcW w:w="1132" w:type="dxa"/>
          </w:tcPr>
          <w:p w:rsidR="00472188" w:rsidRDefault="00472188" w:rsidP="00472188">
            <w:r>
              <w:t>91</w:t>
            </w:r>
          </w:p>
        </w:tc>
        <w:tc>
          <w:tcPr>
            <w:tcW w:w="1132" w:type="dxa"/>
          </w:tcPr>
          <w:p w:rsidR="00472188" w:rsidRDefault="00472188" w:rsidP="00472188">
            <w:r>
              <w:t>128</w:t>
            </w:r>
          </w:p>
        </w:tc>
        <w:tc>
          <w:tcPr>
            <w:tcW w:w="1132" w:type="dxa"/>
          </w:tcPr>
          <w:p w:rsidR="00472188" w:rsidRDefault="00472188" w:rsidP="00472188">
            <w:r>
              <w:t>93</w:t>
            </w:r>
          </w:p>
        </w:tc>
        <w:tc>
          <w:tcPr>
            <w:tcW w:w="992" w:type="dxa"/>
          </w:tcPr>
          <w:p w:rsidR="00472188" w:rsidRDefault="00472188" w:rsidP="00472188">
            <w:r>
              <w:t>72,4</w:t>
            </w:r>
          </w:p>
        </w:tc>
        <w:tc>
          <w:tcPr>
            <w:tcW w:w="992" w:type="dxa"/>
          </w:tcPr>
          <w:p w:rsidR="00472188" w:rsidRDefault="00472188" w:rsidP="00472188">
            <w:r>
              <w:t>39,2</w:t>
            </w:r>
          </w:p>
        </w:tc>
        <w:tc>
          <w:tcPr>
            <w:tcW w:w="706" w:type="dxa"/>
          </w:tcPr>
          <w:p w:rsidR="00472188" w:rsidRDefault="00472188" w:rsidP="00472188">
            <w:r>
              <w:t>33,7</w:t>
            </w:r>
          </w:p>
        </w:tc>
        <w:tc>
          <w:tcPr>
            <w:tcW w:w="995" w:type="dxa"/>
          </w:tcPr>
          <w:p w:rsidR="00472188" w:rsidRDefault="00472188" w:rsidP="00472188">
            <w:r>
              <w:t>3.2</w:t>
            </w:r>
          </w:p>
        </w:tc>
        <w:tc>
          <w:tcPr>
            <w:tcW w:w="1024" w:type="dxa"/>
          </w:tcPr>
          <w:p w:rsidR="00472188" w:rsidRDefault="00472188" w:rsidP="00472188">
            <w:r>
              <w:t>23</w:t>
            </w:r>
          </w:p>
        </w:tc>
        <w:tc>
          <w:tcPr>
            <w:tcW w:w="2880" w:type="dxa"/>
          </w:tcPr>
          <w:p w:rsidR="00472188" w:rsidRDefault="00472188" w:rsidP="00472188"/>
        </w:tc>
      </w:tr>
    </w:tbl>
    <w:p w:rsidR="00EF62B2" w:rsidRDefault="00EF62B2" w:rsidP="00472188">
      <w:pPr>
        <w:rPr>
          <w:color w:val="FF0000"/>
          <w:sz w:val="32"/>
          <w:szCs w:val="32"/>
        </w:rPr>
      </w:pPr>
    </w:p>
    <w:p w:rsidR="00472188" w:rsidRDefault="00472188" w:rsidP="0047218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Литература </w:t>
      </w:r>
    </w:p>
    <w:tbl>
      <w:tblPr>
        <w:tblStyle w:val="ab"/>
        <w:tblW w:w="0" w:type="auto"/>
        <w:tblLook w:val="04A0"/>
      </w:tblPr>
      <w:tblGrid>
        <w:gridCol w:w="956"/>
        <w:gridCol w:w="857"/>
        <w:gridCol w:w="1131"/>
        <w:gridCol w:w="844"/>
        <w:gridCol w:w="1124"/>
        <w:gridCol w:w="1125"/>
        <w:gridCol w:w="1124"/>
        <w:gridCol w:w="990"/>
        <w:gridCol w:w="990"/>
        <w:gridCol w:w="763"/>
        <w:gridCol w:w="995"/>
        <w:gridCol w:w="1024"/>
        <w:gridCol w:w="2862"/>
      </w:tblGrid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Класс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 xml:space="preserve">Всего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Писали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СОУ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proofErr w:type="spellStart"/>
            <w:r>
              <w:t>Коэф.зн</w:t>
            </w:r>
            <w:proofErr w:type="spellEnd"/>
            <w: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 xml:space="preserve">Учитель </w:t>
            </w:r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color w:val="0066CC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color w:val="0066CC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66CC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color w:val="0066CC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color w:val="0066CC"/>
              </w:rPr>
              <w:t>60,9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color w:val="0066CC"/>
              </w:rPr>
              <w:t>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color w:val="0066CC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52,2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П.Г.</w:t>
            </w:r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 xml:space="preserve">      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</w:tr>
      <w:tr w:rsidR="00425D4E" w:rsidTr="00425D4E">
        <w:trPr>
          <w:trHeight w:val="5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5в</w:t>
            </w:r>
          </w:p>
          <w:p w:rsidR="00425D4E" w:rsidRDefault="00425D4E" w:rsidP="00425D4E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rPr>
                <w:rFonts w:ascii="Times New Roman" w:hAnsi="Times New Roman"/>
                <w:color w:val="C00000"/>
              </w:rPr>
              <w:t>Курбанова Х.М.</w:t>
            </w:r>
          </w:p>
        </w:tc>
      </w:tr>
      <w:tr w:rsidR="00425D4E" w:rsidTr="00425D4E">
        <w:trPr>
          <w:trHeight w:val="5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 г</w:t>
            </w:r>
          </w:p>
          <w:p w:rsidR="00425D4E" w:rsidRDefault="00425D4E" w:rsidP="00425D4E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3.7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50.5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Курбанова Х.М.</w:t>
            </w:r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56,2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rPr>
          <w:trHeight w:val="3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12,0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П.Г.</w:t>
            </w:r>
          </w:p>
          <w:p w:rsidR="00425D4E" w:rsidRDefault="00425D4E" w:rsidP="00425D4E"/>
        </w:tc>
      </w:tr>
      <w:tr w:rsidR="00425D4E" w:rsidTr="00425D4E">
        <w:trPr>
          <w:trHeight w:val="4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43,8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4,0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Закарьяева</w:t>
            </w:r>
            <w:proofErr w:type="spellEnd"/>
            <w:r>
              <w:t xml:space="preserve"> З.</w:t>
            </w:r>
            <w:proofErr w:type="gramStart"/>
            <w:r>
              <w:t>Ш</w:t>
            </w:r>
            <w:proofErr w:type="gramEnd"/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93.9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43.8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45.8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38,3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П.Г.</w:t>
            </w:r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38,1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31,4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П.Г.</w:t>
            </w:r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8а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45,0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Закарьяева</w:t>
            </w:r>
            <w:proofErr w:type="spellEnd"/>
            <w:r>
              <w:t xml:space="preserve"> З.</w:t>
            </w:r>
            <w:proofErr w:type="gramStart"/>
            <w:r>
              <w:t>Ш</w:t>
            </w:r>
            <w:proofErr w:type="gramEnd"/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8б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94.7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42.1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36.8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8в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56.4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42,4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Закарьяева</w:t>
            </w:r>
            <w:proofErr w:type="spellEnd"/>
            <w:r>
              <w:t xml:space="preserve"> З.</w:t>
            </w:r>
            <w:proofErr w:type="gramStart"/>
            <w:r>
              <w:t>Ш</w:t>
            </w:r>
            <w:proofErr w:type="gramEnd"/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9а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46.7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41,3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rPr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9б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</w:tr>
      <w:tr w:rsidR="00425D4E" w:rsidTr="00425D4E">
        <w:trPr>
          <w:trHeight w:val="2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34.7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Закарьяева</w:t>
            </w:r>
            <w:proofErr w:type="spellEnd"/>
            <w:r>
              <w:t xml:space="preserve"> З.</w:t>
            </w:r>
            <w:proofErr w:type="gramStart"/>
            <w:r>
              <w:t>Ш</w:t>
            </w:r>
            <w:proofErr w:type="gramEnd"/>
          </w:p>
        </w:tc>
      </w:tr>
      <w:tr w:rsidR="00425D4E" w:rsidTr="00425D4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45,7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Алиева П.Р.</w:t>
            </w:r>
          </w:p>
        </w:tc>
      </w:tr>
      <w:tr w:rsidR="00425D4E" w:rsidTr="00425D4E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Алиева П.Р.</w:t>
            </w:r>
          </w:p>
        </w:tc>
      </w:tr>
      <w:tr w:rsidR="00425D4E" w:rsidTr="00425D4E">
        <w:trPr>
          <w:trHeight w:val="4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45,15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39,6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</w:tbl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25D4E" w:rsidRDefault="00425D4E" w:rsidP="00472188">
      <w:pPr>
        <w:rPr>
          <w:color w:val="FF0000"/>
          <w:sz w:val="28"/>
          <w:szCs w:val="32"/>
        </w:rPr>
      </w:pPr>
    </w:p>
    <w:p w:rsidR="00472188" w:rsidRPr="00425D4E" w:rsidRDefault="00425D4E" w:rsidP="00472188">
      <w:pPr>
        <w:rPr>
          <w:color w:val="FF0000"/>
          <w:sz w:val="28"/>
          <w:szCs w:val="32"/>
        </w:rPr>
      </w:pPr>
      <w:r w:rsidRPr="00425D4E">
        <w:rPr>
          <w:color w:val="FF0000"/>
          <w:sz w:val="28"/>
          <w:szCs w:val="32"/>
        </w:rPr>
        <w:lastRenderedPageBreak/>
        <w:t xml:space="preserve">Математика </w:t>
      </w:r>
    </w:p>
    <w:tbl>
      <w:tblPr>
        <w:tblStyle w:val="ab"/>
        <w:tblW w:w="0" w:type="auto"/>
        <w:tblLook w:val="04A0"/>
      </w:tblPr>
      <w:tblGrid>
        <w:gridCol w:w="954"/>
        <w:gridCol w:w="859"/>
        <w:gridCol w:w="1133"/>
        <w:gridCol w:w="7"/>
        <w:gridCol w:w="842"/>
        <w:gridCol w:w="1129"/>
        <w:gridCol w:w="8"/>
        <w:gridCol w:w="1122"/>
        <w:gridCol w:w="1122"/>
        <w:gridCol w:w="7"/>
        <w:gridCol w:w="992"/>
        <w:gridCol w:w="6"/>
        <w:gridCol w:w="990"/>
        <w:gridCol w:w="706"/>
        <w:gridCol w:w="995"/>
        <w:gridCol w:w="1024"/>
        <w:gridCol w:w="2889"/>
      </w:tblGrid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Писали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СОУ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proofErr w:type="spellStart"/>
            <w:r>
              <w:t>Коэф.зн</w:t>
            </w:r>
            <w:proofErr w:type="spellEnd"/>
            <w: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 xml:space="preserve">Учитель 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9C24C4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A7C6C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A7C6C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rPr>
          <w:trHeight w:val="3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9C24C4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B4637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B4637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Курбанова А.И.</w:t>
            </w:r>
          </w:p>
        </w:tc>
      </w:tr>
      <w:tr w:rsidR="00425D4E" w:rsidTr="00425D4E">
        <w:trPr>
          <w:trHeight w:val="2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9C24C4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2D1370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808D2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F6644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44.4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BC57D6" w:rsidRDefault="00425D4E" w:rsidP="00425D4E">
            <w:pPr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Абакарова</w:t>
            </w:r>
            <w:proofErr w:type="spellEnd"/>
            <w:r>
              <w:t xml:space="preserve"> Р.А.</w:t>
            </w:r>
          </w:p>
        </w:tc>
      </w:tr>
      <w:tr w:rsidR="00425D4E" w:rsidTr="00425D4E">
        <w:trPr>
          <w:trHeight w:val="2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5г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41,4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87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47.8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54.3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3.4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42.6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К.И.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61,1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16,7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spacing w:after="200" w:line="276" w:lineRule="auto"/>
            </w:pPr>
            <w:r w:rsidRPr="006D4E4B">
              <w:t>34,1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r w:rsidRPr="006D4E4B">
              <w:t>14,4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rPr>
          <w:trHeight w:val="1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34.5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17.9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Абакарова</w:t>
            </w:r>
            <w:proofErr w:type="spellEnd"/>
            <w:r>
              <w:t xml:space="preserve"> Р.А.</w:t>
            </w:r>
          </w:p>
        </w:tc>
      </w:tr>
      <w:tr w:rsidR="00425D4E" w:rsidTr="00425D4E">
        <w:trPr>
          <w:trHeight w:val="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6г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68,8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31,3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40,1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3,1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26,3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Курбанова А.И.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86,4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49,1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Курбанова А.И.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8.9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Абакарова</w:t>
            </w:r>
            <w:proofErr w:type="spellEnd"/>
            <w:r>
              <w:t xml:space="preserve"> Р.А.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Курбанова А.И.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7г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11,4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 w:rsidRPr="00B96F22">
              <w:t>Абакарова</w:t>
            </w:r>
            <w:proofErr w:type="spellEnd"/>
            <w:r w:rsidRPr="00B96F22">
              <w:t xml:space="preserve"> Р.А.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8б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52,6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15.8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2.7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6D4E4B" w:rsidRDefault="00425D4E" w:rsidP="00425D4E">
            <w:pPr>
              <w:rPr>
                <w:sz w:val="18"/>
              </w:rPr>
            </w:pPr>
            <w:r w:rsidRPr="006D4E4B">
              <w:rPr>
                <w:sz w:val="18"/>
              </w:rPr>
              <w:t>12.6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 w:rsidRPr="00B96F22">
              <w:t>Абакарова</w:t>
            </w:r>
            <w:proofErr w:type="spellEnd"/>
            <w:r w:rsidRPr="00B96F22">
              <w:t xml:space="preserve"> Р.А.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8в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12,6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9а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88.2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49.2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35.3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К.И.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9б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92.9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57.1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60.7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51.4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Магомедова К.И.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9в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85.7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28.6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40.9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22.9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Адильгереева</w:t>
            </w:r>
            <w:proofErr w:type="spellEnd"/>
            <w:r>
              <w:t xml:space="preserve"> Х.М.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proofErr w:type="spellStart"/>
            <w:r>
              <w:t>Абакарова</w:t>
            </w:r>
            <w:proofErr w:type="spellEnd"/>
            <w:r>
              <w:t xml:space="preserve"> Р.А.</w:t>
            </w:r>
          </w:p>
        </w:tc>
      </w:tr>
      <w:tr w:rsidR="00425D4E" w:rsidTr="00425D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Default="00425D4E" w:rsidP="00425D4E"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81,8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38,2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Default="00425D4E" w:rsidP="00425D4E">
            <w:r>
              <w:t>Курбанова А.И.</w:t>
            </w:r>
          </w:p>
        </w:tc>
      </w:tr>
      <w:tr w:rsidR="00425D4E" w:rsidTr="00425D4E">
        <w:tblPrEx>
          <w:tblLook w:val="0000"/>
        </w:tblPrEx>
        <w:trPr>
          <w:trHeight w:val="555"/>
        </w:trPr>
        <w:tc>
          <w:tcPr>
            <w:tcW w:w="954" w:type="dxa"/>
          </w:tcPr>
          <w:p w:rsidR="00425D4E" w:rsidRPr="00ED79AB" w:rsidRDefault="00425D4E" w:rsidP="00425D4E">
            <w:pPr>
              <w:rPr>
                <w:b/>
              </w:rPr>
            </w:pPr>
            <w:r w:rsidRPr="00ED79A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859" w:type="dxa"/>
          </w:tcPr>
          <w:p w:rsidR="00425D4E" w:rsidRPr="00ED79AB" w:rsidRDefault="00425D4E" w:rsidP="00425D4E">
            <w:pPr>
              <w:rPr>
                <w:b/>
              </w:rPr>
            </w:pPr>
            <w:r w:rsidRPr="00ED79AB">
              <w:rPr>
                <w:b/>
              </w:rPr>
              <w:t>353</w:t>
            </w:r>
          </w:p>
        </w:tc>
        <w:tc>
          <w:tcPr>
            <w:tcW w:w="1140" w:type="dxa"/>
            <w:gridSpan w:val="2"/>
          </w:tcPr>
          <w:p w:rsidR="00425D4E" w:rsidRPr="00ED79AB" w:rsidRDefault="00425D4E" w:rsidP="00425D4E">
            <w:pPr>
              <w:rPr>
                <w:b/>
              </w:rPr>
            </w:pPr>
            <w:r w:rsidRPr="00ED79AB">
              <w:rPr>
                <w:b/>
              </w:rPr>
              <w:t>337</w:t>
            </w:r>
          </w:p>
        </w:tc>
        <w:tc>
          <w:tcPr>
            <w:tcW w:w="842" w:type="dxa"/>
          </w:tcPr>
          <w:p w:rsidR="00425D4E" w:rsidRPr="008F71E5" w:rsidRDefault="00425D4E" w:rsidP="00425D4E">
            <w:pPr>
              <w:rPr>
                <w:b/>
              </w:rPr>
            </w:pPr>
            <w:r w:rsidRPr="008F71E5">
              <w:rPr>
                <w:b/>
              </w:rPr>
              <w:t>32</w:t>
            </w:r>
          </w:p>
        </w:tc>
        <w:tc>
          <w:tcPr>
            <w:tcW w:w="1137" w:type="dxa"/>
            <w:gridSpan w:val="2"/>
          </w:tcPr>
          <w:p w:rsidR="00425D4E" w:rsidRPr="00046133" w:rsidRDefault="00425D4E" w:rsidP="00425D4E">
            <w:pPr>
              <w:rPr>
                <w:b/>
              </w:rPr>
            </w:pPr>
            <w:r w:rsidRPr="00046133">
              <w:rPr>
                <w:b/>
              </w:rPr>
              <w:t>75</w:t>
            </w:r>
          </w:p>
        </w:tc>
        <w:tc>
          <w:tcPr>
            <w:tcW w:w="1122" w:type="dxa"/>
          </w:tcPr>
          <w:p w:rsidR="00425D4E" w:rsidRPr="00046133" w:rsidRDefault="00425D4E" w:rsidP="00425D4E">
            <w:pPr>
              <w:rPr>
                <w:b/>
              </w:rPr>
            </w:pPr>
            <w:r w:rsidRPr="00046133">
              <w:rPr>
                <w:b/>
              </w:rPr>
              <w:t>132</w:t>
            </w:r>
          </w:p>
        </w:tc>
        <w:tc>
          <w:tcPr>
            <w:tcW w:w="1122" w:type="dxa"/>
          </w:tcPr>
          <w:p w:rsidR="00425D4E" w:rsidRPr="0033532F" w:rsidRDefault="00425D4E" w:rsidP="00425D4E">
            <w:pPr>
              <w:rPr>
                <w:b/>
              </w:rPr>
            </w:pPr>
            <w:r w:rsidRPr="0033532F">
              <w:rPr>
                <w:b/>
              </w:rPr>
              <w:t>112</w:t>
            </w:r>
          </w:p>
        </w:tc>
        <w:tc>
          <w:tcPr>
            <w:tcW w:w="1005" w:type="dxa"/>
            <w:gridSpan w:val="3"/>
          </w:tcPr>
          <w:p w:rsidR="00425D4E" w:rsidRPr="003A231D" w:rsidRDefault="00425D4E" w:rsidP="00425D4E">
            <w:pPr>
              <w:rPr>
                <w:b/>
              </w:rPr>
            </w:pPr>
            <w:r w:rsidRPr="003A231D">
              <w:rPr>
                <w:b/>
              </w:rPr>
              <w:t>68,1</w:t>
            </w:r>
          </w:p>
        </w:tc>
        <w:tc>
          <w:tcPr>
            <w:tcW w:w="990" w:type="dxa"/>
          </w:tcPr>
          <w:p w:rsidR="00425D4E" w:rsidRPr="003A231D" w:rsidRDefault="00425D4E" w:rsidP="00425D4E">
            <w:pPr>
              <w:rPr>
                <w:b/>
              </w:rPr>
            </w:pPr>
            <w:r w:rsidRPr="003A231D">
              <w:rPr>
                <w:b/>
              </w:rPr>
              <w:t>30,5</w:t>
            </w:r>
          </w:p>
        </w:tc>
        <w:tc>
          <w:tcPr>
            <w:tcW w:w="706" w:type="dxa"/>
          </w:tcPr>
          <w:p w:rsidR="00425D4E" w:rsidRPr="003A231D" w:rsidRDefault="00425D4E" w:rsidP="00425D4E">
            <w:pPr>
              <w:rPr>
                <w:b/>
              </w:rPr>
            </w:pPr>
            <w:r w:rsidRPr="003A231D">
              <w:rPr>
                <w:b/>
              </w:rPr>
              <w:t>40,8</w:t>
            </w:r>
          </w:p>
        </w:tc>
        <w:tc>
          <w:tcPr>
            <w:tcW w:w="995" w:type="dxa"/>
          </w:tcPr>
          <w:p w:rsidR="00425D4E" w:rsidRPr="003A231D" w:rsidRDefault="00425D4E" w:rsidP="00425D4E">
            <w:pPr>
              <w:rPr>
                <w:b/>
              </w:rPr>
            </w:pPr>
            <w:r w:rsidRPr="003A231D">
              <w:rPr>
                <w:b/>
              </w:rPr>
              <w:t>3,1</w:t>
            </w:r>
          </w:p>
        </w:tc>
        <w:tc>
          <w:tcPr>
            <w:tcW w:w="1024" w:type="dxa"/>
          </w:tcPr>
          <w:p w:rsidR="00425D4E" w:rsidRPr="003A231D" w:rsidRDefault="00425D4E" w:rsidP="00425D4E">
            <w:pPr>
              <w:rPr>
                <w:b/>
              </w:rPr>
            </w:pPr>
            <w:r w:rsidRPr="003A231D">
              <w:rPr>
                <w:b/>
              </w:rPr>
              <w:t>26,2</w:t>
            </w:r>
          </w:p>
        </w:tc>
        <w:tc>
          <w:tcPr>
            <w:tcW w:w="2889" w:type="dxa"/>
          </w:tcPr>
          <w:p w:rsidR="00425D4E" w:rsidRDefault="00425D4E" w:rsidP="00425D4E"/>
        </w:tc>
      </w:tr>
      <w:tr w:rsidR="00425D4E" w:rsidTr="00425D4E">
        <w:tblPrEx>
          <w:tblLook w:val="0000"/>
        </w:tblPrEx>
        <w:trPr>
          <w:trHeight w:val="555"/>
        </w:trPr>
        <w:tc>
          <w:tcPr>
            <w:tcW w:w="954" w:type="dxa"/>
          </w:tcPr>
          <w:p w:rsidR="00425D4E" w:rsidRPr="00ED79AB" w:rsidRDefault="00425D4E" w:rsidP="00425D4E">
            <w:pPr>
              <w:rPr>
                <w:b/>
              </w:rPr>
            </w:pPr>
          </w:p>
        </w:tc>
        <w:tc>
          <w:tcPr>
            <w:tcW w:w="859" w:type="dxa"/>
          </w:tcPr>
          <w:p w:rsidR="00425D4E" w:rsidRPr="00ED79AB" w:rsidRDefault="00425D4E" w:rsidP="00425D4E">
            <w:pPr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425D4E" w:rsidRPr="00ED79AB" w:rsidRDefault="00425D4E" w:rsidP="00425D4E">
            <w:pPr>
              <w:rPr>
                <w:b/>
              </w:rPr>
            </w:pPr>
          </w:p>
        </w:tc>
        <w:tc>
          <w:tcPr>
            <w:tcW w:w="842" w:type="dxa"/>
          </w:tcPr>
          <w:p w:rsidR="00425D4E" w:rsidRPr="008F71E5" w:rsidRDefault="00425D4E" w:rsidP="00425D4E">
            <w:pPr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425D4E" w:rsidRPr="00046133" w:rsidRDefault="00425D4E" w:rsidP="00425D4E">
            <w:pPr>
              <w:rPr>
                <w:b/>
              </w:rPr>
            </w:pPr>
          </w:p>
        </w:tc>
        <w:tc>
          <w:tcPr>
            <w:tcW w:w="1122" w:type="dxa"/>
          </w:tcPr>
          <w:p w:rsidR="00425D4E" w:rsidRPr="00046133" w:rsidRDefault="00425D4E" w:rsidP="00425D4E">
            <w:pPr>
              <w:rPr>
                <w:b/>
              </w:rPr>
            </w:pPr>
          </w:p>
        </w:tc>
        <w:tc>
          <w:tcPr>
            <w:tcW w:w="1122" w:type="dxa"/>
          </w:tcPr>
          <w:p w:rsidR="00425D4E" w:rsidRPr="0033532F" w:rsidRDefault="00425D4E" w:rsidP="00425D4E">
            <w:pPr>
              <w:rPr>
                <w:b/>
              </w:rPr>
            </w:pPr>
          </w:p>
        </w:tc>
        <w:tc>
          <w:tcPr>
            <w:tcW w:w="1005" w:type="dxa"/>
            <w:gridSpan w:val="3"/>
          </w:tcPr>
          <w:p w:rsidR="00425D4E" w:rsidRPr="003A231D" w:rsidRDefault="00425D4E" w:rsidP="00425D4E">
            <w:pPr>
              <w:rPr>
                <w:b/>
              </w:rPr>
            </w:pPr>
          </w:p>
        </w:tc>
        <w:tc>
          <w:tcPr>
            <w:tcW w:w="990" w:type="dxa"/>
          </w:tcPr>
          <w:p w:rsidR="00425D4E" w:rsidRPr="003A231D" w:rsidRDefault="00425D4E" w:rsidP="00425D4E">
            <w:pPr>
              <w:rPr>
                <w:b/>
              </w:rPr>
            </w:pPr>
          </w:p>
        </w:tc>
        <w:tc>
          <w:tcPr>
            <w:tcW w:w="706" w:type="dxa"/>
          </w:tcPr>
          <w:p w:rsidR="00425D4E" w:rsidRPr="003A231D" w:rsidRDefault="00425D4E" w:rsidP="00425D4E">
            <w:pPr>
              <w:rPr>
                <w:b/>
              </w:rPr>
            </w:pPr>
          </w:p>
        </w:tc>
        <w:tc>
          <w:tcPr>
            <w:tcW w:w="995" w:type="dxa"/>
          </w:tcPr>
          <w:p w:rsidR="00425D4E" w:rsidRPr="003A231D" w:rsidRDefault="00425D4E" w:rsidP="00425D4E">
            <w:pPr>
              <w:rPr>
                <w:b/>
              </w:rPr>
            </w:pPr>
          </w:p>
        </w:tc>
        <w:tc>
          <w:tcPr>
            <w:tcW w:w="1024" w:type="dxa"/>
          </w:tcPr>
          <w:p w:rsidR="00425D4E" w:rsidRPr="003A231D" w:rsidRDefault="00425D4E" w:rsidP="00425D4E">
            <w:pPr>
              <w:rPr>
                <w:b/>
              </w:rPr>
            </w:pPr>
          </w:p>
        </w:tc>
        <w:tc>
          <w:tcPr>
            <w:tcW w:w="2889" w:type="dxa"/>
          </w:tcPr>
          <w:p w:rsidR="00425D4E" w:rsidRDefault="00425D4E" w:rsidP="00425D4E"/>
        </w:tc>
      </w:tr>
    </w:tbl>
    <w:p w:rsidR="00425D4E" w:rsidRDefault="00425D4E" w:rsidP="00472188">
      <w:pPr>
        <w:rPr>
          <w:color w:val="FF0000"/>
          <w:sz w:val="32"/>
          <w:szCs w:val="32"/>
        </w:rPr>
      </w:pPr>
    </w:p>
    <w:p w:rsidR="00EF62B2" w:rsidRDefault="00EF62B2" w:rsidP="00EF62B2">
      <w:pPr>
        <w:rPr>
          <w:sz w:val="32"/>
          <w:szCs w:val="32"/>
        </w:rPr>
      </w:pPr>
    </w:p>
    <w:p w:rsidR="00EF62B2" w:rsidRDefault="00EF62B2" w:rsidP="00EF62B2">
      <w:pPr>
        <w:rPr>
          <w:sz w:val="32"/>
          <w:szCs w:val="32"/>
        </w:rPr>
      </w:pPr>
    </w:p>
    <w:p w:rsidR="00EF62B2" w:rsidRDefault="00EF62B2" w:rsidP="00EF62B2">
      <w:pPr>
        <w:rPr>
          <w:sz w:val="32"/>
          <w:szCs w:val="32"/>
        </w:rPr>
      </w:pPr>
    </w:p>
    <w:p w:rsidR="00EF62B2" w:rsidRDefault="00EF62B2" w:rsidP="00EF62B2">
      <w:pPr>
        <w:rPr>
          <w:sz w:val="32"/>
          <w:szCs w:val="32"/>
        </w:rPr>
      </w:pPr>
    </w:p>
    <w:p w:rsidR="00EF62B2" w:rsidRPr="00A55187" w:rsidRDefault="00EF62B2" w:rsidP="00EF62B2">
      <w:pPr>
        <w:rPr>
          <w:color w:val="FF0000"/>
          <w:sz w:val="24"/>
          <w:szCs w:val="32"/>
        </w:rPr>
      </w:pPr>
      <w:r w:rsidRPr="00A55187">
        <w:rPr>
          <w:color w:val="FF0000"/>
          <w:sz w:val="24"/>
          <w:szCs w:val="32"/>
        </w:rPr>
        <w:lastRenderedPageBreak/>
        <w:t xml:space="preserve">Информатика </w:t>
      </w:r>
    </w:p>
    <w:p w:rsidR="00EF62B2" w:rsidRPr="00EF62B2" w:rsidRDefault="00EF62B2" w:rsidP="00EF62B2">
      <w:pPr>
        <w:rPr>
          <w:sz w:val="24"/>
          <w:szCs w:val="32"/>
        </w:rPr>
      </w:pPr>
    </w:p>
    <w:tbl>
      <w:tblPr>
        <w:tblStyle w:val="ab"/>
        <w:tblW w:w="0" w:type="auto"/>
        <w:tblLook w:val="04A0"/>
      </w:tblPr>
      <w:tblGrid>
        <w:gridCol w:w="959"/>
        <w:gridCol w:w="859"/>
        <w:gridCol w:w="1133"/>
        <w:gridCol w:w="849"/>
        <w:gridCol w:w="1132"/>
        <w:gridCol w:w="1132"/>
        <w:gridCol w:w="1132"/>
        <w:gridCol w:w="992"/>
        <w:gridCol w:w="992"/>
        <w:gridCol w:w="995"/>
        <w:gridCol w:w="2880"/>
      </w:tblGrid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Писали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 xml:space="preserve">Учитель </w:t>
            </w:r>
          </w:p>
        </w:tc>
      </w:tr>
      <w:tr w:rsidR="00A55187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7" w:rsidRDefault="00A55187" w:rsidP="006D4E4B">
            <w:r>
              <w:t>7а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84.2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4.21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>
            <w:r w:rsidRPr="00115A16">
              <w:t>Махтаева З.О</w:t>
            </w:r>
          </w:p>
        </w:tc>
      </w:tr>
      <w:tr w:rsidR="00A55187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7" w:rsidRDefault="00A55187" w:rsidP="006D4E4B">
            <w:r>
              <w:t>7б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33.3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3.3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>
            <w:r w:rsidRPr="00115A16">
              <w:t>Махтаева З.О</w:t>
            </w:r>
          </w:p>
        </w:tc>
      </w:tr>
      <w:tr w:rsidR="00A55187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7" w:rsidRDefault="00A55187" w:rsidP="006D4E4B">
            <w:r>
              <w:t>7в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95.2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71.4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3.81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>
            <w:r w:rsidRPr="00115A16">
              <w:t>Махтаева З.О</w:t>
            </w:r>
          </w:p>
        </w:tc>
      </w:tr>
      <w:tr w:rsidR="00A55187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7" w:rsidRDefault="00A55187" w:rsidP="006D4E4B">
            <w:r>
              <w:t>7г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84.6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 w:rsidP="006D4E4B">
            <w:r>
              <w:t>2.85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7" w:rsidRDefault="00A55187">
            <w:r w:rsidRPr="00115A16">
              <w:t>Махтаева З.О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12.5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3.13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8б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8в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9а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9б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27.3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3.27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CC754E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E" w:rsidRDefault="00CC754E" w:rsidP="006D4E4B">
            <w:r>
              <w:t>9в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CC754E" w:rsidP="006D4E4B">
            <w:r>
              <w:t>3.67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E" w:rsidRDefault="00A55187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CC754E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F64443" w:rsidP="006D4E4B">
            <w:r>
              <w:t>85.7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F64443" w:rsidP="006D4E4B">
            <w:r>
              <w:t>4.29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>
            <w:r>
              <w:t>Махтаева З.О.</w:t>
            </w:r>
          </w:p>
        </w:tc>
      </w:tr>
      <w:tr w:rsidR="00EF62B2" w:rsidTr="00EF6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2" w:rsidRDefault="00EF62B2" w:rsidP="006D4E4B">
            <w: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96.24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57.04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A55187" w:rsidP="006D4E4B">
            <w:r>
              <w:t>3.65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2" w:rsidRDefault="00EF62B2" w:rsidP="006D4E4B"/>
        </w:tc>
      </w:tr>
    </w:tbl>
    <w:p w:rsidR="00EF62B2" w:rsidRDefault="00EF62B2" w:rsidP="00EF62B2"/>
    <w:p w:rsidR="00425D4E" w:rsidRPr="00425D4E" w:rsidRDefault="00425D4E" w:rsidP="00472188">
      <w:pPr>
        <w:rPr>
          <w:color w:val="FF0000"/>
          <w:sz w:val="24"/>
          <w:szCs w:val="32"/>
        </w:rPr>
      </w:pPr>
      <w:r w:rsidRPr="00425D4E">
        <w:rPr>
          <w:color w:val="FF0000"/>
          <w:sz w:val="24"/>
          <w:szCs w:val="32"/>
        </w:rPr>
        <w:t>Биология.</w:t>
      </w:r>
      <w:r w:rsidR="00A55187">
        <w:rPr>
          <w:color w:val="FF0000"/>
          <w:sz w:val="24"/>
          <w:szCs w:val="32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226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144"/>
        <w:gridCol w:w="953"/>
        <w:gridCol w:w="763"/>
        <w:gridCol w:w="763"/>
        <w:gridCol w:w="763"/>
        <w:gridCol w:w="763"/>
        <w:gridCol w:w="953"/>
        <w:gridCol w:w="953"/>
        <w:gridCol w:w="953"/>
        <w:gridCol w:w="953"/>
        <w:gridCol w:w="843"/>
      </w:tblGrid>
      <w:tr w:rsidR="00425D4E" w:rsidRPr="00425D4E" w:rsidTr="00425D4E">
        <w:trPr>
          <w:trHeight w:val="6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Класс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Писали</w:t>
            </w:r>
          </w:p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На «5»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На</w:t>
            </w:r>
          </w:p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«4»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На</w:t>
            </w:r>
          </w:p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«3»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На</w:t>
            </w:r>
          </w:p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«2»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proofErr w:type="spellStart"/>
            <w:r w:rsidRPr="00425D4E">
              <w:rPr>
                <w:szCs w:val="28"/>
              </w:rPr>
              <w:t>Усп</w:t>
            </w:r>
            <w:proofErr w:type="spellEnd"/>
            <w:r w:rsidRPr="00425D4E">
              <w:rPr>
                <w:szCs w:val="28"/>
              </w:rPr>
              <w:t>.</w:t>
            </w:r>
          </w:p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proofErr w:type="spellStart"/>
            <w:r w:rsidRPr="00425D4E">
              <w:rPr>
                <w:szCs w:val="28"/>
              </w:rPr>
              <w:t>Кач</w:t>
            </w:r>
            <w:proofErr w:type="spellEnd"/>
            <w:r w:rsidRPr="00425D4E">
              <w:rPr>
                <w:szCs w:val="28"/>
              </w:rPr>
              <w:t>.</w:t>
            </w:r>
          </w:p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proofErr w:type="gramStart"/>
            <w:r w:rsidRPr="00425D4E">
              <w:rPr>
                <w:szCs w:val="28"/>
              </w:rPr>
              <w:t>Ср</w:t>
            </w:r>
            <w:proofErr w:type="gramEnd"/>
            <w:r w:rsidRPr="00425D4E">
              <w:rPr>
                <w:szCs w:val="28"/>
              </w:rPr>
              <w:t>.</w:t>
            </w:r>
          </w:p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балл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СОУ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 xml:space="preserve">К.З. 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5 «а»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68</w:t>
            </w:r>
          </w:p>
        </w:tc>
      </w:tr>
      <w:tr w:rsidR="00425D4E" w:rsidRPr="00425D4E" w:rsidTr="00425D4E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5 «б»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19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5 «в»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42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5 «г»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34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6 «а»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36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6 «б»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14</w:t>
            </w:r>
          </w:p>
        </w:tc>
      </w:tr>
      <w:tr w:rsidR="00425D4E" w:rsidRPr="00425D4E" w:rsidTr="00425D4E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6 «в»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46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6 «г»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0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7 «а»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44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7 «б»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43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7 «в»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55</w:t>
            </w:r>
          </w:p>
        </w:tc>
      </w:tr>
      <w:tr w:rsidR="00425D4E" w:rsidRPr="00425D4E" w:rsidTr="00425D4E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7 «г»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37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8 «а»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24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8 «б»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42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8 «в»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22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9 «а»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62</w:t>
            </w:r>
          </w:p>
        </w:tc>
      </w:tr>
      <w:tr w:rsidR="00425D4E" w:rsidRPr="00425D4E" w:rsidTr="00425D4E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lastRenderedPageBreak/>
              <w:t>9 «б»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26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9 «в»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42</w:t>
            </w:r>
          </w:p>
        </w:tc>
      </w:tr>
      <w:tr w:rsidR="00425D4E" w:rsidRPr="00425D4E" w:rsidTr="00425D4E">
        <w:trPr>
          <w:trHeight w:val="2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75</w:t>
            </w:r>
          </w:p>
        </w:tc>
      </w:tr>
      <w:tr w:rsidR="00425D4E" w:rsidRPr="00425D4E" w:rsidTr="00425D4E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82</w:t>
            </w:r>
          </w:p>
        </w:tc>
      </w:tr>
      <w:tr w:rsidR="00425D4E" w:rsidRPr="00425D4E" w:rsidTr="00425D4E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b/>
                <w:szCs w:val="32"/>
              </w:rPr>
            </w:pPr>
            <w:r w:rsidRPr="00425D4E">
              <w:rPr>
                <w:b/>
                <w:szCs w:val="32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3,3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4E" w:rsidRPr="00425D4E" w:rsidRDefault="00425D4E" w:rsidP="00425D4E">
            <w:pPr>
              <w:rPr>
                <w:szCs w:val="28"/>
              </w:rPr>
            </w:pPr>
            <w:r w:rsidRPr="00425D4E">
              <w:rPr>
                <w:szCs w:val="28"/>
              </w:rPr>
              <w:t>45</w:t>
            </w:r>
          </w:p>
        </w:tc>
      </w:tr>
    </w:tbl>
    <w:p w:rsidR="00425D4E" w:rsidRDefault="00425D4E" w:rsidP="00472188">
      <w:pPr>
        <w:rPr>
          <w:color w:val="FF0000"/>
          <w:sz w:val="32"/>
          <w:szCs w:val="32"/>
        </w:rPr>
      </w:pPr>
    </w:p>
    <w:p w:rsidR="00425D4E" w:rsidRDefault="00425D4E" w:rsidP="00472188">
      <w:pPr>
        <w:rPr>
          <w:color w:val="FF0000"/>
          <w:sz w:val="32"/>
          <w:szCs w:val="32"/>
        </w:rPr>
      </w:pPr>
    </w:p>
    <w:p w:rsidR="00472188" w:rsidRDefault="00472188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68684B" w:rsidRDefault="0068684B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68684B" w:rsidRDefault="0068684B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68684B" w:rsidRPr="0068684B" w:rsidRDefault="0068684B" w:rsidP="0068684B">
      <w:pPr>
        <w:rPr>
          <w:sz w:val="28"/>
          <w:szCs w:val="32"/>
        </w:rPr>
      </w:pPr>
      <w:r w:rsidRPr="0068684B">
        <w:rPr>
          <w:sz w:val="28"/>
          <w:szCs w:val="32"/>
        </w:rPr>
        <w:t xml:space="preserve">История </w:t>
      </w:r>
    </w:p>
    <w:tbl>
      <w:tblPr>
        <w:tblStyle w:val="ab"/>
        <w:tblW w:w="0" w:type="auto"/>
        <w:tblLook w:val="04A0"/>
      </w:tblPr>
      <w:tblGrid>
        <w:gridCol w:w="958"/>
        <w:gridCol w:w="859"/>
        <w:gridCol w:w="1133"/>
        <w:gridCol w:w="849"/>
        <w:gridCol w:w="1132"/>
        <w:gridCol w:w="1132"/>
        <w:gridCol w:w="1132"/>
        <w:gridCol w:w="992"/>
        <w:gridCol w:w="992"/>
        <w:gridCol w:w="706"/>
        <w:gridCol w:w="995"/>
        <w:gridCol w:w="1024"/>
        <w:gridCol w:w="2881"/>
      </w:tblGrid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Писали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   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    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   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СОУ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roofErr w:type="spellStart"/>
            <w:r>
              <w:t>Коэф.зн</w:t>
            </w:r>
            <w:proofErr w:type="spellEnd"/>
            <w: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Учитель 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5а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49,9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Исакова И.Ж.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5б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37,5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5в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18,9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5г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31,2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6а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44,9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6б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25,8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6в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29,2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6г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18,6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7а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39,4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Исакова И.Ж.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7б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21,9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37,8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17,2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Исакова И.Ж.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7в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38,7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35,8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8б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39,8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8в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34,1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Исакова И.Ж.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9а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18,8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9б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52,9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47,1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9в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19,3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71,4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65,7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 xml:space="preserve">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72,7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</w:tr>
    </w:tbl>
    <w:p w:rsidR="0068684B" w:rsidRDefault="0068684B" w:rsidP="0068684B">
      <w:pPr>
        <w:rPr>
          <w:sz w:val="32"/>
          <w:szCs w:val="32"/>
        </w:rPr>
      </w:pPr>
      <w:r>
        <w:rPr>
          <w:sz w:val="32"/>
          <w:szCs w:val="32"/>
        </w:rPr>
        <w:t xml:space="preserve">история Дагестана </w:t>
      </w:r>
    </w:p>
    <w:tbl>
      <w:tblPr>
        <w:tblStyle w:val="ab"/>
        <w:tblW w:w="0" w:type="auto"/>
        <w:tblLook w:val="04A0"/>
      </w:tblPr>
      <w:tblGrid>
        <w:gridCol w:w="958"/>
        <w:gridCol w:w="859"/>
        <w:gridCol w:w="1133"/>
        <w:gridCol w:w="849"/>
        <w:gridCol w:w="1132"/>
        <w:gridCol w:w="1132"/>
        <w:gridCol w:w="1132"/>
        <w:gridCol w:w="992"/>
        <w:gridCol w:w="992"/>
        <w:gridCol w:w="706"/>
        <w:gridCol w:w="995"/>
        <w:gridCol w:w="1024"/>
        <w:gridCol w:w="2881"/>
      </w:tblGrid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Писали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%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%</w:t>
            </w:r>
            <w:proofErr w:type="spellStart"/>
            <w:r>
              <w:t>кач-ва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СОУ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roofErr w:type="spellStart"/>
            <w:r>
              <w:t>Коэф.зн</w:t>
            </w:r>
            <w:proofErr w:type="spellEnd"/>
            <w: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Учитель 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54.5%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54.5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3.6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45.0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8б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60.0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47.0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8в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62.8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49.0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9а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46.7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56.3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3.7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41.3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</w:tr>
      <w:tr w:rsidR="0068684B" w:rsidTr="006868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>9б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93.9%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73.4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67.3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4.0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r>
              <w:t>64.0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>
            <w:proofErr w:type="spellStart"/>
            <w:r>
              <w:t>Габибуллаевой</w:t>
            </w:r>
            <w:proofErr w:type="spellEnd"/>
            <w:r>
              <w:t xml:space="preserve"> Д.А.</w:t>
            </w:r>
          </w:p>
        </w:tc>
      </w:tr>
      <w:tr w:rsidR="0068684B" w:rsidTr="0068684B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B" w:rsidRDefault="0068684B" w:rsidP="006D4E4B"/>
        </w:tc>
      </w:tr>
    </w:tbl>
    <w:p w:rsidR="0068684B" w:rsidRDefault="0068684B" w:rsidP="0068684B"/>
    <w:p w:rsidR="000E3013" w:rsidRPr="000E3013" w:rsidRDefault="000E3013" w:rsidP="000E3013">
      <w:pPr>
        <w:rPr>
          <w:b/>
          <w:color w:val="0D0D0D" w:themeColor="text1" w:themeTint="F2"/>
          <w:sz w:val="28"/>
        </w:rPr>
      </w:pPr>
      <w:r w:rsidRPr="000E3013">
        <w:rPr>
          <w:b/>
          <w:color w:val="0D0D0D" w:themeColor="text1" w:themeTint="F2"/>
          <w:sz w:val="28"/>
        </w:rPr>
        <w:lastRenderedPageBreak/>
        <w:t>физика</w:t>
      </w: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993"/>
        <w:gridCol w:w="850"/>
        <w:gridCol w:w="1358"/>
        <w:gridCol w:w="756"/>
        <w:gridCol w:w="684"/>
        <w:gridCol w:w="576"/>
        <w:gridCol w:w="879"/>
        <w:gridCol w:w="709"/>
        <w:gridCol w:w="1134"/>
        <w:gridCol w:w="2136"/>
      </w:tblGrid>
      <w:tr w:rsidR="000E3013" w:rsidTr="000E3013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Класс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Кол-во уч-ся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B0F0"/>
                <w:szCs w:val="20"/>
                <w:lang w:eastAsia="en-US"/>
              </w:rPr>
              <w:t>Выпо-лняли</w:t>
            </w:r>
            <w:proofErr w:type="spellEnd"/>
            <w:proofErr w:type="gramEnd"/>
            <w:r>
              <w:rPr>
                <w:b/>
                <w:color w:val="00B0F0"/>
                <w:szCs w:val="20"/>
                <w:lang w:eastAsia="en-US"/>
              </w:rPr>
              <w:t xml:space="preserve"> работу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Оценки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% успеваемости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% качества/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сред.</w:t>
            </w:r>
          </w:p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>балл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00B0F0"/>
                <w:lang w:eastAsia="en-US"/>
              </w:rPr>
            </w:pPr>
            <w:r>
              <w:rPr>
                <w:b/>
                <w:color w:val="00B0F0"/>
                <w:lang w:eastAsia="en-US"/>
              </w:rPr>
              <w:t xml:space="preserve">Учитель </w:t>
            </w:r>
          </w:p>
        </w:tc>
      </w:tr>
      <w:tr w:rsidR="000E3013" w:rsidTr="000E3013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13" w:rsidRDefault="000E3013" w:rsidP="000E301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13" w:rsidRDefault="000E3013" w:rsidP="000E301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13" w:rsidRDefault="000E3013" w:rsidP="000E3013">
            <w:pPr>
              <w:rPr>
                <w:b/>
                <w:color w:val="00B0F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ind w:left="-150" w:right="-108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«2»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13" w:rsidRDefault="000E3013" w:rsidP="000E301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13" w:rsidRDefault="000E3013" w:rsidP="000E301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3" w:rsidRDefault="000E3013" w:rsidP="000E3013">
            <w:pPr>
              <w:rPr>
                <w:b/>
                <w:color w:val="00B0F0"/>
                <w:lang w:eastAsia="en-US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13" w:rsidRDefault="000E3013" w:rsidP="000E3013">
            <w:pPr>
              <w:rPr>
                <w:b/>
                <w:color w:val="00B0F0"/>
                <w:lang w:eastAsia="en-US"/>
              </w:rPr>
            </w:pPr>
          </w:p>
        </w:tc>
      </w:tr>
      <w:tr w:rsidR="000E3013" w:rsidTr="000E3013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1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Х.М.</w:t>
            </w:r>
          </w:p>
        </w:tc>
      </w:tr>
      <w:tr w:rsidR="000E3013" w:rsidTr="000E3013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78.6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Х.М.</w:t>
            </w:r>
          </w:p>
        </w:tc>
      </w:tr>
      <w:tr w:rsidR="000E3013" w:rsidTr="000E3013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17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Адильгереева</w:t>
            </w:r>
            <w:proofErr w:type="spellEnd"/>
            <w:r>
              <w:rPr>
                <w:lang w:eastAsia="en-US"/>
              </w:rPr>
              <w:t xml:space="preserve"> ХМ.</w:t>
            </w:r>
          </w:p>
        </w:tc>
      </w:tr>
      <w:tr w:rsidR="000E3013" w:rsidTr="000E30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Адильгереева</w:t>
            </w:r>
            <w:proofErr w:type="spellEnd"/>
            <w:r>
              <w:rPr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Адильгереева</w:t>
            </w:r>
            <w:proofErr w:type="spellEnd"/>
            <w:r>
              <w:rPr>
                <w:color w:val="000000"/>
                <w:lang w:eastAsia="en-US"/>
              </w:rPr>
              <w:t xml:space="preserve"> Х.М</w:t>
            </w:r>
          </w:p>
        </w:tc>
      </w:tr>
      <w:tr w:rsidR="000E3013" w:rsidTr="000E30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/>
        </w:tc>
      </w:tr>
      <w:tr w:rsidR="000E3013" w:rsidTr="000E30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3" w:rsidRDefault="000E3013" w:rsidP="000E30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13" w:rsidRDefault="000E3013" w:rsidP="000E3013"/>
        </w:tc>
      </w:tr>
    </w:tbl>
    <w:p w:rsidR="000E3013" w:rsidRDefault="000E3013" w:rsidP="000E3013"/>
    <w:p w:rsidR="000E3013" w:rsidRDefault="000E3013" w:rsidP="0068684B"/>
    <w:p w:rsidR="0068684B" w:rsidRDefault="0068684B" w:rsidP="006868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 </w:t>
      </w:r>
    </w:p>
    <w:p w:rsidR="0068684B" w:rsidRDefault="0068684B" w:rsidP="0068684B">
      <w:pPr>
        <w:rPr>
          <w:sz w:val="28"/>
          <w:szCs w:val="28"/>
        </w:rPr>
      </w:pPr>
    </w:p>
    <w:p w:rsidR="0068684B" w:rsidRDefault="0068684B" w:rsidP="0068684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979"/>
        <w:gridCol w:w="961"/>
        <w:gridCol w:w="1190"/>
        <w:gridCol w:w="952"/>
        <w:gridCol w:w="952"/>
        <w:gridCol w:w="952"/>
        <w:gridCol w:w="952"/>
        <w:gridCol w:w="953"/>
        <w:gridCol w:w="955"/>
        <w:gridCol w:w="956"/>
        <w:gridCol w:w="957"/>
        <w:gridCol w:w="951"/>
      </w:tblGrid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Писали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Усп</w:t>
            </w:r>
            <w:proofErr w:type="spellEnd"/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Кач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балл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КЗ.</w:t>
            </w: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«а»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0E301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0E301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0E301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0E301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«б»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«в»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«а»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«б»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41E3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8354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41E3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E3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5441E3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684B" w:rsidTr="006D4E4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12646F" w:rsidP="006D4E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B" w:rsidRDefault="0068684B" w:rsidP="006D4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8684B" w:rsidRDefault="0068684B" w:rsidP="0068684B">
      <w:pPr>
        <w:jc w:val="center"/>
        <w:rPr>
          <w:sz w:val="28"/>
          <w:szCs w:val="28"/>
        </w:rPr>
      </w:pPr>
    </w:p>
    <w:p w:rsidR="0068684B" w:rsidRDefault="0068684B" w:rsidP="0068684B"/>
    <w:p w:rsidR="0068684B" w:rsidRPr="005A6F28" w:rsidRDefault="0068684B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E3091A" w:rsidRPr="005A6F28" w:rsidRDefault="00E3091A" w:rsidP="005A6F28">
      <w:pPr>
        <w:rPr>
          <w:rFonts w:ascii="Times New Roman" w:hAnsi="Times New Roman"/>
          <w:b/>
          <w:sz w:val="24"/>
        </w:rPr>
      </w:pPr>
      <w:r w:rsidRPr="005A6F28">
        <w:rPr>
          <w:rFonts w:ascii="Times New Roman" w:hAnsi="Times New Roman"/>
          <w:b/>
          <w:sz w:val="24"/>
        </w:rPr>
        <w:t>Рекомендации:</w:t>
      </w:r>
    </w:p>
    <w:p w:rsidR="00E3091A" w:rsidRPr="005A6F28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>1.  Учителям – предметникам:</w:t>
      </w:r>
    </w:p>
    <w:p w:rsidR="00E3091A" w:rsidRPr="005A6F28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 xml:space="preserve">а) проанализировать на заседаниях МО результаты  </w:t>
      </w:r>
      <w:r w:rsidR="00320965" w:rsidRPr="005A6F28">
        <w:rPr>
          <w:rFonts w:ascii="Times New Roman" w:hAnsi="Times New Roman"/>
          <w:color w:val="000000"/>
          <w:sz w:val="24"/>
        </w:rPr>
        <w:t>промежуточного</w:t>
      </w:r>
      <w:r w:rsidRPr="005A6F28">
        <w:rPr>
          <w:rFonts w:ascii="Times New Roman" w:hAnsi="Times New Roman"/>
          <w:color w:val="000000"/>
          <w:sz w:val="24"/>
        </w:rPr>
        <w:t xml:space="preserve"> контроля;</w:t>
      </w:r>
    </w:p>
    <w:p w:rsidR="00E3091A" w:rsidRPr="005A6F28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 xml:space="preserve">б) не допускать нестабильности качества знаний, использовать для повышения объективности контроля за ЗУН учащихся </w:t>
      </w:r>
      <w:proofErr w:type="spellStart"/>
      <w:r w:rsidRPr="005A6F28">
        <w:rPr>
          <w:rFonts w:ascii="Times New Roman" w:hAnsi="Times New Roman"/>
          <w:color w:val="000000"/>
          <w:sz w:val="24"/>
        </w:rPr>
        <w:t>разноуровневые</w:t>
      </w:r>
      <w:proofErr w:type="spellEnd"/>
      <w:r w:rsidRPr="005A6F28">
        <w:rPr>
          <w:rFonts w:ascii="Times New Roman" w:hAnsi="Times New Roman"/>
          <w:color w:val="000000"/>
          <w:sz w:val="24"/>
        </w:rPr>
        <w:t xml:space="preserve"> тесты или задания, не допускать списывания;</w:t>
      </w:r>
    </w:p>
    <w:p w:rsidR="00E3091A" w:rsidRPr="005A6F28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>в) не допускать завышения оценок учащимся, объективно оценивать знания согласно нормативным данным  и  оценок.</w:t>
      </w:r>
    </w:p>
    <w:p w:rsidR="00E3091A" w:rsidRPr="005A6F28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 xml:space="preserve">г) обратить внимание на снижение показателей в 8 и 9 классах. </w:t>
      </w:r>
    </w:p>
    <w:p w:rsidR="00E3091A" w:rsidRPr="005A6F28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>2.Наметить конкретные меры по исправлению типичных ошибок и ликвидации в пробелах знаний учащихся.</w:t>
      </w:r>
    </w:p>
    <w:p w:rsidR="007E43FD" w:rsidRDefault="00E3091A" w:rsidP="005A6F28">
      <w:pPr>
        <w:rPr>
          <w:rFonts w:ascii="Times New Roman" w:hAnsi="Times New Roman"/>
          <w:color w:val="000000"/>
          <w:sz w:val="24"/>
        </w:rPr>
      </w:pPr>
      <w:r w:rsidRPr="005A6F28">
        <w:rPr>
          <w:rFonts w:ascii="Times New Roman" w:hAnsi="Times New Roman"/>
          <w:color w:val="000000"/>
          <w:sz w:val="24"/>
        </w:rPr>
        <w:t xml:space="preserve"> 3. Второй этап </w:t>
      </w:r>
      <w:proofErr w:type="spellStart"/>
      <w:r w:rsidRPr="005A6F28">
        <w:rPr>
          <w:rFonts w:ascii="Times New Roman" w:hAnsi="Times New Roman"/>
          <w:color w:val="000000"/>
          <w:sz w:val="24"/>
        </w:rPr>
        <w:t>внутришкольного</w:t>
      </w:r>
      <w:proofErr w:type="spellEnd"/>
      <w:r w:rsidRPr="005A6F28">
        <w:rPr>
          <w:rFonts w:ascii="Times New Roman" w:hAnsi="Times New Roman"/>
          <w:color w:val="000000"/>
          <w:sz w:val="24"/>
        </w:rPr>
        <w:t xml:space="preserve"> мониторинга (промежуточ</w:t>
      </w:r>
      <w:r w:rsidR="0052170A">
        <w:rPr>
          <w:rFonts w:ascii="Times New Roman" w:hAnsi="Times New Roman"/>
          <w:color w:val="000000"/>
          <w:sz w:val="24"/>
        </w:rPr>
        <w:t>ный контроль) провести в марте</w:t>
      </w:r>
      <w:r w:rsidR="00D74664" w:rsidRPr="005A6F28">
        <w:rPr>
          <w:rFonts w:ascii="Times New Roman" w:hAnsi="Times New Roman"/>
          <w:color w:val="000000"/>
          <w:sz w:val="24"/>
        </w:rPr>
        <w:t>.</w:t>
      </w:r>
    </w:p>
    <w:p w:rsidR="003E3A08" w:rsidRPr="003E3A08" w:rsidRDefault="003E3A08" w:rsidP="005A6F28">
      <w:pPr>
        <w:contextualSpacing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</w:t>
      </w:r>
    </w:p>
    <w:p w:rsidR="00C539BD" w:rsidRPr="005A6F28" w:rsidRDefault="00D74664" w:rsidP="005A6F28">
      <w:pPr>
        <w:jc w:val="center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/>
          <w:sz w:val="24"/>
        </w:rPr>
        <w:t xml:space="preserve">2. </w:t>
      </w:r>
      <w:r w:rsidR="00D93F83" w:rsidRPr="005A6F28">
        <w:rPr>
          <w:rFonts w:ascii="Times New Roman" w:hAnsi="Times New Roman"/>
          <w:b/>
          <w:sz w:val="24"/>
        </w:rPr>
        <w:t>П</w:t>
      </w:r>
      <w:r w:rsidR="00C539BD" w:rsidRPr="005A6F28">
        <w:rPr>
          <w:rFonts w:ascii="Times New Roman" w:hAnsi="Times New Roman"/>
          <w:b/>
          <w:sz w:val="24"/>
        </w:rPr>
        <w:t>роверка журналов</w:t>
      </w:r>
      <w:r w:rsidR="00C539BD" w:rsidRPr="005A6F28">
        <w:rPr>
          <w:rFonts w:ascii="Times New Roman" w:hAnsi="Times New Roman"/>
          <w:sz w:val="24"/>
        </w:rPr>
        <w:t>.</w:t>
      </w:r>
    </w:p>
    <w:p w:rsidR="00C539BD" w:rsidRPr="005A6F28" w:rsidRDefault="00C539BD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eastAsia="Times New Roman" w:hAnsi="Times New Roman"/>
          <w:sz w:val="24"/>
        </w:rPr>
        <w:t xml:space="preserve">Проверка показала, что большинство записей в журналах  заполняются согласно </w:t>
      </w:r>
      <w:r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bCs/>
          <w:sz w:val="24"/>
        </w:rPr>
        <w:t>Методическим   рекомендациям п</w:t>
      </w:r>
      <w:r w:rsidR="00BC5023">
        <w:rPr>
          <w:rFonts w:ascii="Times New Roman" w:hAnsi="Times New Roman"/>
          <w:bCs/>
          <w:sz w:val="24"/>
        </w:rPr>
        <w:t>о ведению    классных журналов 5</w:t>
      </w:r>
      <w:r w:rsidRPr="005A6F28">
        <w:rPr>
          <w:rFonts w:ascii="Times New Roman" w:hAnsi="Times New Roman"/>
          <w:bCs/>
          <w:sz w:val="24"/>
        </w:rPr>
        <w:t>-11 классов «Аверьяновской СОШ»:</w:t>
      </w:r>
      <w:r w:rsidRPr="005A6F28">
        <w:rPr>
          <w:rFonts w:ascii="Times New Roman" w:hAnsi="Times New Roman"/>
          <w:b/>
          <w:bCs/>
          <w:sz w:val="24"/>
        </w:rPr>
        <w:t xml:space="preserve"> </w:t>
      </w:r>
      <w:r w:rsidRPr="005A6F28">
        <w:rPr>
          <w:rFonts w:ascii="Times New Roman" w:eastAsia="Times New Roman" w:hAnsi="Times New Roman"/>
          <w:sz w:val="24"/>
        </w:rPr>
        <w:t>аккуратно производятся записи, своевременно и объективно выставлены оценки, программный материал выполнен  по всем учебным предметам;  контрольные, лабораторные, практические работы проведены согласно календарно-тематическому планированию.</w:t>
      </w:r>
      <w:r w:rsidRPr="005A6F28">
        <w:rPr>
          <w:rFonts w:ascii="Times New Roman" w:hAnsi="Times New Roman"/>
          <w:sz w:val="24"/>
        </w:rPr>
        <w:t xml:space="preserve"> </w:t>
      </w:r>
    </w:p>
    <w:p w:rsidR="009303C9" w:rsidRPr="005A6F28" w:rsidRDefault="009F7B76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По итогам </w:t>
      </w:r>
      <w:r w:rsidR="006A0964" w:rsidRPr="005A6F28">
        <w:rPr>
          <w:rFonts w:ascii="Times New Roman" w:hAnsi="Times New Roman"/>
          <w:sz w:val="24"/>
        </w:rPr>
        <w:t xml:space="preserve">проверки журналов </w:t>
      </w:r>
      <w:r w:rsidR="00A3098A" w:rsidRPr="005A6F28">
        <w:rPr>
          <w:rFonts w:ascii="Times New Roman" w:hAnsi="Times New Roman"/>
          <w:sz w:val="24"/>
        </w:rPr>
        <w:t>2</w:t>
      </w:r>
      <w:r w:rsidR="00CE5A2F" w:rsidRPr="005A6F28">
        <w:rPr>
          <w:rFonts w:ascii="Times New Roman" w:hAnsi="Times New Roman"/>
          <w:sz w:val="24"/>
        </w:rPr>
        <w:t xml:space="preserve"> четверти </w:t>
      </w:r>
      <w:r w:rsidRPr="005A6F28">
        <w:rPr>
          <w:rFonts w:ascii="Times New Roman" w:hAnsi="Times New Roman"/>
          <w:sz w:val="24"/>
        </w:rPr>
        <w:t>з</w:t>
      </w:r>
      <w:r w:rsidR="00C539BD" w:rsidRPr="005A6F28">
        <w:rPr>
          <w:rFonts w:ascii="Times New Roman" w:hAnsi="Times New Roman"/>
          <w:sz w:val="24"/>
        </w:rPr>
        <w:t xml:space="preserve">амечания  имелись у </w:t>
      </w:r>
      <w:r w:rsidRPr="005A6F28">
        <w:rPr>
          <w:rFonts w:ascii="Times New Roman" w:hAnsi="Times New Roman"/>
          <w:sz w:val="24"/>
        </w:rPr>
        <w:t xml:space="preserve">учителей: </w:t>
      </w:r>
      <w:proofErr w:type="spellStart"/>
      <w:r w:rsidR="00157FCF">
        <w:rPr>
          <w:rFonts w:ascii="Times New Roman" w:hAnsi="Times New Roman"/>
          <w:sz w:val="24"/>
        </w:rPr>
        <w:t>Магадова</w:t>
      </w:r>
      <w:proofErr w:type="spellEnd"/>
      <w:r w:rsidR="00157FCF">
        <w:rPr>
          <w:rFonts w:ascii="Times New Roman" w:hAnsi="Times New Roman"/>
          <w:sz w:val="24"/>
        </w:rPr>
        <w:t xml:space="preserve"> М.Г исправления оценок (Шаховой К) объяснительная имеется</w:t>
      </w:r>
      <w:proofErr w:type="gramStart"/>
      <w:r w:rsidR="00157FCF">
        <w:rPr>
          <w:rFonts w:ascii="Times New Roman" w:hAnsi="Times New Roman"/>
          <w:sz w:val="24"/>
        </w:rPr>
        <w:t xml:space="preserve"> </w:t>
      </w:r>
      <w:r w:rsidR="00BC5023">
        <w:rPr>
          <w:rFonts w:ascii="Times New Roman" w:hAnsi="Times New Roman"/>
          <w:sz w:val="24"/>
        </w:rPr>
        <w:t>.</w:t>
      </w:r>
      <w:proofErr w:type="gramEnd"/>
      <w:r w:rsidR="00A3098A" w:rsidRPr="005A6F28">
        <w:rPr>
          <w:rFonts w:ascii="Times New Roman" w:hAnsi="Times New Roman"/>
          <w:sz w:val="24"/>
        </w:rPr>
        <w:t xml:space="preserve">, </w:t>
      </w:r>
      <w:proofErr w:type="spellStart"/>
      <w:r w:rsidR="00A3098A" w:rsidRPr="005A6F28">
        <w:rPr>
          <w:rFonts w:ascii="Times New Roman" w:hAnsi="Times New Roman"/>
          <w:sz w:val="24"/>
        </w:rPr>
        <w:t>Исмаилова</w:t>
      </w:r>
      <w:proofErr w:type="spellEnd"/>
      <w:r w:rsidR="00A3098A" w:rsidRPr="005A6F28">
        <w:rPr>
          <w:rFonts w:ascii="Times New Roman" w:hAnsi="Times New Roman"/>
          <w:sz w:val="24"/>
        </w:rPr>
        <w:t xml:space="preserve"> Х.А.</w:t>
      </w:r>
      <w:r w:rsidR="009B4CC2" w:rsidRPr="005A6F28">
        <w:rPr>
          <w:rFonts w:ascii="Times New Roman" w:hAnsi="Times New Roman"/>
          <w:sz w:val="24"/>
        </w:rPr>
        <w:t xml:space="preserve"> (исправление оценок</w:t>
      </w:r>
      <w:r w:rsidR="00A3098A" w:rsidRPr="005A6F28">
        <w:rPr>
          <w:rFonts w:ascii="Times New Roman" w:hAnsi="Times New Roman"/>
          <w:sz w:val="24"/>
        </w:rPr>
        <w:t>).</w:t>
      </w:r>
      <w:r w:rsidR="00C539BD" w:rsidRPr="005A6F28">
        <w:rPr>
          <w:rFonts w:ascii="Times New Roman" w:hAnsi="Times New Roman"/>
          <w:sz w:val="24"/>
        </w:rPr>
        <w:t xml:space="preserve"> На момент проверки в журналах у</w:t>
      </w:r>
      <w:r w:rsidR="009B4CC2" w:rsidRPr="005A6F28">
        <w:rPr>
          <w:rFonts w:ascii="Times New Roman" w:hAnsi="Times New Roman"/>
          <w:sz w:val="24"/>
        </w:rPr>
        <w:t xml:space="preserve"> многих</w:t>
      </w:r>
      <w:r w:rsidR="00C539BD" w:rsidRPr="005A6F28">
        <w:rPr>
          <w:rFonts w:ascii="Times New Roman" w:hAnsi="Times New Roman"/>
          <w:sz w:val="24"/>
        </w:rPr>
        <w:t xml:space="preserve"> учителей </w:t>
      </w:r>
      <w:r w:rsidR="009B4CC2" w:rsidRPr="005A6F28">
        <w:rPr>
          <w:rFonts w:ascii="Times New Roman" w:hAnsi="Times New Roman"/>
          <w:sz w:val="24"/>
        </w:rPr>
        <w:t>наблюдалось:</w:t>
      </w:r>
      <w:r w:rsidR="00C539BD" w:rsidRPr="005A6F28">
        <w:rPr>
          <w:rFonts w:ascii="Times New Roman" w:hAnsi="Times New Roman"/>
          <w:sz w:val="24"/>
        </w:rPr>
        <w:t xml:space="preserve"> карандашом выставленные отметки, точки, </w:t>
      </w:r>
      <w:proofErr w:type="gramStart"/>
      <w:r w:rsidR="00C539BD" w:rsidRPr="005A6F28">
        <w:rPr>
          <w:rFonts w:ascii="Times New Roman" w:hAnsi="Times New Roman"/>
          <w:sz w:val="24"/>
        </w:rPr>
        <w:t>низкая</w:t>
      </w:r>
      <w:proofErr w:type="gramEnd"/>
      <w:r w:rsidR="00C539BD" w:rsidRPr="005A6F28">
        <w:rPr>
          <w:rFonts w:ascii="Times New Roman" w:hAnsi="Times New Roman"/>
          <w:sz w:val="24"/>
        </w:rPr>
        <w:t xml:space="preserve"> </w:t>
      </w:r>
      <w:proofErr w:type="spellStart"/>
      <w:r w:rsidR="00C539BD" w:rsidRPr="005A6F28">
        <w:rPr>
          <w:rFonts w:ascii="Times New Roman" w:hAnsi="Times New Roman"/>
          <w:sz w:val="24"/>
        </w:rPr>
        <w:t>накопляемость</w:t>
      </w:r>
      <w:proofErr w:type="spellEnd"/>
      <w:r w:rsidR="00C539BD" w:rsidRPr="005A6F28">
        <w:rPr>
          <w:rFonts w:ascii="Times New Roman" w:hAnsi="Times New Roman"/>
          <w:sz w:val="24"/>
        </w:rPr>
        <w:t xml:space="preserve"> оценок</w:t>
      </w:r>
      <w:r w:rsidR="009B4CC2" w:rsidRPr="005A6F28">
        <w:rPr>
          <w:rFonts w:ascii="Times New Roman" w:hAnsi="Times New Roman"/>
          <w:sz w:val="24"/>
        </w:rPr>
        <w:t>.</w:t>
      </w:r>
    </w:p>
    <w:p w:rsidR="009303C9" w:rsidRPr="005A6F28" w:rsidRDefault="009303C9" w:rsidP="005A6F28">
      <w:pPr>
        <w:jc w:val="both"/>
        <w:rPr>
          <w:rFonts w:ascii="Times New Roman" w:hAnsi="Times New Roman"/>
          <w:b/>
          <w:sz w:val="24"/>
        </w:rPr>
      </w:pPr>
      <w:r w:rsidRPr="005A6F28">
        <w:rPr>
          <w:rFonts w:ascii="Times New Roman" w:hAnsi="Times New Roman"/>
          <w:b/>
          <w:sz w:val="24"/>
        </w:rPr>
        <w:t xml:space="preserve">Рекомендации: </w:t>
      </w:r>
    </w:p>
    <w:p w:rsidR="009303C9" w:rsidRPr="005A6F28" w:rsidRDefault="009A0BD7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У</w:t>
      </w:r>
      <w:r w:rsidR="009303C9" w:rsidRPr="005A6F28">
        <w:rPr>
          <w:rFonts w:ascii="Times New Roman" w:hAnsi="Times New Roman"/>
          <w:sz w:val="24"/>
        </w:rPr>
        <w:t>чителям изучить правила ведения журнала</w:t>
      </w:r>
      <w:r w:rsidRPr="005A6F28">
        <w:rPr>
          <w:rFonts w:ascii="Times New Roman" w:hAnsi="Times New Roman"/>
          <w:sz w:val="24"/>
        </w:rPr>
        <w:t xml:space="preserve"> (Положение о в</w:t>
      </w:r>
      <w:r w:rsidR="00157FCF">
        <w:rPr>
          <w:rFonts w:ascii="Times New Roman" w:hAnsi="Times New Roman"/>
          <w:sz w:val="24"/>
        </w:rPr>
        <w:t>едении классного журнала от 2021</w:t>
      </w:r>
      <w:r w:rsidRPr="005A6F28">
        <w:rPr>
          <w:rFonts w:ascii="Times New Roman" w:hAnsi="Times New Roman"/>
          <w:sz w:val="24"/>
        </w:rPr>
        <w:t xml:space="preserve"> г.)</w:t>
      </w:r>
      <w:r w:rsidR="006A0964" w:rsidRPr="005A6F28">
        <w:rPr>
          <w:rFonts w:ascii="Times New Roman" w:hAnsi="Times New Roman"/>
          <w:sz w:val="24"/>
        </w:rPr>
        <w:t>,</w:t>
      </w:r>
      <w:r w:rsidR="009303C9" w:rsidRPr="005A6F28">
        <w:rPr>
          <w:rFonts w:ascii="Times New Roman" w:hAnsi="Times New Roman"/>
          <w:sz w:val="24"/>
        </w:rPr>
        <w:t xml:space="preserve"> </w:t>
      </w:r>
      <w:r w:rsidR="00D74664" w:rsidRPr="005A6F28">
        <w:rPr>
          <w:rFonts w:ascii="Times New Roman" w:hAnsi="Times New Roman"/>
          <w:sz w:val="24"/>
        </w:rPr>
        <w:t xml:space="preserve">всем учителям </w:t>
      </w:r>
      <w:r w:rsidR="006A0964" w:rsidRPr="005A6F28">
        <w:rPr>
          <w:rFonts w:ascii="Times New Roman" w:hAnsi="Times New Roman"/>
          <w:sz w:val="24"/>
        </w:rPr>
        <w:t>поставить печать в листке здоровья учащихся.</w:t>
      </w:r>
    </w:p>
    <w:p w:rsidR="007C26ED" w:rsidRPr="005A6F28" w:rsidRDefault="000666F1" w:rsidP="005A6F28">
      <w:pPr>
        <w:jc w:val="center"/>
        <w:rPr>
          <w:rFonts w:ascii="Times New Roman" w:hAnsi="Times New Roman"/>
          <w:b/>
          <w:sz w:val="24"/>
        </w:rPr>
      </w:pPr>
      <w:r w:rsidRPr="005A6F28">
        <w:rPr>
          <w:rFonts w:ascii="Times New Roman" w:hAnsi="Times New Roman"/>
          <w:b/>
          <w:sz w:val="24"/>
        </w:rPr>
        <w:t>3.</w:t>
      </w:r>
      <w:r w:rsidR="00D93F83" w:rsidRPr="005A6F28">
        <w:rPr>
          <w:rFonts w:ascii="Times New Roman" w:hAnsi="Times New Roman"/>
          <w:b/>
          <w:sz w:val="24"/>
        </w:rPr>
        <w:t>Посещение уроков</w:t>
      </w:r>
    </w:p>
    <w:p w:rsidR="00D93F83" w:rsidRDefault="00D93F83" w:rsidP="00157FCF">
      <w:pPr>
        <w:shd w:val="clear" w:color="auto" w:fill="FFFFFF"/>
        <w:spacing w:after="135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 xml:space="preserve"> </w:t>
      </w:r>
      <w:r w:rsidR="007B7988" w:rsidRPr="005A6F28">
        <w:rPr>
          <w:rFonts w:ascii="Times New Roman" w:eastAsia="Times New Roman" w:hAnsi="Times New Roman"/>
          <w:kern w:val="0"/>
          <w:sz w:val="24"/>
        </w:rPr>
        <w:t>В течени</w:t>
      </w:r>
      <w:proofErr w:type="gramStart"/>
      <w:r w:rsidR="007B7988" w:rsidRPr="005A6F28">
        <w:rPr>
          <w:rFonts w:ascii="Times New Roman" w:eastAsia="Times New Roman" w:hAnsi="Times New Roman"/>
          <w:kern w:val="0"/>
          <w:sz w:val="24"/>
        </w:rPr>
        <w:t>и</w:t>
      </w:r>
      <w:proofErr w:type="gramEnd"/>
      <w:r w:rsidR="007B7988" w:rsidRPr="005A6F28">
        <w:rPr>
          <w:rFonts w:ascii="Times New Roman" w:eastAsia="Times New Roman" w:hAnsi="Times New Roman"/>
          <w:kern w:val="0"/>
          <w:sz w:val="24"/>
        </w:rPr>
        <w:t xml:space="preserve"> четверти б</w:t>
      </w:r>
      <w:r w:rsidR="007C26ED" w:rsidRPr="005A6F28">
        <w:rPr>
          <w:rFonts w:ascii="Times New Roman" w:eastAsia="Times New Roman" w:hAnsi="Times New Roman"/>
          <w:kern w:val="0"/>
          <w:sz w:val="24"/>
        </w:rPr>
        <w:t>ыли</w:t>
      </w:r>
      <w:r w:rsidR="007B7988" w:rsidRPr="005A6F28">
        <w:rPr>
          <w:rFonts w:ascii="Times New Roman" w:eastAsia="Times New Roman" w:hAnsi="Times New Roman"/>
          <w:kern w:val="0"/>
          <w:sz w:val="24"/>
        </w:rPr>
        <w:t xml:space="preserve"> </w:t>
      </w:r>
      <w:r w:rsidR="007C26ED" w:rsidRPr="005A6F28">
        <w:rPr>
          <w:rFonts w:ascii="Times New Roman" w:eastAsia="Times New Roman" w:hAnsi="Times New Roman"/>
          <w:kern w:val="0"/>
          <w:sz w:val="24"/>
        </w:rPr>
        <w:t xml:space="preserve">посещены уроки </w:t>
      </w:r>
      <w:r w:rsidR="00A3098A" w:rsidRPr="005A6F28">
        <w:rPr>
          <w:rFonts w:ascii="Times New Roman" w:eastAsia="Times New Roman" w:hAnsi="Times New Roman"/>
          <w:kern w:val="0"/>
          <w:sz w:val="24"/>
        </w:rPr>
        <w:t>русского языка и литературы, математики</w:t>
      </w:r>
      <w:r w:rsidR="00157FCF">
        <w:rPr>
          <w:rFonts w:ascii="Times New Roman" w:eastAsia="Times New Roman" w:hAnsi="Times New Roman"/>
          <w:kern w:val="0"/>
          <w:sz w:val="24"/>
        </w:rPr>
        <w:t xml:space="preserve"> у молодых специалистов Курбановой Х.М., </w:t>
      </w:r>
      <w:proofErr w:type="spellStart"/>
      <w:r w:rsidR="00157FCF">
        <w:rPr>
          <w:rFonts w:ascii="Times New Roman" w:eastAsia="Times New Roman" w:hAnsi="Times New Roman"/>
          <w:kern w:val="0"/>
          <w:sz w:val="24"/>
        </w:rPr>
        <w:t>Рамазановой</w:t>
      </w:r>
      <w:proofErr w:type="spellEnd"/>
      <w:r w:rsidR="00157FCF">
        <w:rPr>
          <w:rFonts w:ascii="Times New Roman" w:eastAsia="Times New Roman" w:hAnsi="Times New Roman"/>
          <w:kern w:val="0"/>
          <w:sz w:val="24"/>
        </w:rPr>
        <w:t xml:space="preserve"> З.М.</w:t>
      </w:r>
    </w:p>
    <w:p w:rsidR="00157FCF" w:rsidRPr="00854FB0" w:rsidRDefault="00157FCF" w:rsidP="00157FCF">
      <w:pPr>
        <w:shd w:val="clear" w:color="auto" w:fill="FFFFFF"/>
        <w:spacing w:after="135" w:line="270" w:lineRule="atLeast"/>
        <w:rPr>
          <w:rFonts w:ascii="Times New Roman" w:eastAsia="Times New Roman" w:hAnsi="Times New Roman"/>
          <w:color w:val="333333"/>
          <w:sz w:val="24"/>
        </w:rPr>
      </w:pPr>
      <w:r w:rsidRPr="00854FB0">
        <w:rPr>
          <w:rFonts w:ascii="Times New Roman" w:eastAsia="Times New Roman" w:hAnsi="Times New Roman"/>
          <w:bCs/>
          <w:color w:val="333333"/>
          <w:sz w:val="24"/>
        </w:rPr>
        <w:t>Цель посещения: </w:t>
      </w:r>
      <w:r w:rsidRPr="00854FB0">
        <w:rPr>
          <w:rFonts w:ascii="Times New Roman" w:eastAsia="Times New Roman" w:hAnsi="Times New Roman"/>
          <w:color w:val="333333"/>
          <w:sz w:val="24"/>
        </w:rPr>
        <w:t>Оказание методической помощи вновь прибывшим учителям. Адаптация учителей в коллективе.</w:t>
      </w:r>
    </w:p>
    <w:p w:rsidR="00157FCF" w:rsidRPr="00854FB0" w:rsidRDefault="00157FCF" w:rsidP="00157FCF">
      <w:pPr>
        <w:shd w:val="clear" w:color="auto" w:fill="FFFFFF"/>
        <w:spacing w:after="135" w:line="270" w:lineRule="atLeast"/>
        <w:rPr>
          <w:rFonts w:ascii="Times New Roman" w:eastAsia="Times New Roman" w:hAnsi="Times New Roman"/>
          <w:color w:val="333333"/>
          <w:sz w:val="24"/>
        </w:rPr>
      </w:pPr>
      <w:r w:rsidRPr="00854FB0">
        <w:rPr>
          <w:rFonts w:ascii="Times New Roman" w:eastAsia="Times New Roman" w:hAnsi="Times New Roman"/>
          <w:bCs/>
          <w:color w:val="333333"/>
          <w:sz w:val="24"/>
        </w:rPr>
        <w:t>Время посещения:</w:t>
      </w:r>
      <w:r w:rsidRPr="00854FB0">
        <w:rPr>
          <w:rFonts w:ascii="Times New Roman" w:eastAsia="Times New Roman" w:hAnsi="Times New Roman"/>
          <w:color w:val="333333"/>
          <w:sz w:val="24"/>
        </w:rPr>
        <w:t> сентябрь-октябрь 2021 г.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lastRenderedPageBreak/>
        <w:t xml:space="preserve">Уроки математики </w:t>
      </w:r>
      <w:r w:rsidRPr="00854FB0">
        <w:rPr>
          <w:rFonts w:ascii="Times New Roman" w:hAnsi="Times New Roman"/>
          <w:bCs/>
          <w:sz w:val="24"/>
        </w:rPr>
        <w:t xml:space="preserve">Рамазанова </w:t>
      </w:r>
      <w:proofErr w:type="spellStart"/>
      <w:r w:rsidRPr="00854FB0">
        <w:rPr>
          <w:rFonts w:ascii="Times New Roman" w:hAnsi="Times New Roman"/>
          <w:bCs/>
          <w:sz w:val="24"/>
        </w:rPr>
        <w:t>Зайнаб</w:t>
      </w:r>
      <w:proofErr w:type="spellEnd"/>
      <w:r w:rsidRPr="00854FB0">
        <w:rPr>
          <w:rFonts w:ascii="Times New Roman" w:hAnsi="Times New Roman"/>
          <w:bCs/>
          <w:sz w:val="24"/>
        </w:rPr>
        <w:t xml:space="preserve"> </w:t>
      </w:r>
      <w:proofErr w:type="spellStart"/>
      <w:r w:rsidRPr="00854FB0">
        <w:rPr>
          <w:rFonts w:ascii="Times New Roman" w:hAnsi="Times New Roman"/>
          <w:bCs/>
          <w:sz w:val="24"/>
        </w:rPr>
        <w:t>Магомедалиевна</w:t>
      </w:r>
      <w:proofErr w:type="spellEnd"/>
      <w:r w:rsidRPr="00854FB0">
        <w:rPr>
          <w:rFonts w:ascii="Times New Roman" w:hAnsi="Times New Roman"/>
          <w:bCs/>
          <w:sz w:val="24"/>
        </w:rPr>
        <w:t>.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hAnsi="Times New Roman"/>
          <w:sz w:val="24"/>
        </w:rPr>
        <w:t xml:space="preserve"> П</w:t>
      </w:r>
      <w:r w:rsidRPr="00854FB0">
        <w:rPr>
          <w:rFonts w:ascii="Times New Roman" w:eastAsia="Calibri" w:hAnsi="Times New Roman"/>
          <w:sz w:val="24"/>
        </w:rPr>
        <w:t>роходят на высоком методическом уровне. Учитель очень четко планирует занятия с учащимися</w:t>
      </w:r>
      <w:r w:rsidRPr="00854FB0">
        <w:rPr>
          <w:rFonts w:ascii="Times New Roman" w:hAnsi="Times New Roman"/>
          <w:sz w:val="24"/>
        </w:rPr>
        <w:t xml:space="preserve">. До минуты </w:t>
      </w:r>
      <w:proofErr w:type="spellStart"/>
      <w:r w:rsidRPr="00854FB0">
        <w:rPr>
          <w:rFonts w:ascii="Times New Roman" w:hAnsi="Times New Roman"/>
          <w:sz w:val="24"/>
        </w:rPr>
        <w:t>рассчитаные</w:t>
      </w:r>
      <w:proofErr w:type="spellEnd"/>
      <w:r w:rsidRPr="00854FB0">
        <w:rPr>
          <w:rFonts w:ascii="Times New Roman" w:hAnsi="Times New Roman"/>
          <w:sz w:val="24"/>
        </w:rPr>
        <w:t xml:space="preserve"> все эта</w:t>
      </w:r>
      <w:r w:rsidRPr="00854FB0">
        <w:rPr>
          <w:rFonts w:ascii="Times New Roman" w:eastAsia="Calibri" w:hAnsi="Times New Roman"/>
          <w:sz w:val="24"/>
        </w:rPr>
        <w:t xml:space="preserve">пы уроков любого </w:t>
      </w:r>
      <w:proofErr w:type="spellStart"/>
      <w:r w:rsidRPr="00854FB0">
        <w:rPr>
          <w:rFonts w:ascii="Times New Roman" w:eastAsia="Calibri" w:hAnsi="Times New Roman"/>
          <w:sz w:val="24"/>
        </w:rPr>
        <w:t>типа</w:t>
      </w:r>
      <w:proofErr w:type="gramStart"/>
      <w:r w:rsidRPr="00854FB0">
        <w:rPr>
          <w:rFonts w:ascii="Times New Roman" w:eastAsia="Calibri" w:hAnsi="Times New Roman"/>
          <w:sz w:val="24"/>
        </w:rPr>
        <w:t>,п</w:t>
      </w:r>
      <w:proofErr w:type="gramEnd"/>
      <w:r w:rsidRPr="00854FB0">
        <w:rPr>
          <w:rFonts w:ascii="Times New Roman" w:eastAsia="Calibri" w:hAnsi="Times New Roman"/>
          <w:sz w:val="24"/>
        </w:rPr>
        <w:t>одробные</w:t>
      </w:r>
      <w:proofErr w:type="spellEnd"/>
      <w:r w:rsidRPr="00854FB0">
        <w:rPr>
          <w:rFonts w:ascii="Times New Roman" w:eastAsia="Calibri" w:hAnsi="Times New Roman"/>
          <w:sz w:val="24"/>
        </w:rPr>
        <w:t xml:space="preserve"> инструкции перед выпол</w:t>
      </w:r>
      <w:r w:rsidRPr="00854FB0">
        <w:rPr>
          <w:rFonts w:ascii="Times New Roman" w:hAnsi="Times New Roman"/>
          <w:sz w:val="24"/>
        </w:rPr>
        <w:t xml:space="preserve">нением самостоятельных </w:t>
      </w:r>
      <w:r w:rsidRPr="00854FB0">
        <w:rPr>
          <w:rFonts w:ascii="Times New Roman" w:eastAsia="Calibri" w:hAnsi="Times New Roman"/>
          <w:sz w:val="24"/>
        </w:rPr>
        <w:t xml:space="preserve"> работ, индивидуальные и групповые консультации - заставляют учащихся с самых первых минут урока и до его завершения быть активными, не отвлекаться,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 xml:space="preserve">работать </w:t>
      </w:r>
      <w:proofErr w:type="gramStart"/>
      <w:r w:rsidRPr="00854FB0">
        <w:rPr>
          <w:rFonts w:ascii="Times New Roman" w:eastAsia="Calibri" w:hAnsi="Times New Roman"/>
          <w:sz w:val="24"/>
        </w:rPr>
        <w:t>в полную меру</w:t>
      </w:r>
      <w:proofErr w:type="gramEnd"/>
      <w:r w:rsidRPr="00854FB0">
        <w:rPr>
          <w:rFonts w:ascii="Times New Roman" w:eastAsia="Calibri" w:hAnsi="Times New Roman"/>
          <w:sz w:val="24"/>
        </w:rPr>
        <w:t xml:space="preserve"> своих возможностей. Объяснение нового материала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проходит с привлечением к этому процессу самих обучающихся,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закрепление изученного материала проходит с помощью различных методов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и приемов, высокая активность детей на уроках, их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желание работать у доски, отсутствие скованности на уроках говорят о том,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что преемственность учителем соблюдается, и адаптация здесь прошла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 xml:space="preserve">успешно. 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 xml:space="preserve"> Уроки у этого учителя содержат все необходимые.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этапы: проверка домашней работ, устный счет, объяснение нового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материала, закрепление, обобщение, подведение итогов. При проверке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домашней работы выявляются типичные ошибки и отрабатываются задания,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предполагающие пути преодоления этих ошибок в следующий раз. К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изучению нового материала учитель подводит детей через задачи, чаще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proofErr w:type="gramStart"/>
      <w:r w:rsidRPr="00854FB0">
        <w:rPr>
          <w:rFonts w:ascii="Times New Roman" w:eastAsia="Calibri" w:hAnsi="Times New Roman"/>
          <w:sz w:val="24"/>
        </w:rPr>
        <w:t>всего взятые из жизни, тем самым активизируя мыслительную деятельность</w:t>
      </w:r>
      <w:proofErr w:type="gramEnd"/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 xml:space="preserve">обучающихся, материал объясняется доступно при помощи учащихся, но, </w:t>
      </w:r>
      <w:proofErr w:type="gramStart"/>
      <w:r w:rsidRPr="00854FB0">
        <w:rPr>
          <w:rFonts w:ascii="Times New Roman" w:eastAsia="Calibri" w:hAnsi="Times New Roman"/>
          <w:sz w:val="24"/>
        </w:rPr>
        <w:t>к</w:t>
      </w:r>
      <w:proofErr w:type="gramEnd"/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сожалению, почти нет опоры на ранее изученный материал. Например, при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proofErr w:type="gramStart"/>
      <w:r w:rsidRPr="00854FB0">
        <w:rPr>
          <w:rFonts w:ascii="Times New Roman" w:eastAsia="Calibri" w:hAnsi="Times New Roman"/>
          <w:sz w:val="24"/>
        </w:rPr>
        <w:t>изучении</w:t>
      </w:r>
      <w:proofErr w:type="gramEnd"/>
      <w:r w:rsidRPr="00854FB0">
        <w:rPr>
          <w:rFonts w:ascii="Times New Roman" w:eastAsia="Calibri" w:hAnsi="Times New Roman"/>
          <w:sz w:val="24"/>
        </w:rPr>
        <w:t xml:space="preserve"> темы «Уравнения» материал дается так, словно дети по нему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работают впервые. Это говорит о том, что учитель недостаточно хорошо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>владеет программой по математике в начальной школе. При закреплении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 xml:space="preserve">материала используют как </w:t>
      </w:r>
      <w:proofErr w:type="gramStart"/>
      <w:r w:rsidRPr="00854FB0">
        <w:rPr>
          <w:rFonts w:ascii="Times New Roman" w:eastAsia="Calibri" w:hAnsi="Times New Roman"/>
          <w:sz w:val="24"/>
        </w:rPr>
        <w:t>устные</w:t>
      </w:r>
      <w:proofErr w:type="gramEnd"/>
      <w:r w:rsidRPr="00854FB0">
        <w:rPr>
          <w:rFonts w:ascii="Times New Roman" w:eastAsia="Calibri" w:hAnsi="Times New Roman"/>
          <w:sz w:val="24"/>
        </w:rPr>
        <w:t>, так и письменные</w:t>
      </w:r>
    </w:p>
    <w:p w:rsidR="00157FCF" w:rsidRPr="00854FB0" w:rsidRDefault="00157FCF" w:rsidP="00157F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854FB0">
        <w:rPr>
          <w:rFonts w:ascii="Times New Roman" w:eastAsia="Calibri" w:hAnsi="Times New Roman"/>
          <w:sz w:val="24"/>
        </w:rPr>
        <w:t xml:space="preserve">способы. </w:t>
      </w:r>
    </w:p>
    <w:p w:rsidR="00157FCF" w:rsidRPr="00854FB0" w:rsidRDefault="00157FCF" w:rsidP="00157FCF">
      <w:pPr>
        <w:spacing w:line="270" w:lineRule="atLeast"/>
        <w:rPr>
          <w:rFonts w:ascii="Times New Roman" w:hAnsi="Times New Roman"/>
          <w:bCs/>
          <w:sz w:val="24"/>
        </w:rPr>
      </w:pPr>
      <w:r w:rsidRPr="00854FB0">
        <w:rPr>
          <w:rFonts w:ascii="Times New Roman" w:hAnsi="Times New Roman"/>
          <w:bCs/>
          <w:sz w:val="24"/>
        </w:rPr>
        <w:t xml:space="preserve">Курбанова Х.М </w:t>
      </w:r>
      <w:r w:rsidRPr="00854FB0">
        <w:rPr>
          <w:rFonts w:ascii="Times New Roman" w:eastAsia="Calibri" w:hAnsi="Times New Roman"/>
          <w:bCs/>
          <w:sz w:val="24"/>
        </w:rPr>
        <w:t>(Посещено 2 урока русского языка). Уроки проведены в соответствии с программными требованиями, достигают поставленной цели. Они соответствуют уровню подготовленности класса,  типу урока, логична последовательность и взаимосвязь этапов урока. Учитель сохраняет преемственность в обучении. Для активизации деятельности на уроке используются </w:t>
      </w:r>
      <w:r w:rsidRPr="00854FB0">
        <w:rPr>
          <w:rFonts w:ascii="Times New Roman" w:eastAsia="Calibri" w:hAnsi="Times New Roman"/>
          <w:bCs/>
          <w:sz w:val="24"/>
          <w:u w:val="single"/>
        </w:rPr>
        <w:t>различные</w:t>
      </w:r>
      <w:r w:rsidRPr="00854FB0">
        <w:rPr>
          <w:rFonts w:ascii="Times New Roman" w:eastAsia="Calibri" w:hAnsi="Times New Roman"/>
          <w:bCs/>
          <w:sz w:val="24"/>
        </w:rPr>
        <w:t> методы обучен</w:t>
      </w:r>
      <w:r w:rsidRPr="00854FB0">
        <w:rPr>
          <w:rFonts w:ascii="Times New Roman" w:eastAsia="Calibri" w:hAnsi="Times New Roman"/>
          <w:bCs/>
          <w:sz w:val="24"/>
          <w:u w:val="single"/>
        </w:rPr>
        <w:t>ия - устные и письменные</w:t>
      </w:r>
      <w:r w:rsidRPr="00854FB0">
        <w:rPr>
          <w:rFonts w:ascii="Times New Roman" w:eastAsia="Calibri" w:hAnsi="Times New Roman"/>
          <w:bCs/>
          <w:sz w:val="24"/>
        </w:rPr>
        <w:t> виды работы, кластеры, «нарисуй» «представь». Все виды деятельности направлены на отработку изучаемой орфограммы</w:t>
      </w:r>
      <w:proofErr w:type="gramStart"/>
      <w:r w:rsidRPr="00854FB0">
        <w:rPr>
          <w:rFonts w:ascii="Times New Roman" w:eastAsia="Calibri" w:hAnsi="Times New Roman"/>
          <w:bCs/>
          <w:sz w:val="24"/>
        </w:rPr>
        <w:t xml:space="preserve"> .</w:t>
      </w:r>
      <w:proofErr w:type="gramEnd"/>
      <w:r w:rsidRPr="00854FB0">
        <w:rPr>
          <w:rFonts w:ascii="Times New Roman" w:eastAsia="Calibri" w:hAnsi="Times New Roman"/>
          <w:bCs/>
          <w:sz w:val="24"/>
        </w:rPr>
        <w:t xml:space="preserve"> Учащиеся понимают требования учителя и выполняют ее задания. На протяжении урока учитель удерживает внимание уч-ся, постоянно формируя обще</w:t>
      </w:r>
      <w:r w:rsidRPr="00854FB0">
        <w:rPr>
          <w:rFonts w:ascii="Times New Roman" w:hAnsi="Times New Roman"/>
          <w:bCs/>
          <w:sz w:val="24"/>
        </w:rPr>
        <w:t xml:space="preserve"> </w:t>
      </w:r>
      <w:r w:rsidRPr="00854FB0">
        <w:rPr>
          <w:rFonts w:ascii="Times New Roman" w:eastAsia="Calibri" w:hAnsi="Times New Roman"/>
          <w:bCs/>
          <w:sz w:val="24"/>
        </w:rPr>
        <w:t>учебные умения и навыки. У</w:t>
      </w:r>
      <w:r w:rsidRPr="00854FB0">
        <w:rPr>
          <w:rFonts w:ascii="Times New Roman" w:eastAsia="Calibri" w:hAnsi="Times New Roman"/>
          <w:bCs/>
          <w:sz w:val="24"/>
          <w:u w:val="single"/>
        </w:rPr>
        <w:t>ч-ся</w:t>
      </w:r>
      <w:r w:rsidRPr="00854FB0">
        <w:rPr>
          <w:rFonts w:ascii="Times New Roman" w:eastAsia="Calibri" w:hAnsi="Times New Roman"/>
          <w:bCs/>
          <w:sz w:val="24"/>
        </w:rPr>
        <w:t> дисциплинированны. Приемы поддержки дисциплины позволяют создавать положительный моральный и психологический климат в классе. Однако не все учащиеся выполняют Д/</w:t>
      </w:r>
      <w:proofErr w:type="gramStart"/>
      <w:r w:rsidRPr="00854FB0">
        <w:rPr>
          <w:rFonts w:ascii="Times New Roman" w:eastAsia="Calibri" w:hAnsi="Times New Roman"/>
          <w:bCs/>
          <w:sz w:val="24"/>
        </w:rPr>
        <w:t>З</w:t>
      </w:r>
      <w:proofErr w:type="gramEnd"/>
      <w:r w:rsidRPr="00854FB0">
        <w:rPr>
          <w:rFonts w:ascii="Times New Roman" w:eastAsia="Calibri" w:hAnsi="Times New Roman"/>
          <w:bCs/>
          <w:sz w:val="24"/>
        </w:rPr>
        <w:t xml:space="preserve"> (5 человек не были готовы)</w:t>
      </w:r>
      <w:r w:rsidRPr="00854FB0">
        <w:rPr>
          <w:rFonts w:ascii="Times New Roman" w:hAnsi="Times New Roman"/>
          <w:bCs/>
          <w:sz w:val="24"/>
        </w:rPr>
        <w:t>.</w:t>
      </w:r>
    </w:p>
    <w:p w:rsidR="00157FCF" w:rsidRPr="00854FB0" w:rsidRDefault="00157FCF" w:rsidP="00157FCF">
      <w:pPr>
        <w:spacing w:line="270" w:lineRule="atLeast"/>
        <w:rPr>
          <w:rFonts w:ascii="Times New Roman" w:hAnsi="Times New Roman"/>
          <w:bCs/>
          <w:sz w:val="24"/>
        </w:rPr>
      </w:pPr>
    </w:p>
    <w:p w:rsidR="00157FCF" w:rsidRDefault="00157FCF" w:rsidP="00BC5023">
      <w:pPr>
        <w:widowControl/>
        <w:suppressAutoHyphens w:val="0"/>
        <w:jc w:val="both"/>
        <w:rPr>
          <w:rFonts w:ascii="Times New Roman" w:eastAsia="Times New Roman" w:hAnsi="Times New Roman"/>
          <w:sz w:val="28"/>
        </w:rPr>
      </w:pPr>
    </w:p>
    <w:p w:rsidR="003F1A27" w:rsidRPr="005A6F28" w:rsidRDefault="00BC5023" w:rsidP="00BC5023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lastRenderedPageBreak/>
        <w:t>Пр</w:t>
      </w:r>
      <w:r w:rsidR="003F1A27" w:rsidRPr="003F1A27">
        <w:rPr>
          <w:rFonts w:ascii="Times New Roman" w:eastAsia="Calibri" w:hAnsi="Times New Roman"/>
          <w:b/>
          <w:kern w:val="0"/>
          <w:sz w:val="24"/>
          <w:lang w:eastAsia="en-US"/>
        </w:rPr>
        <w:t>оверка поурочных планов</w:t>
      </w:r>
      <w:r w:rsidR="003F1A27" w:rsidRPr="005A6F28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 </w:t>
      </w:r>
      <w:r w:rsidR="003F1A27" w:rsidRPr="003F1A27">
        <w:rPr>
          <w:rFonts w:ascii="Times New Roman" w:eastAsia="Calibri" w:hAnsi="Times New Roman"/>
          <w:kern w:val="0"/>
          <w:sz w:val="24"/>
          <w:lang w:eastAsia="en-US"/>
        </w:rPr>
        <w:t>5-11 классов.</w:t>
      </w:r>
    </w:p>
    <w:p w:rsidR="003F1A27" w:rsidRPr="005A6F28" w:rsidRDefault="003F1A27" w:rsidP="005A6F28">
      <w:pPr>
        <w:widowControl/>
        <w:suppressAutoHyphens w:val="0"/>
        <w:ind w:left="360"/>
        <w:jc w:val="both"/>
        <w:rPr>
          <w:rFonts w:ascii="Times New Roman" w:hAnsi="Times New Roman"/>
          <w:sz w:val="24"/>
        </w:rPr>
      </w:pP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Для осуществления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внутришкольного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контроля  была осуществлена проверка поурочного планирования  у учителей-предметников. В ходе проверки были изучены следующие </w:t>
      </w:r>
      <w:r w:rsidRPr="003F1A27">
        <w:rPr>
          <w:rFonts w:ascii="Times New Roman" w:eastAsia="Calibri" w:hAnsi="Times New Roman"/>
          <w:b/>
          <w:kern w:val="0"/>
          <w:sz w:val="24"/>
          <w:lang w:eastAsia="en-US"/>
        </w:rPr>
        <w:t>вопросы:</w:t>
      </w:r>
    </w:p>
    <w:p w:rsidR="003F1A27" w:rsidRPr="003F1A27" w:rsidRDefault="003F1A27" w:rsidP="005A6F28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наличие поурочного плана у учителя-предметника;</w:t>
      </w:r>
    </w:p>
    <w:p w:rsidR="003F1A27" w:rsidRPr="003F1A27" w:rsidRDefault="003F1A27" w:rsidP="005A6F28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>соответствие структуры плана требованиям, предъявляемым к их составлению;</w:t>
      </w:r>
    </w:p>
    <w:p w:rsidR="003F1A27" w:rsidRPr="003F1A27" w:rsidRDefault="003F1A27" w:rsidP="005A6F28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>соответствие плана записям в классном журнале и календарно-тематическому планированию;</w:t>
      </w:r>
    </w:p>
    <w:p w:rsidR="003F1A27" w:rsidRPr="003F1A27" w:rsidRDefault="003F1A27" w:rsidP="005A6F28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>аккуратность оформления планов;</w:t>
      </w:r>
    </w:p>
    <w:p w:rsidR="003F1A27" w:rsidRPr="003F1A27" w:rsidRDefault="003F1A27" w:rsidP="005A6F28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>разнообразие использованных методов и форм;</w:t>
      </w:r>
    </w:p>
    <w:p w:rsidR="003F1A27" w:rsidRPr="003F1A27" w:rsidRDefault="003F1A27" w:rsidP="005A6F28">
      <w:pPr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использование элементов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здоровьесбережения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>.</w:t>
      </w:r>
    </w:p>
    <w:p w:rsidR="003F1A27" w:rsidRPr="003F1A27" w:rsidRDefault="003F1A27" w:rsidP="00BC5023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В ходе проверки было выявлено:   </w:t>
      </w:r>
    </w:p>
    <w:p w:rsidR="003F1A27" w:rsidRPr="003F1A27" w:rsidRDefault="00BC5023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1. У </w:t>
      </w:r>
      <w:r w:rsidR="003F1A27" w:rsidRPr="003F1A27">
        <w:rPr>
          <w:rFonts w:ascii="Times New Roman" w:eastAsia="Calibri" w:hAnsi="Times New Roman"/>
          <w:kern w:val="0"/>
          <w:sz w:val="24"/>
          <w:lang w:eastAsia="en-US"/>
        </w:rPr>
        <w:t>каждого педагога поурочные планы были представлены на все уроки, которые проходили по расписанию.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2.В ходе проверки поурочных планов  было установлено, что учителя Магомедова П.Г., Алиева П.Р., </w:t>
      </w:r>
      <w:proofErr w:type="spellStart"/>
      <w:r w:rsidR="00B53FD7">
        <w:rPr>
          <w:rFonts w:ascii="Times New Roman" w:eastAsia="Calibri" w:hAnsi="Times New Roman"/>
          <w:kern w:val="0"/>
          <w:sz w:val="24"/>
          <w:lang w:eastAsia="en-US"/>
        </w:rPr>
        <w:t>Абакарова</w:t>
      </w:r>
      <w:proofErr w:type="spellEnd"/>
      <w:r w:rsidR="00B53FD7">
        <w:rPr>
          <w:rFonts w:ascii="Times New Roman" w:eastAsia="Calibri" w:hAnsi="Times New Roman"/>
          <w:kern w:val="0"/>
          <w:sz w:val="24"/>
          <w:lang w:eastAsia="en-US"/>
        </w:rPr>
        <w:t xml:space="preserve"> Р.А. ,</w:t>
      </w: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Расулова Г.Р.,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Закарьяева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З.Ш.,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Габибуллаева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Л.М.,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Габибуллаева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Д.А.,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Магадова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М.Г.,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Адильгереева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Х.М</w:t>
      </w:r>
      <w:proofErr w:type="gramStart"/>
      <w:r w:rsidR="00157FCF">
        <w:rPr>
          <w:rFonts w:ascii="Times New Roman" w:eastAsia="Calibri" w:hAnsi="Times New Roman"/>
          <w:kern w:val="0"/>
          <w:sz w:val="24"/>
          <w:lang w:eastAsia="en-US"/>
        </w:rPr>
        <w:t xml:space="preserve"> ,</w:t>
      </w:r>
      <w:proofErr w:type="spellStart"/>
      <w:proofErr w:type="gramEnd"/>
      <w:r w:rsidR="00157FCF">
        <w:rPr>
          <w:rFonts w:ascii="Times New Roman" w:eastAsia="Calibri" w:hAnsi="Times New Roman"/>
          <w:kern w:val="0"/>
          <w:sz w:val="24"/>
          <w:lang w:eastAsia="en-US"/>
        </w:rPr>
        <w:t>Аюбова</w:t>
      </w:r>
      <w:proofErr w:type="spellEnd"/>
      <w:r w:rsidR="00157FCF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proofErr w:type="spellStart"/>
      <w:r w:rsidR="00157FCF">
        <w:rPr>
          <w:rFonts w:ascii="Times New Roman" w:eastAsia="Calibri" w:hAnsi="Times New Roman"/>
          <w:kern w:val="0"/>
          <w:sz w:val="24"/>
          <w:lang w:eastAsia="en-US"/>
        </w:rPr>
        <w:t>Р.С.,Курбанова</w:t>
      </w:r>
      <w:proofErr w:type="spellEnd"/>
      <w:r w:rsidR="00157FCF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proofErr w:type="spellStart"/>
      <w:r w:rsidR="00157FCF">
        <w:rPr>
          <w:rFonts w:ascii="Times New Roman" w:eastAsia="Calibri" w:hAnsi="Times New Roman"/>
          <w:kern w:val="0"/>
          <w:sz w:val="24"/>
          <w:lang w:eastAsia="en-US"/>
        </w:rPr>
        <w:t>Х.М.,Рамазанова</w:t>
      </w:r>
      <w:proofErr w:type="spellEnd"/>
      <w:r w:rsidR="00157FCF">
        <w:rPr>
          <w:rFonts w:ascii="Times New Roman" w:eastAsia="Calibri" w:hAnsi="Times New Roman"/>
          <w:kern w:val="0"/>
          <w:sz w:val="24"/>
          <w:lang w:eastAsia="en-US"/>
        </w:rPr>
        <w:t xml:space="preserve"> З.М.</w:t>
      </w:r>
      <w:r w:rsidR="00840B5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владеют методикой разработки поурочных планов. Их поурочные планы и технологические карты  соответствуют требованиям к написанию поурочных планов. Разработка планов ведется на основе календарно-тематического планирования, учителя определяют место урока в теме, планируют работу, связанную с актуализацией знаний учащихся, владеют вопросами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целеполагания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, соблюдаются структурные элементы урока. </w:t>
      </w:r>
    </w:p>
    <w:p w:rsidR="003F1A27" w:rsidRPr="003F1A27" w:rsidRDefault="003F1A27" w:rsidP="005A6F28">
      <w:pPr>
        <w:widowControl/>
        <w:suppressAutoHyphens w:val="0"/>
        <w:ind w:firstLine="708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3F1A27" w:rsidRPr="00B53FD7" w:rsidRDefault="003F1A27" w:rsidP="00B53FD7">
      <w:pPr>
        <w:pStyle w:val="ad"/>
        <w:numPr>
          <w:ilvl w:val="0"/>
          <w:numId w:val="3"/>
        </w:numPr>
        <w:suppressAutoHyphens w:val="0"/>
        <w:jc w:val="both"/>
        <w:rPr>
          <w:rFonts w:eastAsia="Calibri"/>
          <w:lang w:eastAsia="en-US"/>
        </w:rPr>
      </w:pPr>
      <w:r w:rsidRPr="00B53FD7">
        <w:rPr>
          <w:rFonts w:eastAsia="Calibri"/>
          <w:lang w:eastAsia="en-US"/>
        </w:rPr>
        <w:t>У учителей при проверке не имелось поурочных планов: Ибрагимова</w:t>
      </w:r>
      <w:r w:rsidR="00840B57">
        <w:rPr>
          <w:rFonts w:eastAsia="Calibri"/>
          <w:lang w:eastAsia="en-US"/>
        </w:rPr>
        <w:t xml:space="preserve"> А.С.</w:t>
      </w:r>
      <w:r w:rsidRPr="00B53FD7">
        <w:rPr>
          <w:rFonts w:eastAsia="Calibri"/>
          <w:lang w:eastAsia="en-US"/>
        </w:rPr>
        <w:t xml:space="preserve"> </w:t>
      </w:r>
      <w:r w:rsidR="00840B57">
        <w:rPr>
          <w:rFonts w:eastAsia="Calibri"/>
          <w:lang w:eastAsia="en-US"/>
        </w:rPr>
        <w:t>Сулейманов М.М</w:t>
      </w:r>
      <w:r w:rsidRPr="00B53FD7">
        <w:rPr>
          <w:rFonts w:eastAsia="Calibri"/>
          <w:lang w:eastAsia="en-US"/>
        </w:rPr>
        <w:t>.</w:t>
      </w:r>
      <w:r w:rsidR="00B53FD7" w:rsidRPr="00B53FD7">
        <w:rPr>
          <w:rFonts w:eastAsia="Calibri"/>
          <w:lang w:eastAsia="en-US"/>
        </w:rPr>
        <w:t>.</w:t>
      </w:r>
    </w:p>
    <w:p w:rsidR="00B53FD7" w:rsidRPr="00B53FD7" w:rsidRDefault="00B53FD7" w:rsidP="00B53FD7">
      <w:pPr>
        <w:pStyle w:val="ad"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Учителям которым были сделаны замечания  исправилис</w:t>
      </w:r>
      <w:r w:rsidR="00840B57">
        <w:rPr>
          <w:rFonts w:eastAsia="Calibri"/>
          <w:lang w:eastAsia="en-US"/>
        </w:rPr>
        <w:t>ь и принесли поурочные планы</w:t>
      </w:r>
      <w:proofErr w:type="gramStart"/>
      <w:r w:rsidR="00840B57">
        <w:rPr>
          <w:rFonts w:eastAsia="Calibri"/>
          <w:lang w:eastAsia="en-US"/>
        </w:rPr>
        <w:t xml:space="preserve"> ,</w:t>
      </w:r>
      <w:proofErr w:type="gramEnd"/>
      <w:r w:rsidR="00840B57">
        <w:rPr>
          <w:rFonts w:eastAsia="Calibri"/>
          <w:lang w:eastAsia="en-US"/>
        </w:rPr>
        <w:t xml:space="preserve">такие как </w:t>
      </w:r>
      <w:r w:rsidR="006D4E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Ибрагимова А.С.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На основании результатов проверки сделаны следующие выводы: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1. Следует отметить, что учителя, в целом, владеют методикой разработки поурочных планов. Разработка планов ведется на основе календарно-тематического планирования в рабочих программах по предмету.  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2. Педагоги владеют вопросами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целеполагания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, планируемых результатов, соблюдают структурные элементы урока. 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3. В планах учителей-предметников  зафиксированы различные формы и методы организации продуктивной деятельности учеников: игровые ситуации, вопросы-шутки, загадки у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Абакаровой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Р.А.,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Закарьяевой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З.Ш., Магомедовой П.Г. 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4. Работа в группах, использование дополнительных источников информации,  дидактические задания с элементами самопроверки и взаимопроверки учеников  используются учителями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Адильгереевой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Х.М.,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Магадовой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М.Г.</w:t>
      </w:r>
      <w:r w:rsidR="00840B57">
        <w:rPr>
          <w:rFonts w:ascii="Times New Roman" w:eastAsia="Calibri" w:hAnsi="Times New Roman"/>
          <w:kern w:val="0"/>
          <w:sz w:val="24"/>
          <w:lang w:eastAsia="en-US"/>
        </w:rPr>
        <w:t>,Закарьяева</w:t>
      </w:r>
      <w:proofErr w:type="spellEnd"/>
      <w:r w:rsidR="00840B57">
        <w:rPr>
          <w:rFonts w:ascii="Times New Roman" w:eastAsia="Calibri" w:hAnsi="Times New Roman"/>
          <w:kern w:val="0"/>
          <w:sz w:val="24"/>
          <w:lang w:eastAsia="en-US"/>
        </w:rPr>
        <w:t xml:space="preserve"> З.Ш.</w:t>
      </w: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 -  кроме работы в группах и парах - использование дополнительных источников информации.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 xml:space="preserve">Однако не у всех учителей обозначены </w:t>
      </w:r>
      <w:proofErr w:type="spellStart"/>
      <w:r w:rsidRPr="003F1A27">
        <w:rPr>
          <w:rFonts w:ascii="Times New Roman" w:eastAsia="Calibri" w:hAnsi="Times New Roman"/>
          <w:kern w:val="0"/>
          <w:sz w:val="24"/>
          <w:lang w:eastAsia="en-US"/>
        </w:rPr>
        <w:t>физпаузы</w:t>
      </w:r>
      <w:proofErr w:type="spellEnd"/>
      <w:r w:rsidRPr="003F1A27">
        <w:rPr>
          <w:rFonts w:ascii="Times New Roman" w:eastAsia="Calibri" w:hAnsi="Times New Roman"/>
          <w:kern w:val="0"/>
          <w:sz w:val="24"/>
          <w:lang w:eastAsia="en-US"/>
        </w:rPr>
        <w:t>, минуты покоя, релаксации.</w:t>
      </w:r>
    </w:p>
    <w:p w:rsidR="003F1A27" w:rsidRPr="003F1A27" w:rsidRDefault="003F1A27" w:rsidP="005A6F28">
      <w:pPr>
        <w:widowControl/>
        <w:suppressAutoHyphens w:val="0"/>
        <w:ind w:firstLine="708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b/>
          <w:kern w:val="0"/>
          <w:sz w:val="24"/>
          <w:lang w:eastAsia="en-US"/>
        </w:rPr>
        <w:lastRenderedPageBreak/>
        <w:t>Рекомендации:</w:t>
      </w:r>
    </w:p>
    <w:p w:rsidR="003F1A27" w:rsidRPr="003F1A27" w:rsidRDefault="003F1A27" w:rsidP="005A6F2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200"/>
        <w:ind w:left="0"/>
        <w:jc w:val="both"/>
        <w:rPr>
          <w:rFonts w:ascii="Times New Roman" w:eastAsia="Calibri" w:hAnsi="Times New Roman"/>
          <w:kern w:val="0"/>
          <w:sz w:val="24"/>
          <w:lang w:eastAsia="ar-SA"/>
        </w:rPr>
      </w:pPr>
      <w:r w:rsidRPr="003F1A27">
        <w:rPr>
          <w:rFonts w:ascii="Times New Roman" w:eastAsia="Calibri" w:hAnsi="Times New Roman"/>
          <w:kern w:val="0"/>
          <w:sz w:val="24"/>
          <w:lang w:eastAsia="ar-SA"/>
        </w:rPr>
        <w:t>Фиксировать в планах работу со слабоуспевающими учениками.</w:t>
      </w:r>
    </w:p>
    <w:p w:rsidR="003F1A27" w:rsidRPr="003F1A27" w:rsidRDefault="003F1A27" w:rsidP="005A6F2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200"/>
        <w:ind w:left="0"/>
        <w:jc w:val="both"/>
        <w:rPr>
          <w:rFonts w:ascii="Times New Roman" w:eastAsia="Calibri" w:hAnsi="Times New Roman"/>
          <w:kern w:val="0"/>
          <w:sz w:val="24"/>
          <w:lang w:eastAsia="ar-SA"/>
        </w:rPr>
      </w:pPr>
      <w:r w:rsidRPr="003F1A27">
        <w:rPr>
          <w:rFonts w:ascii="Times New Roman" w:eastAsia="Calibri" w:hAnsi="Times New Roman"/>
          <w:kern w:val="0"/>
          <w:sz w:val="24"/>
          <w:lang w:eastAsia="ar-SA"/>
        </w:rPr>
        <w:t>Использовать в работе, по возможности и целесообразности, ИКТ и ТСО.</w:t>
      </w:r>
    </w:p>
    <w:p w:rsidR="003F1A27" w:rsidRPr="003F1A27" w:rsidRDefault="003F1A27" w:rsidP="005A6F2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200"/>
        <w:ind w:left="0"/>
        <w:jc w:val="both"/>
        <w:rPr>
          <w:rFonts w:ascii="Times New Roman" w:eastAsia="Calibri" w:hAnsi="Times New Roman"/>
          <w:kern w:val="0"/>
          <w:sz w:val="24"/>
          <w:lang w:eastAsia="ar-SA"/>
        </w:rPr>
      </w:pPr>
      <w:r w:rsidRPr="003F1A27">
        <w:rPr>
          <w:rFonts w:ascii="Times New Roman" w:eastAsia="Calibri" w:hAnsi="Times New Roman"/>
          <w:kern w:val="0"/>
          <w:sz w:val="24"/>
          <w:lang w:eastAsia="ar-SA"/>
        </w:rPr>
        <w:t>Включать в планирование уроков создание проблемной ситуации, ситуации поиска.</w:t>
      </w:r>
    </w:p>
    <w:p w:rsidR="003F1A27" w:rsidRPr="003F1A27" w:rsidRDefault="003F1A27" w:rsidP="005A6F2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F1A27">
        <w:rPr>
          <w:rFonts w:ascii="Times New Roman" w:eastAsia="Calibri" w:hAnsi="Times New Roman"/>
          <w:kern w:val="0"/>
          <w:sz w:val="24"/>
          <w:lang w:eastAsia="en-US"/>
        </w:rPr>
        <w:t>Учителям – пред</w:t>
      </w:r>
      <w:r w:rsidR="00840B57">
        <w:rPr>
          <w:rFonts w:ascii="Times New Roman" w:eastAsia="Calibri" w:hAnsi="Times New Roman"/>
          <w:kern w:val="0"/>
          <w:sz w:val="24"/>
          <w:lang w:eastAsia="en-US"/>
        </w:rPr>
        <w:t xml:space="preserve">метникам: </w:t>
      </w:r>
      <w:r w:rsidR="00B53FD7">
        <w:rPr>
          <w:rFonts w:ascii="Times New Roman" w:eastAsia="Calibri" w:hAnsi="Times New Roman"/>
          <w:kern w:val="0"/>
          <w:sz w:val="24"/>
          <w:lang w:eastAsia="en-US"/>
        </w:rPr>
        <w:t>Сулейманову М.М.</w:t>
      </w:r>
    </w:p>
    <w:p w:rsidR="003F1A27" w:rsidRPr="003F1A27" w:rsidRDefault="003F1A27" w:rsidP="005A6F2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200"/>
        <w:ind w:left="0"/>
        <w:jc w:val="both"/>
        <w:rPr>
          <w:rFonts w:ascii="Times New Roman" w:eastAsia="Calibri" w:hAnsi="Times New Roman"/>
          <w:kern w:val="0"/>
          <w:sz w:val="24"/>
          <w:lang w:eastAsia="ar-SA"/>
        </w:rPr>
      </w:pPr>
      <w:r w:rsidRPr="003F1A27">
        <w:rPr>
          <w:rFonts w:ascii="Times New Roman" w:eastAsia="Calibri" w:hAnsi="Times New Roman"/>
          <w:kern w:val="0"/>
          <w:sz w:val="24"/>
          <w:lang w:eastAsia="ar-SA"/>
        </w:rPr>
        <w:t xml:space="preserve"> Руководителям МО провести заседание для молодых учителей с целью ознакомления молодых специалистов с  едиными требованиями к написанию поурочных планов.</w:t>
      </w:r>
    </w:p>
    <w:p w:rsidR="000666F1" w:rsidRPr="003E3A08" w:rsidRDefault="003F1A27" w:rsidP="003E3A0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200"/>
        <w:ind w:left="0"/>
        <w:jc w:val="both"/>
        <w:rPr>
          <w:rFonts w:ascii="Times New Roman" w:eastAsia="Calibri" w:hAnsi="Times New Roman"/>
          <w:kern w:val="0"/>
          <w:sz w:val="24"/>
          <w:lang w:eastAsia="ar-SA"/>
        </w:rPr>
      </w:pPr>
      <w:r w:rsidRPr="003F1A27">
        <w:rPr>
          <w:rFonts w:ascii="Times New Roman" w:eastAsia="Calibri" w:hAnsi="Times New Roman"/>
          <w:kern w:val="0"/>
          <w:sz w:val="24"/>
          <w:lang w:eastAsia="ar-SA"/>
        </w:rPr>
        <w:t>Осуществить  повторный  контроль на наличие у педагогов  планов уроков</w:t>
      </w:r>
      <w:proofErr w:type="gramStart"/>
      <w:r w:rsidRPr="003F1A27">
        <w:rPr>
          <w:rFonts w:ascii="Times New Roman" w:eastAsia="Calibri" w:hAnsi="Times New Roman"/>
          <w:kern w:val="0"/>
          <w:sz w:val="24"/>
          <w:lang w:eastAsia="ar-SA"/>
        </w:rPr>
        <w:t xml:space="preserve"> ,</w:t>
      </w:r>
      <w:proofErr w:type="gramEnd"/>
      <w:r w:rsidRPr="003F1A27">
        <w:rPr>
          <w:rFonts w:ascii="Times New Roman" w:eastAsia="Calibri" w:hAnsi="Times New Roman"/>
          <w:kern w:val="0"/>
          <w:sz w:val="24"/>
          <w:lang w:eastAsia="ar-SA"/>
        </w:rPr>
        <w:t xml:space="preserve"> соответствие записей в классном журнале и календарно-темати</w:t>
      </w:r>
      <w:r w:rsidR="00840B57">
        <w:rPr>
          <w:rFonts w:ascii="Times New Roman" w:eastAsia="Calibri" w:hAnsi="Times New Roman"/>
          <w:kern w:val="0"/>
          <w:sz w:val="24"/>
          <w:lang w:eastAsia="ar-SA"/>
        </w:rPr>
        <w:t>ческом планировании  13.01. 2022</w:t>
      </w:r>
      <w:r w:rsidRPr="003F1A27">
        <w:rPr>
          <w:rFonts w:ascii="Times New Roman" w:eastAsia="Calibri" w:hAnsi="Times New Roman"/>
          <w:kern w:val="0"/>
          <w:sz w:val="24"/>
          <w:lang w:eastAsia="ar-SA"/>
        </w:rPr>
        <w:t xml:space="preserve"> г.</w:t>
      </w:r>
    </w:p>
    <w:p w:rsidR="007F10BB" w:rsidRDefault="007F10BB" w:rsidP="007F10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0BB" w:rsidRPr="00FE5A7E" w:rsidRDefault="00F56CCB" w:rsidP="007F10B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7F10BB" w:rsidRPr="00FE5A7E">
        <w:rPr>
          <w:rFonts w:ascii="Times New Roman" w:hAnsi="Times New Roman"/>
          <w:b/>
          <w:szCs w:val="28"/>
        </w:rPr>
        <w:t xml:space="preserve">роведения ИС-11 в МКОУ «Аверьяновская СОШ» </w:t>
      </w:r>
    </w:p>
    <w:p w:rsidR="007F10BB" w:rsidRPr="00FE5A7E" w:rsidRDefault="007F10BB" w:rsidP="007F10BB">
      <w:pPr>
        <w:jc w:val="center"/>
        <w:rPr>
          <w:rFonts w:ascii="Times New Roman" w:hAnsi="Times New Roman"/>
          <w:b/>
          <w:szCs w:val="28"/>
        </w:rPr>
      </w:pPr>
      <w:r w:rsidRPr="00FE5A7E">
        <w:rPr>
          <w:rFonts w:ascii="Times New Roman" w:hAnsi="Times New Roman"/>
          <w:b/>
          <w:szCs w:val="28"/>
        </w:rPr>
        <w:t>в 2021-2022 учебном году.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proofErr w:type="gramStart"/>
      <w:r w:rsidRPr="00002093">
        <w:rPr>
          <w:rFonts w:ascii="Times New Roman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</w:t>
      </w:r>
      <w:proofErr w:type="spellStart"/>
      <w:r w:rsidRPr="00002093">
        <w:rPr>
          <w:rFonts w:ascii="Times New Roman"/>
        </w:rPr>
        <w:t>Федерациии</w:t>
      </w:r>
      <w:proofErr w:type="spellEnd"/>
      <w:r w:rsidRPr="00002093">
        <w:rPr>
          <w:rFonts w:ascii="Times New Roman"/>
        </w:rPr>
        <w:t xml:space="preserve"> </w:t>
      </w:r>
      <w:proofErr w:type="spellStart"/>
      <w:r w:rsidRPr="00002093">
        <w:rPr>
          <w:rFonts w:ascii="Times New Roman"/>
        </w:rPr>
        <w:t>Рособрнадзора</w:t>
      </w:r>
      <w:proofErr w:type="spellEnd"/>
      <w:r w:rsidRPr="00002093">
        <w:rPr>
          <w:rFonts w:ascii="Times New Roman"/>
        </w:rPr>
        <w:t xml:space="preserve"> от 7 ноября 2018 г. №190/1512, а также в соответствии с Методическими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образования, итоговое сочинение (изложение) как условие</w:t>
      </w:r>
      <w:proofErr w:type="gramEnd"/>
      <w:r w:rsidRPr="00002093">
        <w:rPr>
          <w:rFonts w:ascii="Times New Roman"/>
        </w:rPr>
        <w:t xml:space="preserve"> допуска к государственной итоговой аттестации по образовательным программам среднего общего образования для </w:t>
      </w:r>
      <w:proofErr w:type="spellStart"/>
      <w:proofErr w:type="gramStart"/>
      <w:r w:rsidRPr="00002093">
        <w:rPr>
          <w:rFonts w:ascii="Times New Roman"/>
        </w:rPr>
        <w:t>для</w:t>
      </w:r>
      <w:proofErr w:type="spellEnd"/>
      <w:proofErr w:type="gramEnd"/>
      <w:r w:rsidRPr="00002093">
        <w:rPr>
          <w:rFonts w:ascii="Times New Roman"/>
        </w:rPr>
        <w:t xml:space="preserve"> выпускников</w:t>
      </w:r>
      <w:r>
        <w:rPr>
          <w:rFonts w:ascii="Times New Roman"/>
        </w:rPr>
        <w:t xml:space="preserve"> 11 класса</w:t>
      </w:r>
      <w:r w:rsidRPr="00002093">
        <w:rPr>
          <w:rFonts w:ascii="Times New Roman"/>
        </w:rPr>
        <w:t xml:space="preserve"> МКОУ «Аверьяновская  СОШ</w:t>
      </w:r>
      <w:r>
        <w:rPr>
          <w:rFonts w:ascii="Times New Roman"/>
        </w:rPr>
        <w:t xml:space="preserve">»  в первую среду 4 декабря 2021 </w:t>
      </w:r>
      <w:r w:rsidRPr="00002093">
        <w:rPr>
          <w:rFonts w:ascii="Times New Roman"/>
        </w:rPr>
        <w:t>года</w:t>
      </w:r>
      <w:r>
        <w:rPr>
          <w:rFonts w:ascii="Times New Roman"/>
        </w:rPr>
        <w:t xml:space="preserve"> проведено</w:t>
      </w:r>
      <w:r w:rsidRPr="00002093">
        <w:rPr>
          <w:rFonts w:ascii="Times New Roman"/>
        </w:rPr>
        <w:t xml:space="preserve"> итоговое сочинение (изложение)»</w:t>
      </w:r>
      <w:r>
        <w:rPr>
          <w:rFonts w:ascii="Times New Roman"/>
        </w:rPr>
        <w:t>.</w:t>
      </w:r>
      <w:r w:rsidRPr="00002093">
        <w:rPr>
          <w:rFonts w:ascii="Times New Roman"/>
        </w:rPr>
        <w:t xml:space="preserve"> 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>
        <w:rPr>
          <w:rFonts w:ascii="Times New Roman"/>
        </w:rPr>
        <w:t>Р</w:t>
      </w:r>
      <w:r w:rsidRPr="00002093">
        <w:rPr>
          <w:rFonts w:ascii="Times New Roman"/>
        </w:rPr>
        <w:t xml:space="preserve">егламент итогового сочинения (изложения): 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 w:rsidRPr="00002093">
        <w:rPr>
          <w:rFonts w:ascii="Times New Roman"/>
        </w:rPr>
        <w:t>- начало - 10.00;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 w:rsidRPr="00002093">
        <w:rPr>
          <w:rFonts w:ascii="Times New Roman"/>
        </w:rPr>
        <w:t xml:space="preserve"> - продолжительность итогового сочинения (изложения) – 235 минут; 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>
        <w:rPr>
          <w:rFonts w:ascii="Times New Roman"/>
        </w:rPr>
        <w:t>Было обеспечено</w:t>
      </w:r>
      <w:r w:rsidRPr="00002093">
        <w:rPr>
          <w:rFonts w:ascii="Times New Roman"/>
        </w:rPr>
        <w:t xml:space="preserve"> организационно-технологическое сопровождение проведения итогового сочинения (изложения) сог</w:t>
      </w:r>
      <w:r>
        <w:rPr>
          <w:rFonts w:ascii="Times New Roman"/>
        </w:rPr>
        <w:t>ласно приложениям № 1, № 2, № 4, и</w:t>
      </w:r>
      <w:r w:rsidRPr="00002093">
        <w:rPr>
          <w:rFonts w:ascii="Times New Roman"/>
        </w:rPr>
        <w:t>зуч</w:t>
      </w:r>
      <w:r>
        <w:rPr>
          <w:rFonts w:ascii="Times New Roman"/>
        </w:rPr>
        <w:t>ено</w:t>
      </w:r>
      <w:r w:rsidRPr="00002093">
        <w:rPr>
          <w:rFonts w:ascii="Times New Roman"/>
        </w:rPr>
        <w:t xml:space="preserve"> и использова</w:t>
      </w:r>
      <w:r>
        <w:rPr>
          <w:rFonts w:ascii="Times New Roman"/>
        </w:rPr>
        <w:t>но</w:t>
      </w:r>
      <w:r w:rsidRPr="00002093">
        <w:rPr>
          <w:rFonts w:ascii="Times New Roman"/>
        </w:rPr>
        <w:t xml:space="preserve"> при проведении итогового сочинения (Письмо </w:t>
      </w:r>
      <w:proofErr w:type="spellStart"/>
      <w:r w:rsidRPr="00002093">
        <w:rPr>
          <w:rFonts w:ascii="Times New Roman"/>
        </w:rPr>
        <w:t>Рособрнадзора</w:t>
      </w:r>
      <w:proofErr w:type="spellEnd"/>
      <w:r w:rsidRPr="00002093">
        <w:rPr>
          <w:rFonts w:ascii="Times New Roman"/>
        </w:rPr>
        <w:t xml:space="preserve"> № 10-888 от 24.09.2019 г.): 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 w:rsidRPr="00002093">
        <w:rPr>
          <w:rFonts w:ascii="Times New Roman"/>
        </w:rPr>
        <w:t xml:space="preserve">- рекомендации по организации и проведению итогового сочинения (изложения); - технический регламент проведения итогового сочинения (изложения); 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 w:rsidRPr="00002093">
        <w:rPr>
          <w:rFonts w:ascii="Times New Roman"/>
        </w:rPr>
        <w:t xml:space="preserve">- методические рекомендации для экспертов, участвующих в проверке итогового сочинения (изложения); </w:t>
      </w:r>
    </w:p>
    <w:p w:rsidR="007F10BB" w:rsidRPr="00002093" w:rsidRDefault="007F10BB" w:rsidP="007F10BB">
      <w:pPr>
        <w:pStyle w:val="Style8"/>
        <w:jc w:val="both"/>
        <w:rPr>
          <w:rFonts w:ascii="Times New Roman"/>
        </w:rPr>
      </w:pPr>
      <w:r w:rsidRPr="00002093">
        <w:rPr>
          <w:rFonts w:ascii="Times New Roman"/>
        </w:rPr>
        <w:t xml:space="preserve">- 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образования; </w:t>
      </w:r>
    </w:p>
    <w:p w:rsidR="007F10BB" w:rsidRDefault="007F10BB" w:rsidP="007F10BB">
      <w:pPr>
        <w:pStyle w:val="Style8"/>
        <w:jc w:val="both"/>
        <w:rPr>
          <w:rFonts w:ascii="Times New Roman"/>
        </w:rPr>
      </w:pPr>
      <w:r w:rsidRPr="00002093">
        <w:rPr>
          <w:rFonts w:ascii="Times New Roman"/>
        </w:rPr>
        <w:t>- методические рекомендации по подготовке к итоговому сочинению (изложению) для участников итогового сочинения (изложения).</w:t>
      </w:r>
    </w:p>
    <w:p w:rsidR="007F10BB" w:rsidRDefault="007F10BB" w:rsidP="007F10BB">
      <w:pPr>
        <w:rPr>
          <w:rFonts w:ascii="Times New Roman" w:hAnsi="Times New Roman"/>
          <w:sz w:val="24"/>
        </w:rPr>
      </w:pPr>
      <w:r w:rsidRPr="00CE0B28">
        <w:rPr>
          <w:rFonts w:ascii="Times New Roman" w:hAnsi="Times New Roman"/>
          <w:sz w:val="24"/>
        </w:rPr>
        <w:t xml:space="preserve"> Пунктом проведения итогового сочинения </w:t>
      </w:r>
      <w:r>
        <w:rPr>
          <w:rFonts w:ascii="Times New Roman" w:hAnsi="Times New Roman"/>
          <w:sz w:val="24"/>
        </w:rPr>
        <w:t>была</w:t>
      </w:r>
      <w:r w:rsidRPr="00CE0B28">
        <w:rPr>
          <w:rFonts w:ascii="Times New Roman" w:hAnsi="Times New Roman"/>
          <w:sz w:val="24"/>
        </w:rPr>
        <w:t xml:space="preserve"> подготовлена </w:t>
      </w:r>
      <w:r>
        <w:rPr>
          <w:rFonts w:ascii="Times New Roman" w:hAnsi="Times New Roman"/>
          <w:sz w:val="24"/>
        </w:rPr>
        <w:t xml:space="preserve"> </w:t>
      </w:r>
      <w:r w:rsidRPr="00CE0B28">
        <w:rPr>
          <w:rFonts w:ascii="Times New Roman" w:hAnsi="Times New Roman"/>
          <w:sz w:val="24"/>
        </w:rPr>
        <w:t>1 аудитория, 2 организатора</w:t>
      </w:r>
      <w:r>
        <w:rPr>
          <w:rFonts w:ascii="Times New Roman" w:hAnsi="Times New Roman"/>
          <w:sz w:val="24"/>
        </w:rPr>
        <w:t xml:space="preserve"> в аудитории</w:t>
      </w:r>
      <w:r w:rsidRPr="00CE0B28">
        <w:rPr>
          <w:rFonts w:ascii="Times New Roman" w:hAnsi="Times New Roman"/>
          <w:sz w:val="24"/>
        </w:rPr>
        <w:t xml:space="preserve">, назначены ответственные за </w:t>
      </w:r>
      <w:r w:rsidRPr="00CE0B28">
        <w:rPr>
          <w:rFonts w:ascii="Times New Roman" w:hAnsi="Times New Roman"/>
          <w:sz w:val="24"/>
        </w:rPr>
        <w:lastRenderedPageBreak/>
        <w:t>проведение итогового со</w:t>
      </w:r>
      <w:r>
        <w:rPr>
          <w:rFonts w:ascii="Times New Roman" w:hAnsi="Times New Roman"/>
          <w:sz w:val="24"/>
        </w:rPr>
        <w:t xml:space="preserve">чинения, дежурные вне аудиторий, сформирована экспертная комиссия. </w:t>
      </w:r>
      <w:r w:rsidRPr="00CE0B28">
        <w:rPr>
          <w:rFonts w:ascii="Times New Roman" w:hAnsi="Times New Roman"/>
          <w:sz w:val="24"/>
        </w:rPr>
        <w:t xml:space="preserve"> Экзаменующимся были предложены 5 тем итоговых сочинений. Таким образом, порядок организации и процедура проведения итогового сочинения  были выдержаны в соответствии с нормативными требованиями.</w:t>
      </w:r>
    </w:p>
    <w:p w:rsidR="007F10BB" w:rsidRPr="003460C0" w:rsidRDefault="007F10BB" w:rsidP="007F10BB">
      <w:pPr>
        <w:rPr>
          <w:rFonts w:ascii="Times New Roman" w:hAnsi="Times New Roman"/>
          <w:b/>
          <w:sz w:val="24"/>
        </w:rPr>
      </w:pPr>
      <w:r w:rsidRPr="003460C0">
        <w:rPr>
          <w:rFonts w:ascii="Times New Roman" w:hAnsi="Times New Roman"/>
          <w:sz w:val="24"/>
        </w:rPr>
        <w:t>В написании итогового сочинения приняли участие</w:t>
      </w:r>
      <w:r>
        <w:rPr>
          <w:rFonts w:ascii="Times New Roman" w:hAnsi="Times New Roman"/>
          <w:sz w:val="24"/>
        </w:rPr>
        <w:t xml:space="preserve"> 11</w:t>
      </w:r>
      <w:r w:rsidRPr="003460C0">
        <w:rPr>
          <w:rFonts w:ascii="Times New Roman" w:hAnsi="Times New Roman"/>
          <w:sz w:val="24"/>
        </w:rPr>
        <w:t xml:space="preserve">  обучающихся 11 класса, что составило 100% от общего количества выпускников 11-</w:t>
      </w:r>
      <w:r>
        <w:rPr>
          <w:rFonts w:ascii="Times New Roman" w:hAnsi="Times New Roman"/>
          <w:sz w:val="24"/>
        </w:rPr>
        <w:t>го</w:t>
      </w:r>
      <w:r w:rsidRPr="003460C0"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>а</w:t>
      </w:r>
      <w:r w:rsidRPr="003460C0">
        <w:rPr>
          <w:rFonts w:ascii="Times New Roman" w:hAnsi="Times New Roman"/>
          <w:sz w:val="24"/>
        </w:rPr>
        <w:t>.</w:t>
      </w:r>
    </w:p>
    <w:p w:rsidR="007F10BB" w:rsidRDefault="007F10BB" w:rsidP="007F10BB">
      <w:pPr>
        <w:pStyle w:val="ad"/>
        <w:tabs>
          <w:tab w:val="left" w:pos="180"/>
          <w:tab w:val="left" w:pos="540"/>
        </w:tabs>
        <w:spacing w:before="120" w:after="60"/>
        <w:ind w:left="0"/>
        <w:jc w:val="both"/>
      </w:pPr>
      <w:r w:rsidRPr="003460C0">
        <w:rPr>
          <w:b/>
        </w:rPr>
        <w:t xml:space="preserve">      </w:t>
      </w:r>
      <w:r w:rsidRPr="003460C0">
        <w:t xml:space="preserve">Во время написания итогового </w:t>
      </w:r>
      <w:proofErr w:type="gramStart"/>
      <w:r w:rsidRPr="003460C0">
        <w:t>сочинения</w:t>
      </w:r>
      <w:proofErr w:type="gramEnd"/>
      <w:r w:rsidRPr="003460C0">
        <w:t xml:space="preserve"> обучающиеся самостоятельно выбирали одну из предложенных пяти тем:</w:t>
      </w:r>
    </w:p>
    <w:p w:rsidR="007F10BB" w:rsidRPr="00581824" w:rsidRDefault="007F10BB" w:rsidP="007F10BB">
      <w:pPr>
        <w:rPr>
          <w:rFonts w:ascii="Verdana" w:eastAsia="Times New Roman" w:hAnsi="Verdana"/>
          <w:b/>
          <w:color w:val="5E5E5E"/>
          <w:sz w:val="24"/>
        </w:rPr>
      </w:pPr>
      <w:r w:rsidRPr="00581824">
        <w:rPr>
          <w:rFonts w:ascii="Verdana" w:eastAsia="Times New Roman" w:hAnsi="Verdana"/>
          <w:b/>
          <w:color w:val="5E5E5E"/>
          <w:sz w:val="24"/>
        </w:rPr>
        <w:t>110.</w:t>
      </w:r>
      <w:r>
        <w:rPr>
          <w:rFonts w:ascii="Verdana" w:eastAsia="Times New Roman" w:hAnsi="Verdana"/>
          <w:b/>
          <w:color w:val="5E5E5E"/>
          <w:sz w:val="24"/>
        </w:rPr>
        <w:t xml:space="preserve"> </w:t>
      </w:r>
      <w:r w:rsidRPr="00581824">
        <w:rPr>
          <w:rFonts w:ascii="Verdana" w:eastAsia="Times New Roman" w:hAnsi="Verdana"/>
          <w:b/>
          <w:color w:val="5E5E5E"/>
          <w:sz w:val="24"/>
        </w:rPr>
        <w:t>Почему людей привлекает идея путешествия во времени?</w:t>
      </w:r>
    </w:p>
    <w:p w:rsidR="007F10BB" w:rsidRPr="00581824" w:rsidRDefault="007F10BB" w:rsidP="007F10BB">
      <w:pPr>
        <w:rPr>
          <w:rFonts w:ascii="Verdana" w:eastAsia="Times New Roman" w:hAnsi="Verdana"/>
          <w:b/>
          <w:color w:val="5E5E5E"/>
          <w:sz w:val="24"/>
        </w:rPr>
      </w:pPr>
      <w:r w:rsidRPr="00581824">
        <w:rPr>
          <w:rFonts w:ascii="Verdana" w:eastAsia="Times New Roman" w:hAnsi="Verdana"/>
          <w:b/>
          <w:color w:val="5E5E5E"/>
          <w:sz w:val="24"/>
        </w:rPr>
        <w:t>213.</w:t>
      </w:r>
      <w:r>
        <w:rPr>
          <w:rFonts w:ascii="Verdana" w:eastAsia="Times New Roman" w:hAnsi="Verdana"/>
          <w:b/>
          <w:color w:val="5E5E5E"/>
          <w:sz w:val="24"/>
        </w:rPr>
        <w:t xml:space="preserve"> </w:t>
      </w:r>
      <w:r w:rsidRPr="00581824">
        <w:rPr>
          <w:rFonts w:ascii="Verdana" w:eastAsia="Times New Roman" w:hAnsi="Verdana"/>
          <w:b/>
          <w:color w:val="5E5E5E"/>
          <w:sz w:val="24"/>
        </w:rPr>
        <w:t xml:space="preserve">Согласны ли Вы со словами А.А. Вознесенского: «Все прогрессы </w:t>
      </w:r>
      <w:proofErr w:type="spellStart"/>
      <w:r w:rsidRPr="00581824">
        <w:rPr>
          <w:rFonts w:ascii="Verdana" w:eastAsia="Times New Roman" w:hAnsi="Verdana"/>
          <w:b/>
          <w:color w:val="5E5E5E"/>
          <w:sz w:val="24"/>
        </w:rPr>
        <w:t>реакционны</w:t>
      </w:r>
      <w:proofErr w:type="spellEnd"/>
      <w:r w:rsidRPr="00581824">
        <w:rPr>
          <w:rFonts w:ascii="Verdana" w:eastAsia="Times New Roman" w:hAnsi="Verdana"/>
          <w:b/>
          <w:color w:val="5E5E5E"/>
          <w:sz w:val="24"/>
        </w:rPr>
        <w:t>, если рушится человек»?</w:t>
      </w:r>
    </w:p>
    <w:p w:rsidR="007F10BB" w:rsidRPr="00581824" w:rsidRDefault="007F10BB" w:rsidP="007F10BB">
      <w:pPr>
        <w:rPr>
          <w:rFonts w:ascii="Verdana" w:eastAsia="Times New Roman" w:hAnsi="Verdana"/>
          <w:b/>
          <w:color w:val="5E5E5E"/>
          <w:sz w:val="24"/>
        </w:rPr>
      </w:pPr>
      <w:r w:rsidRPr="00581824">
        <w:rPr>
          <w:rFonts w:ascii="Verdana" w:eastAsia="Times New Roman" w:hAnsi="Verdana"/>
          <w:b/>
          <w:color w:val="5E5E5E"/>
          <w:sz w:val="24"/>
        </w:rPr>
        <w:t>309.</w:t>
      </w:r>
      <w:r>
        <w:rPr>
          <w:rFonts w:ascii="Verdana" w:eastAsia="Times New Roman" w:hAnsi="Verdana"/>
          <w:b/>
          <w:color w:val="5E5E5E"/>
          <w:sz w:val="24"/>
        </w:rPr>
        <w:t xml:space="preserve"> </w:t>
      </w:r>
      <w:r w:rsidRPr="00581824">
        <w:rPr>
          <w:rFonts w:ascii="Verdana" w:eastAsia="Times New Roman" w:hAnsi="Verdana"/>
          <w:b/>
          <w:color w:val="5E5E5E"/>
          <w:sz w:val="24"/>
        </w:rPr>
        <w:t>Когда слово становится преступлением?</w:t>
      </w:r>
    </w:p>
    <w:p w:rsidR="007F10BB" w:rsidRPr="00581824" w:rsidRDefault="007F10BB" w:rsidP="007F10BB">
      <w:pPr>
        <w:rPr>
          <w:rFonts w:ascii="Verdana" w:eastAsia="Times New Roman" w:hAnsi="Verdana"/>
          <w:b/>
          <w:color w:val="5E5E5E"/>
          <w:sz w:val="24"/>
        </w:rPr>
      </w:pPr>
      <w:r w:rsidRPr="00581824">
        <w:rPr>
          <w:rFonts w:ascii="Verdana" w:eastAsia="Times New Roman" w:hAnsi="Verdana"/>
          <w:b/>
          <w:color w:val="5E5E5E"/>
          <w:sz w:val="24"/>
        </w:rPr>
        <w:t>407.</w:t>
      </w:r>
      <w:r>
        <w:rPr>
          <w:rFonts w:ascii="Verdana" w:eastAsia="Times New Roman" w:hAnsi="Verdana"/>
          <w:b/>
          <w:color w:val="5E5E5E"/>
          <w:sz w:val="24"/>
        </w:rPr>
        <w:t xml:space="preserve"> </w:t>
      </w:r>
      <w:proofErr w:type="gramStart"/>
      <w:r w:rsidRPr="00581824">
        <w:rPr>
          <w:rFonts w:ascii="Verdana" w:eastAsia="Times New Roman" w:hAnsi="Verdana"/>
          <w:b/>
          <w:color w:val="5E5E5E"/>
          <w:sz w:val="24"/>
        </w:rPr>
        <w:t>Произведение</w:t>
      </w:r>
      <w:proofErr w:type="gramEnd"/>
      <w:r w:rsidRPr="00581824">
        <w:rPr>
          <w:rFonts w:ascii="Verdana" w:eastAsia="Times New Roman" w:hAnsi="Verdana"/>
          <w:b/>
          <w:color w:val="5E5E5E"/>
          <w:sz w:val="24"/>
        </w:rPr>
        <w:t xml:space="preserve"> какого писателя (композитора, режиссёра) я бы порекомендовал своим друзьям?</w:t>
      </w:r>
    </w:p>
    <w:p w:rsidR="007F10BB" w:rsidRPr="00581824" w:rsidRDefault="007F10BB" w:rsidP="007F10BB">
      <w:pPr>
        <w:rPr>
          <w:rFonts w:ascii="Verdana" w:eastAsia="Times New Roman" w:hAnsi="Verdana"/>
          <w:b/>
          <w:color w:val="5E5E5E"/>
          <w:sz w:val="24"/>
        </w:rPr>
      </w:pPr>
      <w:r w:rsidRPr="00581824">
        <w:rPr>
          <w:rFonts w:ascii="Verdana" w:eastAsia="Times New Roman" w:hAnsi="Verdana"/>
          <w:b/>
          <w:color w:val="5E5E5E"/>
          <w:sz w:val="24"/>
        </w:rPr>
        <w:t>505.</w:t>
      </w:r>
      <w:r>
        <w:rPr>
          <w:rFonts w:ascii="Verdana" w:eastAsia="Times New Roman" w:hAnsi="Verdana"/>
          <w:b/>
          <w:color w:val="5E5E5E"/>
          <w:sz w:val="24"/>
        </w:rPr>
        <w:t xml:space="preserve"> </w:t>
      </w:r>
      <w:r w:rsidRPr="00581824">
        <w:rPr>
          <w:rFonts w:ascii="Verdana" w:eastAsia="Times New Roman" w:hAnsi="Verdana"/>
          <w:b/>
          <w:color w:val="5E5E5E"/>
          <w:sz w:val="24"/>
        </w:rPr>
        <w:t>В чём может проявляться любовь к своему отечеству?</w:t>
      </w:r>
    </w:p>
    <w:p w:rsidR="007F10BB" w:rsidRPr="00D62758" w:rsidRDefault="007F10BB" w:rsidP="007F10BB">
      <w:pPr>
        <w:pStyle w:val="3"/>
        <w:ind w:left="0" w:firstLine="540"/>
        <w:jc w:val="both"/>
        <w:rPr>
          <w:sz w:val="24"/>
          <w:szCs w:val="24"/>
        </w:rPr>
      </w:pPr>
      <w:r w:rsidRPr="003460C0">
        <w:rPr>
          <w:sz w:val="24"/>
          <w:szCs w:val="24"/>
        </w:rPr>
        <w:t>Варианты итоговых сочинений одинаковы по структуре и требованиям к их написанию.</w:t>
      </w:r>
    </w:p>
    <w:p w:rsidR="007F10BB" w:rsidRPr="003460C0" w:rsidRDefault="007F10BB" w:rsidP="007F10BB">
      <w:pPr>
        <w:pStyle w:val="3"/>
        <w:ind w:left="0" w:firstLine="540"/>
        <w:jc w:val="both"/>
        <w:rPr>
          <w:b/>
          <w:sz w:val="24"/>
          <w:szCs w:val="24"/>
        </w:rPr>
      </w:pPr>
      <w:r w:rsidRPr="003460C0">
        <w:rPr>
          <w:b/>
          <w:sz w:val="24"/>
          <w:szCs w:val="24"/>
        </w:rPr>
        <w:t xml:space="preserve">       Характеристика результатов итогового сочинения.</w:t>
      </w:r>
    </w:p>
    <w:p w:rsidR="007F10BB" w:rsidRPr="003460C0" w:rsidRDefault="007F10BB" w:rsidP="007F10BB">
      <w:pPr>
        <w:shd w:val="clear" w:color="auto" w:fill="FFFFFF"/>
        <w:ind w:right="11" w:firstLine="709"/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 xml:space="preserve">Анализ итоговых сочинений показывает, что уровень </w:t>
      </w:r>
      <w:proofErr w:type="spellStart"/>
      <w:r w:rsidRPr="003460C0">
        <w:rPr>
          <w:rFonts w:ascii="Times New Roman" w:hAnsi="Times New Roman"/>
          <w:sz w:val="24"/>
        </w:rPr>
        <w:t>обученности</w:t>
      </w:r>
      <w:proofErr w:type="spellEnd"/>
      <w:r w:rsidRPr="003460C0">
        <w:rPr>
          <w:rFonts w:ascii="Times New Roman" w:hAnsi="Times New Roman"/>
          <w:sz w:val="24"/>
        </w:rPr>
        <w:t xml:space="preserve"> 100%. </w:t>
      </w:r>
    </w:p>
    <w:p w:rsidR="007F10BB" w:rsidRPr="003460C0" w:rsidRDefault="007F10BB" w:rsidP="007F10BB">
      <w:pPr>
        <w:shd w:val="clear" w:color="auto" w:fill="FFFFFF"/>
        <w:ind w:right="11"/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 xml:space="preserve">  Сочинения, соответствующие установленным требованиям </w:t>
      </w:r>
      <w:proofErr w:type="gramStart"/>
      <w:r w:rsidRPr="003460C0">
        <w:rPr>
          <w:rFonts w:ascii="Times New Roman" w:hAnsi="Times New Roman"/>
          <w:sz w:val="24"/>
        </w:rPr>
        <w:t xml:space="preserve">( </w:t>
      </w:r>
      <w:proofErr w:type="gramEnd"/>
      <w:r w:rsidRPr="003460C0">
        <w:rPr>
          <w:rFonts w:ascii="Times New Roman" w:hAnsi="Times New Roman"/>
          <w:sz w:val="24"/>
        </w:rPr>
        <w:t xml:space="preserve">объём и самостоятельность работы), оценивались  по пяти критериям (за выполнение отдельных условий сочинения)  и  в целом.    </w:t>
      </w:r>
    </w:p>
    <w:p w:rsidR="007F10BB" w:rsidRPr="00D62758" w:rsidRDefault="007F10BB" w:rsidP="007F10BB">
      <w:pPr>
        <w:shd w:val="clear" w:color="auto" w:fill="FFFFFF"/>
        <w:ind w:right="11" w:firstLine="709"/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3460C0">
        <w:rPr>
          <w:rFonts w:ascii="Times New Roman" w:hAnsi="Times New Roman"/>
          <w:sz w:val="24"/>
        </w:rPr>
        <w:t xml:space="preserve"> итогового сочинения</w:t>
      </w:r>
      <w:r>
        <w:rPr>
          <w:rFonts w:ascii="Times New Roman" w:hAnsi="Times New Roman"/>
          <w:sz w:val="24"/>
        </w:rPr>
        <w:t>:</w:t>
      </w:r>
      <w:r w:rsidRPr="003460C0">
        <w:rPr>
          <w:rFonts w:ascii="Times New Roman" w:hAnsi="Times New Roman"/>
          <w:sz w:val="24"/>
        </w:rPr>
        <w:t xml:space="preserve"> </w:t>
      </w:r>
    </w:p>
    <w:tbl>
      <w:tblPr>
        <w:tblW w:w="11218" w:type="dxa"/>
        <w:tblInd w:w="-785" w:type="dxa"/>
        <w:tblLook w:val="04A0"/>
      </w:tblPr>
      <w:tblGrid>
        <w:gridCol w:w="232"/>
        <w:gridCol w:w="185"/>
        <w:gridCol w:w="73"/>
        <w:gridCol w:w="331"/>
        <w:gridCol w:w="331"/>
        <w:gridCol w:w="258"/>
        <w:gridCol w:w="258"/>
        <w:gridCol w:w="185"/>
        <w:gridCol w:w="73"/>
        <w:gridCol w:w="258"/>
        <w:gridCol w:w="369"/>
        <w:gridCol w:w="1556"/>
        <w:gridCol w:w="145"/>
        <w:gridCol w:w="968"/>
        <w:gridCol w:w="307"/>
        <w:gridCol w:w="1733"/>
        <w:gridCol w:w="352"/>
        <w:gridCol w:w="352"/>
        <w:gridCol w:w="258"/>
        <w:gridCol w:w="392"/>
        <w:gridCol w:w="253"/>
        <w:gridCol w:w="35"/>
        <w:gridCol w:w="265"/>
        <w:gridCol w:w="320"/>
        <w:gridCol w:w="258"/>
        <w:gridCol w:w="604"/>
        <w:gridCol w:w="591"/>
        <w:gridCol w:w="203"/>
        <w:gridCol w:w="73"/>
      </w:tblGrid>
      <w:tr w:rsidR="007F10BB" w:rsidRPr="00A05EE1" w:rsidTr="007F10BB">
        <w:trPr>
          <w:gridAfter w:val="1"/>
          <w:wAfter w:w="73" w:type="dxa"/>
          <w:trHeight w:val="238"/>
        </w:trPr>
        <w:tc>
          <w:tcPr>
            <w:tcW w:w="111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24"/>
              </w:rPr>
              <w:t>20 - Сочинение 2021.12.01</w:t>
            </w:r>
          </w:p>
        </w:tc>
      </w:tr>
      <w:tr w:rsidR="007F10BB" w:rsidRPr="00A05EE1" w:rsidTr="007F10BB">
        <w:trPr>
          <w:trHeight w:val="118"/>
        </w:trPr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  <w:tr w:rsidR="007F10BB" w:rsidRPr="00A05EE1" w:rsidTr="00D50911">
        <w:trPr>
          <w:trHeight w:val="1295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  <w:r w:rsidRPr="00A05EE1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Код ОО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Класс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Аудитория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Фамилия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Имя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Отчество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Номер темы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Требования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Критерии оценивания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Зачёт/незачёт</w:t>
            </w:r>
          </w:p>
        </w:tc>
      </w:tr>
      <w:tr w:rsidR="007F10BB" w:rsidRPr="00A05EE1" w:rsidTr="00D50911">
        <w:trPr>
          <w:trHeight w:val="223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Абдуллаева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Паризат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Магомедовна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Баратова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Нурият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Шамильевна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+++-+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Вагабов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Саид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Рафаилович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309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Ильясова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Наиля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Максимовна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23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5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Кудиямагомедов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Багаудин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Юнусович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+++-+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Курачев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Курач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Шамильевич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505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7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Курбанова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Айшат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Курбановна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+++++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Магомедова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Камилла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Шамильевна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23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Махтаев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Арсен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Шапиевич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505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+++++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lastRenderedPageBreak/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Рамазанова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Сабина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Мурадовна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D50911">
        <w:trPr>
          <w:trHeight w:val="238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210001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Сулейманова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Фарида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Магомедзагидовна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407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6"/>
                <w:szCs w:val="14"/>
              </w:rPr>
              <w:t>++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4"/>
              </w:rPr>
              <w:t>++-++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BB" w:rsidRPr="00A05EE1" w:rsidRDefault="007F10BB" w:rsidP="00136A43">
            <w:pPr>
              <w:ind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4"/>
              </w:rPr>
              <w:t>Зачёт</w:t>
            </w:r>
          </w:p>
        </w:tc>
      </w:tr>
      <w:tr w:rsidR="007F10BB" w:rsidRPr="00A05EE1" w:rsidTr="007F10BB">
        <w:trPr>
          <w:trHeight w:val="238"/>
        </w:trPr>
        <w:tc>
          <w:tcPr>
            <w:tcW w:w="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0BB" w:rsidRPr="00A05EE1" w:rsidRDefault="007F10BB" w:rsidP="00136A43">
            <w:pPr>
              <w:ind w:hanging="142"/>
              <w:rPr>
                <w:rFonts w:eastAsia="Times New Roman" w:cs="Arial"/>
                <w:color w:val="000000"/>
                <w:szCs w:val="20"/>
              </w:rPr>
            </w:pPr>
            <w:r w:rsidRPr="00A05EE1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10BB" w:rsidRPr="00A05EE1" w:rsidTr="00D50911">
        <w:trPr>
          <w:trHeight w:val="223"/>
        </w:trPr>
        <w:tc>
          <w:tcPr>
            <w:tcW w:w="1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936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0BB" w:rsidRPr="00A05EE1" w:rsidRDefault="007F10BB" w:rsidP="00136A43">
            <w:pPr>
              <w:ind w:hanging="14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5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7F10BB" w:rsidRPr="003460C0" w:rsidRDefault="007F10BB" w:rsidP="007F10BB">
      <w:pPr>
        <w:rPr>
          <w:rFonts w:ascii="Times New Roman" w:hAnsi="Times New Roman"/>
          <w:b/>
          <w:sz w:val="24"/>
        </w:rPr>
      </w:pPr>
    </w:p>
    <w:p w:rsidR="007F10BB" w:rsidRPr="003460C0" w:rsidRDefault="007F10BB" w:rsidP="007F10BB">
      <w:pPr>
        <w:ind w:firstLine="709"/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>Из таблицы  видно, что все обучающиеся с итоговым сочинением справились и имеют положительный результат.</w:t>
      </w:r>
    </w:p>
    <w:p w:rsidR="007F10BB" w:rsidRPr="003460C0" w:rsidRDefault="007F10BB" w:rsidP="007F10BB">
      <w:pPr>
        <w:ind w:firstLine="709"/>
        <w:jc w:val="center"/>
        <w:rPr>
          <w:rFonts w:ascii="Times New Roman" w:hAnsi="Times New Roman"/>
          <w:b/>
          <w:sz w:val="24"/>
        </w:rPr>
      </w:pPr>
      <w:r w:rsidRPr="003460C0">
        <w:rPr>
          <w:rFonts w:ascii="Times New Roman" w:hAnsi="Times New Roman"/>
          <w:b/>
          <w:sz w:val="24"/>
        </w:rPr>
        <w:t xml:space="preserve"> Анализ освоения элементов содержания, проверяемых итоговым сочинением. </w:t>
      </w:r>
    </w:p>
    <w:p w:rsidR="007F10BB" w:rsidRPr="003460C0" w:rsidRDefault="007F10BB" w:rsidP="007F10BB">
      <w:pPr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 xml:space="preserve">     Все экзаменуемые смогли продемонстрировать умение передавать основное  содержание темы сочинения, отразив все важные </w:t>
      </w:r>
      <w:proofErr w:type="spellStart"/>
      <w:r w:rsidRPr="003460C0">
        <w:rPr>
          <w:rFonts w:ascii="Times New Roman" w:hAnsi="Times New Roman"/>
          <w:sz w:val="24"/>
        </w:rPr>
        <w:t>микротемы</w:t>
      </w:r>
      <w:proofErr w:type="spellEnd"/>
      <w:r w:rsidRPr="003460C0">
        <w:rPr>
          <w:rFonts w:ascii="Times New Roman" w:hAnsi="Times New Roman"/>
          <w:sz w:val="24"/>
        </w:rPr>
        <w:t>. Обучающиеся раскрывают тем</w:t>
      </w:r>
      <w:r>
        <w:rPr>
          <w:rFonts w:ascii="Times New Roman" w:hAnsi="Times New Roman"/>
          <w:sz w:val="24"/>
        </w:rPr>
        <w:t>ы своих сочинений</w:t>
      </w:r>
      <w:r w:rsidRPr="003460C0">
        <w:rPr>
          <w:rFonts w:ascii="Times New Roman" w:hAnsi="Times New Roman"/>
          <w:sz w:val="24"/>
        </w:rPr>
        <w:t>, аргументир</w:t>
      </w:r>
      <w:r>
        <w:rPr>
          <w:rFonts w:ascii="Times New Roman" w:hAnsi="Times New Roman"/>
          <w:sz w:val="24"/>
        </w:rPr>
        <w:t>овали</w:t>
      </w:r>
      <w:r w:rsidRPr="003460C0">
        <w:rPr>
          <w:rFonts w:ascii="Times New Roman" w:hAnsi="Times New Roman"/>
          <w:sz w:val="24"/>
        </w:rPr>
        <w:t xml:space="preserve"> свои тезисы в соответствии с формулировкой темы, </w:t>
      </w:r>
      <w:proofErr w:type="gramStart"/>
      <w:r w:rsidRPr="003460C0">
        <w:rPr>
          <w:rFonts w:ascii="Times New Roman" w:hAnsi="Times New Roman"/>
          <w:sz w:val="24"/>
        </w:rPr>
        <w:t>использ</w:t>
      </w:r>
      <w:r>
        <w:rPr>
          <w:rFonts w:ascii="Times New Roman" w:hAnsi="Times New Roman"/>
          <w:sz w:val="24"/>
        </w:rPr>
        <w:t>овав</w:t>
      </w:r>
      <w:proofErr w:type="gramEnd"/>
      <w:r w:rsidRPr="003460C0">
        <w:rPr>
          <w:rFonts w:ascii="Times New Roman" w:hAnsi="Times New Roman"/>
          <w:sz w:val="24"/>
        </w:rPr>
        <w:t xml:space="preserve"> для построения рассуждения и аргументации своей позиции литературный материал.</w:t>
      </w:r>
    </w:p>
    <w:p w:rsidR="007F10BB" w:rsidRPr="003460C0" w:rsidRDefault="007F10BB" w:rsidP="007F10BB">
      <w:pPr>
        <w:jc w:val="both"/>
        <w:rPr>
          <w:rFonts w:ascii="Times New Roman" w:hAnsi="Times New Roman"/>
          <w:b/>
          <w:sz w:val="24"/>
        </w:rPr>
      </w:pPr>
      <w:r w:rsidRPr="003460C0">
        <w:rPr>
          <w:rFonts w:ascii="Times New Roman" w:hAnsi="Times New Roman"/>
          <w:b/>
          <w:sz w:val="24"/>
        </w:rPr>
        <w:t xml:space="preserve">        Анализ знания текста художественного произведения или фактов культуры.</w:t>
      </w:r>
    </w:p>
    <w:p w:rsidR="007F10BB" w:rsidRPr="003460C0" w:rsidRDefault="007F10BB" w:rsidP="007F10BB">
      <w:pPr>
        <w:jc w:val="both"/>
        <w:rPr>
          <w:rFonts w:ascii="Times New Roman" w:hAnsi="Times New Roman"/>
          <w:sz w:val="24"/>
        </w:rPr>
      </w:pPr>
      <w:r w:rsidRPr="003460C0">
        <w:rPr>
          <w:rFonts w:ascii="Times New Roman" w:eastAsia="Times New Roman" w:hAnsi="Times New Roman"/>
          <w:color w:val="000000"/>
          <w:sz w:val="24"/>
        </w:rPr>
        <w:t>Участники показыва</w:t>
      </w:r>
      <w:r>
        <w:rPr>
          <w:rFonts w:ascii="Times New Roman" w:eastAsia="Times New Roman" w:hAnsi="Times New Roman"/>
          <w:color w:val="000000"/>
          <w:sz w:val="24"/>
        </w:rPr>
        <w:t>ли</w:t>
      </w:r>
      <w:r w:rsidRPr="003460C0">
        <w:rPr>
          <w:rFonts w:ascii="Times New Roman" w:eastAsia="Times New Roman" w:hAnsi="Times New Roman"/>
          <w:color w:val="000000"/>
          <w:sz w:val="24"/>
        </w:rPr>
        <w:t xml:space="preserve"> знание литературного текста, </w:t>
      </w:r>
      <w:r>
        <w:rPr>
          <w:rFonts w:ascii="Times New Roman" w:eastAsia="Times New Roman" w:hAnsi="Times New Roman"/>
          <w:color w:val="000000"/>
          <w:sz w:val="24"/>
        </w:rPr>
        <w:t>по</w:t>
      </w:r>
      <w:r w:rsidRPr="003460C0">
        <w:rPr>
          <w:rFonts w:ascii="Times New Roman" w:eastAsia="Times New Roman" w:hAnsi="Times New Roman"/>
          <w:color w:val="000000"/>
          <w:sz w:val="24"/>
        </w:rPr>
        <w:t>стро</w:t>
      </w:r>
      <w:r>
        <w:rPr>
          <w:rFonts w:ascii="Times New Roman" w:eastAsia="Times New Roman" w:hAnsi="Times New Roman"/>
          <w:color w:val="000000"/>
          <w:sz w:val="24"/>
        </w:rPr>
        <w:t xml:space="preserve">или свои </w:t>
      </w:r>
      <w:r w:rsidRPr="003460C0">
        <w:rPr>
          <w:rFonts w:ascii="Times New Roman" w:eastAsia="Times New Roman" w:hAnsi="Times New Roman"/>
          <w:color w:val="000000"/>
          <w:sz w:val="24"/>
        </w:rPr>
        <w:t xml:space="preserve"> рассуждени</w:t>
      </w:r>
      <w:r>
        <w:rPr>
          <w:rFonts w:ascii="Times New Roman" w:eastAsia="Times New Roman" w:hAnsi="Times New Roman"/>
          <w:color w:val="000000"/>
          <w:sz w:val="24"/>
        </w:rPr>
        <w:t>я</w:t>
      </w:r>
      <w:r w:rsidRPr="003460C0">
        <w:rPr>
          <w:rFonts w:ascii="Times New Roman" w:eastAsia="Times New Roman" w:hAnsi="Times New Roman"/>
          <w:color w:val="000000"/>
          <w:sz w:val="24"/>
        </w:rPr>
        <w:t xml:space="preserve"> в соответствии со всеми требованиями к этому типу речи, привлека</w:t>
      </w:r>
      <w:r>
        <w:rPr>
          <w:rFonts w:ascii="Times New Roman" w:eastAsia="Times New Roman" w:hAnsi="Times New Roman"/>
          <w:color w:val="000000"/>
          <w:sz w:val="24"/>
        </w:rPr>
        <w:t>ли</w:t>
      </w:r>
      <w:r w:rsidRPr="003460C0">
        <w:rPr>
          <w:rFonts w:ascii="Times New Roman" w:eastAsia="Times New Roman" w:hAnsi="Times New Roman"/>
          <w:color w:val="000000"/>
          <w:sz w:val="24"/>
        </w:rPr>
        <w:t xml:space="preserve"> для аргументации </w:t>
      </w:r>
      <w:r>
        <w:rPr>
          <w:rFonts w:ascii="Times New Roman" w:eastAsia="Times New Roman" w:hAnsi="Times New Roman"/>
          <w:color w:val="000000"/>
          <w:sz w:val="24"/>
        </w:rPr>
        <w:t xml:space="preserve">по два </w:t>
      </w:r>
      <w:r w:rsidRPr="003460C0">
        <w:rPr>
          <w:rFonts w:ascii="Times New Roman" w:eastAsia="Times New Roman" w:hAnsi="Times New Roman"/>
          <w:color w:val="000000"/>
          <w:sz w:val="24"/>
        </w:rPr>
        <w:t>произведения отечественной литературы, показыва</w:t>
      </w:r>
      <w:r>
        <w:rPr>
          <w:rFonts w:ascii="Times New Roman" w:eastAsia="Times New Roman" w:hAnsi="Times New Roman"/>
          <w:color w:val="000000"/>
          <w:sz w:val="24"/>
        </w:rPr>
        <w:t>ли</w:t>
      </w:r>
      <w:r w:rsidRPr="003460C0">
        <w:rPr>
          <w:rFonts w:ascii="Times New Roman" w:eastAsia="Times New Roman" w:hAnsi="Times New Roman"/>
          <w:color w:val="000000"/>
          <w:sz w:val="24"/>
        </w:rPr>
        <w:t xml:space="preserve"> осмысленное восприятие художественного текста</w:t>
      </w:r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3460C0">
        <w:rPr>
          <w:rFonts w:ascii="Times New Roman" w:eastAsia="Times New Roman" w:hAnsi="Times New Roman"/>
          <w:color w:val="000000"/>
          <w:sz w:val="24"/>
        </w:rPr>
        <w:t>проблематики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7F10BB" w:rsidRPr="003460C0" w:rsidRDefault="007F10BB" w:rsidP="007F10BB">
      <w:pPr>
        <w:jc w:val="both"/>
        <w:rPr>
          <w:rFonts w:ascii="Times New Roman" w:hAnsi="Times New Roman"/>
          <w:b/>
          <w:sz w:val="24"/>
        </w:rPr>
      </w:pPr>
      <w:r w:rsidRPr="003460C0">
        <w:rPr>
          <w:rFonts w:ascii="Times New Roman" w:hAnsi="Times New Roman"/>
          <w:b/>
          <w:sz w:val="24"/>
        </w:rPr>
        <w:t xml:space="preserve">        Анализ композиционной цельности и логичности изложения.</w:t>
      </w:r>
    </w:p>
    <w:p w:rsidR="007F10BB" w:rsidRPr="003460C0" w:rsidRDefault="007F10BB" w:rsidP="007F10BB">
      <w:pPr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>Сочинени</w:t>
      </w:r>
      <w:r>
        <w:rPr>
          <w:rFonts w:ascii="Times New Roman" w:hAnsi="Times New Roman"/>
          <w:sz w:val="24"/>
        </w:rPr>
        <w:t>я</w:t>
      </w:r>
      <w:r w:rsidRPr="003460C0">
        <w:rPr>
          <w:rFonts w:ascii="Times New Roman" w:hAnsi="Times New Roman"/>
          <w:sz w:val="24"/>
        </w:rPr>
        <w:t xml:space="preserve"> каждого из </w:t>
      </w:r>
      <w:proofErr w:type="gramStart"/>
      <w:r w:rsidRPr="003460C0">
        <w:rPr>
          <w:rFonts w:ascii="Times New Roman" w:hAnsi="Times New Roman"/>
          <w:sz w:val="24"/>
        </w:rPr>
        <w:t>обучающихся</w:t>
      </w:r>
      <w:proofErr w:type="gramEnd"/>
      <w:r w:rsidRPr="003460C0">
        <w:rPr>
          <w:rFonts w:ascii="Times New Roman" w:hAnsi="Times New Roman"/>
          <w:sz w:val="24"/>
        </w:rPr>
        <w:t xml:space="preserve"> характеризу</w:t>
      </w:r>
      <w:r>
        <w:rPr>
          <w:rFonts w:ascii="Times New Roman" w:hAnsi="Times New Roman"/>
          <w:sz w:val="24"/>
        </w:rPr>
        <w:t>ю</w:t>
      </w:r>
      <w:r w:rsidRPr="003460C0">
        <w:rPr>
          <w:rFonts w:ascii="Times New Roman" w:hAnsi="Times New Roman"/>
          <w:sz w:val="24"/>
        </w:rPr>
        <w:t>тся композиционной цельностью</w:t>
      </w:r>
      <w:r>
        <w:rPr>
          <w:rFonts w:ascii="Times New Roman" w:hAnsi="Times New Roman"/>
          <w:sz w:val="24"/>
        </w:rPr>
        <w:t>, логичностью,</w:t>
      </w:r>
      <w:r w:rsidRPr="003460C0">
        <w:rPr>
          <w:rFonts w:ascii="Times New Roman" w:hAnsi="Times New Roman"/>
          <w:sz w:val="24"/>
        </w:rPr>
        <w:t xml:space="preserve"> соотношение</w:t>
      </w:r>
      <w:r>
        <w:rPr>
          <w:rFonts w:ascii="Times New Roman" w:hAnsi="Times New Roman"/>
          <w:sz w:val="24"/>
        </w:rPr>
        <w:t>м</w:t>
      </w:r>
      <w:r w:rsidRPr="003460C0">
        <w:rPr>
          <w:rFonts w:ascii="Times New Roman" w:hAnsi="Times New Roman"/>
          <w:sz w:val="24"/>
        </w:rPr>
        <w:t xml:space="preserve"> между тезисом и доказательством</w:t>
      </w:r>
      <w:r>
        <w:rPr>
          <w:rFonts w:ascii="Times New Roman" w:hAnsi="Times New Roman"/>
          <w:sz w:val="24"/>
        </w:rPr>
        <w:t>.</w:t>
      </w:r>
    </w:p>
    <w:p w:rsidR="007F10BB" w:rsidRPr="003460C0" w:rsidRDefault="007F10BB" w:rsidP="007F10BB">
      <w:pPr>
        <w:jc w:val="both"/>
        <w:rPr>
          <w:rFonts w:ascii="Times New Roman" w:hAnsi="Times New Roman"/>
          <w:b/>
          <w:sz w:val="24"/>
        </w:rPr>
      </w:pPr>
      <w:r w:rsidRPr="003460C0">
        <w:rPr>
          <w:rFonts w:ascii="Times New Roman" w:hAnsi="Times New Roman"/>
          <w:sz w:val="24"/>
        </w:rPr>
        <w:t xml:space="preserve">    </w:t>
      </w:r>
      <w:r w:rsidRPr="003460C0">
        <w:rPr>
          <w:rFonts w:ascii="Times New Roman" w:hAnsi="Times New Roman"/>
          <w:b/>
          <w:sz w:val="24"/>
        </w:rPr>
        <w:t>Анализ качества письменной речи.</w:t>
      </w:r>
    </w:p>
    <w:p w:rsidR="007F10BB" w:rsidRPr="003460C0" w:rsidRDefault="007F10BB" w:rsidP="007F10BB">
      <w:pPr>
        <w:spacing w:before="45" w:after="72" w:line="360" w:lineRule="atLeast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3460C0">
        <w:rPr>
          <w:rFonts w:ascii="Times New Roman" w:eastAsia="Times New Roman" w:hAnsi="Times New Roman"/>
          <w:color w:val="000000"/>
          <w:sz w:val="24"/>
        </w:rPr>
        <w:t xml:space="preserve">Обучающиеся выражают мысли, используя различные грамматические конструкции, уместно употребляют термины. Отдельные допущенные </w:t>
      </w:r>
      <w:proofErr w:type="gramStart"/>
      <w:r w:rsidRPr="003460C0">
        <w:rPr>
          <w:rFonts w:ascii="Times New Roman" w:eastAsia="Times New Roman" w:hAnsi="Times New Roman"/>
          <w:color w:val="000000"/>
          <w:sz w:val="24"/>
        </w:rPr>
        <w:t>речевые</w:t>
      </w:r>
      <w:proofErr w:type="gramEnd"/>
      <w:r w:rsidRPr="003460C0">
        <w:rPr>
          <w:rFonts w:ascii="Times New Roman" w:eastAsia="Times New Roman" w:hAnsi="Times New Roman"/>
          <w:color w:val="000000"/>
          <w:sz w:val="24"/>
        </w:rPr>
        <w:t xml:space="preserve"> в общем не затрудняют понимания  смысла сочинения. </w:t>
      </w:r>
    </w:p>
    <w:p w:rsidR="007F10BB" w:rsidRPr="003460C0" w:rsidRDefault="007F10BB" w:rsidP="007F10BB">
      <w:pPr>
        <w:tabs>
          <w:tab w:val="left" w:pos="2477"/>
        </w:tabs>
        <w:jc w:val="both"/>
        <w:rPr>
          <w:rFonts w:ascii="Times New Roman" w:hAnsi="Times New Roman"/>
          <w:sz w:val="24"/>
        </w:rPr>
      </w:pPr>
    </w:p>
    <w:p w:rsidR="007F10BB" w:rsidRPr="003460C0" w:rsidRDefault="007F10BB" w:rsidP="007F10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3460C0">
        <w:rPr>
          <w:rFonts w:ascii="Times New Roman" w:hAnsi="Times New Roman"/>
          <w:b/>
          <w:sz w:val="24"/>
        </w:rPr>
        <w:t>Анализ практической грамотности</w:t>
      </w:r>
      <w:r>
        <w:rPr>
          <w:rFonts w:ascii="Times New Roman" w:hAnsi="Times New Roman"/>
          <w:b/>
          <w:sz w:val="24"/>
        </w:rPr>
        <w:t>.</w:t>
      </w:r>
    </w:p>
    <w:p w:rsidR="007F10BB" w:rsidRPr="003460C0" w:rsidRDefault="007F10BB" w:rsidP="007F10BB">
      <w:pPr>
        <w:ind w:left="-180"/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 xml:space="preserve">   </w:t>
      </w:r>
      <w:proofErr w:type="gramStart"/>
      <w:r w:rsidRPr="003460C0">
        <w:rPr>
          <w:rFonts w:ascii="Times New Roman" w:hAnsi="Times New Roman"/>
          <w:sz w:val="24"/>
        </w:rPr>
        <w:t>Анализ практической грамо</w:t>
      </w:r>
      <w:r>
        <w:rPr>
          <w:rFonts w:ascii="Times New Roman" w:hAnsi="Times New Roman"/>
          <w:sz w:val="24"/>
        </w:rPr>
        <w:t>тности показал, что</w:t>
      </w:r>
      <w:r w:rsidRPr="003460C0">
        <w:rPr>
          <w:rFonts w:ascii="Times New Roman" w:hAnsi="Times New Roman"/>
          <w:sz w:val="24"/>
        </w:rPr>
        <w:t xml:space="preserve"> обучающиеся </w:t>
      </w:r>
      <w:r>
        <w:rPr>
          <w:rFonts w:ascii="Times New Roman" w:hAnsi="Times New Roman"/>
          <w:sz w:val="24"/>
        </w:rPr>
        <w:t xml:space="preserve">практически не испытывают затруднений в соблюдении </w:t>
      </w:r>
      <w:r w:rsidRPr="003460C0">
        <w:rPr>
          <w:rFonts w:ascii="Times New Roman" w:hAnsi="Times New Roman"/>
          <w:sz w:val="24"/>
        </w:rPr>
        <w:t>орфографических</w:t>
      </w:r>
      <w:r>
        <w:rPr>
          <w:rFonts w:ascii="Times New Roman" w:hAnsi="Times New Roman"/>
          <w:sz w:val="24"/>
        </w:rPr>
        <w:t>,</w:t>
      </w:r>
      <w:r w:rsidRPr="00E80B86">
        <w:rPr>
          <w:rFonts w:ascii="Times New Roman" w:hAnsi="Times New Roman"/>
          <w:sz w:val="24"/>
        </w:rPr>
        <w:t xml:space="preserve"> </w:t>
      </w:r>
      <w:r w:rsidRPr="003460C0">
        <w:rPr>
          <w:rFonts w:ascii="Times New Roman" w:hAnsi="Times New Roman"/>
          <w:sz w:val="24"/>
        </w:rPr>
        <w:t>пунктуационных</w:t>
      </w:r>
      <w:r>
        <w:rPr>
          <w:rFonts w:ascii="Times New Roman" w:hAnsi="Times New Roman"/>
          <w:sz w:val="24"/>
        </w:rPr>
        <w:t>, речевых и грамматических норм.</w:t>
      </w:r>
      <w:proofErr w:type="gramEnd"/>
    </w:p>
    <w:p w:rsidR="007F10BB" w:rsidRPr="003460C0" w:rsidRDefault="007F10BB" w:rsidP="007F10BB">
      <w:pPr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 xml:space="preserve">Среди </w:t>
      </w:r>
      <w:r>
        <w:rPr>
          <w:rFonts w:ascii="Times New Roman" w:hAnsi="Times New Roman"/>
          <w:sz w:val="24"/>
        </w:rPr>
        <w:t>типичных (един</w:t>
      </w:r>
      <w:r w:rsidRPr="003460C0">
        <w:rPr>
          <w:rFonts w:ascii="Times New Roman" w:hAnsi="Times New Roman"/>
          <w:sz w:val="24"/>
        </w:rPr>
        <w:t>ичных</w:t>
      </w:r>
      <w:r>
        <w:rPr>
          <w:rFonts w:ascii="Times New Roman" w:hAnsi="Times New Roman"/>
          <w:sz w:val="24"/>
        </w:rPr>
        <w:t>)</w:t>
      </w:r>
      <w:r w:rsidRPr="003460C0">
        <w:rPr>
          <w:rFonts w:ascii="Times New Roman" w:hAnsi="Times New Roman"/>
          <w:sz w:val="24"/>
        </w:rPr>
        <w:t xml:space="preserve"> </w:t>
      </w:r>
      <w:r w:rsidRPr="003460C0">
        <w:rPr>
          <w:rFonts w:ascii="Times New Roman" w:hAnsi="Times New Roman"/>
          <w:b/>
          <w:sz w:val="24"/>
        </w:rPr>
        <w:t>орфографических ошибок</w:t>
      </w:r>
      <w:r w:rsidRPr="003460C0">
        <w:rPr>
          <w:rFonts w:ascii="Times New Roman" w:hAnsi="Times New Roman"/>
          <w:sz w:val="24"/>
        </w:rPr>
        <w:t xml:space="preserve"> выделяются </w:t>
      </w:r>
      <w:proofErr w:type="gramStart"/>
      <w:r w:rsidRPr="003460C0">
        <w:rPr>
          <w:rFonts w:ascii="Times New Roman" w:hAnsi="Times New Roman"/>
          <w:sz w:val="24"/>
        </w:rPr>
        <w:t>следующие</w:t>
      </w:r>
      <w:proofErr w:type="gramEnd"/>
      <w:r w:rsidRPr="003460C0">
        <w:rPr>
          <w:rFonts w:ascii="Times New Roman" w:hAnsi="Times New Roman"/>
          <w:sz w:val="24"/>
        </w:rPr>
        <w:t>:</w:t>
      </w:r>
    </w:p>
    <w:p w:rsidR="007F10BB" w:rsidRPr="003460C0" w:rsidRDefault="007F10BB" w:rsidP="007F10BB">
      <w:pPr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3460C0">
        <w:rPr>
          <w:rFonts w:ascii="Times New Roman" w:hAnsi="Times New Roman"/>
          <w:sz w:val="24"/>
        </w:rPr>
        <w:t xml:space="preserve">правописание </w:t>
      </w:r>
      <w:r>
        <w:rPr>
          <w:rFonts w:ascii="Times New Roman" w:hAnsi="Times New Roman"/>
          <w:sz w:val="24"/>
        </w:rPr>
        <w:t>корней с чередующей гласной;</w:t>
      </w:r>
    </w:p>
    <w:p w:rsidR="007F10BB" w:rsidRDefault="007F10BB" w:rsidP="007F10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3460C0">
        <w:rPr>
          <w:rFonts w:ascii="Times New Roman" w:hAnsi="Times New Roman"/>
          <w:sz w:val="24"/>
        </w:rPr>
        <w:t>правописание собственных имен существительных</w:t>
      </w:r>
      <w:r>
        <w:rPr>
          <w:rFonts w:ascii="Times New Roman" w:hAnsi="Times New Roman"/>
          <w:sz w:val="24"/>
        </w:rPr>
        <w:t>;</w:t>
      </w:r>
    </w:p>
    <w:p w:rsidR="007F10BB" w:rsidRPr="003460C0" w:rsidRDefault="007F10BB" w:rsidP="007F10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3460C0">
        <w:rPr>
          <w:rFonts w:ascii="Times New Roman" w:hAnsi="Times New Roman"/>
          <w:sz w:val="24"/>
        </w:rPr>
        <w:t>правописание</w:t>
      </w:r>
      <w:r>
        <w:rPr>
          <w:rFonts w:ascii="Times New Roman" w:hAnsi="Times New Roman"/>
          <w:sz w:val="24"/>
        </w:rPr>
        <w:t xml:space="preserve"> безударной гласной в </w:t>
      </w:r>
      <w:proofErr w:type="gramStart"/>
      <w:r>
        <w:rPr>
          <w:rFonts w:ascii="Times New Roman" w:hAnsi="Times New Roman"/>
          <w:sz w:val="24"/>
        </w:rPr>
        <w:t>корне слова</w:t>
      </w:r>
      <w:proofErr w:type="gramEnd"/>
      <w:r>
        <w:rPr>
          <w:rFonts w:ascii="Times New Roman" w:hAnsi="Times New Roman"/>
          <w:sz w:val="24"/>
        </w:rPr>
        <w:t>.</w:t>
      </w:r>
    </w:p>
    <w:p w:rsidR="007F10BB" w:rsidRPr="003460C0" w:rsidRDefault="007F10BB" w:rsidP="007F10BB">
      <w:pPr>
        <w:ind w:left="720"/>
        <w:rPr>
          <w:rFonts w:ascii="Times New Roman" w:hAnsi="Times New Roman"/>
          <w:sz w:val="24"/>
        </w:rPr>
      </w:pPr>
    </w:p>
    <w:p w:rsidR="007F10BB" w:rsidRPr="003460C0" w:rsidRDefault="007F10BB" w:rsidP="007F10BB">
      <w:pPr>
        <w:ind w:left="-180"/>
        <w:jc w:val="both"/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sz w:val="24"/>
        </w:rPr>
        <w:t xml:space="preserve">   Среди </w:t>
      </w:r>
      <w:r>
        <w:rPr>
          <w:rFonts w:ascii="Times New Roman" w:hAnsi="Times New Roman"/>
          <w:sz w:val="24"/>
        </w:rPr>
        <w:t>типичных (единичных)</w:t>
      </w:r>
      <w:r w:rsidRPr="003460C0">
        <w:rPr>
          <w:rFonts w:ascii="Times New Roman" w:hAnsi="Times New Roman"/>
          <w:sz w:val="24"/>
        </w:rPr>
        <w:t xml:space="preserve"> </w:t>
      </w:r>
      <w:r w:rsidRPr="003460C0">
        <w:rPr>
          <w:rFonts w:ascii="Times New Roman" w:hAnsi="Times New Roman"/>
          <w:b/>
          <w:sz w:val="24"/>
        </w:rPr>
        <w:t>пунктуационных ошибок</w:t>
      </w:r>
      <w:r w:rsidRPr="003460C0">
        <w:rPr>
          <w:rFonts w:ascii="Times New Roman" w:hAnsi="Times New Roman"/>
          <w:sz w:val="24"/>
        </w:rPr>
        <w:t xml:space="preserve">, допущенных </w:t>
      </w:r>
      <w:proofErr w:type="gramStart"/>
      <w:r w:rsidRPr="003460C0">
        <w:rPr>
          <w:rFonts w:ascii="Times New Roman" w:hAnsi="Times New Roman"/>
          <w:sz w:val="24"/>
        </w:rPr>
        <w:t>экзаменуемыми</w:t>
      </w:r>
      <w:proofErr w:type="gramEnd"/>
      <w:r w:rsidRPr="003460C0">
        <w:rPr>
          <w:rFonts w:ascii="Times New Roman" w:hAnsi="Times New Roman"/>
          <w:sz w:val="24"/>
        </w:rPr>
        <w:t xml:space="preserve"> выделяются следующие:</w:t>
      </w:r>
    </w:p>
    <w:p w:rsidR="007F10BB" w:rsidRPr="003460C0" w:rsidRDefault="007F10BB" w:rsidP="007F10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3460C0">
        <w:rPr>
          <w:rFonts w:ascii="Times New Roman" w:hAnsi="Times New Roman"/>
          <w:sz w:val="24"/>
        </w:rPr>
        <w:t xml:space="preserve">знаки препинания </w:t>
      </w:r>
      <w:r>
        <w:rPr>
          <w:rFonts w:ascii="Times New Roman" w:hAnsi="Times New Roman"/>
          <w:sz w:val="24"/>
        </w:rPr>
        <w:t>в сложных предложениях</w:t>
      </w:r>
      <w:r w:rsidRPr="003460C0">
        <w:rPr>
          <w:rFonts w:ascii="Times New Roman" w:hAnsi="Times New Roman"/>
          <w:sz w:val="24"/>
        </w:rPr>
        <w:t>;</w:t>
      </w:r>
    </w:p>
    <w:p w:rsidR="007F10BB" w:rsidRDefault="007F10BB" w:rsidP="007F10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3460C0">
        <w:rPr>
          <w:rFonts w:ascii="Times New Roman" w:hAnsi="Times New Roman"/>
          <w:sz w:val="24"/>
        </w:rPr>
        <w:t>знаки препинания при обособленных членах предложения.</w:t>
      </w:r>
    </w:p>
    <w:p w:rsidR="007F10BB" w:rsidRPr="003460C0" w:rsidRDefault="007F10BB" w:rsidP="007F10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3460C0">
        <w:rPr>
          <w:rFonts w:ascii="Times New Roman" w:hAnsi="Times New Roman"/>
          <w:sz w:val="24"/>
        </w:rPr>
        <w:t>знаки препинания</w:t>
      </w:r>
      <w:r>
        <w:rPr>
          <w:rFonts w:ascii="Times New Roman" w:hAnsi="Times New Roman"/>
          <w:sz w:val="24"/>
        </w:rPr>
        <w:t xml:space="preserve"> при однородных членах предложения.</w:t>
      </w:r>
    </w:p>
    <w:p w:rsidR="007F10BB" w:rsidRPr="003460C0" w:rsidRDefault="007F10BB" w:rsidP="007F10BB">
      <w:pPr>
        <w:rPr>
          <w:rFonts w:ascii="Times New Roman" w:hAnsi="Times New Roman"/>
          <w:color w:val="000000"/>
          <w:sz w:val="24"/>
          <w:shd w:val="clear" w:color="auto" w:fill="F9F9F9"/>
        </w:rPr>
      </w:pPr>
      <w:r w:rsidRPr="003460C0">
        <w:rPr>
          <w:rFonts w:ascii="Times New Roman" w:hAnsi="Times New Roman"/>
          <w:sz w:val="24"/>
        </w:rPr>
        <w:t xml:space="preserve">Среди </w:t>
      </w:r>
      <w:r>
        <w:rPr>
          <w:rFonts w:ascii="Times New Roman" w:hAnsi="Times New Roman"/>
          <w:sz w:val="24"/>
        </w:rPr>
        <w:t>типичных (единичных)</w:t>
      </w:r>
      <w:r w:rsidRPr="003460C0">
        <w:rPr>
          <w:rFonts w:ascii="Times New Roman" w:hAnsi="Times New Roman"/>
          <w:sz w:val="24"/>
        </w:rPr>
        <w:t xml:space="preserve"> грамматических </w:t>
      </w:r>
      <w:r w:rsidRPr="003460C0">
        <w:rPr>
          <w:rFonts w:ascii="Times New Roman" w:hAnsi="Times New Roman"/>
          <w:b/>
          <w:sz w:val="24"/>
        </w:rPr>
        <w:t>ошибок</w:t>
      </w:r>
      <w:r w:rsidRPr="003460C0">
        <w:rPr>
          <w:rFonts w:ascii="Times New Roman" w:hAnsi="Times New Roman"/>
          <w:sz w:val="24"/>
        </w:rPr>
        <w:t xml:space="preserve">, допущенных </w:t>
      </w:r>
      <w:proofErr w:type="gramStart"/>
      <w:r w:rsidRPr="003460C0">
        <w:rPr>
          <w:rFonts w:ascii="Times New Roman" w:hAnsi="Times New Roman"/>
          <w:sz w:val="24"/>
        </w:rPr>
        <w:t>экзаменуемыми</w:t>
      </w:r>
      <w:proofErr w:type="gramEnd"/>
      <w:r w:rsidRPr="003460C0">
        <w:rPr>
          <w:rFonts w:ascii="Times New Roman" w:hAnsi="Times New Roman"/>
          <w:sz w:val="24"/>
        </w:rPr>
        <w:t xml:space="preserve"> выделяются следующие:</w:t>
      </w:r>
      <w:r w:rsidRPr="003460C0"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</w:p>
    <w:p w:rsidR="007F10BB" w:rsidRPr="003460C0" w:rsidRDefault="007F10BB" w:rsidP="007F10BB">
      <w:pPr>
        <w:rPr>
          <w:rFonts w:ascii="Times New Roman" w:hAnsi="Times New Roman"/>
          <w:sz w:val="24"/>
        </w:rPr>
      </w:pPr>
      <w:r w:rsidRPr="003460C0">
        <w:rPr>
          <w:rFonts w:ascii="Times New Roman" w:hAnsi="Times New Roman"/>
          <w:color w:val="000000"/>
          <w:sz w:val="24"/>
          <w:shd w:val="clear" w:color="auto" w:fill="F9F9F9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r w:rsidRPr="003460C0">
        <w:rPr>
          <w:rFonts w:ascii="Times New Roman" w:hAnsi="Times New Roman"/>
          <w:color w:val="000000"/>
          <w:sz w:val="24"/>
          <w:shd w:val="clear" w:color="auto" w:fill="F9F9F9"/>
        </w:rPr>
        <w:t>неудачный порядок слов в предложении;</w:t>
      </w:r>
      <w:r w:rsidRPr="003460C0">
        <w:rPr>
          <w:rFonts w:ascii="Times New Roman" w:hAnsi="Times New Roman"/>
          <w:color w:val="000000"/>
          <w:sz w:val="24"/>
        </w:rPr>
        <w:br/>
      </w:r>
      <w:r w:rsidRPr="003460C0">
        <w:rPr>
          <w:rFonts w:ascii="Times New Roman" w:hAnsi="Times New Roman"/>
          <w:color w:val="000000"/>
          <w:sz w:val="24"/>
          <w:shd w:val="clear" w:color="auto" w:fill="F9F9F9"/>
        </w:rPr>
        <w:t xml:space="preserve">- 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r w:rsidRPr="003460C0">
        <w:rPr>
          <w:rFonts w:ascii="Times New Roman" w:hAnsi="Times New Roman"/>
          <w:color w:val="000000"/>
          <w:sz w:val="24"/>
          <w:shd w:val="clear" w:color="auto" w:fill="F9F9F9"/>
        </w:rPr>
        <w:t>ошибки в построении сложного предложения;</w:t>
      </w:r>
      <w:r w:rsidRPr="003460C0">
        <w:rPr>
          <w:rFonts w:ascii="Times New Roman" w:hAnsi="Times New Roman"/>
          <w:color w:val="000000"/>
          <w:sz w:val="24"/>
        </w:rPr>
        <w:br/>
        <w:t xml:space="preserve">-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460C0">
        <w:rPr>
          <w:rFonts w:ascii="Times New Roman" w:hAnsi="Times New Roman"/>
          <w:color w:val="000000"/>
          <w:sz w:val="24"/>
        </w:rPr>
        <w:t>н</w:t>
      </w:r>
      <w:r w:rsidRPr="003460C0">
        <w:rPr>
          <w:rFonts w:ascii="Times New Roman" w:hAnsi="Times New Roman"/>
          <w:color w:val="000000"/>
          <w:sz w:val="24"/>
          <w:shd w:val="clear" w:color="auto" w:fill="F9F9F9"/>
        </w:rPr>
        <w:t>арушение видовременной соотнесенности глагольных форм.</w:t>
      </w:r>
      <w:r w:rsidRPr="003460C0">
        <w:rPr>
          <w:rFonts w:ascii="Times New Roman" w:hAnsi="Times New Roman"/>
          <w:color w:val="000000"/>
          <w:sz w:val="24"/>
        </w:rPr>
        <w:br/>
      </w:r>
      <w:r w:rsidRPr="003460C0">
        <w:rPr>
          <w:rFonts w:ascii="Times New Roman" w:hAnsi="Times New Roman"/>
          <w:color w:val="000000"/>
          <w:sz w:val="24"/>
        </w:rPr>
        <w:br/>
      </w:r>
    </w:p>
    <w:p w:rsidR="00D518EE" w:rsidRDefault="00D518EE" w:rsidP="005A6F28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</w:rPr>
      </w:pPr>
    </w:p>
    <w:p w:rsidR="007F10BB" w:rsidRPr="005A6F28" w:rsidRDefault="007F10BB" w:rsidP="005A6F28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</w:rPr>
      </w:pPr>
    </w:p>
    <w:p w:rsidR="00896E8A" w:rsidRPr="005A6F28" w:rsidRDefault="00B304EF" w:rsidP="005A6F2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5A6F28">
        <w:rPr>
          <w:rFonts w:ascii="Times New Roman" w:eastAsia="Times New Roman" w:hAnsi="Times New Roman"/>
          <w:b/>
          <w:kern w:val="0"/>
          <w:sz w:val="24"/>
        </w:rPr>
        <w:t>Выполнение программы</w:t>
      </w:r>
    </w:p>
    <w:p w:rsidR="00B304EF" w:rsidRPr="005A6F28" w:rsidRDefault="00B304EF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b/>
          <w:bCs/>
          <w:kern w:val="0"/>
          <w:sz w:val="24"/>
        </w:rPr>
        <w:t>Вопросы, рассматриваемые в ходе контроля:</w:t>
      </w:r>
    </w:p>
    <w:p w:rsidR="00B304EF" w:rsidRPr="005A6F28" w:rsidRDefault="00B304EF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  Выполнение рабочей программы за 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2</w:t>
      </w:r>
      <w:r w:rsidR="00D50911">
        <w:rPr>
          <w:rFonts w:ascii="Times New Roman" w:eastAsia="Times New Roman" w:hAnsi="Times New Roman"/>
          <w:kern w:val="0"/>
          <w:sz w:val="24"/>
        </w:rPr>
        <w:t xml:space="preserve"> четверть 2021</w:t>
      </w:r>
      <w:r w:rsidRPr="005A6F28">
        <w:rPr>
          <w:rFonts w:ascii="Times New Roman" w:eastAsia="Times New Roman" w:hAnsi="Times New Roman"/>
          <w:kern w:val="0"/>
          <w:sz w:val="24"/>
        </w:rPr>
        <w:t>-20</w:t>
      </w:r>
      <w:r w:rsidR="00D50911">
        <w:rPr>
          <w:rFonts w:ascii="Times New Roman" w:eastAsia="Times New Roman" w:hAnsi="Times New Roman"/>
          <w:kern w:val="0"/>
          <w:sz w:val="24"/>
        </w:rPr>
        <w:t>22</w:t>
      </w:r>
      <w:r w:rsidR="00B53FD7">
        <w:rPr>
          <w:rFonts w:ascii="Times New Roman" w:eastAsia="Times New Roman" w:hAnsi="Times New Roman"/>
          <w:kern w:val="0"/>
          <w:sz w:val="24"/>
        </w:rPr>
        <w:t xml:space="preserve"> </w:t>
      </w:r>
      <w:r w:rsidRPr="005A6F28">
        <w:rPr>
          <w:rFonts w:ascii="Times New Roman" w:eastAsia="Times New Roman" w:hAnsi="Times New Roman"/>
          <w:kern w:val="0"/>
          <w:sz w:val="24"/>
        </w:rPr>
        <w:t> учебного года</w:t>
      </w:r>
    </w:p>
    <w:p w:rsidR="00B304EF" w:rsidRPr="005A6F28" w:rsidRDefault="00B304EF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В ходе проверки установлено следующее:</w:t>
      </w:r>
    </w:p>
    <w:p w:rsidR="00B304EF" w:rsidRPr="005A6F28" w:rsidRDefault="00B304EF" w:rsidP="005A6F28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в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о</w:t>
      </w:r>
      <w:r w:rsidRPr="005A6F28">
        <w:rPr>
          <w:rFonts w:ascii="Times New Roman" w:eastAsia="Times New Roman" w:hAnsi="Times New Roman"/>
          <w:kern w:val="0"/>
          <w:sz w:val="24"/>
        </w:rPr>
        <w:t xml:space="preserve"> 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второй</w:t>
      </w:r>
      <w:r w:rsidRPr="005A6F28">
        <w:rPr>
          <w:rFonts w:ascii="Times New Roman" w:eastAsia="Times New Roman" w:hAnsi="Times New Roman"/>
          <w:kern w:val="0"/>
          <w:sz w:val="24"/>
        </w:rPr>
        <w:t xml:space="preserve"> четверти предусмотрено 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7</w:t>
      </w:r>
      <w:r w:rsidRPr="005A6F28">
        <w:rPr>
          <w:rFonts w:ascii="Times New Roman" w:eastAsia="Times New Roman" w:hAnsi="Times New Roman"/>
          <w:kern w:val="0"/>
          <w:sz w:val="24"/>
        </w:rPr>
        <w:t xml:space="preserve"> учебных недель. В целом прохождение программного материала по предметам учебного плана в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о</w:t>
      </w:r>
      <w:r w:rsidRPr="005A6F28">
        <w:rPr>
          <w:rFonts w:ascii="Times New Roman" w:eastAsia="Times New Roman" w:hAnsi="Times New Roman"/>
          <w:kern w:val="0"/>
          <w:sz w:val="24"/>
        </w:rPr>
        <w:t xml:space="preserve"> 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2</w:t>
      </w:r>
      <w:r w:rsidRPr="005A6F28">
        <w:rPr>
          <w:rFonts w:ascii="Times New Roman" w:eastAsia="Times New Roman" w:hAnsi="Times New Roman"/>
          <w:kern w:val="0"/>
          <w:sz w:val="24"/>
        </w:rPr>
        <w:t xml:space="preserve"> четверти  соответствует </w:t>
      </w:r>
      <w:proofErr w:type="gramStart"/>
      <w:r w:rsidRPr="005A6F28">
        <w:rPr>
          <w:rFonts w:ascii="Times New Roman" w:eastAsia="Times New Roman" w:hAnsi="Times New Roman"/>
          <w:kern w:val="0"/>
          <w:sz w:val="24"/>
        </w:rPr>
        <w:t>граф</w:t>
      </w:r>
      <w:r w:rsidR="00D50911">
        <w:rPr>
          <w:rFonts w:ascii="Times New Roman" w:eastAsia="Times New Roman" w:hAnsi="Times New Roman"/>
          <w:kern w:val="0"/>
          <w:sz w:val="24"/>
        </w:rPr>
        <w:t>ику</w:t>
      </w:r>
      <w:proofErr w:type="gramEnd"/>
      <w:r w:rsidR="00D50911">
        <w:rPr>
          <w:rFonts w:ascii="Times New Roman" w:eastAsia="Times New Roman" w:hAnsi="Times New Roman"/>
          <w:kern w:val="0"/>
          <w:sz w:val="24"/>
        </w:rPr>
        <w:t xml:space="preserve"> утвержденному на начало 2021-2022</w:t>
      </w:r>
      <w:r w:rsidRPr="005A6F28">
        <w:rPr>
          <w:rFonts w:ascii="Times New Roman" w:eastAsia="Times New Roman" w:hAnsi="Times New Roman"/>
          <w:kern w:val="0"/>
          <w:sz w:val="24"/>
        </w:rPr>
        <w:t>  учебного года</w:t>
      </w:r>
      <w:r w:rsidR="001C307C" w:rsidRPr="005A6F28">
        <w:rPr>
          <w:rFonts w:ascii="Times New Roman" w:eastAsia="Times New Roman" w:hAnsi="Times New Roman"/>
          <w:kern w:val="0"/>
          <w:sz w:val="24"/>
        </w:rPr>
        <w:t>.</w:t>
      </w:r>
    </w:p>
    <w:p w:rsidR="00B304EF" w:rsidRPr="005A6F28" w:rsidRDefault="00B304EF" w:rsidP="005A6F28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Записи в журналах соответствуют записям в рабочих программах.</w:t>
      </w:r>
    </w:p>
    <w:p w:rsidR="00B304EF" w:rsidRPr="005A6F28" w:rsidRDefault="00B304EF" w:rsidP="005A6F28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Отчёт о прохождении программ на момент проверки  сдан всеми учителями своевременно.</w:t>
      </w:r>
    </w:p>
    <w:p w:rsidR="00B304EF" w:rsidRPr="005A6F28" w:rsidRDefault="00B304EF" w:rsidP="005A6F28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  <w:u w:val="single"/>
        </w:rPr>
        <w:t>Выводы:</w:t>
      </w:r>
    </w:p>
    <w:p w:rsidR="00B304EF" w:rsidRPr="005A6F28" w:rsidRDefault="00B304EF" w:rsidP="005A6F28">
      <w:pPr>
        <w:widowControl/>
        <w:suppressAutoHyphens w:val="0"/>
        <w:ind w:hanging="36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 xml:space="preserve">   Учебные программы  выполнены  во всех классах по всем предметам.</w:t>
      </w:r>
    </w:p>
    <w:p w:rsidR="00B304EF" w:rsidRPr="005A6F28" w:rsidRDefault="00B304EF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 </w:t>
      </w:r>
    </w:p>
    <w:p w:rsidR="00326264" w:rsidRPr="00326264" w:rsidRDefault="00326264" w:rsidP="00B53FD7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  <w:r w:rsidRPr="00326264">
        <w:rPr>
          <w:rFonts w:ascii="Times New Roman" w:eastAsia="Times New Roman" w:hAnsi="Times New Roman"/>
          <w:b/>
          <w:bCs/>
          <w:color w:val="000000"/>
          <w:kern w:val="0"/>
          <w:sz w:val="27"/>
          <w:szCs w:val="27"/>
          <w:shd w:val="clear" w:color="auto" w:fill="FFFFFF"/>
        </w:rPr>
        <w:t>Проверк</w:t>
      </w:r>
      <w:r>
        <w:rPr>
          <w:rFonts w:ascii="Times New Roman" w:eastAsia="Times New Roman" w:hAnsi="Times New Roman"/>
          <w:b/>
          <w:bCs/>
          <w:color w:val="000000"/>
          <w:kern w:val="0"/>
          <w:sz w:val="27"/>
          <w:szCs w:val="27"/>
          <w:shd w:val="clear" w:color="auto" w:fill="FFFFFF"/>
        </w:rPr>
        <w:t>а  тетрадей</w:t>
      </w:r>
      <w:proofErr w:type="gramStart"/>
      <w:r w:rsidRPr="00326264">
        <w:rPr>
          <w:rFonts w:ascii="Times New Roman" w:eastAsia="Times New Roman" w:hAnsi="Times New Roman"/>
          <w:color w:val="000000"/>
          <w:kern w:val="0"/>
          <w:sz w:val="27"/>
          <w:szCs w:val="27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Б</w:t>
      </w:r>
      <w:proofErr w:type="gram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ыли проверены рабочие тетрад</w:t>
      </w:r>
      <w:r w:rsidR="00B53FD7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и по русскому языку учащихся 5-11</w:t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классов у следующих учителей: Расуловой Г.Р., </w:t>
      </w:r>
      <w:proofErr w:type="spellStart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Закарьяевой</w:t>
      </w:r>
      <w:proofErr w:type="spell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З.Ш., Магомедовой П.Г., Алиевой П.Р., </w:t>
      </w:r>
      <w:proofErr w:type="spellStart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Курачевой</w:t>
      </w:r>
      <w:proofErr w:type="spell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С.М.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Сбор информац</w:t>
      </w:r>
      <w:proofErr w:type="gramStart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ии и её</w:t>
      </w:r>
      <w:proofErr w:type="gram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анализ показали, что тетради проверяются учителями регулярно, в соответствии с существующими нормами в 5-6 классах и чаще, чем рекомендовано нормативами, в 7-9 классах. Таким образом, домашнее задание в рабочих тетрадях всех учащихся 7-9 классов проверяется и оценивается после каждого урока вместо положенного одного раза в неделю. Все учителя ведут учёт выполнения домашних заданий. Проводимая работа позволяет своевременно выявлять недобросовестных учеников, уклоняющихся от выполнения письменных домашних заданий, и принимать меры по устранению этих недостатков. Наличие тетрадей соответствует количественному составу классов. Титульный лист оформляется правильно, внешний вид тетрадей хороший.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Проверка тетрадей</w:t>
      </w:r>
      <w:r w:rsidR="002C183D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</w:t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показала, что требования единого орфографического режима выполняются: указаны даты и темы уроков, поля и красная строка соблюдаются. Все тетради только 12- и 18-листовые, аккуратно подписаны и обложены, посторонние записи отсутствуют. Алиева П.Р. ведёт серьёзную работу над каллиграфией учащихся.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</w:p>
    <w:p w:rsidR="00326264" w:rsidRP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</w:pP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Также были проверены рабочие тетради по русскому языку учащихся 10-11 классов у учителя: Алиевой П.Р.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Сбор информац</w:t>
      </w:r>
      <w:proofErr w:type="gramStart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ии и её</w:t>
      </w:r>
      <w:proofErr w:type="gram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анализ показали, что тетради проверяются учителями регулярно в соответствии с существующими нормами. </w:t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lastRenderedPageBreak/>
        <w:t xml:space="preserve">Домашние работы проверяется после каждого урока у всех учащихся, классные работы проверяются выборочно у учащихся 10 класса  с таким условием, что раз в месяц они оцениваются у всех учеников. </w:t>
      </w:r>
    </w:p>
    <w:p w:rsidR="00326264" w:rsidRP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</w:pP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Наличие тетрадей соответствует количественному составу классов. Титульный лист оформляется правильно, внешний вид тетрадей удовлетворительный.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Проверка тетрадей показала, что в лучшем состоянии тетради учеников Максимовой Ю., </w:t>
      </w:r>
      <w:proofErr w:type="spellStart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Вагабовой</w:t>
      </w:r>
      <w:proofErr w:type="spell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М., </w:t>
      </w:r>
      <w:proofErr w:type="spellStart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Габибуллаева</w:t>
      </w:r>
      <w:proofErr w:type="spellEnd"/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 xml:space="preserve"> Г. Единый орфографический режим выполняется: указаны даты и темы уроков, поля и красная строка соблюдаются. Все тетради только 12- и 18-листовые, аккуратно подписаны и обложены, посторонние записи отсутствуют. Алиева П.Р. ведёт серьёзную работу над каллиграфией учащихся.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</w:p>
    <w:p w:rsid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u w:val="single"/>
        </w:rPr>
      </w:pP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Анализируя письменные работы, можно сделать вывод, что все учителя проводят на уроках разнообразные виды работ: письмо под диктовку, различного вида списывания, письмо по памяти, выборочные, проверочные и предупредительные диктанты, самостоятельные работы, которые своевременно проверяются и оцениваются.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  <w:t>Объём классных и домашних работ в основном соответствует норме. Качество проверки ученических работ хорошее. При оценивании работ соблюдаются существующие нормы.</w:t>
      </w:r>
      <w:r w:rsidRPr="00326264">
        <w:rPr>
          <w:rFonts w:ascii="Times New Roman" w:eastAsia="Times New Roman" w:hAnsi="Times New Roman"/>
          <w:color w:val="000000"/>
          <w:kern w:val="0"/>
          <w:sz w:val="24"/>
        </w:rPr>
        <w:br/>
      </w:r>
      <w:r w:rsidRPr="00326264">
        <w:rPr>
          <w:rFonts w:ascii="Times New Roman" w:eastAsia="Times New Roman" w:hAnsi="Times New Roman"/>
          <w:color w:val="000000"/>
          <w:kern w:val="0"/>
          <w:sz w:val="24"/>
          <w:u w:val="single"/>
          <w:shd w:val="clear" w:color="auto" w:fill="FFFFFF"/>
        </w:rPr>
        <w:t>Исходя из вышеизложенного, рекомендуется:</w:t>
      </w:r>
    </w:p>
    <w:p w:rsid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u w:val="single"/>
        </w:rPr>
      </w:pPr>
      <w:r w:rsidRPr="00326264">
        <w:rPr>
          <w:rFonts w:ascii="Times New Roman" w:eastAsia="Times New Roman" w:hAnsi="Times New Roman"/>
          <w:color w:val="000000"/>
          <w:kern w:val="0"/>
          <w:sz w:val="24"/>
        </w:rPr>
        <w:t>усилить работу над каллиграфией учащихся, разнообразить виды письменных работ</w:t>
      </w:r>
      <w:r>
        <w:rPr>
          <w:rFonts w:ascii="Times New Roman" w:eastAsia="Times New Roman" w:hAnsi="Times New Roman"/>
          <w:color w:val="000000"/>
          <w:kern w:val="0"/>
          <w:sz w:val="24"/>
        </w:rPr>
        <w:t>;</w:t>
      </w:r>
    </w:p>
    <w:p w:rsid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  <w:r w:rsidRPr="00326264">
        <w:rPr>
          <w:rFonts w:ascii="Times New Roman" w:eastAsia="Times New Roman" w:hAnsi="Times New Roman"/>
          <w:color w:val="000000"/>
          <w:kern w:val="0"/>
          <w:sz w:val="24"/>
        </w:rPr>
        <w:t>продолжить работу по контролю над учащимися, не выполняющими письменные домашние задания</w:t>
      </w:r>
      <w:r>
        <w:rPr>
          <w:rFonts w:ascii="Times New Roman" w:eastAsia="Times New Roman" w:hAnsi="Times New Roman"/>
          <w:color w:val="000000"/>
          <w:kern w:val="0"/>
          <w:sz w:val="24"/>
        </w:rPr>
        <w:t>.</w:t>
      </w:r>
    </w:p>
    <w:p w:rsid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7140EE" w:rsidRPr="00980510" w:rsidRDefault="00326264" w:rsidP="007140EE">
      <w:pPr>
        <w:contextualSpacing/>
        <w:jc w:val="center"/>
        <w:rPr>
          <w:rFonts w:ascii="Times New Roman" w:hAnsi="Times New Roman"/>
          <w:b/>
          <w:szCs w:val="18"/>
        </w:rPr>
      </w:pPr>
      <w:r w:rsidRPr="00326264">
        <w:rPr>
          <w:rFonts w:ascii="Times New Roman" w:eastAsia="Times New Roman" w:hAnsi="Times New Roman"/>
          <w:color w:val="333333"/>
          <w:kern w:val="0"/>
          <w:sz w:val="24"/>
        </w:rPr>
        <w:t>.</w:t>
      </w:r>
      <w:r w:rsidR="007140EE" w:rsidRPr="007140EE">
        <w:rPr>
          <w:rFonts w:ascii="Times New Roman" w:hAnsi="Times New Roman"/>
          <w:b/>
          <w:szCs w:val="18"/>
        </w:rPr>
        <w:t xml:space="preserve"> </w:t>
      </w:r>
      <w:r w:rsidR="007140EE" w:rsidRPr="00980510">
        <w:rPr>
          <w:rFonts w:ascii="Times New Roman" w:hAnsi="Times New Roman"/>
          <w:b/>
          <w:szCs w:val="18"/>
        </w:rPr>
        <w:t>РЕКОМЕНДАЦИИ: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Продолжить работу по </w:t>
      </w:r>
      <w:proofErr w:type="gramStart"/>
      <w:r w:rsidRPr="00980510">
        <w:rPr>
          <w:rFonts w:ascii="Times New Roman" w:hAnsi="Times New Roman"/>
          <w:szCs w:val="18"/>
        </w:rPr>
        <w:t>повышении</w:t>
      </w:r>
      <w:proofErr w:type="gramEnd"/>
      <w:r w:rsidRPr="00980510">
        <w:rPr>
          <w:rFonts w:ascii="Times New Roman" w:hAnsi="Times New Roman"/>
          <w:szCs w:val="18"/>
        </w:rPr>
        <w:t xml:space="preserve"> к</w:t>
      </w:r>
      <w:r>
        <w:rPr>
          <w:rFonts w:ascii="Times New Roman" w:hAnsi="Times New Roman"/>
          <w:szCs w:val="18"/>
        </w:rPr>
        <w:t xml:space="preserve">ачества успеваемости в 3 четверти </w:t>
      </w:r>
      <w:r w:rsidRPr="00980510">
        <w:rPr>
          <w:rFonts w:ascii="Times New Roman" w:hAnsi="Times New Roman"/>
          <w:szCs w:val="18"/>
        </w:rPr>
        <w:t xml:space="preserve"> учебном году. 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Обеспечить своевременную работу с </w:t>
      </w:r>
      <w:proofErr w:type="gramStart"/>
      <w:r w:rsidRPr="00980510">
        <w:rPr>
          <w:rFonts w:ascii="Times New Roman" w:hAnsi="Times New Roman"/>
          <w:szCs w:val="18"/>
        </w:rPr>
        <w:t>обучающимися</w:t>
      </w:r>
      <w:proofErr w:type="gramEnd"/>
      <w:r w:rsidRPr="00980510">
        <w:rPr>
          <w:rFonts w:ascii="Times New Roman" w:hAnsi="Times New Roman"/>
          <w:szCs w:val="18"/>
        </w:rPr>
        <w:t xml:space="preserve"> имеющими</w:t>
      </w:r>
      <w:r>
        <w:rPr>
          <w:rFonts w:ascii="Times New Roman" w:hAnsi="Times New Roman"/>
          <w:szCs w:val="18"/>
        </w:rPr>
        <w:t xml:space="preserve"> двойки по нескольким предметам.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Необходимо усовершенствовать формы работы по преемственности на первой и второй ступенях обучения.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Взять на контроль и отслеживать успешность обучения </w:t>
      </w:r>
      <w:proofErr w:type="gramStart"/>
      <w:r w:rsidRPr="00980510">
        <w:rPr>
          <w:rFonts w:ascii="Times New Roman" w:hAnsi="Times New Roman"/>
          <w:szCs w:val="18"/>
        </w:rPr>
        <w:t>обучающихся</w:t>
      </w:r>
      <w:proofErr w:type="gramEnd"/>
      <w:r w:rsidRPr="00980510">
        <w:rPr>
          <w:rFonts w:ascii="Times New Roman" w:hAnsi="Times New Roman"/>
          <w:szCs w:val="18"/>
        </w:rPr>
        <w:t xml:space="preserve"> в динамике.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Оказать неуспевающим обучающимся помощь, включив в коррекционную работу психолога, учителе</w:t>
      </w:r>
      <w:proofErr w:type="gramStart"/>
      <w:r w:rsidRPr="00980510">
        <w:rPr>
          <w:rFonts w:ascii="Times New Roman" w:hAnsi="Times New Roman"/>
          <w:szCs w:val="18"/>
        </w:rPr>
        <w:t>й-</w:t>
      </w:r>
      <w:proofErr w:type="gramEnd"/>
      <w:r w:rsidRPr="00980510">
        <w:rPr>
          <w:rFonts w:ascii="Times New Roman" w:hAnsi="Times New Roman"/>
          <w:szCs w:val="18"/>
        </w:rPr>
        <w:t xml:space="preserve">  предметников и родителей.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Усилить необходимость предварительных малых педсоветов по параллелям.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Обеспечить сохранение контингента </w:t>
      </w:r>
      <w:proofErr w:type="gramStart"/>
      <w:r w:rsidRPr="00980510">
        <w:rPr>
          <w:rFonts w:ascii="Times New Roman" w:hAnsi="Times New Roman"/>
          <w:szCs w:val="18"/>
        </w:rPr>
        <w:t>обучающихся</w:t>
      </w:r>
      <w:proofErr w:type="gramEnd"/>
      <w:r w:rsidRPr="00980510">
        <w:rPr>
          <w:rFonts w:ascii="Times New Roman" w:hAnsi="Times New Roman"/>
          <w:szCs w:val="18"/>
        </w:rPr>
        <w:t>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 Задача каждой ступени – создание предпосылок для перехода на следующую ступень, уменьшить риск </w:t>
      </w:r>
      <w:proofErr w:type="gramStart"/>
      <w:r w:rsidRPr="00980510">
        <w:rPr>
          <w:rFonts w:ascii="Times New Roman" w:hAnsi="Times New Roman"/>
          <w:szCs w:val="18"/>
        </w:rPr>
        <w:t>возрастного–психологического</w:t>
      </w:r>
      <w:proofErr w:type="gramEnd"/>
      <w:r w:rsidRPr="00980510">
        <w:rPr>
          <w:rFonts w:ascii="Times New Roman" w:hAnsi="Times New Roman"/>
          <w:szCs w:val="18"/>
        </w:rPr>
        <w:t xml:space="preserve"> кризиса, возникающего вследствие использования неадекватных технологий. 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Продолжить работу по созданию благоприятной мотивационной среды.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 xml:space="preserve">Учебно-методической службе целенаправленно осуществить переход от </w:t>
      </w:r>
      <w:proofErr w:type="gramStart"/>
      <w:r w:rsidRPr="00980510">
        <w:rPr>
          <w:rFonts w:ascii="Times New Roman" w:hAnsi="Times New Roman"/>
          <w:szCs w:val="18"/>
        </w:rPr>
        <w:t>репродуктивного</w:t>
      </w:r>
      <w:proofErr w:type="gramEnd"/>
      <w:r w:rsidRPr="00980510">
        <w:rPr>
          <w:rFonts w:ascii="Times New Roman" w:hAnsi="Times New Roman"/>
          <w:szCs w:val="18"/>
        </w:rPr>
        <w:t xml:space="preserve"> к </w:t>
      </w:r>
      <w:proofErr w:type="spellStart"/>
      <w:r w:rsidRPr="00980510">
        <w:rPr>
          <w:rFonts w:ascii="Times New Roman" w:hAnsi="Times New Roman"/>
          <w:szCs w:val="18"/>
        </w:rPr>
        <w:t>деятельностному</w:t>
      </w:r>
      <w:proofErr w:type="spellEnd"/>
      <w:r w:rsidRPr="00980510">
        <w:rPr>
          <w:rFonts w:ascii="Times New Roman" w:hAnsi="Times New Roman"/>
          <w:szCs w:val="18"/>
        </w:rPr>
        <w:t xml:space="preserve"> подходу.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7140EE" w:rsidRPr="00980510" w:rsidRDefault="007140EE" w:rsidP="007140EE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/>
          <w:szCs w:val="18"/>
        </w:rPr>
      </w:pPr>
      <w:r w:rsidRPr="00980510">
        <w:rPr>
          <w:rFonts w:ascii="Times New Roman" w:hAnsi="Times New Roman"/>
          <w:szCs w:val="18"/>
        </w:rPr>
        <w:lastRenderedPageBreak/>
        <w:t xml:space="preserve">В отношении каждого обучающегося учитывать результаты диагностики </w:t>
      </w:r>
      <w:proofErr w:type="spellStart"/>
      <w:r w:rsidRPr="00980510">
        <w:rPr>
          <w:rFonts w:ascii="Times New Roman" w:hAnsi="Times New Roman"/>
          <w:szCs w:val="18"/>
        </w:rPr>
        <w:t>обученности</w:t>
      </w:r>
      <w:proofErr w:type="spellEnd"/>
      <w:r w:rsidRPr="00980510">
        <w:rPr>
          <w:rFonts w:ascii="Times New Roman" w:hAnsi="Times New Roman"/>
          <w:szCs w:val="18"/>
        </w:rPr>
        <w:t xml:space="preserve"> и </w:t>
      </w:r>
      <w:proofErr w:type="spellStart"/>
      <w:r w:rsidRPr="00980510">
        <w:rPr>
          <w:rFonts w:ascii="Times New Roman" w:hAnsi="Times New Roman"/>
          <w:szCs w:val="18"/>
        </w:rPr>
        <w:t>обучаемости</w:t>
      </w:r>
      <w:proofErr w:type="spellEnd"/>
      <w:r w:rsidRPr="00980510">
        <w:rPr>
          <w:rFonts w:ascii="Times New Roman" w:hAnsi="Times New Roman"/>
          <w:szCs w:val="18"/>
        </w:rPr>
        <w:t xml:space="preserve"> и направлять своё личное взаимодействие на ОУУН,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одобрения).</w:t>
      </w:r>
    </w:p>
    <w:p w:rsidR="00326264" w:rsidRP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555555"/>
          <w:kern w:val="0"/>
          <w:sz w:val="24"/>
        </w:rPr>
      </w:pPr>
    </w:p>
    <w:p w:rsidR="00326264" w:rsidRPr="00326264" w:rsidRDefault="00326264" w:rsidP="00326264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555555"/>
          <w:kern w:val="0"/>
          <w:sz w:val="24"/>
        </w:rPr>
      </w:pPr>
    </w:p>
    <w:p w:rsidR="00326264" w:rsidRPr="00326264" w:rsidRDefault="00326264" w:rsidP="00326264">
      <w:pPr>
        <w:widowControl/>
        <w:shd w:val="clear" w:color="auto" w:fill="FFFFFF"/>
        <w:suppressAutoHyphens w:val="0"/>
        <w:spacing w:after="180"/>
        <w:rPr>
          <w:rFonts w:ascii="Times New Roman" w:eastAsia="Times New Roman" w:hAnsi="Times New Roman"/>
          <w:color w:val="333333"/>
          <w:kern w:val="0"/>
          <w:sz w:val="28"/>
          <w:szCs w:val="28"/>
        </w:rPr>
      </w:pPr>
      <w:r w:rsidRPr="00326264">
        <w:rPr>
          <w:rFonts w:ascii="Times New Roman" w:eastAsia="Times New Roman" w:hAnsi="Times New Roman"/>
          <w:color w:val="333333"/>
          <w:kern w:val="0"/>
          <w:sz w:val="28"/>
          <w:szCs w:val="28"/>
        </w:rPr>
        <w:t xml:space="preserve">    </w:t>
      </w:r>
    </w:p>
    <w:p w:rsidR="000666F1" w:rsidRDefault="000666F1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326264" w:rsidRPr="005A6F28" w:rsidRDefault="00326264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7C26ED" w:rsidRPr="005A6F28" w:rsidRDefault="007C26ED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>Справка составлена заместителем директора по УВР</w:t>
      </w:r>
      <w:r w:rsidR="00D50911">
        <w:rPr>
          <w:rFonts w:ascii="Times New Roman" w:eastAsia="Times New Roman" w:hAnsi="Times New Roman"/>
          <w:kern w:val="0"/>
          <w:sz w:val="24"/>
        </w:rPr>
        <w:t>__________  В</w:t>
      </w:r>
      <w:r w:rsidR="002F476A">
        <w:rPr>
          <w:rFonts w:ascii="Times New Roman" w:eastAsia="Times New Roman" w:hAnsi="Times New Roman"/>
          <w:kern w:val="0"/>
          <w:sz w:val="24"/>
        </w:rPr>
        <w:t>агабова С.О.</w:t>
      </w:r>
    </w:p>
    <w:p w:rsidR="007B7988" w:rsidRPr="005A6F28" w:rsidRDefault="007B7988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7C26ED" w:rsidRPr="005A6F28" w:rsidRDefault="007C26ED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5A6F28">
        <w:rPr>
          <w:rFonts w:ascii="Times New Roman" w:eastAsia="Times New Roman" w:hAnsi="Times New Roman"/>
          <w:kern w:val="0"/>
          <w:sz w:val="24"/>
        </w:rPr>
        <w:t xml:space="preserve">Справка обсуждена на </w:t>
      </w:r>
      <w:r w:rsidR="007B7988" w:rsidRPr="005A6F28">
        <w:rPr>
          <w:rFonts w:ascii="Times New Roman" w:eastAsia="Times New Roman" w:hAnsi="Times New Roman"/>
          <w:kern w:val="0"/>
          <w:sz w:val="24"/>
        </w:rPr>
        <w:t>педагогическом совете</w:t>
      </w:r>
      <w:r w:rsidRPr="005A6F28">
        <w:rPr>
          <w:rFonts w:ascii="Times New Roman" w:eastAsia="Times New Roman" w:hAnsi="Times New Roman"/>
          <w:kern w:val="0"/>
          <w:sz w:val="24"/>
        </w:rPr>
        <w:t xml:space="preserve"> </w:t>
      </w:r>
      <w:r w:rsidR="002477B5" w:rsidRPr="005A6F28">
        <w:rPr>
          <w:rFonts w:ascii="Times New Roman" w:eastAsia="Times New Roman" w:hAnsi="Times New Roman"/>
          <w:kern w:val="0"/>
          <w:sz w:val="24"/>
        </w:rPr>
        <w:t>30.12</w:t>
      </w:r>
      <w:r w:rsidR="00D50911">
        <w:rPr>
          <w:rFonts w:ascii="Times New Roman" w:eastAsia="Times New Roman" w:hAnsi="Times New Roman"/>
          <w:kern w:val="0"/>
          <w:sz w:val="24"/>
        </w:rPr>
        <w:t>.2021</w:t>
      </w:r>
    </w:p>
    <w:p w:rsidR="00DE1B62" w:rsidRPr="005A6F28" w:rsidRDefault="00DE1B62" w:rsidP="005A6F28">
      <w:pPr>
        <w:jc w:val="both"/>
        <w:rPr>
          <w:rFonts w:ascii="Times New Roman" w:hAnsi="Times New Roman"/>
          <w:sz w:val="24"/>
        </w:rPr>
      </w:pPr>
    </w:p>
    <w:sectPr w:rsidR="00DE1B62" w:rsidRPr="005A6F28" w:rsidSect="00472188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5A73B7"/>
    <w:multiLevelType w:val="hybridMultilevel"/>
    <w:tmpl w:val="26A4DD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40F04"/>
    <w:multiLevelType w:val="hybridMultilevel"/>
    <w:tmpl w:val="2ADCBE6A"/>
    <w:lvl w:ilvl="0" w:tplc="0CC8A1B6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06B0120"/>
    <w:multiLevelType w:val="hybridMultilevel"/>
    <w:tmpl w:val="90F8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A61B4"/>
    <w:multiLevelType w:val="hybridMultilevel"/>
    <w:tmpl w:val="FBE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A7AB3"/>
    <w:multiLevelType w:val="multilevel"/>
    <w:tmpl w:val="CC1E3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B2435F"/>
    <w:multiLevelType w:val="hybridMultilevel"/>
    <w:tmpl w:val="1DF0DA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93AC9"/>
    <w:multiLevelType w:val="hybridMultilevel"/>
    <w:tmpl w:val="F634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8463C"/>
    <w:multiLevelType w:val="hybridMultilevel"/>
    <w:tmpl w:val="520E4FBE"/>
    <w:lvl w:ilvl="0" w:tplc="A618970A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1E42"/>
    <w:multiLevelType w:val="multilevel"/>
    <w:tmpl w:val="E15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DC08C6"/>
    <w:multiLevelType w:val="hybridMultilevel"/>
    <w:tmpl w:val="72D2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0660E"/>
    <w:multiLevelType w:val="hybridMultilevel"/>
    <w:tmpl w:val="BC721352"/>
    <w:lvl w:ilvl="0" w:tplc="A618970A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B434E"/>
    <w:multiLevelType w:val="multilevel"/>
    <w:tmpl w:val="8956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21B05"/>
    <w:multiLevelType w:val="hybridMultilevel"/>
    <w:tmpl w:val="1C4C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7"/>
  </w:num>
  <w:num w:numId="5">
    <w:abstractNumId w:val="27"/>
  </w:num>
  <w:num w:numId="6">
    <w:abstractNumId w:val="11"/>
  </w:num>
  <w:num w:numId="7">
    <w:abstractNumId w:val="1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12"/>
  </w:num>
  <w:num w:numId="20">
    <w:abstractNumId w:val="22"/>
  </w:num>
  <w:num w:numId="21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4B9F"/>
    <w:rsid w:val="00010C01"/>
    <w:rsid w:val="00021881"/>
    <w:rsid w:val="0005329D"/>
    <w:rsid w:val="00061240"/>
    <w:rsid w:val="00061FB8"/>
    <w:rsid w:val="000666F1"/>
    <w:rsid w:val="00070C6A"/>
    <w:rsid w:val="000819C1"/>
    <w:rsid w:val="000924B4"/>
    <w:rsid w:val="000B4C60"/>
    <w:rsid w:val="000D1631"/>
    <w:rsid w:val="000D2ECC"/>
    <w:rsid w:val="000E3013"/>
    <w:rsid w:val="000E6984"/>
    <w:rsid w:val="000F07FF"/>
    <w:rsid w:val="000F35BE"/>
    <w:rsid w:val="000F5129"/>
    <w:rsid w:val="000F5348"/>
    <w:rsid w:val="001015DC"/>
    <w:rsid w:val="00106C5D"/>
    <w:rsid w:val="001235D8"/>
    <w:rsid w:val="0012646F"/>
    <w:rsid w:val="0013589E"/>
    <w:rsid w:val="00136A43"/>
    <w:rsid w:val="00153B09"/>
    <w:rsid w:val="00157FCF"/>
    <w:rsid w:val="00163D05"/>
    <w:rsid w:val="001A051E"/>
    <w:rsid w:val="001B10B0"/>
    <w:rsid w:val="001B178C"/>
    <w:rsid w:val="001C0FDE"/>
    <w:rsid w:val="001C307C"/>
    <w:rsid w:val="001D09A6"/>
    <w:rsid w:val="001D242E"/>
    <w:rsid w:val="001E3B0B"/>
    <w:rsid w:val="001F217E"/>
    <w:rsid w:val="0020504F"/>
    <w:rsid w:val="00210C2F"/>
    <w:rsid w:val="00231EB0"/>
    <w:rsid w:val="00237CB4"/>
    <w:rsid w:val="002477B5"/>
    <w:rsid w:val="00256FDB"/>
    <w:rsid w:val="0028067E"/>
    <w:rsid w:val="0028129B"/>
    <w:rsid w:val="002815AE"/>
    <w:rsid w:val="002956FA"/>
    <w:rsid w:val="002A718B"/>
    <w:rsid w:val="002B3E38"/>
    <w:rsid w:val="002C0F9B"/>
    <w:rsid w:val="002C183D"/>
    <w:rsid w:val="002D3080"/>
    <w:rsid w:val="002D34FF"/>
    <w:rsid w:val="002E7FF7"/>
    <w:rsid w:val="002F41BF"/>
    <w:rsid w:val="002F476A"/>
    <w:rsid w:val="002F612A"/>
    <w:rsid w:val="002F67AB"/>
    <w:rsid w:val="00305023"/>
    <w:rsid w:val="0031210E"/>
    <w:rsid w:val="00314551"/>
    <w:rsid w:val="00315FC4"/>
    <w:rsid w:val="00320965"/>
    <w:rsid w:val="00326264"/>
    <w:rsid w:val="003458F3"/>
    <w:rsid w:val="00350C34"/>
    <w:rsid w:val="003519CC"/>
    <w:rsid w:val="00370246"/>
    <w:rsid w:val="00375E65"/>
    <w:rsid w:val="0037732D"/>
    <w:rsid w:val="003B459F"/>
    <w:rsid w:val="003C1B52"/>
    <w:rsid w:val="003D7FBF"/>
    <w:rsid w:val="003E3A08"/>
    <w:rsid w:val="003F1A27"/>
    <w:rsid w:val="004024CA"/>
    <w:rsid w:val="00414ACE"/>
    <w:rsid w:val="00415B22"/>
    <w:rsid w:val="00425D4E"/>
    <w:rsid w:val="0042774B"/>
    <w:rsid w:val="00430858"/>
    <w:rsid w:val="00432827"/>
    <w:rsid w:val="004544C1"/>
    <w:rsid w:val="004622C7"/>
    <w:rsid w:val="004711AE"/>
    <w:rsid w:val="00472188"/>
    <w:rsid w:val="00480721"/>
    <w:rsid w:val="004B3607"/>
    <w:rsid w:val="004C2D80"/>
    <w:rsid w:val="004C2EDC"/>
    <w:rsid w:val="004C4948"/>
    <w:rsid w:val="004C7DF3"/>
    <w:rsid w:val="004D4394"/>
    <w:rsid w:val="004D43B5"/>
    <w:rsid w:val="004E35CC"/>
    <w:rsid w:val="004E449E"/>
    <w:rsid w:val="004E4E91"/>
    <w:rsid w:val="004F009E"/>
    <w:rsid w:val="0051698A"/>
    <w:rsid w:val="0052170A"/>
    <w:rsid w:val="00524961"/>
    <w:rsid w:val="00542879"/>
    <w:rsid w:val="005441E3"/>
    <w:rsid w:val="00546149"/>
    <w:rsid w:val="0055385F"/>
    <w:rsid w:val="00575679"/>
    <w:rsid w:val="0058333E"/>
    <w:rsid w:val="0058354F"/>
    <w:rsid w:val="0058478D"/>
    <w:rsid w:val="005874FF"/>
    <w:rsid w:val="005A25FC"/>
    <w:rsid w:val="005A27E3"/>
    <w:rsid w:val="005A6F28"/>
    <w:rsid w:val="005A7C1C"/>
    <w:rsid w:val="005D3F2A"/>
    <w:rsid w:val="005D65C6"/>
    <w:rsid w:val="005D7DE9"/>
    <w:rsid w:val="005E303A"/>
    <w:rsid w:val="005F235B"/>
    <w:rsid w:val="005F6168"/>
    <w:rsid w:val="00602FEE"/>
    <w:rsid w:val="00603289"/>
    <w:rsid w:val="00613FDA"/>
    <w:rsid w:val="0062402D"/>
    <w:rsid w:val="006263A3"/>
    <w:rsid w:val="0064110C"/>
    <w:rsid w:val="00643F3E"/>
    <w:rsid w:val="00657E62"/>
    <w:rsid w:val="00663B90"/>
    <w:rsid w:val="00667D04"/>
    <w:rsid w:val="0068397B"/>
    <w:rsid w:val="00684EB9"/>
    <w:rsid w:val="0068684B"/>
    <w:rsid w:val="006932B5"/>
    <w:rsid w:val="00694486"/>
    <w:rsid w:val="0069465E"/>
    <w:rsid w:val="0069794A"/>
    <w:rsid w:val="006A0964"/>
    <w:rsid w:val="006B0935"/>
    <w:rsid w:val="006B4BCB"/>
    <w:rsid w:val="006D4335"/>
    <w:rsid w:val="006D4E4B"/>
    <w:rsid w:val="006D6776"/>
    <w:rsid w:val="006D74A6"/>
    <w:rsid w:val="006F0BE8"/>
    <w:rsid w:val="0071038F"/>
    <w:rsid w:val="007140EE"/>
    <w:rsid w:val="00725EE8"/>
    <w:rsid w:val="007275BA"/>
    <w:rsid w:val="0073406B"/>
    <w:rsid w:val="00734578"/>
    <w:rsid w:val="00740882"/>
    <w:rsid w:val="00747DEE"/>
    <w:rsid w:val="0075770B"/>
    <w:rsid w:val="00763562"/>
    <w:rsid w:val="0076756A"/>
    <w:rsid w:val="00767E7F"/>
    <w:rsid w:val="00780EAA"/>
    <w:rsid w:val="007B1FAD"/>
    <w:rsid w:val="007B3CB2"/>
    <w:rsid w:val="007B7988"/>
    <w:rsid w:val="007C0E80"/>
    <w:rsid w:val="007C26ED"/>
    <w:rsid w:val="007C28FD"/>
    <w:rsid w:val="007D4FBA"/>
    <w:rsid w:val="007E0AE7"/>
    <w:rsid w:val="007E43FD"/>
    <w:rsid w:val="007F10BB"/>
    <w:rsid w:val="00816657"/>
    <w:rsid w:val="008208DD"/>
    <w:rsid w:val="008219AB"/>
    <w:rsid w:val="0083581B"/>
    <w:rsid w:val="00840B57"/>
    <w:rsid w:val="008437D3"/>
    <w:rsid w:val="008474F7"/>
    <w:rsid w:val="008516DB"/>
    <w:rsid w:val="00866C2D"/>
    <w:rsid w:val="008759A2"/>
    <w:rsid w:val="00886473"/>
    <w:rsid w:val="00894099"/>
    <w:rsid w:val="00896E8A"/>
    <w:rsid w:val="008B1998"/>
    <w:rsid w:val="008C1373"/>
    <w:rsid w:val="008C3BDE"/>
    <w:rsid w:val="008D5C6D"/>
    <w:rsid w:val="008E6635"/>
    <w:rsid w:val="008E788E"/>
    <w:rsid w:val="008E7F7E"/>
    <w:rsid w:val="00922321"/>
    <w:rsid w:val="009303C9"/>
    <w:rsid w:val="00962DF7"/>
    <w:rsid w:val="00971859"/>
    <w:rsid w:val="00973BAA"/>
    <w:rsid w:val="00984B9F"/>
    <w:rsid w:val="009A0B55"/>
    <w:rsid w:val="009A0BD7"/>
    <w:rsid w:val="009A43F7"/>
    <w:rsid w:val="009B26C9"/>
    <w:rsid w:val="009B2DEC"/>
    <w:rsid w:val="009B4CC2"/>
    <w:rsid w:val="009B6CB0"/>
    <w:rsid w:val="009C1F66"/>
    <w:rsid w:val="009C20DF"/>
    <w:rsid w:val="009C6EB8"/>
    <w:rsid w:val="009F0DEB"/>
    <w:rsid w:val="009F68F9"/>
    <w:rsid w:val="009F7B76"/>
    <w:rsid w:val="00A13444"/>
    <w:rsid w:val="00A16DCB"/>
    <w:rsid w:val="00A22641"/>
    <w:rsid w:val="00A3098A"/>
    <w:rsid w:val="00A31DC9"/>
    <w:rsid w:val="00A370CE"/>
    <w:rsid w:val="00A42A96"/>
    <w:rsid w:val="00A55187"/>
    <w:rsid w:val="00A61DC4"/>
    <w:rsid w:val="00A82435"/>
    <w:rsid w:val="00A843DE"/>
    <w:rsid w:val="00A909EF"/>
    <w:rsid w:val="00A94746"/>
    <w:rsid w:val="00A97C8A"/>
    <w:rsid w:val="00AB7197"/>
    <w:rsid w:val="00AC19E7"/>
    <w:rsid w:val="00AC20D0"/>
    <w:rsid w:val="00AD131E"/>
    <w:rsid w:val="00AD19FE"/>
    <w:rsid w:val="00AE10F5"/>
    <w:rsid w:val="00AE24F3"/>
    <w:rsid w:val="00AE41D3"/>
    <w:rsid w:val="00AF5815"/>
    <w:rsid w:val="00AF5B47"/>
    <w:rsid w:val="00AF6159"/>
    <w:rsid w:val="00B261B1"/>
    <w:rsid w:val="00B304EF"/>
    <w:rsid w:val="00B36A51"/>
    <w:rsid w:val="00B36C45"/>
    <w:rsid w:val="00B45444"/>
    <w:rsid w:val="00B4684F"/>
    <w:rsid w:val="00B47FBE"/>
    <w:rsid w:val="00B53FD7"/>
    <w:rsid w:val="00B56EF9"/>
    <w:rsid w:val="00B74B50"/>
    <w:rsid w:val="00B87570"/>
    <w:rsid w:val="00B90411"/>
    <w:rsid w:val="00B91680"/>
    <w:rsid w:val="00B91802"/>
    <w:rsid w:val="00B956EB"/>
    <w:rsid w:val="00B95B24"/>
    <w:rsid w:val="00B978B3"/>
    <w:rsid w:val="00BB041D"/>
    <w:rsid w:val="00BB389F"/>
    <w:rsid w:val="00BB5BF3"/>
    <w:rsid w:val="00BB7C7D"/>
    <w:rsid w:val="00BC1DC2"/>
    <w:rsid w:val="00BC498A"/>
    <w:rsid w:val="00BC5023"/>
    <w:rsid w:val="00BD1CCE"/>
    <w:rsid w:val="00BD4BF0"/>
    <w:rsid w:val="00BD4CC0"/>
    <w:rsid w:val="00BE26F8"/>
    <w:rsid w:val="00BE3940"/>
    <w:rsid w:val="00C03BAA"/>
    <w:rsid w:val="00C14862"/>
    <w:rsid w:val="00C17F1C"/>
    <w:rsid w:val="00C44C2D"/>
    <w:rsid w:val="00C46972"/>
    <w:rsid w:val="00C539BD"/>
    <w:rsid w:val="00C633B2"/>
    <w:rsid w:val="00C65861"/>
    <w:rsid w:val="00C67D84"/>
    <w:rsid w:val="00C67FC3"/>
    <w:rsid w:val="00C828A0"/>
    <w:rsid w:val="00C92B27"/>
    <w:rsid w:val="00C971E8"/>
    <w:rsid w:val="00CA043E"/>
    <w:rsid w:val="00CA0AB0"/>
    <w:rsid w:val="00CA1FF7"/>
    <w:rsid w:val="00CA2975"/>
    <w:rsid w:val="00CA3977"/>
    <w:rsid w:val="00CB3E9F"/>
    <w:rsid w:val="00CC5344"/>
    <w:rsid w:val="00CC754E"/>
    <w:rsid w:val="00CD62F2"/>
    <w:rsid w:val="00CE5A2F"/>
    <w:rsid w:val="00CF1FEA"/>
    <w:rsid w:val="00CF6968"/>
    <w:rsid w:val="00D07AF2"/>
    <w:rsid w:val="00D1688B"/>
    <w:rsid w:val="00D25AD2"/>
    <w:rsid w:val="00D27035"/>
    <w:rsid w:val="00D31E07"/>
    <w:rsid w:val="00D33B60"/>
    <w:rsid w:val="00D36961"/>
    <w:rsid w:val="00D41764"/>
    <w:rsid w:val="00D4329E"/>
    <w:rsid w:val="00D50911"/>
    <w:rsid w:val="00D518EE"/>
    <w:rsid w:val="00D74664"/>
    <w:rsid w:val="00D93F83"/>
    <w:rsid w:val="00DA07B8"/>
    <w:rsid w:val="00DC6FE5"/>
    <w:rsid w:val="00DD09E3"/>
    <w:rsid w:val="00DD1CBC"/>
    <w:rsid w:val="00DD3737"/>
    <w:rsid w:val="00DE1B62"/>
    <w:rsid w:val="00DE7F98"/>
    <w:rsid w:val="00DF1E7A"/>
    <w:rsid w:val="00E02293"/>
    <w:rsid w:val="00E06C5B"/>
    <w:rsid w:val="00E3091A"/>
    <w:rsid w:val="00E934C3"/>
    <w:rsid w:val="00E94BF6"/>
    <w:rsid w:val="00E97817"/>
    <w:rsid w:val="00EC4CC9"/>
    <w:rsid w:val="00ED4727"/>
    <w:rsid w:val="00EE2AF5"/>
    <w:rsid w:val="00EF5D20"/>
    <w:rsid w:val="00EF62B2"/>
    <w:rsid w:val="00F0116B"/>
    <w:rsid w:val="00F03BE4"/>
    <w:rsid w:val="00F17577"/>
    <w:rsid w:val="00F2016D"/>
    <w:rsid w:val="00F23111"/>
    <w:rsid w:val="00F23F62"/>
    <w:rsid w:val="00F24114"/>
    <w:rsid w:val="00F33B2F"/>
    <w:rsid w:val="00F4453C"/>
    <w:rsid w:val="00F470A2"/>
    <w:rsid w:val="00F548D1"/>
    <w:rsid w:val="00F56CCB"/>
    <w:rsid w:val="00F64443"/>
    <w:rsid w:val="00F66329"/>
    <w:rsid w:val="00F666D9"/>
    <w:rsid w:val="00F7363C"/>
    <w:rsid w:val="00F76DB6"/>
    <w:rsid w:val="00F85027"/>
    <w:rsid w:val="00F852A0"/>
    <w:rsid w:val="00F956FD"/>
    <w:rsid w:val="00FA19C5"/>
    <w:rsid w:val="00FB4D17"/>
    <w:rsid w:val="00FB58F0"/>
    <w:rsid w:val="00FC1E7D"/>
    <w:rsid w:val="00FC4D67"/>
    <w:rsid w:val="00FC4D7E"/>
    <w:rsid w:val="00FE0495"/>
    <w:rsid w:val="00FE496C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F"/>
    <w:pPr>
      <w:widowControl w:val="0"/>
      <w:suppressAutoHyphens/>
    </w:pPr>
    <w:rPr>
      <w:rFonts w:ascii="Arial" w:eastAsia="DejaVu San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41BF"/>
    <w:rPr>
      <w:rFonts w:ascii="Times New Roman" w:hAnsi="Times New Roman" w:cs="Times New Roman"/>
    </w:rPr>
  </w:style>
  <w:style w:type="character" w:customStyle="1" w:styleId="WW8Num2z0">
    <w:name w:val="WW8Num2z0"/>
    <w:rsid w:val="002F41BF"/>
    <w:rPr>
      <w:rFonts w:ascii="Times New Roman" w:hAnsi="Times New Roman" w:cs="Times New Roman"/>
    </w:rPr>
  </w:style>
  <w:style w:type="character" w:customStyle="1" w:styleId="WW8Num5z0">
    <w:name w:val="WW8Num5z0"/>
    <w:rsid w:val="002F41BF"/>
    <w:rPr>
      <w:rFonts w:ascii="Symbol" w:hAnsi="Symbol" w:cs="OpenSymbol"/>
    </w:rPr>
  </w:style>
  <w:style w:type="character" w:customStyle="1" w:styleId="WW8Num10z0">
    <w:name w:val="WW8Num10z0"/>
    <w:rsid w:val="002F41BF"/>
    <w:rPr>
      <w:rFonts w:ascii="Symbol" w:hAnsi="Symbol" w:cs="OpenSymbol"/>
    </w:rPr>
  </w:style>
  <w:style w:type="character" w:customStyle="1" w:styleId="Absatz-Standardschriftart">
    <w:name w:val="Absatz-Standardschriftart"/>
    <w:rsid w:val="002F41BF"/>
  </w:style>
  <w:style w:type="character" w:customStyle="1" w:styleId="WW-Absatz-Standardschriftart">
    <w:name w:val="WW-Absatz-Standardschriftart"/>
    <w:rsid w:val="002F41BF"/>
  </w:style>
  <w:style w:type="character" w:customStyle="1" w:styleId="WW-Absatz-Standardschriftart1">
    <w:name w:val="WW-Absatz-Standardschriftart1"/>
    <w:rsid w:val="002F41BF"/>
  </w:style>
  <w:style w:type="character" w:customStyle="1" w:styleId="WW-Absatz-Standardschriftart11">
    <w:name w:val="WW-Absatz-Standardschriftart11"/>
    <w:rsid w:val="002F41BF"/>
  </w:style>
  <w:style w:type="character" w:customStyle="1" w:styleId="WW8Num6z0">
    <w:name w:val="WW8Num6z0"/>
    <w:rsid w:val="002F41BF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F41BF"/>
  </w:style>
  <w:style w:type="character" w:customStyle="1" w:styleId="WW-Absatz-Standardschriftart1111">
    <w:name w:val="WW-Absatz-Standardschriftart1111"/>
    <w:rsid w:val="002F41BF"/>
  </w:style>
  <w:style w:type="character" w:customStyle="1" w:styleId="WW-Absatz-Standardschriftart11111">
    <w:name w:val="WW-Absatz-Standardschriftart11111"/>
    <w:rsid w:val="002F41BF"/>
  </w:style>
  <w:style w:type="character" w:customStyle="1" w:styleId="WW-Absatz-Standardschriftart111111">
    <w:name w:val="WW-Absatz-Standardschriftart111111"/>
    <w:rsid w:val="002F41BF"/>
  </w:style>
  <w:style w:type="character" w:customStyle="1" w:styleId="WW8Num37z0">
    <w:name w:val="WW8Num37z0"/>
    <w:rsid w:val="002F41BF"/>
    <w:rPr>
      <w:rFonts w:ascii="Wingdings" w:hAnsi="Wingdings"/>
    </w:rPr>
  </w:style>
  <w:style w:type="character" w:customStyle="1" w:styleId="a3">
    <w:name w:val="Символ нумерации"/>
    <w:rsid w:val="002F41BF"/>
  </w:style>
  <w:style w:type="character" w:customStyle="1" w:styleId="a4">
    <w:name w:val="Маркеры списка"/>
    <w:rsid w:val="002F41BF"/>
    <w:rPr>
      <w:rFonts w:ascii="OpenSymbol" w:eastAsia="OpenSymbol" w:hAnsi="OpenSymbol" w:cs="OpenSymbol"/>
    </w:rPr>
  </w:style>
  <w:style w:type="character" w:styleId="a5">
    <w:name w:val="Strong"/>
    <w:qFormat/>
    <w:rsid w:val="002F41BF"/>
    <w:rPr>
      <w:b/>
      <w:bCs/>
    </w:rPr>
  </w:style>
  <w:style w:type="paragraph" w:styleId="a6">
    <w:name w:val="Title"/>
    <w:basedOn w:val="a"/>
    <w:next w:val="a7"/>
    <w:rsid w:val="002F41BF"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rsid w:val="002F41BF"/>
    <w:pPr>
      <w:spacing w:after="120"/>
    </w:pPr>
  </w:style>
  <w:style w:type="paragraph" w:styleId="a8">
    <w:name w:val="List"/>
    <w:basedOn w:val="a7"/>
    <w:rsid w:val="002F41BF"/>
  </w:style>
  <w:style w:type="paragraph" w:customStyle="1" w:styleId="1">
    <w:name w:val="Название1"/>
    <w:basedOn w:val="a"/>
    <w:rsid w:val="002F41B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41BF"/>
    <w:pPr>
      <w:suppressLineNumbers/>
    </w:pPr>
  </w:style>
  <w:style w:type="paragraph" w:customStyle="1" w:styleId="a9">
    <w:name w:val="Содержимое таблицы"/>
    <w:basedOn w:val="a"/>
    <w:rsid w:val="002F41BF"/>
    <w:pPr>
      <w:suppressLineNumbers/>
    </w:pPr>
  </w:style>
  <w:style w:type="paragraph" w:customStyle="1" w:styleId="aa">
    <w:name w:val="Заголовок таблицы"/>
    <w:basedOn w:val="a9"/>
    <w:rsid w:val="002F41BF"/>
    <w:pPr>
      <w:jc w:val="center"/>
    </w:pPr>
    <w:rPr>
      <w:b/>
      <w:bCs/>
    </w:rPr>
  </w:style>
  <w:style w:type="paragraph" w:styleId="HTML">
    <w:name w:val="HTML Preformatted"/>
    <w:basedOn w:val="a"/>
    <w:rsid w:val="002F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2">
    <w:name w:val="Без интервала2"/>
    <w:qFormat/>
    <w:rsid w:val="00BB041D"/>
    <w:rPr>
      <w:rFonts w:ascii="Calibri" w:eastAsia="Calibri" w:hAnsi="Calibri"/>
      <w:color w:val="00000A"/>
      <w:sz w:val="24"/>
      <w:szCs w:val="24"/>
    </w:rPr>
  </w:style>
  <w:style w:type="paragraph" w:customStyle="1" w:styleId="20">
    <w:name w:val="Абзац списка2"/>
    <w:basedOn w:val="a"/>
    <w:qFormat/>
    <w:rsid w:val="00BB041D"/>
    <w:pPr>
      <w:widowControl/>
      <w:suppressAutoHyphens w:val="0"/>
      <w:ind w:left="708"/>
    </w:pPr>
    <w:rPr>
      <w:rFonts w:ascii="Times New Roman" w:eastAsia="Calibri" w:hAnsi="Times New Roman"/>
      <w:color w:val="00000A"/>
      <w:kern w:val="0"/>
      <w:sz w:val="24"/>
    </w:rPr>
  </w:style>
  <w:style w:type="table" w:customStyle="1" w:styleId="11">
    <w:name w:val="Сетка таблицы1"/>
    <w:basedOn w:val="a1"/>
    <w:uiPriority w:val="59"/>
    <w:rsid w:val="005F23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5F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qFormat/>
    <w:rsid w:val="001B178C"/>
    <w:pPr>
      <w:widowControl/>
      <w:spacing w:beforeAutospacing="1" w:afterAutospacing="1"/>
    </w:pPr>
    <w:rPr>
      <w:rFonts w:ascii="Times New Roman" w:eastAsia="Times New Roman" w:hAnsi="Times New Roman"/>
      <w:kern w:val="0"/>
      <w:sz w:val="24"/>
    </w:rPr>
  </w:style>
  <w:style w:type="paragraph" w:styleId="ad">
    <w:name w:val="List Paragraph"/>
    <w:basedOn w:val="a"/>
    <w:uiPriority w:val="99"/>
    <w:qFormat/>
    <w:rsid w:val="001B178C"/>
    <w:pPr>
      <w:widowControl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B95B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5">
    <w:name w:val="p5"/>
    <w:basedOn w:val="a"/>
    <w:rsid w:val="00B95B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21">
    <w:name w:val="Название2"/>
    <w:basedOn w:val="a"/>
    <w:next w:val="a7"/>
    <w:link w:val="ae"/>
    <w:qFormat/>
    <w:rsid w:val="000B4C60"/>
    <w:pPr>
      <w:widowControl/>
      <w:spacing w:line="100" w:lineRule="atLeast"/>
      <w:jc w:val="center"/>
    </w:pPr>
    <w:rPr>
      <w:rFonts w:ascii="Times New Roman" w:eastAsia="Times New Roman" w:hAnsi="Times New Roman"/>
      <w:b/>
      <w:color w:val="00000A"/>
      <w:kern w:val="0"/>
      <w:sz w:val="24"/>
      <w:szCs w:val="20"/>
      <w:lang w:eastAsia="zh-CN"/>
    </w:rPr>
  </w:style>
  <w:style w:type="character" w:customStyle="1" w:styleId="ae">
    <w:name w:val="Название Знак"/>
    <w:link w:val="21"/>
    <w:rsid w:val="000B4C60"/>
    <w:rPr>
      <w:b/>
      <w:color w:val="00000A"/>
      <w:sz w:val="24"/>
      <w:lang w:eastAsia="zh-CN"/>
    </w:rPr>
  </w:style>
  <w:style w:type="paragraph" w:styleId="af">
    <w:name w:val="No Spacing"/>
    <w:uiPriority w:val="99"/>
    <w:qFormat/>
    <w:rsid w:val="001E3B0B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350C3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C34"/>
    <w:rPr>
      <w:rFonts w:ascii="Segoe UI" w:eastAsia="DejaVu Sans" w:hAnsi="Segoe UI" w:cs="Segoe UI"/>
      <w:kern w:val="1"/>
      <w:sz w:val="18"/>
      <w:szCs w:val="18"/>
    </w:rPr>
  </w:style>
  <w:style w:type="table" w:customStyle="1" w:styleId="22">
    <w:name w:val="Сетка таблицы2"/>
    <w:basedOn w:val="a1"/>
    <w:next w:val="ab"/>
    <w:uiPriority w:val="59"/>
    <w:rsid w:val="001015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5A6F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6F28"/>
    <w:rPr>
      <w:rFonts w:ascii="Arial" w:eastAsia="DejaVu Sans" w:hAnsi="Arial"/>
      <w:kern w:val="1"/>
      <w:sz w:val="16"/>
      <w:szCs w:val="16"/>
    </w:rPr>
  </w:style>
  <w:style w:type="table" w:customStyle="1" w:styleId="110">
    <w:name w:val="Сетка таблицы11"/>
    <w:basedOn w:val="a1"/>
    <w:next w:val="ab"/>
    <w:uiPriority w:val="99"/>
    <w:rsid w:val="005A6F28"/>
    <w:rPr>
      <w:rFonts w:ascii="Calibri" w:hAnsi="Calibri" w:cs="Calibr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5A7C1C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5A7C1C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b"/>
    <w:uiPriority w:val="59"/>
    <w:rsid w:val="005A7C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A7C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24">
    <w:name w:val="c24"/>
    <w:basedOn w:val="a0"/>
    <w:rsid w:val="005A7C1C"/>
  </w:style>
  <w:style w:type="paragraph" w:customStyle="1" w:styleId="c12">
    <w:name w:val="c12"/>
    <w:basedOn w:val="a"/>
    <w:rsid w:val="005A7C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26">
    <w:name w:val="c26"/>
    <w:basedOn w:val="a0"/>
    <w:rsid w:val="005A7C1C"/>
  </w:style>
  <w:style w:type="character" w:customStyle="1" w:styleId="c4">
    <w:name w:val="c4"/>
    <w:basedOn w:val="a0"/>
    <w:rsid w:val="005A7C1C"/>
  </w:style>
  <w:style w:type="paragraph" w:customStyle="1" w:styleId="c13">
    <w:name w:val="c13"/>
    <w:basedOn w:val="a"/>
    <w:rsid w:val="005A7C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6">
    <w:name w:val="c6"/>
    <w:basedOn w:val="a0"/>
    <w:rsid w:val="005A7C1C"/>
  </w:style>
  <w:style w:type="paragraph" w:styleId="23">
    <w:name w:val="Body Text Indent 2"/>
    <w:basedOn w:val="a"/>
    <w:link w:val="24"/>
    <w:rsid w:val="005A7C1C"/>
    <w:pPr>
      <w:widowControl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5A7C1C"/>
    <w:rPr>
      <w:sz w:val="24"/>
      <w:szCs w:val="24"/>
      <w:lang w:eastAsia="ar-SA"/>
    </w:rPr>
  </w:style>
  <w:style w:type="paragraph" w:customStyle="1" w:styleId="Style8">
    <w:name w:val="Style8"/>
    <w:basedOn w:val="a"/>
    <w:rsid w:val="007F10BB"/>
    <w:pPr>
      <w:suppressAutoHyphens w:val="0"/>
      <w:autoSpaceDE w:val="0"/>
      <w:autoSpaceDN w:val="0"/>
      <w:adjustRightInd w:val="0"/>
    </w:pPr>
    <w:rPr>
      <w:rFonts w:ascii="Arial Unicode MS" w:eastAsia="Arial Unicode MS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A2E1-479A-4A6C-B552-FFDEA1C8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29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1 четверти</vt:lpstr>
    </vt:vector>
  </TitlesOfParts>
  <Company>SPecialiST RePack</Company>
  <LinksUpToDate>false</LinksUpToDate>
  <CharactersWithSpaces>47486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1 четверти</dc:title>
  <dc:subject/>
  <dc:creator>Дмитрий Каленюк</dc:creator>
  <cp:keywords/>
  <cp:lastModifiedBy>max</cp:lastModifiedBy>
  <cp:revision>127</cp:revision>
  <cp:lastPrinted>2022-01-10T12:28:00Z</cp:lastPrinted>
  <dcterms:created xsi:type="dcterms:W3CDTF">2019-03-28T14:47:00Z</dcterms:created>
  <dcterms:modified xsi:type="dcterms:W3CDTF">2022-02-18T13:24:00Z</dcterms:modified>
</cp:coreProperties>
</file>