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62" w:rsidRPr="00AF6159" w:rsidRDefault="00DE1B62" w:rsidP="008C1373">
      <w:pPr>
        <w:ind w:left="709"/>
        <w:jc w:val="center"/>
        <w:rPr>
          <w:rFonts w:ascii="Times New Roman" w:hAnsi="Times New Roman"/>
          <w:b/>
          <w:bCs/>
          <w:sz w:val="28"/>
          <w:szCs w:val="28"/>
        </w:rPr>
      </w:pPr>
      <w:r w:rsidRPr="00AF6159">
        <w:rPr>
          <w:rFonts w:ascii="Times New Roman" w:hAnsi="Times New Roman"/>
          <w:b/>
          <w:bCs/>
          <w:sz w:val="28"/>
          <w:szCs w:val="28"/>
        </w:rPr>
        <w:t xml:space="preserve">Справка по итогам </w:t>
      </w:r>
      <w:r w:rsidR="008437D3">
        <w:rPr>
          <w:rFonts w:ascii="Times New Roman" w:hAnsi="Times New Roman"/>
          <w:b/>
          <w:bCs/>
          <w:sz w:val="28"/>
          <w:szCs w:val="28"/>
        </w:rPr>
        <w:t xml:space="preserve">1 </w:t>
      </w:r>
      <w:r w:rsidRPr="00AF6159">
        <w:rPr>
          <w:rFonts w:ascii="Times New Roman" w:hAnsi="Times New Roman"/>
          <w:b/>
          <w:bCs/>
          <w:sz w:val="28"/>
          <w:szCs w:val="28"/>
        </w:rPr>
        <w:t>четверти</w:t>
      </w:r>
      <w:r w:rsidR="006B0935" w:rsidRPr="00AF6159">
        <w:rPr>
          <w:rFonts w:ascii="Times New Roman" w:hAnsi="Times New Roman"/>
          <w:b/>
          <w:bCs/>
          <w:sz w:val="28"/>
          <w:szCs w:val="28"/>
        </w:rPr>
        <w:t>.</w:t>
      </w:r>
    </w:p>
    <w:p w:rsidR="00DE1B62" w:rsidRPr="00AF6159" w:rsidRDefault="00DE1B62" w:rsidP="008C1373">
      <w:pPr>
        <w:ind w:left="709"/>
        <w:jc w:val="center"/>
        <w:rPr>
          <w:rFonts w:ascii="Times New Roman" w:hAnsi="Times New Roman"/>
          <w:b/>
          <w:bCs/>
          <w:sz w:val="28"/>
          <w:szCs w:val="28"/>
        </w:rPr>
      </w:pPr>
      <w:r w:rsidRPr="00AF6159">
        <w:rPr>
          <w:rFonts w:ascii="Times New Roman" w:hAnsi="Times New Roman"/>
          <w:b/>
          <w:bCs/>
          <w:sz w:val="28"/>
          <w:szCs w:val="28"/>
        </w:rPr>
        <w:t>Анализ учебной работы</w:t>
      </w:r>
      <w:r w:rsidR="006B0935" w:rsidRPr="00AF6159">
        <w:rPr>
          <w:rFonts w:ascii="Times New Roman" w:hAnsi="Times New Roman"/>
          <w:b/>
          <w:bCs/>
          <w:sz w:val="28"/>
          <w:szCs w:val="28"/>
        </w:rPr>
        <w:t>.</w:t>
      </w:r>
    </w:p>
    <w:p w:rsidR="006B0935" w:rsidRPr="004E35CC" w:rsidRDefault="006B0935" w:rsidP="008C1373">
      <w:pPr>
        <w:ind w:left="709"/>
        <w:jc w:val="center"/>
        <w:rPr>
          <w:rFonts w:ascii="Times New Roman" w:hAnsi="Times New Roman"/>
          <w:bCs/>
          <w:sz w:val="28"/>
          <w:szCs w:val="28"/>
        </w:rPr>
      </w:pPr>
    </w:p>
    <w:p w:rsidR="00DE1B62" w:rsidRPr="004E35CC" w:rsidRDefault="00DE1B62">
      <w:pPr>
        <w:pStyle w:val="a7"/>
        <w:jc w:val="both"/>
        <w:rPr>
          <w:rFonts w:ascii="Times New Roman" w:hAnsi="Times New Roman"/>
          <w:sz w:val="28"/>
          <w:szCs w:val="28"/>
        </w:rPr>
      </w:pPr>
      <w:r w:rsidRPr="004E35CC">
        <w:rPr>
          <w:rStyle w:val="a5"/>
          <w:rFonts w:ascii="Times New Roman" w:hAnsi="Times New Roman"/>
          <w:b w:val="0"/>
          <w:sz w:val="28"/>
          <w:szCs w:val="28"/>
        </w:rPr>
        <w:t xml:space="preserve">Основные направления, </w:t>
      </w:r>
      <w:r w:rsidRPr="004E35CC">
        <w:rPr>
          <w:rFonts w:ascii="Times New Roman" w:hAnsi="Times New Roman"/>
          <w:sz w:val="28"/>
          <w:szCs w:val="28"/>
        </w:rPr>
        <w:t>содержание и формы деятельности педагогического коллектива регламентировались нормативными документами:</w:t>
      </w:r>
    </w:p>
    <w:p w:rsidR="00DE1B62" w:rsidRPr="004E35CC" w:rsidRDefault="00DE1B62" w:rsidP="006B0935">
      <w:pPr>
        <w:pStyle w:val="a7"/>
        <w:spacing w:after="0"/>
        <w:jc w:val="both"/>
        <w:rPr>
          <w:rFonts w:ascii="Times New Roman" w:hAnsi="Times New Roman"/>
          <w:sz w:val="28"/>
          <w:szCs w:val="28"/>
        </w:rPr>
      </w:pPr>
      <w:r w:rsidRPr="004E35CC">
        <w:rPr>
          <w:rFonts w:ascii="Times New Roman" w:hAnsi="Times New Roman"/>
          <w:sz w:val="28"/>
          <w:szCs w:val="28"/>
        </w:rPr>
        <w:t>- Законом РФ «Об образовании»;</w:t>
      </w:r>
    </w:p>
    <w:p w:rsidR="00DE1B62" w:rsidRPr="004E35CC" w:rsidRDefault="00DE1B62" w:rsidP="006B0935">
      <w:pPr>
        <w:pStyle w:val="a7"/>
        <w:spacing w:after="0"/>
        <w:jc w:val="both"/>
        <w:rPr>
          <w:rFonts w:ascii="Times New Roman" w:hAnsi="Times New Roman"/>
          <w:sz w:val="28"/>
          <w:szCs w:val="28"/>
        </w:rPr>
      </w:pPr>
      <w:r w:rsidRPr="004E35CC">
        <w:rPr>
          <w:rFonts w:ascii="Times New Roman" w:hAnsi="Times New Roman"/>
          <w:sz w:val="28"/>
          <w:szCs w:val="28"/>
        </w:rPr>
        <w:t>- Уставом школы;</w:t>
      </w:r>
    </w:p>
    <w:p w:rsidR="00DE1B62" w:rsidRPr="004E35CC" w:rsidRDefault="00AF5815" w:rsidP="006B0935">
      <w:pPr>
        <w:pStyle w:val="a7"/>
        <w:spacing w:after="0"/>
        <w:jc w:val="both"/>
        <w:rPr>
          <w:rFonts w:ascii="Times New Roman" w:hAnsi="Times New Roman"/>
          <w:sz w:val="28"/>
          <w:szCs w:val="28"/>
        </w:rPr>
      </w:pPr>
      <w:r w:rsidRPr="004E35CC">
        <w:rPr>
          <w:rFonts w:ascii="Times New Roman" w:hAnsi="Times New Roman"/>
          <w:sz w:val="28"/>
          <w:szCs w:val="28"/>
        </w:rPr>
        <w:t xml:space="preserve">- учебным планом школы на </w:t>
      </w:r>
      <w:r w:rsidR="00514DDA">
        <w:rPr>
          <w:rFonts w:ascii="Times New Roman" w:hAnsi="Times New Roman"/>
          <w:sz w:val="28"/>
          <w:szCs w:val="28"/>
        </w:rPr>
        <w:t>2021</w:t>
      </w:r>
      <w:r w:rsidR="00BB041D" w:rsidRPr="004E35CC">
        <w:rPr>
          <w:rFonts w:ascii="Times New Roman" w:hAnsi="Times New Roman"/>
          <w:sz w:val="28"/>
          <w:szCs w:val="28"/>
        </w:rPr>
        <w:t>-</w:t>
      </w:r>
      <w:r w:rsidRPr="004E35CC">
        <w:rPr>
          <w:rFonts w:ascii="Times New Roman" w:hAnsi="Times New Roman"/>
          <w:sz w:val="28"/>
          <w:szCs w:val="28"/>
        </w:rPr>
        <w:t>20</w:t>
      </w:r>
      <w:r w:rsidR="009E7F02">
        <w:rPr>
          <w:rFonts w:ascii="Times New Roman" w:hAnsi="Times New Roman"/>
          <w:sz w:val="28"/>
          <w:szCs w:val="28"/>
        </w:rPr>
        <w:t>2</w:t>
      </w:r>
      <w:r w:rsidR="00514DDA">
        <w:rPr>
          <w:rFonts w:ascii="Times New Roman" w:hAnsi="Times New Roman"/>
          <w:sz w:val="28"/>
          <w:szCs w:val="28"/>
        </w:rPr>
        <w:t>2</w:t>
      </w:r>
      <w:r w:rsidR="00DE1B62" w:rsidRPr="004E35CC">
        <w:rPr>
          <w:rFonts w:ascii="Times New Roman" w:hAnsi="Times New Roman"/>
          <w:sz w:val="28"/>
          <w:szCs w:val="28"/>
        </w:rPr>
        <w:t xml:space="preserve"> учебный год;</w:t>
      </w:r>
    </w:p>
    <w:p w:rsidR="00BB041D" w:rsidRPr="004E35CC" w:rsidRDefault="00DE1B62" w:rsidP="00BB041D">
      <w:pPr>
        <w:jc w:val="both"/>
        <w:rPr>
          <w:rFonts w:ascii="Times New Roman" w:hAnsi="Times New Roman"/>
          <w:sz w:val="28"/>
          <w:szCs w:val="28"/>
        </w:rPr>
      </w:pPr>
      <w:r w:rsidRPr="004E35CC">
        <w:rPr>
          <w:rFonts w:ascii="Times New Roman" w:hAnsi="Times New Roman"/>
          <w:sz w:val="28"/>
          <w:szCs w:val="28"/>
        </w:rPr>
        <w:t>- локальными актами школы.</w:t>
      </w:r>
    </w:p>
    <w:p w:rsidR="006B0935" w:rsidRPr="004E35CC" w:rsidRDefault="006B0935" w:rsidP="00BB041D">
      <w:pPr>
        <w:jc w:val="both"/>
        <w:rPr>
          <w:rFonts w:ascii="Times New Roman" w:hAnsi="Times New Roman"/>
          <w:sz w:val="28"/>
          <w:szCs w:val="28"/>
        </w:rPr>
      </w:pPr>
    </w:p>
    <w:p w:rsidR="00BB041D" w:rsidRPr="004E35CC" w:rsidRDefault="00BB041D" w:rsidP="00BB041D">
      <w:pPr>
        <w:jc w:val="both"/>
        <w:rPr>
          <w:rFonts w:ascii="Times New Roman" w:hAnsi="Times New Roman"/>
          <w:sz w:val="28"/>
          <w:szCs w:val="28"/>
        </w:rPr>
      </w:pPr>
      <w:r w:rsidRPr="004E35CC">
        <w:rPr>
          <w:rFonts w:ascii="Times New Roman" w:hAnsi="Times New Roman"/>
          <w:sz w:val="28"/>
          <w:szCs w:val="28"/>
        </w:rPr>
        <w:t xml:space="preserve">  Методическая тема школы  «Использование инновационных педагогических технологий в ходе образовательного процесса. Деятельность педагогов по развитию интеллектуальных и творческих способностей учащихся, развити</w:t>
      </w:r>
      <w:r w:rsidR="006B0935" w:rsidRPr="004E35CC">
        <w:rPr>
          <w:rFonts w:ascii="Times New Roman" w:hAnsi="Times New Roman"/>
          <w:sz w:val="28"/>
          <w:szCs w:val="28"/>
        </w:rPr>
        <w:t>ю их одаренности</w:t>
      </w:r>
      <w:r w:rsidRPr="004E35CC">
        <w:rPr>
          <w:rFonts w:ascii="Times New Roman" w:hAnsi="Times New Roman"/>
          <w:sz w:val="28"/>
          <w:szCs w:val="28"/>
        </w:rPr>
        <w:t xml:space="preserve">». </w:t>
      </w:r>
      <w:r w:rsidR="00514DDA">
        <w:rPr>
          <w:rFonts w:ascii="Times New Roman" w:hAnsi="Times New Roman"/>
          <w:sz w:val="28"/>
          <w:szCs w:val="28"/>
        </w:rPr>
        <w:t>Срок: 5 лет  (2015-2021</w:t>
      </w:r>
      <w:r w:rsidR="006B0935" w:rsidRPr="004E35CC">
        <w:rPr>
          <w:rFonts w:ascii="Times New Roman" w:hAnsi="Times New Roman"/>
          <w:sz w:val="28"/>
          <w:szCs w:val="28"/>
        </w:rPr>
        <w:t>гг.</w:t>
      </w:r>
      <w:r w:rsidRPr="004E35CC">
        <w:rPr>
          <w:rFonts w:ascii="Times New Roman" w:hAnsi="Times New Roman"/>
          <w:sz w:val="28"/>
          <w:szCs w:val="28"/>
        </w:rPr>
        <w:t>)</w:t>
      </w:r>
    </w:p>
    <w:p w:rsidR="00DE1B62" w:rsidRPr="004E35CC" w:rsidRDefault="00DE1B62">
      <w:pPr>
        <w:jc w:val="both"/>
        <w:rPr>
          <w:rFonts w:ascii="Times New Roman" w:hAnsi="Times New Roman"/>
          <w:sz w:val="28"/>
          <w:szCs w:val="28"/>
        </w:rPr>
      </w:pPr>
      <w:r w:rsidRPr="004E35CC">
        <w:rPr>
          <w:rFonts w:ascii="Times New Roman" w:hAnsi="Times New Roman"/>
          <w:sz w:val="28"/>
          <w:szCs w:val="28"/>
        </w:rPr>
        <w:t xml:space="preserve">В течение </w:t>
      </w:r>
      <w:r w:rsidR="008437D3">
        <w:rPr>
          <w:rFonts w:ascii="Times New Roman" w:hAnsi="Times New Roman"/>
          <w:sz w:val="28"/>
          <w:szCs w:val="28"/>
        </w:rPr>
        <w:t>1</w:t>
      </w:r>
      <w:r w:rsidR="00514DDA">
        <w:rPr>
          <w:rFonts w:ascii="Times New Roman" w:hAnsi="Times New Roman"/>
          <w:sz w:val="28"/>
          <w:szCs w:val="28"/>
        </w:rPr>
        <w:t xml:space="preserve"> четверти 2021</w:t>
      </w:r>
      <w:r w:rsidR="00AF5815" w:rsidRPr="004E35CC">
        <w:rPr>
          <w:rFonts w:ascii="Times New Roman" w:hAnsi="Times New Roman"/>
          <w:sz w:val="28"/>
          <w:szCs w:val="28"/>
        </w:rPr>
        <w:t>-20</w:t>
      </w:r>
      <w:r w:rsidR="00514DDA">
        <w:rPr>
          <w:rFonts w:ascii="Times New Roman" w:hAnsi="Times New Roman"/>
          <w:sz w:val="28"/>
          <w:szCs w:val="28"/>
        </w:rPr>
        <w:t>22</w:t>
      </w:r>
      <w:r w:rsidRPr="004E35CC">
        <w:rPr>
          <w:rFonts w:ascii="Times New Roman" w:hAnsi="Times New Roman"/>
          <w:sz w:val="28"/>
          <w:szCs w:val="28"/>
        </w:rPr>
        <w:t xml:space="preserve"> учебного года ко</w:t>
      </w:r>
      <w:r w:rsidR="0058333E" w:rsidRPr="004E35CC">
        <w:rPr>
          <w:rFonts w:ascii="Times New Roman" w:hAnsi="Times New Roman"/>
          <w:sz w:val="28"/>
          <w:szCs w:val="28"/>
        </w:rPr>
        <w:t>ллектив МК</w:t>
      </w:r>
      <w:r w:rsidR="008437D3">
        <w:rPr>
          <w:rFonts w:ascii="Times New Roman" w:hAnsi="Times New Roman"/>
          <w:sz w:val="28"/>
          <w:szCs w:val="28"/>
        </w:rPr>
        <w:t>ОУ «</w:t>
      </w:r>
      <w:r w:rsidR="00BB041D" w:rsidRPr="004E35CC">
        <w:rPr>
          <w:rFonts w:ascii="Times New Roman" w:hAnsi="Times New Roman"/>
          <w:sz w:val="28"/>
          <w:szCs w:val="28"/>
        </w:rPr>
        <w:t xml:space="preserve">Аверьяновская СОШ» </w:t>
      </w:r>
      <w:r w:rsidRPr="004E35CC">
        <w:rPr>
          <w:rFonts w:ascii="Times New Roman" w:hAnsi="Times New Roman"/>
          <w:sz w:val="28"/>
          <w:szCs w:val="28"/>
        </w:rPr>
        <w:t xml:space="preserve"> продолжил работу над приоритетными направлениями:</w:t>
      </w:r>
    </w:p>
    <w:p w:rsidR="006B0935" w:rsidRPr="004E35CC" w:rsidRDefault="006B0935">
      <w:pPr>
        <w:jc w:val="both"/>
        <w:rPr>
          <w:rFonts w:ascii="Times New Roman" w:hAnsi="Times New Roman"/>
          <w:sz w:val="28"/>
          <w:szCs w:val="28"/>
        </w:rPr>
      </w:pPr>
    </w:p>
    <w:p w:rsidR="00BB041D" w:rsidRPr="004E35CC" w:rsidRDefault="00DE1B62" w:rsidP="00F12B90">
      <w:pPr>
        <w:widowControl/>
        <w:numPr>
          <w:ilvl w:val="0"/>
          <w:numId w:val="1"/>
        </w:numPr>
        <w:tabs>
          <w:tab w:val="left" w:pos="284"/>
        </w:tabs>
        <w:suppressAutoHyphens w:val="0"/>
        <w:ind w:left="0" w:firstLine="0"/>
        <w:jc w:val="both"/>
        <w:rPr>
          <w:rFonts w:ascii="Times New Roman" w:hAnsi="Times New Roman"/>
          <w:sz w:val="28"/>
          <w:szCs w:val="28"/>
        </w:rPr>
      </w:pPr>
      <w:r w:rsidRPr="004E35CC">
        <w:rPr>
          <w:rFonts w:ascii="Times New Roman" w:hAnsi="Times New Roman"/>
          <w:sz w:val="28"/>
          <w:szCs w:val="28"/>
        </w:rPr>
        <w:t xml:space="preserve">   </w:t>
      </w:r>
      <w:r w:rsidR="00BB041D" w:rsidRPr="004E35CC">
        <w:rPr>
          <w:rFonts w:ascii="Times New Roman" w:hAnsi="Times New Roman"/>
          <w:sz w:val="28"/>
          <w:szCs w:val="28"/>
        </w:rPr>
        <w:t>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BB041D" w:rsidRPr="004E35CC" w:rsidRDefault="00BB041D" w:rsidP="00BB041D">
      <w:pPr>
        <w:tabs>
          <w:tab w:val="left" w:pos="284"/>
        </w:tabs>
        <w:ind w:left="720"/>
        <w:jc w:val="both"/>
        <w:rPr>
          <w:rFonts w:ascii="Times New Roman" w:hAnsi="Times New Roman"/>
          <w:sz w:val="28"/>
          <w:szCs w:val="28"/>
        </w:rPr>
      </w:pPr>
    </w:p>
    <w:p w:rsidR="00BB041D" w:rsidRPr="004E35CC" w:rsidRDefault="00BB041D" w:rsidP="00BB041D">
      <w:pPr>
        <w:pStyle w:val="2"/>
        <w:jc w:val="both"/>
        <w:rPr>
          <w:rFonts w:ascii="Times New Roman" w:hAnsi="Times New Roman"/>
          <w:color w:val="auto"/>
          <w:sz w:val="28"/>
          <w:szCs w:val="28"/>
        </w:rPr>
      </w:pPr>
      <w:r w:rsidRPr="004E35CC">
        <w:rPr>
          <w:rFonts w:ascii="Times New Roman" w:hAnsi="Times New Roman"/>
          <w:color w:val="auto"/>
          <w:sz w:val="28"/>
          <w:szCs w:val="28"/>
        </w:rPr>
        <w:t xml:space="preserve">2. Повышение качества образовательного процесса </w:t>
      </w:r>
      <w:proofErr w:type="gramStart"/>
      <w:r w:rsidRPr="004E35CC">
        <w:rPr>
          <w:rFonts w:ascii="Times New Roman" w:hAnsi="Times New Roman"/>
          <w:color w:val="auto"/>
          <w:sz w:val="28"/>
          <w:szCs w:val="28"/>
        </w:rPr>
        <w:t>через</w:t>
      </w:r>
      <w:proofErr w:type="gramEnd"/>
      <w:r w:rsidRPr="004E35CC">
        <w:rPr>
          <w:rFonts w:ascii="Times New Roman" w:hAnsi="Times New Roman"/>
          <w:color w:val="auto"/>
          <w:sz w:val="28"/>
          <w:szCs w:val="28"/>
        </w:rPr>
        <w:t>:</w:t>
      </w:r>
    </w:p>
    <w:p w:rsidR="00BB041D" w:rsidRPr="004E35CC" w:rsidRDefault="00BB041D" w:rsidP="00BB041D">
      <w:pPr>
        <w:pStyle w:val="2"/>
        <w:jc w:val="both"/>
        <w:rPr>
          <w:rFonts w:ascii="Times New Roman" w:hAnsi="Times New Roman"/>
          <w:color w:val="auto"/>
          <w:sz w:val="28"/>
          <w:szCs w:val="28"/>
        </w:rPr>
      </w:pPr>
      <w:r w:rsidRPr="004E35CC">
        <w:rPr>
          <w:rFonts w:ascii="Times New Roman" w:hAnsi="Times New Roman"/>
          <w:color w:val="auto"/>
          <w:sz w:val="28"/>
          <w:szCs w:val="28"/>
        </w:rPr>
        <w:t xml:space="preserve">-  осуществление </w:t>
      </w:r>
      <w:proofErr w:type="spellStart"/>
      <w:r w:rsidRPr="004E35CC">
        <w:rPr>
          <w:rFonts w:ascii="Times New Roman" w:hAnsi="Times New Roman"/>
          <w:color w:val="auto"/>
          <w:sz w:val="28"/>
          <w:szCs w:val="28"/>
        </w:rPr>
        <w:t>компетентностного</w:t>
      </w:r>
      <w:proofErr w:type="spellEnd"/>
      <w:r w:rsidRPr="004E35CC">
        <w:rPr>
          <w:rFonts w:ascii="Times New Roman" w:hAnsi="Times New Roman"/>
          <w:color w:val="auto"/>
          <w:sz w:val="28"/>
          <w:szCs w:val="28"/>
        </w:rPr>
        <w:t xml:space="preserve"> подхода в обучении и воспитании;</w:t>
      </w:r>
    </w:p>
    <w:p w:rsidR="00BB041D" w:rsidRPr="004E35CC" w:rsidRDefault="00BB041D" w:rsidP="00BB041D">
      <w:pPr>
        <w:pStyle w:val="2"/>
        <w:jc w:val="both"/>
        <w:rPr>
          <w:rFonts w:ascii="Times New Roman" w:hAnsi="Times New Roman"/>
          <w:color w:val="auto"/>
          <w:sz w:val="28"/>
          <w:szCs w:val="28"/>
        </w:rPr>
      </w:pPr>
      <w:r w:rsidRPr="004E35CC">
        <w:rPr>
          <w:rFonts w:ascii="Times New Roman" w:hAnsi="Times New Roman"/>
          <w:color w:val="auto"/>
          <w:sz w:val="28"/>
          <w:szCs w:val="28"/>
        </w:rPr>
        <w:t>-  применение информационно-коммуникационных технологий в урочном процессе и внеурочной деятельности;</w:t>
      </w:r>
    </w:p>
    <w:p w:rsidR="00BB041D" w:rsidRPr="004E35CC" w:rsidRDefault="00BB041D" w:rsidP="00BB041D">
      <w:pPr>
        <w:pStyle w:val="2"/>
        <w:tabs>
          <w:tab w:val="left" w:pos="284"/>
        </w:tabs>
        <w:jc w:val="both"/>
        <w:rPr>
          <w:rFonts w:ascii="Times New Roman" w:hAnsi="Times New Roman"/>
          <w:color w:val="auto"/>
          <w:sz w:val="28"/>
          <w:szCs w:val="28"/>
        </w:rPr>
      </w:pPr>
      <w:r w:rsidRPr="004E35CC">
        <w:rPr>
          <w:rFonts w:ascii="Times New Roman" w:hAnsi="Times New Roman"/>
          <w:color w:val="auto"/>
          <w:sz w:val="28"/>
          <w:szCs w:val="28"/>
        </w:rPr>
        <w:t xml:space="preserve">-  обеспечение усвоения </w:t>
      </w:r>
      <w:proofErr w:type="gramStart"/>
      <w:r w:rsidRPr="004E35CC">
        <w:rPr>
          <w:rFonts w:ascii="Times New Roman" w:hAnsi="Times New Roman"/>
          <w:color w:val="auto"/>
          <w:sz w:val="28"/>
          <w:szCs w:val="28"/>
        </w:rPr>
        <w:t>обучающимися</w:t>
      </w:r>
      <w:proofErr w:type="gramEnd"/>
      <w:r w:rsidRPr="004E35CC">
        <w:rPr>
          <w:rFonts w:ascii="Times New Roman" w:hAnsi="Times New Roman"/>
          <w:color w:val="auto"/>
          <w:sz w:val="28"/>
          <w:szCs w:val="28"/>
        </w:rPr>
        <w:t xml:space="preserve"> обязательного минимума содержания начального, основного, среднего общего образования на уровне требований государственного образовательного стандарта;</w:t>
      </w:r>
    </w:p>
    <w:p w:rsidR="00BB041D" w:rsidRPr="004E35CC" w:rsidRDefault="00BB041D" w:rsidP="00BB041D">
      <w:pPr>
        <w:pStyle w:val="2"/>
        <w:jc w:val="both"/>
        <w:rPr>
          <w:rFonts w:ascii="Times New Roman" w:hAnsi="Times New Roman"/>
          <w:color w:val="auto"/>
          <w:sz w:val="28"/>
          <w:szCs w:val="28"/>
        </w:rPr>
      </w:pPr>
      <w:r w:rsidRPr="004E35CC">
        <w:rPr>
          <w:rFonts w:ascii="Times New Roman" w:hAnsi="Times New Roman"/>
          <w:color w:val="auto"/>
          <w:sz w:val="28"/>
          <w:szCs w:val="28"/>
        </w:rPr>
        <w:t>-  работу с обучающимися по подготовке к сдаче выпускных экзаменов в формате ОГЭ, ЕГЭ;</w:t>
      </w:r>
    </w:p>
    <w:p w:rsidR="00BB041D" w:rsidRPr="004E35CC" w:rsidRDefault="00BB041D" w:rsidP="00BB041D">
      <w:pPr>
        <w:pStyle w:val="2"/>
        <w:jc w:val="both"/>
        <w:rPr>
          <w:rFonts w:ascii="Times New Roman" w:hAnsi="Times New Roman"/>
          <w:color w:val="auto"/>
          <w:sz w:val="28"/>
          <w:szCs w:val="28"/>
        </w:rPr>
      </w:pPr>
      <w:r w:rsidRPr="004E35CC">
        <w:rPr>
          <w:rFonts w:ascii="Times New Roman" w:hAnsi="Times New Roman"/>
          <w:color w:val="auto"/>
          <w:sz w:val="28"/>
          <w:szCs w:val="28"/>
        </w:rPr>
        <w:t xml:space="preserve">- формирование положительной мотивации </w:t>
      </w:r>
      <w:proofErr w:type="gramStart"/>
      <w:r w:rsidRPr="004E35CC">
        <w:rPr>
          <w:rFonts w:ascii="Times New Roman" w:hAnsi="Times New Roman"/>
          <w:color w:val="auto"/>
          <w:sz w:val="28"/>
          <w:szCs w:val="28"/>
        </w:rPr>
        <w:t>обучающихся</w:t>
      </w:r>
      <w:proofErr w:type="gramEnd"/>
      <w:r w:rsidRPr="004E35CC">
        <w:rPr>
          <w:rFonts w:ascii="Times New Roman" w:hAnsi="Times New Roman"/>
          <w:color w:val="auto"/>
          <w:sz w:val="28"/>
          <w:szCs w:val="28"/>
        </w:rPr>
        <w:t xml:space="preserve"> к учебной деятельности;</w:t>
      </w:r>
    </w:p>
    <w:p w:rsidR="00BB041D" w:rsidRPr="004E35CC" w:rsidRDefault="00BB041D" w:rsidP="00BB041D">
      <w:pPr>
        <w:pStyle w:val="2"/>
        <w:tabs>
          <w:tab w:val="left" w:pos="284"/>
        </w:tabs>
        <w:jc w:val="both"/>
        <w:rPr>
          <w:rFonts w:ascii="Times New Roman" w:hAnsi="Times New Roman"/>
          <w:color w:val="auto"/>
          <w:sz w:val="28"/>
          <w:szCs w:val="28"/>
        </w:rPr>
      </w:pPr>
      <w:r w:rsidRPr="004E35CC">
        <w:rPr>
          <w:rFonts w:ascii="Times New Roman" w:hAnsi="Times New Roman"/>
          <w:color w:val="auto"/>
          <w:sz w:val="28"/>
          <w:szCs w:val="28"/>
        </w:rPr>
        <w:t>- обеспечение социально-педагогических отношений, сохраняющих физическое, психическое и социальное здоровье обучающихся;</w:t>
      </w:r>
    </w:p>
    <w:p w:rsidR="00BB041D" w:rsidRPr="004E35CC" w:rsidRDefault="00BB041D" w:rsidP="00BB041D">
      <w:pPr>
        <w:shd w:val="clear" w:color="auto" w:fill="FFFFFF"/>
        <w:tabs>
          <w:tab w:val="left" w:pos="284"/>
        </w:tabs>
        <w:jc w:val="both"/>
        <w:rPr>
          <w:rFonts w:ascii="Times New Roman" w:hAnsi="Times New Roman"/>
          <w:sz w:val="28"/>
          <w:szCs w:val="28"/>
        </w:rPr>
      </w:pPr>
      <w:r w:rsidRPr="004E35CC">
        <w:rPr>
          <w:rFonts w:ascii="Times New Roman" w:hAnsi="Times New Roman"/>
          <w:sz w:val="28"/>
          <w:szCs w:val="28"/>
        </w:rPr>
        <w:t>- осуществления процедуры оценки на основании показателей эффективности деятель</w:t>
      </w:r>
      <w:r w:rsidRPr="004E35CC">
        <w:rPr>
          <w:rFonts w:ascii="Times New Roman" w:hAnsi="Times New Roman"/>
          <w:spacing w:val="-1"/>
          <w:sz w:val="28"/>
          <w:szCs w:val="28"/>
        </w:rPr>
        <w:t>ности образовательного учреждения, показателей эффективности деятельности педагогических работников</w:t>
      </w:r>
    </w:p>
    <w:p w:rsidR="00BB041D" w:rsidRPr="004E35CC" w:rsidRDefault="00BB041D" w:rsidP="00BB041D">
      <w:pPr>
        <w:shd w:val="clear" w:color="auto" w:fill="FFFFFF"/>
        <w:tabs>
          <w:tab w:val="left" w:pos="284"/>
        </w:tabs>
        <w:jc w:val="both"/>
        <w:rPr>
          <w:rFonts w:ascii="Times New Roman" w:hAnsi="Times New Roman"/>
          <w:spacing w:val="-1"/>
          <w:sz w:val="28"/>
          <w:szCs w:val="28"/>
        </w:rPr>
      </w:pPr>
    </w:p>
    <w:p w:rsidR="00BB041D" w:rsidRPr="004E35CC" w:rsidRDefault="009B26C9" w:rsidP="00BB041D">
      <w:pPr>
        <w:pStyle w:val="2"/>
        <w:tabs>
          <w:tab w:val="left" w:pos="284"/>
        </w:tabs>
        <w:jc w:val="both"/>
        <w:rPr>
          <w:rFonts w:ascii="Times New Roman" w:hAnsi="Times New Roman"/>
          <w:color w:val="auto"/>
          <w:sz w:val="28"/>
          <w:szCs w:val="28"/>
        </w:rPr>
      </w:pPr>
      <w:r w:rsidRPr="004E35CC">
        <w:rPr>
          <w:rFonts w:ascii="Times New Roman" w:hAnsi="Times New Roman"/>
          <w:color w:val="auto"/>
          <w:sz w:val="28"/>
          <w:szCs w:val="28"/>
        </w:rPr>
        <w:t>-</w:t>
      </w:r>
      <w:r w:rsidR="00BB041D" w:rsidRPr="004E35CC">
        <w:rPr>
          <w:rFonts w:ascii="Times New Roman" w:hAnsi="Times New Roman"/>
          <w:color w:val="auto"/>
          <w:sz w:val="28"/>
          <w:szCs w:val="28"/>
        </w:rPr>
        <w:t xml:space="preserve"> Продолжить создавать условия для успешного перехода на ФГОС второго поколения.</w:t>
      </w:r>
    </w:p>
    <w:p w:rsidR="00BB041D" w:rsidRPr="004E35CC" w:rsidRDefault="009B26C9" w:rsidP="009B26C9">
      <w:pPr>
        <w:pStyle w:val="20"/>
        <w:tabs>
          <w:tab w:val="left" w:pos="284"/>
        </w:tabs>
        <w:ind w:left="0"/>
        <w:jc w:val="both"/>
        <w:rPr>
          <w:color w:val="auto"/>
          <w:sz w:val="28"/>
          <w:szCs w:val="28"/>
        </w:rPr>
      </w:pPr>
      <w:r w:rsidRPr="004E35CC">
        <w:rPr>
          <w:color w:val="auto"/>
          <w:sz w:val="28"/>
          <w:szCs w:val="28"/>
        </w:rPr>
        <w:t>-</w:t>
      </w:r>
      <w:r w:rsidR="00BB041D" w:rsidRPr="004E35CC">
        <w:rPr>
          <w:color w:val="auto"/>
          <w:sz w:val="28"/>
          <w:szCs w:val="28"/>
        </w:rPr>
        <w:t>Формировать мотивационную среду к здоровому образу жизни у педагогов, учащихся и родителей.</w:t>
      </w:r>
    </w:p>
    <w:p w:rsidR="00BB041D" w:rsidRPr="004E35CC" w:rsidRDefault="00BB041D" w:rsidP="00BB041D">
      <w:pPr>
        <w:pStyle w:val="20"/>
        <w:tabs>
          <w:tab w:val="left" w:pos="284"/>
        </w:tabs>
        <w:ind w:left="720"/>
        <w:jc w:val="both"/>
        <w:rPr>
          <w:color w:val="auto"/>
          <w:sz w:val="28"/>
          <w:szCs w:val="28"/>
        </w:rPr>
      </w:pPr>
    </w:p>
    <w:p w:rsidR="00BB041D" w:rsidRPr="004E35CC" w:rsidRDefault="009B26C9" w:rsidP="00BB041D">
      <w:pPr>
        <w:jc w:val="both"/>
        <w:rPr>
          <w:rFonts w:ascii="Times New Roman" w:hAnsi="Times New Roman"/>
          <w:sz w:val="28"/>
          <w:szCs w:val="28"/>
        </w:rPr>
      </w:pPr>
      <w:r w:rsidRPr="004E35CC">
        <w:rPr>
          <w:rFonts w:ascii="Times New Roman" w:hAnsi="Times New Roman"/>
          <w:sz w:val="28"/>
          <w:szCs w:val="28"/>
        </w:rPr>
        <w:t>-</w:t>
      </w:r>
      <w:r w:rsidR="00BB041D" w:rsidRPr="004E35CC">
        <w:rPr>
          <w:rFonts w:ascii="Times New Roman" w:hAnsi="Times New Roman"/>
          <w:sz w:val="28"/>
          <w:szCs w:val="28"/>
        </w:rPr>
        <w:t xml:space="preserve">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w:t>
      </w:r>
      <w:r w:rsidR="00BB041D" w:rsidRPr="004E35CC">
        <w:rPr>
          <w:rFonts w:ascii="Times New Roman" w:hAnsi="Times New Roman"/>
          <w:sz w:val="28"/>
          <w:szCs w:val="28"/>
        </w:rPr>
        <w:lastRenderedPageBreak/>
        <w:t>жизнь на основе традиционных российских духовно-нравственных ценностей.</w:t>
      </w:r>
    </w:p>
    <w:p w:rsidR="00DE1B62" w:rsidRPr="004E35CC" w:rsidRDefault="00DE1B62" w:rsidP="00BB041D">
      <w:pPr>
        <w:jc w:val="both"/>
        <w:rPr>
          <w:rFonts w:ascii="Times New Roman" w:hAnsi="Times New Roman"/>
          <w:sz w:val="28"/>
          <w:szCs w:val="28"/>
        </w:rPr>
      </w:pPr>
      <w:r w:rsidRPr="004E35CC">
        <w:rPr>
          <w:rFonts w:ascii="Times New Roman" w:hAnsi="Times New Roman"/>
          <w:sz w:val="28"/>
          <w:szCs w:val="28"/>
        </w:rPr>
        <w:t xml:space="preserve"> </w:t>
      </w:r>
    </w:p>
    <w:p w:rsidR="00DE1B62" w:rsidRPr="004E35CC" w:rsidRDefault="00DE1B62">
      <w:pPr>
        <w:jc w:val="both"/>
        <w:rPr>
          <w:rFonts w:ascii="Times New Roman" w:hAnsi="Times New Roman"/>
          <w:sz w:val="28"/>
          <w:szCs w:val="28"/>
        </w:rPr>
      </w:pPr>
      <w:r w:rsidRPr="004E35CC">
        <w:rPr>
          <w:rFonts w:ascii="Times New Roman" w:hAnsi="Times New Roman"/>
          <w:sz w:val="28"/>
          <w:szCs w:val="28"/>
        </w:rPr>
        <w:t xml:space="preserve">По итогам </w:t>
      </w:r>
      <w:r w:rsidR="008437D3">
        <w:rPr>
          <w:rFonts w:ascii="Times New Roman" w:hAnsi="Times New Roman"/>
          <w:sz w:val="28"/>
          <w:szCs w:val="28"/>
        </w:rPr>
        <w:t>1</w:t>
      </w:r>
      <w:r w:rsidR="009C20DF" w:rsidRPr="004E35CC">
        <w:rPr>
          <w:rFonts w:ascii="Times New Roman" w:hAnsi="Times New Roman"/>
          <w:sz w:val="28"/>
          <w:szCs w:val="28"/>
        </w:rPr>
        <w:t xml:space="preserve"> </w:t>
      </w:r>
      <w:r w:rsidRPr="004E35CC">
        <w:rPr>
          <w:rFonts w:ascii="Times New Roman" w:hAnsi="Times New Roman"/>
          <w:sz w:val="28"/>
          <w:szCs w:val="28"/>
        </w:rPr>
        <w:t>четверти результаты следующие:</w:t>
      </w:r>
    </w:p>
    <w:p w:rsidR="006A0964" w:rsidRDefault="006A0964" w:rsidP="005F235B">
      <w:pPr>
        <w:rPr>
          <w:rFonts w:ascii="Times New Roman" w:hAnsi="Times New Roman"/>
          <w:bCs/>
          <w:sz w:val="28"/>
          <w:szCs w:val="28"/>
          <w:bdr w:val="none" w:sz="0" w:space="0" w:color="auto" w:frame="1"/>
        </w:rPr>
      </w:pPr>
    </w:p>
    <w:p w:rsidR="005F235B" w:rsidRPr="004E35CC" w:rsidRDefault="005F235B" w:rsidP="005F235B">
      <w:pPr>
        <w:rPr>
          <w:rFonts w:ascii="Times New Roman" w:hAnsi="Times New Roman"/>
          <w:sz w:val="28"/>
          <w:szCs w:val="28"/>
        </w:rPr>
      </w:pPr>
      <w:r w:rsidRPr="004E35CC">
        <w:rPr>
          <w:rFonts w:ascii="Times New Roman" w:hAnsi="Times New Roman"/>
          <w:bCs/>
          <w:sz w:val="28"/>
          <w:szCs w:val="28"/>
          <w:bdr w:val="none" w:sz="0" w:space="0" w:color="auto" w:frame="1"/>
        </w:rPr>
        <w:t xml:space="preserve">Состав </w:t>
      </w:r>
      <w:proofErr w:type="gramStart"/>
      <w:r w:rsidRPr="004E35CC">
        <w:rPr>
          <w:rFonts w:ascii="Times New Roman" w:hAnsi="Times New Roman"/>
          <w:bCs/>
          <w:sz w:val="28"/>
          <w:szCs w:val="28"/>
          <w:bdr w:val="none" w:sz="0" w:space="0" w:color="auto" w:frame="1"/>
        </w:rPr>
        <w:t>обучающихся</w:t>
      </w:r>
      <w:proofErr w:type="gramEnd"/>
      <w:r w:rsidRPr="004E35CC">
        <w:rPr>
          <w:rFonts w:ascii="Times New Roman" w:hAnsi="Times New Roman"/>
          <w:sz w:val="28"/>
          <w:szCs w:val="28"/>
        </w:rPr>
        <w:t>.</w:t>
      </w:r>
    </w:p>
    <w:p w:rsidR="005F235B" w:rsidRPr="004E35CC" w:rsidRDefault="005F235B" w:rsidP="005F235B">
      <w:pPr>
        <w:rPr>
          <w:rFonts w:ascii="Times New Roman" w:hAnsi="Times New Roman"/>
          <w:sz w:val="28"/>
          <w:szCs w:val="28"/>
        </w:rPr>
      </w:pPr>
    </w:p>
    <w:tbl>
      <w:tblPr>
        <w:tblW w:w="7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2"/>
        <w:gridCol w:w="1071"/>
        <w:gridCol w:w="1032"/>
        <w:gridCol w:w="1032"/>
        <w:gridCol w:w="1032"/>
        <w:gridCol w:w="1032"/>
        <w:gridCol w:w="1032"/>
      </w:tblGrid>
      <w:tr w:rsidR="00514DDA" w:rsidRPr="004E35CC" w:rsidTr="007258A3">
        <w:trPr>
          <w:jc w:val="center"/>
        </w:trPr>
        <w:tc>
          <w:tcPr>
            <w:tcW w:w="1732" w:type="dxa"/>
            <w:tcBorders>
              <w:top w:val="single" w:sz="4" w:space="0" w:color="auto"/>
              <w:left w:val="single" w:sz="4" w:space="0" w:color="auto"/>
              <w:bottom w:val="single" w:sz="4" w:space="0" w:color="auto"/>
              <w:right w:val="single" w:sz="4" w:space="0" w:color="auto"/>
            </w:tcBorders>
            <w:hideMark/>
          </w:tcPr>
          <w:p w:rsidR="00514DDA" w:rsidRPr="004E35CC" w:rsidRDefault="00514DDA" w:rsidP="005F235B">
            <w:pPr>
              <w:jc w:val="center"/>
              <w:rPr>
                <w:rFonts w:ascii="Times New Roman" w:hAnsi="Times New Roman"/>
                <w:sz w:val="28"/>
                <w:szCs w:val="28"/>
              </w:rPr>
            </w:pPr>
            <w:r w:rsidRPr="004E35CC">
              <w:rPr>
                <w:rFonts w:ascii="Times New Roman" w:hAnsi="Times New Roman"/>
                <w:sz w:val="28"/>
                <w:szCs w:val="28"/>
              </w:rPr>
              <w:t>Учебный год</w:t>
            </w:r>
          </w:p>
        </w:tc>
        <w:tc>
          <w:tcPr>
            <w:tcW w:w="1071" w:type="dxa"/>
            <w:tcBorders>
              <w:top w:val="single" w:sz="4" w:space="0" w:color="auto"/>
              <w:left w:val="single" w:sz="4" w:space="0" w:color="auto"/>
              <w:bottom w:val="single" w:sz="4" w:space="0" w:color="auto"/>
              <w:right w:val="single" w:sz="4" w:space="0" w:color="auto"/>
            </w:tcBorders>
            <w:hideMark/>
          </w:tcPr>
          <w:p w:rsidR="00514DDA" w:rsidRPr="004E35CC" w:rsidRDefault="00514DDA" w:rsidP="00514DDA">
            <w:pPr>
              <w:jc w:val="center"/>
              <w:rPr>
                <w:rFonts w:ascii="Times New Roman" w:hAnsi="Times New Roman"/>
                <w:sz w:val="28"/>
                <w:szCs w:val="28"/>
              </w:rPr>
            </w:pPr>
            <w:r w:rsidRPr="004E35CC">
              <w:rPr>
                <w:rFonts w:ascii="Times New Roman" w:hAnsi="Times New Roman"/>
                <w:sz w:val="28"/>
                <w:szCs w:val="28"/>
              </w:rPr>
              <w:t>2016-201</w:t>
            </w:r>
            <w:r>
              <w:rPr>
                <w:rFonts w:ascii="Times New Roman" w:hAnsi="Times New Roman"/>
                <w:sz w:val="28"/>
                <w:szCs w:val="28"/>
              </w:rPr>
              <w:t>7</w:t>
            </w:r>
          </w:p>
        </w:tc>
        <w:tc>
          <w:tcPr>
            <w:tcW w:w="1032" w:type="dxa"/>
            <w:tcBorders>
              <w:top w:val="single" w:sz="4" w:space="0" w:color="auto"/>
              <w:left w:val="single" w:sz="4" w:space="0" w:color="auto"/>
              <w:bottom w:val="single" w:sz="4" w:space="0" w:color="auto"/>
              <w:right w:val="single" w:sz="4" w:space="0" w:color="auto"/>
            </w:tcBorders>
            <w:hideMark/>
          </w:tcPr>
          <w:p w:rsidR="00514DDA" w:rsidRPr="004E35CC" w:rsidRDefault="00514DDA" w:rsidP="00514DDA">
            <w:pPr>
              <w:jc w:val="center"/>
              <w:rPr>
                <w:rFonts w:ascii="Times New Roman" w:hAnsi="Times New Roman"/>
                <w:sz w:val="28"/>
                <w:szCs w:val="28"/>
              </w:rPr>
            </w:pPr>
            <w:r w:rsidRPr="004E35CC">
              <w:rPr>
                <w:rFonts w:ascii="Times New Roman" w:hAnsi="Times New Roman"/>
                <w:sz w:val="28"/>
                <w:szCs w:val="28"/>
              </w:rPr>
              <w:t>201</w:t>
            </w:r>
            <w:r>
              <w:rPr>
                <w:rFonts w:ascii="Times New Roman" w:hAnsi="Times New Roman"/>
                <w:sz w:val="28"/>
                <w:szCs w:val="28"/>
              </w:rPr>
              <w:t>7</w:t>
            </w:r>
            <w:r w:rsidRPr="004E35CC">
              <w:rPr>
                <w:rFonts w:ascii="Times New Roman" w:hAnsi="Times New Roman"/>
                <w:sz w:val="28"/>
                <w:szCs w:val="28"/>
              </w:rPr>
              <w:t>-</w:t>
            </w:r>
            <w:r>
              <w:rPr>
                <w:rFonts w:ascii="Times New Roman" w:hAnsi="Times New Roman"/>
                <w:sz w:val="28"/>
                <w:szCs w:val="28"/>
              </w:rPr>
              <w:t>2019</w:t>
            </w:r>
          </w:p>
        </w:tc>
        <w:tc>
          <w:tcPr>
            <w:tcW w:w="1032" w:type="dxa"/>
            <w:tcBorders>
              <w:top w:val="single" w:sz="4" w:space="0" w:color="auto"/>
              <w:left w:val="single" w:sz="4" w:space="0" w:color="auto"/>
              <w:bottom w:val="single" w:sz="4" w:space="0" w:color="auto"/>
              <w:right w:val="single" w:sz="4" w:space="0" w:color="auto"/>
            </w:tcBorders>
          </w:tcPr>
          <w:p w:rsidR="00514DDA" w:rsidRPr="004E35CC" w:rsidRDefault="00514DDA" w:rsidP="00514DDA">
            <w:pPr>
              <w:jc w:val="center"/>
              <w:rPr>
                <w:rFonts w:ascii="Times New Roman" w:hAnsi="Times New Roman"/>
                <w:sz w:val="28"/>
                <w:szCs w:val="28"/>
              </w:rPr>
            </w:pPr>
            <w:r>
              <w:rPr>
                <w:rFonts w:ascii="Times New Roman" w:hAnsi="Times New Roman"/>
                <w:sz w:val="28"/>
                <w:szCs w:val="28"/>
              </w:rPr>
              <w:t>2019</w:t>
            </w:r>
            <w:r w:rsidRPr="004E35CC">
              <w:rPr>
                <w:rFonts w:ascii="Times New Roman" w:hAnsi="Times New Roman"/>
                <w:sz w:val="28"/>
                <w:szCs w:val="28"/>
              </w:rPr>
              <w:t>-2019</w:t>
            </w:r>
          </w:p>
        </w:tc>
        <w:tc>
          <w:tcPr>
            <w:tcW w:w="1032" w:type="dxa"/>
            <w:tcBorders>
              <w:top w:val="single" w:sz="4" w:space="0" w:color="auto"/>
              <w:left w:val="single" w:sz="4" w:space="0" w:color="auto"/>
              <w:bottom w:val="single" w:sz="4" w:space="0" w:color="auto"/>
              <w:right w:val="single" w:sz="4" w:space="0" w:color="auto"/>
            </w:tcBorders>
          </w:tcPr>
          <w:p w:rsidR="00514DDA" w:rsidRPr="004E35CC" w:rsidRDefault="00514DDA" w:rsidP="00514DDA">
            <w:pPr>
              <w:jc w:val="center"/>
              <w:rPr>
                <w:rFonts w:ascii="Times New Roman" w:hAnsi="Times New Roman"/>
                <w:sz w:val="28"/>
                <w:szCs w:val="28"/>
              </w:rPr>
            </w:pPr>
            <w:r>
              <w:rPr>
                <w:rFonts w:ascii="Times New Roman" w:hAnsi="Times New Roman"/>
                <w:sz w:val="28"/>
                <w:szCs w:val="28"/>
              </w:rPr>
              <w:t>2019-2020</w:t>
            </w:r>
          </w:p>
        </w:tc>
        <w:tc>
          <w:tcPr>
            <w:tcW w:w="1032" w:type="dxa"/>
            <w:tcBorders>
              <w:top w:val="single" w:sz="4" w:space="0" w:color="auto"/>
              <w:left w:val="single" w:sz="4" w:space="0" w:color="auto"/>
              <w:bottom w:val="single" w:sz="4" w:space="0" w:color="auto"/>
              <w:right w:val="single" w:sz="4" w:space="0" w:color="auto"/>
            </w:tcBorders>
          </w:tcPr>
          <w:p w:rsidR="00514DDA" w:rsidRDefault="00514DDA" w:rsidP="00514DDA">
            <w:pPr>
              <w:jc w:val="center"/>
              <w:rPr>
                <w:rFonts w:ascii="Times New Roman" w:hAnsi="Times New Roman"/>
                <w:sz w:val="28"/>
                <w:szCs w:val="28"/>
              </w:rPr>
            </w:pPr>
            <w:r>
              <w:rPr>
                <w:rFonts w:ascii="Times New Roman" w:hAnsi="Times New Roman"/>
                <w:sz w:val="28"/>
                <w:szCs w:val="28"/>
              </w:rPr>
              <w:t>2020-2021</w:t>
            </w:r>
          </w:p>
        </w:tc>
        <w:tc>
          <w:tcPr>
            <w:tcW w:w="1032" w:type="dxa"/>
            <w:tcBorders>
              <w:top w:val="single" w:sz="4" w:space="0" w:color="auto"/>
              <w:left w:val="single" w:sz="4" w:space="0" w:color="auto"/>
              <w:bottom w:val="single" w:sz="4" w:space="0" w:color="auto"/>
              <w:right w:val="single" w:sz="4" w:space="0" w:color="auto"/>
            </w:tcBorders>
          </w:tcPr>
          <w:p w:rsidR="00514DDA" w:rsidRDefault="00514DDA" w:rsidP="006B0935">
            <w:pPr>
              <w:jc w:val="center"/>
              <w:rPr>
                <w:rFonts w:ascii="Times New Roman" w:hAnsi="Times New Roman"/>
                <w:sz w:val="28"/>
                <w:szCs w:val="28"/>
              </w:rPr>
            </w:pPr>
            <w:r>
              <w:rPr>
                <w:rFonts w:ascii="Times New Roman" w:hAnsi="Times New Roman"/>
                <w:sz w:val="28"/>
                <w:szCs w:val="28"/>
              </w:rPr>
              <w:t>2021-2022</w:t>
            </w:r>
          </w:p>
        </w:tc>
      </w:tr>
      <w:tr w:rsidR="00514DDA" w:rsidRPr="004E35CC" w:rsidTr="007258A3">
        <w:trPr>
          <w:jc w:val="center"/>
        </w:trPr>
        <w:tc>
          <w:tcPr>
            <w:tcW w:w="1732" w:type="dxa"/>
            <w:tcBorders>
              <w:top w:val="single" w:sz="4" w:space="0" w:color="auto"/>
              <w:left w:val="single" w:sz="4" w:space="0" w:color="auto"/>
              <w:bottom w:val="single" w:sz="4" w:space="0" w:color="auto"/>
              <w:right w:val="single" w:sz="4" w:space="0" w:color="auto"/>
            </w:tcBorders>
            <w:hideMark/>
          </w:tcPr>
          <w:p w:rsidR="00514DDA" w:rsidRPr="004E35CC" w:rsidRDefault="00514DDA" w:rsidP="005F235B">
            <w:pPr>
              <w:jc w:val="center"/>
              <w:rPr>
                <w:rFonts w:ascii="Times New Roman" w:hAnsi="Times New Roman"/>
                <w:sz w:val="28"/>
                <w:szCs w:val="28"/>
              </w:rPr>
            </w:pPr>
            <w:r w:rsidRPr="004E35CC">
              <w:rPr>
                <w:rFonts w:ascii="Times New Roman" w:hAnsi="Times New Roman"/>
                <w:sz w:val="28"/>
                <w:szCs w:val="28"/>
              </w:rPr>
              <w:t>Количество учащихся</w:t>
            </w:r>
          </w:p>
        </w:tc>
        <w:tc>
          <w:tcPr>
            <w:tcW w:w="1071" w:type="dxa"/>
            <w:tcBorders>
              <w:top w:val="single" w:sz="4" w:space="0" w:color="auto"/>
              <w:left w:val="single" w:sz="4" w:space="0" w:color="auto"/>
              <w:bottom w:val="single" w:sz="4" w:space="0" w:color="auto"/>
              <w:right w:val="single" w:sz="4" w:space="0" w:color="auto"/>
            </w:tcBorders>
            <w:hideMark/>
          </w:tcPr>
          <w:p w:rsidR="00514DDA" w:rsidRPr="004E35CC" w:rsidRDefault="00514DDA" w:rsidP="00514DDA">
            <w:pPr>
              <w:jc w:val="center"/>
              <w:rPr>
                <w:rFonts w:ascii="Times New Roman" w:hAnsi="Times New Roman"/>
                <w:sz w:val="28"/>
                <w:szCs w:val="28"/>
              </w:rPr>
            </w:pPr>
            <w:r w:rsidRPr="004E35CC">
              <w:rPr>
                <w:rFonts w:ascii="Times New Roman" w:hAnsi="Times New Roman"/>
                <w:sz w:val="28"/>
                <w:szCs w:val="28"/>
              </w:rPr>
              <w:t>589</w:t>
            </w:r>
          </w:p>
        </w:tc>
        <w:tc>
          <w:tcPr>
            <w:tcW w:w="1032" w:type="dxa"/>
            <w:tcBorders>
              <w:top w:val="single" w:sz="4" w:space="0" w:color="auto"/>
              <w:left w:val="single" w:sz="4" w:space="0" w:color="auto"/>
              <w:bottom w:val="single" w:sz="4" w:space="0" w:color="auto"/>
              <w:right w:val="single" w:sz="4" w:space="0" w:color="auto"/>
            </w:tcBorders>
            <w:hideMark/>
          </w:tcPr>
          <w:p w:rsidR="00514DDA" w:rsidRPr="004E35CC" w:rsidRDefault="00514DDA" w:rsidP="00514DDA">
            <w:pPr>
              <w:jc w:val="center"/>
              <w:rPr>
                <w:rFonts w:ascii="Times New Roman" w:hAnsi="Times New Roman"/>
                <w:sz w:val="28"/>
                <w:szCs w:val="28"/>
              </w:rPr>
            </w:pPr>
            <w:r w:rsidRPr="004E35CC">
              <w:rPr>
                <w:rFonts w:ascii="Times New Roman" w:hAnsi="Times New Roman"/>
                <w:sz w:val="28"/>
                <w:szCs w:val="28"/>
              </w:rPr>
              <w:t>627</w:t>
            </w:r>
          </w:p>
        </w:tc>
        <w:tc>
          <w:tcPr>
            <w:tcW w:w="1032" w:type="dxa"/>
            <w:tcBorders>
              <w:top w:val="single" w:sz="4" w:space="0" w:color="auto"/>
              <w:left w:val="single" w:sz="4" w:space="0" w:color="auto"/>
              <w:bottom w:val="single" w:sz="4" w:space="0" w:color="auto"/>
              <w:right w:val="single" w:sz="4" w:space="0" w:color="auto"/>
            </w:tcBorders>
          </w:tcPr>
          <w:p w:rsidR="00514DDA" w:rsidRPr="004E35CC" w:rsidRDefault="00514DDA" w:rsidP="00514DDA">
            <w:pPr>
              <w:jc w:val="center"/>
              <w:rPr>
                <w:rFonts w:ascii="Times New Roman" w:hAnsi="Times New Roman"/>
                <w:sz w:val="28"/>
                <w:szCs w:val="28"/>
              </w:rPr>
            </w:pPr>
            <w:r w:rsidRPr="004E35CC">
              <w:rPr>
                <w:rFonts w:ascii="Times New Roman" w:hAnsi="Times New Roman"/>
                <w:sz w:val="28"/>
                <w:szCs w:val="28"/>
              </w:rPr>
              <w:t>65</w:t>
            </w:r>
            <w:r>
              <w:rPr>
                <w:rFonts w:ascii="Times New Roman" w:hAnsi="Times New Roman"/>
                <w:sz w:val="28"/>
                <w:szCs w:val="28"/>
              </w:rPr>
              <w:t>8</w:t>
            </w:r>
          </w:p>
        </w:tc>
        <w:tc>
          <w:tcPr>
            <w:tcW w:w="1032" w:type="dxa"/>
            <w:tcBorders>
              <w:top w:val="single" w:sz="4" w:space="0" w:color="auto"/>
              <w:left w:val="single" w:sz="4" w:space="0" w:color="auto"/>
              <w:bottom w:val="single" w:sz="4" w:space="0" w:color="auto"/>
              <w:right w:val="single" w:sz="4" w:space="0" w:color="auto"/>
            </w:tcBorders>
          </w:tcPr>
          <w:p w:rsidR="00514DDA" w:rsidRPr="004E35CC" w:rsidRDefault="00514DDA" w:rsidP="00514DDA">
            <w:pPr>
              <w:jc w:val="center"/>
              <w:rPr>
                <w:rFonts w:ascii="Times New Roman" w:hAnsi="Times New Roman"/>
                <w:sz w:val="28"/>
                <w:szCs w:val="28"/>
              </w:rPr>
            </w:pPr>
            <w:r>
              <w:rPr>
                <w:rFonts w:ascii="Times New Roman" w:hAnsi="Times New Roman"/>
                <w:sz w:val="28"/>
                <w:szCs w:val="28"/>
              </w:rPr>
              <w:t>696</w:t>
            </w:r>
          </w:p>
        </w:tc>
        <w:tc>
          <w:tcPr>
            <w:tcW w:w="1032" w:type="dxa"/>
            <w:tcBorders>
              <w:top w:val="single" w:sz="4" w:space="0" w:color="auto"/>
              <w:left w:val="single" w:sz="4" w:space="0" w:color="auto"/>
              <w:bottom w:val="single" w:sz="4" w:space="0" w:color="auto"/>
              <w:right w:val="single" w:sz="4" w:space="0" w:color="auto"/>
            </w:tcBorders>
          </w:tcPr>
          <w:p w:rsidR="00514DDA" w:rsidRDefault="00514DDA" w:rsidP="00514DDA">
            <w:pPr>
              <w:jc w:val="center"/>
              <w:rPr>
                <w:rFonts w:ascii="Times New Roman" w:hAnsi="Times New Roman"/>
                <w:sz w:val="28"/>
                <w:szCs w:val="28"/>
              </w:rPr>
            </w:pPr>
            <w:r>
              <w:rPr>
                <w:rFonts w:ascii="Times New Roman" w:hAnsi="Times New Roman"/>
                <w:sz w:val="28"/>
                <w:szCs w:val="28"/>
              </w:rPr>
              <w:t>712</w:t>
            </w:r>
          </w:p>
        </w:tc>
        <w:tc>
          <w:tcPr>
            <w:tcW w:w="1032" w:type="dxa"/>
            <w:tcBorders>
              <w:top w:val="single" w:sz="4" w:space="0" w:color="auto"/>
              <w:left w:val="single" w:sz="4" w:space="0" w:color="auto"/>
              <w:bottom w:val="single" w:sz="4" w:space="0" w:color="auto"/>
              <w:right w:val="single" w:sz="4" w:space="0" w:color="auto"/>
            </w:tcBorders>
          </w:tcPr>
          <w:p w:rsidR="00514DDA" w:rsidRDefault="00514DDA" w:rsidP="008437D3">
            <w:pPr>
              <w:jc w:val="center"/>
              <w:rPr>
                <w:rFonts w:ascii="Times New Roman" w:hAnsi="Times New Roman"/>
                <w:sz w:val="28"/>
                <w:szCs w:val="28"/>
              </w:rPr>
            </w:pPr>
            <w:r>
              <w:rPr>
                <w:rFonts w:ascii="Times New Roman" w:hAnsi="Times New Roman"/>
                <w:sz w:val="28"/>
                <w:szCs w:val="28"/>
              </w:rPr>
              <w:t>770</w:t>
            </w:r>
          </w:p>
        </w:tc>
      </w:tr>
    </w:tbl>
    <w:p w:rsidR="005F235B" w:rsidRPr="004E35CC" w:rsidRDefault="005F235B" w:rsidP="005F235B">
      <w:pPr>
        <w:rPr>
          <w:rFonts w:ascii="Times New Roman" w:hAnsi="Times New Roman"/>
          <w:sz w:val="28"/>
          <w:szCs w:val="28"/>
        </w:rPr>
      </w:pPr>
    </w:p>
    <w:p w:rsidR="004E35CC" w:rsidRDefault="005F235B" w:rsidP="005F235B">
      <w:pPr>
        <w:rPr>
          <w:rFonts w:ascii="Times New Roman" w:hAnsi="Times New Roman"/>
          <w:sz w:val="28"/>
          <w:szCs w:val="28"/>
        </w:rPr>
      </w:pPr>
      <w:r w:rsidRPr="004E35CC">
        <w:rPr>
          <w:rFonts w:ascii="Times New Roman" w:hAnsi="Times New Roman"/>
          <w:sz w:val="28"/>
          <w:szCs w:val="28"/>
        </w:rPr>
        <w:t>Из таблицы видно, что количество </w:t>
      </w:r>
      <w:proofErr w:type="gramStart"/>
      <w:r w:rsidRPr="004E35CC">
        <w:rPr>
          <w:rFonts w:ascii="Times New Roman" w:hAnsi="Times New Roman"/>
          <w:sz w:val="28"/>
          <w:szCs w:val="28"/>
        </w:rPr>
        <w:t>обу</w:t>
      </w:r>
      <w:r w:rsidR="004E35CC">
        <w:rPr>
          <w:rFonts w:ascii="Times New Roman" w:hAnsi="Times New Roman"/>
          <w:sz w:val="28"/>
          <w:szCs w:val="28"/>
        </w:rPr>
        <w:t>чающихся</w:t>
      </w:r>
      <w:proofErr w:type="gramEnd"/>
      <w:r w:rsidR="004E35CC">
        <w:rPr>
          <w:rFonts w:ascii="Times New Roman" w:hAnsi="Times New Roman"/>
          <w:sz w:val="28"/>
          <w:szCs w:val="28"/>
        </w:rPr>
        <w:t> по годам увеличивается</w:t>
      </w:r>
      <w:r w:rsidRPr="004E35CC">
        <w:rPr>
          <w:rFonts w:ascii="Times New Roman" w:hAnsi="Times New Roman"/>
          <w:sz w:val="28"/>
          <w:szCs w:val="28"/>
        </w:rPr>
        <w:t xml:space="preserve">. </w:t>
      </w:r>
      <w:r w:rsidR="008437D3">
        <w:rPr>
          <w:rFonts w:ascii="Times New Roman" w:hAnsi="Times New Roman"/>
          <w:sz w:val="28"/>
          <w:szCs w:val="28"/>
        </w:rPr>
        <w:t xml:space="preserve">На начало учебного года  </w:t>
      </w:r>
      <w:r w:rsidR="00514DDA">
        <w:rPr>
          <w:rFonts w:ascii="Times New Roman" w:hAnsi="Times New Roman"/>
          <w:sz w:val="28"/>
          <w:szCs w:val="28"/>
        </w:rPr>
        <w:t>в 11 классе  11</w:t>
      </w:r>
      <w:r w:rsidR="007258A3">
        <w:rPr>
          <w:rFonts w:ascii="Times New Roman" w:hAnsi="Times New Roman"/>
          <w:sz w:val="28"/>
          <w:szCs w:val="28"/>
        </w:rPr>
        <w:t xml:space="preserve"> </w:t>
      </w:r>
      <w:r w:rsidR="00CC5344" w:rsidRPr="004E35CC">
        <w:rPr>
          <w:rFonts w:ascii="Times New Roman" w:hAnsi="Times New Roman"/>
          <w:sz w:val="28"/>
          <w:szCs w:val="28"/>
        </w:rPr>
        <w:t xml:space="preserve"> </w:t>
      </w:r>
      <w:r w:rsidR="007275BA" w:rsidRPr="004E35CC">
        <w:rPr>
          <w:rFonts w:ascii="Times New Roman" w:hAnsi="Times New Roman"/>
          <w:sz w:val="28"/>
          <w:szCs w:val="28"/>
        </w:rPr>
        <w:t xml:space="preserve">– учеников, в 9х </w:t>
      </w:r>
      <w:r w:rsidR="00514DDA">
        <w:rPr>
          <w:rFonts w:ascii="Times New Roman" w:hAnsi="Times New Roman"/>
          <w:sz w:val="28"/>
          <w:szCs w:val="28"/>
        </w:rPr>
        <w:t>–</w:t>
      </w:r>
      <w:r w:rsidR="007275BA" w:rsidRPr="004E35CC">
        <w:rPr>
          <w:rFonts w:ascii="Times New Roman" w:hAnsi="Times New Roman"/>
          <w:sz w:val="28"/>
          <w:szCs w:val="28"/>
        </w:rPr>
        <w:t xml:space="preserve"> </w:t>
      </w:r>
      <w:r w:rsidR="00514DDA">
        <w:rPr>
          <w:rFonts w:ascii="Times New Roman" w:hAnsi="Times New Roman"/>
          <w:sz w:val="28"/>
          <w:szCs w:val="28"/>
        </w:rPr>
        <w:t xml:space="preserve">54 </w:t>
      </w:r>
      <w:r w:rsidR="007275BA" w:rsidRPr="004E35CC">
        <w:rPr>
          <w:rFonts w:ascii="Times New Roman" w:hAnsi="Times New Roman"/>
          <w:sz w:val="28"/>
          <w:szCs w:val="28"/>
        </w:rPr>
        <w:t xml:space="preserve"> учеников</w:t>
      </w:r>
      <w:proofErr w:type="gramStart"/>
      <w:r w:rsidR="00491968">
        <w:rPr>
          <w:rFonts w:ascii="Times New Roman" w:hAnsi="Times New Roman"/>
          <w:sz w:val="28"/>
          <w:szCs w:val="28"/>
        </w:rPr>
        <w:t xml:space="preserve"> </w:t>
      </w:r>
      <w:r w:rsidRPr="004E35CC">
        <w:rPr>
          <w:rFonts w:ascii="Times New Roman" w:hAnsi="Times New Roman"/>
          <w:sz w:val="28"/>
          <w:szCs w:val="28"/>
        </w:rPr>
        <w:t>.</w:t>
      </w:r>
      <w:proofErr w:type="gramEnd"/>
      <w:r w:rsidRPr="004E35CC">
        <w:rPr>
          <w:rFonts w:ascii="Times New Roman" w:hAnsi="Times New Roman"/>
          <w:sz w:val="28"/>
          <w:szCs w:val="28"/>
        </w:rPr>
        <w:t xml:space="preserve"> Сре</w:t>
      </w:r>
      <w:r w:rsidR="00AF5815" w:rsidRPr="004E35CC">
        <w:rPr>
          <w:rFonts w:ascii="Times New Roman" w:hAnsi="Times New Roman"/>
          <w:sz w:val="28"/>
          <w:szCs w:val="28"/>
        </w:rPr>
        <w:t>дняя  наполняемость   классов</w:t>
      </w:r>
      <w:r w:rsidR="008437D3">
        <w:rPr>
          <w:rFonts w:ascii="Times New Roman" w:hAnsi="Times New Roman"/>
          <w:sz w:val="28"/>
          <w:szCs w:val="28"/>
        </w:rPr>
        <w:t xml:space="preserve"> </w:t>
      </w:r>
      <w:r w:rsidR="00AF5815" w:rsidRPr="004E35CC">
        <w:rPr>
          <w:rFonts w:ascii="Times New Roman" w:hAnsi="Times New Roman"/>
          <w:sz w:val="28"/>
          <w:szCs w:val="28"/>
        </w:rPr>
        <w:t>-</w:t>
      </w:r>
      <w:r w:rsidR="007275BA" w:rsidRPr="004E35CC">
        <w:rPr>
          <w:rFonts w:ascii="Times New Roman" w:hAnsi="Times New Roman"/>
          <w:sz w:val="28"/>
          <w:szCs w:val="28"/>
        </w:rPr>
        <w:t xml:space="preserve"> </w:t>
      </w:r>
      <w:r w:rsidR="00AF5815" w:rsidRPr="004E35CC">
        <w:rPr>
          <w:rFonts w:ascii="Times New Roman" w:hAnsi="Times New Roman"/>
          <w:sz w:val="28"/>
          <w:szCs w:val="28"/>
        </w:rPr>
        <w:t>1</w:t>
      </w:r>
      <w:r w:rsidR="007275BA" w:rsidRPr="004E35CC">
        <w:rPr>
          <w:rFonts w:ascii="Times New Roman" w:hAnsi="Times New Roman"/>
          <w:sz w:val="28"/>
          <w:szCs w:val="28"/>
        </w:rPr>
        <w:t>8  </w:t>
      </w:r>
      <w:r w:rsidRPr="004E35CC">
        <w:rPr>
          <w:rFonts w:ascii="Times New Roman" w:hAnsi="Times New Roman"/>
          <w:sz w:val="28"/>
          <w:szCs w:val="28"/>
        </w:rPr>
        <w:t>человек. Охват  учебой  д</w:t>
      </w:r>
      <w:r w:rsidR="004E35CC">
        <w:rPr>
          <w:rFonts w:ascii="Times New Roman" w:hAnsi="Times New Roman"/>
          <w:sz w:val="28"/>
          <w:szCs w:val="28"/>
        </w:rPr>
        <w:t>етей  в  возрасте  до  15  лет</w:t>
      </w:r>
      <w:r w:rsidR="004622C7">
        <w:rPr>
          <w:rFonts w:ascii="Times New Roman" w:hAnsi="Times New Roman"/>
          <w:sz w:val="28"/>
          <w:szCs w:val="28"/>
        </w:rPr>
        <w:t xml:space="preserve"> </w:t>
      </w:r>
      <w:r w:rsidRPr="004E35CC">
        <w:rPr>
          <w:rFonts w:ascii="Times New Roman" w:hAnsi="Times New Roman"/>
          <w:sz w:val="28"/>
          <w:szCs w:val="28"/>
        </w:rPr>
        <w:t>100%. </w:t>
      </w:r>
    </w:p>
    <w:p w:rsidR="005F235B" w:rsidRPr="004E35CC" w:rsidRDefault="00491968" w:rsidP="005F235B">
      <w:pPr>
        <w:rPr>
          <w:rFonts w:ascii="Times New Roman" w:hAnsi="Times New Roman"/>
          <w:sz w:val="28"/>
          <w:szCs w:val="28"/>
        </w:rPr>
      </w:pPr>
      <w:r>
        <w:rPr>
          <w:rFonts w:ascii="Times New Roman" w:hAnsi="Times New Roman"/>
          <w:sz w:val="28"/>
          <w:szCs w:val="28"/>
        </w:rPr>
        <w:t xml:space="preserve"> Школа  работает  в  три  смены </w:t>
      </w:r>
      <w:proofErr w:type="gramStart"/>
      <w:r>
        <w:rPr>
          <w:rFonts w:ascii="Times New Roman" w:hAnsi="Times New Roman"/>
          <w:sz w:val="28"/>
          <w:szCs w:val="28"/>
        </w:rPr>
        <w:t xml:space="preserve">( </w:t>
      </w:r>
      <w:proofErr w:type="gramEnd"/>
      <w:r>
        <w:rPr>
          <w:rFonts w:ascii="Times New Roman" w:hAnsi="Times New Roman"/>
          <w:sz w:val="28"/>
          <w:szCs w:val="28"/>
        </w:rPr>
        <w:t>1 смена -8.00, 2 смена-12.35 , 3 смена – 13 .20 )</w:t>
      </w:r>
    </w:p>
    <w:p w:rsidR="004E35CC" w:rsidRDefault="004E35CC" w:rsidP="005F235B">
      <w:pPr>
        <w:rPr>
          <w:rFonts w:ascii="Times New Roman" w:hAnsi="Times New Roman"/>
          <w:bCs/>
          <w:sz w:val="28"/>
          <w:szCs w:val="28"/>
          <w:bdr w:val="none" w:sz="0" w:space="0" w:color="auto" w:frame="1"/>
        </w:rPr>
      </w:pPr>
    </w:p>
    <w:p w:rsidR="005F235B" w:rsidRPr="004E35CC" w:rsidRDefault="005F235B" w:rsidP="005F235B">
      <w:pPr>
        <w:rPr>
          <w:rFonts w:ascii="Times New Roman" w:hAnsi="Times New Roman"/>
          <w:sz w:val="28"/>
          <w:szCs w:val="28"/>
        </w:rPr>
      </w:pPr>
      <w:r w:rsidRPr="004E35CC">
        <w:rPr>
          <w:rFonts w:ascii="Times New Roman" w:hAnsi="Times New Roman"/>
          <w:bCs/>
          <w:sz w:val="28"/>
          <w:szCs w:val="28"/>
          <w:bdr w:val="none" w:sz="0" w:space="0" w:color="auto" w:frame="1"/>
        </w:rPr>
        <w:t>Ресурсное   обеспечение   образовательного   процесса.</w:t>
      </w:r>
    </w:p>
    <w:p w:rsidR="005F235B" w:rsidRPr="004E35CC" w:rsidRDefault="005F235B" w:rsidP="005F235B">
      <w:pPr>
        <w:rPr>
          <w:rFonts w:ascii="Times New Roman" w:hAnsi="Times New Roman"/>
          <w:sz w:val="28"/>
          <w:szCs w:val="28"/>
        </w:rPr>
      </w:pPr>
      <w:r w:rsidRPr="004E35CC">
        <w:rPr>
          <w:rFonts w:ascii="Times New Roman" w:hAnsi="Times New Roman"/>
          <w:bCs/>
          <w:sz w:val="28"/>
          <w:szCs w:val="28"/>
          <w:bdr w:val="none" w:sz="0" w:space="0" w:color="auto" w:frame="1"/>
        </w:rPr>
        <w:t> А.  Педагогические кадры.    </w:t>
      </w:r>
    </w:p>
    <w:p w:rsidR="005F235B" w:rsidRPr="004E35CC" w:rsidRDefault="005F235B" w:rsidP="005F235B">
      <w:pPr>
        <w:rPr>
          <w:rFonts w:ascii="Times New Roman" w:hAnsi="Times New Roman"/>
          <w:sz w:val="28"/>
          <w:szCs w:val="28"/>
        </w:rPr>
      </w:pPr>
      <w:r w:rsidRPr="004E35CC">
        <w:rPr>
          <w:rFonts w:ascii="Times New Roman" w:hAnsi="Times New Roman"/>
          <w:sz w:val="28"/>
          <w:szCs w:val="28"/>
        </w:rPr>
        <w:t> Образовательное учреждение   укомплектовано педагогическими кадрами.</w:t>
      </w:r>
    </w:p>
    <w:p w:rsidR="005F235B" w:rsidRPr="004E35CC" w:rsidRDefault="005F235B" w:rsidP="005F235B">
      <w:pPr>
        <w:rPr>
          <w:rFonts w:ascii="Times New Roman" w:hAnsi="Times New Roman"/>
          <w:sz w:val="28"/>
          <w:szCs w:val="28"/>
        </w:rPr>
      </w:pPr>
      <w:r w:rsidRPr="004E35CC">
        <w:rPr>
          <w:rFonts w:ascii="Times New Roman" w:hAnsi="Times New Roman"/>
          <w:sz w:val="28"/>
          <w:szCs w:val="28"/>
        </w:rPr>
        <w:t>  </w:t>
      </w:r>
    </w:p>
    <w:p w:rsidR="005F235B" w:rsidRPr="004E35CC" w:rsidRDefault="00514DDA" w:rsidP="005F235B">
      <w:pPr>
        <w:rPr>
          <w:rFonts w:ascii="Times New Roman" w:hAnsi="Times New Roman"/>
          <w:sz w:val="28"/>
          <w:szCs w:val="28"/>
        </w:rPr>
      </w:pPr>
      <w:r>
        <w:rPr>
          <w:rFonts w:ascii="Times New Roman" w:hAnsi="Times New Roman"/>
          <w:sz w:val="28"/>
          <w:szCs w:val="28"/>
        </w:rPr>
        <w:t>2021</w:t>
      </w:r>
      <w:r w:rsidR="007275BA" w:rsidRPr="004E35CC">
        <w:rPr>
          <w:rFonts w:ascii="Times New Roman" w:hAnsi="Times New Roman"/>
          <w:sz w:val="28"/>
          <w:szCs w:val="28"/>
        </w:rPr>
        <w:t>-20</w:t>
      </w:r>
      <w:r>
        <w:rPr>
          <w:rFonts w:ascii="Times New Roman" w:hAnsi="Times New Roman"/>
          <w:sz w:val="28"/>
          <w:szCs w:val="28"/>
        </w:rPr>
        <w:t>22</w:t>
      </w:r>
      <w:r w:rsidR="007275BA" w:rsidRPr="004E35CC">
        <w:rPr>
          <w:rFonts w:ascii="Times New Roman" w:hAnsi="Times New Roman"/>
          <w:sz w:val="28"/>
          <w:szCs w:val="28"/>
        </w:rPr>
        <w:t xml:space="preserve"> </w:t>
      </w:r>
      <w:r w:rsidR="005F235B" w:rsidRPr="004E35CC">
        <w:rPr>
          <w:rFonts w:ascii="Times New Roman" w:hAnsi="Times New Roman"/>
          <w:sz w:val="28"/>
          <w:szCs w:val="28"/>
        </w:rPr>
        <w:t>году  работу нашей школы  обеспечивают  сотрудников,  из   них:</w:t>
      </w:r>
    </w:p>
    <w:p w:rsidR="005F235B" w:rsidRPr="004E35CC" w:rsidRDefault="005F235B" w:rsidP="00F12B90">
      <w:pPr>
        <w:numPr>
          <w:ilvl w:val="0"/>
          <w:numId w:val="4"/>
        </w:numPr>
        <w:rPr>
          <w:rFonts w:ascii="Times New Roman" w:hAnsi="Times New Roman"/>
          <w:sz w:val="28"/>
          <w:szCs w:val="28"/>
        </w:rPr>
      </w:pPr>
      <w:r w:rsidRPr="004E35CC">
        <w:rPr>
          <w:rFonts w:ascii="Times New Roman" w:hAnsi="Times New Roman"/>
          <w:sz w:val="28"/>
          <w:szCs w:val="28"/>
        </w:rPr>
        <w:t>руководящие  работники</w:t>
      </w:r>
      <w:r w:rsidR="007275BA" w:rsidRPr="004E35CC">
        <w:rPr>
          <w:rFonts w:ascii="Times New Roman" w:hAnsi="Times New Roman"/>
          <w:sz w:val="28"/>
          <w:szCs w:val="28"/>
        </w:rPr>
        <w:t xml:space="preserve"> -</w:t>
      </w:r>
      <w:r w:rsidRPr="004E35CC">
        <w:rPr>
          <w:rFonts w:ascii="Times New Roman" w:hAnsi="Times New Roman"/>
          <w:sz w:val="28"/>
          <w:szCs w:val="28"/>
        </w:rPr>
        <w:t xml:space="preserve">  4 </w:t>
      </w:r>
      <w:r w:rsidR="007275BA" w:rsidRPr="004E35CC">
        <w:rPr>
          <w:rFonts w:ascii="Times New Roman" w:hAnsi="Times New Roman"/>
          <w:sz w:val="28"/>
          <w:szCs w:val="28"/>
        </w:rPr>
        <w:t>(директор, зам. директора  по УВР, завуч по ВР</w:t>
      </w:r>
      <w:r w:rsidRPr="004E35CC">
        <w:rPr>
          <w:rFonts w:ascii="Times New Roman" w:hAnsi="Times New Roman"/>
          <w:sz w:val="28"/>
          <w:szCs w:val="28"/>
        </w:rPr>
        <w:t>,</w:t>
      </w:r>
      <w:r w:rsidR="007275BA" w:rsidRPr="004E35CC">
        <w:rPr>
          <w:rFonts w:ascii="Times New Roman" w:hAnsi="Times New Roman"/>
          <w:sz w:val="28"/>
          <w:szCs w:val="28"/>
        </w:rPr>
        <w:t xml:space="preserve"> </w:t>
      </w:r>
      <w:r w:rsidRPr="004E35CC">
        <w:rPr>
          <w:rFonts w:ascii="Times New Roman" w:hAnsi="Times New Roman"/>
          <w:sz w:val="28"/>
          <w:szCs w:val="28"/>
        </w:rPr>
        <w:t>з</w:t>
      </w:r>
      <w:r w:rsidR="007275BA" w:rsidRPr="004E35CC">
        <w:rPr>
          <w:rFonts w:ascii="Times New Roman" w:hAnsi="Times New Roman"/>
          <w:sz w:val="28"/>
          <w:szCs w:val="28"/>
        </w:rPr>
        <w:t xml:space="preserve">авуч по </w:t>
      </w:r>
      <w:r w:rsidR="008437D3">
        <w:rPr>
          <w:rFonts w:ascii="Times New Roman" w:hAnsi="Times New Roman"/>
          <w:sz w:val="28"/>
          <w:szCs w:val="28"/>
        </w:rPr>
        <w:t>УВР</w:t>
      </w:r>
      <w:proofErr w:type="gramStart"/>
      <w:r w:rsidR="008437D3">
        <w:rPr>
          <w:rFonts w:ascii="Times New Roman" w:hAnsi="Times New Roman"/>
          <w:sz w:val="28"/>
          <w:szCs w:val="28"/>
        </w:rPr>
        <w:t xml:space="preserve"> </w:t>
      </w:r>
      <w:r w:rsidR="007275BA" w:rsidRPr="004E35CC">
        <w:rPr>
          <w:rFonts w:ascii="Times New Roman" w:hAnsi="Times New Roman"/>
          <w:sz w:val="28"/>
          <w:szCs w:val="28"/>
        </w:rPr>
        <w:t>)</w:t>
      </w:r>
      <w:proofErr w:type="gramEnd"/>
      <w:r w:rsidR="007275BA" w:rsidRPr="004E35CC">
        <w:rPr>
          <w:rFonts w:ascii="Times New Roman" w:hAnsi="Times New Roman"/>
          <w:sz w:val="28"/>
          <w:szCs w:val="28"/>
        </w:rPr>
        <w:t>;</w:t>
      </w:r>
      <w:r w:rsidRPr="004E35CC">
        <w:rPr>
          <w:rFonts w:ascii="Times New Roman" w:hAnsi="Times New Roman"/>
          <w:sz w:val="28"/>
          <w:szCs w:val="28"/>
        </w:rPr>
        <w:t xml:space="preserve"> </w:t>
      </w:r>
    </w:p>
    <w:p w:rsidR="005F235B" w:rsidRPr="004E35CC" w:rsidRDefault="005F235B" w:rsidP="00F12B90">
      <w:pPr>
        <w:numPr>
          <w:ilvl w:val="0"/>
          <w:numId w:val="4"/>
        </w:numPr>
        <w:rPr>
          <w:rFonts w:ascii="Times New Roman" w:hAnsi="Times New Roman"/>
          <w:sz w:val="28"/>
          <w:szCs w:val="28"/>
        </w:rPr>
      </w:pPr>
      <w:r w:rsidRPr="004E35CC">
        <w:rPr>
          <w:rFonts w:ascii="Times New Roman" w:hAnsi="Times New Roman"/>
          <w:sz w:val="28"/>
          <w:szCs w:val="28"/>
        </w:rPr>
        <w:t>педагогическ</w:t>
      </w:r>
      <w:r w:rsidR="000F35BE" w:rsidRPr="004E35CC">
        <w:rPr>
          <w:rFonts w:ascii="Times New Roman" w:hAnsi="Times New Roman"/>
          <w:sz w:val="28"/>
          <w:szCs w:val="28"/>
        </w:rPr>
        <w:t xml:space="preserve">ие   работники </w:t>
      </w:r>
      <w:r w:rsidR="007275BA" w:rsidRPr="004E35CC">
        <w:rPr>
          <w:rFonts w:ascii="Times New Roman" w:hAnsi="Times New Roman"/>
          <w:sz w:val="28"/>
          <w:szCs w:val="28"/>
        </w:rPr>
        <w:t>–</w:t>
      </w:r>
      <w:r w:rsidR="000F35BE" w:rsidRPr="004E35CC">
        <w:rPr>
          <w:rFonts w:ascii="Times New Roman" w:hAnsi="Times New Roman"/>
          <w:sz w:val="28"/>
          <w:szCs w:val="28"/>
        </w:rPr>
        <w:t xml:space="preserve"> 4</w:t>
      </w:r>
      <w:r w:rsidR="008437D3">
        <w:rPr>
          <w:rFonts w:ascii="Times New Roman" w:hAnsi="Times New Roman"/>
          <w:sz w:val="28"/>
          <w:szCs w:val="28"/>
        </w:rPr>
        <w:t>7</w:t>
      </w:r>
      <w:r w:rsidR="007275BA" w:rsidRPr="004E35CC">
        <w:rPr>
          <w:rFonts w:ascii="Times New Roman" w:hAnsi="Times New Roman"/>
          <w:sz w:val="28"/>
          <w:szCs w:val="28"/>
        </w:rPr>
        <w:t xml:space="preserve"> </w:t>
      </w:r>
      <w:r w:rsidR="000F35BE" w:rsidRPr="004E35CC">
        <w:rPr>
          <w:rFonts w:ascii="Times New Roman" w:hAnsi="Times New Roman"/>
          <w:sz w:val="28"/>
          <w:szCs w:val="28"/>
        </w:rPr>
        <w:t>чел</w:t>
      </w:r>
      <w:r w:rsidR="007275BA" w:rsidRPr="004E35CC">
        <w:rPr>
          <w:rFonts w:ascii="Times New Roman" w:hAnsi="Times New Roman"/>
          <w:sz w:val="28"/>
          <w:szCs w:val="28"/>
        </w:rPr>
        <w:t>.</w:t>
      </w:r>
      <w:r w:rsidR="000F35BE" w:rsidRPr="004E35CC">
        <w:rPr>
          <w:rFonts w:ascii="Times New Roman" w:hAnsi="Times New Roman"/>
          <w:sz w:val="28"/>
          <w:szCs w:val="28"/>
        </w:rPr>
        <w:t xml:space="preserve"> (из них </w:t>
      </w:r>
      <w:r w:rsidR="008437D3">
        <w:rPr>
          <w:rFonts w:ascii="Times New Roman" w:hAnsi="Times New Roman"/>
          <w:sz w:val="28"/>
          <w:szCs w:val="28"/>
        </w:rPr>
        <w:t>1</w:t>
      </w:r>
      <w:r w:rsidR="007275BA" w:rsidRPr="004E35CC">
        <w:rPr>
          <w:rFonts w:ascii="Times New Roman" w:hAnsi="Times New Roman"/>
          <w:sz w:val="28"/>
          <w:szCs w:val="28"/>
        </w:rPr>
        <w:t xml:space="preserve">– </w:t>
      </w:r>
      <w:proofErr w:type="spellStart"/>
      <w:r w:rsidR="007275BA" w:rsidRPr="004E35CC">
        <w:rPr>
          <w:rFonts w:ascii="Times New Roman" w:hAnsi="Times New Roman"/>
          <w:sz w:val="28"/>
          <w:szCs w:val="28"/>
        </w:rPr>
        <w:t>вн</w:t>
      </w:r>
      <w:proofErr w:type="spellEnd"/>
      <w:r w:rsidR="004E35CC" w:rsidRPr="004E35CC">
        <w:rPr>
          <w:rFonts w:ascii="Times New Roman" w:hAnsi="Times New Roman"/>
          <w:sz w:val="28"/>
          <w:szCs w:val="28"/>
        </w:rPr>
        <w:t>.</w:t>
      </w:r>
      <w:r w:rsidR="007275BA" w:rsidRPr="004E35CC">
        <w:rPr>
          <w:rFonts w:ascii="Times New Roman" w:hAnsi="Times New Roman"/>
          <w:sz w:val="28"/>
          <w:szCs w:val="28"/>
        </w:rPr>
        <w:t xml:space="preserve"> </w:t>
      </w:r>
      <w:proofErr w:type="spellStart"/>
      <w:r w:rsidR="004E35CC" w:rsidRPr="004E35CC">
        <w:rPr>
          <w:rFonts w:ascii="Times New Roman" w:hAnsi="Times New Roman"/>
          <w:sz w:val="28"/>
          <w:szCs w:val="28"/>
        </w:rPr>
        <w:t>с</w:t>
      </w:r>
      <w:r w:rsidR="007275BA" w:rsidRPr="004E35CC">
        <w:rPr>
          <w:rFonts w:ascii="Times New Roman" w:hAnsi="Times New Roman"/>
          <w:sz w:val="28"/>
          <w:szCs w:val="28"/>
        </w:rPr>
        <w:t>овм</w:t>
      </w:r>
      <w:proofErr w:type="spellEnd"/>
      <w:r w:rsidR="007275BA" w:rsidRPr="004E35CC">
        <w:rPr>
          <w:rFonts w:ascii="Times New Roman" w:hAnsi="Times New Roman"/>
          <w:sz w:val="28"/>
          <w:szCs w:val="28"/>
        </w:rPr>
        <w:t>);</w:t>
      </w:r>
    </w:p>
    <w:p w:rsidR="005F235B" w:rsidRPr="004E35CC" w:rsidRDefault="000F35BE" w:rsidP="00F12B90">
      <w:pPr>
        <w:numPr>
          <w:ilvl w:val="0"/>
          <w:numId w:val="4"/>
        </w:numPr>
        <w:rPr>
          <w:rFonts w:ascii="Times New Roman" w:hAnsi="Times New Roman"/>
          <w:sz w:val="28"/>
          <w:szCs w:val="28"/>
        </w:rPr>
      </w:pPr>
      <w:r w:rsidRPr="004E35CC">
        <w:rPr>
          <w:rFonts w:ascii="Times New Roman" w:hAnsi="Times New Roman"/>
          <w:sz w:val="28"/>
          <w:szCs w:val="28"/>
        </w:rPr>
        <w:t>обслуживающий  персонал – 19</w:t>
      </w:r>
      <w:r w:rsidR="007275BA" w:rsidRPr="004E35CC">
        <w:rPr>
          <w:rFonts w:ascii="Times New Roman" w:hAnsi="Times New Roman"/>
          <w:sz w:val="28"/>
          <w:szCs w:val="28"/>
        </w:rPr>
        <w:t xml:space="preserve"> человек</w:t>
      </w:r>
      <w:r w:rsidR="005F235B" w:rsidRPr="004E35CC">
        <w:rPr>
          <w:rFonts w:ascii="Times New Roman" w:hAnsi="Times New Roman"/>
          <w:sz w:val="28"/>
          <w:szCs w:val="28"/>
        </w:rPr>
        <w:t>.</w:t>
      </w:r>
    </w:p>
    <w:p w:rsidR="002B3E38" w:rsidRPr="004E35CC" w:rsidRDefault="002B3E38" w:rsidP="002B3E38">
      <w:pPr>
        <w:rPr>
          <w:rFonts w:ascii="Times New Roman" w:hAnsi="Times New Roman"/>
          <w:sz w:val="28"/>
          <w:szCs w:val="28"/>
        </w:rPr>
      </w:pPr>
      <w:r w:rsidRPr="004E35CC">
        <w:rPr>
          <w:rFonts w:ascii="Times New Roman" w:hAnsi="Times New Roman"/>
          <w:sz w:val="28"/>
          <w:szCs w:val="28"/>
        </w:rPr>
        <w:t>В  школе   работает  сплоченный   профессиональный коллектив педагогов,  который   представлен  творческими   учителями  с  высокой   теоретической   и  технологической  подготовкой,  положительным  опытом   осуществления   инновационных  преобразований  в  образовательном   процессе.</w:t>
      </w:r>
    </w:p>
    <w:p w:rsidR="007275BA" w:rsidRPr="004E35CC" w:rsidRDefault="007275BA" w:rsidP="002B3E38">
      <w:pPr>
        <w:rPr>
          <w:rFonts w:ascii="Times New Roman" w:hAnsi="Times New Roman"/>
          <w:sz w:val="28"/>
          <w:szCs w:val="28"/>
        </w:rPr>
      </w:pPr>
    </w:p>
    <w:p w:rsidR="002B3E38" w:rsidRPr="004E35CC" w:rsidRDefault="002B3E38" w:rsidP="002B3E38">
      <w:pPr>
        <w:rPr>
          <w:rFonts w:ascii="Times New Roman" w:hAnsi="Times New Roman"/>
          <w:sz w:val="28"/>
          <w:szCs w:val="28"/>
        </w:rPr>
      </w:pPr>
      <w:r w:rsidRPr="004E35CC">
        <w:rPr>
          <w:rFonts w:ascii="Times New Roman" w:hAnsi="Times New Roman"/>
          <w:sz w:val="28"/>
          <w:szCs w:val="28"/>
        </w:rPr>
        <w:t>Среди педагогов </w:t>
      </w:r>
      <w:proofErr w:type="gramStart"/>
      <w:r w:rsidRPr="004E35CC">
        <w:rPr>
          <w:rFonts w:ascii="Times New Roman" w:hAnsi="Times New Roman"/>
          <w:sz w:val="28"/>
          <w:szCs w:val="28"/>
        </w:rPr>
        <w:t>награждены</w:t>
      </w:r>
      <w:proofErr w:type="gramEnd"/>
      <w:r w:rsidRPr="004E35CC">
        <w:rPr>
          <w:rFonts w:ascii="Times New Roman" w:hAnsi="Times New Roman"/>
          <w:sz w:val="28"/>
          <w:szCs w:val="28"/>
        </w:rPr>
        <w:t>:</w:t>
      </w:r>
    </w:p>
    <w:p w:rsidR="002B3E38" w:rsidRPr="004E35CC" w:rsidRDefault="002B3E38" w:rsidP="002B3E38">
      <w:pPr>
        <w:rPr>
          <w:rFonts w:ascii="Times New Roman" w:hAnsi="Times New Roman"/>
          <w:sz w:val="28"/>
          <w:szCs w:val="28"/>
        </w:rPr>
      </w:pPr>
      <w:r w:rsidRPr="004E35CC">
        <w:rPr>
          <w:rFonts w:ascii="Times New Roman" w:hAnsi="Times New Roman"/>
          <w:sz w:val="28"/>
          <w:szCs w:val="28"/>
        </w:rPr>
        <w:t>-нагрудным знаком «Почетный работник общего образования» -  6 учителей;</w:t>
      </w:r>
    </w:p>
    <w:p w:rsidR="002B3E38" w:rsidRPr="004E35CC" w:rsidRDefault="002B3E38" w:rsidP="002B3E38">
      <w:pPr>
        <w:rPr>
          <w:rFonts w:ascii="Times New Roman" w:hAnsi="Times New Roman"/>
          <w:sz w:val="28"/>
          <w:szCs w:val="28"/>
        </w:rPr>
      </w:pPr>
      <w:r w:rsidRPr="004E35CC">
        <w:rPr>
          <w:rFonts w:ascii="Times New Roman" w:hAnsi="Times New Roman"/>
          <w:sz w:val="28"/>
          <w:szCs w:val="28"/>
        </w:rPr>
        <w:t>-Отличники  образования РФ - 1 учителей; Махтаева З.О</w:t>
      </w:r>
    </w:p>
    <w:p w:rsidR="002B3E38" w:rsidRPr="004E35CC" w:rsidRDefault="00AF5815" w:rsidP="002B3E38">
      <w:pPr>
        <w:rPr>
          <w:rFonts w:ascii="Times New Roman" w:hAnsi="Times New Roman"/>
          <w:sz w:val="28"/>
          <w:szCs w:val="28"/>
        </w:rPr>
      </w:pPr>
      <w:r w:rsidRPr="004E35CC">
        <w:rPr>
          <w:rFonts w:ascii="Times New Roman" w:hAnsi="Times New Roman"/>
          <w:sz w:val="28"/>
          <w:szCs w:val="28"/>
        </w:rPr>
        <w:t>-учителей вышей категорией</w:t>
      </w:r>
      <w:r w:rsidR="004D4394" w:rsidRPr="004E35CC">
        <w:rPr>
          <w:rFonts w:ascii="Times New Roman" w:hAnsi="Times New Roman"/>
          <w:sz w:val="28"/>
          <w:szCs w:val="28"/>
        </w:rPr>
        <w:t xml:space="preserve"> -</w:t>
      </w:r>
      <w:r w:rsidRPr="004E35CC">
        <w:rPr>
          <w:rFonts w:ascii="Times New Roman" w:hAnsi="Times New Roman"/>
          <w:sz w:val="28"/>
          <w:szCs w:val="28"/>
        </w:rPr>
        <w:t xml:space="preserve"> </w:t>
      </w:r>
      <w:r w:rsidR="004F009E" w:rsidRPr="004E35CC">
        <w:rPr>
          <w:rFonts w:ascii="Times New Roman" w:hAnsi="Times New Roman"/>
          <w:sz w:val="28"/>
          <w:szCs w:val="28"/>
        </w:rPr>
        <w:t>9</w:t>
      </w:r>
    </w:p>
    <w:p w:rsidR="00AF5815" w:rsidRPr="004E35CC" w:rsidRDefault="00AF5815" w:rsidP="002B3E38">
      <w:pPr>
        <w:rPr>
          <w:rFonts w:ascii="Times New Roman" w:hAnsi="Times New Roman"/>
          <w:sz w:val="28"/>
          <w:szCs w:val="28"/>
        </w:rPr>
      </w:pPr>
      <w:r w:rsidRPr="004E35CC">
        <w:rPr>
          <w:rFonts w:ascii="Times New Roman" w:hAnsi="Times New Roman"/>
          <w:sz w:val="28"/>
          <w:szCs w:val="28"/>
        </w:rPr>
        <w:t xml:space="preserve">Учителей первой категорией </w:t>
      </w:r>
      <w:r w:rsidR="004D4394" w:rsidRPr="004E35CC">
        <w:rPr>
          <w:rFonts w:ascii="Times New Roman" w:hAnsi="Times New Roman"/>
          <w:sz w:val="28"/>
          <w:szCs w:val="28"/>
        </w:rPr>
        <w:t>-</w:t>
      </w:r>
      <w:r w:rsidR="004F009E" w:rsidRPr="004E35CC">
        <w:rPr>
          <w:rFonts w:ascii="Times New Roman" w:hAnsi="Times New Roman"/>
          <w:sz w:val="28"/>
          <w:szCs w:val="28"/>
        </w:rPr>
        <w:t xml:space="preserve"> 8</w:t>
      </w:r>
    </w:p>
    <w:p w:rsidR="002B3E38" w:rsidRPr="004E35CC" w:rsidRDefault="002B3E38" w:rsidP="002B3E38">
      <w:pPr>
        <w:rPr>
          <w:rFonts w:ascii="Times New Roman" w:hAnsi="Times New Roman"/>
          <w:sz w:val="28"/>
          <w:szCs w:val="28"/>
        </w:rPr>
      </w:pPr>
      <w:r w:rsidRPr="004E35CC">
        <w:rPr>
          <w:rFonts w:ascii="Times New Roman" w:hAnsi="Times New Roman"/>
          <w:sz w:val="28"/>
          <w:szCs w:val="28"/>
        </w:rPr>
        <w:t> </w:t>
      </w:r>
    </w:p>
    <w:p w:rsidR="002B3E38" w:rsidRPr="004E35CC" w:rsidRDefault="002B3E38" w:rsidP="002B3E38">
      <w:pPr>
        <w:rPr>
          <w:rFonts w:ascii="Times New Roman" w:hAnsi="Times New Roman"/>
          <w:sz w:val="28"/>
          <w:szCs w:val="28"/>
        </w:rPr>
      </w:pPr>
      <w:r w:rsidRPr="004E35CC">
        <w:rPr>
          <w:rFonts w:ascii="Times New Roman" w:hAnsi="Times New Roman"/>
          <w:bCs/>
          <w:sz w:val="28"/>
          <w:szCs w:val="28"/>
          <w:bdr w:val="none" w:sz="0" w:space="0" w:color="auto" w:frame="1"/>
        </w:rPr>
        <w:t>Б. Материально-техническая  база  школы.</w:t>
      </w:r>
    </w:p>
    <w:p w:rsidR="002B3E38" w:rsidRPr="004E35CC" w:rsidRDefault="002B3E38" w:rsidP="002B3E38">
      <w:pPr>
        <w:rPr>
          <w:rFonts w:ascii="Times New Roman" w:hAnsi="Times New Roman"/>
          <w:sz w:val="28"/>
          <w:szCs w:val="28"/>
        </w:rPr>
      </w:pPr>
      <w:r w:rsidRPr="004E35CC">
        <w:rPr>
          <w:rFonts w:ascii="Times New Roman" w:hAnsi="Times New Roman"/>
          <w:sz w:val="28"/>
          <w:szCs w:val="28"/>
        </w:rPr>
        <w:t> </w:t>
      </w:r>
    </w:p>
    <w:p w:rsidR="002B3E38" w:rsidRPr="004E35CC" w:rsidRDefault="002B3E38" w:rsidP="002B3E38">
      <w:pPr>
        <w:rPr>
          <w:rFonts w:ascii="Times New Roman" w:hAnsi="Times New Roman"/>
          <w:sz w:val="28"/>
          <w:szCs w:val="28"/>
        </w:rPr>
      </w:pPr>
      <w:proofErr w:type="spellStart"/>
      <w:r w:rsidRPr="004E35CC">
        <w:rPr>
          <w:rFonts w:ascii="Times New Roman" w:hAnsi="Times New Roman"/>
          <w:sz w:val="28"/>
          <w:szCs w:val="28"/>
        </w:rPr>
        <w:t>Учебно</w:t>
      </w:r>
      <w:proofErr w:type="spellEnd"/>
      <w:r w:rsidRPr="004E35CC">
        <w:rPr>
          <w:rFonts w:ascii="Times New Roman" w:hAnsi="Times New Roman"/>
          <w:sz w:val="28"/>
          <w:szCs w:val="28"/>
        </w:rPr>
        <w:t xml:space="preserve"> — мат</w:t>
      </w:r>
      <w:r w:rsidR="00973BAA">
        <w:rPr>
          <w:rFonts w:ascii="Times New Roman" w:hAnsi="Times New Roman"/>
          <w:sz w:val="28"/>
          <w:szCs w:val="28"/>
        </w:rPr>
        <w:t>ериальная   база  МКОУ  «Аверья</w:t>
      </w:r>
      <w:r w:rsidRPr="004E35CC">
        <w:rPr>
          <w:rFonts w:ascii="Times New Roman" w:hAnsi="Times New Roman"/>
          <w:sz w:val="28"/>
          <w:szCs w:val="28"/>
        </w:rPr>
        <w:t>новская СОШ»,   достаточна   для  реализации  педагогического  процесса  и  вместе  с  тем  требует   последовательного развития.</w:t>
      </w:r>
    </w:p>
    <w:p w:rsidR="002B3E38" w:rsidRPr="004E35CC" w:rsidRDefault="002B3E38" w:rsidP="002B3E38">
      <w:pPr>
        <w:rPr>
          <w:rFonts w:ascii="Times New Roman" w:hAnsi="Times New Roman"/>
          <w:sz w:val="28"/>
          <w:szCs w:val="28"/>
        </w:rPr>
      </w:pPr>
      <w:r w:rsidRPr="004E35CC">
        <w:rPr>
          <w:rFonts w:ascii="Times New Roman" w:hAnsi="Times New Roman"/>
          <w:sz w:val="28"/>
          <w:szCs w:val="28"/>
        </w:rPr>
        <w:t>В школе имеется: 21</w:t>
      </w:r>
      <w:r w:rsidR="00AF5815" w:rsidRPr="004E35CC">
        <w:rPr>
          <w:rFonts w:ascii="Times New Roman" w:hAnsi="Times New Roman"/>
          <w:sz w:val="28"/>
          <w:szCs w:val="28"/>
        </w:rPr>
        <w:t xml:space="preserve"> учебных кабинетов, 1 компьютерный класс</w:t>
      </w:r>
      <w:r w:rsidRPr="004E35CC">
        <w:rPr>
          <w:rFonts w:ascii="Times New Roman" w:hAnsi="Times New Roman"/>
          <w:sz w:val="28"/>
          <w:szCs w:val="28"/>
        </w:rPr>
        <w:t>, 1 учебн</w:t>
      </w:r>
      <w:r w:rsidR="00061240" w:rsidRPr="004E35CC">
        <w:rPr>
          <w:rFonts w:ascii="Times New Roman" w:hAnsi="Times New Roman"/>
          <w:sz w:val="28"/>
          <w:szCs w:val="28"/>
        </w:rPr>
        <w:t>ая</w:t>
      </w:r>
      <w:r w:rsidRPr="004E35CC">
        <w:rPr>
          <w:rFonts w:ascii="Times New Roman" w:hAnsi="Times New Roman"/>
          <w:sz w:val="28"/>
          <w:szCs w:val="28"/>
        </w:rPr>
        <w:t xml:space="preserve"> мастерск</w:t>
      </w:r>
      <w:r w:rsidR="00061240" w:rsidRPr="004E35CC">
        <w:rPr>
          <w:rFonts w:ascii="Times New Roman" w:hAnsi="Times New Roman"/>
          <w:sz w:val="28"/>
          <w:szCs w:val="28"/>
        </w:rPr>
        <w:t>ая</w:t>
      </w:r>
      <w:r w:rsidRPr="004E35CC">
        <w:rPr>
          <w:rFonts w:ascii="Times New Roman" w:hAnsi="Times New Roman"/>
          <w:sz w:val="28"/>
          <w:szCs w:val="28"/>
        </w:rPr>
        <w:t>, столов</w:t>
      </w:r>
      <w:r w:rsidR="00061240" w:rsidRPr="004E35CC">
        <w:rPr>
          <w:rFonts w:ascii="Times New Roman" w:hAnsi="Times New Roman"/>
          <w:sz w:val="28"/>
          <w:szCs w:val="28"/>
        </w:rPr>
        <w:t>ая,  библиотека</w:t>
      </w:r>
      <w:r w:rsidRPr="004E35CC">
        <w:rPr>
          <w:rFonts w:ascii="Times New Roman" w:hAnsi="Times New Roman"/>
          <w:sz w:val="28"/>
          <w:szCs w:val="28"/>
        </w:rPr>
        <w:t xml:space="preserve">, спортивный зал, актовый зал, игровые площадки. </w:t>
      </w:r>
      <w:r w:rsidRPr="004E35CC">
        <w:rPr>
          <w:rFonts w:ascii="Times New Roman" w:hAnsi="Times New Roman"/>
          <w:sz w:val="28"/>
          <w:szCs w:val="28"/>
        </w:rPr>
        <w:lastRenderedPageBreak/>
        <w:t xml:space="preserve">Спортивный зал работает в </w:t>
      </w:r>
      <w:proofErr w:type="gramStart"/>
      <w:r w:rsidRPr="004E35CC">
        <w:rPr>
          <w:rFonts w:ascii="Times New Roman" w:hAnsi="Times New Roman"/>
          <w:sz w:val="28"/>
          <w:szCs w:val="28"/>
        </w:rPr>
        <w:t>режиме полного дня</w:t>
      </w:r>
      <w:proofErr w:type="gramEnd"/>
      <w:r w:rsidRPr="004E35CC">
        <w:rPr>
          <w:rFonts w:ascii="Times New Roman" w:hAnsi="Times New Roman"/>
          <w:sz w:val="28"/>
          <w:szCs w:val="28"/>
        </w:rPr>
        <w:t xml:space="preserve">. Потребность в учебниках и </w:t>
      </w:r>
      <w:r w:rsidR="00AF5815" w:rsidRPr="004E35CC">
        <w:rPr>
          <w:rFonts w:ascii="Times New Roman" w:hAnsi="Times New Roman"/>
          <w:sz w:val="28"/>
          <w:szCs w:val="28"/>
        </w:rPr>
        <w:t xml:space="preserve">методической литературе </w:t>
      </w:r>
      <w:r w:rsidR="00E6731B">
        <w:rPr>
          <w:rFonts w:ascii="Times New Roman" w:hAnsi="Times New Roman"/>
          <w:sz w:val="28"/>
          <w:szCs w:val="28"/>
        </w:rPr>
        <w:t>2021-2022</w:t>
      </w:r>
      <w:r w:rsidR="00AF5815" w:rsidRPr="004E35CC">
        <w:rPr>
          <w:rFonts w:ascii="Times New Roman" w:hAnsi="Times New Roman"/>
          <w:sz w:val="28"/>
          <w:szCs w:val="28"/>
        </w:rPr>
        <w:t xml:space="preserve"> учебному году </w:t>
      </w:r>
      <w:r w:rsidRPr="004E35CC">
        <w:rPr>
          <w:rFonts w:ascii="Times New Roman" w:hAnsi="Times New Roman"/>
          <w:sz w:val="28"/>
          <w:szCs w:val="28"/>
        </w:rPr>
        <w:t xml:space="preserve"> обеспе</w:t>
      </w:r>
      <w:r w:rsidR="00AF5815" w:rsidRPr="004E35CC">
        <w:rPr>
          <w:rFonts w:ascii="Times New Roman" w:hAnsi="Times New Roman"/>
          <w:sz w:val="28"/>
          <w:szCs w:val="28"/>
        </w:rPr>
        <w:t>чивает школьная библиотека (1-</w:t>
      </w:r>
      <w:r w:rsidR="0062697A">
        <w:rPr>
          <w:rFonts w:ascii="Times New Roman" w:hAnsi="Times New Roman"/>
          <w:sz w:val="28"/>
          <w:szCs w:val="28"/>
        </w:rPr>
        <w:t>10</w:t>
      </w:r>
      <w:r w:rsidR="00AF5815" w:rsidRPr="004E35CC">
        <w:rPr>
          <w:rFonts w:ascii="Times New Roman" w:hAnsi="Times New Roman"/>
          <w:sz w:val="28"/>
          <w:szCs w:val="28"/>
        </w:rPr>
        <w:t xml:space="preserve"> </w:t>
      </w:r>
      <w:r w:rsidRPr="004E35CC">
        <w:rPr>
          <w:rFonts w:ascii="Times New Roman" w:hAnsi="Times New Roman"/>
          <w:sz w:val="28"/>
          <w:szCs w:val="28"/>
        </w:rPr>
        <w:t>классы по ФГОС</w:t>
      </w:r>
      <w:r w:rsidR="00061240" w:rsidRPr="004E35CC">
        <w:rPr>
          <w:rFonts w:ascii="Times New Roman" w:hAnsi="Times New Roman"/>
          <w:sz w:val="28"/>
          <w:szCs w:val="28"/>
        </w:rPr>
        <w:t xml:space="preserve"> </w:t>
      </w:r>
      <w:r w:rsidRPr="004E35CC">
        <w:rPr>
          <w:rFonts w:ascii="Times New Roman" w:hAnsi="Times New Roman"/>
          <w:sz w:val="28"/>
          <w:szCs w:val="28"/>
        </w:rPr>
        <w:t>-</w:t>
      </w:r>
      <w:r w:rsidR="00061240" w:rsidRPr="004E35CC">
        <w:rPr>
          <w:rFonts w:ascii="Times New Roman" w:hAnsi="Times New Roman"/>
          <w:sz w:val="28"/>
          <w:szCs w:val="28"/>
        </w:rPr>
        <w:t xml:space="preserve"> </w:t>
      </w:r>
      <w:r w:rsidRPr="004E35CC">
        <w:rPr>
          <w:rFonts w:ascii="Times New Roman" w:hAnsi="Times New Roman"/>
          <w:sz w:val="28"/>
          <w:szCs w:val="28"/>
        </w:rPr>
        <w:t>обеспечены учебниками за счет школы)</w:t>
      </w:r>
      <w:r w:rsidR="008437D3">
        <w:rPr>
          <w:rFonts w:ascii="Times New Roman" w:hAnsi="Times New Roman"/>
          <w:sz w:val="28"/>
          <w:szCs w:val="28"/>
        </w:rPr>
        <w:t>,</w:t>
      </w:r>
      <w:r w:rsidR="00061240" w:rsidRPr="004E35CC">
        <w:rPr>
          <w:rFonts w:ascii="Times New Roman" w:hAnsi="Times New Roman"/>
          <w:sz w:val="28"/>
          <w:szCs w:val="28"/>
        </w:rPr>
        <w:t xml:space="preserve"> </w:t>
      </w:r>
      <w:r w:rsidR="00AF5815" w:rsidRPr="004E35CC">
        <w:rPr>
          <w:rFonts w:ascii="Times New Roman" w:hAnsi="Times New Roman"/>
          <w:sz w:val="28"/>
          <w:szCs w:val="28"/>
        </w:rPr>
        <w:t xml:space="preserve">потребность в учебниках в этом году </w:t>
      </w:r>
      <w:r w:rsidR="008437D3">
        <w:rPr>
          <w:rFonts w:ascii="Times New Roman" w:hAnsi="Times New Roman"/>
          <w:sz w:val="28"/>
          <w:szCs w:val="28"/>
        </w:rPr>
        <w:t>имеется по родным языкам.</w:t>
      </w:r>
    </w:p>
    <w:p w:rsidR="002B3E38" w:rsidRPr="004E35CC" w:rsidRDefault="002B3E38" w:rsidP="002B3E38">
      <w:pPr>
        <w:rPr>
          <w:rFonts w:ascii="Times New Roman" w:hAnsi="Times New Roman"/>
          <w:sz w:val="28"/>
          <w:szCs w:val="28"/>
        </w:rPr>
      </w:pPr>
      <w:r w:rsidRPr="004E35CC">
        <w:rPr>
          <w:rFonts w:ascii="Times New Roman" w:hAnsi="Times New Roman"/>
          <w:sz w:val="28"/>
          <w:szCs w:val="28"/>
        </w:rPr>
        <w:t>Компьютеры  объединены  в  локальную   сеть   и   имеют  доступ   в  Интернет,  кабинет</w:t>
      </w:r>
      <w:r w:rsidR="00061240" w:rsidRPr="004E35CC">
        <w:rPr>
          <w:rFonts w:ascii="Times New Roman" w:hAnsi="Times New Roman"/>
          <w:sz w:val="28"/>
          <w:szCs w:val="28"/>
        </w:rPr>
        <w:t>ов</w:t>
      </w:r>
      <w:r w:rsidRPr="004E35CC">
        <w:rPr>
          <w:rFonts w:ascii="Times New Roman" w:hAnsi="Times New Roman"/>
          <w:sz w:val="28"/>
          <w:szCs w:val="28"/>
        </w:rPr>
        <w:t xml:space="preserve"> с  оборудованной  интерактивной  доской - 4 .</w:t>
      </w:r>
    </w:p>
    <w:p w:rsidR="002B3E38" w:rsidRPr="004E35CC" w:rsidRDefault="002B3E38" w:rsidP="002B3E38">
      <w:pPr>
        <w:rPr>
          <w:rFonts w:ascii="Times New Roman" w:hAnsi="Times New Roman"/>
          <w:sz w:val="28"/>
          <w:szCs w:val="28"/>
        </w:rPr>
      </w:pPr>
      <w:r w:rsidRPr="004E35CC">
        <w:rPr>
          <w:rFonts w:ascii="Times New Roman" w:hAnsi="Times New Roman"/>
          <w:bCs/>
          <w:sz w:val="28"/>
          <w:szCs w:val="28"/>
          <w:bdr w:val="none" w:sz="0" w:space="0" w:color="auto" w:frame="1"/>
        </w:rPr>
        <w:t> </w:t>
      </w:r>
      <w:r w:rsidRPr="004E35CC">
        <w:rPr>
          <w:rFonts w:ascii="Times New Roman" w:hAnsi="Times New Roman"/>
          <w:sz w:val="28"/>
          <w:szCs w:val="28"/>
        </w:rPr>
        <w:t>Своевременно  и  планомерно  происходит  пополнение   материально-технической  базы  школы, что  позволяет  вести  учебный  процесс на  должном  уровне.</w:t>
      </w:r>
    </w:p>
    <w:p w:rsidR="00061240" w:rsidRPr="004E35CC" w:rsidRDefault="00061240" w:rsidP="002B3E38">
      <w:pPr>
        <w:rPr>
          <w:rFonts w:ascii="Times New Roman" w:hAnsi="Times New Roman"/>
          <w:bCs/>
          <w:sz w:val="28"/>
          <w:szCs w:val="28"/>
          <w:bdr w:val="none" w:sz="0" w:space="0" w:color="auto" w:frame="1"/>
        </w:rPr>
      </w:pPr>
    </w:p>
    <w:p w:rsidR="002B3E38" w:rsidRPr="00302F93" w:rsidRDefault="002B3E38" w:rsidP="002B3E38">
      <w:pPr>
        <w:rPr>
          <w:rFonts w:ascii="Times New Roman" w:hAnsi="Times New Roman"/>
          <w:color w:val="FF0000"/>
          <w:sz w:val="28"/>
          <w:szCs w:val="28"/>
        </w:rPr>
      </w:pPr>
      <w:r w:rsidRPr="00302F93">
        <w:rPr>
          <w:rFonts w:ascii="Times New Roman" w:hAnsi="Times New Roman"/>
          <w:bCs/>
          <w:color w:val="FF0000"/>
          <w:sz w:val="28"/>
          <w:szCs w:val="28"/>
          <w:bdr w:val="none" w:sz="0" w:space="0" w:color="auto" w:frame="1"/>
        </w:rPr>
        <w:t>4.Особенности  образовательного  процесса.</w:t>
      </w:r>
    </w:p>
    <w:p w:rsidR="002B3E38" w:rsidRPr="004E35CC" w:rsidRDefault="002B3E38" w:rsidP="002B3E38">
      <w:pPr>
        <w:rPr>
          <w:rFonts w:ascii="Times New Roman" w:hAnsi="Times New Roman"/>
          <w:sz w:val="28"/>
          <w:szCs w:val="28"/>
        </w:rPr>
      </w:pPr>
      <w:r w:rsidRPr="004E35CC">
        <w:rPr>
          <w:rFonts w:ascii="Times New Roman" w:hAnsi="Times New Roman"/>
          <w:sz w:val="28"/>
          <w:szCs w:val="28"/>
        </w:rPr>
        <w:t>        Организация   образовательного процесса  в  школе   регламентируется   учебным  планом, годовым  календарным  учебным  графиком,  расписанием   учебных  занятий, образовательными  программами, разрабатываемыми   и  реализуемыми  школой  самостоятельно    на  основе   государственных  образовательных  стандартов  и  примерных  образовательных   учебных  программ, курсов,  дисциплин.</w:t>
      </w:r>
    </w:p>
    <w:p w:rsidR="002B3E38" w:rsidRDefault="002B3E38" w:rsidP="002B3E38">
      <w:pPr>
        <w:rPr>
          <w:rFonts w:ascii="Times New Roman" w:hAnsi="Times New Roman"/>
          <w:sz w:val="28"/>
          <w:szCs w:val="28"/>
        </w:rPr>
      </w:pPr>
      <w:r w:rsidRPr="004E35CC">
        <w:rPr>
          <w:rFonts w:ascii="Times New Roman" w:hAnsi="Times New Roman"/>
          <w:sz w:val="28"/>
          <w:szCs w:val="28"/>
        </w:rPr>
        <w:t>Воспитательный  процесс  сочетает   в  себе   комплексный   подход  с  коллективной  творческой  деятельностью.</w:t>
      </w:r>
    </w:p>
    <w:p w:rsidR="0004372D" w:rsidRPr="00370525" w:rsidRDefault="0004372D" w:rsidP="00370525">
      <w:pPr>
        <w:keepNext/>
        <w:keepLines/>
        <w:jc w:val="both"/>
        <w:outlineLvl w:val="0"/>
        <w:rPr>
          <w:rFonts w:ascii="Times New Roman" w:eastAsiaTheme="majorEastAsia" w:hAnsi="Times New Roman"/>
          <w:bCs/>
          <w:sz w:val="24"/>
        </w:rPr>
      </w:pPr>
      <w:r w:rsidRPr="000264B8">
        <w:rPr>
          <w:rFonts w:ascii="Times New Roman" w:eastAsia="Times New Roman" w:hAnsi="Times New Roman"/>
          <w:sz w:val="24"/>
        </w:rPr>
        <w:t>На основании решения педагогическо</w:t>
      </w:r>
      <w:r w:rsidR="00E6731B">
        <w:rPr>
          <w:rFonts w:ascii="Times New Roman" w:eastAsia="Times New Roman" w:hAnsi="Times New Roman"/>
          <w:sz w:val="24"/>
        </w:rPr>
        <w:t>го совета школы №1 от 26.08.202</w:t>
      </w:r>
      <w:r w:rsidR="00514DDA">
        <w:rPr>
          <w:rFonts w:ascii="Times New Roman" w:eastAsia="Times New Roman" w:hAnsi="Times New Roman"/>
          <w:sz w:val="24"/>
        </w:rPr>
        <w:t xml:space="preserve">1 </w:t>
      </w:r>
      <w:r w:rsidRPr="000264B8">
        <w:rPr>
          <w:rFonts w:ascii="Times New Roman" w:eastAsia="Times New Roman" w:hAnsi="Times New Roman"/>
          <w:sz w:val="24"/>
        </w:rPr>
        <w:t>г.</w:t>
      </w:r>
      <w:r w:rsidR="00370525">
        <w:rPr>
          <w:rFonts w:ascii="Times New Roman" w:eastAsiaTheme="majorEastAsia" w:hAnsi="Times New Roman"/>
          <w:bCs/>
          <w:sz w:val="24"/>
        </w:rPr>
        <w:t xml:space="preserve">  установлен </w:t>
      </w:r>
    </w:p>
    <w:p w:rsidR="0004372D" w:rsidRPr="00370525" w:rsidRDefault="0004372D" w:rsidP="0004372D">
      <w:pPr>
        <w:rPr>
          <w:rFonts w:ascii="Times New Roman" w:eastAsia="Calibri" w:hAnsi="Times New Roman"/>
          <w:sz w:val="24"/>
          <w:szCs w:val="20"/>
        </w:rPr>
      </w:pPr>
      <w:r w:rsidRPr="00370525">
        <w:rPr>
          <w:rFonts w:ascii="Times New Roman" w:eastAsia="Calibri" w:hAnsi="Times New Roman"/>
          <w:sz w:val="24"/>
          <w:szCs w:val="20"/>
        </w:rPr>
        <w:t xml:space="preserve"> следующий режим работы школы: </w:t>
      </w:r>
    </w:p>
    <w:p w:rsidR="0004372D" w:rsidRPr="00370525" w:rsidRDefault="00370525" w:rsidP="00F12B90">
      <w:pPr>
        <w:widowControl/>
        <w:numPr>
          <w:ilvl w:val="0"/>
          <w:numId w:val="10"/>
        </w:numPr>
        <w:suppressAutoHyphens w:val="0"/>
        <w:rPr>
          <w:rFonts w:ascii="Times New Roman" w:eastAsia="Calibri" w:hAnsi="Times New Roman"/>
          <w:sz w:val="24"/>
          <w:szCs w:val="20"/>
        </w:rPr>
      </w:pPr>
      <w:proofErr w:type="gramStart"/>
      <w:r w:rsidRPr="00370525">
        <w:rPr>
          <w:rFonts w:ascii="Times New Roman" w:eastAsia="Calibri" w:hAnsi="Times New Roman"/>
          <w:sz w:val="24"/>
          <w:szCs w:val="20"/>
        </w:rPr>
        <w:t>шестидневный</w:t>
      </w:r>
      <w:proofErr w:type="gramEnd"/>
      <w:r w:rsidRPr="00370525">
        <w:rPr>
          <w:rFonts w:ascii="Times New Roman" w:eastAsia="Calibri" w:hAnsi="Times New Roman"/>
          <w:sz w:val="24"/>
          <w:szCs w:val="20"/>
        </w:rPr>
        <w:t xml:space="preserve"> – во 2-11 класса</w:t>
      </w:r>
    </w:p>
    <w:p w:rsidR="0004372D" w:rsidRPr="00370525" w:rsidRDefault="0004372D" w:rsidP="00F12B90">
      <w:pPr>
        <w:widowControl/>
        <w:numPr>
          <w:ilvl w:val="0"/>
          <w:numId w:val="10"/>
        </w:numPr>
        <w:suppressAutoHyphens w:val="0"/>
        <w:rPr>
          <w:rFonts w:ascii="Times New Roman" w:eastAsia="Calibri" w:hAnsi="Times New Roman"/>
          <w:b/>
          <w:sz w:val="24"/>
          <w:szCs w:val="20"/>
        </w:rPr>
      </w:pPr>
      <w:proofErr w:type="gramStart"/>
      <w:r w:rsidRPr="00370525">
        <w:rPr>
          <w:rFonts w:ascii="Times New Roman" w:eastAsia="Calibri" w:hAnsi="Times New Roman"/>
          <w:sz w:val="24"/>
          <w:szCs w:val="20"/>
        </w:rPr>
        <w:t>пятидневный</w:t>
      </w:r>
      <w:proofErr w:type="gramEnd"/>
      <w:r w:rsidRPr="00370525">
        <w:rPr>
          <w:rFonts w:ascii="Times New Roman" w:eastAsia="Calibri" w:hAnsi="Times New Roman"/>
          <w:sz w:val="24"/>
          <w:szCs w:val="20"/>
        </w:rPr>
        <w:t xml:space="preserve"> – в 1 классах.</w:t>
      </w:r>
    </w:p>
    <w:p w:rsidR="0004372D" w:rsidRPr="00370525" w:rsidRDefault="0004372D" w:rsidP="0004372D">
      <w:pPr>
        <w:rPr>
          <w:rFonts w:ascii="Times New Roman" w:eastAsia="Calibri" w:hAnsi="Times New Roman"/>
          <w:sz w:val="24"/>
          <w:szCs w:val="20"/>
        </w:rPr>
      </w:pPr>
      <w:r w:rsidRPr="00370525">
        <w:rPr>
          <w:rFonts w:ascii="Times New Roman" w:eastAsia="Calibri" w:hAnsi="Times New Roman"/>
          <w:sz w:val="24"/>
          <w:szCs w:val="20"/>
        </w:rPr>
        <w:t xml:space="preserve">2.Занятия проводить в три смены: </w:t>
      </w:r>
    </w:p>
    <w:p w:rsidR="0004372D" w:rsidRPr="00370525" w:rsidRDefault="0004372D" w:rsidP="0004372D">
      <w:pPr>
        <w:rPr>
          <w:rFonts w:ascii="Times New Roman" w:eastAsia="Calibri" w:hAnsi="Times New Roman"/>
          <w:sz w:val="24"/>
          <w:szCs w:val="20"/>
        </w:rPr>
      </w:pPr>
      <w:r w:rsidRPr="00370525">
        <w:rPr>
          <w:rFonts w:ascii="Times New Roman" w:eastAsia="Calibri" w:hAnsi="Times New Roman"/>
          <w:sz w:val="24"/>
          <w:szCs w:val="20"/>
        </w:rPr>
        <w:t>-В первую с</w:t>
      </w:r>
      <w:r w:rsidR="00514DDA">
        <w:rPr>
          <w:rFonts w:ascii="Times New Roman" w:eastAsia="Calibri" w:hAnsi="Times New Roman"/>
          <w:sz w:val="24"/>
          <w:szCs w:val="20"/>
        </w:rPr>
        <w:t>мену обучаются: 1-е; 3-е; 5-е; 7б</w:t>
      </w:r>
      <w:r w:rsidRPr="00370525">
        <w:rPr>
          <w:rFonts w:ascii="Times New Roman" w:eastAsia="Calibri" w:hAnsi="Times New Roman"/>
          <w:sz w:val="24"/>
          <w:szCs w:val="20"/>
        </w:rPr>
        <w:t xml:space="preserve">; 9-е; 10; 11 классы; </w:t>
      </w:r>
    </w:p>
    <w:p w:rsidR="0004372D" w:rsidRPr="00370525" w:rsidRDefault="0004372D" w:rsidP="0004372D">
      <w:pPr>
        <w:rPr>
          <w:rFonts w:ascii="Times New Roman" w:eastAsia="Calibri" w:hAnsi="Times New Roman"/>
          <w:sz w:val="24"/>
          <w:szCs w:val="20"/>
        </w:rPr>
      </w:pPr>
      <w:r w:rsidRPr="00370525">
        <w:rPr>
          <w:rFonts w:ascii="Times New Roman" w:eastAsia="Calibri" w:hAnsi="Times New Roman"/>
          <w:sz w:val="24"/>
          <w:szCs w:val="20"/>
        </w:rPr>
        <w:t>-Во вторую смену обучаются:   8-е  классы;</w:t>
      </w:r>
    </w:p>
    <w:p w:rsidR="0004372D" w:rsidRPr="00370525" w:rsidRDefault="0004372D" w:rsidP="0004372D">
      <w:pPr>
        <w:rPr>
          <w:rFonts w:ascii="Times New Roman" w:eastAsia="Calibri" w:hAnsi="Times New Roman"/>
          <w:sz w:val="24"/>
          <w:szCs w:val="20"/>
        </w:rPr>
      </w:pPr>
      <w:r w:rsidRPr="00370525">
        <w:rPr>
          <w:rFonts w:ascii="Times New Roman" w:eastAsia="Calibri" w:hAnsi="Times New Roman"/>
          <w:sz w:val="24"/>
          <w:szCs w:val="20"/>
        </w:rPr>
        <w:t>-В третью смену обучаются:  2-е;   4 -е;  6а,</w:t>
      </w:r>
      <w:r w:rsidR="00514DDA">
        <w:rPr>
          <w:rFonts w:ascii="Times New Roman" w:eastAsia="Calibri" w:hAnsi="Times New Roman"/>
          <w:sz w:val="24"/>
          <w:szCs w:val="20"/>
        </w:rPr>
        <w:t>6б</w:t>
      </w:r>
      <w:proofErr w:type="gramStart"/>
      <w:r w:rsidR="00514DDA">
        <w:rPr>
          <w:rFonts w:ascii="Times New Roman" w:eastAsia="Calibri" w:hAnsi="Times New Roman"/>
          <w:sz w:val="24"/>
          <w:szCs w:val="20"/>
        </w:rPr>
        <w:t>,</w:t>
      </w:r>
      <w:r w:rsidR="00E6731B">
        <w:rPr>
          <w:rFonts w:ascii="Times New Roman" w:eastAsia="Calibri" w:hAnsi="Times New Roman"/>
          <w:sz w:val="24"/>
          <w:szCs w:val="20"/>
        </w:rPr>
        <w:t>б</w:t>
      </w:r>
      <w:proofErr w:type="gramEnd"/>
      <w:r w:rsidRPr="00370525">
        <w:rPr>
          <w:rFonts w:ascii="Times New Roman" w:eastAsia="Calibri" w:hAnsi="Times New Roman"/>
          <w:sz w:val="24"/>
          <w:szCs w:val="20"/>
        </w:rPr>
        <w:t>в</w:t>
      </w:r>
      <w:r w:rsidR="00E6731B">
        <w:rPr>
          <w:rFonts w:ascii="Times New Roman" w:eastAsia="Calibri" w:hAnsi="Times New Roman"/>
          <w:sz w:val="24"/>
          <w:szCs w:val="20"/>
        </w:rPr>
        <w:t>,</w:t>
      </w:r>
      <w:r w:rsidR="00514DDA">
        <w:rPr>
          <w:rFonts w:ascii="Times New Roman" w:eastAsia="Calibri" w:hAnsi="Times New Roman"/>
          <w:sz w:val="24"/>
          <w:szCs w:val="20"/>
        </w:rPr>
        <w:t>6г; 7а,в,г</w:t>
      </w:r>
      <w:r w:rsidRPr="00370525">
        <w:rPr>
          <w:rFonts w:ascii="Times New Roman" w:eastAsia="Calibri" w:hAnsi="Times New Roman"/>
          <w:sz w:val="24"/>
          <w:szCs w:val="20"/>
        </w:rPr>
        <w:t xml:space="preserve">  классы.</w:t>
      </w:r>
    </w:p>
    <w:p w:rsidR="0004372D" w:rsidRPr="000264B8" w:rsidRDefault="0004372D" w:rsidP="0004372D">
      <w:pPr>
        <w:rPr>
          <w:rFonts w:ascii="Times New Roman" w:eastAsia="Calibri" w:hAnsi="Times New Roman"/>
          <w:szCs w:val="20"/>
        </w:rPr>
      </w:pPr>
    </w:p>
    <w:p w:rsidR="0004372D" w:rsidRPr="00370525" w:rsidRDefault="00370525" w:rsidP="0004372D">
      <w:pPr>
        <w:rPr>
          <w:rFonts w:ascii="Times New Roman" w:eastAsia="Calibri" w:hAnsi="Times New Roman"/>
          <w:b/>
          <w:sz w:val="28"/>
          <w:szCs w:val="20"/>
        </w:rPr>
      </w:pPr>
      <w:r w:rsidRPr="004E35CC">
        <w:rPr>
          <w:rFonts w:ascii="Times New Roman" w:hAnsi="Times New Roman"/>
          <w:sz w:val="28"/>
          <w:szCs w:val="28"/>
        </w:rPr>
        <w:t>Режим работы школы   определяется   шестидневной   рабочей неделе</w:t>
      </w:r>
      <w:proofErr w:type="gramStart"/>
      <w:r w:rsidRPr="000264B8">
        <w:rPr>
          <w:rFonts w:ascii="Times New Roman" w:eastAsia="Calibri" w:hAnsi="Times New Roman"/>
          <w:szCs w:val="20"/>
        </w:rPr>
        <w:t xml:space="preserve"> </w:t>
      </w:r>
      <w:r>
        <w:rPr>
          <w:rFonts w:ascii="Times New Roman" w:eastAsia="Calibri" w:hAnsi="Times New Roman"/>
          <w:szCs w:val="20"/>
        </w:rPr>
        <w:t>.</w:t>
      </w:r>
      <w:proofErr w:type="gramEnd"/>
      <w:r w:rsidR="0004372D" w:rsidRPr="00370525">
        <w:rPr>
          <w:rFonts w:ascii="Times New Roman" w:eastAsia="Calibri" w:hAnsi="Times New Roman"/>
          <w:sz w:val="28"/>
          <w:szCs w:val="20"/>
        </w:rPr>
        <w:t xml:space="preserve">Начало занятий в  обычные дни в  08 часов 00 минут – первая смена, в 12 часов 40 минут –вторая  смена. Продолжительность перемен – 5 мин, большая </w:t>
      </w:r>
      <w:r w:rsidR="00514DDA">
        <w:rPr>
          <w:rFonts w:ascii="Times New Roman" w:eastAsia="Calibri" w:hAnsi="Times New Roman"/>
          <w:sz w:val="28"/>
          <w:szCs w:val="20"/>
        </w:rPr>
        <w:t>перемена 10</w:t>
      </w:r>
      <w:r w:rsidR="0004372D" w:rsidRPr="00370525">
        <w:rPr>
          <w:rFonts w:ascii="Times New Roman" w:eastAsia="Calibri" w:hAnsi="Times New Roman"/>
          <w:sz w:val="28"/>
          <w:szCs w:val="20"/>
        </w:rPr>
        <w:t xml:space="preserve"> минут.</w:t>
      </w:r>
    </w:p>
    <w:p w:rsidR="0004372D" w:rsidRDefault="0004372D" w:rsidP="0004372D">
      <w:pPr>
        <w:rPr>
          <w:rFonts w:ascii="Times New Roman" w:eastAsia="Calibri" w:hAnsi="Times New Roman"/>
          <w:szCs w:val="20"/>
        </w:rPr>
      </w:pPr>
    </w:p>
    <w:p w:rsidR="00370525" w:rsidRPr="00370525" w:rsidRDefault="00370525" w:rsidP="00370525">
      <w:pPr>
        <w:rPr>
          <w:rFonts w:ascii="Times New Roman" w:eastAsia="Calibri" w:hAnsi="Times New Roman"/>
          <w:b/>
          <w:sz w:val="24"/>
          <w:szCs w:val="20"/>
        </w:rPr>
      </w:pPr>
      <w:r w:rsidRPr="00370525">
        <w:rPr>
          <w:rFonts w:ascii="Times New Roman" w:eastAsia="Calibri" w:hAnsi="Times New Roman"/>
          <w:sz w:val="24"/>
          <w:szCs w:val="20"/>
        </w:rPr>
        <w:t xml:space="preserve">3.Расписание звонков: </w:t>
      </w:r>
    </w:p>
    <w:p w:rsidR="00370525" w:rsidRPr="00370525" w:rsidRDefault="00370525" w:rsidP="00370525">
      <w:pPr>
        <w:rPr>
          <w:rFonts w:ascii="Cambria" w:eastAsia="Calibri" w:hAnsi="Cambria"/>
          <w:sz w:val="24"/>
          <w:szCs w:val="20"/>
          <w:lang w:bidi="en-US"/>
        </w:rPr>
      </w:pPr>
      <w:r w:rsidRPr="00370525">
        <w:rPr>
          <w:rFonts w:ascii="Times New Roman" w:eastAsia="Calibri" w:hAnsi="Times New Roman"/>
          <w:sz w:val="24"/>
          <w:szCs w:val="20"/>
        </w:rPr>
        <w:t xml:space="preserve">-Осенний период и весенний </w:t>
      </w:r>
      <w:proofErr w:type="spellStart"/>
      <w:r w:rsidRPr="00370525">
        <w:rPr>
          <w:rFonts w:ascii="Times New Roman" w:eastAsia="Calibri" w:hAnsi="Times New Roman"/>
          <w:sz w:val="24"/>
          <w:szCs w:val="20"/>
        </w:rPr>
        <w:t>период</w:t>
      </w:r>
      <w:proofErr w:type="gramStart"/>
      <w:r w:rsidRPr="00370525">
        <w:rPr>
          <w:rFonts w:ascii="Times New Roman" w:eastAsia="Calibri" w:hAnsi="Times New Roman"/>
          <w:sz w:val="24"/>
          <w:szCs w:val="20"/>
        </w:rPr>
        <w:t>.</w:t>
      </w:r>
      <w:r w:rsidRPr="00370525">
        <w:rPr>
          <w:rFonts w:ascii="Cambria" w:eastAsia="Calibri" w:hAnsi="Cambria"/>
          <w:sz w:val="24"/>
          <w:szCs w:val="20"/>
          <w:lang w:bidi="en-US"/>
        </w:rPr>
        <w:t>Н</w:t>
      </w:r>
      <w:proofErr w:type="gramEnd"/>
      <w:r w:rsidRPr="00370525">
        <w:rPr>
          <w:rFonts w:ascii="Cambria" w:eastAsia="Calibri" w:hAnsi="Cambria"/>
          <w:sz w:val="24"/>
          <w:szCs w:val="20"/>
          <w:lang w:bidi="en-US"/>
        </w:rPr>
        <w:t>ачало</w:t>
      </w:r>
      <w:proofErr w:type="spellEnd"/>
      <w:r w:rsidRPr="00370525">
        <w:rPr>
          <w:rFonts w:ascii="Cambria" w:eastAsia="Calibri" w:hAnsi="Cambria"/>
          <w:sz w:val="24"/>
          <w:szCs w:val="20"/>
          <w:lang w:bidi="en-US"/>
        </w:rPr>
        <w:t xml:space="preserve"> учебного процесса 7:45</w:t>
      </w:r>
    </w:p>
    <w:p w:rsidR="00370525" w:rsidRPr="000264B8" w:rsidRDefault="00370525" w:rsidP="00370525">
      <w:pPr>
        <w:rPr>
          <w:rFonts w:ascii="Cambria" w:eastAsia="Calibri" w:hAnsi="Cambria"/>
          <w:szCs w:val="20"/>
          <w:lang w:bidi="en-US"/>
        </w:rPr>
      </w:pPr>
    </w:p>
    <w:tbl>
      <w:tblPr>
        <w:tblStyle w:val="36"/>
        <w:tblW w:w="0" w:type="auto"/>
        <w:tblLook w:val="04A0"/>
      </w:tblPr>
      <w:tblGrid>
        <w:gridCol w:w="1532"/>
        <w:gridCol w:w="1566"/>
        <w:gridCol w:w="2835"/>
        <w:gridCol w:w="1259"/>
        <w:gridCol w:w="1794"/>
      </w:tblGrid>
      <w:tr w:rsidR="00370525" w:rsidRPr="00370525" w:rsidTr="00CC14AF">
        <w:tc>
          <w:tcPr>
            <w:tcW w:w="1532" w:type="dxa"/>
            <w:tcBorders>
              <w:left w:val="single" w:sz="4" w:space="0" w:color="auto"/>
              <w:right w:val="single" w:sz="4" w:space="0" w:color="auto"/>
            </w:tcBorders>
          </w:tcPr>
          <w:p w:rsidR="00370525" w:rsidRPr="00370525" w:rsidRDefault="00370525" w:rsidP="00CC14AF">
            <w:pPr>
              <w:rPr>
                <w:szCs w:val="14"/>
              </w:rPr>
            </w:pPr>
            <w:r w:rsidRPr="00370525">
              <w:rPr>
                <w:szCs w:val="14"/>
              </w:rPr>
              <w:t xml:space="preserve">№ </w:t>
            </w:r>
            <w:proofErr w:type="spellStart"/>
            <w:r w:rsidRPr="00370525">
              <w:rPr>
                <w:szCs w:val="14"/>
              </w:rPr>
              <w:t>урока</w:t>
            </w:r>
            <w:proofErr w:type="spellEnd"/>
          </w:p>
          <w:p w:rsidR="00370525" w:rsidRPr="00370525" w:rsidRDefault="00370525" w:rsidP="00CC14AF">
            <w:pPr>
              <w:rPr>
                <w:szCs w:val="14"/>
              </w:rPr>
            </w:pPr>
            <w:r w:rsidRPr="00370525">
              <w:rPr>
                <w:szCs w:val="14"/>
              </w:rPr>
              <w:t xml:space="preserve">1 </w:t>
            </w:r>
            <w:proofErr w:type="spellStart"/>
            <w:r w:rsidRPr="00370525">
              <w:rPr>
                <w:szCs w:val="14"/>
              </w:rPr>
              <w:t>смена</w:t>
            </w:r>
            <w:proofErr w:type="spellEnd"/>
          </w:p>
        </w:tc>
        <w:tc>
          <w:tcPr>
            <w:tcW w:w="1566" w:type="dxa"/>
            <w:tcBorders>
              <w:left w:val="single" w:sz="4" w:space="0" w:color="auto"/>
            </w:tcBorders>
          </w:tcPr>
          <w:p w:rsidR="00370525" w:rsidRPr="00370525" w:rsidRDefault="00370525" w:rsidP="00CC14AF">
            <w:pPr>
              <w:rPr>
                <w:szCs w:val="14"/>
              </w:rPr>
            </w:pPr>
            <w:r w:rsidRPr="00370525">
              <w:rPr>
                <w:szCs w:val="14"/>
              </w:rPr>
              <w:t xml:space="preserve">№ </w:t>
            </w:r>
            <w:proofErr w:type="spellStart"/>
            <w:r w:rsidRPr="00370525">
              <w:rPr>
                <w:szCs w:val="14"/>
              </w:rPr>
              <w:t>урока</w:t>
            </w:r>
            <w:proofErr w:type="spellEnd"/>
          </w:p>
          <w:p w:rsidR="00370525" w:rsidRPr="00370525" w:rsidRDefault="00370525" w:rsidP="00CC14AF">
            <w:pPr>
              <w:rPr>
                <w:szCs w:val="14"/>
              </w:rPr>
            </w:pPr>
            <w:r w:rsidRPr="00370525">
              <w:rPr>
                <w:szCs w:val="14"/>
              </w:rPr>
              <w:t xml:space="preserve">2 </w:t>
            </w:r>
            <w:proofErr w:type="spellStart"/>
            <w:r w:rsidRPr="00370525">
              <w:rPr>
                <w:szCs w:val="14"/>
              </w:rPr>
              <w:t>смена</w:t>
            </w:r>
            <w:proofErr w:type="spellEnd"/>
          </w:p>
        </w:tc>
        <w:tc>
          <w:tcPr>
            <w:tcW w:w="2835" w:type="dxa"/>
          </w:tcPr>
          <w:p w:rsidR="00370525" w:rsidRPr="00370525" w:rsidRDefault="00370525" w:rsidP="00CC14AF">
            <w:pPr>
              <w:rPr>
                <w:szCs w:val="14"/>
              </w:rPr>
            </w:pPr>
            <w:proofErr w:type="spellStart"/>
            <w:r w:rsidRPr="00370525">
              <w:rPr>
                <w:szCs w:val="14"/>
              </w:rPr>
              <w:t>Время</w:t>
            </w:r>
            <w:proofErr w:type="spellEnd"/>
            <w:r w:rsidR="00DB3D35">
              <w:rPr>
                <w:szCs w:val="14"/>
                <w:lang w:val="ru-RU"/>
              </w:rPr>
              <w:t xml:space="preserve"> </w:t>
            </w:r>
            <w:proofErr w:type="spellStart"/>
            <w:r w:rsidRPr="00370525">
              <w:rPr>
                <w:szCs w:val="14"/>
              </w:rPr>
              <w:t>проведения</w:t>
            </w:r>
            <w:proofErr w:type="spellEnd"/>
          </w:p>
        </w:tc>
        <w:tc>
          <w:tcPr>
            <w:tcW w:w="1121" w:type="dxa"/>
          </w:tcPr>
          <w:p w:rsidR="00370525" w:rsidRPr="00370525" w:rsidRDefault="00370525" w:rsidP="00CC14AF">
            <w:pPr>
              <w:rPr>
                <w:szCs w:val="14"/>
              </w:rPr>
            </w:pPr>
            <w:proofErr w:type="spellStart"/>
            <w:r w:rsidRPr="00370525">
              <w:rPr>
                <w:szCs w:val="14"/>
              </w:rPr>
              <w:t>Перемена</w:t>
            </w:r>
            <w:proofErr w:type="spellEnd"/>
          </w:p>
        </w:tc>
        <w:tc>
          <w:tcPr>
            <w:tcW w:w="1121" w:type="dxa"/>
          </w:tcPr>
          <w:p w:rsidR="00370525" w:rsidRPr="00370525" w:rsidRDefault="00370525" w:rsidP="00CC14AF">
            <w:pPr>
              <w:rPr>
                <w:szCs w:val="14"/>
              </w:rPr>
            </w:pPr>
            <w:proofErr w:type="spellStart"/>
            <w:r w:rsidRPr="00370525">
              <w:rPr>
                <w:szCs w:val="14"/>
              </w:rPr>
              <w:t>Класс</w:t>
            </w:r>
            <w:proofErr w:type="spellEnd"/>
            <w:r w:rsidRPr="00370525">
              <w:rPr>
                <w:szCs w:val="14"/>
              </w:rPr>
              <w:t xml:space="preserve"> </w:t>
            </w:r>
          </w:p>
        </w:tc>
      </w:tr>
      <w:tr w:rsidR="00370525" w:rsidRPr="00370525" w:rsidTr="00CC14AF">
        <w:tc>
          <w:tcPr>
            <w:tcW w:w="1532" w:type="dxa"/>
            <w:tcBorders>
              <w:left w:val="single" w:sz="4" w:space="0" w:color="auto"/>
              <w:right w:val="single" w:sz="4" w:space="0" w:color="auto"/>
            </w:tcBorders>
          </w:tcPr>
          <w:p w:rsidR="00370525" w:rsidRPr="00370525" w:rsidRDefault="00370525" w:rsidP="00CC14AF">
            <w:pPr>
              <w:rPr>
                <w:szCs w:val="14"/>
              </w:rPr>
            </w:pPr>
            <w:r w:rsidRPr="00370525">
              <w:rPr>
                <w:szCs w:val="14"/>
              </w:rPr>
              <w:t xml:space="preserve">1    </w:t>
            </w:r>
            <w:proofErr w:type="spellStart"/>
            <w:r w:rsidRPr="00370525">
              <w:rPr>
                <w:szCs w:val="14"/>
              </w:rPr>
              <w:t>1</w:t>
            </w:r>
            <w:proofErr w:type="spellEnd"/>
            <w:r w:rsidRPr="00370525">
              <w:rPr>
                <w:szCs w:val="14"/>
              </w:rPr>
              <w:t xml:space="preserve"> </w:t>
            </w:r>
            <w:proofErr w:type="spellStart"/>
            <w:r w:rsidRPr="00370525">
              <w:rPr>
                <w:szCs w:val="14"/>
              </w:rPr>
              <w:t>смена</w:t>
            </w:r>
            <w:proofErr w:type="spellEnd"/>
          </w:p>
        </w:tc>
        <w:tc>
          <w:tcPr>
            <w:tcW w:w="1566" w:type="dxa"/>
            <w:tcBorders>
              <w:left w:val="single" w:sz="4" w:space="0" w:color="auto"/>
            </w:tcBorders>
          </w:tcPr>
          <w:p w:rsidR="00370525" w:rsidRPr="00370525" w:rsidRDefault="00370525" w:rsidP="00CC14AF">
            <w:pPr>
              <w:rPr>
                <w:szCs w:val="14"/>
              </w:rPr>
            </w:pPr>
          </w:p>
        </w:tc>
        <w:tc>
          <w:tcPr>
            <w:tcW w:w="2835" w:type="dxa"/>
          </w:tcPr>
          <w:p w:rsidR="00370525" w:rsidRPr="00370525" w:rsidRDefault="00370525" w:rsidP="00CC14AF">
            <w:pPr>
              <w:rPr>
                <w:szCs w:val="14"/>
              </w:rPr>
            </w:pPr>
            <w:r w:rsidRPr="00370525">
              <w:rPr>
                <w:szCs w:val="14"/>
              </w:rPr>
              <w:t>8-00    - 8-40</w:t>
            </w:r>
          </w:p>
        </w:tc>
        <w:tc>
          <w:tcPr>
            <w:tcW w:w="1121" w:type="dxa"/>
          </w:tcPr>
          <w:p w:rsidR="00370525" w:rsidRPr="00370525" w:rsidRDefault="00370525" w:rsidP="00CC14AF">
            <w:pPr>
              <w:rPr>
                <w:szCs w:val="14"/>
              </w:rPr>
            </w:pPr>
            <w:r w:rsidRPr="00370525">
              <w:rPr>
                <w:szCs w:val="14"/>
              </w:rPr>
              <w:t>5</w:t>
            </w:r>
          </w:p>
        </w:tc>
        <w:tc>
          <w:tcPr>
            <w:tcW w:w="1121" w:type="dxa"/>
          </w:tcPr>
          <w:p w:rsidR="00370525" w:rsidRPr="00370525" w:rsidRDefault="00514DDA" w:rsidP="00CC14AF">
            <w:pPr>
              <w:rPr>
                <w:szCs w:val="14"/>
              </w:rPr>
            </w:pPr>
            <w:r>
              <w:rPr>
                <w:szCs w:val="14"/>
              </w:rPr>
              <w:t>1,3,5,</w:t>
            </w:r>
            <w:r>
              <w:rPr>
                <w:szCs w:val="14"/>
                <w:lang w:val="ru-RU"/>
              </w:rPr>
              <w:t>7б</w:t>
            </w:r>
            <w:r w:rsidR="00370525" w:rsidRPr="00370525">
              <w:rPr>
                <w:szCs w:val="14"/>
              </w:rPr>
              <w:t>,9,10,11</w:t>
            </w:r>
          </w:p>
        </w:tc>
      </w:tr>
      <w:tr w:rsidR="00370525" w:rsidRPr="00370525" w:rsidTr="00CC14AF">
        <w:tc>
          <w:tcPr>
            <w:tcW w:w="1532" w:type="dxa"/>
            <w:tcBorders>
              <w:left w:val="single" w:sz="4" w:space="0" w:color="auto"/>
              <w:right w:val="single" w:sz="4" w:space="0" w:color="auto"/>
            </w:tcBorders>
          </w:tcPr>
          <w:p w:rsidR="00370525" w:rsidRPr="00370525" w:rsidRDefault="00370525" w:rsidP="00CC14AF">
            <w:pPr>
              <w:rPr>
                <w:szCs w:val="14"/>
              </w:rPr>
            </w:pPr>
            <w:r w:rsidRPr="00370525">
              <w:rPr>
                <w:szCs w:val="14"/>
              </w:rPr>
              <w:t>2</w:t>
            </w:r>
          </w:p>
        </w:tc>
        <w:tc>
          <w:tcPr>
            <w:tcW w:w="1566" w:type="dxa"/>
            <w:tcBorders>
              <w:left w:val="single" w:sz="4" w:space="0" w:color="auto"/>
            </w:tcBorders>
          </w:tcPr>
          <w:p w:rsidR="00370525" w:rsidRPr="00370525" w:rsidRDefault="00370525" w:rsidP="00CC14AF">
            <w:pPr>
              <w:rPr>
                <w:szCs w:val="14"/>
              </w:rPr>
            </w:pPr>
          </w:p>
        </w:tc>
        <w:tc>
          <w:tcPr>
            <w:tcW w:w="2835" w:type="dxa"/>
          </w:tcPr>
          <w:p w:rsidR="00370525" w:rsidRPr="00370525" w:rsidRDefault="00370525" w:rsidP="00CC14AF">
            <w:pPr>
              <w:rPr>
                <w:szCs w:val="14"/>
              </w:rPr>
            </w:pPr>
            <w:r w:rsidRPr="00370525">
              <w:rPr>
                <w:szCs w:val="14"/>
              </w:rPr>
              <w:t>8-45   - 9-25</w:t>
            </w:r>
          </w:p>
        </w:tc>
        <w:tc>
          <w:tcPr>
            <w:tcW w:w="1121" w:type="dxa"/>
          </w:tcPr>
          <w:p w:rsidR="00370525" w:rsidRPr="00370525" w:rsidRDefault="00370525" w:rsidP="00CC14AF">
            <w:pPr>
              <w:rPr>
                <w:szCs w:val="14"/>
              </w:rPr>
            </w:pPr>
            <w:r w:rsidRPr="00370525">
              <w:rPr>
                <w:szCs w:val="14"/>
              </w:rPr>
              <w:t>5</w:t>
            </w:r>
          </w:p>
        </w:tc>
        <w:tc>
          <w:tcPr>
            <w:tcW w:w="1121" w:type="dxa"/>
          </w:tcPr>
          <w:p w:rsidR="00370525" w:rsidRPr="00370525" w:rsidRDefault="00370525" w:rsidP="00CC14AF">
            <w:pPr>
              <w:rPr>
                <w:szCs w:val="14"/>
              </w:rPr>
            </w:pPr>
          </w:p>
        </w:tc>
      </w:tr>
      <w:tr w:rsidR="00370525" w:rsidRPr="00370525" w:rsidTr="00CC14AF">
        <w:tc>
          <w:tcPr>
            <w:tcW w:w="1532" w:type="dxa"/>
            <w:tcBorders>
              <w:left w:val="single" w:sz="4" w:space="0" w:color="auto"/>
              <w:right w:val="single" w:sz="4" w:space="0" w:color="auto"/>
            </w:tcBorders>
          </w:tcPr>
          <w:p w:rsidR="00370525" w:rsidRPr="00370525" w:rsidRDefault="00370525" w:rsidP="00CC14AF">
            <w:pPr>
              <w:rPr>
                <w:szCs w:val="14"/>
              </w:rPr>
            </w:pPr>
            <w:r w:rsidRPr="00370525">
              <w:rPr>
                <w:szCs w:val="14"/>
              </w:rPr>
              <w:t>3</w:t>
            </w:r>
          </w:p>
        </w:tc>
        <w:tc>
          <w:tcPr>
            <w:tcW w:w="1566" w:type="dxa"/>
            <w:tcBorders>
              <w:left w:val="single" w:sz="4" w:space="0" w:color="auto"/>
            </w:tcBorders>
          </w:tcPr>
          <w:p w:rsidR="00370525" w:rsidRPr="00370525" w:rsidRDefault="00370525" w:rsidP="00CC14AF">
            <w:pPr>
              <w:rPr>
                <w:szCs w:val="14"/>
              </w:rPr>
            </w:pPr>
          </w:p>
        </w:tc>
        <w:tc>
          <w:tcPr>
            <w:tcW w:w="2835" w:type="dxa"/>
          </w:tcPr>
          <w:p w:rsidR="00370525" w:rsidRPr="00370525" w:rsidRDefault="00370525" w:rsidP="00CC14AF">
            <w:pPr>
              <w:rPr>
                <w:szCs w:val="14"/>
              </w:rPr>
            </w:pPr>
            <w:r w:rsidRPr="00370525">
              <w:rPr>
                <w:szCs w:val="14"/>
              </w:rPr>
              <w:t>9-30   -  10-10</w:t>
            </w:r>
          </w:p>
        </w:tc>
        <w:tc>
          <w:tcPr>
            <w:tcW w:w="1121" w:type="dxa"/>
          </w:tcPr>
          <w:p w:rsidR="00370525" w:rsidRPr="00370525" w:rsidRDefault="00370525" w:rsidP="00CC14AF">
            <w:pPr>
              <w:rPr>
                <w:szCs w:val="14"/>
              </w:rPr>
            </w:pPr>
            <w:r w:rsidRPr="00370525">
              <w:rPr>
                <w:szCs w:val="14"/>
              </w:rPr>
              <w:t>5</w:t>
            </w:r>
          </w:p>
        </w:tc>
        <w:tc>
          <w:tcPr>
            <w:tcW w:w="1121" w:type="dxa"/>
          </w:tcPr>
          <w:p w:rsidR="00370525" w:rsidRPr="00370525" w:rsidRDefault="00370525" w:rsidP="00CC14AF">
            <w:pPr>
              <w:rPr>
                <w:szCs w:val="14"/>
              </w:rPr>
            </w:pPr>
          </w:p>
        </w:tc>
      </w:tr>
      <w:tr w:rsidR="00370525" w:rsidRPr="00370525" w:rsidTr="00CC14AF">
        <w:tc>
          <w:tcPr>
            <w:tcW w:w="1532" w:type="dxa"/>
            <w:tcBorders>
              <w:left w:val="single" w:sz="4" w:space="0" w:color="auto"/>
              <w:right w:val="single" w:sz="4" w:space="0" w:color="auto"/>
            </w:tcBorders>
          </w:tcPr>
          <w:p w:rsidR="00370525" w:rsidRPr="00370525" w:rsidRDefault="00370525" w:rsidP="00CC14AF">
            <w:pPr>
              <w:rPr>
                <w:szCs w:val="14"/>
              </w:rPr>
            </w:pPr>
            <w:r w:rsidRPr="00370525">
              <w:rPr>
                <w:szCs w:val="14"/>
              </w:rPr>
              <w:t>4</w:t>
            </w:r>
          </w:p>
        </w:tc>
        <w:tc>
          <w:tcPr>
            <w:tcW w:w="1566" w:type="dxa"/>
            <w:tcBorders>
              <w:left w:val="single" w:sz="4" w:space="0" w:color="auto"/>
            </w:tcBorders>
          </w:tcPr>
          <w:p w:rsidR="00370525" w:rsidRPr="00370525" w:rsidRDefault="00370525" w:rsidP="00CC14AF">
            <w:pPr>
              <w:rPr>
                <w:szCs w:val="14"/>
              </w:rPr>
            </w:pPr>
          </w:p>
        </w:tc>
        <w:tc>
          <w:tcPr>
            <w:tcW w:w="2835" w:type="dxa"/>
          </w:tcPr>
          <w:p w:rsidR="00370525" w:rsidRPr="00370525" w:rsidRDefault="00370525" w:rsidP="00CC14AF">
            <w:pPr>
              <w:rPr>
                <w:szCs w:val="14"/>
              </w:rPr>
            </w:pPr>
            <w:r w:rsidRPr="00370525">
              <w:rPr>
                <w:szCs w:val="14"/>
              </w:rPr>
              <w:t>10-15   -  10-55</w:t>
            </w:r>
          </w:p>
        </w:tc>
        <w:tc>
          <w:tcPr>
            <w:tcW w:w="1121" w:type="dxa"/>
          </w:tcPr>
          <w:p w:rsidR="00370525" w:rsidRPr="00370525" w:rsidRDefault="00370525" w:rsidP="00CC14AF">
            <w:pPr>
              <w:rPr>
                <w:szCs w:val="14"/>
              </w:rPr>
            </w:pPr>
            <w:r w:rsidRPr="00370525">
              <w:rPr>
                <w:szCs w:val="14"/>
              </w:rPr>
              <w:t>5</w:t>
            </w:r>
          </w:p>
        </w:tc>
        <w:tc>
          <w:tcPr>
            <w:tcW w:w="1121" w:type="dxa"/>
          </w:tcPr>
          <w:p w:rsidR="00370525" w:rsidRPr="00370525" w:rsidRDefault="00370525" w:rsidP="00CC14AF">
            <w:pPr>
              <w:rPr>
                <w:szCs w:val="14"/>
              </w:rPr>
            </w:pPr>
          </w:p>
        </w:tc>
      </w:tr>
      <w:tr w:rsidR="00370525" w:rsidRPr="00370525" w:rsidTr="00CC14AF">
        <w:tc>
          <w:tcPr>
            <w:tcW w:w="1532" w:type="dxa"/>
            <w:tcBorders>
              <w:left w:val="single" w:sz="4" w:space="0" w:color="auto"/>
              <w:right w:val="single" w:sz="4" w:space="0" w:color="auto"/>
            </w:tcBorders>
          </w:tcPr>
          <w:p w:rsidR="00370525" w:rsidRPr="00370525" w:rsidRDefault="00370525" w:rsidP="00CC14AF">
            <w:pPr>
              <w:rPr>
                <w:szCs w:val="14"/>
              </w:rPr>
            </w:pPr>
            <w:r w:rsidRPr="00370525">
              <w:rPr>
                <w:szCs w:val="14"/>
              </w:rPr>
              <w:t>5</w:t>
            </w:r>
          </w:p>
        </w:tc>
        <w:tc>
          <w:tcPr>
            <w:tcW w:w="1566" w:type="dxa"/>
            <w:tcBorders>
              <w:left w:val="single" w:sz="4" w:space="0" w:color="auto"/>
            </w:tcBorders>
          </w:tcPr>
          <w:p w:rsidR="00370525" w:rsidRPr="00370525" w:rsidRDefault="00370525" w:rsidP="00CC14AF">
            <w:pPr>
              <w:rPr>
                <w:szCs w:val="14"/>
              </w:rPr>
            </w:pPr>
          </w:p>
        </w:tc>
        <w:tc>
          <w:tcPr>
            <w:tcW w:w="2835" w:type="dxa"/>
          </w:tcPr>
          <w:p w:rsidR="00370525" w:rsidRPr="00370525" w:rsidRDefault="00370525" w:rsidP="00CC14AF">
            <w:pPr>
              <w:rPr>
                <w:szCs w:val="14"/>
              </w:rPr>
            </w:pPr>
            <w:r w:rsidRPr="00370525">
              <w:rPr>
                <w:szCs w:val="14"/>
              </w:rPr>
              <w:t>11-00   -  11-40</w:t>
            </w:r>
          </w:p>
        </w:tc>
        <w:tc>
          <w:tcPr>
            <w:tcW w:w="1121" w:type="dxa"/>
          </w:tcPr>
          <w:p w:rsidR="00370525" w:rsidRPr="00370525" w:rsidRDefault="00370525" w:rsidP="00CC14AF">
            <w:pPr>
              <w:rPr>
                <w:szCs w:val="14"/>
              </w:rPr>
            </w:pPr>
            <w:r w:rsidRPr="00370525">
              <w:rPr>
                <w:szCs w:val="14"/>
              </w:rPr>
              <w:t>5</w:t>
            </w:r>
          </w:p>
        </w:tc>
        <w:tc>
          <w:tcPr>
            <w:tcW w:w="1121" w:type="dxa"/>
          </w:tcPr>
          <w:p w:rsidR="00370525" w:rsidRPr="00370525" w:rsidRDefault="00370525" w:rsidP="00CC14AF">
            <w:pPr>
              <w:rPr>
                <w:szCs w:val="14"/>
              </w:rPr>
            </w:pPr>
          </w:p>
        </w:tc>
      </w:tr>
      <w:tr w:rsidR="00370525" w:rsidRPr="00370525" w:rsidTr="00CC14AF">
        <w:tc>
          <w:tcPr>
            <w:tcW w:w="1532" w:type="dxa"/>
            <w:tcBorders>
              <w:left w:val="single" w:sz="4" w:space="0" w:color="auto"/>
              <w:right w:val="single" w:sz="4" w:space="0" w:color="auto"/>
            </w:tcBorders>
          </w:tcPr>
          <w:p w:rsidR="00370525" w:rsidRPr="00370525" w:rsidRDefault="00370525" w:rsidP="00CC14AF">
            <w:pPr>
              <w:rPr>
                <w:szCs w:val="14"/>
              </w:rPr>
            </w:pPr>
            <w:r w:rsidRPr="00370525">
              <w:rPr>
                <w:szCs w:val="14"/>
              </w:rPr>
              <w:t>6</w:t>
            </w:r>
          </w:p>
        </w:tc>
        <w:tc>
          <w:tcPr>
            <w:tcW w:w="1566" w:type="dxa"/>
            <w:tcBorders>
              <w:left w:val="single" w:sz="4" w:space="0" w:color="auto"/>
            </w:tcBorders>
          </w:tcPr>
          <w:p w:rsidR="00370525" w:rsidRPr="00370525" w:rsidRDefault="00370525" w:rsidP="00CC14AF">
            <w:pPr>
              <w:rPr>
                <w:szCs w:val="14"/>
              </w:rPr>
            </w:pPr>
          </w:p>
        </w:tc>
        <w:tc>
          <w:tcPr>
            <w:tcW w:w="2835" w:type="dxa"/>
          </w:tcPr>
          <w:p w:rsidR="00370525" w:rsidRPr="00370525" w:rsidRDefault="00370525" w:rsidP="00CC14AF">
            <w:pPr>
              <w:rPr>
                <w:szCs w:val="14"/>
              </w:rPr>
            </w:pPr>
            <w:r w:rsidRPr="00370525">
              <w:rPr>
                <w:szCs w:val="14"/>
              </w:rPr>
              <w:t>11-45   -  12-25</w:t>
            </w:r>
          </w:p>
        </w:tc>
        <w:tc>
          <w:tcPr>
            <w:tcW w:w="1121" w:type="dxa"/>
          </w:tcPr>
          <w:p w:rsidR="00370525" w:rsidRPr="00370525" w:rsidRDefault="00370525" w:rsidP="00CC14AF">
            <w:pPr>
              <w:rPr>
                <w:szCs w:val="14"/>
              </w:rPr>
            </w:pPr>
            <w:r w:rsidRPr="00370525">
              <w:rPr>
                <w:szCs w:val="14"/>
              </w:rPr>
              <w:t>15</w:t>
            </w:r>
          </w:p>
        </w:tc>
        <w:tc>
          <w:tcPr>
            <w:tcW w:w="1121" w:type="dxa"/>
          </w:tcPr>
          <w:p w:rsidR="00370525" w:rsidRPr="00370525" w:rsidRDefault="00370525" w:rsidP="00CC14AF">
            <w:pPr>
              <w:rPr>
                <w:szCs w:val="14"/>
              </w:rPr>
            </w:pPr>
            <w:r w:rsidRPr="00370525">
              <w:rPr>
                <w:szCs w:val="14"/>
              </w:rPr>
              <w:t>2,4,8</w:t>
            </w:r>
          </w:p>
        </w:tc>
      </w:tr>
      <w:tr w:rsidR="00370525" w:rsidRPr="00370525" w:rsidTr="00CC14AF">
        <w:tc>
          <w:tcPr>
            <w:tcW w:w="1532" w:type="dxa"/>
            <w:tcBorders>
              <w:left w:val="single" w:sz="4" w:space="0" w:color="auto"/>
              <w:right w:val="single" w:sz="4" w:space="0" w:color="auto"/>
            </w:tcBorders>
          </w:tcPr>
          <w:p w:rsidR="00370525" w:rsidRPr="00370525" w:rsidRDefault="00370525" w:rsidP="00CC14AF">
            <w:pPr>
              <w:rPr>
                <w:szCs w:val="14"/>
              </w:rPr>
            </w:pPr>
            <w:r w:rsidRPr="00370525">
              <w:rPr>
                <w:szCs w:val="14"/>
              </w:rPr>
              <w:t xml:space="preserve">7    2 </w:t>
            </w:r>
            <w:proofErr w:type="spellStart"/>
            <w:r w:rsidRPr="00370525">
              <w:rPr>
                <w:szCs w:val="14"/>
              </w:rPr>
              <w:t>смена</w:t>
            </w:r>
            <w:proofErr w:type="spellEnd"/>
          </w:p>
        </w:tc>
        <w:tc>
          <w:tcPr>
            <w:tcW w:w="1566" w:type="dxa"/>
            <w:tcBorders>
              <w:left w:val="single" w:sz="4" w:space="0" w:color="auto"/>
            </w:tcBorders>
          </w:tcPr>
          <w:p w:rsidR="00370525" w:rsidRPr="00370525" w:rsidRDefault="00370525" w:rsidP="00CC14AF">
            <w:pPr>
              <w:rPr>
                <w:szCs w:val="14"/>
              </w:rPr>
            </w:pPr>
            <w:r w:rsidRPr="00370525">
              <w:rPr>
                <w:szCs w:val="14"/>
              </w:rPr>
              <w:t>1</w:t>
            </w:r>
          </w:p>
        </w:tc>
        <w:tc>
          <w:tcPr>
            <w:tcW w:w="2835" w:type="dxa"/>
          </w:tcPr>
          <w:p w:rsidR="00370525" w:rsidRPr="00370525" w:rsidRDefault="00370525" w:rsidP="00CC14AF">
            <w:pPr>
              <w:rPr>
                <w:szCs w:val="14"/>
              </w:rPr>
            </w:pPr>
            <w:r w:rsidRPr="00370525">
              <w:rPr>
                <w:szCs w:val="14"/>
              </w:rPr>
              <w:t>12-40  - 13-20</w:t>
            </w:r>
          </w:p>
        </w:tc>
        <w:tc>
          <w:tcPr>
            <w:tcW w:w="1121" w:type="dxa"/>
          </w:tcPr>
          <w:p w:rsidR="00370525" w:rsidRPr="00370525" w:rsidRDefault="00370525" w:rsidP="00CC14AF">
            <w:pPr>
              <w:rPr>
                <w:szCs w:val="14"/>
              </w:rPr>
            </w:pPr>
            <w:r w:rsidRPr="00370525">
              <w:rPr>
                <w:szCs w:val="14"/>
              </w:rPr>
              <w:t xml:space="preserve">5                                    </w:t>
            </w:r>
          </w:p>
        </w:tc>
        <w:tc>
          <w:tcPr>
            <w:tcW w:w="1121" w:type="dxa"/>
          </w:tcPr>
          <w:p w:rsidR="00370525" w:rsidRPr="00370525" w:rsidRDefault="00370525" w:rsidP="00CC14AF">
            <w:pPr>
              <w:rPr>
                <w:szCs w:val="14"/>
              </w:rPr>
            </w:pPr>
            <w:r w:rsidRPr="00370525">
              <w:rPr>
                <w:szCs w:val="14"/>
              </w:rPr>
              <w:t>6,7</w:t>
            </w:r>
          </w:p>
        </w:tc>
      </w:tr>
      <w:tr w:rsidR="00370525" w:rsidRPr="00370525" w:rsidTr="00CC14AF">
        <w:tc>
          <w:tcPr>
            <w:tcW w:w="1532" w:type="dxa"/>
            <w:tcBorders>
              <w:left w:val="single" w:sz="4" w:space="0" w:color="auto"/>
              <w:right w:val="single" w:sz="4" w:space="0" w:color="auto"/>
            </w:tcBorders>
          </w:tcPr>
          <w:p w:rsidR="00370525" w:rsidRPr="00370525" w:rsidRDefault="00370525" w:rsidP="00CC14AF">
            <w:pPr>
              <w:rPr>
                <w:szCs w:val="14"/>
              </w:rPr>
            </w:pPr>
            <w:r w:rsidRPr="00370525">
              <w:rPr>
                <w:szCs w:val="14"/>
              </w:rPr>
              <w:t xml:space="preserve">8    3 </w:t>
            </w:r>
            <w:proofErr w:type="spellStart"/>
            <w:r w:rsidRPr="00370525">
              <w:rPr>
                <w:szCs w:val="14"/>
              </w:rPr>
              <w:t>смена</w:t>
            </w:r>
            <w:proofErr w:type="spellEnd"/>
          </w:p>
        </w:tc>
        <w:tc>
          <w:tcPr>
            <w:tcW w:w="1566" w:type="dxa"/>
            <w:tcBorders>
              <w:left w:val="single" w:sz="4" w:space="0" w:color="auto"/>
            </w:tcBorders>
          </w:tcPr>
          <w:p w:rsidR="00370525" w:rsidRPr="00370525" w:rsidRDefault="00370525" w:rsidP="00CC14AF">
            <w:pPr>
              <w:rPr>
                <w:szCs w:val="14"/>
              </w:rPr>
            </w:pPr>
            <w:r w:rsidRPr="00370525">
              <w:rPr>
                <w:szCs w:val="14"/>
              </w:rPr>
              <w:t>2</w:t>
            </w:r>
          </w:p>
        </w:tc>
        <w:tc>
          <w:tcPr>
            <w:tcW w:w="2835" w:type="dxa"/>
          </w:tcPr>
          <w:p w:rsidR="00370525" w:rsidRPr="00370525" w:rsidRDefault="00370525" w:rsidP="00CC14AF">
            <w:pPr>
              <w:rPr>
                <w:szCs w:val="14"/>
              </w:rPr>
            </w:pPr>
            <w:r w:rsidRPr="00370525">
              <w:rPr>
                <w:szCs w:val="14"/>
              </w:rPr>
              <w:t>13-25  -14:05</w:t>
            </w:r>
          </w:p>
        </w:tc>
        <w:tc>
          <w:tcPr>
            <w:tcW w:w="1121" w:type="dxa"/>
          </w:tcPr>
          <w:p w:rsidR="00370525" w:rsidRPr="00370525" w:rsidRDefault="00370525" w:rsidP="00CC14AF">
            <w:pPr>
              <w:rPr>
                <w:szCs w:val="14"/>
              </w:rPr>
            </w:pPr>
            <w:r w:rsidRPr="00370525">
              <w:rPr>
                <w:szCs w:val="14"/>
              </w:rPr>
              <w:t xml:space="preserve">5                                   </w:t>
            </w:r>
          </w:p>
        </w:tc>
        <w:tc>
          <w:tcPr>
            <w:tcW w:w="1121" w:type="dxa"/>
          </w:tcPr>
          <w:p w:rsidR="00370525" w:rsidRPr="00370525" w:rsidRDefault="00370525" w:rsidP="00CC14AF">
            <w:pPr>
              <w:rPr>
                <w:szCs w:val="14"/>
              </w:rPr>
            </w:pPr>
          </w:p>
        </w:tc>
      </w:tr>
      <w:tr w:rsidR="00370525" w:rsidRPr="00370525" w:rsidTr="00CC14AF">
        <w:tc>
          <w:tcPr>
            <w:tcW w:w="1532" w:type="dxa"/>
            <w:tcBorders>
              <w:left w:val="single" w:sz="4" w:space="0" w:color="auto"/>
              <w:right w:val="single" w:sz="4" w:space="0" w:color="auto"/>
            </w:tcBorders>
          </w:tcPr>
          <w:p w:rsidR="00370525" w:rsidRPr="00370525" w:rsidRDefault="00370525" w:rsidP="00CC14AF">
            <w:pPr>
              <w:rPr>
                <w:szCs w:val="14"/>
              </w:rPr>
            </w:pPr>
            <w:r w:rsidRPr="00370525">
              <w:rPr>
                <w:szCs w:val="14"/>
              </w:rPr>
              <w:t>9</w:t>
            </w:r>
          </w:p>
        </w:tc>
        <w:tc>
          <w:tcPr>
            <w:tcW w:w="1566" w:type="dxa"/>
            <w:tcBorders>
              <w:left w:val="single" w:sz="4" w:space="0" w:color="auto"/>
            </w:tcBorders>
          </w:tcPr>
          <w:p w:rsidR="00370525" w:rsidRPr="00370525" w:rsidRDefault="00370525" w:rsidP="00CC14AF">
            <w:pPr>
              <w:rPr>
                <w:szCs w:val="14"/>
              </w:rPr>
            </w:pPr>
            <w:r w:rsidRPr="00370525">
              <w:rPr>
                <w:szCs w:val="14"/>
              </w:rPr>
              <w:t>3</w:t>
            </w:r>
          </w:p>
        </w:tc>
        <w:tc>
          <w:tcPr>
            <w:tcW w:w="2835" w:type="dxa"/>
          </w:tcPr>
          <w:p w:rsidR="00370525" w:rsidRPr="00370525" w:rsidRDefault="00370525" w:rsidP="00CC14AF">
            <w:pPr>
              <w:rPr>
                <w:szCs w:val="14"/>
              </w:rPr>
            </w:pPr>
            <w:r w:rsidRPr="00370525">
              <w:rPr>
                <w:szCs w:val="14"/>
              </w:rPr>
              <w:t>14:10  -14-50</w:t>
            </w:r>
          </w:p>
        </w:tc>
        <w:tc>
          <w:tcPr>
            <w:tcW w:w="1121" w:type="dxa"/>
          </w:tcPr>
          <w:p w:rsidR="00370525" w:rsidRPr="00370525" w:rsidRDefault="00370525" w:rsidP="00CC14AF">
            <w:pPr>
              <w:rPr>
                <w:szCs w:val="14"/>
              </w:rPr>
            </w:pPr>
            <w:r w:rsidRPr="00370525">
              <w:rPr>
                <w:szCs w:val="14"/>
              </w:rPr>
              <w:t>5</w:t>
            </w:r>
          </w:p>
        </w:tc>
        <w:tc>
          <w:tcPr>
            <w:tcW w:w="1121" w:type="dxa"/>
          </w:tcPr>
          <w:p w:rsidR="00370525" w:rsidRPr="00370525" w:rsidRDefault="00370525" w:rsidP="00CC14AF">
            <w:pPr>
              <w:rPr>
                <w:szCs w:val="14"/>
              </w:rPr>
            </w:pPr>
          </w:p>
        </w:tc>
      </w:tr>
      <w:tr w:rsidR="00370525" w:rsidRPr="00370525" w:rsidTr="00CC14AF">
        <w:tc>
          <w:tcPr>
            <w:tcW w:w="1532" w:type="dxa"/>
            <w:tcBorders>
              <w:left w:val="single" w:sz="4" w:space="0" w:color="auto"/>
              <w:right w:val="single" w:sz="4" w:space="0" w:color="auto"/>
            </w:tcBorders>
          </w:tcPr>
          <w:p w:rsidR="00370525" w:rsidRPr="00370525" w:rsidRDefault="00370525" w:rsidP="00CC14AF">
            <w:pPr>
              <w:rPr>
                <w:szCs w:val="14"/>
              </w:rPr>
            </w:pPr>
            <w:r w:rsidRPr="00370525">
              <w:rPr>
                <w:szCs w:val="14"/>
              </w:rPr>
              <w:t>10</w:t>
            </w:r>
          </w:p>
        </w:tc>
        <w:tc>
          <w:tcPr>
            <w:tcW w:w="1566" w:type="dxa"/>
            <w:tcBorders>
              <w:left w:val="single" w:sz="4" w:space="0" w:color="auto"/>
            </w:tcBorders>
          </w:tcPr>
          <w:p w:rsidR="00370525" w:rsidRPr="00370525" w:rsidRDefault="00370525" w:rsidP="00CC14AF">
            <w:pPr>
              <w:rPr>
                <w:szCs w:val="14"/>
              </w:rPr>
            </w:pPr>
            <w:r w:rsidRPr="00370525">
              <w:rPr>
                <w:szCs w:val="14"/>
              </w:rPr>
              <w:t>4</w:t>
            </w:r>
          </w:p>
        </w:tc>
        <w:tc>
          <w:tcPr>
            <w:tcW w:w="2835" w:type="dxa"/>
          </w:tcPr>
          <w:p w:rsidR="00370525" w:rsidRPr="00370525" w:rsidRDefault="00370525" w:rsidP="00CC14AF">
            <w:pPr>
              <w:rPr>
                <w:szCs w:val="14"/>
              </w:rPr>
            </w:pPr>
            <w:r w:rsidRPr="00370525">
              <w:rPr>
                <w:szCs w:val="14"/>
              </w:rPr>
              <w:t>14:55  - 15-35</w:t>
            </w:r>
          </w:p>
        </w:tc>
        <w:tc>
          <w:tcPr>
            <w:tcW w:w="1121" w:type="dxa"/>
          </w:tcPr>
          <w:p w:rsidR="00370525" w:rsidRPr="00370525" w:rsidRDefault="00370525" w:rsidP="00CC14AF">
            <w:pPr>
              <w:rPr>
                <w:szCs w:val="14"/>
              </w:rPr>
            </w:pPr>
            <w:r w:rsidRPr="00370525">
              <w:rPr>
                <w:szCs w:val="14"/>
              </w:rPr>
              <w:t>5</w:t>
            </w:r>
          </w:p>
        </w:tc>
        <w:tc>
          <w:tcPr>
            <w:tcW w:w="1121" w:type="dxa"/>
          </w:tcPr>
          <w:p w:rsidR="00370525" w:rsidRPr="00370525" w:rsidRDefault="00370525" w:rsidP="00CC14AF">
            <w:pPr>
              <w:rPr>
                <w:szCs w:val="14"/>
              </w:rPr>
            </w:pPr>
          </w:p>
        </w:tc>
      </w:tr>
      <w:tr w:rsidR="00370525" w:rsidRPr="00370525" w:rsidTr="00CC14AF">
        <w:tc>
          <w:tcPr>
            <w:tcW w:w="1532" w:type="dxa"/>
            <w:tcBorders>
              <w:left w:val="single" w:sz="4" w:space="0" w:color="auto"/>
              <w:right w:val="single" w:sz="4" w:space="0" w:color="auto"/>
            </w:tcBorders>
          </w:tcPr>
          <w:p w:rsidR="00370525" w:rsidRPr="00370525" w:rsidRDefault="00370525" w:rsidP="00CC14AF">
            <w:pPr>
              <w:rPr>
                <w:szCs w:val="14"/>
              </w:rPr>
            </w:pPr>
            <w:r w:rsidRPr="00370525">
              <w:rPr>
                <w:szCs w:val="14"/>
              </w:rPr>
              <w:t>11</w:t>
            </w:r>
          </w:p>
        </w:tc>
        <w:tc>
          <w:tcPr>
            <w:tcW w:w="1566" w:type="dxa"/>
            <w:tcBorders>
              <w:left w:val="single" w:sz="4" w:space="0" w:color="auto"/>
            </w:tcBorders>
          </w:tcPr>
          <w:p w:rsidR="00370525" w:rsidRPr="00370525" w:rsidRDefault="00370525" w:rsidP="00CC14AF">
            <w:pPr>
              <w:rPr>
                <w:szCs w:val="14"/>
              </w:rPr>
            </w:pPr>
            <w:r w:rsidRPr="00370525">
              <w:rPr>
                <w:szCs w:val="14"/>
              </w:rPr>
              <w:t>5</w:t>
            </w:r>
          </w:p>
        </w:tc>
        <w:tc>
          <w:tcPr>
            <w:tcW w:w="2835" w:type="dxa"/>
          </w:tcPr>
          <w:p w:rsidR="00370525" w:rsidRPr="00370525" w:rsidRDefault="00370525" w:rsidP="00CC14AF">
            <w:pPr>
              <w:rPr>
                <w:szCs w:val="14"/>
              </w:rPr>
            </w:pPr>
            <w:r w:rsidRPr="00370525">
              <w:rPr>
                <w:szCs w:val="14"/>
              </w:rPr>
              <w:t>15-40  -16-20</w:t>
            </w:r>
          </w:p>
        </w:tc>
        <w:tc>
          <w:tcPr>
            <w:tcW w:w="1121" w:type="dxa"/>
          </w:tcPr>
          <w:p w:rsidR="00370525" w:rsidRPr="00370525" w:rsidRDefault="00370525" w:rsidP="00CC14AF">
            <w:pPr>
              <w:rPr>
                <w:szCs w:val="14"/>
              </w:rPr>
            </w:pPr>
            <w:r w:rsidRPr="00370525">
              <w:rPr>
                <w:szCs w:val="14"/>
              </w:rPr>
              <w:t>5</w:t>
            </w:r>
          </w:p>
        </w:tc>
        <w:tc>
          <w:tcPr>
            <w:tcW w:w="1121" w:type="dxa"/>
          </w:tcPr>
          <w:p w:rsidR="00370525" w:rsidRPr="00370525" w:rsidRDefault="00370525" w:rsidP="00CC14AF">
            <w:pPr>
              <w:rPr>
                <w:szCs w:val="14"/>
              </w:rPr>
            </w:pPr>
          </w:p>
        </w:tc>
      </w:tr>
      <w:tr w:rsidR="00370525" w:rsidRPr="00370525" w:rsidTr="00CC14AF">
        <w:tc>
          <w:tcPr>
            <w:tcW w:w="1532" w:type="dxa"/>
            <w:tcBorders>
              <w:left w:val="single" w:sz="4" w:space="0" w:color="auto"/>
              <w:right w:val="single" w:sz="4" w:space="0" w:color="auto"/>
            </w:tcBorders>
          </w:tcPr>
          <w:p w:rsidR="00370525" w:rsidRPr="00370525" w:rsidRDefault="00370525" w:rsidP="00CC14AF">
            <w:pPr>
              <w:rPr>
                <w:szCs w:val="14"/>
              </w:rPr>
            </w:pPr>
            <w:r w:rsidRPr="00370525">
              <w:rPr>
                <w:szCs w:val="14"/>
              </w:rPr>
              <w:t>12</w:t>
            </w:r>
          </w:p>
        </w:tc>
        <w:tc>
          <w:tcPr>
            <w:tcW w:w="1566" w:type="dxa"/>
            <w:tcBorders>
              <w:left w:val="single" w:sz="4" w:space="0" w:color="auto"/>
            </w:tcBorders>
          </w:tcPr>
          <w:p w:rsidR="00370525" w:rsidRPr="00370525" w:rsidRDefault="00370525" w:rsidP="00CC14AF">
            <w:pPr>
              <w:rPr>
                <w:szCs w:val="14"/>
              </w:rPr>
            </w:pPr>
            <w:r w:rsidRPr="00370525">
              <w:rPr>
                <w:szCs w:val="14"/>
              </w:rPr>
              <w:t>6</w:t>
            </w:r>
          </w:p>
        </w:tc>
        <w:tc>
          <w:tcPr>
            <w:tcW w:w="2835" w:type="dxa"/>
          </w:tcPr>
          <w:p w:rsidR="00370525" w:rsidRPr="00370525" w:rsidRDefault="00370525" w:rsidP="00CC14AF">
            <w:pPr>
              <w:rPr>
                <w:szCs w:val="14"/>
              </w:rPr>
            </w:pPr>
            <w:r w:rsidRPr="00370525">
              <w:rPr>
                <w:szCs w:val="14"/>
              </w:rPr>
              <w:t>16:25  -17:05</w:t>
            </w:r>
          </w:p>
        </w:tc>
        <w:tc>
          <w:tcPr>
            <w:tcW w:w="1121" w:type="dxa"/>
          </w:tcPr>
          <w:p w:rsidR="00370525" w:rsidRPr="00370525" w:rsidRDefault="00370525" w:rsidP="00CC14AF">
            <w:pPr>
              <w:rPr>
                <w:szCs w:val="14"/>
              </w:rPr>
            </w:pPr>
            <w:r w:rsidRPr="00370525">
              <w:rPr>
                <w:szCs w:val="14"/>
              </w:rPr>
              <w:t>5</w:t>
            </w:r>
          </w:p>
        </w:tc>
        <w:tc>
          <w:tcPr>
            <w:tcW w:w="1121" w:type="dxa"/>
          </w:tcPr>
          <w:p w:rsidR="00370525" w:rsidRPr="00370525" w:rsidRDefault="00370525" w:rsidP="00CC14AF">
            <w:pPr>
              <w:rPr>
                <w:szCs w:val="14"/>
              </w:rPr>
            </w:pPr>
          </w:p>
        </w:tc>
      </w:tr>
      <w:tr w:rsidR="00370525" w:rsidRPr="00370525" w:rsidTr="00CC14AF">
        <w:tc>
          <w:tcPr>
            <w:tcW w:w="1532" w:type="dxa"/>
            <w:tcBorders>
              <w:left w:val="single" w:sz="4" w:space="0" w:color="auto"/>
              <w:right w:val="single" w:sz="4" w:space="0" w:color="auto"/>
            </w:tcBorders>
          </w:tcPr>
          <w:p w:rsidR="00370525" w:rsidRPr="00370525" w:rsidRDefault="00370525" w:rsidP="00CC14AF">
            <w:pPr>
              <w:rPr>
                <w:szCs w:val="14"/>
              </w:rPr>
            </w:pPr>
            <w:r w:rsidRPr="00370525">
              <w:rPr>
                <w:szCs w:val="14"/>
              </w:rPr>
              <w:t>13</w:t>
            </w:r>
          </w:p>
        </w:tc>
        <w:tc>
          <w:tcPr>
            <w:tcW w:w="1566" w:type="dxa"/>
            <w:tcBorders>
              <w:left w:val="single" w:sz="4" w:space="0" w:color="auto"/>
            </w:tcBorders>
          </w:tcPr>
          <w:p w:rsidR="00370525" w:rsidRPr="00370525" w:rsidRDefault="00370525" w:rsidP="00CC14AF">
            <w:pPr>
              <w:rPr>
                <w:szCs w:val="14"/>
              </w:rPr>
            </w:pPr>
            <w:r w:rsidRPr="00370525">
              <w:rPr>
                <w:szCs w:val="14"/>
              </w:rPr>
              <w:t>7</w:t>
            </w:r>
          </w:p>
        </w:tc>
        <w:tc>
          <w:tcPr>
            <w:tcW w:w="2835" w:type="dxa"/>
          </w:tcPr>
          <w:p w:rsidR="00370525" w:rsidRPr="00370525" w:rsidRDefault="00370525" w:rsidP="00CC14AF">
            <w:pPr>
              <w:rPr>
                <w:szCs w:val="14"/>
              </w:rPr>
            </w:pPr>
            <w:r w:rsidRPr="00370525">
              <w:rPr>
                <w:szCs w:val="14"/>
              </w:rPr>
              <w:t>17.10-17.50</w:t>
            </w:r>
          </w:p>
        </w:tc>
        <w:tc>
          <w:tcPr>
            <w:tcW w:w="1121" w:type="dxa"/>
          </w:tcPr>
          <w:p w:rsidR="00370525" w:rsidRPr="00370525" w:rsidRDefault="00370525" w:rsidP="00CC14AF">
            <w:pPr>
              <w:rPr>
                <w:szCs w:val="14"/>
              </w:rPr>
            </w:pPr>
          </w:p>
        </w:tc>
        <w:tc>
          <w:tcPr>
            <w:tcW w:w="1121" w:type="dxa"/>
          </w:tcPr>
          <w:p w:rsidR="00370525" w:rsidRPr="00370525" w:rsidRDefault="00370525" w:rsidP="00CC14AF">
            <w:pPr>
              <w:rPr>
                <w:szCs w:val="14"/>
              </w:rPr>
            </w:pPr>
          </w:p>
        </w:tc>
      </w:tr>
    </w:tbl>
    <w:p w:rsidR="00370525" w:rsidRPr="00370525" w:rsidRDefault="00370525" w:rsidP="00370525">
      <w:pPr>
        <w:rPr>
          <w:rFonts w:ascii="Cambria" w:eastAsia="Times New Roman" w:hAnsi="Cambria"/>
          <w:sz w:val="24"/>
          <w:szCs w:val="16"/>
          <w:lang w:bidi="en-US"/>
        </w:rPr>
      </w:pPr>
      <w:r w:rsidRPr="00370525">
        <w:rPr>
          <w:rFonts w:ascii="Cambria" w:eastAsia="Times New Roman" w:hAnsi="Cambria"/>
          <w:sz w:val="24"/>
          <w:szCs w:val="16"/>
          <w:u w:val="single"/>
          <w:lang w:bidi="en-US"/>
        </w:rPr>
        <w:t>ПЕРВАЯ СМЕНА НАЧИНАЕТСЯ В 07:45</w:t>
      </w:r>
      <w:r w:rsidRPr="00370525">
        <w:rPr>
          <w:rFonts w:ascii="Cambria" w:eastAsia="Times New Roman" w:hAnsi="Cambria"/>
          <w:sz w:val="24"/>
          <w:szCs w:val="16"/>
          <w:lang w:bidi="en-US"/>
        </w:rPr>
        <w:t xml:space="preserve"> </w:t>
      </w:r>
    </w:p>
    <w:p w:rsidR="00370525" w:rsidRPr="00370525" w:rsidRDefault="00370525" w:rsidP="00370525">
      <w:pPr>
        <w:rPr>
          <w:rFonts w:ascii="Cambria" w:eastAsia="Times New Roman" w:hAnsi="Cambria"/>
          <w:sz w:val="24"/>
          <w:szCs w:val="16"/>
          <w:u w:val="single"/>
          <w:lang w:bidi="en-US"/>
        </w:rPr>
      </w:pPr>
      <w:r w:rsidRPr="00370525">
        <w:rPr>
          <w:rFonts w:ascii="Cambria" w:eastAsia="Times New Roman" w:hAnsi="Cambria"/>
          <w:sz w:val="24"/>
          <w:szCs w:val="16"/>
          <w:u w:val="single"/>
          <w:lang w:bidi="en-US"/>
        </w:rPr>
        <w:lastRenderedPageBreak/>
        <w:t xml:space="preserve">ВТОРАЯ СМЕНА НАЧИНАЕТСЯ В 12.40 </w:t>
      </w:r>
    </w:p>
    <w:p w:rsidR="00370525" w:rsidRPr="00370525" w:rsidRDefault="00370525" w:rsidP="00370525">
      <w:pPr>
        <w:rPr>
          <w:rFonts w:ascii="Cambria" w:eastAsia="Times New Roman" w:hAnsi="Cambria"/>
          <w:sz w:val="24"/>
          <w:szCs w:val="16"/>
          <w:u w:val="single"/>
          <w:lang w:bidi="en-US"/>
        </w:rPr>
      </w:pPr>
      <w:r w:rsidRPr="00370525">
        <w:rPr>
          <w:rFonts w:ascii="Cambria" w:eastAsia="Times New Roman" w:hAnsi="Cambria"/>
          <w:sz w:val="24"/>
          <w:szCs w:val="16"/>
          <w:u w:val="single"/>
          <w:lang w:bidi="en-US"/>
        </w:rPr>
        <w:t>Заканчиваются уроки в 17.50</w:t>
      </w:r>
    </w:p>
    <w:p w:rsidR="00370525" w:rsidRPr="00370525" w:rsidRDefault="00370525" w:rsidP="00370525">
      <w:pPr>
        <w:rPr>
          <w:rFonts w:ascii="Times New Roman" w:eastAsia="Calibri" w:hAnsi="Times New Roman"/>
          <w:sz w:val="24"/>
          <w:szCs w:val="16"/>
        </w:rPr>
      </w:pPr>
    </w:p>
    <w:p w:rsidR="00514DDA" w:rsidRDefault="00514DDA" w:rsidP="006A0964">
      <w:pPr>
        <w:pStyle w:val="Default"/>
        <w:ind w:firstLine="142"/>
        <w:rPr>
          <w:b/>
          <w:color w:val="FF0000"/>
          <w:szCs w:val="28"/>
        </w:rPr>
      </w:pPr>
    </w:p>
    <w:p w:rsidR="00A42A96" w:rsidRPr="00700027" w:rsidRDefault="00AD2BAE" w:rsidP="006A0964">
      <w:pPr>
        <w:pStyle w:val="Default"/>
        <w:ind w:firstLine="142"/>
        <w:rPr>
          <w:color w:val="FF0000"/>
          <w:szCs w:val="28"/>
        </w:rPr>
      </w:pPr>
      <w:r>
        <w:rPr>
          <w:b/>
          <w:color w:val="FF0000"/>
          <w:szCs w:val="28"/>
        </w:rPr>
        <w:t>5</w:t>
      </w:r>
      <w:r w:rsidR="00302F93" w:rsidRPr="00700027">
        <w:rPr>
          <w:b/>
          <w:color w:val="FF0000"/>
          <w:szCs w:val="28"/>
        </w:rPr>
        <w:t>.</w:t>
      </w:r>
      <w:r w:rsidR="00524961" w:rsidRPr="00700027">
        <w:rPr>
          <w:b/>
          <w:color w:val="FF0000"/>
          <w:szCs w:val="28"/>
        </w:rPr>
        <w:t>Успеваемость, качество знаний</w:t>
      </w:r>
      <w:r w:rsidR="006D6776" w:rsidRPr="00700027">
        <w:rPr>
          <w:b/>
          <w:color w:val="FF0000"/>
          <w:szCs w:val="28"/>
        </w:rPr>
        <w:t xml:space="preserve"> за 1 четверть</w:t>
      </w:r>
    </w:p>
    <w:p w:rsidR="00F7363C" w:rsidRPr="00700027" w:rsidRDefault="00F7363C" w:rsidP="004E35CC">
      <w:pPr>
        <w:rPr>
          <w:sz w:val="18"/>
          <w:lang w:eastAsia="en-US"/>
        </w:rPr>
      </w:pPr>
    </w:p>
    <w:tbl>
      <w:tblPr>
        <w:tblpPr w:leftFromText="180" w:rightFromText="180" w:vertAnchor="text" w:horzAnchor="margin" w:tblpY="-41"/>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55"/>
        <w:gridCol w:w="1619"/>
        <w:gridCol w:w="1157"/>
        <w:gridCol w:w="1156"/>
        <w:gridCol w:w="1505"/>
        <w:gridCol w:w="3816"/>
      </w:tblGrid>
      <w:tr w:rsidR="00F24114" w:rsidRPr="00700027" w:rsidTr="00F24114">
        <w:trPr>
          <w:trHeight w:val="634"/>
        </w:trPr>
        <w:tc>
          <w:tcPr>
            <w:tcW w:w="855" w:type="dxa"/>
          </w:tcPr>
          <w:p w:rsidR="00F24114" w:rsidRPr="00700027" w:rsidRDefault="00F24114" w:rsidP="00F24114">
            <w:pPr>
              <w:pStyle w:val="aa"/>
              <w:snapToGrid w:val="0"/>
              <w:rPr>
                <w:rFonts w:ascii="Times New Roman" w:hAnsi="Times New Roman"/>
                <w:b/>
                <w:bCs/>
                <w:sz w:val="22"/>
                <w:szCs w:val="28"/>
              </w:rPr>
            </w:pPr>
            <w:r w:rsidRPr="00700027">
              <w:rPr>
                <w:rFonts w:ascii="Times New Roman" w:hAnsi="Times New Roman"/>
                <w:b/>
                <w:bCs/>
                <w:sz w:val="22"/>
                <w:szCs w:val="28"/>
              </w:rPr>
              <w:t xml:space="preserve">Класс </w:t>
            </w:r>
          </w:p>
        </w:tc>
        <w:tc>
          <w:tcPr>
            <w:tcW w:w="1619" w:type="dxa"/>
          </w:tcPr>
          <w:p w:rsidR="00F24114" w:rsidRPr="00700027" w:rsidRDefault="00F24114" w:rsidP="004E35CC">
            <w:pPr>
              <w:pStyle w:val="aa"/>
              <w:snapToGrid w:val="0"/>
              <w:jc w:val="center"/>
              <w:rPr>
                <w:rFonts w:ascii="Times New Roman" w:hAnsi="Times New Roman"/>
                <w:b/>
                <w:bCs/>
                <w:sz w:val="22"/>
                <w:szCs w:val="28"/>
              </w:rPr>
            </w:pPr>
            <w:r w:rsidRPr="00700027">
              <w:rPr>
                <w:rFonts w:ascii="Times New Roman" w:hAnsi="Times New Roman"/>
                <w:b/>
                <w:bCs/>
                <w:sz w:val="22"/>
                <w:szCs w:val="28"/>
              </w:rPr>
              <w:t>Успеваемость</w:t>
            </w:r>
          </w:p>
          <w:p w:rsidR="00F24114" w:rsidRPr="00700027" w:rsidRDefault="00F24114" w:rsidP="004E35CC">
            <w:pPr>
              <w:pStyle w:val="aa"/>
              <w:snapToGrid w:val="0"/>
              <w:jc w:val="center"/>
              <w:rPr>
                <w:rFonts w:ascii="Times New Roman" w:hAnsi="Times New Roman"/>
                <w:b/>
                <w:bCs/>
                <w:sz w:val="22"/>
                <w:szCs w:val="28"/>
              </w:rPr>
            </w:pPr>
            <w:r w:rsidRPr="00700027">
              <w:rPr>
                <w:rFonts w:ascii="Times New Roman" w:hAnsi="Times New Roman"/>
                <w:sz w:val="22"/>
                <w:szCs w:val="28"/>
              </w:rPr>
              <w:t>%</w:t>
            </w:r>
          </w:p>
        </w:tc>
        <w:tc>
          <w:tcPr>
            <w:tcW w:w="1157" w:type="dxa"/>
          </w:tcPr>
          <w:p w:rsidR="00F24114" w:rsidRPr="00700027" w:rsidRDefault="00F24114" w:rsidP="004E35CC">
            <w:pPr>
              <w:pStyle w:val="aa"/>
              <w:snapToGrid w:val="0"/>
              <w:rPr>
                <w:rFonts w:ascii="Times New Roman" w:hAnsi="Times New Roman"/>
                <w:b/>
                <w:bCs/>
                <w:sz w:val="22"/>
                <w:szCs w:val="28"/>
              </w:rPr>
            </w:pPr>
            <w:r w:rsidRPr="00700027">
              <w:rPr>
                <w:rFonts w:ascii="Times New Roman" w:hAnsi="Times New Roman"/>
                <w:b/>
                <w:bCs/>
                <w:sz w:val="22"/>
                <w:szCs w:val="28"/>
              </w:rPr>
              <w:t xml:space="preserve">Качество знаний </w:t>
            </w:r>
            <w:r w:rsidRPr="00700027">
              <w:rPr>
                <w:rFonts w:ascii="Times New Roman" w:hAnsi="Times New Roman"/>
                <w:sz w:val="22"/>
                <w:szCs w:val="28"/>
              </w:rPr>
              <w:t>%</w:t>
            </w:r>
          </w:p>
        </w:tc>
        <w:tc>
          <w:tcPr>
            <w:tcW w:w="1156" w:type="dxa"/>
          </w:tcPr>
          <w:p w:rsidR="00F24114" w:rsidRPr="00700027" w:rsidRDefault="00F24114" w:rsidP="004E35CC">
            <w:pPr>
              <w:pStyle w:val="aa"/>
              <w:snapToGrid w:val="0"/>
              <w:jc w:val="center"/>
              <w:rPr>
                <w:rFonts w:ascii="Times New Roman" w:hAnsi="Times New Roman"/>
                <w:b/>
                <w:bCs/>
                <w:sz w:val="22"/>
                <w:szCs w:val="28"/>
              </w:rPr>
            </w:pPr>
            <w:r w:rsidRPr="00700027">
              <w:rPr>
                <w:rFonts w:ascii="Times New Roman" w:hAnsi="Times New Roman"/>
                <w:b/>
                <w:bCs/>
                <w:sz w:val="22"/>
                <w:szCs w:val="28"/>
              </w:rPr>
              <w:t>Средний</w:t>
            </w:r>
          </w:p>
          <w:p w:rsidR="00F24114" w:rsidRPr="00700027" w:rsidRDefault="00F24114" w:rsidP="004E35CC">
            <w:pPr>
              <w:pStyle w:val="aa"/>
              <w:snapToGrid w:val="0"/>
              <w:jc w:val="center"/>
              <w:rPr>
                <w:rFonts w:ascii="Times New Roman" w:hAnsi="Times New Roman"/>
                <w:b/>
                <w:bCs/>
                <w:sz w:val="22"/>
                <w:szCs w:val="28"/>
              </w:rPr>
            </w:pPr>
            <w:r w:rsidRPr="00700027">
              <w:rPr>
                <w:rFonts w:ascii="Times New Roman" w:hAnsi="Times New Roman"/>
                <w:b/>
                <w:bCs/>
                <w:sz w:val="22"/>
                <w:szCs w:val="28"/>
              </w:rPr>
              <w:t xml:space="preserve">балл </w:t>
            </w:r>
            <w:r w:rsidRPr="00700027">
              <w:rPr>
                <w:rFonts w:ascii="Times New Roman" w:hAnsi="Times New Roman"/>
                <w:sz w:val="22"/>
                <w:szCs w:val="28"/>
              </w:rPr>
              <w:t>%</w:t>
            </w:r>
          </w:p>
        </w:tc>
        <w:tc>
          <w:tcPr>
            <w:tcW w:w="1505" w:type="dxa"/>
          </w:tcPr>
          <w:p w:rsidR="00F24114" w:rsidRPr="00700027" w:rsidRDefault="00F24114" w:rsidP="004E35CC">
            <w:pPr>
              <w:pStyle w:val="aa"/>
              <w:snapToGrid w:val="0"/>
              <w:jc w:val="center"/>
              <w:rPr>
                <w:rFonts w:ascii="Times New Roman" w:hAnsi="Times New Roman"/>
                <w:b/>
                <w:bCs/>
                <w:sz w:val="22"/>
                <w:szCs w:val="28"/>
              </w:rPr>
            </w:pPr>
            <w:r w:rsidRPr="00700027">
              <w:rPr>
                <w:rFonts w:ascii="Times New Roman" w:hAnsi="Times New Roman"/>
                <w:b/>
                <w:bCs/>
                <w:sz w:val="22"/>
                <w:szCs w:val="28"/>
              </w:rPr>
              <w:t>СОУ</w:t>
            </w:r>
          </w:p>
        </w:tc>
        <w:tc>
          <w:tcPr>
            <w:tcW w:w="3816" w:type="dxa"/>
          </w:tcPr>
          <w:p w:rsidR="00F24114" w:rsidRPr="00700027" w:rsidRDefault="00F24114" w:rsidP="004E35CC">
            <w:pPr>
              <w:pStyle w:val="aa"/>
              <w:snapToGrid w:val="0"/>
              <w:jc w:val="center"/>
              <w:rPr>
                <w:rFonts w:ascii="Times New Roman" w:hAnsi="Times New Roman"/>
                <w:b/>
                <w:bCs/>
                <w:sz w:val="22"/>
                <w:szCs w:val="28"/>
              </w:rPr>
            </w:pPr>
            <w:r w:rsidRPr="00700027">
              <w:rPr>
                <w:rFonts w:ascii="Times New Roman" w:hAnsi="Times New Roman"/>
                <w:b/>
                <w:bCs/>
                <w:sz w:val="22"/>
                <w:szCs w:val="28"/>
              </w:rPr>
              <w:t>Классный руководитель</w:t>
            </w:r>
          </w:p>
        </w:tc>
      </w:tr>
      <w:tr w:rsidR="00F24114" w:rsidRPr="00700027" w:rsidTr="00F24114">
        <w:trPr>
          <w:trHeight w:val="317"/>
        </w:trPr>
        <w:tc>
          <w:tcPr>
            <w:tcW w:w="855" w:type="dxa"/>
          </w:tcPr>
          <w:p w:rsidR="00F24114" w:rsidRPr="00700027" w:rsidRDefault="00F24114" w:rsidP="004E35CC">
            <w:pPr>
              <w:pStyle w:val="aa"/>
              <w:snapToGrid w:val="0"/>
              <w:jc w:val="center"/>
              <w:rPr>
                <w:rFonts w:ascii="Times New Roman" w:hAnsi="Times New Roman"/>
                <w:sz w:val="24"/>
                <w:szCs w:val="28"/>
              </w:rPr>
            </w:pPr>
            <w:r w:rsidRPr="00700027">
              <w:rPr>
                <w:rFonts w:ascii="Times New Roman" w:hAnsi="Times New Roman"/>
                <w:sz w:val="24"/>
                <w:szCs w:val="28"/>
              </w:rPr>
              <w:t>5 «а»</w:t>
            </w:r>
          </w:p>
        </w:tc>
        <w:tc>
          <w:tcPr>
            <w:tcW w:w="1619" w:type="dxa"/>
          </w:tcPr>
          <w:p w:rsidR="00F24114" w:rsidRPr="00700027" w:rsidRDefault="00B2646C" w:rsidP="00E934C3">
            <w:pPr>
              <w:pStyle w:val="aa"/>
              <w:snapToGrid w:val="0"/>
              <w:rPr>
                <w:rFonts w:ascii="Times New Roman" w:hAnsi="Times New Roman"/>
                <w:sz w:val="24"/>
                <w:szCs w:val="28"/>
              </w:rPr>
            </w:pPr>
            <w:r>
              <w:rPr>
                <w:rFonts w:ascii="Times New Roman" w:hAnsi="Times New Roman"/>
                <w:sz w:val="24"/>
                <w:szCs w:val="28"/>
              </w:rPr>
              <w:t>78.3</w:t>
            </w:r>
          </w:p>
        </w:tc>
        <w:tc>
          <w:tcPr>
            <w:tcW w:w="1157" w:type="dxa"/>
          </w:tcPr>
          <w:p w:rsidR="00F24114" w:rsidRPr="00700027" w:rsidRDefault="00B2646C" w:rsidP="00E934C3">
            <w:pPr>
              <w:pStyle w:val="aa"/>
              <w:snapToGrid w:val="0"/>
              <w:rPr>
                <w:rFonts w:ascii="Times New Roman" w:hAnsi="Times New Roman"/>
                <w:sz w:val="24"/>
                <w:szCs w:val="28"/>
              </w:rPr>
            </w:pPr>
            <w:r>
              <w:rPr>
                <w:rFonts w:ascii="Times New Roman" w:hAnsi="Times New Roman"/>
                <w:sz w:val="24"/>
                <w:szCs w:val="28"/>
              </w:rPr>
              <w:t>30.4</w:t>
            </w:r>
          </w:p>
        </w:tc>
        <w:tc>
          <w:tcPr>
            <w:tcW w:w="1156" w:type="dxa"/>
          </w:tcPr>
          <w:p w:rsidR="00F24114" w:rsidRPr="00700027" w:rsidRDefault="00B2646C" w:rsidP="00E934C3">
            <w:pPr>
              <w:pStyle w:val="aa"/>
              <w:snapToGrid w:val="0"/>
              <w:rPr>
                <w:rFonts w:ascii="Times New Roman" w:hAnsi="Times New Roman"/>
                <w:sz w:val="24"/>
                <w:szCs w:val="28"/>
              </w:rPr>
            </w:pPr>
            <w:r>
              <w:rPr>
                <w:rFonts w:ascii="Times New Roman" w:hAnsi="Times New Roman"/>
                <w:sz w:val="24"/>
                <w:szCs w:val="28"/>
              </w:rPr>
              <w:t>3.1</w:t>
            </w:r>
          </w:p>
        </w:tc>
        <w:tc>
          <w:tcPr>
            <w:tcW w:w="1505" w:type="dxa"/>
          </w:tcPr>
          <w:p w:rsidR="00F24114" w:rsidRPr="00700027" w:rsidRDefault="00B2646C" w:rsidP="00E934C3">
            <w:pPr>
              <w:pStyle w:val="aa"/>
              <w:snapToGrid w:val="0"/>
              <w:rPr>
                <w:rFonts w:ascii="Times New Roman" w:hAnsi="Times New Roman"/>
                <w:sz w:val="24"/>
                <w:szCs w:val="28"/>
              </w:rPr>
            </w:pPr>
            <w:r>
              <w:rPr>
                <w:rFonts w:ascii="Times New Roman" w:hAnsi="Times New Roman"/>
                <w:sz w:val="24"/>
                <w:szCs w:val="28"/>
              </w:rPr>
              <w:t>41.3</w:t>
            </w:r>
          </w:p>
        </w:tc>
        <w:tc>
          <w:tcPr>
            <w:tcW w:w="3816" w:type="dxa"/>
          </w:tcPr>
          <w:p w:rsidR="00F24114" w:rsidRPr="00700027" w:rsidRDefault="00514DDA" w:rsidP="004E35CC">
            <w:pPr>
              <w:pStyle w:val="aa"/>
              <w:snapToGrid w:val="0"/>
              <w:rPr>
                <w:rFonts w:ascii="Times New Roman" w:hAnsi="Times New Roman"/>
                <w:sz w:val="24"/>
                <w:szCs w:val="28"/>
              </w:rPr>
            </w:pPr>
            <w:r w:rsidRPr="00700027">
              <w:rPr>
                <w:rFonts w:ascii="Times New Roman" w:hAnsi="Times New Roman"/>
                <w:sz w:val="24"/>
                <w:szCs w:val="28"/>
              </w:rPr>
              <w:t>Магомедова П.Г.</w:t>
            </w:r>
          </w:p>
        </w:tc>
      </w:tr>
      <w:tr w:rsidR="00F24114" w:rsidRPr="00700027" w:rsidTr="00F24114">
        <w:trPr>
          <w:trHeight w:val="317"/>
        </w:trPr>
        <w:tc>
          <w:tcPr>
            <w:tcW w:w="855" w:type="dxa"/>
          </w:tcPr>
          <w:p w:rsidR="00F24114" w:rsidRPr="00700027" w:rsidRDefault="00F24114" w:rsidP="004E35CC">
            <w:pPr>
              <w:pStyle w:val="aa"/>
              <w:snapToGrid w:val="0"/>
              <w:jc w:val="center"/>
              <w:rPr>
                <w:rFonts w:ascii="Times New Roman" w:hAnsi="Times New Roman"/>
                <w:sz w:val="24"/>
                <w:szCs w:val="28"/>
              </w:rPr>
            </w:pPr>
            <w:r w:rsidRPr="00700027">
              <w:rPr>
                <w:rFonts w:ascii="Times New Roman" w:hAnsi="Times New Roman"/>
                <w:sz w:val="24"/>
                <w:szCs w:val="28"/>
              </w:rPr>
              <w:t>5 «б»</w:t>
            </w:r>
          </w:p>
        </w:tc>
        <w:tc>
          <w:tcPr>
            <w:tcW w:w="1619" w:type="dxa"/>
          </w:tcPr>
          <w:p w:rsidR="00F24114" w:rsidRPr="00700027" w:rsidRDefault="00B2646C" w:rsidP="00E934C3">
            <w:pPr>
              <w:pStyle w:val="aa"/>
              <w:snapToGrid w:val="0"/>
              <w:rPr>
                <w:rFonts w:ascii="Times New Roman" w:hAnsi="Times New Roman"/>
                <w:sz w:val="24"/>
                <w:szCs w:val="28"/>
              </w:rPr>
            </w:pPr>
            <w:r>
              <w:rPr>
                <w:rFonts w:ascii="Times New Roman" w:hAnsi="Times New Roman"/>
                <w:sz w:val="24"/>
                <w:szCs w:val="28"/>
              </w:rPr>
              <w:t>95.5</w:t>
            </w:r>
          </w:p>
        </w:tc>
        <w:tc>
          <w:tcPr>
            <w:tcW w:w="1157" w:type="dxa"/>
          </w:tcPr>
          <w:p w:rsidR="00F24114" w:rsidRPr="00700027" w:rsidRDefault="00B2646C" w:rsidP="00E934C3">
            <w:pPr>
              <w:pStyle w:val="aa"/>
              <w:snapToGrid w:val="0"/>
              <w:rPr>
                <w:rFonts w:ascii="Times New Roman" w:hAnsi="Times New Roman"/>
                <w:sz w:val="24"/>
                <w:szCs w:val="28"/>
              </w:rPr>
            </w:pPr>
            <w:r>
              <w:rPr>
                <w:rFonts w:ascii="Times New Roman" w:hAnsi="Times New Roman"/>
                <w:sz w:val="24"/>
                <w:szCs w:val="28"/>
              </w:rPr>
              <w:t>50</w:t>
            </w:r>
          </w:p>
        </w:tc>
        <w:tc>
          <w:tcPr>
            <w:tcW w:w="1156" w:type="dxa"/>
          </w:tcPr>
          <w:p w:rsidR="00F24114" w:rsidRPr="00700027" w:rsidRDefault="00B2646C" w:rsidP="00E934C3">
            <w:pPr>
              <w:pStyle w:val="aa"/>
              <w:snapToGrid w:val="0"/>
              <w:rPr>
                <w:rFonts w:ascii="Times New Roman" w:hAnsi="Times New Roman"/>
                <w:sz w:val="24"/>
                <w:szCs w:val="28"/>
              </w:rPr>
            </w:pPr>
            <w:r>
              <w:rPr>
                <w:rFonts w:ascii="Times New Roman" w:hAnsi="Times New Roman"/>
                <w:sz w:val="24"/>
                <w:szCs w:val="28"/>
              </w:rPr>
              <w:t>3.5</w:t>
            </w:r>
          </w:p>
        </w:tc>
        <w:tc>
          <w:tcPr>
            <w:tcW w:w="1505" w:type="dxa"/>
          </w:tcPr>
          <w:p w:rsidR="00F24114" w:rsidRPr="00700027" w:rsidRDefault="00B2646C" w:rsidP="00E934C3">
            <w:pPr>
              <w:pStyle w:val="aa"/>
              <w:snapToGrid w:val="0"/>
              <w:rPr>
                <w:rFonts w:ascii="Times New Roman" w:hAnsi="Times New Roman"/>
                <w:sz w:val="24"/>
                <w:szCs w:val="28"/>
              </w:rPr>
            </w:pPr>
            <w:r>
              <w:rPr>
                <w:rFonts w:ascii="Times New Roman" w:hAnsi="Times New Roman"/>
                <w:sz w:val="24"/>
                <w:szCs w:val="28"/>
              </w:rPr>
              <w:t>50.6</w:t>
            </w:r>
          </w:p>
        </w:tc>
        <w:tc>
          <w:tcPr>
            <w:tcW w:w="3816" w:type="dxa"/>
          </w:tcPr>
          <w:p w:rsidR="00F24114" w:rsidRPr="00700027" w:rsidRDefault="00911CFC" w:rsidP="004E35CC">
            <w:pPr>
              <w:pStyle w:val="aa"/>
              <w:snapToGrid w:val="0"/>
              <w:rPr>
                <w:rFonts w:ascii="Times New Roman" w:hAnsi="Times New Roman"/>
                <w:sz w:val="24"/>
                <w:szCs w:val="28"/>
              </w:rPr>
            </w:pPr>
            <w:r>
              <w:rPr>
                <w:rFonts w:ascii="Times New Roman" w:hAnsi="Times New Roman"/>
                <w:sz w:val="24"/>
                <w:szCs w:val="28"/>
              </w:rPr>
              <w:t>Рамазанова К.Х.</w:t>
            </w:r>
          </w:p>
        </w:tc>
      </w:tr>
      <w:tr w:rsidR="00F24114" w:rsidRPr="00700027" w:rsidTr="00F24114">
        <w:trPr>
          <w:trHeight w:val="317"/>
        </w:trPr>
        <w:tc>
          <w:tcPr>
            <w:tcW w:w="855" w:type="dxa"/>
          </w:tcPr>
          <w:p w:rsidR="00F24114" w:rsidRPr="00700027" w:rsidRDefault="00F24114" w:rsidP="004E35CC">
            <w:pPr>
              <w:pStyle w:val="aa"/>
              <w:snapToGrid w:val="0"/>
              <w:jc w:val="center"/>
              <w:rPr>
                <w:rFonts w:ascii="Times New Roman" w:hAnsi="Times New Roman"/>
                <w:sz w:val="24"/>
                <w:szCs w:val="28"/>
              </w:rPr>
            </w:pPr>
            <w:r w:rsidRPr="00700027">
              <w:rPr>
                <w:rFonts w:ascii="Times New Roman" w:hAnsi="Times New Roman"/>
                <w:sz w:val="24"/>
                <w:szCs w:val="28"/>
              </w:rPr>
              <w:t>5 «в»</w:t>
            </w:r>
          </w:p>
        </w:tc>
        <w:tc>
          <w:tcPr>
            <w:tcW w:w="1619" w:type="dxa"/>
          </w:tcPr>
          <w:p w:rsidR="00F24114" w:rsidRPr="00700027" w:rsidRDefault="00DB3D35" w:rsidP="00E934C3">
            <w:pPr>
              <w:pStyle w:val="aa"/>
              <w:snapToGrid w:val="0"/>
              <w:rPr>
                <w:rFonts w:ascii="Times New Roman" w:hAnsi="Times New Roman"/>
                <w:sz w:val="24"/>
                <w:szCs w:val="28"/>
              </w:rPr>
            </w:pPr>
            <w:r>
              <w:rPr>
                <w:rFonts w:ascii="Times New Roman" w:hAnsi="Times New Roman"/>
                <w:sz w:val="24"/>
                <w:szCs w:val="28"/>
              </w:rPr>
              <w:t>86</w:t>
            </w:r>
          </w:p>
        </w:tc>
        <w:tc>
          <w:tcPr>
            <w:tcW w:w="1157" w:type="dxa"/>
          </w:tcPr>
          <w:p w:rsidR="00F24114" w:rsidRPr="00700027" w:rsidRDefault="00DB3D35" w:rsidP="00E934C3">
            <w:pPr>
              <w:pStyle w:val="aa"/>
              <w:snapToGrid w:val="0"/>
              <w:rPr>
                <w:rFonts w:ascii="Times New Roman" w:hAnsi="Times New Roman"/>
                <w:sz w:val="24"/>
                <w:szCs w:val="28"/>
              </w:rPr>
            </w:pPr>
            <w:r>
              <w:rPr>
                <w:rFonts w:ascii="Times New Roman" w:hAnsi="Times New Roman"/>
                <w:sz w:val="24"/>
                <w:szCs w:val="28"/>
              </w:rPr>
              <w:t>9</w:t>
            </w:r>
          </w:p>
        </w:tc>
        <w:tc>
          <w:tcPr>
            <w:tcW w:w="1156" w:type="dxa"/>
          </w:tcPr>
          <w:p w:rsidR="00F24114" w:rsidRPr="00700027" w:rsidRDefault="00DB3D35" w:rsidP="00E934C3">
            <w:pPr>
              <w:pStyle w:val="aa"/>
              <w:snapToGrid w:val="0"/>
              <w:rPr>
                <w:rFonts w:ascii="Times New Roman" w:hAnsi="Times New Roman"/>
                <w:sz w:val="24"/>
                <w:szCs w:val="28"/>
              </w:rPr>
            </w:pPr>
            <w:r>
              <w:rPr>
                <w:rFonts w:ascii="Times New Roman" w:hAnsi="Times New Roman"/>
                <w:sz w:val="24"/>
                <w:szCs w:val="28"/>
              </w:rPr>
              <w:t>2.1</w:t>
            </w:r>
          </w:p>
        </w:tc>
        <w:tc>
          <w:tcPr>
            <w:tcW w:w="1505" w:type="dxa"/>
          </w:tcPr>
          <w:p w:rsidR="00F24114" w:rsidRPr="00700027" w:rsidRDefault="00DB3D35" w:rsidP="00E934C3">
            <w:pPr>
              <w:pStyle w:val="aa"/>
              <w:snapToGrid w:val="0"/>
              <w:rPr>
                <w:rFonts w:ascii="Times New Roman" w:hAnsi="Times New Roman"/>
                <w:sz w:val="24"/>
                <w:szCs w:val="28"/>
              </w:rPr>
            </w:pPr>
            <w:r>
              <w:rPr>
                <w:rFonts w:ascii="Times New Roman" w:hAnsi="Times New Roman"/>
                <w:sz w:val="24"/>
                <w:szCs w:val="28"/>
              </w:rPr>
              <w:t>35</w:t>
            </w:r>
          </w:p>
        </w:tc>
        <w:tc>
          <w:tcPr>
            <w:tcW w:w="3816" w:type="dxa"/>
          </w:tcPr>
          <w:p w:rsidR="00F24114" w:rsidRPr="00700027" w:rsidRDefault="00911CFC" w:rsidP="004E35CC">
            <w:pPr>
              <w:pStyle w:val="aa"/>
              <w:snapToGrid w:val="0"/>
              <w:rPr>
                <w:rFonts w:ascii="Times New Roman" w:hAnsi="Times New Roman"/>
                <w:sz w:val="24"/>
                <w:szCs w:val="28"/>
              </w:rPr>
            </w:pPr>
            <w:r>
              <w:rPr>
                <w:rFonts w:ascii="Times New Roman" w:hAnsi="Times New Roman"/>
                <w:sz w:val="24"/>
                <w:szCs w:val="28"/>
              </w:rPr>
              <w:t>Курбанова Х.М</w:t>
            </w:r>
          </w:p>
        </w:tc>
      </w:tr>
      <w:tr w:rsidR="00F24114" w:rsidRPr="00700027" w:rsidTr="00F24114">
        <w:trPr>
          <w:trHeight w:val="337"/>
        </w:trPr>
        <w:tc>
          <w:tcPr>
            <w:tcW w:w="855" w:type="dxa"/>
          </w:tcPr>
          <w:p w:rsidR="00F24114" w:rsidRPr="00700027" w:rsidRDefault="00F24114" w:rsidP="00F24114">
            <w:pPr>
              <w:pStyle w:val="aa"/>
              <w:snapToGrid w:val="0"/>
              <w:jc w:val="center"/>
              <w:rPr>
                <w:rFonts w:ascii="Times New Roman" w:hAnsi="Times New Roman"/>
                <w:sz w:val="24"/>
                <w:szCs w:val="28"/>
              </w:rPr>
            </w:pPr>
            <w:r w:rsidRPr="00700027">
              <w:rPr>
                <w:rFonts w:ascii="Times New Roman" w:hAnsi="Times New Roman"/>
                <w:sz w:val="24"/>
                <w:szCs w:val="28"/>
              </w:rPr>
              <w:t>5 «г»</w:t>
            </w:r>
          </w:p>
        </w:tc>
        <w:tc>
          <w:tcPr>
            <w:tcW w:w="1619" w:type="dxa"/>
          </w:tcPr>
          <w:p w:rsidR="00F24114" w:rsidRPr="00700027" w:rsidRDefault="00B2646C" w:rsidP="00E934C3">
            <w:pPr>
              <w:pStyle w:val="aa"/>
              <w:snapToGrid w:val="0"/>
              <w:rPr>
                <w:rFonts w:ascii="Times New Roman" w:hAnsi="Times New Roman"/>
                <w:sz w:val="24"/>
                <w:szCs w:val="28"/>
              </w:rPr>
            </w:pPr>
            <w:r>
              <w:rPr>
                <w:rFonts w:ascii="Times New Roman" w:hAnsi="Times New Roman"/>
                <w:sz w:val="24"/>
                <w:szCs w:val="28"/>
              </w:rPr>
              <w:t>90</w:t>
            </w:r>
          </w:p>
        </w:tc>
        <w:tc>
          <w:tcPr>
            <w:tcW w:w="1157" w:type="dxa"/>
          </w:tcPr>
          <w:p w:rsidR="00F24114" w:rsidRPr="00700027" w:rsidRDefault="00B2646C" w:rsidP="00E934C3">
            <w:pPr>
              <w:pStyle w:val="aa"/>
              <w:snapToGrid w:val="0"/>
              <w:rPr>
                <w:rFonts w:ascii="Times New Roman" w:hAnsi="Times New Roman"/>
                <w:sz w:val="24"/>
                <w:szCs w:val="28"/>
              </w:rPr>
            </w:pPr>
            <w:r>
              <w:rPr>
                <w:rFonts w:ascii="Times New Roman" w:hAnsi="Times New Roman"/>
                <w:sz w:val="24"/>
                <w:szCs w:val="28"/>
              </w:rPr>
              <w:t>9</w:t>
            </w:r>
          </w:p>
        </w:tc>
        <w:tc>
          <w:tcPr>
            <w:tcW w:w="1156" w:type="dxa"/>
          </w:tcPr>
          <w:p w:rsidR="00F24114" w:rsidRPr="00700027" w:rsidRDefault="00B2646C" w:rsidP="00E934C3">
            <w:pPr>
              <w:pStyle w:val="aa"/>
              <w:snapToGrid w:val="0"/>
              <w:rPr>
                <w:rFonts w:ascii="Times New Roman" w:hAnsi="Times New Roman"/>
                <w:sz w:val="24"/>
                <w:szCs w:val="28"/>
              </w:rPr>
            </w:pPr>
            <w:r>
              <w:rPr>
                <w:rFonts w:ascii="Times New Roman" w:hAnsi="Times New Roman"/>
                <w:sz w:val="24"/>
                <w:szCs w:val="28"/>
              </w:rPr>
              <w:t>2.9</w:t>
            </w:r>
          </w:p>
        </w:tc>
        <w:tc>
          <w:tcPr>
            <w:tcW w:w="1505" w:type="dxa"/>
          </w:tcPr>
          <w:p w:rsidR="00F24114" w:rsidRPr="00700027" w:rsidRDefault="00B2646C" w:rsidP="00E934C3">
            <w:pPr>
              <w:pStyle w:val="aa"/>
              <w:snapToGrid w:val="0"/>
              <w:rPr>
                <w:rFonts w:ascii="Times New Roman" w:hAnsi="Times New Roman"/>
                <w:sz w:val="24"/>
                <w:szCs w:val="28"/>
              </w:rPr>
            </w:pPr>
            <w:r>
              <w:rPr>
                <w:rFonts w:ascii="Times New Roman" w:hAnsi="Times New Roman"/>
                <w:sz w:val="24"/>
                <w:szCs w:val="28"/>
              </w:rPr>
              <w:t>36</w:t>
            </w:r>
          </w:p>
        </w:tc>
        <w:tc>
          <w:tcPr>
            <w:tcW w:w="3816" w:type="dxa"/>
          </w:tcPr>
          <w:p w:rsidR="00F24114" w:rsidRPr="00700027" w:rsidRDefault="00911CFC" w:rsidP="004E35CC">
            <w:pPr>
              <w:pStyle w:val="aa"/>
              <w:snapToGrid w:val="0"/>
              <w:rPr>
                <w:rFonts w:ascii="Times New Roman" w:hAnsi="Times New Roman"/>
                <w:sz w:val="24"/>
                <w:szCs w:val="28"/>
              </w:rPr>
            </w:pPr>
            <w:r>
              <w:rPr>
                <w:rFonts w:ascii="Times New Roman" w:hAnsi="Times New Roman"/>
                <w:sz w:val="24"/>
                <w:szCs w:val="28"/>
              </w:rPr>
              <w:t>Рамазанова З.М.</w:t>
            </w:r>
          </w:p>
        </w:tc>
      </w:tr>
      <w:tr w:rsidR="00F24114" w:rsidRPr="00700027" w:rsidTr="00F24114">
        <w:trPr>
          <w:trHeight w:val="317"/>
        </w:trPr>
        <w:tc>
          <w:tcPr>
            <w:tcW w:w="855" w:type="dxa"/>
          </w:tcPr>
          <w:p w:rsidR="00F24114" w:rsidRPr="00700027" w:rsidRDefault="00F24114" w:rsidP="00F24114">
            <w:pPr>
              <w:pStyle w:val="aa"/>
              <w:snapToGrid w:val="0"/>
              <w:jc w:val="center"/>
              <w:rPr>
                <w:rFonts w:ascii="Times New Roman" w:hAnsi="Times New Roman"/>
                <w:sz w:val="24"/>
                <w:szCs w:val="28"/>
              </w:rPr>
            </w:pPr>
            <w:r w:rsidRPr="00700027">
              <w:rPr>
                <w:rFonts w:ascii="Times New Roman" w:hAnsi="Times New Roman"/>
                <w:sz w:val="24"/>
                <w:szCs w:val="28"/>
              </w:rPr>
              <w:t>6«а»</w:t>
            </w:r>
          </w:p>
        </w:tc>
        <w:tc>
          <w:tcPr>
            <w:tcW w:w="1619" w:type="dxa"/>
          </w:tcPr>
          <w:p w:rsidR="00F24114" w:rsidRPr="00700027" w:rsidRDefault="00CC4838" w:rsidP="00E934C3">
            <w:pPr>
              <w:pStyle w:val="aa"/>
              <w:snapToGrid w:val="0"/>
              <w:rPr>
                <w:rFonts w:ascii="Times New Roman" w:hAnsi="Times New Roman"/>
                <w:sz w:val="24"/>
                <w:szCs w:val="28"/>
              </w:rPr>
            </w:pPr>
            <w:r>
              <w:rPr>
                <w:rFonts w:ascii="Times New Roman" w:hAnsi="Times New Roman"/>
                <w:sz w:val="24"/>
                <w:szCs w:val="28"/>
              </w:rPr>
              <w:t>96</w:t>
            </w:r>
          </w:p>
        </w:tc>
        <w:tc>
          <w:tcPr>
            <w:tcW w:w="1157" w:type="dxa"/>
          </w:tcPr>
          <w:p w:rsidR="00F24114" w:rsidRPr="00700027" w:rsidRDefault="00CC4838" w:rsidP="00E934C3">
            <w:pPr>
              <w:pStyle w:val="aa"/>
              <w:snapToGrid w:val="0"/>
              <w:rPr>
                <w:rFonts w:ascii="Times New Roman" w:hAnsi="Times New Roman"/>
                <w:sz w:val="24"/>
                <w:szCs w:val="28"/>
              </w:rPr>
            </w:pPr>
            <w:r>
              <w:rPr>
                <w:rFonts w:ascii="Times New Roman" w:hAnsi="Times New Roman"/>
                <w:sz w:val="24"/>
                <w:szCs w:val="28"/>
              </w:rPr>
              <w:t>48</w:t>
            </w:r>
          </w:p>
        </w:tc>
        <w:tc>
          <w:tcPr>
            <w:tcW w:w="1156" w:type="dxa"/>
          </w:tcPr>
          <w:p w:rsidR="00F24114" w:rsidRPr="00700027" w:rsidRDefault="00CC4838" w:rsidP="00E934C3">
            <w:pPr>
              <w:pStyle w:val="aa"/>
              <w:snapToGrid w:val="0"/>
              <w:rPr>
                <w:rFonts w:ascii="Times New Roman" w:hAnsi="Times New Roman"/>
                <w:sz w:val="24"/>
                <w:szCs w:val="28"/>
              </w:rPr>
            </w:pPr>
            <w:r>
              <w:rPr>
                <w:rFonts w:ascii="Times New Roman" w:hAnsi="Times New Roman"/>
                <w:sz w:val="24"/>
                <w:szCs w:val="28"/>
              </w:rPr>
              <w:t>3.4</w:t>
            </w:r>
          </w:p>
        </w:tc>
        <w:tc>
          <w:tcPr>
            <w:tcW w:w="1505" w:type="dxa"/>
          </w:tcPr>
          <w:p w:rsidR="00F24114" w:rsidRPr="00700027" w:rsidRDefault="00CC4838" w:rsidP="00E934C3">
            <w:pPr>
              <w:pStyle w:val="aa"/>
              <w:snapToGrid w:val="0"/>
              <w:rPr>
                <w:rFonts w:ascii="Times New Roman" w:hAnsi="Times New Roman"/>
                <w:sz w:val="24"/>
                <w:szCs w:val="28"/>
              </w:rPr>
            </w:pPr>
            <w:r>
              <w:rPr>
                <w:rFonts w:ascii="Times New Roman" w:hAnsi="Times New Roman"/>
                <w:sz w:val="24"/>
                <w:szCs w:val="28"/>
              </w:rPr>
              <w:t>48</w:t>
            </w:r>
          </w:p>
        </w:tc>
        <w:tc>
          <w:tcPr>
            <w:tcW w:w="3816" w:type="dxa"/>
          </w:tcPr>
          <w:p w:rsidR="00F24114" w:rsidRPr="00700027" w:rsidRDefault="00911CFC" w:rsidP="00F24114">
            <w:pPr>
              <w:pStyle w:val="aa"/>
              <w:snapToGrid w:val="0"/>
              <w:rPr>
                <w:rFonts w:ascii="Times New Roman" w:hAnsi="Times New Roman"/>
                <w:sz w:val="24"/>
                <w:szCs w:val="28"/>
              </w:rPr>
            </w:pPr>
            <w:r>
              <w:rPr>
                <w:rFonts w:ascii="Times New Roman" w:hAnsi="Times New Roman"/>
                <w:sz w:val="24"/>
                <w:szCs w:val="28"/>
              </w:rPr>
              <w:t>Вагабова С.О.</w:t>
            </w:r>
          </w:p>
        </w:tc>
      </w:tr>
      <w:tr w:rsidR="00F24114" w:rsidRPr="00700027" w:rsidTr="00F24114">
        <w:trPr>
          <w:trHeight w:val="438"/>
        </w:trPr>
        <w:tc>
          <w:tcPr>
            <w:tcW w:w="855" w:type="dxa"/>
          </w:tcPr>
          <w:p w:rsidR="00F24114" w:rsidRPr="00700027" w:rsidRDefault="00F24114" w:rsidP="00F24114">
            <w:pPr>
              <w:pStyle w:val="aa"/>
              <w:snapToGrid w:val="0"/>
              <w:jc w:val="center"/>
              <w:rPr>
                <w:rFonts w:ascii="Times New Roman" w:hAnsi="Times New Roman"/>
                <w:sz w:val="24"/>
                <w:szCs w:val="28"/>
              </w:rPr>
            </w:pPr>
            <w:r w:rsidRPr="00700027">
              <w:rPr>
                <w:rFonts w:ascii="Times New Roman" w:hAnsi="Times New Roman"/>
                <w:sz w:val="24"/>
                <w:szCs w:val="28"/>
              </w:rPr>
              <w:t>6 «б»</w:t>
            </w:r>
          </w:p>
        </w:tc>
        <w:tc>
          <w:tcPr>
            <w:tcW w:w="1619" w:type="dxa"/>
          </w:tcPr>
          <w:p w:rsidR="00F24114" w:rsidRPr="00700027" w:rsidRDefault="00DB3D35" w:rsidP="00E934C3">
            <w:pPr>
              <w:pStyle w:val="aa"/>
              <w:snapToGrid w:val="0"/>
              <w:rPr>
                <w:rFonts w:ascii="Times New Roman" w:hAnsi="Times New Roman"/>
                <w:sz w:val="24"/>
                <w:szCs w:val="28"/>
              </w:rPr>
            </w:pPr>
            <w:r>
              <w:rPr>
                <w:rFonts w:ascii="Times New Roman" w:hAnsi="Times New Roman"/>
                <w:sz w:val="24"/>
                <w:szCs w:val="28"/>
              </w:rPr>
              <w:t>75</w:t>
            </w:r>
          </w:p>
        </w:tc>
        <w:tc>
          <w:tcPr>
            <w:tcW w:w="1157" w:type="dxa"/>
          </w:tcPr>
          <w:p w:rsidR="00F24114" w:rsidRPr="00700027" w:rsidRDefault="00DB3D35" w:rsidP="00E934C3">
            <w:pPr>
              <w:pStyle w:val="aa"/>
              <w:snapToGrid w:val="0"/>
              <w:rPr>
                <w:rFonts w:ascii="Times New Roman" w:hAnsi="Times New Roman"/>
                <w:sz w:val="24"/>
                <w:szCs w:val="28"/>
              </w:rPr>
            </w:pPr>
            <w:r>
              <w:rPr>
                <w:rFonts w:ascii="Times New Roman" w:hAnsi="Times New Roman"/>
                <w:sz w:val="24"/>
                <w:szCs w:val="28"/>
              </w:rPr>
              <w:t>10</w:t>
            </w:r>
          </w:p>
        </w:tc>
        <w:tc>
          <w:tcPr>
            <w:tcW w:w="1156" w:type="dxa"/>
          </w:tcPr>
          <w:p w:rsidR="00F24114" w:rsidRPr="00700027" w:rsidRDefault="00E57C7D" w:rsidP="00E934C3">
            <w:pPr>
              <w:pStyle w:val="aa"/>
              <w:snapToGrid w:val="0"/>
              <w:rPr>
                <w:rFonts w:ascii="Times New Roman" w:hAnsi="Times New Roman"/>
                <w:sz w:val="24"/>
                <w:szCs w:val="28"/>
              </w:rPr>
            </w:pPr>
            <w:r>
              <w:rPr>
                <w:rFonts w:ascii="Times New Roman" w:hAnsi="Times New Roman"/>
                <w:sz w:val="24"/>
                <w:szCs w:val="28"/>
              </w:rPr>
              <w:t>3</w:t>
            </w:r>
          </w:p>
        </w:tc>
        <w:tc>
          <w:tcPr>
            <w:tcW w:w="1505" w:type="dxa"/>
          </w:tcPr>
          <w:p w:rsidR="00F24114" w:rsidRPr="00700027" w:rsidRDefault="00E57C7D" w:rsidP="00E934C3">
            <w:pPr>
              <w:pStyle w:val="aa"/>
              <w:snapToGrid w:val="0"/>
              <w:rPr>
                <w:rFonts w:ascii="Times New Roman" w:hAnsi="Times New Roman"/>
                <w:sz w:val="24"/>
                <w:szCs w:val="28"/>
              </w:rPr>
            </w:pPr>
            <w:r>
              <w:rPr>
                <w:rFonts w:ascii="Times New Roman" w:hAnsi="Times New Roman"/>
                <w:sz w:val="24"/>
                <w:szCs w:val="28"/>
              </w:rPr>
              <w:t>33</w:t>
            </w:r>
          </w:p>
        </w:tc>
        <w:tc>
          <w:tcPr>
            <w:tcW w:w="3816" w:type="dxa"/>
          </w:tcPr>
          <w:p w:rsidR="00F24114" w:rsidRPr="00700027" w:rsidRDefault="00911CFC" w:rsidP="00F24114">
            <w:pPr>
              <w:pStyle w:val="aa"/>
              <w:snapToGrid w:val="0"/>
              <w:rPr>
                <w:rFonts w:ascii="Times New Roman" w:hAnsi="Times New Roman"/>
                <w:sz w:val="24"/>
                <w:szCs w:val="28"/>
              </w:rPr>
            </w:pPr>
            <w:proofErr w:type="spellStart"/>
            <w:r>
              <w:rPr>
                <w:rFonts w:ascii="Times New Roman" w:hAnsi="Times New Roman"/>
                <w:sz w:val="24"/>
                <w:szCs w:val="28"/>
              </w:rPr>
              <w:t>Магмедова</w:t>
            </w:r>
            <w:proofErr w:type="spellEnd"/>
            <w:r>
              <w:rPr>
                <w:rFonts w:ascii="Times New Roman" w:hAnsi="Times New Roman"/>
                <w:sz w:val="24"/>
                <w:szCs w:val="28"/>
              </w:rPr>
              <w:t xml:space="preserve"> П.Г.</w:t>
            </w:r>
          </w:p>
        </w:tc>
      </w:tr>
      <w:tr w:rsidR="00E934C3" w:rsidRPr="00700027" w:rsidTr="00F24114">
        <w:trPr>
          <w:trHeight w:val="317"/>
        </w:trPr>
        <w:tc>
          <w:tcPr>
            <w:tcW w:w="855" w:type="dxa"/>
          </w:tcPr>
          <w:p w:rsidR="00E934C3" w:rsidRPr="00700027" w:rsidRDefault="00E934C3" w:rsidP="00E934C3">
            <w:pPr>
              <w:pStyle w:val="aa"/>
              <w:snapToGrid w:val="0"/>
              <w:jc w:val="center"/>
              <w:rPr>
                <w:rFonts w:ascii="Times New Roman" w:hAnsi="Times New Roman"/>
                <w:sz w:val="24"/>
                <w:szCs w:val="28"/>
              </w:rPr>
            </w:pPr>
            <w:r w:rsidRPr="00700027">
              <w:rPr>
                <w:rFonts w:ascii="Times New Roman" w:hAnsi="Times New Roman"/>
                <w:sz w:val="24"/>
                <w:szCs w:val="28"/>
              </w:rPr>
              <w:t>6 «в»</w:t>
            </w:r>
          </w:p>
        </w:tc>
        <w:tc>
          <w:tcPr>
            <w:tcW w:w="1619" w:type="dxa"/>
          </w:tcPr>
          <w:p w:rsidR="00E934C3" w:rsidRPr="00700027" w:rsidRDefault="00DB3D35" w:rsidP="00E934C3">
            <w:pPr>
              <w:pStyle w:val="aa"/>
              <w:snapToGrid w:val="0"/>
              <w:rPr>
                <w:rFonts w:ascii="Times New Roman" w:hAnsi="Times New Roman"/>
                <w:sz w:val="24"/>
                <w:szCs w:val="28"/>
              </w:rPr>
            </w:pPr>
            <w:r>
              <w:rPr>
                <w:rFonts w:ascii="Times New Roman" w:hAnsi="Times New Roman"/>
                <w:sz w:val="24"/>
                <w:szCs w:val="28"/>
              </w:rPr>
              <w:t>95</w:t>
            </w:r>
          </w:p>
        </w:tc>
        <w:tc>
          <w:tcPr>
            <w:tcW w:w="1157" w:type="dxa"/>
          </w:tcPr>
          <w:p w:rsidR="00E934C3" w:rsidRPr="00700027" w:rsidRDefault="00DB3D35" w:rsidP="00E934C3">
            <w:pPr>
              <w:pStyle w:val="aa"/>
              <w:snapToGrid w:val="0"/>
              <w:rPr>
                <w:rFonts w:ascii="Times New Roman" w:hAnsi="Times New Roman"/>
                <w:sz w:val="24"/>
                <w:szCs w:val="28"/>
              </w:rPr>
            </w:pPr>
            <w:r>
              <w:rPr>
                <w:rFonts w:ascii="Times New Roman" w:hAnsi="Times New Roman"/>
                <w:sz w:val="24"/>
                <w:szCs w:val="28"/>
              </w:rPr>
              <w:t>10</w:t>
            </w:r>
          </w:p>
        </w:tc>
        <w:tc>
          <w:tcPr>
            <w:tcW w:w="1156" w:type="dxa"/>
          </w:tcPr>
          <w:p w:rsidR="00E934C3" w:rsidRPr="00700027" w:rsidRDefault="00DB3D35" w:rsidP="00E934C3">
            <w:pPr>
              <w:pStyle w:val="aa"/>
              <w:snapToGrid w:val="0"/>
              <w:rPr>
                <w:rFonts w:ascii="Times New Roman" w:hAnsi="Times New Roman"/>
                <w:sz w:val="24"/>
                <w:szCs w:val="28"/>
              </w:rPr>
            </w:pPr>
            <w:r>
              <w:rPr>
                <w:rFonts w:ascii="Times New Roman" w:hAnsi="Times New Roman"/>
                <w:sz w:val="24"/>
                <w:szCs w:val="28"/>
              </w:rPr>
              <w:t>3</w:t>
            </w:r>
          </w:p>
        </w:tc>
        <w:tc>
          <w:tcPr>
            <w:tcW w:w="1505" w:type="dxa"/>
          </w:tcPr>
          <w:p w:rsidR="00E934C3" w:rsidRPr="00700027" w:rsidRDefault="00DB3D35" w:rsidP="00E934C3">
            <w:pPr>
              <w:pStyle w:val="aa"/>
              <w:snapToGrid w:val="0"/>
              <w:rPr>
                <w:rFonts w:ascii="Times New Roman" w:hAnsi="Times New Roman"/>
                <w:sz w:val="24"/>
                <w:szCs w:val="28"/>
              </w:rPr>
            </w:pPr>
            <w:r>
              <w:rPr>
                <w:rFonts w:ascii="Times New Roman" w:hAnsi="Times New Roman"/>
                <w:sz w:val="24"/>
                <w:szCs w:val="28"/>
              </w:rPr>
              <w:t>37.7</w:t>
            </w:r>
          </w:p>
        </w:tc>
        <w:tc>
          <w:tcPr>
            <w:tcW w:w="3816" w:type="dxa"/>
          </w:tcPr>
          <w:p w:rsidR="00E934C3" w:rsidRPr="00700027" w:rsidRDefault="00911CFC" w:rsidP="00E934C3">
            <w:pPr>
              <w:pStyle w:val="aa"/>
              <w:snapToGrid w:val="0"/>
              <w:rPr>
                <w:rFonts w:ascii="Times New Roman" w:hAnsi="Times New Roman"/>
                <w:sz w:val="24"/>
                <w:szCs w:val="28"/>
              </w:rPr>
            </w:pPr>
            <w:proofErr w:type="spellStart"/>
            <w:r>
              <w:rPr>
                <w:rFonts w:ascii="Times New Roman" w:hAnsi="Times New Roman"/>
                <w:sz w:val="24"/>
                <w:szCs w:val="28"/>
              </w:rPr>
              <w:t>Абакарова</w:t>
            </w:r>
            <w:proofErr w:type="spellEnd"/>
            <w:r>
              <w:rPr>
                <w:rFonts w:ascii="Times New Roman" w:hAnsi="Times New Roman"/>
                <w:sz w:val="24"/>
                <w:szCs w:val="28"/>
              </w:rPr>
              <w:t xml:space="preserve"> Р.А.</w:t>
            </w:r>
          </w:p>
        </w:tc>
      </w:tr>
      <w:tr w:rsidR="00B2646C" w:rsidRPr="00700027" w:rsidTr="00F24114">
        <w:trPr>
          <w:trHeight w:val="317"/>
        </w:trPr>
        <w:tc>
          <w:tcPr>
            <w:tcW w:w="855" w:type="dxa"/>
          </w:tcPr>
          <w:p w:rsidR="00B2646C" w:rsidRPr="00700027" w:rsidRDefault="00B2646C" w:rsidP="00E934C3">
            <w:pPr>
              <w:pStyle w:val="aa"/>
              <w:snapToGrid w:val="0"/>
              <w:jc w:val="center"/>
              <w:rPr>
                <w:rFonts w:ascii="Times New Roman" w:hAnsi="Times New Roman"/>
                <w:sz w:val="24"/>
                <w:szCs w:val="28"/>
              </w:rPr>
            </w:pPr>
            <w:r>
              <w:rPr>
                <w:rFonts w:ascii="Times New Roman" w:hAnsi="Times New Roman"/>
                <w:sz w:val="24"/>
                <w:szCs w:val="28"/>
              </w:rPr>
              <w:t>6 «г»</w:t>
            </w:r>
          </w:p>
        </w:tc>
        <w:tc>
          <w:tcPr>
            <w:tcW w:w="1619" w:type="dxa"/>
          </w:tcPr>
          <w:p w:rsidR="00B2646C" w:rsidRDefault="00B2646C" w:rsidP="00E934C3">
            <w:pPr>
              <w:pStyle w:val="aa"/>
              <w:snapToGrid w:val="0"/>
              <w:rPr>
                <w:rFonts w:ascii="Times New Roman" w:hAnsi="Times New Roman"/>
                <w:sz w:val="24"/>
                <w:szCs w:val="28"/>
              </w:rPr>
            </w:pPr>
            <w:r>
              <w:rPr>
                <w:rFonts w:ascii="Times New Roman" w:hAnsi="Times New Roman"/>
                <w:sz w:val="24"/>
                <w:szCs w:val="28"/>
              </w:rPr>
              <w:t>73</w:t>
            </w:r>
          </w:p>
        </w:tc>
        <w:tc>
          <w:tcPr>
            <w:tcW w:w="1157" w:type="dxa"/>
          </w:tcPr>
          <w:p w:rsidR="00B2646C" w:rsidRDefault="00B2646C" w:rsidP="00E934C3">
            <w:pPr>
              <w:pStyle w:val="aa"/>
              <w:snapToGrid w:val="0"/>
              <w:rPr>
                <w:rFonts w:ascii="Times New Roman" w:hAnsi="Times New Roman"/>
                <w:sz w:val="24"/>
                <w:szCs w:val="28"/>
              </w:rPr>
            </w:pPr>
            <w:r>
              <w:rPr>
                <w:rFonts w:ascii="Times New Roman" w:hAnsi="Times New Roman"/>
                <w:sz w:val="24"/>
                <w:szCs w:val="28"/>
              </w:rPr>
              <w:t>10</w:t>
            </w:r>
          </w:p>
        </w:tc>
        <w:tc>
          <w:tcPr>
            <w:tcW w:w="1156" w:type="dxa"/>
          </w:tcPr>
          <w:p w:rsidR="00B2646C" w:rsidRDefault="00B2646C" w:rsidP="00E934C3">
            <w:pPr>
              <w:pStyle w:val="aa"/>
              <w:snapToGrid w:val="0"/>
              <w:rPr>
                <w:rFonts w:ascii="Times New Roman" w:hAnsi="Times New Roman"/>
                <w:sz w:val="24"/>
                <w:szCs w:val="28"/>
              </w:rPr>
            </w:pPr>
            <w:r>
              <w:rPr>
                <w:rFonts w:ascii="Times New Roman" w:hAnsi="Times New Roman"/>
                <w:sz w:val="24"/>
                <w:szCs w:val="28"/>
              </w:rPr>
              <w:t>2.8</w:t>
            </w:r>
          </w:p>
        </w:tc>
        <w:tc>
          <w:tcPr>
            <w:tcW w:w="1505" w:type="dxa"/>
          </w:tcPr>
          <w:p w:rsidR="00B2646C" w:rsidRDefault="00B2646C" w:rsidP="00E934C3">
            <w:pPr>
              <w:pStyle w:val="aa"/>
              <w:snapToGrid w:val="0"/>
              <w:rPr>
                <w:rFonts w:ascii="Times New Roman" w:hAnsi="Times New Roman"/>
                <w:sz w:val="24"/>
                <w:szCs w:val="28"/>
              </w:rPr>
            </w:pPr>
            <w:r>
              <w:rPr>
                <w:rFonts w:ascii="Times New Roman" w:hAnsi="Times New Roman"/>
                <w:sz w:val="24"/>
                <w:szCs w:val="28"/>
              </w:rPr>
              <w:t>35.6</w:t>
            </w:r>
          </w:p>
        </w:tc>
        <w:tc>
          <w:tcPr>
            <w:tcW w:w="3816" w:type="dxa"/>
          </w:tcPr>
          <w:p w:rsidR="00B2646C" w:rsidRDefault="00B2646C" w:rsidP="00E934C3">
            <w:pPr>
              <w:pStyle w:val="aa"/>
              <w:snapToGrid w:val="0"/>
              <w:rPr>
                <w:rFonts w:ascii="Times New Roman" w:hAnsi="Times New Roman"/>
                <w:sz w:val="24"/>
                <w:szCs w:val="28"/>
              </w:rPr>
            </w:pPr>
            <w:proofErr w:type="spellStart"/>
            <w:r>
              <w:rPr>
                <w:rFonts w:ascii="Times New Roman" w:hAnsi="Times New Roman"/>
                <w:sz w:val="24"/>
                <w:szCs w:val="28"/>
              </w:rPr>
              <w:t>Аюбова</w:t>
            </w:r>
            <w:proofErr w:type="spellEnd"/>
            <w:r>
              <w:rPr>
                <w:rFonts w:ascii="Times New Roman" w:hAnsi="Times New Roman"/>
                <w:sz w:val="24"/>
                <w:szCs w:val="28"/>
              </w:rPr>
              <w:t xml:space="preserve"> Р.С.</w:t>
            </w:r>
          </w:p>
        </w:tc>
      </w:tr>
      <w:tr w:rsidR="00F24114" w:rsidRPr="00700027" w:rsidTr="00F24114">
        <w:trPr>
          <w:trHeight w:val="317"/>
        </w:trPr>
        <w:tc>
          <w:tcPr>
            <w:tcW w:w="855" w:type="dxa"/>
          </w:tcPr>
          <w:p w:rsidR="00F24114" w:rsidRPr="00700027" w:rsidRDefault="00F24114" w:rsidP="00F24114">
            <w:pPr>
              <w:pStyle w:val="aa"/>
              <w:snapToGrid w:val="0"/>
              <w:jc w:val="center"/>
              <w:rPr>
                <w:rFonts w:ascii="Times New Roman" w:hAnsi="Times New Roman"/>
                <w:sz w:val="24"/>
                <w:szCs w:val="28"/>
              </w:rPr>
            </w:pPr>
            <w:r w:rsidRPr="00700027">
              <w:rPr>
                <w:rFonts w:ascii="Times New Roman" w:hAnsi="Times New Roman"/>
                <w:sz w:val="24"/>
                <w:szCs w:val="28"/>
              </w:rPr>
              <w:t>7 «а»</w:t>
            </w:r>
          </w:p>
        </w:tc>
        <w:tc>
          <w:tcPr>
            <w:tcW w:w="1619" w:type="dxa"/>
          </w:tcPr>
          <w:p w:rsidR="00F24114" w:rsidRPr="00700027" w:rsidRDefault="00DB3D35" w:rsidP="00E934C3">
            <w:pPr>
              <w:pStyle w:val="aa"/>
              <w:snapToGrid w:val="0"/>
              <w:rPr>
                <w:rFonts w:ascii="Times New Roman" w:hAnsi="Times New Roman"/>
                <w:sz w:val="24"/>
                <w:szCs w:val="28"/>
              </w:rPr>
            </w:pPr>
            <w:r>
              <w:rPr>
                <w:rFonts w:ascii="Times New Roman" w:hAnsi="Times New Roman"/>
                <w:sz w:val="24"/>
                <w:szCs w:val="28"/>
              </w:rPr>
              <w:t>87.5</w:t>
            </w:r>
          </w:p>
        </w:tc>
        <w:tc>
          <w:tcPr>
            <w:tcW w:w="1157" w:type="dxa"/>
          </w:tcPr>
          <w:p w:rsidR="00F24114" w:rsidRPr="00700027" w:rsidRDefault="00DB3D35" w:rsidP="00E934C3">
            <w:pPr>
              <w:pStyle w:val="aa"/>
              <w:snapToGrid w:val="0"/>
              <w:rPr>
                <w:rFonts w:ascii="Times New Roman" w:hAnsi="Times New Roman"/>
                <w:sz w:val="24"/>
                <w:szCs w:val="28"/>
              </w:rPr>
            </w:pPr>
            <w:r>
              <w:rPr>
                <w:rFonts w:ascii="Times New Roman" w:hAnsi="Times New Roman"/>
                <w:sz w:val="24"/>
                <w:szCs w:val="28"/>
              </w:rPr>
              <w:t>41.7</w:t>
            </w:r>
          </w:p>
        </w:tc>
        <w:tc>
          <w:tcPr>
            <w:tcW w:w="1156" w:type="dxa"/>
          </w:tcPr>
          <w:p w:rsidR="00F24114" w:rsidRPr="00700027" w:rsidRDefault="00DB3D35" w:rsidP="00E934C3">
            <w:pPr>
              <w:pStyle w:val="aa"/>
              <w:snapToGrid w:val="0"/>
              <w:rPr>
                <w:rFonts w:ascii="Times New Roman" w:hAnsi="Times New Roman"/>
                <w:sz w:val="24"/>
                <w:szCs w:val="28"/>
              </w:rPr>
            </w:pPr>
            <w:r>
              <w:rPr>
                <w:rFonts w:ascii="Times New Roman" w:hAnsi="Times New Roman"/>
                <w:sz w:val="24"/>
                <w:szCs w:val="28"/>
              </w:rPr>
              <w:t>3.4</w:t>
            </w:r>
          </w:p>
        </w:tc>
        <w:tc>
          <w:tcPr>
            <w:tcW w:w="1505" w:type="dxa"/>
          </w:tcPr>
          <w:p w:rsidR="00F24114" w:rsidRPr="00700027" w:rsidRDefault="00DB3D35" w:rsidP="00E934C3">
            <w:pPr>
              <w:pStyle w:val="aa"/>
              <w:snapToGrid w:val="0"/>
              <w:rPr>
                <w:rFonts w:ascii="Times New Roman" w:hAnsi="Times New Roman"/>
                <w:sz w:val="24"/>
                <w:szCs w:val="28"/>
              </w:rPr>
            </w:pPr>
            <w:r>
              <w:rPr>
                <w:rFonts w:ascii="Times New Roman" w:hAnsi="Times New Roman"/>
                <w:sz w:val="24"/>
                <w:szCs w:val="28"/>
              </w:rPr>
              <w:t>47,9</w:t>
            </w:r>
          </w:p>
        </w:tc>
        <w:tc>
          <w:tcPr>
            <w:tcW w:w="3816" w:type="dxa"/>
          </w:tcPr>
          <w:p w:rsidR="00F24114" w:rsidRPr="00700027" w:rsidRDefault="00911CFC" w:rsidP="00F24114">
            <w:pPr>
              <w:pStyle w:val="aa"/>
              <w:snapToGrid w:val="0"/>
              <w:rPr>
                <w:rFonts w:ascii="Times New Roman" w:hAnsi="Times New Roman"/>
                <w:sz w:val="24"/>
                <w:szCs w:val="28"/>
              </w:rPr>
            </w:pPr>
            <w:r>
              <w:rPr>
                <w:rFonts w:ascii="Times New Roman" w:hAnsi="Times New Roman"/>
                <w:sz w:val="24"/>
                <w:szCs w:val="28"/>
              </w:rPr>
              <w:t>Курбанова А.И.</w:t>
            </w:r>
          </w:p>
        </w:tc>
      </w:tr>
      <w:tr w:rsidR="00F24114" w:rsidRPr="00700027" w:rsidTr="00F24114">
        <w:trPr>
          <w:trHeight w:val="317"/>
        </w:trPr>
        <w:tc>
          <w:tcPr>
            <w:tcW w:w="855" w:type="dxa"/>
          </w:tcPr>
          <w:p w:rsidR="00F24114" w:rsidRPr="00700027" w:rsidRDefault="00F24114" w:rsidP="00F24114">
            <w:pPr>
              <w:pStyle w:val="aa"/>
              <w:snapToGrid w:val="0"/>
              <w:jc w:val="center"/>
              <w:rPr>
                <w:rFonts w:ascii="Times New Roman" w:hAnsi="Times New Roman"/>
                <w:sz w:val="24"/>
                <w:szCs w:val="28"/>
              </w:rPr>
            </w:pPr>
            <w:r w:rsidRPr="00700027">
              <w:rPr>
                <w:rFonts w:ascii="Times New Roman" w:hAnsi="Times New Roman"/>
                <w:sz w:val="24"/>
                <w:szCs w:val="28"/>
              </w:rPr>
              <w:t>7 «б»</w:t>
            </w:r>
          </w:p>
        </w:tc>
        <w:tc>
          <w:tcPr>
            <w:tcW w:w="1619" w:type="dxa"/>
          </w:tcPr>
          <w:p w:rsidR="00F24114" w:rsidRPr="00700027" w:rsidRDefault="002A5337" w:rsidP="00E934C3">
            <w:pPr>
              <w:pStyle w:val="aa"/>
              <w:snapToGrid w:val="0"/>
              <w:rPr>
                <w:rFonts w:ascii="Times New Roman" w:hAnsi="Times New Roman"/>
                <w:sz w:val="24"/>
                <w:szCs w:val="28"/>
              </w:rPr>
            </w:pPr>
            <w:r>
              <w:rPr>
                <w:rFonts w:ascii="Times New Roman" w:hAnsi="Times New Roman"/>
                <w:sz w:val="24"/>
                <w:szCs w:val="28"/>
              </w:rPr>
              <w:t>80</w:t>
            </w:r>
          </w:p>
        </w:tc>
        <w:tc>
          <w:tcPr>
            <w:tcW w:w="1157" w:type="dxa"/>
          </w:tcPr>
          <w:p w:rsidR="00F24114" w:rsidRPr="00700027" w:rsidRDefault="002A5337" w:rsidP="00E934C3">
            <w:pPr>
              <w:pStyle w:val="aa"/>
              <w:snapToGrid w:val="0"/>
              <w:rPr>
                <w:rFonts w:ascii="Times New Roman" w:hAnsi="Times New Roman"/>
                <w:sz w:val="24"/>
                <w:szCs w:val="28"/>
              </w:rPr>
            </w:pPr>
            <w:r>
              <w:rPr>
                <w:rFonts w:ascii="Times New Roman" w:hAnsi="Times New Roman"/>
                <w:sz w:val="24"/>
                <w:szCs w:val="28"/>
              </w:rPr>
              <w:t>10</w:t>
            </w:r>
          </w:p>
        </w:tc>
        <w:tc>
          <w:tcPr>
            <w:tcW w:w="1156" w:type="dxa"/>
          </w:tcPr>
          <w:p w:rsidR="00F24114" w:rsidRPr="00700027" w:rsidRDefault="002A5337" w:rsidP="00E934C3">
            <w:pPr>
              <w:pStyle w:val="aa"/>
              <w:snapToGrid w:val="0"/>
              <w:rPr>
                <w:rFonts w:ascii="Times New Roman" w:hAnsi="Times New Roman"/>
                <w:sz w:val="24"/>
                <w:szCs w:val="28"/>
              </w:rPr>
            </w:pPr>
            <w:r>
              <w:rPr>
                <w:rFonts w:ascii="Times New Roman" w:hAnsi="Times New Roman"/>
                <w:sz w:val="24"/>
                <w:szCs w:val="28"/>
              </w:rPr>
              <w:t>2.9</w:t>
            </w:r>
          </w:p>
        </w:tc>
        <w:tc>
          <w:tcPr>
            <w:tcW w:w="1505" w:type="dxa"/>
          </w:tcPr>
          <w:p w:rsidR="00F24114" w:rsidRPr="00700027" w:rsidRDefault="002A5337" w:rsidP="00E934C3">
            <w:pPr>
              <w:pStyle w:val="aa"/>
              <w:snapToGrid w:val="0"/>
              <w:rPr>
                <w:rFonts w:ascii="Times New Roman" w:hAnsi="Times New Roman"/>
                <w:sz w:val="24"/>
                <w:szCs w:val="28"/>
              </w:rPr>
            </w:pPr>
            <w:r>
              <w:rPr>
                <w:rFonts w:ascii="Times New Roman" w:hAnsi="Times New Roman"/>
                <w:sz w:val="24"/>
                <w:szCs w:val="28"/>
              </w:rPr>
              <w:t>34.4</w:t>
            </w:r>
          </w:p>
        </w:tc>
        <w:tc>
          <w:tcPr>
            <w:tcW w:w="3816" w:type="dxa"/>
          </w:tcPr>
          <w:p w:rsidR="00F24114" w:rsidRPr="00700027" w:rsidRDefault="00911CFC" w:rsidP="00F24114">
            <w:pPr>
              <w:pStyle w:val="aa"/>
              <w:snapToGrid w:val="0"/>
              <w:rPr>
                <w:rFonts w:ascii="Times New Roman" w:hAnsi="Times New Roman"/>
                <w:sz w:val="24"/>
                <w:szCs w:val="28"/>
              </w:rPr>
            </w:pPr>
            <w:proofErr w:type="spellStart"/>
            <w:r>
              <w:rPr>
                <w:rFonts w:ascii="Times New Roman" w:hAnsi="Times New Roman"/>
                <w:sz w:val="24"/>
                <w:szCs w:val="28"/>
              </w:rPr>
              <w:t>Курачева</w:t>
            </w:r>
            <w:proofErr w:type="spellEnd"/>
            <w:r>
              <w:rPr>
                <w:rFonts w:ascii="Times New Roman" w:hAnsi="Times New Roman"/>
                <w:sz w:val="24"/>
                <w:szCs w:val="28"/>
              </w:rPr>
              <w:t xml:space="preserve"> С.М.</w:t>
            </w:r>
          </w:p>
        </w:tc>
      </w:tr>
      <w:tr w:rsidR="00F24114" w:rsidRPr="00700027" w:rsidTr="00F24114">
        <w:trPr>
          <w:trHeight w:val="317"/>
        </w:trPr>
        <w:tc>
          <w:tcPr>
            <w:tcW w:w="855" w:type="dxa"/>
          </w:tcPr>
          <w:p w:rsidR="00F24114" w:rsidRPr="00700027" w:rsidRDefault="00F24114" w:rsidP="00F24114">
            <w:pPr>
              <w:pStyle w:val="aa"/>
              <w:snapToGrid w:val="0"/>
              <w:jc w:val="center"/>
              <w:rPr>
                <w:rFonts w:ascii="Times New Roman" w:hAnsi="Times New Roman"/>
                <w:sz w:val="24"/>
                <w:szCs w:val="28"/>
              </w:rPr>
            </w:pPr>
            <w:r w:rsidRPr="00700027">
              <w:rPr>
                <w:rFonts w:ascii="Times New Roman" w:hAnsi="Times New Roman"/>
                <w:sz w:val="24"/>
                <w:szCs w:val="28"/>
              </w:rPr>
              <w:t>7 «в»</w:t>
            </w:r>
          </w:p>
        </w:tc>
        <w:tc>
          <w:tcPr>
            <w:tcW w:w="1619" w:type="dxa"/>
          </w:tcPr>
          <w:p w:rsidR="00F24114" w:rsidRPr="00700027" w:rsidRDefault="00E57C7D" w:rsidP="00E934C3">
            <w:pPr>
              <w:pStyle w:val="aa"/>
              <w:snapToGrid w:val="0"/>
              <w:rPr>
                <w:rFonts w:ascii="Times New Roman" w:hAnsi="Times New Roman"/>
                <w:sz w:val="24"/>
                <w:szCs w:val="28"/>
              </w:rPr>
            </w:pPr>
            <w:r>
              <w:rPr>
                <w:rFonts w:ascii="Times New Roman" w:hAnsi="Times New Roman"/>
                <w:sz w:val="24"/>
                <w:szCs w:val="28"/>
              </w:rPr>
              <w:t>90</w:t>
            </w:r>
          </w:p>
        </w:tc>
        <w:tc>
          <w:tcPr>
            <w:tcW w:w="1157" w:type="dxa"/>
          </w:tcPr>
          <w:p w:rsidR="00F24114" w:rsidRPr="00700027" w:rsidRDefault="00E57C7D" w:rsidP="00E934C3">
            <w:pPr>
              <w:pStyle w:val="aa"/>
              <w:snapToGrid w:val="0"/>
              <w:rPr>
                <w:rFonts w:ascii="Times New Roman" w:hAnsi="Times New Roman"/>
                <w:sz w:val="24"/>
                <w:szCs w:val="28"/>
              </w:rPr>
            </w:pPr>
            <w:r>
              <w:rPr>
                <w:rFonts w:ascii="Times New Roman" w:hAnsi="Times New Roman"/>
                <w:sz w:val="24"/>
                <w:szCs w:val="28"/>
              </w:rPr>
              <w:t>33.8</w:t>
            </w:r>
          </w:p>
        </w:tc>
        <w:tc>
          <w:tcPr>
            <w:tcW w:w="1156" w:type="dxa"/>
          </w:tcPr>
          <w:p w:rsidR="00F24114" w:rsidRPr="00700027" w:rsidRDefault="00E57C7D" w:rsidP="00E934C3">
            <w:pPr>
              <w:pStyle w:val="aa"/>
              <w:snapToGrid w:val="0"/>
              <w:rPr>
                <w:rFonts w:ascii="Times New Roman" w:hAnsi="Times New Roman"/>
                <w:sz w:val="24"/>
                <w:szCs w:val="28"/>
              </w:rPr>
            </w:pPr>
            <w:r>
              <w:rPr>
                <w:rFonts w:ascii="Times New Roman" w:hAnsi="Times New Roman"/>
                <w:sz w:val="24"/>
                <w:szCs w:val="28"/>
              </w:rPr>
              <w:t>3.3</w:t>
            </w:r>
          </w:p>
        </w:tc>
        <w:tc>
          <w:tcPr>
            <w:tcW w:w="1505" w:type="dxa"/>
          </w:tcPr>
          <w:p w:rsidR="00F24114" w:rsidRPr="00700027" w:rsidRDefault="00E57C7D" w:rsidP="00E934C3">
            <w:pPr>
              <w:pStyle w:val="aa"/>
              <w:snapToGrid w:val="0"/>
              <w:rPr>
                <w:rFonts w:ascii="Times New Roman" w:hAnsi="Times New Roman"/>
                <w:sz w:val="24"/>
                <w:szCs w:val="28"/>
              </w:rPr>
            </w:pPr>
            <w:r>
              <w:rPr>
                <w:rFonts w:ascii="Times New Roman" w:hAnsi="Times New Roman"/>
                <w:sz w:val="24"/>
                <w:szCs w:val="28"/>
              </w:rPr>
              <w:t>43.6</w:t>
            </w:r>
          </w:p>
        </w:tc>
        <w:tc>
          <w:tcPr>
            <w:tcW w:w="3816" w:type="dxa"/>
          </w:tcPr>
          <w:p w:rsidR="00F24114" w:rsidRPr="00700027" w:rsidRDefault="00911CFC" w:rsidP="00F24114">
            <w:pPr>
              <w:pStyle w:val="aa"/>
              <w:snapToGrid w:val="0"/>
              <w:rPr>
                <w:rFonts w:ascii="Times New Roman" w:hAnsi="Times New Roman"/>
                <w:sz w:val="24"/>
                <w:szCs w:val="28"/>
              </w:rPr>
            </w:pPr>
            <w:proofErr w:type="spellStart"/>
            <w:r>
              <w:rPr>
                <w:rFonts w:ascii="Times New Roman" w:hAnsi="Times New Roman"/>
                <w:sz w:val="24"/>
                <w:szCs w:val="28"/>
              </w:rPr>
              <w:t>Габибуллаева</w:t>
            </w:r>
            <w:proofErr w:type="spellEnd"/>
            <w:r>
              <w:rPr>
                <w:rFonts w:ascii="Times New Roman" w:hAnsi="Times New Roman"/>
                <w:sz w:val="24"/>
                <w:szCs w:val="28"/>
              </w:rPr>
              <w:t xml:space="preserve"> Д.А.</w:t>
            </w:r>
          </w:p>
        </w:tc>
      </w:tr>
      <w:tr w:rsidR="00911CFC" w:rsidRPr="00700027" w:rsidTr="00F24114">
        <w:trPr>
          <w:trHeight w:val="317"/>
        </w:trPr>
        <w:tc>
          <w:tcPr>
            <w:tcW w:w="855" w:type="dxa"/>
          </w:tcPr>
          <w:p w:rsidR="00911CFC" w:rsidRPr="00700027" w:rsidRDefault="00911CFC" w:rsidP="00F24114">
            <w:pPr>
              <w:pStyle w:val="aa"/>
              <w:snapToGrid w:val="0"/>
              <w:jc w:val="center"/>
              <w:rPr>
                <w:rFonts w:ascii="Times New Roman" w:hAnsi="Times New Roman"/>
                <w:sz w:val="24"/>
                <w:szCs w:val="28"/>
              </w:rPr>
            </w:pPr>
            <w:r>
              <w:rPr>
                <w:rFonts w:ascii="Times New Roman" w:hAnsi="Times New Roman"/>
                <w:sz w:val="24"/>
                <w:szCs w:val="28"/>
              </w:rPr>
              <w:t>7 «г»</w:t>
            </w:r>
          </w:p>
        </w:tc>
        <w:tc>
          <w:tcPr>
            <w:tcW w:w="1619" w:type="dxa"/>
          </w:tcPr>
          <w:p w:rsidR="00911CFC" w:rsidRPr="00700027" w:rsidRDefault="002A5337" w:rsidP="00E934C3">
            <w:pPr>
              <w:pStyle w:val="aa"/>
              <w:snapToGrid w:val="0"/>
              <w:rPr>
                <w:rFonts w:ascii="Times New Roman" w:hAnsi="Times New Roman"/>
                <w:sz w:val="24"/>
                <w:szCs w:val="28"/>
              </w:rPr>
            </w:pPr>
            <w:r>
              <w:rPr>
                <w:rFonts w:ascii="Times New Roman" w:hAnsi="Times New Roman"/>
                <w:sz w:val="24"/>
                <w:szCs w:val="28"/>
              </w:rPr>
              <w:t>61</w:t>
            </w:r>
          </w:p>
        </w:tc>
        <w:tc>
          <w:tcPr>
            <w:tcW w:w="1157" w:type="dxa"/>
          </w:tcPr>
          <w:p w:rsidR="00911CFC" w:rsidRPr="00700027" w:rsidRDefault="002A5337" w:rsidP="00E934C3">
            <w:pPr>
              <w:pStyle w:val="aa"/>
              <w:snapToGrid w:val="0"/>
              <w:rPr>
                <w:rFonts w:ascii="Times New Roman" w:hAnsi="Times New Roman"/>
                <w:sz w:val="24"/>
                <w:szCs w:val="28"/>
              </w:rPr>
            </w:pPr>
            <w:r>
              <w:rPr>
                <w:rFonts w:ascii="Times New Roman" w:hAnsi="Times New Roman"/>
                <w:sz w:val="24"/>
                <w:szCs w:val="28"/>
              </w:rPr>
              <w:t>0</w:t>
            </w:r>
          </w:p>
        </w:tc>
        <w:tc>
          <w:tcPr>
            <w:tcW w:w="1156" w:type="dxa"/>
          </w:tcPr>
          <w:p w:rsidR="00911CFC" w:rsidRPr="00700027" w:rsidRDefault="002A5337" w:rsidP="00E934C3">
            <w:pPr>
              <w:pStyle w:val="aa"/>
              <w:snapToGrid w:val="0"/>
              <w:rPr>
                <w:rFonts w:ascii="Times New Roman" w:hAnsi="Times New Roman"/>
                <w:sz w:val="24"/>
                <w:szCs w:val="28"/>
              </w:rPr>
            </w:pPr>
            <w:r>
              <w:rPr>
                <w:rFonts w:ascii="Times New Roman" w:hAnsi="Times New Roman"/>
                <w:sz w:val="24"/>
                <w:szCs w:val="28"/>
              </w:rPr>
              <w:t>2.6</w:t>
            </w:r>
          </w:p>
        </w:tc>
        <w:tc>
          <w:tcPr>
            <w:tcW w:w="1505" w:type="dxa"/>
          </w:tcPr>
          <w:p w:rsidR="00911CFC" w:rsidRPr="00700027" w:rsidRDefault="002A5337" w:rsidP="00E934C3">
            <w:pPr>
              <w:pStyle w:val="aa"/>
              <w:snapToGrid w:val="0"/>
              <w:rPr>
                <w:rFonts w:ascii="Times New Roman" w:hAnsi="Times New Roman"/>
                <w:sz w:val="24"/>
                <w:szCs w:val="28"/>
              </w:rPr>
            </w:pPr>
            <w:r>
              <w:rPr>
                <w:rFonts w:ascii="Times New Roman" w:hAnsi="Times New Roman"/>
                <w:sz w:val="24"/>
                <w:szCs w:val="28"/>
              </w:rPr>
              <w:t>27</w:t>
            </w:r>
          </w:p>
        </w:tc>
        <w:tc>
          <w:tcPr>
            <w:tcW w:w="3816" w:type="dxa"/>
          </w:tcPr>
          <w:p w:rsidR="00911CFC" w:rsidRDefault="00911CFC" w:rsidP="00F24114">
            <w:pPr>
              <w:pStyle w:val="aa"/>
              <w:snapToGrid w:val="0"/>
              <w:rPr>
                <w:rFonts w:ascii="Times New Roman" w:hAnsi="Times New Roman"/>
                <w:sz w:val="24"/>
                <w:szCs w:val="28"/>
              </w:rPr>
            </w:pPr>
            <w:proofErr w:type="spellStart"/>
            <w:r>
              <w:rPr>
                <w:rFonts w:ascii="Times New Roman" w:hAnsi="Times New Roman"/>
                <w:sz w:val="24"/>
                <w:szCs w:val="28"/>
              </w:rPr>
              <w:t>Адильгереева</w:t>
            </w:r>
            <w:proofErr w:type="spellEnd"/>
            <w:r>
              <w:rPr>
                <w:rFonts w:ascii="Times New Roman" w:hAnsi="Times New Roman"/>
                <w:sz w:val="24"/>
                <w:szCs w:val="28"/>
              </w:rPr>
              <w:t xml:space="preserve"> Х.М.</w:t>
            </w:r>
          </w:p>
        </w:tc>
      </w:tr>
      <w:tr w:rsidR="00F24114" w:rsidRPr="00700027" w:rsidTr="00F24114">
        <w:trPr>
          <w:trHeight w:val="317"/>
        </w:trPr>
        <w:tc>
          <w:tcPr>
            <w:tcW w:w="855" w:type="dxa"/>
          </w:tcPr>
          <w:p w:rsidR="00F24114" w:rsidRPr="00700027" w:rsidRDefault="00F24114" w:rsidP="00F24114">
            <w:pPr>
              <w:pStyle w:val="aa"/>
              <w:snapToGrid w:val="0"/>
              <w:jc w:val="center"/>
              <w:rPr>
                <w:rFonts w:ascii="Times New Roman" w:hAnsi="Times New Roman"/>
                <w:sz w:val="24"/>
                <w:szCs w:val="28"/>
              </w:rPr>
            </w:pPr>
            <w:r w:rsidRPr="00700027">
              <w:rPr>
                <w:rFonts w:ascii="Times New Roman" w:hAnsi="Times New Roman"/>
                <w:sz w:val="24"/>
                <w:szCs w:val="28"/>
              </w:rPr>
              <w:t>8 «а»</w:t>
            </w:r>
          </w:p>
        </w:tc>
        <w:tc>
          <w:tcPr>
            <w:tcW w:w="1619" w:type="dxa"/>
          </w:tcPr>
          <w:p w:rsidR="00F24114" w:rsidRPr="00700027" w:rsidRDefault="00AD2BAE" w:rsidP="00E934C3">
            <w:pPr>
              <w:pStyle w:val="aa"/>
              <w:snapToGrid w:val="0"/>
              <w:rPr>
                <w:rFonts w:ascii="Times New Roman" w:hAnsi="Times New Roman"/>
                <w:sz w:val="24"/>
                <w:szCs w:val="28"/>
              </w:rPr>
            </w:pPr>
            <w:r>
              <w:rPr>
                <w:rFonts w:ascii="Times New Roman" w:hAnsi="Times New Roman"/>
                <w:sz w:val="24"/>
                <w:szCs w:val="28"/>
              </w:rPr>
              <w:t>86</w:t>
            </w:r>
          </w:p>
        </w:tc>
        <w:tc>
          <w:tcPr>
            <w:tcW w:w="1157" w:type="dxa"/>
          </w:tcPr>
          <w:p w:rsidR="00F24114" w:rsidRPr="00700027" w:rsidRDefault="00AD2BAE" w:rsidP="00E934C3">
            <w:pPr>
              <w:pStyle w:val="aa"/>
              <w:snapToGrid w:val="0"/>
              <w:rPr>
                <w:rFonts w:ascii="Times New Roman" w:hAnsi="Times New Roman"/>
                <w:sz w:val="24"/>
                <w:szCs w:val="28"/>
              </w:rPr>
            </w:pPr>
            <w:r>
              <w:rPr>
                <w:rFonts w:ascii="Times New Roman" w:hAnsi="Times New Roman"/>
                <w:sz w:val="24"/>
                <w:szCs w:val="28"/>
              </w:rPr>
              <w:t>13.6</w:t>
            </w:r>
          </w:p>
        </w:tc>
        <w:tc>
          <w:tcPr>
            <w:tcW w:w="1156" w:type="dxa"/>
          </w:tcPr>
          <w:p w:rsidR="00F24114" w:rsidRPr="00700027" w:rsidRDefault="00AD2BAE" w:rsidP="00E934C3">
            <w:pPr>
              <w:pStyle w:val="aa"/>
              <w:snapToGrid w:val="0"/>
              <w:rPr>
                <w:rFonts w:ascii="Times New Roman" w:hAnsi="Times New Roman"/>
                <w:sz w:val="24"/>
                <w:szCs w:val="28"/>
              </w:rPr>
            </w:pPr>
            <w:r>
              <w:rPr>
                <w:rFonts w:ascii="Times New Roman" w:hAnsi="Times New Roman"/>
                <w:sz w:val="24"/>
                <w:szCs w:val="28"/>
              </w:rPr>
              <w:t>3</w:t>
            </w:r>
          </w:p>
        </w:tc>
        <w:tc>
          <w:tcPr>
            <w:tcW w:w="1505" w:type="dxa"/>
          </w:tcPr>
          <w:p w:rsidR="00F24114" w:rsidRPr="00700027" w:rsidRDefault="00AD2BAE" w:rsidP="00E934C3">
            <w:pPr>
              <w:pStyle w:val="aa"/>
              <w:snapToGrid w:val="0"/>
              <w:rPr>
                <w:rFonts w:ascii="Times New Roman" w:hAnsi="Times New Roman"/>
                <w:sz w:val="24"/>
                <w:szCs w:val="28"/>
              </w:rPr>
            </w:pPr>
            <w:r>
              <w:rPr>
                <w:rFonts w:ascii="Times New Roman" w:hAnsi="Times New Roman"/>
                <w:sz w:val="24"/>
                <w:szCs w:val="28"/>
              </w:rPr>
              <w:t>38</w:t>
            </w:r>
          </w:p>
        </w:tc>
        <w:tc>
          <w:tcPr>
            <w:tcW w:w="3816" w:type="dxa"/>
          </w:tcPr>
          <w:p w:rsidR="00F24114" w:rsidRPr="00700027" w:rsidRDefault="00911CFC" w:rsidP="00F24114">
            <w:pPr>
              <w:pStyle w:val="aa"/>
              <w:snapToGrid w:val="0"/>
              <w:rPr>
                <w:rFonts w:ascii="Times New Roman" w:hAnsi="Times New Roman"/>
                <w:sz w:val="24"/>
                <w:szCs w:val="28"/>
              </w:rPr>
            </w:pPr>
            <w:proofErr w:type="spellStart"/>
            <w:r>
              <w:rPr>
                <w:rFonts w:ascii="Times New Roman" w:hAnsi="Times New Roman"/>
                <w:sz w:val="24"/>
                <w:szCs w:val="28"/>
              </w:rPr>
              <w:t>Закарьяева</w:t>
            </w:r>
            <w:proofErr w:type="spellEnd"/>
            <w:r>
              <w:rPr>
                <w:rFonts w:ascii="Times New Roman" w:hAnsi="Times New Roman"/>
                <w:sz w:val="24"/>
                <w:szCs w:val="28"/>
              </w:rPr>
              <w:t xml:space="preserve"> З.</w:t>
            </w:r>
            <w:proofErr w:type="gramStart"/>
            <w:r>
              <w:rPr>
                <w:rFonts w:ascii="Times New Roman" w:hAnsi="Times New Roman"/>
                <w:sz w:val="24"/>
                <w:szCs w:val="28"/>
              </w:rPr>
              <w:t>Ш</w:t>
            </w:r>
            <w:proofErr w:type="gramEnd"/>
          </w:p>
        </w:tc>
      </w:tr>
      <w:tr w:rsidR="00F24114" w:rsidRPr="00700027" w:rsidTr="00F24114">
        <w:trPr>
          <w:trHeight w:val="317"/>
        </w:trPr>
        <w:tc>
          <w:tcPr>
            <w:tcW w:w="855" w:type="dxa"/>
          </w:tcPr>
          <w:p w:rsidR="00F24114" w:rsidRPr="00700027" w:rsidRDefault="00F24114" w:rsidP="00F24114">
            <w:pPr>
              <w:pStyle w:val="aa"/>
              <w:snapToGrid w:val="0"/>
              <w:jc w:val="center"/>
              <w:rPr>
                <w:rFonts w:ascii="Times New Roman" w:hAnsi="Times New Roman"/>
                <w:sz w:val="24"/>
                <w:szCs w:val="28"/>
              </w:rPr>
            </w:pPr>
            <w:r w:rsidRPr="00700027">
              <w:rPr>
                <w:rFonts w:ascii="Times New Roman" w:hAnsi="Times New Roman"/>
                <w:sz w:val="24"/>
                <w:szCs w:val="28"/>
              </w:rPr>
              <w:t>8 «б»</w:t>
            </w:r>
          </w:p>
        </w:tc>
        <w:tc>
          <w:tcPr>
            <w:tcW w:w="1619" w:type="dxa"/>
          </w:tcPr>
          <w:p w:rsidR="00F24114" w:rsidRPr="00700027" w:rsidRDefault="00B2646C" w:rsidP="00E934C3">
            <w:pPr>
              <w:pStyle w:val="aa"/>
              <w:snapToGrid w:val="0"/>
              <w:rPr>
                <w:rFonts w:ascii="Times New Roman" w:hAnsi="Times New Roman"/>
                <w:sz w:val="24"/>
                <w:szCs w:val="28"/>
              </w:rPr>
            </w:pPr>
            <w:r>
              <w:rPr>
                <w:rFonts w:ascii="Times New Roman" w:hAnsi="Times New Roman"/>
                <w:sz w:val="24"/>
                <w:szCs w:val="28"/>
              </w:rPr>
              <w:t>77</w:t>
            </w:r>
          </w:p>
        </w:tc>
        <w:tc>
          <w:tcPr>
            <w:tcW w:w="1157" w:type="dxa"/>
          </w:tcPr>
          <w:p w:rsidR="00F24114" w:rsidRPr="00700027" w:rsidRDefault="00B2646C" w:rsidP="00E934C3">
            <w:pPr>
              <w:pStyle w:val="aa"/>
              <w:snapToGrid w:val="0"/>
              <w:rPr>
                <w:rFonts w:ascii="Times New Roman" w:hAnsi="Times New Roman"/>
                <w:sz w:val="24"/>
                <w:szCs w:val="28"/>
              </w:rPr>
            </w:pPr>
            <w:r>
              <w:rPr>
                <w:rFonts w:ascii="Times New Roman" w:hAnsi="Times New Roman"/>
                <w:sz w:val="24"/>
                <w:szCs w:val="28"/>
              </w:rPr>
              <w:t>18</w:t>
            </w:r>
          </w:p>
        </w:tc>
        <w:tc>
          <w:tcPr>
            <w:tcW w:w="1156" w:type="dxa"/>
          </w:tcPr>
          <w:p w:rsidR="00F24114" w:rsidRPr="00700027" w:rsidRDefault="0019723D" w:rsidP="00E934C3">
            <w:pPr>
              <w:pStyle w:val="aa"/>
              <w:snapToGrid w:val="0"/>
              <w:rPr>
                <w:rFonts w:ascii="Times New Roman" w:hAnsi="Times New Roman"/>
                <w:sz w:val="24"/>
                <w:szCs w:val="28"/>
              </w:rPr>
            </w:pPr>
            <w:r>
              <w:rPr>
                <w:rFonts w:ascii="Times New Roman" w:hAnsi="Times New Roman"/>
                <w:sz w:val="24"/>
                <w:szCs w:val="28"/>
              </w:rPr>
              <w:t>3</w:t>
            </w:r>
          </w:p>
        </w:tc>
        <w:tc>
          <w:tcPr>
            <w:tcW w:w="1505" w:type="dxa"/>
          </w:tcPr>
          <w:p w:rsidR="00F24114" w:rsidRPr="00700027" w:rsidRDefault="0019723D" w:rsidP="00E934C3">
            <w:pPr>
              <w:pStyle w:val="aa"/>
              <w:snapToGrid w:val="0"/>
              <w:rPr>
                <w:rFonts w:ascii="Times New Roman" w:hAnsi="Times New Roman"/>
                <w:sz w:val="24"/>
                <w:szCs w:val="28"/>
              </w:rPr>
            </w:pPr>
            <w:r>
              <w:rPr>
                <w:rFonts w:ascii="Times New Roman" w:hAnsi="Times New Roman"/>
                <w:sz w:val="24"/>
                <w:szCs w:val="28"/>
              </w:rPr>
              <w:t>36</w:t>
            </w:r>
          </w:p>
        </w:tc>
        <w:tc>
          <w:tcPr>
            <w:tcW w:w="3816" w:type="dxa"/>
          </w:tcPr>
          <w:p w:rsidR="00F24114" w:rsidRPr="00700027" w:rsidRDefault="00911CFC" w:rsidP="00F24114">
            <w:pPr>
              <w:pStyle w:val="aa"/>
              <w:snapToGrid w:val="0"/>
              <w:rPr>
                <w:rFonts w:ascii="Times New Roman" w:hAnsi="Times New Roman"/>
                <w:sz w:val="24"/>
                <w:szCs w:val="28"/>
              </w:rPr>
            </w:pPr>
            <w:r>
              <w:rPr>
                <w:rFonts w:ascii="Times New Roman" w:hAnsi="Times New Roman"/>
                <w:sz w:val="24"/>
                <w:szCs w:val="28"/>
              </w:rPr>
              <w:t>Расулова Г.Р.</w:t>
            </w:r>
          </w:p>
        </w:tc>
      </w:tr>
      <w:tr w:rsidR="00F24114" w:rsidRPr="00700027" w:rsidTr="00F24114">
        <w:trPr>
          <w:trHeight w:val="317"/>
        </w:trPr>
        <w:tc>
          <w:tcPr>
            <w:tcW w:w="855" w:type="dxa"/>
          </w:tcPr>
          <w:p w:rsidR="00F24114" w:rsidRPr="00700027" w:rsidRDefault="00F24114" w:rsidP="00F24114">
            <w:pPr>
              <w:pStyle w:val="aa"/>
              <w:snapToGrid w:val="0"/>
              <w:jc w:val="center"/>
              <w:rPr>
                <w:rFonts w:ascii="Times New Roman" w:hAnsi="Times New Roman"/>
                <w:sz w:val="24"/>
                <w:szCs w:val="28"/>
              </w:rPr>
            </w:pPr>
            <w:r w:rsidRPr="00700027">
              <w:rPr>
                <w:rFonts w:ascii="Times New Roman" w:hAnsi="Times New Roman"/>
                <w:sz w:val="24"/>
                <w:szCs w:val="28"/>
              </w:rPr>
              <w:t>8 «в»</w:t>
            </w:r>
          </w:p>
        </w:tc>
        <w:tc>
          <w:tcPr>
            <w:tcW w:w="1619" w:type="dxa"/>
          </w:tcPr>
          <w:p w:rsidR="00F24114" w:rsidRPr="00700027" w:rsidRDefault="0019723D" w:rsidP="00E934C3">
            <w:pPr>
              <w:pStyle w:val="aa"/>
              <w:snapToGrid w:val="0"/>
              <w:rPr>
                <w:rFonts w:ascii="Times New Roman" w:hAnsi="Times New Roman"/>
                <w:sz w:val="24"/>
                <w:szCs w:val="28"/>
              </w:rPr>
            </w:pPr>
            <w:r>
              <w:rPr>
                <w:rFonts w:ascii="Times New Roman" w:hAnsi="Times New Roman"/>
                <w:sz w:val="24"/>
                <w:szCs w:val="28"/>
              </w:rPr>
              <w:t>75</w:t>
            </w:r>
          </w:p>
        </w:tc>
        <w:tc>
          <w:tcPr>
            <w:tcW w:w="1157" w:type="dxa"/>
          </w:tcPr>
          <w:p w:rsidR="00F24114" w:rsidRPr="00700027" w:rsidRDefault="0019723D" w:rsidP="00E934C3">
            <w:pPr>
              <w:pStyle w:val="aa"/>
              <w:snapToGrid w:val="0"/>
              <w:rPr>
                <w:rFonts w:ascii="Times New Roman" w:hAnsi="Times New Roman"/>
                <w:sz w:val="24"/>
                <w:szCs w:val="28"/>
              </w:rPr>
            </w:pPr>
            <w:r>
              <w:rPr>
                <w:rFonts w:ascii="Times New Roman" w:hAnsi="Times New Roman"/>
                <w:sz w:val="24"/>
                <w:szCs w:val="28"/>
              </w:rPr>
              <w:t>30</w:t>
            </w:r>
          </w:p>
        </w:tc>
        <w:tc>
          <w:tcPr>
            <w:tcW w:w="1156" w:type="dxa"/>
          </w:tcPr>
          <w:p w:rsidR="00F24114" w:rsidRPr="00700027" w:rsidRDefault="0019723D" w:rsidP="00E934C3">
            <w:pPr>
              <w:pStyle w:val="aa"/>
              <w:snapToGrid w:val="0"/>
              <w:rPr>
                <w:rFonts w:ascii="Times New Roman" w:hAnsi="Times New Roman"/>
                <w:sz w:val="24"/>
                <w:szCs w:val="28"/>
              </w:rPr>
            </w:pPr>
            <w:r>
              <w:rPr>
                <w:rFonts w:ascii="Times New Roman" w:hAnsi="Times New Roman"/>
                <w:sz w:val="24"/>
                <w:szCs w:val="28"/>
              </w:rPr>
              <w:t>3</w:t>
            </w:r>
          </w:p>
        </w:tc>
        <w:tc>
          <w:tcPr>
            <w:tcW w:w="1505" w:type="dxa"/>
          </w:tcPr>
          <w:p w:rsidR="00F24114" w:rsidRPr="00700027" w:rsidRDefault="0019723D" w:rsidP="00E934C3">
            <w:pPr>
              <w:pStyle w:val="aa"/>
              <w:snapToGrid w:val="0"/>
              <w:rPr>
                <w:rFonts w:ascii="Times New Roman" w:hAnsi="Times New Roman"/>
                <w:sz w:val="24"/>
                <w:szCs w:val="28"/>
              </w:rPr>
            </w:pPr>
            <w:r>
              <w:rPr>
                <w:rFonts w:ascii="Times New Roman" w:hAnsi="Times New Roman"/>
                <w:sz w:val="24"/>
                <w:szCs w:val="28"/>
              </w:rPr>
              <w:t>34</w:t>
            </w:r>
          </w:p>
        </w:tc>
        <w:tc>
          <w:tcPr>
            <w:tcW w:w="3816" w:type="dxa"/>
          </w:tcPr>
          <w:p w:rsidR="00F24114" w:rsidRPr="00700027" w:rsidRDefault="00911CFC" w:rsidP="00F24114">
            <w:pPr>
              <w:pStyle w:val="aa"/>
              <w:snapToGrid w:val="0"/>
              <w:rPr>
                <w:rFonts w:ascii="Times New Roman" w:hAnsi="Times New Roman"/>
                <w:sz w:val="24"/>
                <w:szCs w:val="28"/>
              </w:rPr>
            </w:pPr>
            <w:r>
              <w:rPr>
                <w:rFonts w:ascii="Times New Roman" w:hAnsi="Times New Roman"/>
                <w:sz w:val="24"/>
                <w:szCs w:val="28"/>
              </w:rPr>
              <w:t>Исакова И.Ж</w:t>
            </w:r>
          </w:p>
        </w:tc>
      </w:tr>
      <w:tr w:rsidR="00F24114" w:rsidRPr="00700027" w:rsidTr="00F24114">
        <w:trPr>
          <w:trHeight w:val="337"/>
        </w:trPr>
        <w:tc>
          <w:tcPr>
            <w:tcW w:w="855" w:type="dxa"/>
          </w:tcPr>
          <w:p w:rsidR="00F24114" w:rsidRPr="00700027" w:rsidRDefault="00F24114" w:rsidP="00F24114">
            <w:pPr>
              <w:pStyle w:val="aa"/>
              <w:snapToGrid w:val="0"/>
              <w:jc w:val="center"/>
              <w:rPr>
                <w:rFonts w:ascii="Times New Roman" w:hAnsi="Times New Roman"/>
                <w:sz w:val="24"/>
                <w:szCs w:val="28"/>
              </w:rPr>
            </w:pPr>
            <w:r w:rsidRPr="00700027">
              <w:rPr>
                <w:rFonts w:ascii="Times New Roman" w:hAnsi="Times New Roman"/>
                <w:sz w:val="24"/>
                <w:szCs w:val="28"/>
              </w:rPr>
              <w:t>9 «а»</w:t>
            </w:r>
          </w:p>
        </w:tc>
        <w:tc>
          <w:tcPr>
            <w:tcW w:w="1619" w:type="dxa"/>
          </w:tcPr>
          <w:p w:rsidR="00F24114" w:rsidRPr="00700027" w:rsidRDefault="00AD2BAE" w:rsidP="00E934C3">
            <w:pPr>
              <w:pStyle w:val="aa"/>
              <w:snapToGrid w:val="0"/>
              <w:rPr>
                <w:rFonts w:ascii="Times New Roman" w:hAnsi="Times New Roman"/>
                <w:sz w:val="24"/>
                <w:szCs w:val="28"/>
              </w:rPr>
            </w:pPr>
            <w:r>
              <w:rPr>
                <w:rFonts w:ascii="Times New Roman" w:hAnsi="Times New Roman"/>
                <w:sz w:val="24"/>
                <w:szCs w:val="28"/>
              </w:rPr>
              <w:t>82.4</w:t>
            </w:r>
          </w:p>
        </w:tc>
        <w:tc>
          <w:tcPr>
            <w:tcW w:w="1157" w:type="dxa"/>
          </w:tcPr>
          <w:p w:rsidR="00F24114" w:rsidRPr="00700027" w:rsidRDefault="00AD2BAE" w:rsidP="00E934C3">
            <w:pPr>
              <w:pStyle w:val="aa"/>
              <w:snapToGrid w:val="0"/>
              <w:rPr>
                <w:rFonts w:ascii="Times New Roman" w:hAnsi="Times New Roman"/>
                <w:sz w:val="24"/>
                <w:szCs w:val="28"/>
              </w:rPr>
            </w:pPr>
            <w:r>
              <w:rPr>
                <w:rFonts w:ascii="Times New Roman" w:hAnsi="Times New Roman"/>
                <w:sz w:val="24"/>
                <w:szCs w:val="28"/>
              </w:rPr>
              <w:t>5.9</w:t>
            </w:r>
          </w:p>
        </w:tc>
        <w:tc>
          <w:tcPr>
            <w:tcW w:w="1156" w:type="dxa"/>
          </w:tcPr>
          <w:p w:rsidR="00F24114" w:rsidRPr="00700027" w:rsidRDefault="00AD2BAE" w:rsidP="00E934C3">
            <w:pPr>
              <w:pStyle w:val="aa"/>
              <w:snapToGrid w:val="0"/>
              <w:rPr>
                <w:rFonts w:ascii="Times New Roman" w:hAnsi="Times New Roman"/>
                <w:sz w:val="24"/>
                <w:szCs w:val="28"/>
              </w:rPr>
            </w:pPr>
            <w:r>
              <w:rPr>
                <w:rFonts w:ascii="Times New Roman" w:hAnsi="Times New Roman"/>
                <w:sz w:val="24"/>
                <w:szCs w:val="28"/>
              </w:rPr>
              <w:t>2.9</w:t>
            </w:r>
          </w:p>
        </w:tc>
        <w:tc>
          <w:tcPr>
            <w:tcW w:w="1505" w:type="dxa"/>
          </w:tcPr>
          <w:p w:rsidR="00F24114" w:rsidRPr="00700027" w:rsidRDefault="00AD2BAE" w:rsidP="00E934C3">
            <w:pPr>
              <w:pStyle w:val="aa"/>
              <w:snapToGrid w:val="0"/>
              <w:rPr>
                <w:rFonts w:ascii="Times New Roman" w:hAnsi="Times New Roman"/>
                <w:sz w:val="24"/>
                <w:szCs w:val="28"/>
              </w:rPr>
            </w:pPr>
            <w:r>
              <w:rPr>
                <w:rFonts w:ascii="Times New Roman" w:hAnsi="Times New Roman"/>
                <w:sz w:val="24"/>
                <w:szCs w:val="28"/>
              </w:rPr>
              <w:t>33.8</w:t>
            </w:r>
          </w:p>
        </w:tc>
        <w:tc>
          <w:tcPr>
            <w:tcW w:w="3816" w:type="dxa"/>
          </w:tcPr>
          <w:p w:rsidR="00F24114" w:rsidRPr="00700027" w:rsidRDefault="00911CFC" w:rsidP="00F24114">
            <w:pPr>
              <w:pStyle w:val="aa"/>
              <w:snapToGrid w:val="0"/>
              <w:rPr>
                <w:rFonts w:ascii="Times New Roman" w:hAnsi="Times New Roman"/>
                <w:sz w:val="24"/>
                <w:szCs w:val="28"/>
              </w:rPr>
            </w:pPr>
            <w:r>
              <w:rPr>
                <w:rFonts w:ascii="Times New Roman" w:hAnsi="Times New Roman"/>
                <w:sz w:val="24"/>
                <w:szCs w:val="28"/>
              </w:rPr>
              <w:t>Магомедова К.И.</w:t>
            </w:r>
          </w:p>
        </w:tc>
      </w:tr>
      <w:tr w:rsidR="00F24114" w:rsidRPr="00700027" w:rsidTr="00F24114">
        <w:trPr>
          <w:trHeight w:val="317"/>
        </w:trPr>
        <w:tc>
          <w:tcPr>
            <w:tcW w:w="855" w:type="dxa"/>
          </w:tcPr>
          <w:p w:rsidR="00F24114" w:rsidRPr="00700027" w:rsidRDefault="00F24114" w:rsidP="00F24114">
            <w:pPr>
              <w:pStyle w:val="aa"/>
              <w:snapToGrid w:val="0"/>
              <w:jc w:val="center"/>
              <w:rPr>
                <w:rFonts w:ascii="Times New Roman" w:hAnsi="Times New Roman"/>
                <w:sz w:val="24"/>
                <w:szCs w:val="28"/>
              </w:rPr>
            </w:pPr>
            <w:r w:rsidRPr="00700027">
              <w:rPr>
                <w:rFonts w:ascii="Times New Roman" w:hAnsi="Times New Roman"/>
                <w:sz w:val="24"/>
                <w:szCs w:val="28"/>
              </w:rPr>
              <w:t>9 «б»</w:t>
            </w:r>
          </w:p>
        </w:tc>
        <w:tc>
          <w:tcPr>
            <w:tcW w:w="1619" w:type="dxa"/>
          </w:tcPr>
          <w:p w:rsidR="00F24114" w:rsidRPr="00700027" w:rsidRDefault="00DB3D35" w:rsidP="00E934C3">
            <w:pPr>
              <w:pStyle w:val="aa"/>
              <w:snapToGrid w:val="0"/>
              <w:rPr>
                <w:rFonts w:ascii="Times New Roman" w:hAnsi="Times New Roman"/>
                <w:sz w:val="24"/>
                <w:szCs w:val="28"/>
              </w:rPr>
            </w:pPr>
            <w:r>
              <w:rPr>
                <w:rFonts w:ascii="Times New Roman" w:hAnsi="Times New Roman"/>
                <w:sz w:val="24"/>
                <w:szCs w:val="28"/>
              </w:rPr>
              <w:t>83,3</w:t>
            </w:r>
          </w:p>
        </w:tc>
        <w:tc>
          <w:tcPr>
            <w:tcW w:w="1157" w:type="dxa"/>
          </w:tcPr>
          <w:p w:rsidR="00F24114" w:rsidRPr="00700027" w:rsidRDefault="00DB3D35" w:rsidP="00E934C3">
            <w:pPr>
              <w:pStyle w:val="aa"/>
              <w:snapToGrid w:val="0"/>
              <w:rPr>
                <w:rFonts w:ascii="Times New Roman" w:hAnsi="Times New Roman"/>
                <w:sz w:val="24"/>
                <w:szCs w:val="28"/>
              </w:rPr>
            </w:pPr>
            <w:r>
              <w:rPr>
                <w:rFonts w:ascii="Times New Roman" w:hAnsi="Times New Roman"/>
                <w:sz w:val="24"/>
                <w:szCs w:val="28"/>
              </w:rPr>
              <w:t>33</w:t>
            </w:r>
          </w:p>
        </w:tc>
        <w:tc>
          <w:tcPr>
            <w:tcW w:w="1156" w:type="dxa"/>
          </w:tcPr>
          <w:p w:rsidR="00F24114" w:rsidRPr="00700027" w:rsidRDefault="00DB3D35" w:rsidP="00E934C3">
            <w:pPr>
              <w:pStyle w:val="aa"/>
              <w:snapToGrid w:val="0"/>
              <w:rPr>
                <w:rFonts w:ascii="Times New Roman" w:hAnsi="Times New Roman"/>
                <w:sz w:val="24"/>
                <w:szCs w:val="28"/>
              </w:rPr>
            </w:pPr>
            <w:r>
              <w:rPr>
                <w:rFonts w:ascii="Times New Roman" w:hAnsi="Times New Roman"/>
                <w:sz w:val="24"/>
                <w:szCs w:val="28"/>
              </w:rPr>
              <w:t>3,2</w:t>
            </w:r>
          </w:p>
        </w:tc>
        <w:tc>
          <w:tcPr>
            <w:tcW w:w="1505" w:type="dxa"/>
          </w:tcPr>
          <w:p w:rsidR="00F24114" w:rsidRPr="00700027" w:rsidRDefault="00DB3D35" w:rsidP="00E934C3">
            <w:pPr>
              <w:pStyle w:val="aa"/>
              <w:snapToGrid w:val="0"/>
              <w:rPr>
                <w:rFonts w:ascii="Times New Roman" w:hAnsi="Times New Roman"/>
                <w:sz w:val="24"/>
                <w:szCs w:val="28"/>
              </w:rPr>
            </w:pPr>
            <w:r>
              <w:rPr>
                <w:rFonts w:ascii="Times New Roman" w:hAnsi="Times New Roman"/>
                <w:sz w:val="24"/>
                <w:szCs w:val="28"/>
              </w:rPr>
              <w:t>46</w:t>
            </w:r>
          </w:p>
        </w:tc>
        <w:tc>
          <w:tcPr>
            <w:tcW w:w="3816" w:type="dxa"/>
          </w:tcPr>
          <w:p w:rsidR="00F24114" w:rsidRPr="00700027" w:rsidRDefault="00911CFC" w:rsidP="00F24114">
            <w:pPr>
              <w:pStyle w:val="aa"/>
              <w:snapToGrid w:val="0"/>
              <w:rPr>
                <w:rFonts w:ascii="Times New Roman" w:hAnsi="Times New Roman"/>
                <w:sz w:val="24"/>
                <w:szCs w:val="28"/>
              </w:rPr>
            </w:pPr>
            <w:proofErr w:type="spellStart"/>
            <w:r>
              <w:rPr>
                <w:rFonts w:ascii="Times New Roman" w:hAnsi="Times New Roman"/>
                <w:sz w:val="24"/>
                <w:szCs w:val="28"/>
              </w:rPr>
              <w:t>Габибуллаева</w:t>
            </w:r>
            <w:proofErr w:type="spellEnd"/>
            <w:r>
              <w:rPr>
                <w:rFonts w:ascii="Times New Roman" w:hAnsi="Times New Roman"/>
                <w:sz w:val="24"/>
                <w:szCs w:val="28"/>
              </w:rPr>
              <w:t xml:space="preserve"> Л.М.</w:t>
            </w:r>
          </w:p>
        </w:tc>
      </w:tr>
      <w:tr w:rsidR="00F24114" w:rsidRPr="00700027" w:rsidTr="00F24114">
        <w:trPr>
          <w:trHeight w:val="317"/>
        </w:trPr>
        <w:tc>
          <w:tcPr>
            <w:tcW w:w="855" w:type="dxa"/>
          </w:tcPr>
          <w:p w:rsidR="00F24114" w:rsidRPr="00700027" w:rsidRDefault="00F24114" w:rsidP="00F24114">
            <w:pPr>
              <w:pStyle w:val="aa"/>
              <w:snapToGrid w:val="0"/>
              <w:jc w:val="center"/>
              <w:rPr>
                <w:rFonts w:ascii="Times New Roman" w:hAnsi="Times New Roman"/>
                <w:sz w:val="24"/>
                <w:szCs w:val="28"/>
              </w:rPr>
            </w:pPr>
            <w:r w:rsidRPr="00700027">
              <w:rPr>
                <w:rFonts w:ascii="Times New Roman" w:hAnsi="Times New Roman"/>
                <w:sz w:val="24"/>
                <w:szCs w:val="28"/>
              </w:rPr>
              <w:t>9 «в»</w:t>
            </w:r>
          </w:p>
        </w:tc>
        <w:tc>
          <w:tcPr>
            <w:tcW w:w="1619" w:type="dxa"/>
          </w:tcPr>
          <w:p w:rsidR="00F24114" w:rsidRPr="00700027" w:rsidRDefault="002A5337" w:rsidP="00E934C3">
            <w:pPr>
              <w:pStyle w:val="aa"/>
              <w:snapToGrid w:val="0"/>
              <w:rPr>
                <w:rFonts w:ascii="Times New Roman" w:hAnsi="Times New Roman"/>
                <w:sz w:val="24"/>
                <w:szCs w:val="28"/>
              </w:rPr>
            </w:pPr>
            <w:r>
              <w:rPr>
                <w:rFonts w:ascii="Times New Roman" w:hAnsi="Times New Roman"/>
                <w:sz w:val="24"/>
                <w:szCs w:val="28"/>
              </w:rPr>
              <w:t>83.3</w:t>
            </w:r>
          </w:p>
        </w:tc>
        <w:tc>
          <w:tcPr>
            <w:tcW w:w="1157" w:type="dxa"/>
          </w:tcPr>
          <w:p w:rsidR="00F24114" w:rsidRPr="00700027" w:rsidRDefault="002A5337" w:rsidP="00E934C3">
            <w:pPr>
              <w:pStyle w:val="aa"/>
              <w:snapToGrid w:val="0"/>
              <w:rPr>
                <w:rFonts w:ascii="Times New Roman" w:hAnsi="Times New Roman"/>
                <w:sz w:val="24"/>
                <w:szCs w:val="28"/>
              </w:rPr>
            </w:pPr>
            <w:r>
              <w:rPr>
                <w:rFonts w:ascii="Times New Roman" w:hAnsi="Times New Roman"/>
                <w:sz w:val="24"/>
                <w:szCs w:val="28"/>
              </w:rPr>
              <w:t>0</w:t>
            </w:r>
          </w:p>
        </w:tc>
        <w:tc>
          <w:tcPr>
            <w:tcW w:w="1156" w:type="dxa"/>
          </w:tcPr>
          <w:p w:rsidR="00F24114" w:rsidRPr="00700027" w:rsidRDefault="002A5337" w:rsidP="00E934C3">
            <w:pPr>
              <w:pStyle w:val="aa"/>
              <w:snapToGrid w:val="0"/>
              <w:rPr>
                <w:rFonts w:ascii="Times New Roman" w:hAnsi="Times New Roman"/>
                <w:sz w:val="24"/>
                <w:szCs w:val="28"/>
              </w:rPr>
            </w:pPr>
            <w:r>
              <w:rPr>
                <w:rFonts w:ascii="Times New Roman" w:hAnsi="Times New Roman"/>
                <w:sz w:val="24"/>
                <w:szCs w:val="28"/>
              </w:rPr>
              <w:t>2.8</w:t>
            </w:r>
          </w:p>
        </w:tc>
        <w:tc>
          <w:tcPr>
            <w:tcW w:w="1505" w:type="dxa"/>
          </w:tcPr>
          <w:p w:rsidR="00F24114" w:rsidRPr="00700027" w:rsidRDefault="002A5337" w:rsidP="00E934C3">
            <w:pPr>
              <w:pStyle w:val="aa"/>
              <w:snapToGrid w:val="0"/>
              <w:rPr>
                <w:rFonts w:ascii="Times New Roman" w:hAnsi="Times New Roman"/>
                <w:sz w:val="24"/>
                <w:szCs w:val="28"/>
              </w:rPr>
            </w:pPr>
            <w:r>
              <w:rPr>
                <w:rFonts w:ascii="Times New Roman" w:hAnsi="Times New Roman"/>
                <w:sz w:val="24"/>
                <w:szCs w:val="28"/>
              </w:rPr>
              <w:t>32.3</w:t>
            </w:r>
          </w:p>
        </w:tc>
        <w:tc>
          <w:tcPr>
            <w:tcW w:w="3816" w:type="dxa"/>
          </w:tcPr>
          <w:p w:rsidR="00F24114" w:rsidRPr="00700027" w:rsidRDefault="00372192" w:rsidP="00F24114">
            <w:pPr>
              <w:pStyle w:val="aa"/>
              <w:snapToGrid w:val="0"/>
              <w:rPr>
                <w:rFonts w:ascii="Times New Roman" w:hAnsi="Times New Roman"/>
                <w:sz w:val="24"/>
                <w:szCs w:val="28"/>
              </w:rPr>
            </w:pPr>
            <w:proofErr w:type="spellStart"/>
            <w:r>
              <w:rPr>
                <w:rFonts w:ascii="Times New Roman" w:hAnsi="Times New Roman"/>
                <w:sz w:val="24"/>
                <w:szCs w:val="28"/>
              </w:rPr>
              <w:t>Адильгереева</w:t>
            </w:r>
            <w:proofErr w:type="spellEnd"/>
            <w:r>
              <w:rPr>
                <w:rFonts w:ascii="Times New Roman" w:hAnsi="Times New Roman"/>
                <w:sz w:val="24"/>
                <w:szCs w:val="28"/>
              </w:rPr>
              <w:t xml:space="preserve"> Х.М</w:t>
            </w:r>
          </w:p>
        </w:tc>
      </w:tr>
      <w:tr w:rsidR="00F24114" w:rsidRPr="00700027" w:rsidTr="00F24114">
        <w:trPr>
          <w:trHeight w:val="317"/>
        </w:trPr>
        <w:tc>
          <w:tcPr>
            <w:tcW w:w="855" w:type="dxa"/>
          </w:tcPr>
          <w:p w:rsidR="00F24114" w:rsidRPr="00700027" w:rsidRDefault="00F24114" w:rsidP="004E35CC">
            <w:pPr>
              <w:pStyle w:val="aa"/>
              <w:snapToGrid w:val="0"/>
              <w:jc w:val="center"/>
              <w:rPr>
                <w:rFonts w:ascii="Times New Roman" w:hAnsi="Times New Roman"/>
                <w:sz w:val="24"/>
                <w:szCs w:val="28"/>
              </w:rPr>
            </w:pPr>
            <w:r w:rsidRPr="00700027">
              <w:rPr>
                <w:rFonts w:ascii="Times New Roman" w:hAnsi="Times New Roman"/>
                <w:sz w:val="24"/>
                <w:szCs w:val="28"/>
              </w:rPr>
              <w:t>10</w:t>
            </w:r>
          </w:p>
        </w:tc>
        <w:tc>
          <w:tcPr>
            <w:tcW w:w="1619" w:type="dxa"/>
          </w:tcPr>
          <w:p w:rsidR="00F24114" w:rsidRPr="00700027" w:rsidRDefault="00F24114" w:rsidP="00E934C3">
            <w:pPr>
              <w:pStyle w:val="aa"/>
              <w:snapToGrid w:val="0"/>
              <w:rPr>
                <w:rFonts w:ascii="Times New Roman" w:hAnsi="Times New Roman"/>
                <w:sz w:val="24"/>
                <w:szCs w:val="28"/>
                <w:highlight w:val="yellow"/>
              </w:rPr>
            </w:pPr>
          </w:p>
        </w:tc>
        <w:tc>
          <w:tcPr>
            <w:tcW w:w="1157" w:type="dxa"/>
          </w:tcPr>
          <w:p w:rsidR="00F24114" w:rsidRPr="00700027" w:rsidRDefault="00F24114" w:rsidP="00E934C3">
            <w:pPr>
              <w:pStyle w:val="aa"/>
              <w:snapToGrid w:val="0"/>
              <w:rPr>
                <w:rFonts w:ascii="Times New Roman" w:hAnsi="Times New Roman"/>
                <w:sz w:val="24"/>
                <w:szCs w:val="28"/>
                <w:highlight w:val="yellow"/>
              </w:rPr>
            </w:pPr>
          </w:p>
        </w:tc>
        <w:tc>
          <w:tcPr>
            <w:tcW w:w="1156" w:type="dxa"/>
          </w:tcPr>
          <w:p w:rsidR="00F24114" w:rsidRPr="00700027" w:rsidRDefault="00F24114" w:rsidP="00E934C3">
            <w:pPr>
              <w:pStyle w:val="aa"/>
              <w:snapToGrid w:val="0"/>
              <w:rPr>
                <w:rFonts w:ascii="Times New Roman" w:hAnsi="Times New Roman"/>
                <w:sz w:val="24"/>
                <w:szCs w:val="28"/>
                <w:highlight w:val="yellow"/>
              </w:rPr>
            </w:pPr>
          </w:p>
        </w:tc>
        <w:tc>
          <w:tcPr>
            <w:tcW w:w="1505" w:type="dxa"/>
          </w:tcPr>
          <w:p w:rsidR="00F24114" w:rsidRPr="00700027" w:rsidRDefault="00F24114" w:rsidP="00E934C3">
            <w:pPr>
              <w:pStyle w:val="aa"/>
              <w:snapToGrid w:val="0"/>
              <w:rPr>
                <w:rFonts w:ascii="Times New Roman" w:hAnsi="Times New Roman"/>
                <w:sz w:val="24"/>
                <w:szCs w:val="28"/>
                <w:highlight w:val="yellow"/>
              </w:rPr>
            </w:pPr>
          </w:p>
        </w:tc>
        <w:tc>
          <w:tcPr>
            <w:tcW w:w="3816" w:type="dxa"/>
          </w:tcPr>
          <w:p w:rsidR="00F24114" w:rsidRPr="00700027" w:rsidRDefault="00372192" w:rsidP="004E35CC">
            <w:pPr>
              <w:pStyle w:val="aa"/>
              <w:snapToGrid w:val="0"/>
              <w:rPr>
                <w:rFonts w:ascii="Times New Roman" w:hAnsi="Times New Roman"/>
                <w:sz w:val="24"/>
                <w:szCs w:val="28"/>
              </w:rPr>
            </w:pPr>
            <w:r>
              <w:rPr>
                <w:rFonts w:ascii="Times New Roman" w:hAnsi="Times New Roman"/>
                <w:sz w:val="24"/>
                <w:szCs w:val="28"/>
              </w:rPr>
              <w:t>Алиева П.Р.</w:t>
            </w:r>
          </w:p>
        </w:tc>
      </w:tr>
      <w:tr w:rsidR="00F24114" w:rsidRPr="00700027" w:rsidTr="00F24114">
        <w:trPr>
          <w:trHeight w:val="317"/>
        </w:trPr>
        <w:tc>
          <w:tcPr>
            <w:tcW w:w="855" w:type="dxa"/>
          </w:tcPr>
          <w:p w:rsidR="00F24114" w:rsidRPr="00700027" w:rsidRDefault="00F24114" w:rsidP="004E35CC">
            <w:pPr>
              <w:pStyle w:val="aa"/>
              <w:snapToGrid w:val="0"/>
              <w:jc w:val="center"/>
              <w:rPr>
                <w:rFonts w:ascii="Times New Roman" w:hAnsi="Times New Roman"/>
                <w:sz w:val="24"/>
                <w:szCs w:val="28"/>
              </w:rPr>
            </w:pPr>
            <w:r w:rsidRPr="00700027">
              <w:rPr>
                <w:rFonts w:ascii="Times New Roman" w:hAnsi="Times New Roman"/>
                <w:sz w:val="24"/>
                <w:szCs w:val="28"/>
              </w:rPr>
              <w:t>11</w:t>
            </w:r>
          </w:p>
        </w:tc>
        <w:tc>
          <w:tcPr>
            <w:tcW w:w="1619" w:type="dxa"/>
          </w:tcPr>
          <w:p w:rsidR="00F24114" w:rsidRPr="00700027" w:rsidRDefault="00F24114" w:rsidP="00E934C3">
            <w:pPr>
              <w:pStyle w:val="aa"/>
              <w:snapToGrid w:val="0"/>
              <w:rPr>
                <w:rFonts w:ascii="Times New Roman" w:hAnsi="Times New Roman"/>
                <w:sz w:val="24"/>
                <w:szCs w:val="28"/>
                <w:highlight w:val="yellow"/>
              </w:rPr>
            </w:pPr>
          </w:p>
        </w:tc>
        <w:tc>
          <w:tcPr>
            <w:tcW w:w="1157" w:type="dxa"/>
          </w:tcPr>
          <w:p w:rsidR="00F24114" w:rsidRPr="00700027" w:rsidRDefault="00F24114" w:rsidP="00E934C3">
            <w:pPr>
              <w:pStyle w:val="aa"/>
              <w:snapToGrid w:val="0"/>
              <w:rPr>
                <w:rFonts w:ascii="Times New Roman" w:hAnsi="Times New Roman"/>
                <w:sz w:val="24"/>
                <w:szCs w:val="28"/>
                <w:highlight w:val="yellow"/>
              </w:rPr>
            </w:pPr>
          </w:p>
        </w:tc>
        <w:tc>
          <w:tcPr>
            <w:tcW w:w="1156" w:type="dxa"/>
          </w:tcPr>
          <w:p w:rsidR="00F24114" w:rsidRPr="00700027" w:rsidRDefault="00F24114" w:rsidP="00E934C3">
            <w:pPr>
              <w:pStyle w:val="aa"/>
              <w:snapToGrid w:val="0"/>
              <w:rPr>
                <w:rFonts w:ascii="Times New Roman" w:hAnsi="Times New Roman"/>
                <w:sz w:val="24"/>
                <w:szCs w:val="28"/>
                <w:highlight w:val="yellow"/>
              </w:rPr>
            </w:pPr>
          </w:p>
        </w:tc>
        <w:tc>
          <w:tcPr>
            <w:tcW w:w="1505" w:type="dxa"/>
          </w:tcPr>
          <w:p w:rsidR="00F24114" w:rsidRPr="00700027" w:rsidRDefault="00F24114" w:rsidP="00E934C3">
            <w:pPr>
              <w:pStyle w:val="aa"/>
              <w:snapToGrid w:val="0"/>
              <w:rPr>
                <w:rFonts w:ascii="Times New Roman" w:hAnsi="Times New Roman"/>
                <w:sz w:val="24"/>
                <w:szCs w:val="28"/>
                <w:highlight w:val="yellow"/>
              </w:rPr>
            </w:pPr>
          </w:p>
        </w:tc>
        <w:tc>
          <w:tcPr>
            <w:tcW w:w="3816" w:type="dxa"/>
          </w:tcPr>
          <w:p w:rsidR="00F24114" w:rsidRPr="00700027" w:rsidRDefault="00911CFC" w:rsidP="004E35CC">
            <w:pPr>
              <w:pStyle w:val="aa"/>
              <w:snapToGrid w:val="0"/>
              <w:rPr>
                <w:rFonts w:ascii="Times New Roman" w:hAnsi="Times New Roman"/>
                <w:sz w:val="24"/>
                <w:szCs w:val="28"/>
              </w:rPr>
            </w:pPr>
            <w:r>
              <w:rPr>
                <w:rFonts w:ascii="Times New Roman" w:hAnsi="Times New Roman"/>
                <w:sz w:val="24"/>
                <w:szCs w:val="28"/>
              </w:rPr>
              <w:t>Курбанова А.И.</w:t>
            </w:r>
          </w:p>
        </w:tc>
      </w:tr>
      <w:tr w:rsidR="00F24114" w:rsidRPr="00700027" w:rsidTr="00F24114">
        <w:trPr>
          <w:trHeight w:val="337"/>
        </w:trPr>
        <w:tc>
          <w:tcPr>
            <w:tcW w:w="855" w:type="dxa"/>
          </w:tcPr>
          <w:p w:rsidR="00F24114" w:rsidRPr="00700027" w:rsidRDefault="00F24114" w:rsidP="004E35CC">
            <w:pPr>
              <w:pStyle w:val="aa"/>
              <w:snapToGrid w:val="0"/>
              <w:jc w:val="center"/>
              <w:rPr>
                <w:rFonts w:ascii="Times New Roman" w:hAnsi="Times New Roman"/>
                <w:sz w:val="24"/>
                <w:szCs w:val="28"/>
              </w:rPr>
            </w:pPr>
            <w:r w:rsidRPr="00700027">
              <w:rPr>
                <w:rFonts w:ascii="Times New Roman" w:hAnsi="Times New Roman"/>
                <w:sz w:val="24"/>
                <w:szCs w:val="28"/>
              </w:rPr>
              <w:t xml:space="preserve">Итого </w:t>
            </w:r>
          </w:p>
        </w:tc>
        <w:tc>
          <w:tcPr>
            <w:tcW w:w="1619" w:type="dxa"/>
          </w:tcPr>
          <w:p w:rsidR="00F24114" w:rsidRPr="00700027" w:rsidRDefault="00F24114" w:rsidP="004E35CC">
            <w:pPr>
              <w:pStyle w:val="aa"/>
              <w:snapToGrid w:val="0"/>
              <w:jc w:val="center"/>
              <w:rPr>
                <w:rFonts w:ascii="Times New Roman" w:hAnsi="Times New Roman"/>
                <w:b/>
                <w:sz w:val="24"/>
                <w:szCs w:val="28"/>
              </w:rPr>
            </w:pPr>
          </w:p>
        </w:tc>
        <w:tc>
          <w:tcPr>
            <w:tcW w:w="1157" w:type="dxa"/>
          </w:tcPr>
          <w:p w:rsidR="00F24114" w:rsidRPr="00700027" w:rsidRDefault="00F24114" w:rsidP="00C14862">
            <w:pPr>
              <w:pStyle w:val="aa"/>
              <w:snapToGrid w:val="0"/>
              <w:jc w:val="center"/>
              <w:rPr>
                <w:rFonts w:ascii="Times New Roman" w:hAnsi="Times New Roman"/>
                <w:b/>
                <w:sz w:val="24"/>
                <w:szCs w:val="28"/>
              </w:rPr>
            </w:pPr>
          </w:p>
        </w:tc>
        <w:tc>
          <w:tcPr>
            <w:tcW w:w="1156" w:type="dxa"/>
          </w:tcPr>
          <w:p w:rsidR="00F24114" w:rsidRPr="00700027" w:rsidRDefault="00F24114" w:rsidP="004E35CC">
            <w:pPr>
              <w:pStyle w:val="aa"/>
              <w:snapToGrid w:val="0"/>
              <w:rPr>
                <w:rFonts w:ascii="Times New Roman" w:hAnsi="Times New Roman"/>
                <w:b/>
                <w:sz w:val="24"/>
                <w:szCs w:val="28"/>
              </w:rPr>
            </w:pPr>
          </w:p>
        </w:tc>
        <w:tc>
          <w:tcPr>
            <w:tcW w:w="1505" w:type="dxa"/>
          </w:tcPr>
          <w:p w:rsidR="00F24114" w:rsidRPr="00700027" w:rsidRDefault="00F24114" w:rsidP="004E35CC">
            <w:pPr>
              <w:pStyle w:val="aa"/>
              <w:snapToGrid w:val="0"/>
              <w:rPr>
                <w:rFonts w:ascii="Times New Roman" w:hAnsi="Times New Roman"/>
                <w:sz w:val="24"/>
                <w:szCs w:val="28"/>
              </w:rPr>
            </w:pPr>
          </w:p>
        </w:tc>
        <w:tc>
          <w:tcPr>
            <w:tcW w:w="3816" w:type="dxa"/>
          </w:tcPr>
          <w:p w:rsidR="00F24114" w:rsidRPr="00700027" w:rsidRDefault="00F24114" w:rsidP="004E35CC">
            <w:pPr>
              <w:pStyle w:val="aa"/>
              <w:snapToGrid w:val="0"/>
              <w:rPr>
                <w:rFonts w:ascii="Times New Roman" w:hAnsi="Times New Roman"/>
                <w:sz w:val="24"/>
                <w:szCs w:val="28"/>
              </w:rPr>
            </w:pPr>
          </w:p>
        </w:tc>
      </w:tr>
    </w:tbl>
    <w:p w:rsidR="00DE1B62" w:rsidRPr="00AE24F3" w:rsidRDefault="00DE1B62">
      <w:pPr>
        <w:jc w:val="both"/>
        <w:rPr>
          <w:rFonts w:ascii="Times New Roman" w:hAnsi="Times New Roman"/>
          <w:bCs/>
          <w:sz w:val="22"/>
          <w:szCs w:val="28"/>
        </w:rPr>
      </w:pPr>
      <w:r w:rsidRPr="00AE24F3">
        <w:rPr>
          <w:rFonts w:ascii="Times New Roman" w:hAnsi="Times New Roman"/>
          <w:bCs/>
          <w:sz w:val="22"/>
          <w:szCs w:val="28"/>
        </w:rPr>
        <w:t xml:space="preserve">Качество знаний </w:t>
      </w:r>
      <w:r w:rsidRPr="00AE24F3">
        <w:rPr>
          <w:rFonts w:ascii="Times New Roman" w:hAnsi="Times New Roman"/>
          <w:bCs/>
          <w:sz w:val="22"/>
          <w:szCs w:val="28"/>
          <w:highlight w:val="yellow"/>
        </w:rPr>
        <w:t>ниже</w:t>
      </w:r>
      <w:r w:rsidRPr="00AE24F3">
        <w:rPr>
          <w:rFonts w:ascii="Times New Roman" w:hAnsi="Times New Roman"/>
          <w:bCs/>
          <w:sz w:val="22"/>
          <w:szCs w:val="28"/>
        </w:rPr>
        <w:t xml:space="preserve"> показателя по школе имеют классы:</w:t>
      </w:r>
    </w:p>
    <w:p w:rsidR="00A97C8A" w:rsidRPr="00AE24F3" w:rsidRDefault="00A97C8A">
      <w:pPr>
        <w:jc w:val="both"/>
        <w:rPr>
          <w:rFonts w:ascii="Times New Roman" w:hAnsi="Times New Roman"/>
          <w:bCs/>
          <w:sz w:val="22"/>
          <w:szCs w:val="28"/>
        </w:rPr>
      </w:pP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60"/>
        <w:gridCol w:w="2409"/>
        <w:gridCol w:w="2268"/>
        <w:gridCol w:w="3119"/>
      </w:tblGrid>
      <w:tr w:rsidR="00B956EB" w:rsidRPr="00AE24F3" w:rsidTr="00E934C3">
        <w:tc>
          <w:tcPr>
            <w:tcW w:w="1560" w:type="dxa"/>
          </w:tcPr>
          <w:p w:rsidR="00B36C45" w:rsidRPr="00AE24F3" w:rsidRDefault="00B36C45">
            <w:pPr>
              <w:pStyle w:val="aa"/>
              <w:snapToGrid w:val="0"/>
              <w:jc w:val="center"/>
              <w:rPr>
                <w:rFonts w:ascii="Times New Roman" w:hAnsi="Times New Roman"/>
                <w:bCs/>
                <w:sz w:val="22"/>
                <w:szCs w:val="28"/>
              </w:rPr>
            </w:pPr>
            <w:r w:rsidRPr="00AE24F3">
              <w:rPr>
                <w:rFonts w:ascii="Times New Roman" w:hAnsi="Times New Roman"/>
                <w:bCs/>
                <w:sz w:val="22"/>
                <w:szCs w:val="28"/>
              </w:rPr>
              <w:t xml:space="preserve">Класс </w:t>
            </w:r>
          </w:p>
        </w:tc>
        <w:tc>
          <w:tcPr>
            <w:tcW w:w="2409" w:type="dxa"/>
          </w:tcPr>
          <w:p w:rsidR="00B36C45" w:rsidRPr="00AE24F3" w:rsidRDefault="00E934C3" w:rsidP="00E934C3">
            <w:pPr>
              <w:pStyle w:val="aa"/>
              <w:snapToGrid w:val="0"/>
              <w:jc w:val="center"/>
              <w:rPr>
                <w:rFonts w:ascii="Times New Roman" w:hAnsi="Times New Roman"/>
                <w:bCs/>
                <w:sz w:val="22"/>
                <w:szCs w:val="28"/>
              </w:rPr>
            </w:pPr>
            <w:r w:rsidRPr="00AE24F3">
              <w:rPr>
                <w:rFonts w:ascii="Times New Roman" w:hAnsi="Times New Roman"/>
                <w:bCs/>
                <w:sz w:val="22"/>
                <w:szCs w:val="28"/>
              </w:rPr>
              <w:t xml:space="preserve">Успеваемость </w:t>
            </w:r>
          </w:p>
        </w:tc>
        <w:tc>
          <w:tcPr>
            <w:tcW w:w="2268" w:type="dxa"/>
          </w:tcPr>
          <w:p w:rsidR="00B36C45" w:rsidRPr="00AE24F3" w:rsidRDefault="00E934C3">
            <w:pPr>
              <w:pStyle w:val="aa"/>
              <w:snapToGrid w:val="0"/>
              <w:jc w:val="center"/>
              <w:rPr>
                <w:rFonts w:ascii="Times New Roman" w:hAnsi="Times New Roman"/>
                <w:bCs/>
                <w:sz w:val="22"/>
                <w:szCs w:val="28"/>
              </w:rPr>
            </w:pPr>
            <w:r w:rsidRPr="00AE24F3">
              <w:rPr>
                <w:rFonts w:ascii="Times New Roman" w:hAnsi="Times New Roman"/>
                <w:bCs/>
                <w:sz w:val="22"/>
                <w:szCs w:val="28"/>
              </w:rPr>
              <w:t>Качество знаний</w:t>
            </w:r>
          </w:p>
        </w:tc>
        <w:tc>
          <w:tcPr>
            <w:tcW w:w="3119" w:type="dxa"/>
          </w:tcPr>
          <w:p w:rsidR="00B36C45" w:rsidRPr="00AE24F3" w:rsidRDefault="00B36C45">
            <w:pPr>
              <w:pStyle w:val="aa"/>
              <w:snapToGrid w:val="0"/>
              <w:jc w:val="center"/>
              <w:rPr>
                <w:rFonts w:ascii="Times New Roman" w:hAnsi="Times New Roman"/>
                <w:bCs/>
                <w:sz w:val="22"/>
                <w:szCs w:val="28"/>
              </w:rPr>
            </w:pPr>
            <w:r w:rsidRPr="00AE24F3">
              <w:rPr>
                <w:rFonts w:ascii="Times New Roman" w:hAnsi="Times New Roman"/>
                <w:bCs/>
                <w:sz w:val="22"/>
                <w:szCs w:val="28"/>
              </w:rPr>
              <w:t>Классный руководитель</w:t>
            </w:r>
          </w:p>
        </w:tc>
      </w:tr>
      <w:tr w:rsidR="00AD2BAE" w:rsidRPr="00AE24F3" w:rsidTr="00E934C3">
        <w:tc>
          <w:tcPr>
            <w:tcW w:w="1560" w:type="dxa"/>
          </w:tcPr>
          <w:p w:rsidR="00AD2BAE" w:rsidRPr="00700027" w:rsidRDefault="00AD2BAE" w:rsidP="00AD2BAE">
            <w:pPr>
              <w:pStyle w:val="aa"/>
              <w:snapToGrid w:val="0"/>
              <w:jc w:val="center"/>
              <w:rPr>
                <w:rFonts w:ascii="Times New Roman" w:hAnsi="Times New Roman"/>
                <w:sz w:val="24"/>
                <w:szCs w:val="28"/>
              </w:rPr>
            </w:pPr>
            <w:r w:rsidRPr="00700027">
              <w:rPr>
                <w:rFonts w:ascii="Times New Roman" w:hAnsi="Times New Roman"/>
                <w:sz w:val="24"/>
                <w:szCs w:val="28"/>
              </w:rPr>
              <w:t>9 «в»</w:t>
            </w:r>
          </w:p>
        </w:tc>
        <w:tc>
          <w:tcPr>
            <w:tcW w:w="2409" w:type="dxa"/>
          </w:tcPr>
          <w:p w:rsidR="00AD2BAE" w:rsidRPr="00700027" w:rsidRDefault="00AD2BAE" w:rsidP="00AD2BAE">
            <w:pPr>
              <w:pStyle w:val="aa"/>
              <w:snapToGrid w:val="0"/>
              <w:rPr>
                <w:rFonts w:ascii="Times New Roman" w:hAnsi="Times New Roman"/>
                <w:sz w:val="24"/>
                <w:szCs w:val="28"/>
              </w:rPr>
            </w:pPr>
            <w:r>
              <w:rPr>
                <w:rFonts w:ascii="Times New Roman" w:hAnsi="Times New Roman"/>
                <w:sz w:val="24"/>
                <w:szCs w:val="28"/>
              </w:rPr>
              <w:t>83.3</w:t>
            </w:r>
          </w:p>
        </w:tc>
        <w:tc>
          <w:tcPr>
            <w:tcW w:w="2268" w:type="dxa"/>
          </w:tcPr>
          <w:p w:rsidR="00AD2BAE" w:rsidRPr="00700027" w:rsidRDefault="00AD2BAE" w:rsidP="00AD2BAE">
            <w:pPr>
              <w:pStyle w:val="aa"/>
              <w:snapToGrid w:val="0"/>
              <w:rPr>
                <w:rFonts w:ascii="Times New Roman" w:hAnsi="Times New Roman"/>
                <w:sz w:val="24"/>
                <w:szCs w:val="28"/>
              </w:rPr>
            </w:pPr>
            <w:r>
              <w:rPr>
                <w:rFonts w:ascii="Times New Roman" w:hAnsi="Times New Roman"/>
                <w:sz w:val="24"/>
                <w:szCs w:val="28"/>
              </w:rPr>
              <w:t>0</w:t>
            </w:r>
          </w:p>
        </w:tc>
        <w:tc>
          <w:tcPr>
            <w:tcW w:w="3119" w:type="dxa"/>
          </w:tcPr>
          <w:p w:rsidR="00AD2BAE" w:rsidRPr="00AE24F3" w:rsidRDefault="00511948" w:rsidP="00AD2BAE">
            <w:pPr>
              <w:pStyle w:val="aa"/>
              <w:snapToGrid w:val="0"/>
              <w:rPr>
                <w:rFonts w:ascii="Times New Roman" w:hAnsi="Times New Roman"/>
                <w:sz w:val="22"/>
                <w:szCs w:val="28"/>
              </w:rPr>
            </w:pPr>
            <w:proofErr w:type="spellStart"/>
            <w:r>
              <w:rPr>
                <w:rFonts w:ascii="Times New Roman" w:hAnsi="Times New Roman"/>
                <w:sz w:val="22"/>
                <w:szCs w:val="28"/>
              </w:rPr>
              <w:t>Адильгереева</w:t>
            </w:r>
            <w:proofErr w:type="spellEnd"/>
            <w:r>
              <w:rPr>
                <w:rFonts w:ascii="Times New Roman" w:hAnsi="Times New Roman"/>
                <w:sz w:val="22"/>
                <w:szCs w:val="28"/>
              </w:rPr>
              <w:t xml:space="preserve"> Х.М.</w:t>
            </w:r>
          </w:p>
        </w:tc>
      </w:tr>
      <w:tr w:rsidR="00AD2BAE" w:rsidRPr="00AE24F3" w:rsidTr="00E934C3">
        <w:tc>
          <w:tcPr>
            <w:tcW w:w="1560" w:type="dxa"/>
          </w:tcPr>
          <w:p w:rsidR="00AD2BAE" w:rsidRPr="00700027" w:rsidRDefault="00AD2BAE" w:rsidP="00AD2BAE">
            <w:pPr>
              <w:pStyle w:val="aa"/>
              <w:snapToGrid w:val="0"/>
              <w:jc w:val="center"/>
              <w:rPr>
                <w:rFonts w:ascii="Times New Roman" w:hAnsi="Times New Roman"/>
                <w:sz w:val="24"/>
                <w:szCs w:val="28"/>
              </w:rPr>
            </w:pPr>
            <w:r>
              <w:rPr>
                <w:rFonts w:ascii="Times New Roman" w:hAnsi="Times New Roman"/>
                <w:sz w:val="24"/>
                <w:szCs w:val="28"/>
              </w:rPr>
              <w:t>7 «г»</w:t>
            </w:r>
          </w:p>
        </w:tc>
        <w:tc>
          <w:tcPr>
            <w:tcW w:w="2409" w:type="dxa"/>
          </w:tcPr>
          <w:p w:rsidR="00AD2BAE" w:rsidRPr="00700027" w:rsidRDefault="00AD2BAE" w:rsidP="00AD2BAE">
            <w:pPr>
              <w:pStyle w:val="aa"/>
              <w:snapToGrid w:val="0"/>
              <w:rPr>
                <w:rFonts w:ascii="Times New Roman" w:hAnsi="Times New Roman"/>
                <w:sz w:val="24"/>
                <w:szCs w:val="28"/>
              </w:rPr>
            </w:pPr>
            <w:r>
              <w:rPr>
                <w:rFonts w:ascii="Times New Roman" w:hAnsi="Times New Roman"/>
                <w:sz w:val="24"/>
                <w:szCs w:val="28"/>
              </w:rPr>
              <w:t>61</w:t>
            </w:r>
          </w:p>
        </w:tc>
        <w:tc>
          <w:tcPr>
            <w:tcW w:w="2268" w:type="dxa"/>
          </w:tcPr>
          <w:p w:rsidR="00AD2BAE" w:rsidRPr="00700027" w:rsidRDefault="00AD2BAE" w:rsidP="00AD2BAE">
            <w:pPr>
              <w:pStyle w:val="aa"/>
              <w:snapToGrid w:val="0"/>
              <w:rPr>
                <w:rFonts w:ascii="Times New Roman" w:hAnsi="Times New Roman"/>
                <w:sz w:val="24"/>
                <w:szCs w:val="28"/>
              </w:rPr>
            </w:pPr>
            <w:r>
              <w:rPr>
                <w:rFonts w:ascii="Times New Roman" w:hAnsi="Times New Roman"/>
                <w:sz w:val="24"/>
                <w:szCs w:val="28"/>
              </w:rPr>
              <w:t>0</w:t>
            </w:r>
          </w:p>
        </w:tc>
        <w:tc>
          <w:tcPr>
            <w:tcW w:w="3119" w:type="dxa"/>
          </w:tcPr>
          <w:p w:rsidR="00AD2BAE" w:rsidRPr="00AE24F3" w:rsidRDefault="00511948" w:rsidP="00AD2BAE">
            <w:pPr>
              <w:pStyle w:val="aa"/>
              <w:snapToGrid w:val="0"/>
              <w:rPr>
                <w:rFonts w:ascii="Times New Roman" w:hAnsi="Times New Roman"/>
                <w:sz w:val="22"/>
                <w:szCs w:val="28"/>
              </w:rPr>
            </w:pPr>
            <w:proofErr w:type="spellStart"/>
            <w:r>
              <w:rPr>
                <w:rFonts w:ascii="Times New Roman" w:hAnsi="Times New Roman"/>
                <w:sz w:val="22"/>
                <w:szCs w:val="28"/>
              </w:rPr>
              <w:t>Адильгереева</w:t>
            </w:r>
            <w:proofErr w:type="spellEnd"/>
            <w:r>
              <w:rPr>
                <w:rFonts w:ascii="Times New Roman" w:hAnsi="Times New Roman"/>
                <w:sz w:val="22"/>
                <w:szCs w:val="28"/>
              </w:rPr>
              <w:t xml:space="preserve"> Х.М.</w:t>
            </w:r>
          </w:p>
        </w:tc>
      </w:tr>
      <w:tr w:rsidR="00AD2BAE" w:rsidRPr="00AE24F3" w:rsidTr="00E934C3">
        <w:tc>
          <w:tcPr>
            <w:tcW w:w="1560" w:type="dxa"/>
          </w:tcPr>
          <w:p w:rsidR="00AD2BAE" w:rsidRPr="00700027" w:rsidRDefault="00AD2BAE" w:rsidP="00AD2BAE">
            <w:pPr>
              <w:pStyle w:val="aa"/>
              <w:snapToGrid w:val="0"/>
              <w:jc w:val="center"/>
              <w:rPr>
                <w:rFonts w:ascii="Times New Roman" w:hAnsi="Times New Roman"/>
                <w:sz w:val="24"/>
                <w:szCs w:val="28"/>
              </w:rPr>
            </w:pPr>
            <w:r w:rsidRPr="00700027">
              <w:rPr>
                <w:rFonts w:ascii="Times New Roman" w:hAnsi="Times New Roman"/>
                <w:sz w:val="24"/>
                <w:szCs w:val="28"/>
              </w:rPr>
              <w:t>9 «а»</w:t>
            </w:r>
          </w:p>
        </w:tc>
        <w:tc>
          <w:tcPr>
            <w:tcW w:w="2409" w:type="dxa"/>
          </w:tcPr>
          <w:p w:rsidR="00AD2BAE" w:rsidRPr="00700027" w:rsidRDefault="00AD2BAE" w:rsidP="00AD2BAE">
            <w:pPr>
              <w:pStyle w:val="aa"/>
              <w:snapToGrid w:val="0"/>
              <w:rPr>
                <w:rFonts w:ascii="Times New Roman" w:hAnsi="Times New Roman"/>
                <w:sz w:val="24"/>
                <w:szCs w:val="28"/>
              </w:rPr>
            </w:pPr>
            <w:r>
              <w:rPr>
                <w:rFonts w:ascii="Times New Roman" w:hAnsi="Times New Roman"/>
                <w:sz w:val="24"/>
                <w:szCs w:val="28"/>
              </w:rPr>
              <w:t>82.4</w:t>
            </w:r>
          </w:p>
        </w:tc>
        <w:tc>
          <w:tcPr>
            <w:tcW w:w="2268" w:type="dxa"/>
          </w:tcPr>
          <w:p w:rsidR="00AD2BAE" w:rsidRPr="00700027" w:rsidRDefault="00AD2BAE" w:rsidP="00AD2BAE">
            <w:pPr>
              <w:pStyle w:val="aa"/>
              <w:snapToGrid w:val="0"/>
              <w:rPr>
                <w:rFonts w:ascii="Times New Roman" w:hAnsi="Times New Roman"/>
                <w:sz w:val="24"/>
                <w:szCs w:val="28"/>
              </w:rPr>
            </w:pPr>
            <w:r>
              <w:rPr>
                <w:rFonts w:ascii="Times New Roman" w:hAnsi="Times New Roman"/>
                <w:sz w:val="24"/>
                <w:szCs w:val="28"/>
              </w:rPr>
              <w:t>5.9</w:t>
            </w:r>
          </w:p>
        </w:tc>
        <w:tc>
          <w:tcPr>
            <w:tcW w:w="3119" w:type="dxa"/>
          </w:tcPr>
          <w:p w:rsidR="00AD2BAE" w:rsidRPr="00AE24F3" w:rsidRDefault="00511948" w:rsidP="00AD2BAE">
            <w:pPr>
              <w:pStyle w:val="aa"/>
              <w:snapToGrid w:val="0"/>
              <w:rPr>
                <w:rFonts w:ascii="Times New Roman" w:hAnsi="Times New Roman"/>
                <w:sz w:val="22"/>
                <w:szCs w:val="28"/>
              </w:rPr>
            </w:pPr>
            <w:r>
              <w:rPr>
                <w:rFonts w:ascii="Times New Roman" w:hAnsi="Times New Roman"/>
                <w:sz w:val="22"/>
                <w:szCs w:val="28"/>
              </w:rPr>
              <w:t>Магомедова К.И.</w:t>
            </w:r>
          </w:p>
        </w:tc>
      </w:tr>
    </w:tbl>
    <w:p w:rsidR="00256FDB" w:rsidRPr="00AE24F3" w:rsidRDefault="00256FDB" w:rsidP="00A97C8A">
      <w:pPr>
        <w:jc w:val="both"/>
        <w:rPr>
          <w:rFonts w:ascii="Times New Roman" w:hAnsi="Times New Roman"/>
          <w:bCs/>
          <w:sz w:val="22"/>
          <w:szCs w:val="28"/>
        </w:rPr>
      </w:pPr>
    </w:p>
    <w:p w:rsidR="00256FDB" w:rsidRDefault="00256FDB" w:rsidP="00A97C8A">
      <w:pPr>
        <w:jc w:val="both"/>
        <w:rPr>
          <w:rFonts w:ascii="Times New Roman" w:hAnsi="Times New Roman"/>
          <w:bCs/>
          <w:sz w:val="28"/>
          <w:szCs w:val="28"/>
        </w:rPr>
      </w:pPr>
    </w:p>
    <w:p w:rsidR="00D21970" w:rsidRDefault="00D21970" w:rsidP="00A97C8A">
      <w:pPr>
        <w:jc w:val="both"/>
        <w:rPr>
          <w:rFonts w:ascii="Times New Roman" w:hAnsi="Times New Roman"/>
          <w:bCs/>
          <w:sz w:val="22"/>
          <w:szCs w:val="28"/>
        </w:rPr>
      </w:pPr>
    </w:p>
    <w:p w:rsidR="00DB3D35" w:rsidRDefault="00DB3D35" w:rsidP="00A97C8A">
      <w:pPr>
        <w:jc w:val="both"/>
        <w:rPr>
          <w:rFonts w:ascii="Times New Roman" w:hAnsi="Times New Roman"/>
          <w:bCs/>
          <w:sz w:val="22"/>
          <w:szCs w:val="28"/>
        </w:rPr>
      </w:pPr>
    </w:p>
    <w:p w:rsidR="00DE1B62" w:rsidRPr="00AE24F3" w:rsidRDefault="00B36C45" w:rsidP="00A97C8A">
      <w:pPr>
        <w:jc w:val="both"/>
        <w:rPr>
          <w:rFonts w:ascii="Times New Roman" w:hAnsi="Times New Roman"/>
          <w:bCs/>
          <w:sz w:val="22"/>
          <w:szCs w:val="28"/>
        </w:rPr>
      </w:pPr>
      <w:r w:rsidRPr="00AE24F3">
        <w:rPr>
          <w:rFonts w:ascii="Times New Roman" w:hAnsi="Times New Roman"/>
          <w:bCs/>
          <w:sz w:val="22"/>
          <w:szCs w:val="28"/>
        </w:rPr>
        <w:t xml:space="preserve">Качество знаний </w:t>
      </w:r>
      <w:r w:rsidRPr="00AE24F3">
        <w:rPr>
          <w:rFonts w:ascii="Times New Roman" w:hAnsi="Times New Roman"/>
          <w:bCs/>
          <w:sz w:val="22"/>
          <w:szCs w:val="28"/>
          <w:highlight w:val="yellow"/>
        </w:rPr>
        <w:t>выше</w:t>
      </w:r>
      <w:r w:rsidRPr="00AE24F3">
        <w:rPr>
          <w:rFonts w:ascii="Times New Roman" w:hAnsi="Times New Roman"/>
          <w:bCs/>
          <w:sz w:val="22"/>
          <w:szCs w:val="28"/>
        </w:rPr>
        <w:t xml:space="preserve"> показателя шк</w:t>
      </w:r>
      <w:r w:rsidR="00A97C8A" w:rsidRPr="00AE24F3">
        <w:rPr>
          <w:rFonts w:ascii="Times New Roman" w:hAnsi="Times New Roman"/>
          <w:bCs/>
          <w:sz w:val="22"/>
          <w:szCs w:val="28"/>
        </w:rPr>
        <w:t>ольного показателя имеют классы</w:t>
      </w:r>
      <w:r w:rsidRPr="00AE24F3">
        <w:rPr>
          <w:rFonts w:ascii="Times New Roman" w:hAnsi="Times New Roman"/>
          <w:bCs/>
          <w:sz w:val="22"/>
          <w:szCs w:val="28"/>
        </w:rPr>
        <w:t>:</w:t>
      </w:r>
    </w:p>
    <w:p w:rsidR="00A97C8A" w:rsidRPr="00AE24F3" w:rsidRDefault="00A97C8A" w:rsidP="00A97C8A">
      <w:pPr>
        <w:jc w:val="both"/>
        <w:rPr>
          <w:rFonts w:ascii="Times New Roman" w:hAnsi="Times New Roman"/>
          <w:bCs/>
          <w:sz w:val="22"/>
          <w:szCs w:val="28"/>
        </w:rPr>
      </w:pPr>
    </w:p>
    <w:tbl>
      <w:tblPr>
        <w:tblW w:w="822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18"/>
        <w:gridCol w:w="1701"/>
        <w:gridCol w:w="1984"/>
        <w:gridCol w:w="3119"/>
      </w:tblGrid>
      <w:tr w:rsidR="00B956EB" w:rsidRPr="00AE24F3" w:rsidTr="00B90411">
        <w:tc>
          <w:tcPr>
            <w:tcW w:w="1418" w:type="dxa"/>
          </w:tcPr>
          <w:p w:rsidR="00A61DC4" w:rsidRPr="00AE24F3" w:rsidRDefault="00A61DC4">
            <w:pPr>
              <w:pStyle w:val="aa"/>
              <w:snapToGrid w:val="0"/>
              <w:jc w:val="center"/>
              <w:rPr>
                <w:rFonts w:ascii="Times New Roman" w:hAnsi="Times New Roman"/>
                <w:bCs/>
                <w:sz w:val="22"/>
                <w:szCs w:val="28"/>
              </w:rPr>
            </w:pPr>
            <w:r w:rsidRPr="00AE24F3">
              <w:rPr>
                <w:rFonts w:ascii="Times New Roman" w:hAnsi="Times New Roman"/>
                <w:bCs/>
                <w:sz w:val="22"/>
                <w:szCs w:val="28"/>
              </w:rPr>
              <w:t xml:space="preserve">Класс </w:t>
            </w:r>
          </w:p>
        </w:tc>
        <w:tc>
          <w:tcPr>
            <w:tcW w:w="1701" w:type="dxa"/>
          </w:tcPr>
          <w:p w:rsidR="00A61DC4" w:rsidRPr="00AE24F3" w:rsidRDefault="00CC4838">
            <w:pPr>
              <w:pStyle w:val="aa"/>
              <w:snapToGrid w:val="0"/>
              <w:jc w:val="center"/>
              <w:rPr>
                <w:rFonts w:ascii="Times New Roman" w:hAnsi="Times New Roman"/>
                <w:bCs/>
                <w:sz w:val="22"/>
                <w:szCs w:val="28"/>
              </w:rPr>
            </w:pPr>
            <w:r>
              <w:rPr>
                <w:rFonts w:ascii="Times New Roman" w:hAnsi="Times New Roman"/>
                <w:bCs/>
                <w:sz w:val="22"/>
                <w:szCs w:val="28"/>
              </w:rPr>
              <w:t xml:space="preserve">Успеваемость </w:t>
            </w:r>
            <w:r w:rsidR="00A61DC4" w:rsidRPr="00AE24F3">
              <w:rPr>
                <w:rFonts w:ascii="Times New Roman" w:hAnsi="Times New Roman"/>
                <w:bCs/>
                <w:sz w:val="22"/>
                <w:szCs w:val="28"/>
              </w:rPr>
              <w:t xml:space="preserve"> </w:t>
            </w:r>
          </w:p>
        </w:tc>
        <w:tc>
          <w:tcPr>
            <w:tcW w:w="1984" w:type="dxa"/>
          </w:tcPr>
          <w:p w:rsidR="00A61DC4" w:rsidRPr="00AE24F3" w:rsidRDefault="00CC4838" w:rsidP="00A61DC4">
            <w:pPr>
              <w:jc w:val="both"/>
              <w:rPr>
                <w:rFonts w:ascii="Times New Roman" w:hAnsi="Times New Roman"/>
                <w:bCs/>
                <w:sz w:val="22"/>
                <w:szCs w:val="28"/>
              </w:rPr>
            </w:pPr>
            <w:r>
              <w:rPr>
                <w:rFonts w:ascii="Times New Roman" w:hAnsi="Times New Roman"/>
                <w:bCs/>
                <w:sz w:val="22"/>
                <w:szCs w:val="28"/>
              </w:rPr>
              <w:t xml:space="preserve">Качество </w:t>
            </w:r>
          </w:p>
        </w:tc>
        <w:tc>
          <w:tcPr>
            <w:tcW w:w="3119" w:type="dxa"/>
          </w:tcPr>
          <w:p w:rsidR="00A61DC4" w:rsidRPr="00AE24F3" w:rsidRDefault="00A61DC4" w:rsidP="00A97C8A">
            <w:pPr>
              <w:rPr>
                <w:rFonts w:ascii="Times New Roman" w:hAnsi="Times New Roman"/>
                <w:bCs/>
                <w:sz w:val="22"/>
                <w:szCs w:val="28"/>
              </w:rPr>
            </w:pPr>
            <w:r w:rsidRPr="00AE24F3">
              <w:rPr>
                <w:rFonts w:ascii="Times New Roman" w:hAnsi="Times New Roman"/>
                <w:bCs/>
                <w:sz w:val="22"/>
                <w:szCs w:val="28"/>
              </w:rPr>
              <w:t xml:space="preserve"> Классный руководитель</w:t>
            </w:r>
          </w:p>
        </w:tc>
      </w:tr>
      <w:tr w:rsidR="00CC4838" w:rsidRPr="00AE24F3" w:rsidTr="00B90411">
        <w:tc>
          <w:tcPr>
            <w:tcW w:w="1418" w:type="dxa"/>
          </w:tcPr>
          <w:p w:rsidR="00CC4838" w:rsidRPr="00700027" w:rsidRDefault="00CC4838" w:rsidP="00CC4838">
            <w:pPr>
              <w:pStyle w:val="aa"/>
              <w:snapToGrid w:val="0"/>
              <w:jc w:val="center"/>
              <w:rPr>
                <w:rFonts w:ascii="Times New Roman" w:hAnsi="Times New Roman"/>
                <w:sz w:val="24"/>
                <w:szCs w:val="28"/>
              </w:rPr>
            </w:pPr>
            <w:r w:rsidRPr="00700027">
              <w:rPr>
                <w:rFonts w:ascii="Times New Roman" w:hAnsi="Times New Roman"/>
                <w:sz w:val="24"/>
                <w:szCs w:val="28"/>
              </w:rPr>
              <w:t>5 «б»</w:t>
            </w:r>
          </w:p>
        </w:tc>
        <w:tc>
          <w:tcPr>
            <w:tcW w:w="1701" w:type="dxa"/>
          </w:tcPr>
          <w:p w:rsidR="00CC4838" w:rsidRPr="00700027" w:rsidRDefault="00CC4838" w:rsidP="00CC4838">
            <w:pPr>
              <w:pStyle w:val="aa"/>
              <w:snapToGrid w:val="0"/>
              <w:rPr>
                <w:rFonts w:ascii="Times New Roman" w:hAnsi="Times New Roman"/>
                <w:sz w:val="24"/>
                <w:szCs w:val="28"/>
              </w:rPr>
            </w:pPr>
            <w:r>
              <w:rPr>
                <w:rFonts w:ascii="Times New Roman" w:hAnsi="Times New Roman"/>
                <w:sz w:val="24"/>
                <w:szCs w:val="28"/>
              </w:rPr>
              <w:t>95.5</w:t>
            </w:r>
          </w:p>
        </w:tc>
        <w:tc>
          <w:tcPr>
            <w:tcW w:w="1984" w:type="dxa"/>
          </w:tcPr>
          <w:p w:rsidR="00CC4838" w:rsidRPr="00700027" w:rsidRDefault="00CC4838" w:rsidP="00CC4838">
            <w:pPr>
              <w:pStyle w:val="aa"/>
              <w:snapToGrid w:val="0"/>
              <w:rPr>
                <w:rFonts w:ascii="Times New Roman" w:hAnsi="Times New Roman"/>
                <w:sz w:val="24"/>
                <w:szCs w:val="28"/>
              </w:rPr>
            </w:pPr>
            <w:r>
              <w:rPr>
                <w:rFonts w:ascii="Times New Roman" w:hAnsi="Times New Roman"/>
                <w:sz w:val="24"/>
                <w:szCs w:val="28"/>
              </w:rPr>
              <w:t>50</w:t>
            </w:r>
          </w:p>
        </w:tc>
        <w:tc>
          <w:tcPr>
            <w:tcW w:w="3119" w:type="dxa"/>
          </w:tcPr>
          <w:p w:rsidR="00CC4838" w:rsidRPr="00AE24F3" w:rsidRDefault="00CC4838" w:rsidP="00CC4838">
            <w:pPr>
              <w:pStyle w:val="aa"/>
              <w:snapToGrid w:val="0"/>
              <w:rPr>
                <w:rFonts w:ascii="Times New Roman" w:hAnsi="Times New Roman"/>
                <w:sz w:val="22"/>
                <w:szCs w:val="28"/>
              </w:rPr>
            </w:pPr>
            <w:r>
              <w:rPr>
                <w:rFonts w:ascii="Times New Roman" w:hAnsi="Times New Roman"/>
                <w:sz w:val="22"/>
                <w:szCs w:val="28"/>
              </w:rPr>
              <w:t>Рамазанова К.Х.</w:t>
            </w:r>
          </w:p>
        </w:tc>
      </w:tr>
      <w:tr w:rsidR="00CC4838" w:rsidRPr="00AE24F3" w:rsidTr="00B90411">
        <w:tc>
          <w:tcPr>
            <w:tcW w:w="1418" w:type="dxa"/>
          </w:tcPr>
          <w:p w:rsidR="00CC4838" w:rsidRPr="00700027" w:rsidRDefault="00CC4838" w:rsidP="00CC4838">
            <w:pPr>
              <w:pStyle w:val="aa"/>
              <w:snapToGrid w:val="0"/>
              <w:jc w:val="center"/>
              <w:rPr>
                <w:rFonts w:ascii="Times New Roman" w:hAnsi="Times New Roman"/>
                <w:sz w:val="24"/>
                <w:szCs w:val="28"/>
              </w:rPr>
            </w:pPr>
            <w:r w:rsidRPr="00700027">
              <w:rPr>
                <w:rFonts w:ascii="Times New Roman" w:hAnsi="Times New Roman"/>
                <w:sz w:val="24"/>
                <w:szCs w:val="28"/>
              </w:rPr>
              <w:t>7 «а»</w:t>
            </w:r>
          </w:p>
        </w:tc>
        <w:tc>
          <w:tcPr>
            <w:tcW w:w="1701" w:type="dxa"/>
          </w:tcPr>
          <w:p w:rsidR="00CC4838" w:rsidRPr="00700027" w:rsidRDefault="00CC4838" w:rsidP="00CC4838">
            <w:pPr>
              <w:pStyle w:val="aa"/>
              <w:snapToGrid w:val="0"/>
              <w:rPr>
                <w:rFonts w:ascii="Times New Roman" w:hAnsi="Times New Roman"/>
                <w:sz w:val="24"/>
                <w:szCs w:val="28"/>
              </w:rPr>
            </w:pPr>
            <w:r>
              <w:rPr>
                <w:rFonts w:ascii="Times New Roman" w:hAnsi="Times New Roman"/>
                <w:sz w:val="24"/>
                <w:szCs w:val="28"/>
              </w:rPr>
              <w:t>87.5</w:t>
            </w:r>
          </w:p>
        </w:tc>
        <w:tc>
          <w:tcPr>
            <w:tcW w:w="1984" w:type="dxa"/>
          </w:tcPr>
          <w:p w:rsidR="00CC4838" w:rsidRPr="00700027" w:rsidRDefault="00CC4838" w:rsidP="00CC4838">
            <w:pPr>
              <w:pStyle w:val="aa"/>
              <w:snapToGrid w:val="0"/>
              <w:rPr>
                <w:rFonts w:ascii="Times New Roman" w:hAnsi="Times New Roman"/>
                <w:sz w:val="24"/>
                <w:szCs w:val="28"/>
              </w:rPr>
            </w:pPr>
            <w:r>
              <w:rPr>
                <w:rFonts w:ascii="Times New Roman" w:hAnsi="Times New Roman"/>
                <w:sz w:val="24"/>
                <w:szCs w:val="28"/>
              </w:rPr>
              <w:t>41.7</w:t>
            </w:r>
          </w:p>
        </w:tc>
        <w:tc>
          <w:tcPr>
            <w:tcW w:w="3119" w:type="dxa"/>
          </w:tcPr>
          <w:p w:rsidR="00CC4838" w:rsidRPr="00AE24F3" w:rsidRDefault="00CC4838" w:rsidP="00CC4838">
            <w:pPr>
              <w:pStyle w:val="aa"/>
              <w:snapToGrid w:val="0"/>
              <w:rPr>
                <w:rFonts w:ascii="Times New Roman" w:hAnsi="Times New Roman"/>
                <w:sz w:val="22"/>
                <w:szCs w:val="28"/>
              </w:rPr>
            </w:pPr>
            <w:r>
              <w:rPr>
                <w:rFonts w:ascii="Times New Roman" w:hAnsi="Times New Roman"/>
                <w:sz w:val="22"/>
                <w:szCs w:val="28"/>
              </w:rPr>
              <w:t>Курбанова А.И.</w:t>
            </w:r>
          </w:p>
        </w:tc>
      </w:tr>
      <w:tr w:rsidR="00CC4838" w:rsidRPr="00AE24F3" w:rsidTr="00B90411">
        <w:tc>
          <w:tcPr>
            <w:tcW w:w="1418" w:type="dxa"/>
          </w:tcPr>
          <w:p w:rsidR="00CC4838" w:rsidRPr="00700027" w:rsidRDefault="00CC4838" w:rsidP="00CC4838">
            <w:pPr>
              <w:pStyle w:val="aa"/>
              <w:snapToGrid w:val="0"/>
              <w:jc w:val="center"/>
              <w:rPr>
                <w:rFonts w:ascii="Times New Roman" w:hAnsi="Times New Roman"/>
                <w:sz w:val="24"/>
                <w:szCs w:val="28"/>
              </w:rPr>
            </w:pPr>
            <w:r w:rsidRPr="00700027">
              <w:rPr>
                <w:rFonts w:ascii="Times New Roman" w:hAnsi="Times New Roman"/>
                <w:sz w:val="24"/>
                <w:szCs w:val="28"/>
              </w:rPr>
              <w:t>6«а»</w:t>
            </w:r>
          </w:p>
        </w:tc>
        <w:tc>
          <w:tcPr>
            <w:tcW w:w="1701" w:type="dxa"/>
          </w:tcPr>
          <w:p w:rsidR="00CC4838" w:rsidRPr="00700027" w:rsidRDefault="00CC4838" w:rsidP="00CC4838">
            <w:pPr>
              <w:pStyle w:val="aa"/>
              <w:snapToGrid w:val="0"/>
              <w:rPr>
                <w:rFonts w:ascii="Times New Roman" w:hAnsi="Times New Roman"/>
                <w:sz w:val="24"/>
                <w:szCs w:val="28"/>
              </w:rPr>
            </w:pPr>
            <w:r>
              <w:rPr>
                <w:rFonts w:ascii="Times New Roman" w:hAnsi="Times New Roman"/>
                <w:sz w:val="24"/>
                <w:szCs w:val="28"/>
              </w:rPr>
              <w:t>96</w:t>
            </w:r>
          </w:p>
        </w:tc>
        <w:tc>
          <w:tcPr>
            <w:tcW w:w="1984" w:type="dxa"/>
          </w:tcPr>
          <w:p w:rsidR="00CC4838" w:rsidRPr="00700027" w:rsidRDefault="00CC4838" w:rsidP="00CC4838">
            <w:pPr>
              <w:pStyle w:val="aa"/>
              <w:snapToGrid w:val="0"/>
              <w:rPr>
                <w:rFonts w:ascii="Times New Roman" w:hAnsi="Times New Roman"/>
                <w:sz w:val="24"/>
                <w:szCs w:val="28"/>
              </w:rPr>
            </w:pPr>
            <w:r>
              <w:rPr>
                <w:rFonts w:ascii="Times New Roman" w:hAnsi="Times New Roman"/>
                <w:sz w:val="24"/>
                <w:szCs w:val="28"/>
              </w:rPr>
              <w:t>48</w:t>
            </w:r>
          </w:p>
        </w:tc>
        <w:tc>
          <w:tcPr>
            <w:tcW w:w="3119" w:type="dxa"/>
          </w:tcPr>
          <w:p w:rsidR="00CC4838" w:rsidRPr="00AE24F3" w:rsidRDefault="00CC4838" w:rsidP="00CC4838">
            <w:pPr>
              <w:pStyle w:val="aa"/>
              <w:snapToGrid w:val="0"/>
              <w:rPr>
                <w:rFonts w:ascii="Times New Roman" w:hAnsi="Times New Roman"/>
                <w:sz w:val="22"/>
                <w:szCs w:val="28"/>
              </w:rPr>
            </w:pPr>
            <w:r>
              <w:rPr>
                <w:rFonts w:ascii="Times New Roman" w:hAnsi="Times New Roman"/>
                <w:sz w:val="22"/>
                <w:szCs w:val="28"/>
              </w:rPr>
              <w:t>Вагабова С.О.</w:t>
            </w:r>
          </w:p>
        </w:tc>
      </w:tr>
    </w:tbl>
    <w:p w:rsidR="00A61DC4" w:rsidRPr="00F0116B" w:rsidRDefault="00F34A55" w:rsidP="00F0116B">
      <w:pPr>
        <w:jc w:val="both"/>
        <w:rPr>
          <w:rFonts w:ascii="Times New Roman" w:hAnsi="Times New Roman"/>
          <w:sz w:val="24"/>
        </w:rPr>
      </w:pPr>
      <w:r w:rsidRPr="00F0116B">
        <w:rPr>
          <w:rFonts w:ascii="Times New Roman" w:hAnsi="Times New Roman"/>
          <w:sz w:val="24"/>
        </w:rPr>
        <w:t>Увеличилось к</w:t>
      </w:r>
      <w:r w:rsidR="00CC4838">
        <w:rPr>
          <w:rFonts w:ascii="Times New Roman" w:hAnsi="Times New Roman"/>
          <w:sz w:val="24"/>
        </w:rPr>
        <w:t>оличество неуспевающих</w:t>
      </w:r>
      <w:proofErr w:type="gramStart"/>
      <w:r w:rsidR="00CC4838">
        <w:rPr>
          <w:rFonts w:ascii="Times New Roman" w:hAnsi="Times New Roman"/>
          <w:sz w:val="24"/>
        </w:rPr>
        <w:t xml:space="preserve"> ,</w:t>
      </w:r>
      <w:proofErr w:type="gramEnd"/>
      <w:r w:rsidR="00CC4838">
        <w:rPr>
          <w:rFonts w:ascii="Times New Roman" w:hAnsi="Times New Roman"/>
          <w:sz w:val="24"/>
        </w:rPr>
        <w:t>в количестве 57 учащихся .</w:t>
      </w:r>
    </w:p>
    <w:p w:rsidR="00C14862" w:rsidRPr="00F0116B" w:rsidRDefault="00DE1B62" w:rsidP="00F0116B">
      <w:pPr>
        <w:jc w:val="both"/>
        <w:rPr>
          <w:rFonts w:ascii="Times New Roman" w:hAnsi="Times New Roman"/>
          <w:sz w:val="24"/>
        </w:rPr>
      </w:pPr>
      <w:r w:rsidRPr="00F0116B">
        <w:rPr>
          <w:rFonts w:ascii="Times New Roman" w:hAnsi="Times New Roman"/>
          <w:sz w:val="24"/>
        </w:rPr>
        <w:t>Низкое качество знан</w:t>
      </w:r>
      <w:r w:rsidR="00B87570" w:rsidRPr="00F0116B">
        <w:rPr>
          <w:rFonts w:ascii="Times New Roman" w:hAnsi="Times New Roman"/>
          <w:sz w:val="24"/>
        </w:rPr>
        <w:t>ий в выпускных классах (</w:t>
      </w:r>
      <w:r w:rsidR="00CC4838">
        <w:rPr>
          <w:rFonts w:ascii="Times New Roman" w:hAnsi="Times New Roman"/>
          <w:sz w:val="24"/>
        </w:rPr>
        <w:t xml:space="preserve">9 </w:t>
      </w:r>
      <w:proofErr w:type="spellStart"/>
      <w:r w:rsidR="00CC4838">
        <w:rPr>
          <w:rFonts w:ascii="Times New Roman" w:hAnsi="Times New Roman"/>
          <w:sz w:val="24"/>
        </w:rPr>
        <w:t>а</w:t>
      </w:r>
      <w:proofErr w:type="gramStart"/>
      <w:r w:rsidR="006A0964" w:rsidRPr="00F0116B">
        <w:rPr>
          <w:rFonts w:ascii="Times New Roman" w:hAnsi="Times New Roman"/>
          <w:sz w:val="24"/>
        </w:rPr>
        <w:t>,в</w:t>
      </w:r>
      <w:proofErr w:type="spellEnd"/>
      <w:proofErr w:type="gramEnd"/>
      <w:r w:rsidRPr="00F0116B">
        <w:rPr>
          <w:rFonts w:ascii="Times New Roman" w:hAnsi="Times New Roman"/>
          <w:sz w:val="24"/>
        </w:rPr>
        <w:t xml:space="preserve">), что вызывает особую озабоченность в </w:t>
      </w:r>
      <w:proofErr w:type="spellStart"/>
      <w:r w:rsidRPr="00F0116B">
        <w:rPr>
          <w:rFonts w:ascii="Times New Roman" w:hAnsi="Times New Roman"/>
          <w:sz w:val="24"/>
        </w:rPr>
        <w:t>предверии</w:t>
      </w:r>
      <w:proofErr w:type="spellEnd"/>
      <w:r w:rsidRPr="00F0116B">
        <w:rPr>
          <w:rFonts w:ascii="Times New Roman" w:hAnsi="Times New Roman"/>
          <w:sz w:val="24"/>
        </w:rPr>
        <w:t xml:space="preserve"> итоговой аттестации.</w:t>
      </w:r>
      <w:r w:rsidR="00AC20D0" w:rsidRPr="00F0116B">
        <w:rPr>
          <w:rFonts w:ascii="Times New Roman" w:hAnsi="Times New Roman"/>
          <w:sz w:val="24"/>
        </w:rPr>
        <w:t xml:space="preserve"> </w:t>
      </w:r>
    </w:p>
    <w:p w:rsidR="00AC20D0" w:rsidRPr="00F0116B" w:rsidRDefault="00CC4838" w:rsidP="00F0116B">
      <w:pPr>
        <w:rPr>
          <w:rFonts w:ascii="Times New Roman" w:hAnsi="Times New Roman"/>
          <w:sz w:val="24"/>
          <w:szCs w:val="28"/>
        </w:rPr>
      </w:pPr>
      <w:r>
        <w:rPr>
          <w:rFonts w:ascii="Times New Roman" w:hAnsi="Times New Roman"/>
          <w:sz w:val="24"/>
          <w:szCs w:val="28"/>
        </w:rPr>
        <w:t>Во всех классах были проведены   родительские собрания</w:t>
      </w:r>
      <w:r w:rsidR="00725EE8" w:rsidRPr="00F0116B">
        <w:rPr>
          <w:rFonts w:ascii="Times New Roman" w:hAnsi="Times New Roman"/>
          <w:sz w:val="24"/>
          <w:szCs w:val="28"/>
        </w:rPr>
        <w:t xml:space="preserve"> с родителями неуспевающих учащихся. </w:t>
      </w:r>
      <w:r w:rsidR="00AC20D0" w:rsidRPr="00F0116B">
        <w:rPr>
          <w:rFonts w:ascii="Times New Roman" w:hAnsi="Times New Roman"/>
          <w:sz w:val="24"/>
          <w:szCs w:val="28"/>
        </w:rPr>
        <w:t xml:space="preserve"> Были  пригл</w:t>
      </w:r>
      <w:r w:rsidR="00725EE8" w:rsidRPr="00F0116B">
        <w:rPr>
          <w:rFonts w:ascii="Times New Roman" w:hAnsi="Times New Roman"/>
          <w:sz w:val="24"/>
          <w:szCs w:val="28"/>
        </w:rPr>
        <w:t>а</w:t>
      </w:r>
      <w:r w:rsidR="00AC20D0" w:rsidRPr="00F0116B">
        <w:rPr>
          <w:rFonts w:ascii="Times New Roman" w:hAnsi="Times New Roman"/>
          <w:sz w:val="24"/>
          <w:szCs w:val="28"/>
        </w:rPr>
        <w:t>шены директор, завуч и учителя-предм</w:t>
      </w:r>
      <w:r>
        <w:rPr>
          <w:rFonts w:ascii="Times New Roman" w:hAnsi="Times New Roman"/>
          <w:sz w:val="24"/>
          <w:szCs w:val="28"/>
        </w:rPr>
        <w:t>етники</w:t>
      </w:r>
      <w:proofErr w:type="gramStart"/>
      <w:r>
        <w:rPr>
          <w:rFonts w:ascii="Times New Roman" w:hAnsi="Times New Roman"/>
          <w:sz w:val="24"/>
          <w:szCs w:val="28"/>
        </w:rPr>
        <w:t xml:space="preserve"> .</w:t>
      </w:r>
      <w:proofErr w:type="gramEnd"/>
    </w:p>
    <w:p w:rsidR="00AC20D0" w:rsidRPr="00F0116B" w:rsidRDefault="00AC20D0" w:rsidP="00F0116B">
      <w:pPr>
        <w:ind w:firstLine="709"/>
        <w:rPr>
          <w:rFonts w:ascii="Times New Roman" w:hAnsi="Times New Roman"/>
          <w:sz w:val="18"/>
          <w:u w:val="single"/>
        </w:rPr>
      </w:pPr>
    </w:p>
    <w:p w:rsidR="00AC20D0" w:rsidRPr="00F0116B" w:rsidRDefault="00AC20D0" w:rsidP="00F0116B">
      <w:pPr>
        <w:rPr>
          <w:rFonts w:ascii="Times New Roman" w:hAnsi="Times New Roman"/>
          <w:sz w:val="24"/>
          <w:u w:val="single"/>
        </w:rPr>
      </w:pPr>
      <w:r w:rsidRPr="00F0116B">
        <w:rPr>
          <w:rFonts w:ascii="Times New Roman" w:hAnsi="Times New Roman"/>
          <w:sz w:val="24"/>
          <w:u w:val="single"/>
        </w:rPr>
        <w:t>Рекомендации</w:t>
      </w:r>
    </w:p>
    <w:p w:rsidR="00AC20D0" w:rsidRPr="00F0116B" w:rsidRDefault="00AC20D0" w:rsidP="00F0116B">
      <w:pPr>
        <w:rPr>
          <w:rFonts w:ascii="Times New Roman" w:hAnsi="Times New Roman"/>
          <w:sz w:val="22"/>
        </w:rPr>
      </w:pPr>
    </w:p>
    <w:p w:rsidR="00AC20D0" w:rsidRPr="00F0116B" w:rsidRDefault="00AC20D0" w:rsidP="00F12B90">
      <w:pPr>
        <w:numPr>
          <w:ilvl w:val="0"/>
          <w:numId w:val="6"/>
        </w:numPr>
        <w:ind w:left="0" w:firstLine="0"/>
        <w:rPr>
          <w:rFonts w:ascii="Times New Roman" w:hAnsi="Times New Roman"/>
          <w:sz w:val="24"/>
          <w:szCs w:val="28"/>
        </w:rPr>
      </w:pPr>
      <w:r w:rsidRPr="00F0116B">
        <w:rPr>
          <w:rFonts w:ascii="Times New Roman" w:hAnsi="Times New Roman"/>
          <w:sz w:val="24"/>
          <w:szCs w:val="28"/>
        </w:rPr>
        <w:t>Учителям-предметникам обратить внимание на учащихся, которые имеют</w:t>
      </w:r>
      <w:r w:rsidR="006A0964" w:rsidRPr="00F0116B">
        <w:rPr>
          <w:rFonts w:ascii="Times New Roman" w:hAnsi="Times New Roman"/>
          <w:sz w:val="24"/>
          <w:szCs w:val="28"/>
        </w:rPr>
        <w:t xml:space="preserve"> двойки,</w:t>
      </w:r>
      <w:r w:rsidRPr="00F0116B">
        <w:rPr>
          <w:rFonts w:ascii="Times New Roman" w:hAnsi="Times New Roman"/>
          <w:sz w:val="24"/>
          <w:szCs w:val="28"/>
        </w:rPr>
        <w:t xml:space="preserve"> по одной тройке или одной четверке в четверти. Дифференцированно подходить к ученикам на уроках, давать индивидуальные задания, приглашать на консультации; </w:t>
      </w:r>
    </w:p>
    <w:p w:rsidR="00AC20D0" w:rsidRPr="00F0116B" w:rsidRDefault="00AC20D0" w:rsidP="00F12B90">
      <w:pPr>
        <w:numPr>
          <w:ilvl w:val="0"/>
          <w:numId w:val="6"/>
        </w:numPr>
        <w:ind w:left="0" w:firstLine="0"/>
        <w:rPr>
          <w:rFonts w:ascii="Times New Roman" w:hAnsi="Times New Roman"/>
          <w:sz w:val="24"/>
          <w:szCs w:val="28"/>
        </w:rPr>
      </w:pPr>
      <w:r w:rsidRPr="00F0116B">
        <w:rPr>
          <w:rFonts w:ascii="Times New Roman" w:hAnsi="Times New Roman"/>
          <w:sz w:val="24"/>
          <w:szCs w:val="28"/>
        </w:rPr>
        <w:t>информировать родителей и классных руководителей об успеваемости по предмету. Своевременно выставлять оценки в журнал и в дневники</w:t>
      </w:r>
      <w:r w:rsidR="00F0116B">
        <w:rPr>
          <w:rFonts w:ascii="Times New Roman" w:hAnsi="Times New Roman"/>
          <w:sz w:val="24"/>
          <w:szCs w:val="28"/>
        </w:rPr>
        <w:t>.</w:t>
      </w:r>
      <w:r w:rsidRPr="00F0116B">
        <w:rPr>
          <w:rFonts w:ascii="Times New Roman" w:hAnsi="Times New Roman"/>
          <w:sz w:val="24"/>
          <w:szCs w:val="28"/>
        </w:rPr>
        <w:t xml:space="preserve"> </w:t>
      </w:r>
    </w:p>
    <w:p w:rsidR="00AC20D0" w:rsidRPr="00F0116B" w:rsidRDefault="00AC20D0" w:rsidP="00F12B90">
      <w:pPr>
        <w:numPr>
          <w:ilvl w:val="0"/>
          <w:numId w:val="6"/>
        </w:numPr>
        <w:ind w:left="0" w:firstLine="0"/>
        <w:rPr>
          <w:rFonts w:ascii="Times New Roman" w:hAnsi="Times New Roman"/>
          <w:sz w:val="24"/>
          <w:szCs w:val="28"/>
        </w:rPr>
      </w:pPr>
      <w:r w:rsidRPr="00F0116B">
        <w:rPr>
          <w:rFonts w:ascii="Times New Roman" w:hAnsi="Times New Roman"/>
          <w:sz w:val="24"/>
          <w:szCs w:val="28"/>
        </w:rPr>
        <w:t>классным руководителям интересоваться успехами по предметам своих учеников не в последние дни четверти, а на протяжении всего периода;</w:t>
      </w:r>
    </w:p>
    <w:p w:rsidR="00AC20D0" w:rsidRPr="00F0116B" w:rsidRDefault="00AC20D0" w:rsidP="00302F93">
      <w:pPr>
        <w:rPr>
          <w:rFonts w:ascii="Times New Roman" w:hAnsi="Times New Roman"/>
          <w:sz w:val="24"/>
          <w:szCs w:val="28"/>
        </w:rPr>
      </w:pPr>
      <w:r w:rsidRPr="00F0116B">
        <w:rPr>
          <w:rFonts w:ascii="Times New Roman" w:hAnsi="Times New Roman"/>
          <w:sz w:val="24"/>
          <w:szCs w:val="28"/>
        </w:rPr>
        <w:t>С 5 по 9 классы оценки выставлять еженедельно в дневники учащихся.</w:t>
      </w:r>
    </w:p>
    <w:p w:rsidR="00AC20D0" w:rsidRPr="00F0116B" w:rsidRDefault="00AC20D0" w:rsidP="00302F93">
      <w:pPr>
        <w:rPr>
          <w:rFonts w:ascii="Times New Roman" w:hAnsi="Times New Roman"/>
          <w:sz w:val="24"/>
          <w:szCs w:val="28"/>
        </w:rPr>
      </w:pPr>
      <w:r w:rsidRPr="00F0116B">
        <w:rPr>
          <w:rFonts w:ascii="Times New Roman" w:hAnsi="Times New Roman"/>
          <w:sz w:val="24"/>
          <w:szCs w:val="28"/>
        </w:rPr>
        <w:t xml:space="preserve"> Взять под особый контроль учащихся, не мотивированных на учебу.</w:t>
      </w:r>
    </w:p>
    <w:p w:rsidR="00AC20D0" w:rsidRPr="00F0116B" w:rsidRDefault="00AC20D0" w:rsidP="00302F93">
      <w:pPr>
        <w:rPr>
          <w:rFonts w:ascii="Times New Roman" w:hAnsi="Times New Roman"/>
          <w:sz w:val="24"/>
          <w:szCs w:val="28"/>
        </w:rPr>
      </w:pPr>
      <w:r w:rsidRPr="00F0116B">
        <w:rPr>
          <w:rFonts w:ascii="Times New Roman" w:hAnsi="Times New Roman"/>
          <w:sz w:val="24"/>
          <w:szCs w:val="28"/>
        </w:rPr>
        <w:t>Учителям своевременно заполнять на уроках посещаемость учащихся и причину отсутствия</w:t>
      </w:r>
      <w:r w:rsidR="00F0116B">
        <w:rPr>
          <w:rFonts w:ascii="Times New Roman" w:hAnsi="Times New Roman"/>
          <w:sz w:val="24"/>
          <w:szCs w:val="28"/>
        </w:rPr>
        <w:t>.</w:t>
      </w:r>
    </w:p>
    <w:p w:rsidR="00AC20D0" w:rsidRPr="00F0116B" w:rsidRDefault="00AC20D0" w:rsidP="00302F93">
      <w:pPr>
        <w:rPr>
          <w:rFonts w:ascii="Times New Roman" w:hAnsi="Times New Roman"/>
          <w:sz w:val="24"/>
          <w:szCs w:val="28"/>
        </w:rPr>
      </w:pPr>
      <w:r w:rsidRPr="00F0116B">
        <w:rPr>
          <w:rFonts w:ascii="Times New Roman" w:hAnsi="Times New Roman"/>
          <w:sz w:val="24"/>
          <w:szCs w:val="28"/>
        </w:rPr>
        <w:t xml:space="preserve">Классным руководителям контролировать посещаемость учащихся и отметки </w:t>
      </w:r>
      <w:proofErr w:type="gramStart"/>
      <w:r w:rsidRPr="00F0116B">
        <w:rPr>
          <w:rFonts w:ascii="Times New Roman" w:hAnsi="Times New Roman"/>
          <w:sz w:val="24"/>
          <w:szCs w:val="28"/>
        </w:rPr>
        <w:t>о</w:t>
      </w:r>
      <w:proofErr w:type="gramEnd"/>
      <w:r w:rsidRPr="00F0116B">
        <w:rPr>
          <w:rFonts w:ascii="Times New Roman" w:hAnsi="Times New Roman"/>
          <w:sz w:val="24"/>
          <w:szCs w:val="28"/>
        </w:rPr>
        <w:t xml:space="preserve"> их отсутствии 1 раз в неделю, проводить анализ, заполнять соответствующие страницы журнала.</w:t>
      </w:r>
    </w:p>
    <w:p w:rsidR="0052280C" w:rsidRDefault="0052280C" w:rsidP="0052280C">
      <w:pPr>
        <w:pStyle w:val="ae"/>
        <w:ind w:left="502"/>
        <w:rPr>
          <w:rFonts w:ascii="Cambria" w:hAnsi="Cambria"/>
        </w:rPr>
      </w:pPr>
      <w:r w:rsidRPr="00B614E8">
        <w:rPr>
          <w:rFonts w:ascii="Cambria" w:hAnsi="Cambria"/>
        </w:rPr>
        <w:t>Мониторинг уровня учебных достижений (входных контрольных работ) обучающих</w:t>
      </w:r>
      <w:r>
        <w:rPr>
          <w:rFonts w:ascii="Cambria" w:hAnsi="Cambria"/>
        </w:rPr>
        <w:t>ся и  качества преподавания во 5</w:t>
      </w:r>
      <w:r w:rsidRPr="00B614E8">
        <w:rPr>
          <w:rFonts w:ascii="Cambria" w:hAnsi="Cambria"/>
        </w:rPr>
        <w:t>-10 классах</w:t>
      </w:r>
    </w:p>
    <w:p w:rsidR="0052280C" w:rsidRPr="009C68BD" w:rsidRDefault="0052280C" w:rsidP="0052280C">
      <w:pPr>
        <w:pStyle w:val="ae"/>
        <w:ind w:left="502"/>
        <w:rPr>
          <w:rFonts w:ascii="Cambria" w:hAnsi="Cambria"/>
          <w:color w:val="C00000"/>
        </w:rPr>
      </w:pPr>
      <w:r w:rsidRPr="009C68BD">
        <w:rPr>
          <w:rFonts w:ascii="Cambria" w:hAnsi="Cambria"/>
          <w:color w:val="C00000"/>
        </w:rPr>
        <w:t>Русский язык</w:t>
      </w:r>
      <w:proofErr w:type="gramStart"/>
      <w:r w:rsidRPr="009C68BD">
        <w:rPr>
          <w:rFonts w:ascii="Cambria" w:hAnsi="Cambria"/>
          <w:color w:val="C00000"/>
        </w:rPr>
        <w:t xml:space="preserve"> .</w:t>
      </w:r>
      <w:proofErr w:type="gramEnd"/>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35"/>
        <w:gridCol w:w="851"/>
        <w:gridCol w:w="850"/>
        <w:gridCol w:w="851"/>
        <w:gridCol w:w="850"/>
        <w:gridCol w:w="567"/>
        <w:gridCol w:w="709"/>
        <w:gridCol w:w="850"/>
        <w:gridCol w:w="709"/>
        <w:gridCol w:w="851"/>
        <w:gridCol w:w="708"/>
        <w:gridCol w:w="1701"/>
      </w:tblGrid>
      <w:tr w:rsidR="0052280C" w:rsidTr="0052280C">
        <w:trPr>
          <w:cantSplit/>
        </w:trPr>
        <w:tc>
          <w:tcPr>
            <w:tcW w:w="1135" w:type="dxa"/>
            <w:vMerge w:val="restart"/>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00B0F0"/>
              </w:rPr>
            </w:pPr>
            <w:r>
              <w:rPr>
                <w:b/>
                <w:color w:val="00B0F0"/>
              </w:rPr>
              <w:t xml:space="preserve">Класс </w:t>
            </w:r>
          </w:p>
        </w:tc>
        <w:tc>
          <w:tcPr>
            <w:tcW w:w="851" w:type="dxa"/>
            <w:vMerge w:val="restart"/>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00B0F0"/>
              </w:rPr>
            </w:pPr>
            <w:r>
              <w:rPr>
                <w:b/>
                <w:color w:val="00B0F0"/>
              </w:rPr>
              <w:t>Кол-во уч-ся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00B0F0"/>
                <w:szCs w:val="20"/>
              </w:rPr>
            </w:pPr>
            <w:proofErr w:type="spellStart"/>
            <w:proofErr w:type="gramStart"/>
            <w:r>
              <w:rPr>
                <w:b/>
                <w:color w:val="00B0F0"/>
                <w:szCs w:val="20"/>
              </w:rPr>
              <w:t>Выпо-лняли</w:t>
            </w:r>
            <w:proofErr w:type="spellEnd"/>
            <w:proofErr w:type="gramEnd"/>
            <w:r>
              <w:rPr>
                <w:b/>
                <w:color w:val="00B0F0"/>
                <w:szCs w:val="20"/>
              </w:rPr>
              <w:t xml:space="preserve"> работу</w:t>
            </w:r>
          </w:p>
          <w:p w:rsidR="0052280C" w:rsidRDefault="0052280C" w:rsidP="0052280C">
            <w:pPr>
              <w:jc w:val="center"/>
              <w:rPr>
                <w:b/>
                <w:color w:val="00B0F0"/>
                <w:szCs w:val="20"/>
              </w:rPr>
            </w:pPr>
          </w:p>
        </w:tc>
        <w:tc>
          <w:tcPr>
            <w:tcW w:w="2977" w:type="dxa"/>
            <w:gridSpan w:val="4"/>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00B0F0"/>
              </w:rPr>
            </w:pPr>
            <w:r>
              <w:rPr>
                <w:b/>
                <w:color w:val="00B0F0"/>
              </w:rPr>
              <w:t xml:space="preserve">Оценки </w:t>
            </w:r>
          </w:p>
        </w:tc>
        <w:tc>
          <w:tcPr>
            <w:tcW w:w="850" w:type="dxa"/>
            <w:vMerge w:val="restart"/>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00B0F0"/>
              </w:rPr>
            </w:pPr>
            <w:r>
              <w:rPr>
                <w:b/>
                <w:color w:val="00B0F0"/>
              </w:rPr>
              <w:t>% успеваемости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00B0F0"/>
              </w:rPr>
            </w:pPr>
            <w:r>
              <w:rPr>
                <w:b/>
                <w:color w:val="00B0F0"/>
              </w:rPr>
              <w:t xml:space="preserve">% качества </w:t>
            </w:r>
          </w:p>
        </w:tc>
        <w:tc>
          <w:tcPr>
            <w:tcW w:w="851" w:type="dxa"/>
            <w:vMerge w:val="restart"/>
            <w:tcBorders>
              <w:top w:val="single" w:sz="4" w:space="0" w:color="auto"/>
              <w:left w:val="single" w:sz="4" w:space="0" w:color="auto"/>
              <w:bottom w:val="single" w:sz="4" w:space="0" w:color="auto"/>
              <w:right w:val="single" w:sz="4" w:space="0" w:color="auto"/>
            </w:tcBorders>
            <w:hideMark/>
          </w:tcPr>
          <w:p w:rsidR="0052280C" w:rsidRDefault="0052280C" w:rsidP="0052280C">
            <w:pPr>
              <w:rPr>
                <w:b/>
                <w:color w:val="00B0F0"/>
              </w:rPr>
            </w:pPr>
            <w:r>
              <w:rPr>
                <w:b/>
                <w:color w:val="00B0F0"/>
              </w:rPr>
              <w:t>Ср</w:t>
            </w:r>
            <w:proofErr w:type="gramStart"/>
            <w:r>
              <w:rPr>
                <w:b/>
                <w:color w:val="00B0F0"/>
              </w:rPr>
              <w:t>.б</w:t>
            </w:r>
            <w:proofErr w:type="gramEnd"/>
          </w:p>
        </w:tc>
        <w:tc>
          <w:tcPr>
            <w:tcW w:w="708" w:type="dxa"/>
            <w:vMerge w:val="restart"/>
            <w:tcBorders>
              <w:top w:val="single" w:sz="4" w:space="0" w:color="auto"/>
              <w:left w:val="single" w:sz="4" w:space="0" w:color="auto"/>
              <w:bottom w:val="single" w:sz="4" w:space="0" w:color="auto"/>
              <w:right w:val="single" w:sz="4" w:space="0" w:color="auto"/>
            </w:tcBorders>
          </w:tcPr>
          <w:p w:rsidR="0052280C" w:rsidRDefault="0052280C" w:rsidP="0052280C">
            <w:pPr>
              <w:rPr>
                <w:b/>
                <w:color w:val="00B0F0"/>
              </w:rPr>
            </w:pPr>
            <w:r>
              <w:rPr>
                <w:b/>
                <w:color w:val="00B0F0"/>
              </w:rPr>
              <w:t>обучен</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00B0F0"/>
              </w:rPr>
            </w:pPr>
            <w:r>
              <w:rPr>
                <w:b/>
                <w:color w:val="00B0F0"/>
              </w:rPr>
              <w:t xml:space="preserve">Учитель </w:t>
            </w:r>
          </w:p>
        </w:tc>
      </w:tr>
      <w:tr w:rsidR="0052280C" w:rsidTr="0052280C">
        <w:trPr>
          <w:cantSplit/>
          <w:trHeight w:val="83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szCs w:val="20"/>
              </w:rPr>
            </w:pP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left="-150" w:right="-108"/>
              <w:jc w:val="center"/>
              <w:rPr>
                <w:b/>
                <w:color w:val="FF0000"/>
              </w:rPr>
            </w:pPr>
            <w:r>
              <w:rPr>
                <w:b/>
                <w:color w:val="FF0000"/>
              </w:rPr>
              <w:t>«5»</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FF0000"/>
              </w:rPr>
            </w:pPr>
            <w:r>
              <w:rPr>
                <w:b/>
                <w:color w:val="FF0000"/>
              </w:rPr>
              <w:t>«4»</w:t>
            </w:r>
          </w:p>
        </w:tc>
        <w:tc>
          <w:tcPr>
            <w:tcW w:w="567"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FF0000"/>
              </w:rPr>
            </w:pPr>
            <w:r>
              <w:rPr>
                <w:b/>
                <w:color w:val="FF0000"/>
              </w:rPr>
              <w:t>«3»</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b/>
                <w:color w:val="FF0000"/>
              </w:rPr>
            </w:pPr>
            <w:r>
              <w:rPr>
                <w:b/>
                <w:color w:val="FF0000"/>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2280C" w:rsidRDefault="0052280C" w:rsidP="0052280C">
            <w:pPr>
              <w:rPr>
                <w:b/>
                <w:color w:val="00B0F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p>
        </w:tc>
      </w:tr>
      <w:tr w:rsidR="0052280C" w:rsidTr="0052280C">
        <w:trPr>
          <w:cantSplit/>
          <w:trHeight w:val="253"/>
        </w:trPr>
        <w:tc>
          <w:tcPr>
            <w:tcW w:w="1135"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5«а»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jc w:val="center"/>
              <w:rPr>
                <w:b/>
                <w:color w:val="00B0F0"/>
              </w:rPr>
            </w:pPr>
            <w:r>
              <w:rPr>
                <w:b/>
                <w:color w:val="00B0F0"/>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jc w:val="center"/>
              <w:rPr>
                <w:b/>
                <w:color w:val="00B0F0"/>
                <w:szCs w:val="20"/>
              </w:rPr>
            </w:pPr>
            <w:r>
              <w:rPr>
                <w:b/>
                <w:color w:val="00B0F0"/>
                <w:szCs w:val="20"/>
              </w:rPr>
              <w:t>22</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left="-150" w:right="-108"/>
              <w:jc w:val="center"/>
              <w:rPr>
                <w:b/>
                <w:color w:val="FF0000"/>
              </w:rPr>
            </w:pPr>
            <w:r>
              <w:rPr>
                <w:b/>
                <w:color w:val="FF0000"/>
              </w:rPr>
              <w:t>2</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FF0000"/>
              </w:rPr>
            </w:pPr>
            <w:r>
              <w:rPr>
                <w:b/>
                <w:color w:val="FF0000"/>
              </w:rPr>
              <w:t>12</w:t>
            </w:r>
          </w:p>
        </w:tc>
        <w:tc>
          <w:tcPr>
            <w:tcW w:w="567"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FF0000"/>
              </w:rPr>
            </w:pPr>
            <w:r>
              <w:rPr>
                <w:b/>
                <w:color w:val="FF0000"/>
              </w:rPr>
              <w:t>8</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b/>
                <w:color w:val="FF0000"/>
              </w:rPr>
            </w:pPr>
            <w:r>
              <w:rPr>
                <w:b/>
                <w:color w:val="FF000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jc w:val="center"/>
              <w:rPr>
                <w:b/>
                <w:color w:val="00B0F0"/>
              </w:rPr>
            </w:pPr>
            <w:r>
              <w:rPr>
                <w:b/>
                <w:color w:val="00B0F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r>
              <w:rPr>
                <w:b/>
                <w:color w:val="00B0F0"/>
              </w:rPr>
              <w:t>63,6</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r>
              <w:rPr>
                <w:b/>
                <w:color w:val="00B0F0"/>
              </w:rPr>
              <w:t>3,7</w:t>
            </w:r>
          </w:p>
        </w:tc>
        <w:tc>
          <w:tcPr>
            <w:tcW w:w="708" w:type="dxa"/>
            <w:tcBorders>
              <w:top w:val="single" w:sz="4" w:space="0" w:color="auto"/>
              <w:left w:val="single" w:sz="4" w:space="0" w:color="auto"/>
              <w:bottom w:val="single" w:sz="4" w:space="0" w:color="auto"/>
              <w:right w:val="single" w:sz="4" w:space="0" w:color="auto"/>
            </w:tcBorders>
            <w:vAlign w:val="center"/>
          </w:tcPr>
          <w:p w:rsidR="0052280C" w:rsidRDefault="0052280C" w:rsidP="0052280C">
            <w:pPr>
              <w:rPr>
                <w:b/>
                <w:color w:val="00B0F0"/>
              </w:rPr>
            </w:pPr>
            <w:r>
              <w:rPr>
                <w:b/>
                <w:color w:val="00B0F0"/>
              </w:rPr>
              <w:t>57,1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r>
              <w:rPr>
                <w:b/>
                <w:color w:val="00B0F0"/>
              </w:rPr>
              <w:t>Магомедова П.Г.</w:t>
            </w:r>
          </w:p>
        </w:tc>
      </w:tr>
      <w:tr w:rsidR="0052280C" w:rsidTr="0052280C">
        <w:trPr>
          <w:cantSplit/>
          <w:trHeight w:val="288"/>
        </w:trPr>
        <w:tc>
          <w:tcPr>
            <w:tcW w:w="1135"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5«б»</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jc w:val="center"/>
              <w:rPr>
                <w:b/>
                <w:color w:val="00B0F0"/>
              </w:rPr>
            </w:pPr>
            <w:r>
              <w:rPr>
                <w:b/>
                <w:color w:val="00B0F0"/>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jc w:val="center"/>
              <w:rPr>
                <w:b/>
                <w:color w:val="00B0F0"/>
                <w:szCs w:val="20"/>
              </w:rPr>
            </w:pPr>
            <w:r>
              <w:rPr>
                <w:b/>
                <w:color w:val="00B0F0"/>
                <w:szCs w:val="20"/>
              </w:rPr>
              <w:t>21</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left="-150" w:right="-108"/>
              <w:jc w:val="center"/>
              <w:rPr>
                <w:b/>
                <w:color w:val="FF0000"/>
              </w:rPr>
            </w:pPr>
            <w:r>
              <w:rPr>
                <w:b/>
                <w:color w:val="FF0000"/>
              </w:rPr>
              <w:t>4</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FF0000"/>
              </w:rPr>
            </w:pPr>
            <w:r>
              <w:rPr>
                <w:b/>
                <w:color w:val="FF0000"/>
              </w:rPr>
              <w:t>8</w:t>
            </w:r>
          </w:p>
        </w:tc>
        <w:tc>
          <w:tcPr>
            <w:tcW w:w="567"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FF0000"/>
              </w:rPr>
            </w:pPr>
            <w:r>
              <w:rPr>
                <w:b/>
                <w:color w:val="FF0000"/>
              </w:rPr>
              <w:t>6</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b/>
                <w:color w:val="FF0000"/>
              </w:rPr>
            </w:pPr>
            <w:r>
              <w:rPr>
                <w:b/>
                <w:color w:val="FF000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jc w:val="center"/>
              <w:rPr>
                <w:b/>
                <w:color w:val="00B0F0"/>
              </w:rPr>
            </w:pPr>
            <w:r>
              <w:rPr>
                <w:b/>
                <w:color w:val="00B0F0"/>
              </w:rPr>
              <w:t>86</w:t>
            </w:r>
          </w:p>
        </w:tc>
        <w:tc>
          <w:tcPr>
            <w:tcW w:w="709"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r>
              <w:rPr>
                <w:b/>
                <w:color w:val="00B0F0"/>
              </w:rPr>
              <w:t>57</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r>
              <w:rPr>
                <w:b/>
                <w:color w:val="00B0F0"/>
              </w:rPr>
              <w:t>3,6</w:t>
            </w:r>
          </w:p>
        </w:tc>
        <w:tc>
          <w:tcPr>
            <w:tcW w:w="708" w:type="dxa"/>
            <w:tcBorders>
              <w:top w:val="single" w:sz="4" w:space="0" w:color="auto"/>
              <w:left w:val="single" w:sz="4" w:space="0" w:color="auto"/>
              <w:bottom w:val="single" w:sz="4" w:space="0" w:color="auto"/>
              <w:right w:val="single" w:sz="4" w:space="0" w:color="auto"/>
            </w:tcBorders>
            <w:vAlign w:val="center"/>
          </w:tcPr>
          <w:p w:rsidR="0052280C" w:rsidRDefault="0052280C" w:rsidP="0052280C">
            <w:pPr>
              <w:rPr>
                <w:b/>
                <w:color w:val="00B0F0"/>
              </w:rPr>
            </w:pPr>
            <w:r>
              <w:rPr>
                <w:b/>
                <w:color w:val="00B0F0"/>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color w:val="000000"/>
              </w:rPr>
            </w:pPr>
            <w:proofErr w:type="spellStart"/>
            <w:r>
              <w:rPr>
                <w:color w:val="000000"/>
              </w:rPr>
              <w:t>Курачева</w:t>
            </w:r>
            <w:proofErr w:type="spellEnd"/>
            <w:r>
              <w:rPr>
                <w:color w:val="000000"/>
              </w:rPr>
              <w:t xml:space="preserve"> С.М</w:t>
            </w:r>
          </w:p>
        </w:tc>
      </w:tr>
      <w:tr w:rsidR="0052280C" w:rsidTr="0052280C">
        <w:trPr>
          <w:cantSplit/>
          <w:trHeight w:val="243"/>
        </w:trPr>
        <w:tc>
          <w:tcPr>
            <w:tcW w:w="1135"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5 «в»</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jc w:val="center"/>
              <w:rPr>
                <w:b/>
                <w:color w:val="00B0F0"/>
              </w:rPr>
            </w:pPr>
            <w:r>
              <w:rPr>
                <w:b/>
                <w:color w:val="00B0F0"/>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jc w:val="center"/>
              <w:rPr>
                <w:b/>
                <w:color w:val="00B0F0"/>
                <w:szCs w:val="20"/>
              </w:rPr>
            </w:pPr>
            <w:r>
              <w:rPr>
                <w:b/>
                <w:color w:val="00B0F0"/>
                <w:szCs w:val="20"/>
              </w:rPr>
              <w:t>21</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left="-150" w:right="-108"/>
              <w:jc w:val="center"/>
              <w:rPr>
                <w:b/>
                <w:color w:val="FF0000"/>
              </w:rPr>
            </w:pPr>
            <w:r>
              <w:rPr>
                <w:b/>
                <w:color w:val="FF0000"/>
              </w:rPr>
              <w:t>2</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FF0000"/>
              </w:rPr>
            </w:pPr>
            <w:r>
              <w:rPr>
                <w:b/>
                <w:color w:val="FF0000"/>
              </w:rPr>
              <w:t>4</w:t>
            </w:r>
          </w:p>
        </w:tc>
        <w:tc>
          <w:tcPr>
            <w:tcW w:w="567"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FF0000"/>
              </w:rPr>
            </w:pPr>
            <w:r>
              <w:rPr>
                <w:b/>
                <w:color w:val="FF0000"/>
              </w:rPr>
              <w:t>7</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b/>
                <w:color w:val="FF0000"/>
              </w:rPr>
            </w:pPr>
            <w:r>
              <w:rPr>
                <w:b/>
                <w:color w:val="FF0000"/>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jc w:val="center"/>
              <w:rPr>
                <w:b/>
                <w:color w:val="00B0F0"/>
              </w:rPr>
            </w:pPr>
            <w:r>
              <w:rPr>
                <w:b/>
                <w:color w:val="00B0F0"/>
              </w:rPr>
              <w:t>57.1</w:t>
            </w:r>
          </w:p>
        </w:tc>
        <w:tc>
          <w:tcPr>
            <w:tcW w:w="709"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r>
              <w:rPr>
                <w:b/>
                <w:color w:val="00B0F0"/>
              </w:rPr>
              <w:t>23.8</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r>
              <w:rPr>
                <w:b/>
                <w:color w:val="00B0F0"/>
              </w:rPr>
              <w:t>2.9</w:t>
            </w:r>
          </w:p>
        </w:tc>
        <w:tc>
          <w:tcPr>
            <w:tcW w:w="708" w:type="dxa"/>
            <w:tcBorders>
              <w:top w:val="single" w:sz="4" w:space="0" w:color="auto"/>
              <w:left w:val="single" w:sz="4" w:space="0" w:color="auto"/>
              <w:bottom w:val="single" w:sz="4" w:space="0" w:color="auto"/>
              <w:right w:val="single" w:sz="4" w:space="0" w:color="auto"/>
            </w:tcBorders>
            <w:vAlign w:val="center"/>
          </w:tcPr>
          <w:p w:rsidR="0052280C" w:rsidRDefault="0052280C" w:rsidP="0052280C">
            <w:pPr>
              <w:rPr>
                <w:b/>
                <w:color w:val="00B0F0"/>
              </w:rPr>
            </w:pPr>
            <w:r>
              <w:rPr>
                <w:b/>
                <w:color w:val="00B0F0"/>
              </w:rPr>
              <w:t>36.2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color w:val="000000"/>
              </w:rPr>
            </w:pPr>
            <w:r>
              <w:rPr>
                <w:color w:val="000000"/>
              </w:rPr>
              <w:t>Курбанова Х.М</w:t>
            </w:r>
          </w:p>
        </w:tc>
      </w:tr>
      <w:tr w:rsidR="0052280C" w:rsidTr="0052280C">
        <w:trPr>
          <w:cantSplit/>
          <w:trHeight w:val="452"/>
        </w:trPr>
        <w:tc>
          <w:tcPr>
            <w:tcW w:w="1135"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p>
          <w:p w:rsidR="0052280C" w:rsidRDefault="0052280C" w:rsidP="0052280C">
            <w:pPr>
              <w:jc w:val="center"/>
              <w:rPr>
                <w:color w:val="000000"/>
              </w:rPr>
            </w:pPr>
            <w:r>
              <w:rPr>
                <w:color w:val="000000"/>
              </w:rPr>
              <w:t>5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jc w:val="center"/>
              <w:rPr>
                <w:b/>
                <w:color w:val="00B0F0"/>
              </w:rPr>
            </w:pPr>
            <w:r>
              <w:rPr>
                <w:b/>
                <w:color w:val="00B0F0"/>
              </w:rPr>
              <w:t>21</w:t>
            </w:r>
          </w:p>
        </w:tc>
        <w:tc>
          <w:tcPr>
            <w:tcW w:w="850"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jc w:val="center"/>
              <w:rPr>
                <w:b/>
                <w:color w:val="00B0F0"/>
                <w:szCs w:val="20"/>
              </w:rPr>
            </w:pPr>
            <w:r>
              <w:rPr>
                <w:b/>
                <w:color w:val="00B0F0"/>
                <w:szCs w:val="20"/>
              </w:rPr>
              <w:t>19</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left="-150" w:right="-108"/>
              <w:jc w:val="center"/>
              <w:rPr>
                <w:b/>
                <w:color w:val="FF0000"/>
              </w:rPr>
            </w:pPr>
            <w:r>
              <w:rPr>
                <w:b/>
                <w:color w:val="FF0000"/>
              </w:rPr>
              <w:t>3</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FF0000"/>
              </w:rPr>
            </w:pPr>
            <w:r>
              <w:rPr>
                <w:b/>
                <w:color w:val="FF0000"/>
              </w:rPr>
              <w:t>2</w:t>
            </w:r>
          </w:p>
        </w:tc>
        <w:tc>
          <w:tcPr>
            <w:tcW w:w="567"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FF0000"/>
              </w:rPr>
            </w:pPr>
            <w:r>
              <w:rPr>
                <w:b/>
                <w:color w:val="FF0000"/>
              </w:rPr>
              <w:t>6</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b/>
                <w:color w:val="FF0000"/>
              </w:rPr>
            </w:pPr>
            <w:r>
              <w:rPr>
                <w:b/>
                <w:color w:val="FF0000"/>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jc w:val="center"/>
              <w:rPr>
                <w:b/>
                <w:color w:val="00B0F0"/>
              </w:rPr>
            </w:pPr>
            <w:r>
              <w:rPr>
                <w:b/>
                <w:color w:val="00B0F0"/>
              </w:rPr>
              <w:t>57.9</w:t>
            </w:r>
          </w:p>
        </w:tc>
        <w:tc>
          <w:tcPr>
            <w:tcW w:w="709"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r>
              <w:rPr>
                <w:b/>
                <w:color w:val="00B0F0"/>
              </w:rPr>
              <w:t>26.3</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r>
              <w:rPr>
                <w:b/>
                <w:color w:val="00B0F0"/>
              </w:rPr>
              <w:t>3</w:t>
            </w:r>
          </w:p>
        </w:tc>
        <w:tc>
          <w:tcPr>
            <w:tcW w:w="708" w:type="dxa"/>
            <w:tcBorders>
              <w:top w:val="single" w:sz="4" w:space="0" w:color="auto"/>
              <w:left w:val="single" w:sz="4" w:space="0" w:color="auto"/>
              <w:bottom w:val="single" w:sz="4" w:space="0" w:color="auto"/>
              <w:right w:val="single" w:sz="4" w:space="0" w:color="auto"/>
            </w:tcBorders>
            <w:vAlign w:val="center"/>
          </w:tcPr>
          <w:p w:rsidR="0052280C" w:rsidRDefault="0052280C" w:rsidP="0052280C">
            <w:pPr>
              <w:rPr>
                <w:b/>
                <w:color w:val="00B0F0"/>
              </w:rPr>
            </w:pPr>
            <w:r>
              <w:rPr>
                <w:b/>
                <w:color w:val="00B0F0"/>
              </w:rPr>
              <w:t>39.8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color w:val="000000"/>
              </w:rPr>
            </w:pPr>
            <w:r>
              <w:rPr>
                <w:color w:val="000000"/>
              </w:rPr>
              <w:t>Курбанова Х.М</w:t>
            </w:r>
          </w:p>
        </w:tc>
      </w:tr>
      <w:tr w:rsidR="0052280C" w:rsidTr="0052280C">
        <w:trPr>
          <w:cantSplit/>
          <w:trHeight w:val="1029"/>
        </w:trPr>
        <w:tc>
          <w:tcPr>
            <w:tcW w:w="1135"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p>
          <w:p w:rsidR="0052280C" w:rsidRDefault="0052280C" w:rsidP="0052280C">
            <w:pPr>
              <w:jc w:val="center"/>
              <w:rPr>
                <w:color w:val="000000"/>
              </w:rPr>
            </w:pPr>
            <w:r>
              <w:rPr>
                <w:color w:val="000000"/>
              </w:rPr>
              <w:t>6 «а»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jc w:val="center"/>
              <w:rPr>
                <w:b/>
                <w:color w:val="00B0F0"/>
              </w:rPr>
            </w:pPr>
            <w:r>
              <w:rPr>
                <w:b/>
                <w:color w:val="00B0F0"/>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jc w:val="center"/>
              <w:rPr>
                <w:b/>
                <w:color w:val="00B0F0"/>
                <w:szCs w:val="20"/>
              </w:rPr>
            </w:pPr>
            <w:r>
              <w:rPr>
                <w:b/>
                <w:color w:val="00B0F0"/>
                <w:szCs w:val="20"/>
              </w:rPr>
              <w:t>24</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left="-150" w:right="-108"/>
              <w:jc w:val="center"/>
              <w:rPr>
                <w:b/>
                <w:color w:val="FF0000"/>
              </w:rPr>
            </w:pPr>
            <w:r>
              <w:rPr>
                <w:b/>
                <w:color w:val="FF0000"/>
              </w:rPr>
              <w:t>1</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FF0000"/>
              </w:rPr>
            </w:pPr>
            <w:r>
              <w:rPr>
                <w:b/>
                <w:color w:val="FF0000"/>
              </w:rPr>
              <w:t>8</w:t>
            </w:r>
          </w:p>
        </w:tc>
        <w:tc>
          <w:tcPr>
            <w:tcW w:w="567"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FF0000"/>
              </w:rPr>
            </w:pPr>
            <w:r>
              <w:rPr>
                <w:b/>
                <w:color w:val="FF0000"/>
              </w:rPr>
              <w:t>10</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b/>
                <w:color w:val="FF0000"/>
              </w:rPr>
            </w:pPr>
            <w:r>
              <w:rPr>
                <w:b/>
                <w:color w:val="FF000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jc w:val="center"/>
              <w:rPr>
                <w:b/>
                <w:color w:val="00B0F0"/>
              </w:rPr>
            </w:pPr>
            <w:r>
              <w:rPr>
                <w:b/>
                <w:color w:val="00B0F0"/>
              </w:rPr>
              <w:t>79</w:t>
            </w:r>
          </w:p>
        </w:tc>
        <w:tc>
          <w:tcPr>
            <w:tcW w:w="709"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r>
              <w:rPr>
                <w:b/>
                <w:color w:val="00B0F0"/>
              </w:rPr>
              <w:t>37.5</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r>
              <w:rPr>
                <w:b/>
                <w:color w:val="00B0F0"/>
              </w:rPr>
              <w:t>3,2</w:t>
            </w:r>
          </w:p>
        </w:tc>
        <w:tc>
          <w:tcPr>
            <w:tcW w:w="708" w:type="dxa"/>
            <w:tcBorders>
              <w:top w:val="single" w:sz="4" w:space="0" w:color="auto"/>
              <w:left w:val="single" w:sz="4" w:space="0" w:color="auto"/>
              <w:bottom w:val="single" w:sz="4" w:space="0" w:color="auto"/>
              <w:right w:val="single" w:sz="4" w:space="0" w:color="auto"/>
            </w:tcBorders>
            <w:vAlign w:val="center"/>
          </w:tcPr>
          <w:p w:rsidR="0052280C" w:rsidRDefault="0052280C" w:rsidP="0052280C">
            <w:pPr>
              <w:rPr>
                <w:b/>
                <w:color w:val="00B0F0"/>
              </w:rPr>
            </w:pPr>
            <w:r>
              <w:rPr>
                <w:b/>
                <w:color w:val="00B0F0"/>
              </w:rPr>
              <w:t>44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color w:val="000000"/>
              </w:rPr>
            </w:pPr>
            <w:r>
              <w:rPr>
                <w:color w:val="000000"/>
              </w:rPr>
              <w:t>Расулова Г.Р.</w:t>
            </w:r>
          </w:p>
        </w:tc>
      </w:tr>
      <w:tr w:rsidR="0052280C" w:rsidTr="0052280C">
        <w:trPr>
          <w:cantSplit/>
          <w:trHeight w:val="569"/>
        </w:trPr>
        <w:tc>
          <w:tcPr>
            <w:tcW w:w="1135"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 xml:space="preserve"> 6 «б»</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jc w:val="center"/>
              <w:rPr>
                <w:b/>
                <w:color w:val="00B0F0"/>
              </w:rPr>
            </w:pPr>
            <w:r>
              <w:rPr>
                <w:b/>
                <w:color w:val="00B0F0"/>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jc w:val="center"/>
              <w:rPr>
                <w:b/>
                <w:color w:val="00B0F0"/>
                <w:szCs w:val="20"/>
              </w:rPr>
            </w:pPr>
            <w:r>
              <w:rPr>
                <w:b/>
                <w:color w:val="00B0F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left="-150" w:right="-108"/>
              <w:jc w:val="center"/>
              <w:rPr>
                <w:b/>
                <w:color w:val="FF0000"/>
              </w:rPr>
            </w:pPr>
            <w:r>
              <w:rPr>
                <w:b/>
                <w:color w:val="FF0000"/>
              </w:rPr>
              <w:t>-</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FF0000"/>
              </w:rPr>
            </w:pPr>
            <w:r>
              <w:rPr>
                <w:b/>
                <w:color w:val="FF0000"/>
              </w:rPr>
              <w:t>2</w:t>
            </w:r>
          </w:p>
        </w:tc>
        <w:tc>
          <w:tcPr>
            <w:tcW w:w="567"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FF0000"/>
              </w:rPr>
            </w:pPr>
            <w:r>
              <w:rPr>
                <w:b/>
                <w:color w:val="FF0000"/>
              </w:rPr>
              <w:t>7</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b/>
                <w:color w:val="FF0000"/>
              </w:rPr>
            </w:pPr>
            <w:r>
              <w:rPr>
                <w:b/>
                <w:color w:val="FF0000"/>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r>
              <w:rPr>
                <w:b/>
                <w:color w:val="00B0F0"/>
              </w:rPr>
              <w:t>47,4</w:t>
            </w:r>
          </w:p>
        </w:tc>
        <w:tc>
          <w:tcPr>
            <w:tcW w:w="709"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r>
              <w:rPr>
                <w:b/>
                <w:color w:val="00B0F0"/>
              </w:rPr>
              <w:t>10,5</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r>
              <w:rPr>
                <w:b/>
                <w:color w:val="00B0F0"/>
              </w:rPr>
              <w:t>2,6</w:t>
            </w:r>
          </w:p>
        </w:tc>
        <w:tc>
          <w:tcPr>
            <w:tcW w:w="708" w:type="dxa"/>
            <w:tcBorders>
              <w:top w:val="single" w:sz="4" w:space="0" w:color="auto"/>
              <w:left w:val="single" w:sz="4" w:space="0" w:color="auto"/>
              <w:bottom w:val="single" w:sz="4" w:space="0" w:color="auto"/>
              <w:right w:val="single" w:sz="4" w:space="0" w:color="auto"/>
            </w:tcBorders>
            <w:vAlign w:val="center"/>
          </w:tcPr>
          <w:p w:rsidR="0052280C" w:rsidRDefault="0052280C" w:rsidP="0052280C">
            <w:pPr>
              <w:rPr>
                <w:b/>
                <w:color w:val="00B0F0"/>
              </w:rPr>
            </w:pPr>
            <w:r>
              <w:rPr>
                <w:b/>
                <w:color w:val="00B0F0"/>
              </w:rPr>
              <w:t>27,4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r>
              <w:rPr>
                <w:color w:val="000000"/>
              </w:rPr>
              <w:t>Магомедова П.Г.</w:t>
            </w:r>
          </w:p>
        </w:tc>
      </w:tr>
      <w:tr w:rsidR="0052280C" w:rsidTr="0052280C">
        <w:trPr>
          <w:cantSplit/>
          <w:trHeight w:val="836"/>
        </w:trPr>
        <w:tc>
          <w:tcPr>
            <w:tcW w:w="1135"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 xml:space="preserve"> 6 «в»</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r>
              <w:rPr>
                <w:b/>
                <w:color w:val="00B0F0"/>
              </w:rPr>
              <w:t>19</w:t>
            </w:r>
          </w:p>
        </w:tc>
        <w:tc>
          <w:tcPr>
            <w:tcW w:w="850"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jc w:val="center"/>
              <w:rPr>
                <w:b/>
                <w:color w:val="00B0F0"/>
                <w:szCs w:val="20"/>
              </w:rPr>
            </w:pPr>
            <w:r>
              <w:rPr>
                <w:b/>
                <w:color w:val="00B0F0"/>
                <w:szCs w:val="20"/>
              </w:rPr>
              <w:t>18</w:t>
            </w:r>
          </w:p>
          <w:p w:rsidR="0052280C" w:rsidRDefault="0052280C" w:rsidP="0052280C">
            <w:pPr>
              <w:jc w:val="center"/>
              <w:rPr>
                <w:b/>
                <w:color w:val="00B0F0"/>
                <w:szCs w:val="20"/>
              </w:rPr>
            </w:pP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left="-150" w:right="-108"/>
              <w:jc w:val="center"/>
              <w:rPr>
                <w:b/>
                <w:color w:val="FF0000"/>
              </w:rPr>
            </w:pP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FF0000"/>
              </w:rPr>
            </w:pPr>
            <w:r>
              <w:rPr>
                <w:b/>
                <w:color w:val="FF0000"/>
              </w:rPr>
              <w:t>5</w:t>
            </w:r>
          </w:p>
        </w:tc>
        <w:tc>
          <w:tcPr>
            <w:tcW w:w="567"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FF0000"/>
              </w:rPr>
            </w:pPr>
            <w:r>
              <w:rPr>
                <w:b/>
                <w:color w:val="FF0000"/>
              </w:rPr>
              <w:t>8</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b/>
                <w:color w:val="FF0000"/>
              </w:rPr>
            </w:pPr>
            <w:r>
              <w:rPr>
                <w:b/>
                <w:color w:val="FF000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r>
              <w:rPr>
                <w:b/>
                <w:color w:val="00B0F0"/>
              </w:rPr>
              <w:t>72,2</w:t>
            </w:r>
          </w:p>
        </w:tc>
        <w:tc>
          <w:tcPr>
            <w:tcW w:w="709"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r>
              <w:rPr>
                <w:b/>
                <w:color w:val="00B0F0"/>
              </w:rPr>
              <w:t>28</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r>
              <w:rPr>
                <w:b/>
                <w:color w:val="00B0F0"/>
              </w:rPr>
              <w:t>3</w:t>
            </w:r>
          </w:p>
        </w:tc>
        <w:tc>
          <w:tcPr>
            <w:tcW w:w="708" w:type="dxa"/>
            <w:tcBorders>
              <w:top w:val="single" w:sz="4" w:space="0" w:color="auto"/>
              <w:left w:val="single" w:sz="4" w:space="0" w:color="auto"/>
              <w:bottom w:val="single" w:sz="4" w:space="0" w:color="auto"/>
              <w:right w:val="single" w:sz="4" w:space="0" w:color="auto"/>
            </w:tcBorders>
            <w:vAlign w:val="center"/>
          </w:tcPr>
          <w:p w:rsidR="0052280C" w:rsidRDefault="0052280C" w:rsidP="0052280C">
            <w:pPr>
              <w:rPr>
                <w:b/>
                <w:color w:val="00B0F0"/>
              </w:rPr>
            </w:pPr>
            <w:r>
              <w:rPr>
                <w:b/>
                <w:color w:val="00B0F0"/>
              </w:rPr>
              <w:t>38.2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r>
              <w:rPr>
                <w:color w:val="000000"/>
              </w:rPr>
              <w:t>Расулова Г.</w:t>
            </w:r>
            <w:proofErr w:type="gramStart"/>
            <w:r>
              <w:rPr>
                <w:color w:val="000000"/>
              </w:rPr>
              <w:t>Р</w:t>
            </w:r>
            <w:proofErr w:type="gramEnd"/>
          </w:p>
        </w:tc>
      </w:tr>
      <w:tr w:rsidR="0052280C" w:rsidTr="0052280C">
        <w:trPr>
          <w:cantSplit/>
          <w:trHeight w:val="747"/>
        </w:trPr>
        <w:tc>
          <w:tcPr>
            <w:tcW w:w="1135"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lastRenderedPageBreak/>
              <w:t>6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jc w:val="center"/>
              <w:rPr>
                <w:b/>
                <w:color w:val="00B0F0"/>
              </w:rPr>
            </w:pPr>
            <w:r>
              <w:rPr>
                <w:b/>
                <w:color w:val="00B0F0"/>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jc w:val="center"/>
              <w:rPr>
                <w:b/>
                <w:color w:val="00B0F0"/>
                <w:szCs w:val="20"/>
              </w:rPr>
            </w:pPr>
            <w:r>
              <w:rPr>
                <w:b/>
                <w:color w:val="00B0F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left="-150" w:right="-108"/>
              <w:jc w:val="center"/>
              <w:rPr>
                <w:b/>
                <w:color w:val="FF0000"/>
              </w:rPr>
            </w:pPr>
            <w:r>
              <w:rPr>
                <w:b/>
                <w:color w:val="FF0000"/>
              </w:rPr>
              <w:t>2</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FF0000"/>
              </w:rPr>
            </w:pPr>
            <w:r>
              <w:rPr>
                <w:b/>
                <w:color w:val="FF0000"/>
              </w:rPr>
              <w:t>1</w:t>
            </w:r>
          </w:p>
        </w:tc>
        <w:tc>
          <w:tcPr>
            <w:tcW w:w="567"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FF0000"/>
              </w:rPr>
            </w:pPr>
            <w:r>
              <w:rPr>
                <w:b/>
                <w:color w:val="FF0000"/>
              </w:rPr>
              <w:t>4</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FF0000"/>
              </w:rPr>
            </w:pPr>
            <w:r>
              <w:rPr>
                <w:b/>
                <w:color w:val="FF0000"/>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jc w:val="center"/>
              <w:rPr>
                <w:b/>
                <w:color w:val="00B0F0"/>
              </w:rPr>
            </w:pPr>
            <w:r>
              <w:rPr>
                <w:b/>
                <w:color w:val="00B0F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r>
              <w:rPr>
                <w:b/>
                <w:color w:val="00B0F0"/>
              </w:rPr>
              <w:t>21,4</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r>
              <w:rPr>
                <w:b/>
                <w:color w:val="00B0F0"/>
              </w:rPr>
              <w:t>2,9</w:t>
            </w:r>
          </w:p>
        </w:tc>
        <w:tc>
          <w:tcPr>
            <w:tcW w:w="708" w:type="dxa"/>
            <w:tcBorders>
              <w:top w:val="single" w:sz="4" w:space="0" w:color="auto"/>
              <w:left w:val="single" w:sz="4" w:space="0" w:color="auto"/>
              <w:bottom w:val="single" w:sz="4" w:space="0" w:color="auto"/>
              <w:right w:val="single" w:sz="4" w:space="0" w:color="auto"/>
            </w:tcBorders>
            <w:vAlign w:val="center"/>
          </w:tcPr>
          <w:p w:rsidR="0052280C" w:rsidRDefault="0052280C" w:rsidP="0052280C">
            <w:pPr>
              <w:rPr>
                <w:b/>
                <w:color w:val="00B0F0"/>
              </w:rPr>
            </w:pPr>
            <w:r>
              <w:rPr>
                <w:b/>
                <w:color w:val="00B0F0"/>
              </w:rPr>
              <w:t>36,1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proofErr w:type="spellStart"/>
            <w:r>
              <w:rPr>
                <w:color w:val="000000"/>
              </w:rPr>
              <w:t>Закарьяева</w:t>
            </w:r>
            <w:proofErr w:type="spellEnd"/>
            <w:r>
              <w:rPr>
                <w:color w:val="000000"/>
              </w:rPr>
              <w:t xml:space="preserve"> З.</w:t>
            </w:r>
            <w:proofErr w:type="gramStart"/>
            <w:r>
              <w:rPr>
                <w:color w:val="000000"/>
              </w:rPr>
              <w:t>Ш</w:t>
            </w:r>
            <w:proofErr w:type="gramEnd"/>
          </w:p>
        </w:tc>
      </w:tr>
      <w:tr w:rsidR="0052280C" w:rsidTr="0052280C">
        <w:tc>
          <w:tcPr>
            <w:tcW w:w="1135"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 xml:space="preserve"> 7 «а»</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24</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21</w:t>
            </w:r>
          </w:p>
        </w:tc>
        <w:tc>
          <w:tcPr>
            <w:tcW w:w="851" w:type="dxa"/>
            <w:tcBorders>
              <w:top w:val="single" w:sz="4" w:space="0" w:color="auto"/>
              <w:left w:val="single" w:sz="4" w:space="0" w:color="auto"/>
              <w:bottom w:val="single" w:sz="4" w:space="0" w:color="auto"/>
              <w:right w:val="single" w:sz="4" w:space="0" w:color="auto"/>
            </w:tcBorders>
          </w:tcPr>
          <w:p w:rsidR="0052280C" w:rsidRDefault="0052280C" w:rsidP="0052280C">
            <w:pPr>
              <w:jc w:val="center"/>
              <w:rPr>
                <w:color w:val="000000"/>
              </w:rPr>
            </w:pPr>
            <w:r>
              <w:rPr>
                <w:color w:val="000000"/>
              </w:rPr>
              <w:t>1</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13</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100</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38,1</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3,4</w:t>
            </w:r>
          </w:p>
        </w:tc>
        <w:tc>
          <w:tcPr>
            <w:tcW w:w="708" w:type="dxa"/>
            <w:tcBorders>
              <w:top w:val="single" w:sz="4" w:space="0" w:color="auto"/>
              <w:left w:val="single" w:sz="4" w:space="0" w:color="auto"/>
              <w:bottom w:val="single" w:sz="4" w:space="0" w:color="auto"/>
              <w:right w:val="single" w:sz="4" w:space="0" w:color="auto"/>
            </w:tcBorders>
          </w:tcPr>
          <w:p w:rsidR="0052280C" w:rsidRDefault="0052280C" w:rsidP="0052280C">
            <w:pPr>
              <w:jc w:val="center"/>
              <w:rPr>
                <w:color w:val="000000"/>
              </w:rPr>
            </w:pPr>
            <w:r>
              <w:rPr>
                <w:color w:val="000000"/>
              </w:rPr>
              <w:t>48,4</w:t>
            </w:r>
          </w:p>
        </w:tc>
        <w:tc>
          <w:tcPr>
            <w:tcW w:w="1701"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Магомедова П.Г.</w:t>
            </w:r>
          </w:p>
        </w:tc>
      </w:tr>
      <w:tr w:rsidR="0052280C" w:rsidTr="0052280C">
        <w:tc>
          <w:tcPr>
            <w:tcW w:w="1135"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 xml:space="preserve"> 7«б»</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20</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19</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2</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4</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9</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52</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32</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2.9</w:t>
            </w:r>
          </w:p>
        </w:tc>
        <w:tc>
          <w:tcPr>
            <w:tcW w:w="708" w:type="dxa"/>
            <w:tcBorders>
              <w:top w:val="single" w:sz="4" w:space="0" w:color="auto"/>
              <w:left w:val="single" w:sz="4" w:space="0" w:color="auto"/>
              <w:bottom w:val="single" w:sz="4" w:space="0" w:color="auto"/>
              <w:right w:val="single" w:sz="4" w:space="0" w:color="auto"/>
            </w:tcBorders>
          </w:tcPr>
          <w:p w:rsidR="0052280C" w:rsidRDefault="0052280C" w:rsidP="0052280C">
            <w:pPr>
              <w:jc w:val="center"/>
              <w:rPr>
                <w:color w:val="000000"/>
              </w:rPr>
            </w:pPr>
            <w:r>
              <w:rPr>
                <w:color w:val="000000"/>
              </w:rPr>
              <w:t>27</w:t>
            </w:r>
          </w:p>
        </w:tc>
        <w:tc>
          <w:tcPr>
            <w:tcW w:w="1701"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roofErr w:type="spellStart"/>
            <w:r>
              <w:rPr>
                <w:color w:val="000000"/>
              </w:rPr>
              <w:t>Курачева</w:t>
            </w:r>
            <w:proofErr w:type="spellEnd"/>
            <w:r>
              <w:rPr>
                <w:color w:val="000000"/>
              </w:rPr>
              <w:t xml:space="preserve"> С.М.</w:t>
            </w:r>
          </w:p>
        </w:tc>
      </w:tr>
      <w:tr w:rsidR="0052280C" w:rsidTr="0052280C">
        <w:trPr>
          <w:trHeight w:val="576"/>
        </w:trPr>
        <w:tc>
          <w:tcPr>
            <w:tcW w:w="1135"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 xml:space="preserve"> 7 «в»</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22</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22</w:t>
            </w:r>
          </w:p>
        </w:tc>
        <w:tc>
          <w:tcPr>
            <w:tcW w:w="851" w:type="dxa"/>
            <w:tcBorders>
              <w:top w:val="single" w:sz="4" w:space="0" w:color="auto"/>
              <w:left w:val="single" w:sz="4" w:space="0" w:color="auto"/>
              <w:bottom w:val="single" w:sz="4" w:space="0" w:color="auto"/>
              <w:right w:val="single" w:sz="4" w:space="0" w:color="auto"/>
            </w:tcBorders>
          </w:tcPr>
          <w:p w:rsidR="0052280C" w:rsidRDefault="0052280C" w:rsidP="0052280C">
            <w:pPr>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7</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90,9</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31,8</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3,2</w:t>
            </w:r>
          </w:p>
        </w:tc>
        <w:tc>
          <w:tcPr>
            <w:tcW w:w="708" w:type="dxa"/>
            <w:tcBorders>
              <w:top w:val="single" w:sz="4" w:space="0" w:color="auto"/>
              <w:left w:val="single" w:sz="4" w:space="0" w:color="auto"/>
              <w:bottom w:val="single" w:sz="4" w:space="0" w:color="auto"/>
              <w:right w:val="single" w:sz="4" w:space="0" w:color="auto"/>
            </w:tcBorders>
          </w:tcPr>
          <w:p w:rsidR="0052280C" w:rsidRDefault="0052280C" w:rsidP="0052280C">
            <w:pPr>
              <w:jc w:val="center"/>
              <w:rPr>
                <w:color w:val="000000"/>
              </w:rPr>
            </w:pPr>
            <w:r>
              <w:rPr>
                <w:color w:val="000000"/>
              </w:rPr>
              <w:t>42,9</w:t>
            </w:r>
          </w:p>
        </w:tc>
        <w:tc>
          <w:tcPr>
            <w:tcW w:w="1701"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Магомедова П.Г.</w:t>
            </w:r>
          </w:p>
        </w:tc>
      </w:tr>
      <w:tr w:rsidR="0052280C" w:rsidTr="0052280C">
        <w:trPr>
          <w:trHeight w:val="501"/>
        </w:trPr>
        <w:tc>
          <w:tcPr>
            <w:tcW w:w="1135"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7«г»</w:t>
            </w:r>
          </w:p>
          <w:p w:rsidR="0052280C" w:rsidRDefault="0052280C" w:rsidP="0052280C">
            <w:pPr>
              <w:rPr>
                <w:color w:val="000000"/>
              </w:rPr>
            </w:pP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rFonts w:eastAsia="Calibri"/>
              </w:rPr>
            </w:pPr>
            <w:r>
              <w:rPr>
                <w:rFonts w:eastAsia="Calibri"/>
              </w:rPr>
              <w:t>18</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15</w:t>
            </w:r>
          </w:p>
        </w:tc>
        <w:tc>
          <w:tcPr>
            <w:tcW w:w="851" w:type="dxa"/>
            <w:tcBorders>
              <w:top w:val="single" w:sz="4" w:space="0" w:color="auto"/>
              <w:left w:val="single" w:sz="4" w:space="0" w:color="auto"/>
              <w:bottom w:val="single" w:sz="4" w:space="0" w:color="auto"/>
              <w:right w:val="single" w:sz="4" w:space="0" w:color="auto"/>
            </w:tcBorders>
          </w:tcPr>
          <w:p w:rsidR="0052280C" w:rsidRDefault="0052280C" w:rsidP="0052280C">
            <w:pPr>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rFonts w:eastAsia="Calibri"/>
              </w:rPr>
            </w:pPr>
            <w:r>
              <w:rPr>
                <w:rFonts w:eastAsia="Calibri"/>
              </w:rPr>
              <w:t>-</w:t>
            </w:r>
          </w:p>
        </w:tc>
        <w:tc>
          <w:tcPr>
            <w:tcW w:w="567"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2</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13</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13</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2.1</w:t>
            </w:r>
          </w:p>
        </w:tc>
        <w:tc>
          <w:tcPr>
            <w:tcW w:w="708" w:type="dxa"/>
            <w:tcBorders>
              <w:top w:val="single" w:sz="4" w:space="0" w:color="auto"/>
              <w:left w:val="single" w:sz="4" w:space="0" w:color="auto"/>
              <w:bottom w:val="single" w:sz="4" w:space="0" w:color="auto"/>
              <w:right w:val="single" w:sz="4" w:space="0" w:color="auto"/>
            </w:tcBorders>
          </w:tcPr>
          <w:p w:rsidR="0052280C" w:rsidRDefault="0052280C" w:rsidP="0052280C">
            <w:pPr>
              <w:jc w:val="center"/>
              <w:rPr>
                <w:color w:val="000000"/>
              </w:rPr>
            </w:pPr>
            <w:r>
              <w:rPr>
                <w:color w:val="000000"/>
              </w:rPr>
              <w:t>16.9</w:t>
            </w:r>
          </w:p>
        </w:tc>
        <w:tc>
          <w:tcPr>
            <w:tcW w:w="1701"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Курбанова Х.М</w:t>
            </w:r>
          </w:p>
        </w:tc>
      </w:tr>
      <w:tr w:rsidR="0052280C" w:rsidTr="0052280C">
        <w:trPr>
          <w:trHeight w:val="473"/>
        </w:trPr>
        <w:tc>
          <w:tcPr>
            <w:tcW w:w="1135"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8 «а»</w:t>
            </w:r>
          </w:p>
        </w:tc>
        <w:tc>
          <w:tcPr>
            <w:tcW w:w="851" w:type="dxa"/>
            <w:tcBorders>
              <w:top w:val="single" w:sz="4" w:space="0" w:color="auto"/>
              <w:left w:val="single" w:sz="4" w:space="0" w:color="auto"/>
              <w:bottom w:val="single" w:sz="4" w:space="0" w:color="auto"/>
              <w:right w:val="single" w:sz="4" w:space="0" w:color="auto"/>
            </w:tcBorders>
            <w:hideMark/>
          </w:tcPr>
          <w:p w:rsidR="0052280C" w:rsidRPr="004606D9" w:rsidRDefault="0052280C" w:rsidP="0052280C">
            <w:pPr>
              <w:rPr>
                <w:rFonts w:eastAsia="Calibri"/>
              </w:rPr>
            </w:pPr>
            <w:r>
              <w:rPr>
                <w:rFonts w:eastAsia="Calibri"/>
              </w:rPr>
              <w:t>22</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21</w:t>
            </w:r>
          </w:p>
        </w:tc>
        <w:tc>
          <w:tcPr>
            <w:tcW w:w="851" w:type="dxa"/>
            <w:tcBorders>
              <w:top w:val="single" w:sz="4" w:space="0" w:color="auto"/>
              <w:left w:val="single" w:sz="4" w:space="0" w:color="auto"/>
              <w:bottom w:val="single" w:sz="4" w:space="0" w:color="auto"/>
              <w:right w:val="single" w:sz="4" w:space="0" w:color="auto"/>
            </w:tcBorders>
          </w:tcPr>
          <w:p w:rsidR="0052280C" w:rsidRDefault="0052280C" w:rsidP="0052280C">
            <w:pPr>
              <w:jc w:val="center"/>
              <w:rPr>
                <w:color w:val="000000"/>
              </w:rPr>
            </w:pPr>
            <w:r>
              <w:rPr>
                <w:color w:val="000000"/>
              </w:rPr>
              <w:t>2</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rFonts w:eastAsia="Calibri"/>
              </w:rPr>
            </w:pPr>
            <w:r>
              <w:rPr>
                <w:rFonts w:eastAsia="Calibri"/>
              </w:rPr>
              <w:t>4</w:t>
            </w:r>
          </w:p>
        </w:tc>
        <w:tc>
          <w:tcPr>
            <w:tcW w:w="567"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11</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4</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81</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28,6</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3,2</w:t>
            </w:r>
          </w:p>
        </w:tc>
        <w:tc>
          <w:tcPr>
            <w:tcW w:w="708" w:type="dxa"/>
            <w:tcBorders>
              <w:top w:val="single" w:sz="4" w:space="0" w:color="auto"/>
              <w:left w:val="single" w:sz="4" w:space="0" w:color="auto"/>
              <w:bottom w:val="single" w:sz="4" w:space="0" w:color="auto"/>
              <w:right w:val="single" w:sz="4" w:space="0" w:color="auto"/>
            </w:tcBorders>
          </w:tcPr>
          <w:p w:rsidR="0052280C" w:rsidRDefault="0052280C" w:rsidP="0052280C">
            <w:pPr>
              <w:jc w:val="center"/>
              <w:rPr>
                <w:color w:val="000000"/>
              </w:rPr>
            </w:pPr>
            <w:r>
              <w:rPr>
                <w:color w:val="000000"/>
              </w:rPr>
              <w:t>43,2</w:t>
            </w:r>
          </w:p>
        </w:tc>
        <w:tc>
          <w:tcPr>
            <w:tcW w:w="1701"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roofErr w:type="spellStart"/>
            <w:r>
              <w:rPr>
                <w:color w:val="000000"/>
              </w:rPr>
              <w:t>Закарьяева</w:t>
            </w:r>
            <w:proofErr w:type="spellEnd"/>
            <w:r>
              <w:rPr>
                <w:color w:val="000000"/>
              </w:rPr>
              <w:t xml:space="preserve"> З.</w:t>
            </w:r>
            <w:proofErr w:type="gramStart"/>
            <w:r>
              <w:rPr>
                <w:color w:val="000000"/>
              </w:rPr>
              <w:t>Ш</w:t>
            </w:r>
            <w:proofErr w:type="gramEnd"/>
          </w:p>
        </w:tc>
      </w:tr>
      <w:tr w:rsidR="0052280C" w:rsidTr="0052280C">
        <w:tc>
          <w:tcPr>
            <w:tcW w:w="1135"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8«б»</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22</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20</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7</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5</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75</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40</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3,1</w:t>
            </w:r>
          </w:p>
        </w:tc>
        <w:tc>
          <w:tcPr>
            <w:tcW w:w="708" w:type="dxa"/>
            <w:tcBorders>
              <w:top w:val="single" w:sz="4" w:space="0" w:color="auto"/>
              <w:left w:val="single" w:sz="4" w:space="0" w:color="auto"/>
              <w:bottom w:val="single" w:sz="4" w:space="0" w:color="auto"/>
              <w:right w:val="single" w:sz="4" w:space="0" w:color="auto"/>
            </w:tcBorders>
          </w:tcPr>
          <w:p w:rsidR="0052280C" w:rsidRDefault="0052280C" w:rsidP="0052280C">
            <w:pPr>
              <w:jc w:val="center"/>
              <w:rPr>
                <w:color w:val="000000"/>
              </w:rPr>
            </w:pPr>
            <w:r>
              <w:rPr>
                <w:color w:val="000000"/>
              </w:rPr>
              <w:t>36</w:t>
            </w:r>
          </w:p>
        </w:tc>
        <w:tc>
          <w:tcPr>
            <w:tcW w:w="1701"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Расулова Г.</w:t>
            </w:r>
            <w:proofErr w:type="gramStart"/>
            <w:r>
              <w:rPr>
                <w:color w:val="000000"/>
              </w:rPr>
              <w:t>Р</w:t>
            </w:r>
            <w:proofErr w:type="gramEnd"/>
          </w:p>
        </w:tc>
      </w:tr>
      <w:tr w:rsidR="0052280C" w:rsidTr="0052280C">
        <w:tc>
          <w:tcPr>
            <w:tcW w:w="1135"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8«в»</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18</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19</w:t>
            </w:r>
          </w:p>
        </w:tc>
        <w:tc>
          <w:tcPr>
            <w:tcW w:w="851" w:type="dxa"/>
            <w:tcBorders>
              <w:top w:val="single" w:sz="4" w:space="0" w:color="auto"/>
              <w:left w:val="single" w:sz="4" w:space="0" w:color="auto"/>
              <w:bottom w:val="single" w:sz="4" w:space="0" w:color="auto"/>
              <w:right w:val="single" w:sz="4" w:space="0" w:color="auto"/>
            </w:tcBorders>
          </w:tcPr>
          <w:p w:rsidR="0052280C" w:rsidRDefault="0052280C" w:rsidP="0052280C">
            <w:pPr>
              <w:jc w:val="center"/>
              <w:rPr>
                <w:color w:val="000000"/>
              </w:rPr>
            </w:pPr>
            <w:r>
              <w:rPr>
                <w:color w:val="000000"/>
              </w:rPr>
              <w:t>5</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9</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3</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85</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40</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3,5</w:t>
            </w:r>
          </w:p>
        </w:tc>
        <w:tc>
          <w:tcPr>
            <w:tcW w:w="708" w:type="dxa"/>
            <w:tcBorders>
              <w:top w:val="single" w:sz="4" w:space="0" w:color="auto"/>
              <w:left w:val="single" w:sz="4" w:space="0" w:color="auto"/>
              <w:bottom w:val="single" w:sz="4" w:space="0" w:color="auto"/>
              <w:right w:val="single" w:sz="4" w:space="0" w:color="auto"/>
            </w:tcBorders>
          </w:tcPr>
          <w:p w:rsidR="0052280C" w:rsidRDefault="0052280C" w:rsidP="0052280C">
            <w:pPr>
              <w:rPr>
                <w:color w:val="000000"/>
              </w:rPr>
            </w:pPr>
            <w:r>
              <w:rPr>
                <w:color w:val="000000"/>
              </w:rPr>
              <w:t>51,1</w:t>
            </w:r>
          </w:p>
        </w:tc>
        <w:tc>
          <w:tcPr>
            <w:tcW w:w="1701"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roofErr w:type="spellStart"/>
            <w:r>
              <w:rPr>
                <w:color w:val="000000"/>
              </w:rPr>
              <w:t>Закарьяева</w:t>
            </w:r>
            <w:proofErr w:type="spellEnd"/>
            <w:r>
              <w:rPr>
                <w:color w:val="000000"/>
              </w:rPr>
              <w:t xml:space="preserve"> З.</w:t>
            </w:r>
            <w:proofErr w:type="gramStart"/>
            <w:r>
              <w:rPr>
                <w:color w:val="000000"/>
              </w:rPr>
              <w:t>Ш</w:t>
            </w:r>
            <w:proofErr w:type="gramEnd"/>
          </w:p>
        </w:tc>
      </w:tr>
      <w:tr w:rsidR="0052280C" w:rsidTr="0052280C">
        <w:trPr>
          <w:trHeight w:val="403"/>
        </w:trPr>
        <w:tc>
          <w:tcPr>
            <w:tcW w:w="1135"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9«а»</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17</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17</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6</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2</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70</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35,2</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3,1</w:t>
            </w:r>
          </w:p>
        </w:tc>
        <w:tc>
          <w:tcPr>
            <w:tcW w:w="708" w:type="dxa"/>
            <w:tcBorders>
              <w:top w:val="single" w:sz="4" w:space="0" w:color="auto"/>
              <w:left w:val="single" w:sz="4" w:space="0" w:color="auto"/>
              <w:bottom w:val="single" w:sz="4" w:space="0" w:color="auto"/>
              <w:right w:val="single" w:sz="4" w:space="0" w:color="auto"/>
            </w:tcBorders>
          </w:tcPr>
          <w:p w:rsidR="0052280C" w:rsidRDefault="0052280C" w:rsidP="0052280C">
            <w:pPr>
              <w:jc w:val="center"/>
              <w:rPr>
                <w:color w:val="000000"/>
              </w:rPr>
            </w:pPr>
            <w:r>
              <w:rPr>
                <w:color w:val="000000"/>
              </w:rPr>
              <w:t>39</w:t>
            </w:r>
          </w:p>
        </w:tc>
        <w:tc>
          <w:tcPr>
            <w:tcW w:w="1701"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Расулова Г.Р.</w:t>
            </w:r>
          </w:p>
        </w:tc>
      </w:tr>
      <w:tr w:rsidR="0052280C" w:rsidTr="0052280C">
        <w:trPr>
          <w:trHeight w:val="403"/>
        </w:trPr>
        <w:tc>
          <w:tcPr>
            <w:tcW w:w="1135"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9«б»</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18</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 xml:space="preserve">    16</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2</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5</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6</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63</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31</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3,1</w:t>
            </w:r>
          </w:p>
        </w:tc>
        <w:tc>
          <w:tcPr>
            <w:tcW w:w="708" w:type="dxa"/>
            <w:tcBorders>
              <w:top w:val="single" w:sz="4" w:space="0" w:color="auto"/>
              <w:left w:val="single" w:sz="4" w:space="0" w:color="auto"/>
              <w:bottom w:val="single" w:sz="4" w:space="0" w:color="auto"/>
              <w:right w:val="single" w:sz="4" w:space="0" w:color="auto"/>
            </w:tcBorders>
          </w:tcPr>
          <w:p w:rsidR="0052280C" w:rsidRDefault="0052280C" w:rsidP="0052280C">
            <w:pPr>
              <w:jc w:val="center"/>
              <w:rPr>
                <w:color w:val="000000"/>
              </w:rPr>
            </w:pPr>
            <w:r>
              <w:rPr>
                <w:color w:val="000000"/>
              </w:rPr>
              <w:t>28</w:t>
            </w:r>
          </w:p>
        </w:tc>
        <w:tc>
          <w:tcPr>
            <w:tcW w:w="1701"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 xml:space="preserve">. </w:t>
            </w:r>
            <w:proofErr w:type="spellStart"/>
            <w:r>
              <w:rPr>
                <w:color w:val="000000"/>
              </w:rPr>
              <w:t>Курачева</w:t>
            </w:r>
            <w:proofErr w:type="spellEnd"/>
            <w:r>
              <w:rPr>
                <w:color w:val="000000"/>
              </w:rPr>
              <w:t xml:space="preserve"> С.М</w:t>
            </w:r>
          </w:p>
        </w:tc>
      </w:tr>
      <w:tr w:rsidR="0052280C" w:rsidTr="0052280C">
        <w:trPr>
          <w:trHeight w:val="403"/>
        </w:trPr>
        <w:tc>
          <w:tcPr>
            <w:tcW w:w="1135"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9 «В»</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20</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16</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1</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3</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6</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62,5</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43,8</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3,1</w:t>
            </w:r>
          </w:p>
        </w:tc>
        <w:tc>
          <w:tcPr>
            <w:tcW w:w="708" w:type="dxa"/>
            <w:tcBorders>
              <w:top w:val="single" w:sz="4" w:space="0" w:color="auto"/>
              <w:left w:val="single" w:sz="4" w:space="0" w:color="auto"/>
              <w:bottom w:val="single" w:sz="4" w:space="0" w:color="auto"/>
              <w:right w:val="single" w:sz="4" w:space="0" w:color="auto"/>
            </w:tcBorders>
          </w:tcPr>
          <w:p w:rsidR="0052280C" w:rsidRDefault="0052280C" w:rsidP="0052280C">
            <w:pPr>
              <w:jc w:val="center"/>
              <w:rPr>
                <w:color w:val="000000"/>
              </w:rPr>
            </w:pPr>
            <w:r>
              <w:rPr>
                <w:color w:val="000000"/>
              </w:rPr>
              <w:t>42,3</w:t>
            </w:r>
          </w:p>
        </w:tc>
        <w:tc>
          <w:tcPr>
            <w:tcW w:w="1701"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roofErr w:type="spellStart"/>
            <w:r>
              <w:rPr>
                <w:color w:val="000000"/>
              </w:rPr>
              <w:t>Закарьяева</w:t>
            </w:r>
            <w:proofErr w:type="spellEnd"/>
            <w:r>
              <w:rPr>
                <w:color w:val="000000"/>
              </w:rPr>
              <w:t xml:space="preserve"> З.Ш.</w:t>
            </w:r>
          </w:p>
        </w:tc>
      </w:tr>
      <w:tr w:rsidR="0052280C" w:rsidTr="0052280C">
        <w:tc>
          <w:tcPr>
            <w:tcW w:w="1135"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 xml:space="preserve"> 10</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7</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2</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66,7</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50</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3,2</w:t>
            </w:r>
          </w:p>
        </w:tc>
        <w:tc>
          <w:tcPr>
            <w:tcW w:w="708" w:type="dxa"/>
            <w:tcBorders>
              <w:top w:val="single" w:sz="4" w:space="0" w:color="auto"/>
              <w:left w:val="single" w:sz="4" w:space="0" w:color="auto"/>
              <w:bottom w:val="single" w:sz="4" w:space="0" w:color="auto"/>
              <w:right w:val="single" w:sz="4" w:space="0" w:color="auto"/>
            </w:tcBorders>
          </w:tcPr>
          <w:p w:rsidR="0052280C" w:rsidRDefault="0052280C" w:rsidP="0052280C">
            <w:pPr>
              <w:jc w:val="center"/>
              <w:rPr>
                <w:color w:val="000000"/>
              </w:rPr>
            </w:pPr>
            <w:r>
              <w:rPr>
                <w:color w:val="000000"/>
              </w:rPr>
              <w:t>40</w:t>
            </w:r>
          </w:p>
        </w:tc>
        <w:tc>
          <w:tcPr>
            <w:tcW w:w="1701"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Алиева П.</w:t>
            </w:r>
            <w:proofErr w:type="gramStart"/>
            <w:r>
              <w:rPr>
                <w:color w:val="000000"/>
              </w:rPr>
              <w:t>Р</w:t>
            </w:r>
            <w:proofErr w:type="gramEnd"/>
          </w:p>
        </w:tc>
      </w:tr>
      <w:tr w:rsidR="0052280C" w:rsidTr="0052280C">
        <w:trPr>
          <w:trHeight w:val="465"/>
        </w:trPr>
        <w:tc>
          <w:tcPr>
            <w:tcW w:w="1135"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11</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11</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5</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3</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70</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20</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2,9</w:t>
            </w:r>
          </w:p>
        </w:tc>
        <w:tc>
          <w:tcPr>
            <w:tcW w:w="708" w:type="dxa"/>
            <w:tcBorders>
              <w:top w:val="single" w:sz="4" w:space="0" w:color="auto"/>
              <w:left w:val="single" w:sz="4" w:space="0" w:color="auto"/>
              <w:bottom w:val="single" w:sz="4" w:space="0" w:color="auto"/>
              <w:right w:val="single" w:sz="4" w:space="0" w:color="auto"/>
            </w:tcBorders>
          </w:tcPr>
          <w:p w:rsidR="0052280C" w:rsidRDefault="0052280C" w:rsidP="0052280C">
            <w:pPr>
              <w:rPr>
                <w:color w:val="000000"/>
              </w:rPr>
            </w:pPr>
            <w:r>
              <w:rPr>
                <w:color w:val="000000"/>
              </w:rPr>
              <w:t>16</w:t>
            </w:r>
          </w:p>
        </w:tc>
        <w:tc>
          <w:tcPr>
            <w:tcW w:w="1701"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Алиева П.Р.</w:t>
            </w:r>
          </w:p>
        </w:tc>
      </w:tr>
      <w:tr w:rsidR="0052280C" w:rsidTr="0052280C">
        <w:trPr>
          <w:trHeight w:val="647"/>
        </w:trPr>
        <w:tc>
          <w:tcPr>
            <w:tcW w:w="1135"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итого</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rFonts w:eastAsia="Calibri"/>
              </w:rPr>
            </w:pPr>
            <w:r>
              <w:rPr>
                <w:rFonts w:eastAsia="Calibri"/>
              </w:rPr>
              <w:t>349</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rFonts w:eastAsia="Calibri"/>
              </w:rPr>
            </w:pPr>
            <w:r>
              <w:rPr>
                <w:rFonts w:eastAsia="Calibri"/>
              </w:rPr>
              <w:t>361</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25</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94</w:t>
            </w:r>
          </w:p>
        </w:tc>
        <w:tc>
          <w:tcPr>
            <w:tcW w:w="567"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129</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102</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70,9</w:t>
            </w:r>
          </w:p>
        </w:tc>
        <w:tc>
          <w:tcPr>
            <w:tcW w:w="709"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33</w:t>
            </w:r>
          </w:p>
        </w:tc>
        <w:tc>
          <w:tcPr>
            <w:tcW w:w="851"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color w:val="000000"/>
              </w:rPr>
            </w:pPr>
            <w:r>
              <w:rPr>
                <w:color w:val="000000"/>
              </w:rPr>
              <w:t>3,1</w:t>
            </w:r>
          </w:p>
        </w:tc>
        <w:tc>
          <w:tcPr>
            <w:tcW w:w="708" w:type="dxa"/>
            <w:tcBorders>
              <w:top w:val="single" w:sz="4" w:space="0" w:color="auto"/>
              <w:left w:val="single" w:sz="4" w:space="0" w:color="auto"/>
              <w:bottom w:val="single" w:sz="4" w:space="0" w:color="auto"/>
              <w:right w:val="single" w:sz="4" w:space="0" w:color="auto"/>
            </w:tcBorders>
          </w:tcPr>
          <w:p w:rsidR="0052280C" w:rsidRDefault="0052280C" w:rsidP="0052280C">
            <w:pPr>
              <w:jc w:val="center"/>
              <w:rPr>
                <w:color w:val="000000"/>
              </w:rPr>
            </w:pPr>
            <w:r>
              <w:rPr>
                <w:color w:val="000000"/>
              </w:rPr>
              <w:t>27</w:t>
            </w:r>
          </w:p>
        </w:tc>
        <w:tc>
          <w:tcPr>
            <w:tcW w:w="1701"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rFonts w:eastAsia="Calibri"/>
              </w:rPr>
            </w:pPr>
          </w:p>
        </w:tc>
      </w:tr>
    </w:tbl>
    <w:p w:rsidR="0052280C" w:rsidRDefault="0052280C" w:rsidP="0052280C">
      <w:pPr>
        <w:pStyle w:val="ae"/>
        <w:ind w:left="502"/>
        <w:rPr>
          <w:rFonts w:ascii="Cambria" w:hAnsi="Cambria"/>
        </w:rPr>
      </w:pPr>
    </w:p>
    <w:p w:rsidR="0052280C" w:rsidRPr="00B614E8" w:rsidRDefault="0052280C" w:rsidP="0052280C">
      <w:pPr>
        <w:pStyle w:val="ae"/>
        <w:ind w:left="502"/>
        <w:rPr>
          <w:rFonts w:ascii="Cambria" w:hAnsi="Cambria"/>
        </w:rPr>
      </w:pPr>
      <w:r w:rsidRPr="00B614E8">
        <w:rPr>
          <w:rFonts w:ascii="Cambria" w:hAnsi="Cambria"/>
        </w:rPr>
        <w:t xml:space="preserve">    Анализ ошибок, допущенных учащимися в диктанте, показал, что наиболее типичными ошибками являются:</w:t>
      </w:r>
    </w:p>
    <w:p w:rsidR="0052280C" w:rsidRPr="00B614E8" w:rsidRDefault="0052280C" w:rsidP="0052280C">
      <w:pPr>
        <w:pStyle w:val="ae"/>
        <w:ind w:left="502"/>
        <w:rPr>
          <w:rFonts w:ascii="Cambria" w:hAnsi="Cambria"/>
        </w:rPr>
      </w:pPr>
      <w:r w:rsidRPr="00B614E8">
        <w:rPr>
          <w:rFonts w:ascii="Cambria" w:hAnsi="Cambria"/>
        </w:rPr>
        <w:t xml:space="preserve">• Пропуск, замена, искажение букв, слогов, слов </w:t>
      </w:r>
    </w:p>
    <w:p w:rsidR="0052280C" w:rsidRPr="00B614E8" w:rsidRDefault="0052280C" w:rsidP="0052280C">
      <w:pPr>
        <w:pStyle w:val="ae"/>
        <w:ind w:left="502"/>
        <w:rPr>
          <w:rFonts w:ascii="Cambria" w:hAnsi="Cambria"/>
        </w:rPr>
      </w:pPr>
      <w:r w:rsidRPr="00B614E8">
        <w:rPr>
          <w:rFonts w:ascii="Cambria" w:hAnsi="Cambria"/>
        </w:rPr>
        <w:t xml:space="preserve">• Написание безударной гласной, проверяемой ударением </w:t>
      </w:r>
    </w:p>
    <w:p w:rsidR="0052280C" w:rsidRPr="00B614E8" w:rsidRDefault="0052280C" w:rsidP="0052280C">
      <w:pPr>
        <w:pStyle w:val="ae"/>
        <w:ind w:left="502"/>
        <w:rPr>
          <w:rFonts w:ascii="Cambria" w:hAnsi="Cambria"/>
        </w:rPr>
      </w:pPr>
      <w:r w:rsidRPr="00B614E8">
        <w:rPr>
          <w:rFonts w:ascii="Cambria" w:hAnsi="Cambria"/>
        </w:rPr>
        <w:t xml:space="preserve">• Падежные окончания существительных  </w:t>
      </w:r>
    </w:p>
    <w:p w:rsidR="0052280C" w:rsidRPr="00B614E8" w:rsidRDefault="0052280C" w:rsidP="0052280C">
      <w:pPr>
        <w:pStyle w:val="ae"/>
        <w:ind w:left="502"/>
        <w:rPr>
          <w:rFonts w:ascii="Cambria" w:hAnsi="Cambria"/>
        </w:rPr>
      </w:pPr>
      <w:r w:rsidRPr="00B614E8">
        <w:rPr>
          <w:rFonts w:ascii="Cambria" w:hAnsi="Cambria"/>
        </w:rPr>
        <w:t>• Звонкие и глухие согласные.</w:t>
      </w:r>
    </w:p>
    <w:p w:rsidR="0052280C" w:rsidRPr="00B614E8" w:rsidRDefault="0052280C" w:rsidP="0052280C">
      <w:pPr>
        <w:pStyle w:val="ae"/>
        <w:ind w:left="502"/>
        <w:rPr>
          <w:rFonts w:ascii="Cambria" w:hAnsi="Cambria"/>
        </w:rPr>
      </w:pPr>
      <w:r w:rsidRPr="00B614E8">
        <w:rPr>
          <w:rFonts w:ascii="Cambria" w:hAnsi="Cambria"/>
        </w:rPr>
        <w:t>Анализируя причины ошибок, допущенных учащимися в итоговой работе, можно выделить наиболее важные из них, такие как:</w:t>
      </w:r>
    </w:p>
    <w:p w:rsidR="0052280C" w:rsidRPr="00B614E8" w:rsidRDefault="0052280C" w:rsidP="0052280C">
      <w:pPr>
        <w:pStyle w:val="ae"/>
        <w:ind w:left="502"/>
        <w:rPr>
          <w:rFonts w:ascii="Cambria" w:hAnsi="Cambria"/>
        </w:rPr>
      </w:pPr>
      <w:r w:rsidRPr="00B614E8">
        <w:rPr>
          <w:rFonts w:ascii="Cambria" w:hAnsi="Cambria"/>
        </w:rPr>
        <w:t>• Недостаточно высокий уровень сформированности у обучающихся навыков чтения, что, безусловно, сказывается на русском языке;</w:t>
      </w:r>
    </w:p>
    <w:p w:rsidR="0052280C" w:rsidRPr="00B614E8" w:rsidRDefault="0052280C" w:rsidP="0052280C">
      <w:pPr>
        <w:pStyle w:val="ae"/>
        <w:ind w:left="502"/>
        <w:rPr>
          <w:rFonts w:ascii="Cambria" w:hAnsi="Cambria"/>
        </w:rPr>
      </w:pPr>
      <w:r w:rsidRPr="00B614E8">
        <w:rPr>
          <w:rFonts w:ascii="Cambria" w:hAnsi="Cambria"/>
        </w:rPr>
        <w:t>• Отсутствие у многих обучающихся орфографической зоркости, врожденной грамотности, высокого уровня сформированности навыков контроля и самоконтроля;</w:t>
      </w:r>
    </w:p>
    <w:p w:rsidR="0052280C" w:rsidRPr="00B614E8" w:rsidRDefault="0052280C" w:rsidP="0052280C">
      <w:pPr>
        <w:pStyle w:val="ae"/>
        <w:ind w:left="502"/>
        <w:rPr>
          <w:rFonts w:ascii="Cambria" w:hAnsi="Cambria"/>
        </w:rPr>
      </w:pPr>
      <w:r w:rsidRPr="00B614E8">
        <w:rPr>
          <w:rFonts w:ascii="Cambria" w:hAnsi="Cambria"/>
        </w:rPr>
        <w:t xml:space="preserve">• Недостаточный  уровень сформированности у   </w:t>
      </w:r>
      <w:proofErr w:type="gramStart"/>
      <w:r w:rsidRPr="00B614E8">
        <w:rPr>
          <w:rFonts w:ascii="Cambria" w:hAnsi="Cambria"/>
        </w:rPr>
        <w:t>обучающихся</w:t>
      </w:r>
      <w:proofErr w:type="gramEnd"/>
      <w:r w:rsidRPr="00B614E8">
        <w:rPr>
          <w:rFonts w:ascii="Cambria" w:hAnsi="Cambria"/>
        </w:rPr>
        <w:t xml:space="preserve"> умения применять полученные знания на практике;</w:t>
      </w:r>
    </w:p>
    <w:p w:rsidR="0052280C" w:rsidRPr="00B614E8" w:rsidRDefault="0052280C" w:rsidP="0052280C">
      <w:pPr>
        <w:pStyle w:val="ae"/>
        <w:ind w:left="502"/>
        <w:rPr>
          <w:rFonts w:ascii="Cambria" w:hAnsi="Cambria"/>
        </w:rPr>
      </w:pPr>
      <w:r w:rsidRPr="00B614E8">
        <w:rPr>
          <w:rFonts w:ascii="Cambria" w:hAnsi="Cambria"/>
        </w:rPr>
        <w:t>• Отсутствие в большинстве случаев систематической работы над ошибками;</w:t>
      </w:r>
    </w:p>
    <w:p w:rsidR="0052280C" w:rsidRPr="00B614E8" w:rsidRDefault="0052280C" w:rsidP="0052280C">
      <w:pPr>
        <w:pStyle w:val="ae"/>
        <w:ind w:left="502"/>
        <w:rPr>
          <w:rFonts w:ascii="Cambria" w:hAnsi="Cambria"/>
        </w:rPr>
      </w:pPr>
      <w:r w:rsidRPr="00B614E8">
        <w:rPr>
          <w:rFonts w:ascii="Cambria" w:hAnsi="Cambria"/>
        </w:rPr>
        <w:t>• В отдельных случаях выраженная логопедическая проблема.</w:t>
      </w:r>
    </w:p>
    <w:p w:rsidR="0052280C" w:rsidRPr="00B614E8" w:rsidRDefault="0052280C" w:rsidP="0052280C">
      <w:pPr>
        <w:pStyle w:val="ae"/>
        <w:ind w:left="502"/>
        <w:rPr>
          <w:rFonts w:ascii="Cambria" w:hAnsi="Cambria"/>
        </w:rPr>
      </w:pPr>
    </w:p>
    <w:p w:rsidR="0052280C" w:rsidRPr="00B614E8" w:rsidRDefault="0052280C" w:rsidP="0052280C">
      <w:pPr>
        <w:pStyle w:val="ae"/>
        <w:ind w:left="502"/>
        <w:rPr>
          <w:rFonts w:ascii="Cambria" w:hAnsi="Cambria"/>
        </w:rPr>
      </w:pPr>
    </w:p>
    <w:p w:rsidR="0052280C" w:rsidRDefault="0052280C" w:rsidP="0052280C">
      <w:pPr>
        <w:pStyle w:val="ae"/>
        <w:ind w:left="502"/>
        <w:rPr>
          <w:rFonts w:ascii="Cambria" w:hAnsi="Cambria"/>
        </w:rPr>
      </w:pPr>
      <w:r w:rsidRPr="00B614E8">
        <w:rPr>
          <w:rFonts w:ascii="Cambria" w:hAnsi="Cambria"/>
        </w:rPr>
        <w:t>Среди причин, лежащих в основе выявле</w:t>
      </w:r>
      <w:r>
        <w:rPr>
          <w:rFonts w:ascii="Cambria" w:hAnsi="Cambria"/>
        </w:rPr>
        <w:t xml:space="preserve">нных в ходе проведения входных </w:t>
      </w:r>
      <w:r w:rsidRPr="00B614E8">
        <w:rPr>
          <w:rFonts w:ascii="Cambria" w:hAnsi="Cambria"/>
        </w:rPr>
        <w:t>работ по математике ошибок, допущенных учащимися, можно выделить следующие, наиболее существенные:</w:t>
      </w:r>
    </w:p>
    <w:p w:rsidR="0052280C" w:rsidRDefault="0052280C" w:rsidP="0052280C">
      <w:pPr>
        <w:pStyle w:val="ae"/>
        <w:ind w:left="502"/>
        <w:rPr>
          <w:rFonts w:ascii="Cambria" w:hAnsi="Cambria"/>
        </w:rPr>
      </w:pPr>
    </w:p>
    <w:p w:rsidR="00DB3D35" w:rsidRDefault="00DB3D35" w:rsidP="0052280C">
      <w:pPr>
        <w:pStyle w:val="ae"/>
        <w:ind w:left="502"/>
        <w:rPr>
          <w:rFonts w:ascii="Cambria" w:hAnsi="Cambria"/>
          <w:color w:val="C00000"/>
        </w:rPr>
      </w:pPr>
    </w:p>
    <w:p w:rsidR="00DB3D35" w:rsidRDefault="00DB3D35" w:rsidP="0052280C">
      <w:pPr>
        <w:pStyle w:val="ae"/>
        <w:ind w:left="502"/>
        <w:rPr>
          <w:rFonts w:ascii="Cambria" w:hAnsi="Cambria"/>
          <w:color w:val="C00000"/>
        </w:rPr>
      </w:pPr>
    </w:p>
    <w:p w:rsidR="00DB3D35" w:rsidRDefault="00DB3D35" w:rsidP="0052280C">
      <w:pPr>
        <w:pStyle w:val="ae"/>
        <w:ind w:left="502"/>
        <w:rPr>
          <w:rFonts w:ascii="Cambria" w:hAnsi="Cambria"/>
          <w:color w:val="C00000"/>
        </w:rPr>
      </w:pPr>
    </w:p>
    <w:p w:rsidR="00DB3D35" w:rsidRDefault="00DB3D35" w:rsidP="0052280C">
      <w:pPr>
        <w:pStyle w:val="ae"/>
        <w:ind w:left="502"/>
        <w:rPr>
          <w:rFonts w:ascii="Cambria" w:hAnsi="Cambria"/>
          <w:color w:val="C00000"/>
        </w:rPr>
      </w:pPr>
    </w:p>
    <w:p w:rsidR="00CC4838" w:rsidRDefault="00CC4838" w:rsidP="00CC4838">
      <w:pPr>
        <w:rPr>
          <w:rFonts w:ascii="Cambria" w:eastAsia="Times New Roman" w:hAnsi="Cambria"/>
          <w:color w:val="C00000"/>
          <w:kern w:val="0"/>
          <w:sz w:val="24"/>
        </w:rPr>
      </w:pPr>
    </w:p>
    <w:p w:rsidR="00CC4838" w:rsidRDefault="00CC4838" w:rsidP="00CC4838">
      <w:pPr>
        <w:rPr>
          <w:rFonts w:ascii="Cambria" w:eastAsia="Times New Roman" w:hAnsi="Cambria"/>
          <w:color w:val="C00000"/>
          <w:kern w:val="0"/>
          <w:sz w:val="24"/>
        </w:rPr>
      </w:pPr>
    </w:p>
    <w:p w:rsidR="0052280C" w:rsidRPr="00CC4838" w:rsidRDefault="0052280C" w:rsidP="00CC4838">
      <w:pPr>
        <w:rPr>
          <w:rFonts w:ascii="Cambria" w:hAnsi="Cambria"/>
          <w:color w:val="C00000"/>
        </w:rPr>
      </w:pPr>
      <w:r w:rsidRPr="00CC4838">
        <w:rPr>
          <w:rFonts w:ascii="Cambria" w:hAnsi="Cambria"/>
          <w:color w:val="C00000"/>
        </w:rPr>
        <w:t>Математика .</w:t>
      </w:r>
    </w:p>
    <w:p w:rsidR="0052280C" w:rsidRPr="00D32109" w:rsidRDefault="0052280C" w:rsidP="0052280C">
      <w:pPr>
        <w:pStyle w:val="ae"/>
        <w:ind w:left="502"/>
        <w:rPr>
          <w:rFonts w:ascii="Cambria" w:hAnsi="Cambria"/>
          <w:color w:val="C00000"/>
        </w:rPr>
      </w:pPr>
    </w:p>
    <w:p w:rsidR="0052280C" w:rsidRDefault="0052280C" w:rsidP="0052280C">
      <w:pPr>
        <w:pStyle w:val="ae"/>
        <w:ind w:left="502"/>
        <w:rPr>
          <w:rFonts w:ascii="Cambria" w:hAnsi="Cambria"/>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993"/>
        <w:gridCol w:w="850"/>
        <w:gridCol w:w="1358"/>
        <w:gridCol w:w="756"/>
        <w:gridCol w:w="684"/>
        <w:gridCol w:w="576"/>
        <w:gridCol w:w="879"/>
        <w:gridCol w:w="1276"/>
        <w:gridCol w:w="2693"/>
      </w:tblGrid>
      <w:tr w:rsidR="0052280C" w:rsidTr="0052280C">
        <w:trPr>
          <w:cantSplit/>
        </w:trPr>
        <w:tc>
          <w:tcPr>
            <w:tcW w:w="992" w:type="dxa"/>
            <w:vMerge w:val="restart"/>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00B0F0"/>
              </w:rPr>
            </w:pPr>
            <w:r>
              <w:rPr>
                <w:b/>
                <w:color w:val="00B0F0"/>
              </w:rPr>
              <w:t xml:space="preserve">Класс </w:t>
            </w:r>
          </w:p>
        </w:tc>
        <w:tc>
          <w:tcPr>
            <w:tcW w:w="993" w:type="dxa"/>
            <w:vMerge w:val="restart"/>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00B0F0"/>
              </w:rPr>
            </w:pPr>
            <w:r>
              <w:rPr>
                <w:b/>
                <w:color w:val="00B0F0"/>
              </w:rPr>
              <w:t>Кол-во уч-ся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00B0F0"/>
                <w:szCs w:val="20"/>
              </w:rPr>
            </w:pPr>
            <w:proofErr w:type="spellStart"/>
            <w:proofErr w:type="gramStart"/>
            <w:r>
              <w:rPr>
                <w:b/>
                <w:color w:val="00B0F0"/>
                <w:szCs w:val="20"/>
              </w:rPr>
              <w:t>Выпо-лняли</w:t>
            </w:r>
            <w:proofErr w:type="spellEnd"/>
            <w:proofErr w:type="gramEnd"/>
            <w:r>
              <w:rPr>
                <w:b/>
                <w:color w:val="00B0F0"/>
                <w:szCs w:val="20"/>
              </w:rPr>
              <w:t xml:space="preserve"> работу</w:t>
            </w:r>
          </w:p>
        </w:tc>
        <w:tc>
          <w:tcPr>
            <w:tcW w:w="3374" w:type="dxa"/>
            <w:gridSpan w:val="4"/>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00B0F0"/>
              </w:rPr>
            </w:pPr>
            <w:r>
              <w:rPr>
                <w:b/>
                <w:color w:val="00B0F0"/>
              </w:rPr>
              <w:t xml:space="preserve">Оценки </w:t>
            </w:r>
          </w:p>
        </w:tc>
        <w:tc>
          <w:tcPr>
            <w:tcW w:w="879" w:type="dxa"/>
            <w:vMerge w:val="restart"/>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00B0F0"/>
              </w:rPr>
            </w:pPr>
            <w:r>
              <w:rPr>
                <w:b/>
                <w:color w:val="00B0F0"/>
              </w:rPr>
              <w:t>% успеваемости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00B0F0"/>
              </w:rPr>
            </w:pPr>
            <w:r>
              <w:rPr>
                <w:b/>
                <w:color w:val="00B0F0"/>
              </w:rPr>
              <w:t xml:space="preserve">% качества/ </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00B0F0"/>
              </w:rPr>
            </w:pPr>
            <w:r>
              <w:rPr>
                <w:b/>
                <w:color w:val="00B0F0"/>
              </w:rPr>
              <w:t xml:space="preserve">Учитель </w:t>
            </w:r>
          </w:p>
        </w:tc>
      </w:tr>
      <w:tr w:rsidR="0052280C" w:rsidTr="0052280C">
        <w:trPr>
          <w:cantSplit/>
        </w:trPr>
        <w:tc>
          <w:tcPr>
            <w:tcW w:w="992" w:type="dxa"/>
            <w:vMerge/>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szCs w:val="20"/>
              </w:rPr>
            </w:pPr>
          </w:p>
        </w:tc>
        <w:tc>
          <w:tcPr>
            <w:tcW w:w="1358"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left="-150" w:right="-108"/>
              <w:jc w:val="center"/>
              <w:rPr>
                <w:b/>
                <w:color w:val="FF0000"/>
              </w:rPr>
            </w:pPr>
            <w:r>
              <w:rPr>
                <w:b/>
                <w:color w:val="FF0000"/>
              </w:rPr>
              <w:t>«5»</w:t>
            </w: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FF0000"/>
              </w:rPr>
            </w:pPr>
            <w:r>
              <w:rPr>
                <w:b/>
                <w:color w:val="FF0000"/>
              </w:rPr>
              <w:t>«4»</w:t>
            </w: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FF0000"/>
              </w:rPr>
            </w:pPr>
            <w:r>
              <w:rPr>
                <w:b/>
                <w:color w:val="FF0000"/>
              </w:rPr>
              <w:t>«3»</w:t>
            </w: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jc w:val="center"/>
              <w:rPr>
                <w:b/>
                <w:color w:val="FF0000"/>
              </w:rPr>
            </w:pPr>
            <w:r>
              <w:rPr>
                <w:b/>
                <w:color w:val="FF0000"/>
              </w:rPr>
              <w:t>«2»</w:t>
            </w: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2280C" w:rsidRDefault="0052280C" w:rsidP="0052280C">
            <w:pPr>
              <w:rPr>
                <w:b/>
                <w:color w:val="00B0F0"/>
              </w:rPr>
            </w:pPr>
          </w:p>
        </w:tc>
      </w:tr>
      <w:tr w:rsidR="0052280C" w:rsidTr="0052280C">
        <w:trPr>
          <w:trHeight w:val="131"/>
        </w:trPr>
        <w:tc>
          <w:tcPr>
            <w:tcW w:w="992"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5 а</w:t>
            </w:r>
          </w:p>
        </w:tc>
        <w:tc>
          <w:tcPr>
            <w:tcW w:w="9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23</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22</w:t>
            </w:r>
          </w:p>
        </w:tc>
        <w:tc>
          <w:tcPr>
            <w:tcW w:w="1358"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0</w:t>
            </w: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10</w:t>
            </w: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6</w:t>
            </w: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6</w:t>
            </w:r>
          </w:p>
        </w:tc>
        <w:tc>
          <w:tcPr>
            <w:tcW w:w="87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72,7</w:t>
            </w:r>
          </w:p>
        </w:tc>
        <w:tc>
          <w:tcPr>
            <w:tcW w:w="12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45,5</w:t>
            </w:r>
          </w:p>
        </w:tc>
        <w:tc>
          <w:tcPr>
            <w:tcW w:w="26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Рамазанова З.М.</w:t>
            </w:r>
          </w:p>
        </w:tc>
      </w:tr>
      <w:tr w:rsidR="0052280C" w:rsidTr="0052280C">
        <w:trPr>
          <w:trHeight w:val="169"/>
        </w:trPr>
        <w:tc>
          <w:tcPr>
            <w:tcW w:w="992"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5 б</w:t>
            </w:r>
          </w:p>
        </w:tc>
        <w:tc>
          <w:tcPr>
            <w:tcW w:w="9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21</w:t>
            </w:r>
          </w:p>
        </w:tc>
        <w:tc>
          <w:tcPr>
            <w:tcW w:w="1358"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w:t>
            </w: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5</w:t>
            </w: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8</w:t>
            </w: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6</w:t>
            </w:r>
          </w:p>
        </w:tc>
        <w:tc>
          <w:tcPr>
            <w:tcW w:w="87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71,4</w:t>
            </w:r>
          </w:p>
        </w:tc>
        <w:tc>
          <w:tcPr>
            <w:tcW w:w="12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33,3</w:t>
            </w:r>
          </w:p>
        </w:tc>
        <w:tc>
          <w:tcPr>
            <w:tcW w:w="26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Курбанова А.И.</w:t>
            </w:r>
          </w:p>
        </w:tc>
      </w:tr>
      <w:tr w:rsidR="0052280C" w:rsidTr="0052280C">
        <w:trPr>
          <w:trHeight w:val="198"/>
        </w:trPr>
        <w:tc>
          <w:tcPr>
            <w:tcW w:w="992"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5 в</w:t>
            </w:r>
          </w:p>
        </w:tc>
        <w:tc>
          <w:tcPr>
            <w:tcW w:w="9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22</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19</w:t>
            </w:r>
          </w:p>
        </w:tc>
        <w:tc>
          <w:tcPr>
            <w:tcW w:w="1358"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w:t>
            </w: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w:t>
            </w: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8</w:t>
            </w: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9</w:t>
            </w:r>
          </w:p>
        </w:tc>
        <w:tc>
          <w:tcPr>
            <w:tcW w:w="87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52,6</w:t>
            </w:r>
          </w:p>
        </w:tc>
        <w:tc>
          <w:tcPr>
            <w:tcW w:w="12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10.5</w:t>
            </w:r>
          </w:p>
        </w:tc>
        <w:tc>
          <w:tcPr>
            <w:tcW w:w="26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roofErr w:type="spellStart"/>
            <w:r>
              <w:rPr>
                <w:color w:val="000000"/>
              </w:rPr>
              <w:t>Абакарова</w:t>
            </w:r>
            <w:proofErr w:type="spellEnd"/>
            <w:r>
              <w:rPr>
                <w:color w:val="000000"/>
              </w:rPr>
              <w:t xml:space="preserve"> Р.А.</w:t>
            </w:r>
          </w:p>
        </w:tc>
      </w:tr>
      <w:tr w:rsidR="0052280C" w:rsidTr="0052280C">
        <w:tc>
          <w:tcPr>
            <w:tcW w:w="992"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 xml:space="preserve">  5 г</w:t>
            </w:r>
          </w:p>
        </w:tc>
        <w:tc>
          <w:tcPr>
            <w:tcW w:w="9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21</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19</w:t>
            </w:r>
          </w:p>
        </w:tc>
        <w:tc>
          <w:tcPr>
            <w:tcW w:w="1358"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0</w:t>
            </w: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4</w:t>
            </w: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6</w:t>
            </w: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9</w:t>
            </w:r>
          </w:p>
        </w:tc>
        <w:tc>
          <w:tcPr>
            <w:tcW w:w="87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52,6</w:t>
            </w:r>
          </w:p>
        </w:tc>
        <w:tc>
          <w:tcPr>
            <w:tcW w:w="12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21,1</w:t>
            </w:r>
          </w:p>
        </w:tc>
        <w:tc>
          <w:tcPr>
            <w:tcW w:w="26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Рамазанова З.М.</w:t>
            </w:r>
          </w:p>
        </w:tc>
      </w:tr>
      <w:tr w:rsidR="0052280C" w:rsidTr="0052280C">
        <w:trPr>
          <w:trHeight w:val="152"/>
        </w:trPr>
        <w:tc>
          <w:tcPr>
            <w:tcW w:w="992"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 xml:space="preserve">6 а </w:t>
            </w:r>
          </w:p>
        </w:tc>
        <w:tc>
          <w:tcPr>
            <w:tcW w:w="9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25</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22</w:t>
            </w:r>
          </w:p>
        </w:tc>
        <w:tc>
          <w:tcPr>
            <w:tcW w:w="1358"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w:t>
            </w: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10</w:t>
            </w: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9</w:t>
            </w: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3</w:t>
            </w:r>
          </w:p>
        </w:tc>
        <w:tc>
          <w:tcPr>
            <w:tcW w:w="87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 xml:space="preserve">86.4  </w:t>
            </w:r>
          </w:p>
        </w:tc>
        <w:tc>
          <w:tcPr>
            <w:tcW w:w="12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 xml:space="preserve"> 45.5</w:t>
            </w:r>
          </w:p>
        </w:tc>
        <w:tc>
          <w:tcPr>
            <w:tcW w:w="26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Магомедова К.И.</w:t>
            </w:r>
          </w:p>
        </w:tc>
      </w:tr>
      <w:tr w:rsidR="0052280C" w:rsidTr="0052280C">
        <w:trPr>
          <w:trHeight w:val="148"/>
        </w:trPr>
        <w:tc>
          <w:tcPr>
            <w:tcW w:w="992"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6 б</w:t>
            </w:r>
          </w:p>
        </w:tc>
        <w:tc>
          <w:tcPr>
            <w:tcW w:w="9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19</w:t>
            </w:r>
          </w:p>
        </w:tc>
        <w:tc>
          <w:tcPr>
            <w:tcW w:w="1358"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0</w:t>
            </w: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w:t>
            </w: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5</w:t>
            </w: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13</w:t>
            </w:r>
          </w:p>
        </w:tc>
        <w:tc>
          <w:tcPr>
            <w:tcW w:w="87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31,6</w:t>
            </w:r>
          </w:p>
        </w:tc>
        <w:tc>
          <w:tcPr>
            <w:tcW w:w="12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5,3</w:t>
            </w:r>
          </w:p>
        </w:tc>
        <w:tc>
          <w:tcPr>
            <w:tcW w:w="26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Рамазанова З.М.</w:t>
            </w:r>
          </w:p>
        </w:tc>
      </w:tr>
      <w:tr w:rsidR="0052280C" w:rsidTr="0052280C">
        <w:trPr>
          <w:trHeight w:val="325"/>
        </w:trPr>
        <w:tc>
          <w:tcPr>
            <w:tcW w:w="992"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6 в</w:t>
            </w:r>
          </w:p>
        </w:tc>
        <w:tc>
          <w:tcPr>
            <w:tcW w:w="9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20</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19</w:t>
            </w:r>
          </w:p>
        </w:tc>
        <w:tc>
          <w:tcPr>
            <w:tcW w:w="1358"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w:t>
            </w: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4</w:t>
            </w: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6</w:t>
            </w: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8</w:t>
            </w:r>
          </w:p>
        </w:tc>
        <w:tc>
          <w:tcPr>
            <w:tcW w:w="87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57,9</w:t>
            </w:r>
          </w:p>
        </w:tc>
        <w:tc>
          <w:tcPr>
            <w:tcW w:w="12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26,3</w:t>
            </w:r>
          </w:p>
        </w:tc>
        <w:tc>
          <w:tcPr>
            <w:tcW w:w="26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roofErr w:type="spellStart"/>
            <w:r>
              <w:rPr>
                <w:color w:val="000000"/>
              </w:rPr>
              <w:t>Абакарова</w:t>
            </w:r>
            <w:proofErr w:type="spellEnd"/>
            <w:r>
              <w:rPr>
                <w:color w:val="000000"/>
              </w:rPr>
              <w:t xml:space="preserve"> Р.А.</w:t>
            </w:r>
          </w:p>
        </w:tc>
      </w:tr>
      <w:tr w:rsidR="0052280C" w:rsidTr="0052280C">
        <w:tc>
          <w:tcPr>
            <w:tcW w:w="992"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6 г</w:t>
            </w:r>
          </w:p>
        </w:tc>
        <w:tc>
          <w:tcPr>
            <w:tcW w:w="9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16</w:t>
            </w:r>
          </w:p>
        </w:tc>
        <w:tc>
          <w:tcPr>
            <w:tcW w:w="1358"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4</w:t>
            </w: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10</w:t>
            </w: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w:t>
            </w:r>
          </w:p>
        </w:tc>
        <w:tc>
          <w:tcPr>
            <w:tcW w:w="87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87,5</w:t>
            </w:r>
          </w:p>
        </w:tc>
        <w:tc>
          <w:tcPr>
            <w:tcW w:w="12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25</w:t>
            </w:r>
          </w:p>
        </w:tc>
        <w:tc>
          <w:tcPr>
            <w:tcW w:w="2693" w:type="dxa"/>
            <w:tcBorders>
              <w:top w:val="single" w:sz="4" w:space="0" w:color="auto"/>
              <w:left w:val="single" w:sz="4" w:space="0" w:color="auto"/>
              <w:bottom w:val="single" w:sz="4" w:space="0" w:color="auto"/>
              <w:right w:val="single" w:sz="4" w:space="0" w:color="auto"/>
            </w:tcBorders>
            <w:hideMark/>
          </w:tcPr>
          <w:p w:rsidR="0052280C" w:rsidRDefault="0052280C" w:rsidP="0052280C">
            <w:r>
              <w:t>Курбанова А.И.</w:t>
            </w:r>
          </w:p>
        </w:tc>
      </w:tr>
      <w:tr w:rsidR="0052280C" w:rsidTr="0052280C">
        <w:tc>
          <w:tcPr>
            <w:tcW w:w="992"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
        </w:tc>
        <w:tc>
          <w:tcPr>
            <w:tcW w:w="9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
        </w:tc>
        <w:tc>
          <w:tcPr>
            <w:tcW w:w="1358"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
        </w:tc>
        <w:tc>
          <w:tcPr>
            <w:tcW w:w="87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
        </w:tc>
        <w:tc>
          <w:tcPr>
            <w:tcW w:w="2693" w:type="dxa"/>
            <w:tcBorders>
              <w:top w:val="single" w:sz="4" w:space="0" w:color="auto"/>
              <w:left w:val="single" w:sz="4" w:space="0" w:color="auto"/>
              <w:bottom w:val="single" w:sz="4" w:space="0" w:color="auto"/>
              <w:right w:val="single" w:sz="4" w:space="0" w:color="auto"/>
            </w:tcBorders>
            <w:hideMark/>
          </w:tcPr>
          <w:p w:rsidR="0052280C" w:rsidRDefault="0052280C" w:rsidP="0052280C"/>
        </w:tc>
      </w:tr>
      <w:tr w:rsidR="0052280C" w:rsidTr="0052280C">
        <w:trPr>
          <w:trHeight w:val="186"/>
        </w:trPr>
        <w:tc>
          <w:tcPr>
            <w:tcW w:w="992"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7 а</w:t>
            </w:r>
          </w:p>
        </w:tc>
        <w:tc>
          <w:tcPr>
            <w:tcW w:w="9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24</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22</w:t>
            </w:r>
          </w:p>
        </w:tc>
        <w:tc>
          <w:tcPr>
            <w:tcW w:w="1358"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3</w:t>
            </w: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10</w:t>
            </w: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5</w:t>
            </w: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4</w:t>
            </w:r>
          </w:p>
        </w:tc>
        <w:tc>
          <w:tcPr>
            <w:tcW w:w="87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81,8</w:t>
            </w:r>
          </w:p>
        </w:tc>
        <w:tc>
          <w:tcPr>
            <w:tcW w:w="12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59,1</w:t>
            </w:r>
          </w:p>
        </w:tc>
        <w:tc>
          <w:tcPr>
            <w:tcW w:w="26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Курбанова А.И.</w:t>
            </w:r>
          </w:p>
        </w:tc>
      </w:tr>
      <w:tr w:rsidR="0052280C" w:rsidTr="0052280C">
        <w:trPr>
          <w:trHeight w:val="119"/>
        </w:trPr>
        <w:tc>
          <w:tcPr>
            <w:tcW w:w="992"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7 б</w:t>
            </w:r>
          </w:p>
        </w:tc>
        <w:tc>
          <w:tcPr>
            <w:tcW w:w="9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22</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19</w:t>
            </w:r>
          </w:p>
        </w:tc>
        <w:tc>
          <w:tcPr>
            <w:tcW w:w="1358"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w:t>
            </w: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w:t>
            </w: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7</w:t>
            </w: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11</w:t>
            </w:r>
          </w:p>
        </w:tc>
        <w:tc>
          <w:tcPr>
            <w:tcW w:w="87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42,1</w:t>
            </w:r>
          </w:p>
        </w:tc>
        <w:tc>
          <w:tcPr>
            <w:tcW w:w="12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5,3</w:t>
            </w:r>
          </w:p>
        </w:tc>
        <w:tc>
          <w:tcPr>
            <w:tcW w:w="26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roofErr w:type="spellStart"/>
            <w:r>
              <w:rPr>
                <w:color w:val="000000"/>
              </w:rPr>
              <w:t>Абакарова</w:t>
            </w:r>
            <w:proofErr w:type="spellEnd"/>
            <w:r>
              <w:rPr>
                <w:color w:val="000000"/>
              </w:rPr>
              <w:t xml:space="preserve"> Р.А.</w:t>
            </w:r>
          </w:p>
        </w:tc>
      </w:tr>
      <w:tr w:rsidR="0052280C" w:rsidTr="0052280C">
        <w:trPr>
          <w:trHeight w:val="203"/>
        </w:trPr>
        <w:tc>
          <w:tcPr>
            <w:tcW w:w="992"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7 в</w:t>
            </w:r>
          </w:p>
        </w:tc>
        <w:tc>
          <w:tcPr>
            <w:tcW w:w="9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22</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22</w:t>
            </w:r>
          </w:p>
        </w:tc>
        <w:tc>
          <w:tcPr>
            <w:tcW w:w="1358"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w:t>
            </w: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7</w:t>
            </w: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9</w:t>
            </w: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5</w:t>
            </w:r>
          </w:p>
        </w:tc>
        <w:tc>
          <w:tcPr>
            <w:tcW w:w="87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77,3</w:t>
            </w:r>
          </w:p>
        </w:tc>
        <w:tc>
          <w:tcPr>
            <w:tcW w:w="12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36,4</w:t>
            </w:r>
          </w:p>
        </w:tc>
        <w:tc>
          <w:tcPr>
            <w:tcW w:w="26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Курбанова А.И.</w:t>
            </w:r>
          </w:p>
        </w:tc>
      </w:tr>
      <w:tr w:rsidR="0052280C" w:rsidTr="0052280C">
        <w:trPr>
          <w:trHeight w:val="169"/>
        </w:trPr>
        <w:tc>
          <w:tcPr>
            <w:tcW w:w="992"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7 г</w:t>
            </w:r>
          </w:p>
        </w:tc>
        <w:tc>
          <w:tcPr>
            <w:tcW w:w="9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18</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12</w:t>
            </w:r>
          </w:p>
        </w:tc>
        <w:tc>
          <w:tcPr>
            <w:tcW w:w="1358"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0</w:t>
            </w: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w:t>
            </w: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4</w:t>
            </w: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7</w:t>
            </w:r>
          </w:p>
        </w:tc>
        <w:tc>
          <w:tcPr>
            <w:tcW w:w="87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41,7</w:t>
            </w:r>
          </w:p>
        </w:tc>
        <w:tc>
          <w:tcPr>
            <w:tcW w:w="12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8,3</w:t>
            </w:r>
          </w:p>
        </w:tc>
        <w:tc>
          <w:tcPr>
            <w:tcW w:w="26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Рамазанова З.М.</w:t>
            </w:r>
          </w:p>
        </w:tc>
      </w:tr>
      <w:tr w:rsidR="0052280C" w:rsidTr="0052280C">
        <w:tc>
          <w:tcPr>
            <w:tcW w:w="992"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8 «а»</w:t>
            </w:r>
          </w:p>
        </w:tc>
        <w:tc>
          <w:tcPr>
            <w:tcW w:w="9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22</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20</w:t>
            </w:r>
          </w:p>
        </w:tc>
        <w:tc>
          <w:tcPr>
            <w:tcW w:w="1358"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w:t>
            </w: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w:t>
            </w: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6</w:t>
            </w: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13</w:t>
            </w:r>
          </w:p>
        </w:tc>
        <w:tc>
          <w:tcPr>
            <w:tcW w:w="87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35</w:t>
            </w:r>
          </w:p>
        </w:tc>
        <w:tc>
          <w:tcPr>
            <w:tcW w:w="12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5</w:t>
            </w:r>
          </w:p>
        </w:tc>
        <w:tc>
          <w:tcPr>
            <w:tcW w:w="2693" w:type="dxa"/>
            <w:tcBorders>
              <w:top w:val="single" w:sz="4" w:space="0" w:color="auto"/>
              <w:left w:val="single" w:sz="4" w:space="0" w:color="auto"/>
              <w:bottom w:val="single" w:sz="4" w:space="0" w:color="auto"/>
              <w:right w:val="single" w:sz="4" w:space="0" w:color="auto"/>
            </w:tcBorders>
            <w:hideMark/>
          </w:tcPr>
          <w:p w:rsidR="0052280C" w:rsidRDefault="0052280C" w:rsidP="0052280C">
            <w:proofErr w:type="spellStart"/>
            <w:r w:rsidRPr="00FD7144">
              <w:rPr>
                <w:color w:val="000000"/>
              </w:rPr>
              <w:t>Абакарова</w:t>
            </w:r>
            <w:proofErr w:type="spellEnd"/>
            <w:r w:rsidRPr="00FD7144">
              <w:rPr>
                <w:color w:val="000000"/>
              </w:rPr>
              <w:t xml:space="preserve"> Р.А.</w:t>
            </w:r>
          </w:p>
        </w:tc>
      </w:tr>
      <w:tr w:rsidR="0052280C" w:rsidTr="0052280C">
        <w:tc>
          <w:tcPr>
            <w:tcW w:w="992"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8«б»</w:t>
            </w:r>
          </w:p>
        </w:tc>
        <w:tc>
          <w:tcPr>
            <w:tcW w:w="9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19</w:t>
            </w:r>
          </w:p>
        </w:tc>
        <w:tc>
          <w:tcPr>
            <w:tcW w:w="1358"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w:t>
            </w: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w:t>
            </w: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7</w:t>
            </w: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10</w:t>
            </w:r>
          </w:p>
        </w:tc>
        <w:tc>
          <w:tcPr>
            <w:tcW w:w="87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47,4</w:t>
            </w:r>
          </w:p>
        </w:tc>
        <w:tc>
          <w:tcPr>
            <w:tcW w:w="12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10,5</w:t>
            </w:r>
          </w:p>
        </w:tc>
        <w:tc>
          <w:tcPr>
            <w:tcW w:w="2693" w:type="dxa"/>
            <w:tcBorders>
              <w:top w:val="single" w:sz="4" w:space="0" w:color="auto"/>
              <w:left w:val="single" w:sz="4" w:space="0" w:color="auto"/>
              <w:bottom w:val="single" w:sz="4" w:space="0" w:color="auto"/>
              <w:right w:val="single" w:sz="4" w:space="0" w:color="auto"/>
            </w:tcBorders>
            <w:hideMark/>
          </w:tcPr>
          <w:p w:rsidR="0052280C" w:rsidRDefault="0052280C" w:rsidP="0052280C">
            <w:proofErr w:type="spellStart"/>
            <w:r w:rsidRPr="00FD7144">
              <w:rPr>
                <w:color w:val="000000"/>
              </w:rPr>
              <w:t>Абакарова</w:t>
            </w:r>
            <w:proofErr w:type="spellEnd"/>
            <w:r w:rsidRPr="00FD7144">
              <w:rPr>
                <w:color w:val="000000"/>
              </w:rPr>
              <w:t xml:space="preserve"> Р.А.</w:t>
            </w:r>
          </w:p>
        </w:tc>
      </w:tr>
      <w:tr w:rsidR="0052280C" w:rsidTr="0052280C">
        <w:tc>
          <w:tcPr>
            <w:tcW w:w="992"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8 «в»</w:t>
            </w:r>
          </w:p>
        </w:tc>
        <w:tc>
          <w:tcPr>
            <w:tcW w:w="9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20</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20</w:t>
            </w:r>
          </w:p>
        </w:tc>
        <w:tc>
          <w:tcPr>
            <w:tcW w:w="1358"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w:t>
            </w: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w:t>
            </w: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10</w:t>
            </w: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7</w:t>
            </w:r>
          </w:p>
        </w:tc>
        <w:tc>
          <w:tcPr>
            <w:tcW w:w="87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65</w:t>
            </w:r>
          </w:p>
        </w:tc>
        <w:tc>
          <w:tcPr>
            <w:tcW w:w="12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15</w:t>
            </w:r>
          </w:p>
        </w:tc>
        <w:tc>
          <w:tcPr>
            <w:tcW w:w="26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Рамазанова З.М.</w:t>
            </w:r>
          </w:p>
        </w:tc>
      </w:tr>
      <w:tr w:rsidR="0052280C" w:rsidTr="0052280C">
        <w:tc>
          <w:tcPr>
            <w:tcW w:w="992"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9 «а»</w:t>
            </w:r>
          </w:p>
        </w:tc>
        <w:tc>
          <w:tcPr>
            <w:tcW w:w="9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17</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12</w:t>
            </w:r>
          </w:p>
        </w:tc>
        <w:tc>
          <w:tcPr>
            <w:tcW w:w="1358"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w:t>
            </w: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w:t>
            </w: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8</w:t>
            </w: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w:t>
            </w:r>
          </w:p>
        </w:tc>
        <w:tc>
          <w:tcPr>
            <w:tcW w:w="87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83.3</w:t>
            </w:r>
          </w:p>
        </w:tc>
        <w:tc>
          <w:tcPr>
            <w:tcW w:w="12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16.7</w:t>
            </w:r>
          </w:p>
        </w:tc>
        <w:tc>
          <w:tcPr>
            <w:tcW w:w="26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Магомедова К.И.</w:t>
            </w:r>
          </w:p>
        </w:tc>
      </w:tr>
      <w:tr w:rsidR="0052280C" w:rsidTr="0052280C">
        <w:tc>
          <w:tcPr>
            <w:tcW w:w="992"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9«б»</w:t>
            </w:r>
          </w:p>
        </w:tc>
        <w:tc>
          <w:tcPr>
            <w:tcW w:w="9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18</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16</w:t>
            </w:r>
          </w:p>
        </w:tc>
        <w:tc>
          <w:tcPr>
            <w:tcW w:w="1358" w:type="dxa"/>
            <w:tcBorders>
              <w:top w:val="single" w:sz="4" w:space="0" w:color="auto"/>
              <w:left w:val="single" w:sz="4" w:space="0" w:color="auto"/>
              <w:bottom w:val="single" w:sz="4" w:space="0" w:color="auto"/>
              <w:right w:val="single" w:sz="4" w:space="0" w:color="auto"/>
            </w:tcBorders>
          </w:tcPr>
          <w:p w:rsidR="0052280C" w:rsidRDefault="0052280C" w:rsidP="0052280C">
            <w:pPr>
              <w:rPr>
                <w:color w:val="000000"/>
              </w:rPr>
            </w:pPr>
            <w:r>
              <w:rPr>
                <w:color w:val="000000"/>
              </w:rPr>
              <w:t>5</w:t>
            </w: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5</w:t>
            </w: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4</w:t>
            </w: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w:t>
            </w:r>
          </w:p>
        </w:tc>
        <w:tc>
          <w:tcPr>
            <w:tcW w:w="87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87.5</w:t>
            </w:r>
          </w:p>
        </w:tc>
        <w:tc>
          <w:tcPr>
            <w:tcW w:w="12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62.5</w:t>
            </w:r>
          </w:p>
        </w:tc>
        <w:tc>
          <w:tcPr>
            <w:tcW w:w="26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Магомедова К.И.</w:t>
            </w:r>
          </w:p>
        </w:tc>
      </w:tr>
      <w:tr w:rsidR="0052280C" w:rsidTr="0052280C">
        <w:tc>
          <w:tcPr>
            <w:tcW w:w="992"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 xml:space="preserve"> 9 «в»</w:t>
            </w:r>
          </w:p>
        </w:tc>
        <w:tc>
          <w:tcPr>
            <w:tcW w:w="9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16</w:t>
            </w:r>
          </w:p>
        </w:tc>
        <w:tc>
          <w:tcPr>
            <w:tcW w:w="1358" w:type="dxa"/>
            <w:tcBorders>
              <w:top w:val="single" w:sz="4" w:space="0" w:color="auto"/>
              <w:left w:val="single" w:sz="4" w:space="0" w:color="auto"/>
              <w:bottom w:val="single" w:sz="4" w:space="0" w:color="auto"/>
              <w:right w:val="single" w:sz="4" w:space="0" w:color="auto"/>
            </w:tcBorders>
          </w:tcPr>
          <w:p w:rsidR="0052280C" w:rsidRDefault="0052280C" w:rsidP="0052280C">
            <w:pPr>
              <w:rPr>
                <w:color w:val="000000"/>
              </w:rPr>
            </w:pP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6</w:t>
            </w: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9</w:t>
            </w: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w:t>
            </w:r>
          </w:p>
        </w:tc>
        <w:tc>
          <w:tcPr>
            <w:tcW w:w="87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93.8</w:t>
            </w:r>
          </w:p>
        </w:tc>
        <w:tc>
          <w:tcPr>
            <w:tcW w:w="12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37.5</w:t>
            </w:r>
          </w:p>
        </w:tc>
        <w:tc>
          <w:tcPr>
            <w:tcW w:w="26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roofErr w:type="spellStart"/>
            <w:r>
              <w:rPr>
                <w:color w:val="000000"/>
              </w:rPr>
              <w:t>Адильгереева</w:t>
            </w:r>
            <w:proofErr w:type="spellEnd"/>
            <w:r>
              <w:rPr>
                <w:color w:val="000000"/>
              </w:rPr>
              <w:t xml:space="preserve"> Х.М.</w:t>
            </w:r>
          </w:p>
        </w:tc>
      </w:tr>
      <w:tr w:rsidR="0052280C" w:rsidTr="0052280C">
        <w:trPr>
          <w:trHeight w:val="211"/>
        </w:trPr>
        <w:tc>
          <w:tcPr>
            <w:tcW w:w="992"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 xml:space="preserve"> 10</w:t>
            </w:r>
          </w:p>
        </w:tc>
        <w:tc>
          <w:tcPr>
            <w:tcW w:w="9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7</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7</w:t>
            </w:r>
          </w:p>
        </w:tc>
        <w:tc>
          <w:tcPr>
            <w:tcW w:w="1358"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w:t>
            </w: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4</w:t>
            </w: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w:t>
            </w: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w:t>
            </w:r>
          </w:p>
        </w:tc>
        <w:tc>
          <w:tcPr>
            <w:tcW w:w="87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
        </w:tc>
        <w:tc>
          <w:tcPr>
            <w:tcW w:w="26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roofErr w:type="spellStart"/>
            <w:r>
              <w:rPr>
                <w:color w:val="000000"/>
              </w:rPr>
              <w:t>Абакарова</w:t>
            </w:r>
            <w:proofErr w:type="spellEnd"/>
            <w:r>
              <w:rPr>
                <w:color w:val="000000"/>
              </w:rPr>
              <w:t xml:space="preserve"> Р.А.</w:t>
            </w:r>
          </w:p>
        </w:tc>
      </w:tr>
      <w:tr w:rsidR="0052280C" w:rsidTr="0052280C">
        <w:trPr>
          <w:trHeight w:val="211"/>
        </w:trPr>
        <w:tc>
          <w:tcPr>
            <w:tcW w:w="992"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 xml:space="preserve">  11</w:t>
            </w:r>
          </w:p>
        </w:tc>
        <w:tc>
          <w:tcPr>
            <w:tcW w:w="9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11</w:t>
            </w: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 xml:space="preserve">      9</w:t>
            </w:r>
          </w:p>
        </w:tc>
        <w:tc>
          <w:tcPr>
            <w:tcW w:w="1358"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3</w:t>
            </w: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5</w:t>
            </w: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w:t>
            </w:r>
          </w:p>
        </w:tc>
        <w:tc>
          <w:tcPr>
            <w:tcW w:w="87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88,9</w:t>
            </w:r>
          </w:p>
        </w:tc>
        <w:tc>
          <w:tcPr>
            <w:tcW w:w="12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33,3</w:t>
            </w:r>
          </w:p>
        </w:tc>
        <w:tc>
          <w:tcPr>
            <w:tcW w:w="2693" w:type="dxa"/>
            <w:tcBorders>
              <w:top w:val="single" w:sz="4" w:space="0" w:color="auto"/>
              <w:left w:val="single" w:sz="4" w:space="0" w:color="auto"/>
              <w:bottom w:val="single" w:sz="4" w:space="0" w:color="auto"/>
              <w:right w:val="single" w:sz="4" w:space="0" w:color="auto"/>
            </w:tcBorders>
            <w:hideMark/>
          </w:tcPr>
          <w:p w:rsidR="0052280C" w:rsidRDefault="0052280C" w:rsidP="0052280C">
            <w:r>
              <w:t>Курбанова А.И.</w:t>
            </w:r>
          </w:p>
        </w:tc>
      </w:tr>
      <w:tr w:rsidR="0052280C" w:rsidTr="0052280C">
        <w:trPr>
          <w:trHeight w:val="211"/>
        </w:trPr>
        <w:tc>
          <w:tcPr>
            <w:tcW w:w="992"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349</w:t>
            </w:r>
          </w:p>
        </w:tc>
        <w:tc>
          <w:tcPr>
            <w:tcW w:w="1358"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13</w:t>
            </w:r>
          </w:p>
        </w:tc>
        <w:tc>
          <w:tcPr>
            <w:tcW w:w="75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84</w:t>
            </w:r>
          </w:p>
        </w:tc>
        <w:tc>
          <w:tcPr>
            <w:tcW w:w="684"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134</w:t>
            </w:r>
          </w:p>
        </w:tc>
        <w:tc>
          <w:tcPr>
            <w:tcW w:w="5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118</w:t>
            </w:r>
          </w:p>
        </w:tc>
        <w:tc>
          <w:tcPr>
            <w:tcW w:w="879"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66,2</w:t>
            </w:r>
          </w:p>
        </w:tc>
        <w:tc>
          <w:tcPr>
            <w:tcW w:w="1276" w:type="dxa"/>
            <w:tcBorders>
              <w:top w:val="single" w:sz="4" w:space="0" w:color="auto"/>
              <w:left w:val="single" w:sz="4" w:space="0" w:color="auto"/>
              <w:bottom w:val="single" w:sz="4" w:space="0" w:color="auto"/>
              <w:right w:val="single" w:sz="4" w:space="0" w:color="auto"/>
            </w:tcBorders>
            <w:hideMark/>
          </w:tcPr>
          <w:p w:rsidR="0052280C" w:rsidRDefault="0052280C" w:rsidP="0052280C">
            <w:pPr>
              <w:rPr>
                <w:color w:val="000000"/>
              </w:rPr>
            </w:pPr>
            <w:r>
              <w:rPr>
                <w:color w:val="000000"/>
              </w:rPr>
              <w:t>27,8</w:t>
            </w:r>
          </w:p>
        </w:tc>
        <w:tc>
          <w:tcPr>
            <w:tcW w:w="2693" w:type="dxa"/>
            <w:tcBorders>
              <w:top w:val="single" w:sz="4" w:space="0" w:color="auto"/>
              <w:left w:val="single" w:sz="4" w:space="0" w:color="auto"/>
              <w:bottom w:val="single" w:sz="4" w:space="0" w:color="auto"/>
              <w:right w:val="single" w:sz="4" w:space="0" w:color="auto"/>
            </w:tcBorders>
            <w:hideMark/>
          </w:tcPr>
          <w:p w:rsidR="0052280C" w:rsidRDefault="0052280C" w:rsidP="0052280C"/>
        </w:tc>
      </w:tr>
    </w:tbl>
    <w:p w:rsidR="0052280C" w:rsidRDefault="0052280C" w:rsidP="0052280C">
      <w:pPr>
        <w:pStyle w:val="ae"/>
        <w:ind w:left="1222"/>
        <w:rPr>
          <w:rFonts w:ascii="Cambria" w:hAnsi="Cambria"/>
          <w:color w:val="C00000"/>
        </w:rPr>
      </w:pPr>
    </w:p>
    <w:p w:rsidR="0052280C" w:rsidRDefault="0052280C" w:rsidP="0052280C">
      <w:pPr>
        <w:rPr>
          <w:rFonts w:ascii="Cambria" w:eastAsia="Times New Roman" w:hAnsi="Cambria"/>
          <w:color w:val="C00000"/>
          <w:sz w:val="24"/>
        </w:rPr>
      </w:pPr>
    </w:p>
    <w:p w:rsidR="0052280C" w:rsidRPr="009C68BD" w:rsidRDefault="0052280C" w:rsidP="0052280C">
      <w:pPr>
        <w:rPr>
          <w:rFonts w:ascii="Cambria" w:eastAsia="Times New Roman" w:hAnsi="Cambria"/>
          <w:color w:val="C00000"/>
          <w:sz w:val="24"/>
        </w:rPr>
      </w:pPr>
    </w:p>
    <w:p w:rsidR="0052280C" w:rsidRPr="00B614E8" w:rsidRDefault="0052280C" w:rsidP="0052280C">
      <w:pPr>
        <w:pStyle w:val="ae"/>
        <w:ind w:left="502"/>
        <w:rPr>
          <w:rFonts w:ascii="Cambria" w:hAnsi="Cambria"/>
        </w:rPr>
      </w:pPr>
      <w:r w:rsidRPr="00B614E8">
        <w:rPr>
          <w:rFonts w:ascii="Cambria" w:hAnsi="Cambria"/>
        </w:rPr>
        <w:t>• Недостаточный уровень сформированности у обучающихся младших классов общего способа работы над задачей (анализ условия задачи, составления плана решения задач, реализация принятого плана с пояснением действий и проверка решения);</w:t>
      </w:r>
    </w:p>
    <w:p w:rsidR="0052280C" w:rsidRPr="00B614E8" w:rsidRDefault="0052280C" w:rsidP="0052280C">
      <w:pPr>
        <w:pStyle w:val="ae"/>
        <w:ind w:left="502"/>
        <w:rPr>
          <w:rFonts w:ascii="Cambria" w:hAnsi="Cambria"/>
        </w:rPr>
      </w:pPr>
      <w:r w:rsidRPr="00B614E8">
        <w:rPr>
          <w:rFonts w:ascii="Cambria" w:hAnsi="Cambria"/>
        </w:rPr>
        <w:t>• Трудности в уяснении смысла задачи (особенно, если задача дана в косвенной форме);</w:t>
      </w:r>
    </w:p>
    <w:p w:rsidR="0052280C" w:rsidRPr="00B614E8" w:rsidRDefault="0052280C" w:rsidP="0052280C">
      <w:pPr>
        <w:pStyle w:val="ae"/>
        <w:ind w:left="502"/>
        <w:rPr>
          <w:rFonts w:ascii="Cambria" w:hAnsi="Cambria"/>
        </w:rPr>
      </w:pPr>
      <w:r w:rsidRPr="00B614E8">
        <w:rPr>
          <w:rFonts w:ascii="Cambria" w:hAnsi="Cambria"/>
        </w:rPr>
        <w:t xml:space="preserve">• Слабый навык сформированности у </w:t>
      </w:r>
      <w:proofErr w:type="gramStart"/>
      <w:r w:rsidRPr="00B614E8">
        <w:rPr>
          <w:rFonts w:ascii="Cambria" w:hAnsi="Cambria"/>
        </w:rPr>
        <w:t>обучающихся</w:t>
      </w:r>
      <w:proofErr w:type="gramEnd"/>
      <w:r w:rsidRPr="00B614E8">
        <w:rPr>
          <w:rFonts w:ascii="Cambria" w:hAnsi="Cambria"/>
        </w:rPr>
        <w:t xml:space="preserve"> контроля и самоконтроля;</w:t>
      </w:r>
    </w:p>
    <w:p w:rsidR="0052280C" w:rsidRPr="00B614E8" w:rsidRDefault="0052280C" w:rsidP="0052280C">
      <w:pPr>
        <w:pStyle w:val="ae"/>
        <w:ind w:left="502"/>
        <w:rPr>
          <w:rFonts w:ascii="Cambria" w:hAnsi="Cambria"/>
        </w:rPr>
      </w:pPr>
      <w:r w:rsidRPr="00B614E8">
        <w:rPr>
          <w:rFonts w:ascii="Cambria" w:hAnsi="Cambria"/>
        </w:rPr>
        <w:t>• Отрыв отдельных теоретических знаний от практики (от умения применять на практике полученные знания);</w:t>
      </w:r>
    </w:p>
    <w:p w:rsidR="0052280C" w:rsidRPr="00B614E8" w:rsidRDefault="0052280C" w:rsidP="0052280C">
      <w:pPr>
        <w:pStyle w:val="ae"/>
        <w:ind w:left="502"/>
        <w:rPr>
          <w:rFonts w:ascii="Cambria" w:hAnsi="Cambria"/>
        </w:rPr>
      </w:pPr>
      <w:r w:rsidRPr="00B614E8">
        <w:rPr>
          <w:rFonts w:ascii="Cambria" w:hAnsi="Cambria"/>
        </w:rPr>
        <w:t>• Недостаточно прочно у некоторых обучающихся отработаны приёмы работы с таблицами сложения и вычитания, умножения и деления на этапе доведения навыков до уровня автоматизма;</w:t>
      </w:r>
    </w:p>
    <w:p w:rsidR="0052280C" w:rsidRDefault="0052280C" w:rsidP="0052280C">
      <w:pPr>
        <w:pStyle w:val="ae"/>
        <w:ind w:left="502"/>
        <w:rPr>
          <w:rFonts w:ascii="Cambria" w:hAnsi="Cambria"/>
        </w:rPr>
      </w:pPr>
      <w:r w:rsidRPr="00B614E8">
        <w:rPr>
          <w:rFonts w:ascii="Cambria" w:hAnsi="Cambria"/>
        </w:rPr>
        <w:t>• Недостаточно высокий  уровень усвоения учащимися алгоритма вычислений, в записи множителей, при умножении чисел “в столбик”, в делении чисел с нулем “в середине”, в определении числа цифр в частном, в действиях с многозначными числами.</w:t>
      </w:r>
    </w:p>
    <w:p w:rsidR="0052280C" w:rsidRPr="009C68BD" w:rsidRDefault="0052280C" w:rsidP="0052280C">
      <w:pPr>
        <w:pStyle w:val="ae"/>
        <w:ind w:left="502"/>
        <w:rPr>
          <w:rFonts w:ascii="Cambria" w:hAnsi="Cambria"/>
          <w:color w:val="C00000"/>
        </w:rPr>
      </w:pPr>
      <w:r w:rsidRPr="009C68BD">
        <w:rPr>
          <w:rFonts w:ascii="Cambria" w:hAnsi="Cambria"/>
          <w:color w:val="C00000"/>
        </w:rPr>
        <w:t>Английский язык.</w:t>
      </w:r>
    </w:p>
    <w:p w:rsidR="0052280C" w:rsidRPr="009C68BD" w:rsidRDefault="0052280C" w:rsidP="0052280C">
      <w:pPr>
        <w:pStyle w:val="ae"/>
        <w:ind w:left="502"/>
        <w:rPr>
          <w:rFonts w:ascii="Cambria" w:hAnsi="Cambria"/>
          <w:color w:val="C00000"/>
        </w:rPr>
      </w:pPr>
    </w:p>
    <w:tbl>
      <w:tblPr>
        <w:tblW w:w="10348" w:type="dxa"/>
        <w:tblInd w:w="-916" w:type="dxa"/>
        <w:tblLook w:val="04A0"/>
      </w:tblPr>
      <w:tblGrid>
        <w:gridCol w:w="993"/>
        <w:gridCol w:w="708"/>
        <w:gridCol w:w="993"/>
        <w:gridCol w:w="850"/>
        <w:gridCol w:w="709"/>
        <w:gridCol w:w="709"/>
        <w:gridCol w:w="708"/>
        <w:gridCol w:w="998"/>
        <w:gridCol w:w="1129"/>
        <w:gridCol w:w="1275"/>
        <w:gridCol w:w="1276"/>
      </w:tblGrid>
      <w:tr w:rsidR="0052280C" w:rsidRPr="005C6ACE" w:rsidTr="0052280C">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80C" w:rsidRPr="005C6ACE" w:rsidRDefault="0052280C" w:rsidP="0052280C">
            <w:pPr>
              <w:rPr>
                <w:rFonts w:ascii="Calibri" w:eastAsia="Times New Roman" w:hAnsi="Calibri"/>
                <w:color w:val="0070C0"/>
                <w:sz w:val="16"/>
                <w:szCs w:val="16"/>
              </w:rPr>
            </w:pPr>
            <w:r w:rsidRPr="005C6ACE">
              <w:rPr>
                <w:rFonts w:ascii="Calibri" w:eastAsia="Times New Roman" w:hAnsi="Calibri"/>
                <w:color w:val="0070C0"/>
                <w:sz w:val="16"/>
                <w:szCs w:val="16"/>
              </w:rPr>
              <w:t>Класс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80C" w:rsidRPr="005C6ACE" w:rsidRDefault="0052280C" w:rsidP="0052280C">
            <w:pPr>
              <w:rPr>
                <w:rFonts w:ascii="Calibri" w:eastAsia="Times New Roman" w:hAnsi="Calibri"/>
                <w:color w:val="0070C0"/>
                <w:sz w:val="16"/>
                <w:szCs w:val="16"/>
              </w:rPr>
            </w:pPr>
            <w:r w:rsidRPr="005C6ACE">
              <w:rPr>
                <w:rFonts w:ascii="Calibri" w:eastAsia="Times New Roman" w:hAnsi="Calibri"/>
                <w:color w:val="0070C0"/>
                <w:sz w:val="16"/>
                <w:szCs w:val="16"/>
              </w:rPr>
              <w:t>Всего</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80C" w:rsidRPr="005C6ACE" w:rsidRDefault="0052280C" w:rsidP="0052280C">
            <w:pPr>
              <w:rPr>
                <w:rFonts w:ascii="Calibri" w:eastAsia="Times New Roman" w:hAnsi="Calibri"/>
                <w:color w:val="0070C0"/>
                <w:sz w:val="16"/>
                <w:szCs w:val="16"/>
              </w:rPr>
            </w:pPr>
            <w:r w:rsidRPr="005C6ACE">
              <w:rPr>
                <w:rFonts w:ascii="Calibri" w:eastAsia="Times New Roman" w:hAnsi="Calibri"/>
                <w:color w:val="0070C0"/>
                <w:sz w:val="16"/>
                <w:szCs w:val="16"/>
              </w:rPr>
              <w:t>Написали</w:t>
            </w:r>
          </w:p>
        </w:tc>
        <w:tc>
          <w:tcPr>
            <w:tcW w:w="2976" w:type="dxa"/>
            <w:gridSpan w:val="4"/>
            <w:tcBorders>
              <w:top w:val="single" w:sz="4" w:space="0" w:color="auto"/>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70C0"/>
                <w:sz w:val="16"/>
                <w:szCs w:val="16"/>
              </w:rPr>
            </w:pPr>
            <w:r w:rsidRPr="005C6ACE">
              <w:rPr>
                <w:rFonts w:ascii="Calibri" w:eastAsia="Times New Roman" w:hAnsi="Calibri"/>
                <w:color w:val="0070C0"/>
                <w:sz w:val="16"/>
                <w:szCs w:val="16"/>
              </w:rPr>
              <w:t>Оценка</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80C" w:rsidRPr="005C6ACE" w:rsidRDefault="0052280C" w:rsidP="0052280C">
            <w:pPr>
              <w:rPr>
                <w:rFonts w:ascii="Calibri" w:eastAsia="Times New Roman" w:hAnsi="Calibri"/>
                <w:color w:val="0070C0"/>
                <w:sz w:val="16"/>
                <w:szCs w:val="16"/>
              </w:rPr>
            </w:pPr>
            <w:r w:rsidRPr="005C6ACE">
              <w:rPr>
                <w:rFonts w:ascii="Calibri" w:eastAsia="Times New Roman" w:hAnsi="Calibri"/>
                <w:color w:val="0070C0"/>
                <w:sz w:val="16"/>
                <w:szCs w:val="16"/>
              </w:rPr>
              <w:t xml:space="preserve">Процент </w:t>
            </w:r>
            <w:proofErr w:type="spellStart"/>
            <w:r w:rsidRPr="005C6ACE">
              <w:rPr>
                <w:rFonts w:ascii="Calibri" w:eastAsia="Times New Roman" w:hAnsi="Calibri"/>
                <w:color w:val="0070C0"/>
                <w:sz w:val="16"/>
                <w:szCs w:val="16"/>
              </w:rPr>
              <w:t>усп</w:t>
            </w:r>
            <w:proofErr w:type="spellEnd"/>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80C" w:rsidRPr="005C6ACE" w:rsidRDefault="0052280C" w:rsidP="0052280C">
            <w:pPr>
              <w:rPr>
                <w:rFonts w:ascii="Calibri" w:eastAsia="Times New Roman" w:hAnsi="Calibri"/>
                <w:color w:val="0070C0"/>
                <w:sz w:val="16"/>
                <w:szCs w:val="16"/>
              </w:rPr>
            </w:pPr>
            <w:proofErr w:type="spellStart"/>
            <w:r w:rsidRPr="005C6ACE">
              <w:rPr>
                <w:rFonts w:ascii="Calibri" w:eastAsia="Times New Roman" w:hAnsi="Calibri"/>
                <w:color w:val="0070C0"/>
                <w:sz w:val="16"/>
                <w:szCs w:val="16"/>
              </w:rPr>
              <w:t>Кач</w:t>
            </w:r>
            <w:proofErr w:type="spellEnd"/>
            <w:r w:rsidRPr="005C6ACE">
              <w:rPr>
                <w:rFonts w:ascii="Calibri" w:eastAsia="Times New Roman" w:hAnsi="Calibri"/>
                <w:color w:val="0070C0"/>
                <w:sz w:val="16"/>
                <w:szCs w:val="16"/>
              </w:rPr>
              <w:t xml:space="preserve"> знаний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80C" w:rsidRPr="005C6ACE" w:rsidRDefault="0052280C" w:rsidP="0052280C">
            <w:pPr>
              <w:rPr>
                <w:rFonts w:ascii="Calibri" w:eastAsia="Times New Roman" w:hAnsi="Calibri"/>
                <w:color w:val="0070C0"/>
                <w:sz w:val="16"/>
                <w:szCs w:val="16"/>
              </w:rPr>
            </w:pPr>
            <w:r w:rsidRPr="005C6ACE">
              <w:rPr>
                <w:rFonts w:ascii="Calibri" w:eastAsia="Times New Roman" w:hAnsi="Calibri"/>
                <w:color w:val="0070C0"/>
                <w:sz w:val="16"/>
                <w:szCs w:val="16"/>
              </w:rPr>
              <w:t>Средний балл</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280C" w:rsidRPr="005C6ACE" w:rsidRDefault="0052280C" w:rsidP="0052280C">
            <w:pPr>
              <w:rPr>
                <w:rFonts w:ascii="Calibri" w:eastAsia="Times New Roman" w:hAnsi="Calibri"/>
                <w:color w:val="000000"/>
                <w:sz w:val="16"/>
                <w:szCs w:val="16"/>
              </w:rPr>
            </w:pPr>
            <w:r w:rsidRPr="005C6ACE">
              <w:rPr>
                <w:rFonts w:ascii="Calibri" w:eastAsia="Times New Roman" w:hAnsi="Calibri"/>
                <w:color w:val="000000"/>
                <w:sz w:val="16"/>
                <w:szCs w:val="16"/>
              </w:rPr>
              <w:t> </w:t>
            </w:r>
          </w:p>
        </w:tc>
      </w:tr>
      <w:tr w:rsidR="0052280C" w:rsidRPr="005C6ACE" w:rsidTr="0052280C">
        <w:trPr>
          <w:trHeight w:val="49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2280C" w:rsidRPr="005C6ACE" w:rsidRDefault="0052280C" w:rsidP="0052280C">
            <w:pPr>
              <w:rPr>
                <w:rFonts w:ascii="Calibri" w:eastAsia="Times New Roman" w:hAnsi="Calibri"/>
                <w:color w:val="0070C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2280C" w:rsidRPr="005C6ACE" w:rsidRDefault="0052280C" w:rsidP="0052280C">
            <w:pPr>
              <w:rPr>
                <w:rFonts w:ascii="Calibri" w:eastAsia="Times New Roman" w:hAnsi="Calibri"/>
                <w:color w:val="0070C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2280C" w:rsidRPr="005C6ACE" w:rsidRDefault="0052280C" w:rsidP="0052280C">
            <w:pPr>
              <w:rPr>
                <w:rFonts w:ascii="Calibri" w:eastAsia="Times New Roman" w:hAnsi="Calibri"/>
                <w:color w:val="0070C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b/>
                <w:bCs/>
                <w:color w:val="0070C0"/>
                <w:sz w:val="16"/>
                <w:szCs w:val="16"/>
              </w:rPr>
            </w:pPr>
            <w:r w:rsidRPr="005C6ACE">
              <w:rPr>
                <w:rFonts w:ascii="Calibri" w:eastAsia="Times New Roman" w:hAnsi="Calibri"/>
                <w:b/>
                <w:bCs/>
                <w:color w:val="0070C0"/>
                <w:sz w:val="16"/>
                <w:szCs w:val="16"/>
              </w:rPr>
              <w:t>5</w:t>
            </w:r>
          </w:p>
        </w:tc>
        <w:tc>
          <w:tcPr>
            <w:tcW w:w="709"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b/>
                <w:bCs/>
                <w:color w:val="0070C0"/>
                <w:sz w:val="16"/>
                <w:szCs w:val="16"/>
              </w:rPr>
            </w:pPr>
            <w:r w:rsidRPr="005C6ACE">
              <w:rPr>
                <w:rFonts w:ascii="Calibri" w:eastAsia="Times New Roman" w:hAnsi="Calibri"/>
                <w:b/>
                <w:bCs/>
                <w:color w:val="0070C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b/>
                <w:bCs/>
                <w:color w:val="0070C0"/>
                <w:sz w:val="16"/>
                <w:szCs w:val="16"/>
              </w:rPr>
            </w:pPr>
            <w:r w:rsidRPr="005C6ACE">
              <w:rPr>
                <w:rFonts w:ascii="Calibri" w:eastAsia="Times New Roman" w:hAnsi="Calibri"/>
                <w:b/>
                <w:bCs/>
                <w:color w:val="0070C0"/>
                <w:sz w:val="16"/>
                <w:szCs w:val="16"/>
              </w:rPr>
              <w:t>3</w:t>
            </w:r>
          </w:p>
        </w:tc>
        <w:tc>
          <w:tcPr>
            <w:tcW w:w="708"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b/>
                <w:bCs/>
                <w:color w:val="0070C0"/>
                <w:sz w:val="16"/>
                <w:szCs w:val="16"/>
              </w:rPr>
            </w:pPr>
            <w:r w:rsidRPr="005C6ACE">
              <w:rPr>
                <w:rFonts w:ascii="Calibri" w:eastAsia="Times New Roman" w:hAnsi="Calibri"/>
                <w:b/>
                <w:bCs/>
                <w:color w:val="0070C0"/>
                <w:sz w:val="16"/>
                <w:szCs w:val="16"/>
              </w:rPr>
              <w:t>2</w:t>
            </w: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52280C" w:rsidRPr="005C6ACE" w:rsidRDefault="0052280C" w:rsidP="0052280C">
            <w:pPr>
              <w:rPr>
                <w:rFonts w:ascii="Calibri" w:eastAsia="Times New Roman" w:hAnsi="Calibri"/>
                <w:color w:val="0070C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52280C" w:rsidRPr="005C6ACE" w:rsidRDefault="0052280C" w:rsidP="0052280C">
            <w:pPr>
              <w:rPr>
                <w:rFonts w:ascii="Calibri" w:eastAsia="Times New Roman" w:hAnsi="Calibri"/>
                <w:color w:val="0070C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2280C" w:rsidRPr="005C6ACE" w:rsidRDefault="0052280C" w:rsidP="0052280C">
            <w:pPr>
              <w:rPr>
                <w:rFonts w:ascii="Calibri" w:eastAsia="Times New Roman" w:hAnsi="Calibri"/>
                <w:color w:val="0070C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rPr>
                <w:rFonts w:ascii="Calibri" w:eastAsia="Times New Roman" w:hAnsi="Calibri"/>
                <w:color w:val="000000"/>
                <w:sz w:val="16"/>
                <w:szCs w:val="16"/>
              </w:rPr>
            </w:pPr>
            <w:r w:rsidRPr="005C6ACE">
              <w:rPr>
                <w:rFonts w:ascii="Calibri" w:eastAsia="Times New Roman" w:hAnsi="Calibri"/>
                <w:color w:val="000000"/>
                <w:sz w:val="16"/>
                <w:szCs w:val="16"/>
              </w:rPr>
              <w:t> </w:t>
            </w:r>
          </w:p>
        </w:tc>
      </w:tr>
      <w:tr w:rsidR="0052280C" w:rsidRPr="005C6ACE" w:rsidTr="0052280C">
        <w:trPr>
          <w:trHeight w:val="5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b/>
                <w:bCs/>
                <w:color w:val="0070C0"/>
                <w:sz w:val="16"/>
                <w:szCs w:val="16"/>
              </w:rPr>
            </w:pPr>
            <w:r w:rsidRPr="005C6ACE">
              <w:rPr>
                <w:rFonts w:ascii="Calibri" w:eastAsia="Times New Roman" w:hAnsi="Calibri"/>
                <w:b/>
                <w:bCs/>
                <w:color w:val="0070C0"/>
                <w:sz w:val="16"/>
                <w:szCs w:val="16"/>
              </w:rPr>
              <w:t>5а</w:t>
            </w:r>
          </w:p>
        </w:tc>
        <w:tc>
          <w:tcPr>
            <w:tcW w:w="708"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22</w:t>
            </w:r>
          </w:p>
        </w:tc>
        <w:tc>
          <w:tcPr>
            <w:tcW w:w="993"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5</w:t>
            </w:r>
          </w:p>
        </w:tc>
        <w:tc>
          <w:tcPr>
            <w:tcW w:w="709"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7</w:t>
            </w:r>
          </w:p>
        </w:tc>
        <w:tc>
          <w:tcPr>
            <w:tcW w:w="708"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2</w:t>
            </w:r>
          </w:p>
        </w:tc>
        <w:tc>
          <w:tcPr>
            <w:tcW w:w="998"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88,0</w:t>
            </w:r>
          </w:p>
        </w:tc>
        <w:tc>
          <w:tcPr>
            <w:tcW w:w="1129"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50,0</w:t>
            </w:r>
          </w:p>
        </w:tc>
        <w:tc>
          <w:tcPr>
            <w:tcW w:w="1275"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3,30</w:t>
            </w:r>
          </w:p>
        </w:tc>
        <w:tc>
          <w:tcPr>
            <w:tcW w:w="1276"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rPr>
                <w:rFonts w:ascii="Calibri" w:eastAsia="Times New Roman" w:hAnsi="Calibri"/>
                <w:color w:val="000000"/>
                <w:sz w:val="16"/>
                <w:szCs w:val="16"/>
              </w:rPr>
            </w:pPr>
            <w:proofErr w:type="spellStart"/>
            <w:r w:rsidRPr="005C6ACE">
              <w:rPr>
                <w:rFonts w:ascii="Calibri" w:eastAsia="Times New Roman" w:hAnsi="Calibri"/>
                <w:color w:val="000000"/>
                <w:sz w:val="16"/>
                <w:szCs w:val="16"/>
              </w:rPr>
              <w:t>Муталибова</w:t>
            </w:r>
            <w:proofErr w:type="spellEnd"/>
            <w:r w:rsidRPr="005C6ACE">
              <w:rPr>
                <w:rFonts w:ascii="Calibri" w:eastAsia="Times New Roman" w:hAnsi="Calibri"/>
                <w:color w:val="000000"/>
                <w:sz w:val="16"/>
                <w:szCs w:val="16"/>
              </w:rPr>
              <w:t xml:space="preserve"> И. Э.</w:t>
            </w:r>
          </w:p>
        </w:tc>
      </w:tr>
      <w:tr w:rsidR="0052280C" w:rsidRPr="005C6ACE" w:rsidTr="0052280C">
        <w:trPr>
          <w:trHeight w:val="5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b/>
                <w:bCs/>
                <w:color w:val="0070C0"/>
                <w:sz w:val="16"/>
                <w:szCs w:val="16"/>
              </w:rPr>
            </w:pPr>
            <w:r w:rsidRPr="005C6ACE">
              <w:rPr>
                <w:rFonts w:ascii="Calibri" w:eastAsia="Times New Roman" w:hAnsi="Calibri"/>
                <w:b/>
                <w:bCs/>
                <w:color w:val="0070C0"/>
                <w:sz w:val="16"/>
                <w:szCs w:val="16"/>
              </w:rPr>
              <w:t>5б</w:t>
            </w:r>
          </w:p>
        </w:tc>
        <w:tc>
          <w:tcPr>
            <w:tcW w:w="708"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22</w:t>
            </w:r>
          </w:p>
        </w:tc>
        <w:tc>
          <w:tcPr>
            <w:tcW w:w="993"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5</w:t>
            </w:r>
          </w:p>
        </w:tc>
        <w:tc>
          <w:tcPr>
            <w:tcW w:w="709"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6</w:t>
            </w:r>
          </w:p>
        </w:tc>
        <w:tc>
          <w:tcPr>
            <w:tcW w:w="709"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6</w:t>
            </w:r>
          </w:p>
        </w:tc>
        <w:tc>
          <w:tcPr>
            <w:tcW w:w="708"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1</w:t>
            </w:r>
          </w:p>
        </w:tc>
        <w:tc>
          <w:tcPr>
            <w:tcW w:w="998"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94,0</w:t>
            </w:r>
          </w:p>
        </w:tc>
        <w:tc>
          <w:tcPr>
            <w:tcW w:w="1129"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61,0</w:t>
            </w:r>
          </w:p>
        </w:tc>
        <w:tc>
          <w:tcPr>
            <w:tcW w:w="1275"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3,80</w:t>
            </w:r>
          </w:p>
        </w:tc>
        <w:tc>
          <w:tcPr>
            <w:tcW w:w="1276"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rPr>
                <w:rFonts w:ascii="Calibri" w:eastAsia="Times New Roman" w:hAnsi="Calibri"/>
                <w:color w:val="000000"/>
                <w:sz w:val="16"/>
                <w:szCs w:val="16"/>
              </w:rPr>
            </w:pPr>
            <w:proofErr w:type="spellStart"/>
            <w:r w:rsidRPr="005C6ACE">
              <w:rPr>
                <w:rFonts w:ascii="Calibri" w:eastAsia="Times New Roman" w:hAnsi="Calibri"/>
                <w:color w:val="000000"/>
                <w:sz w:val="16"/>
                <w:szCs w:val="16"/>
              </w:rPr>
              <w:t>Муталибова</w:t>
            </w:r>
            <w:proofErr w:type="spellEnd"/>
            <w:r w:rsidRPr="005C6ACE">
              <w:rPr>
                <w:rFonts w:ascii="Calibri" w:eastAsia="Times New Roman" w:hAnsi="Calibri"/>
                <w:color w:val="000000"/>
                <w:sz w:val="16"/>
                <w:szCs w:val="16"/>
              </w:rPr>
              <w:t xml:space="preserve"> И. Э.</w:t>
            </w:r>
          </w:p>
        </w:tc>
      </w:tr>
      <w:tr w:rsidR="0052280C" w:rsidRPr="005C6ACE" w:rsidTr="0052280C">
        <w:trPr>
          <w:trHeight w:val="5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b/>
                <w:bCs/>
                <w:color w:val="0070C0"/>
                <w:sz w:val="16"/>
                <w:szCs w:val="16"/>
              </w:rPr>
            </w:pPr>
            <w:r w:rsidRPr="005C6ACE">
              <w:rPr>
                <w:rFonts w:ascii="Calibri" w:eastAsia="Times New Roman" w:hAnsi="Calibri"/>
                <w:b/>
                <w:bCs/>
                <w:color w:val="0070C0"/>
                <w:sz w:val="16"/>
                <w:szCs w:val="16"/>
              </w:rPr>
              <w:lastRenderedPageBreak/>
              <w:t>5в</w:t>
            </w:r>
          </w:p>
        </w:tc>
        <w:tc>
          <w:tcPr>
            <w:tcW w:w="708"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21</w:t>
            </w:r>
          </w:p>
        </w:tc>
        <w:tc>
          <w:tcPr>
            <w:tcW w:w="993"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9</w:t>
            </w:r>
          </w:p>
        </w:tc>
        <w:tc>
          <w:tcPr>
            <w:tcW w:w="708"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2</w:t>
            </w:r>
          </w:p>
        </w:tc>
        <w:tc>
          <w:tcPr>
            <w:tcW w:w="998"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87,0</w:t>
            </w:r>
          </w:p>
        </w:tc>
        <w:tc>
          <w:tcPr>
            <w:tcW w:w="1129"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31,0</w:t>
            </w:r>
          </w:p>
        </w:tc>
        <w:tc>
          <w:tcPr>
            <w:tcW w:w="1275"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3,30</w:t>
            </w:r>
          </w:p>
        </w:tc>
        <w:tc>
          <w:tcPr>
            <w:tcW w:w="1276"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rPr>
                <w:rFonts w:ascii="Calibri" w:eastAsia="Times New Roman" w:hAnsi="Calibri"/>
                <w:color w:val="000000"/>
                <w:sz w:val="16"/>
                <w:szCs w:val="16"/>
              </w:rPr>
            </w:pPr>
            <w:proofErr w:type="spellStart"/>
            <w:r w:rsidRPr="005C6ACE">
              <w:rPr>
                <w:rFonts w:ascii="Calibri" w:eastAsia="Times New Roman" w:hAnsi="Calibri"/>
                <w:color w:val="000000"/>
                <w:sz w:val="16"/>
                <w:szCs w:val="16"/>
              </w:rPr>
              <w:t>Муталибова</w:t>
            </w:r>
            <w:proofErr w:type="spellEnd"/>
            <w:r w:rsidRPr="005C6ACE">
              <w:rPr>
                <w:rFonts w:ascii="Calibri" w:eastAsia="Times New Roman" w:hAnsi="Calibri"/>
                <w:color w:val="000000"/>
                <w:sz w:val="16"/>
                <w:szCs w:val="16"/>
              </w:rPr>
              <w:t xml:space="preserve"> И. Э.</w:t>
            </w:r>
          </w:p>
        </w:tc>
      </w:tr>
      <w:tr w:rsidR="0052280C" w:rsidRPr="005C6ACE" w:rsidTr="0052280C">
        <w:trPr>
          <w:trHeight w:val="5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b/>
                <w:bCs/>
                <w:color w:val="0070C0"/>
                <w:sz w:val="16"/>
                <w:szCs w:val="16"/>
              </w:rPr>
            </w:pPr>
            <w:r w:rsidRPr="005C6ACE">
              <w:rPr>
                <w:rFonts w:ascii="Calibri" w:eastAsia="Times New Roman" w:hAnsi="Calibri"/>
                <w:b/>
                <w:bCs/>
                <w:color w:val="0070C0"/>
                <w:sz w:val="16"/>
                <w:szCs w:val="16"/>
              </w:rPr>
              <w:t>6а</w:t>
            </w:r>
          </w:p>
        </w:tc>
        <w:tc>
          <w:tcPr>
            <w:tcW w:w="708"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25</w:t>
            </w:r>
          </w:p>
        </w:tc>
        <w:tc>
          <w:tcPr>
            <w:tcW w:w="993"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22</w:t>
            </w:r>
          </w:p>
        </w:tc>
        <w:tc>
          <w:tcPr>
            <w:tcW w:w="850"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3</w:t>
            </w:r>
          </w:p>
        </w:tc>
        <w:tc>
          <w:tcPr>
            <w:tcW w:w="709"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9</w:t>
            </w:r>
          </w:p>
        </w:tc>
        <w:tc>
          <w:tcPr>
            <w:tcW w:w="708"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2</w:t>
            </w:r>
          </w:p>
        </w:tc>
        <w:tc>
          <w:tcPr>
            <w:tcW w:w="998"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90,0</w:t>
            </w:r>
          </w:p>
        </w:tc>
        <w:tc>
          <w:tcPr>
            <w:tcW w:w="1129"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50,0</w:t>
            </w:r>
          </w:p>
        </w:tc>
        <w:tc>
          <w:tcPr>
            <w:tcW w:w="1275"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4,00</w:t>
            </w:r>
          </w:p>
        </w:tc>
        <w:tc>
          <w:tcPr>
            <w:tcW w:w="1276"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rPr>
                <w:rFonts w:ascii="Calibri" w:eastAsia="Times New Roman" w:hAnsi="Calibri"/>
                <w:color w:val="000000"/>
                <w:sz w:val="16"/>
                <w:szCs w:val="16"/>
              </w:rPr>
            </w:pPr>
            <w:proofErr w:type="spellStart"/>
            <w:r w:rsidRPr="005C6ACE">
              <w:rPr>
                <w:rFonts w:ascii="Calibri" w:eastAsia="Times New Roman" w:hAnsi="Calibri"/>
                <w:color w:val="000000"/>
                <w:sz w:val="16"/>
                <w:szCs w:val="16"/>
              </w:rPr>
              <w:t>Бекмурзаева</w:t>
            </w:r>
            <w:proofErr w:type="spellEnd"/>
            <w:r w:rsidRPr="005C6ACE">
              <w:rPr>
                <w:rFonts w:ascii="Calibri" w:eastAsia="Times New Roman" w:hAnsi="Calibri"/>
                <w:color w:val="000000"/>
                <w:sz w:val="16"/>
                <w:szCs w:val="16"/>
              </w:rPr>
              <w:t xml:space="preserve"> Ф.А.</w:t>
            </w:r>
          </w:p>
        </w:tc>
      </w:tr>
      <w:tr w:rsidR="0052280C" w:rsidRPr="005C6ACE" w:rsidTr="0052280C">
        <w:trPr>
          <w:trHeight w:val="5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b/>
                <w:bCs/>
                <w:color w:val="0070C0"/>
                <w:sz w:val="16"/>
                <w:szCs w:val="16"/>
              </w:rPr>
            </w:pPr>
            <w:r w:rsidRPr="005C6ACE">
              <w:rPr>
                <w:rFonts w:ascii="Calibri" w:eastAsia="Times New Roman" w:hAnsi="Calibri"/>
                <w:b/>
                <w:bCs/>
                <w:color w:val="0070C0"/>
                <w:sz w:val="16"/>
                <w:szCs w:val="16"/>
              </w:rPr>
              <w:t>6б</w:t>
            </w:r>
          </w:p>
        </w:tc>
        <w:tc>
          <w:tcPr>
            <w:tcW w:w="708"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20</w:t>
            </w:r>
          </w:p>
        </w:tc>
        <w:tc>
          <w:tcPr>
            <w:tcW w:w="993"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14</w:t>
            </w:r>
          </w:p>
        </w:tc>
        <w:tc>
          <w:tcPr>
            <w:tcW w:w="708"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2</w:t>
            </w:r>
          </w:p>
        </w:tc>
        <w:tc>
          <w:tcPr>
            <w:tcW w:w="998"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88,0</w:t>
            </w:r>
          </w:p>
        </w:tc>
        <w:tc>
          <w:tcPr>
            <w:tcW w:w="1129"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11,0</w:t>
            </w:r>
          </w:p>
        </w:tc>
        <w:tc>
          <w:tcPr>
            <w:tcW w:w="1275"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rPr>
                <w:rFonts w:ascii="Calibri" w:eastAsia="Times New Roman" w:hAnsi="Calibri"/>
                <w:color w:val="000000"/>
                <w:sz w:val="16"/>
                <w:szCs w:val="16"/>
              </w:rPr>
            </w:pPr>
            <w:proofErr w:type="spellStart"/>
            <w:r w:rsidRPr="005C6ACE">
              <w:rPr>
                <w:rFonts w:ascii="Calibri" w:eastAsia="Times New Roman" w:hAnsi="Calibri"/>
                <w:color w:val="000000"/>
                <w:sz w:val="16"/>
                <w:szCs w:val="16"/>
              </w:rPr>
              <w:t>Бекмурзаева</w:t>
            </w:r>
            <w:proofErr w:type="spellEnd"/>
            <w:r w:rsidRPr="005C6ACE">
              <w:rPr>
                <w:rFonts w:ascii="Calibri" w:eastAsia="Times New Roman" w:hAnsi="Calibri"/>
                <w:color w:val="000000"/>
                <w:sz w:val="16"/>
                <w:szCs w:val="16"/>
              </w:rPr>
              <w:t xml:space="preserve"> Ф.А.</w:t>
            </w:r>
          </w:p>
        </w:tc>
      </w:tr>
      <w:tr w:rsidR="0052280C" w:rsidRPr="005C6ACE" w:rsidTr="0052280C">
        <w:trPr>
          <w:trHeight w:val="5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b/>
                <w:bCs/>
                <w:color w:val="0070C0"/>
                <w:sz w:val="16"/>
                <w:szCs w:val="16"/>
              </w:rPr>
            </w:pPr>
            <w:r w:rsidRPr="005C6ACE">
              <w:rPr>
                <w:rFonts w:ascii="Calibri" w:eastAsia="Times New Roman" w:hAnsi="Calibri"/>
                <w:b/>
                <w:bCs/>
                <w:color w:val="0070C0"/>
                <w:sz w:val="16"/>
                <w:szCs w:val="16"/>
              </w:rPr>
              <w:t>6в</w:t>
            </w:r>
          </w:p>
        </w:tc>
        <w:tc>
          <w:tcPr>
            <w:tcW w:w="708"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19</w:t>
            </w:r>
          </w:p>
        </w:tc>
        <w:tc>
          <w:tcPr>
            <w:tcW w:w="993"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11</w:t>
            </w:r>
          </w:p>
        </w:tc>
        <w:tc>
          <w:tcPr>
            <w:tcW w:w="708"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2</w:t>
            </w:r>
          </w:p>
        </w:tc>
        <w:tc>
          <w:tcPr>
            <w:tcW w:w="998"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87,0</w:t>
            </w:r>
          </w:p>
        </w:tc>
        <w:tc>
          <w:tcPr>
            <w:tcW w:w="1129"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19,0</w:t>
            </w:r>
          </w:p>
        </w:tc>
        <w:tc>
          <w:tcPr>
            <w:tcW w:w="1275"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3,10</w:t>
            </w:r>
          </w:p>
        </w:tc>
        <w:tc>
          <w:tcPr>
            <w:tcW w:w="1276"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rPr>
                <w:rFonts w:ascii="Calibri" w:eastAsia="Times New Roman" w:hAnsi="Calibri"/>
                <w:color w:val="000000"/>
                <w:sz w:val="16"/>
                <w:szCs w:val="16"/>
              </w:rPr>
            </w:pPr>
            <w:proofErr w:type="spellStart"/>
            <w:r w:rsidRPr="005C6ACE">
              <w:rPr>
                <w:rFonts w:ascii="Calibri" w:eastAsia="Times New Roman" w:hAnsi="Calibri"/>
                <w:color w:val="000000"/>
                <w:sz w:val="16"/>
                <w:szCs w:val="16"/>
              </w:rPr>
              <w:t>Бекмурзаева</w:t>
            </w:r>
            <w:proofErr w:type="spellEnd"/>
            <w:r w:rsidRPr="005C6ACE">
              <w:rPr>
                <w:rFonts w:ascii="Calibri" w:eastAsia="Times New Roman" w:hAnsi="Calibri"/>
                <w:color w:val="000000"/>
                <w:sz w:val="16"/>
                <w:szCs w:val="16"/>
              </w:rPr>
              <w:t xml:space="preserve"> Ф.А.</w:t>
            </w:r>
          </w:p>
        </w:tc>
      </w:tr>
      <w:tr w:rsidR="0052280C" w:rsidRPr="005C6ACE" w:rsidTr="0052280C">
        <w:trPr>
          <w:trHeight w:val="5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b/>
                <w:bCs/>
                <w:color w:val="0070C0"/>
                <w:sz w:val="16"/>
                <w:szCs w:val="16"/>
              </w:rPr>
            </w:pPr>
            <w:r w:rsidRPr="005C6ACE">
              <w:rPr>
                <w:rFonts w:ascii="Calibri" w:eastAsia="Times New Roman" w:hAnsi="Calibri"/>
                <w:b/>
                <w:bCs/>
                <w:color w:val="0070C0"/>
                <w:sz w:val="16"/>
                <w:szCs w:val="16"/>
              </w:rPr>
              <w:t>9а</w:t>
            </w:r>
          </w:p>
        </w:tc>
        <w:tc>
          <w:tcPr>
            <w:tcW w:w="708"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17</w:t>
            </w:r>
          </w:p>
        </w:tc>
        <w:tc>
          <w:tcPr>
            <w:tcW w:w="993"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7</w:t>
            </w:r>
          </w:p>
        </w:tc>
        <w:tc>
          <w:tcPr>
            <w:tcW w:w="708"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2</w:t>
            </w:r>
          </w:p>
        </w:tc>
        <w:tc>
          <w:tcPr>
            <w:tcW w:w="998"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81,0</w:t>
            </w:r>
          </w:p>
        </w:tc>
        <w:tc>
          <w:tcPr>
            <w:tcW w:w="1129"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18,0</w:t>
            </w:r>
          </w:p>
        </w:tc>
        <w:tc>
          <w:tcPr>
            <w:tcW w:w="1275"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rPr>
                <w:rFonts w:ascii="Calibri" w:eastAsia="Times New Roman" w:hAnsi="Calibri"/>
                <w:color w:val="000000"/>
                <w:sz w:val="16"/>
                <w:szCs w:val="16"/>
              </w:rPr>
            </w:pPr>
            <w:r w:rsidRPr="005C6ACE">
              <w:rPr>
                <w:rFonts w:ascii="Calibri" w:eastAsia="Times New Roman" w:hAnsi="Calibri"/>
                <w:color w:val="000000"/>
                <w:sz w:val="16"/>
                <w:szCs w:val="16"/>
              </w:rPr>
              <w:t>Ибрагимова А.С.</w:t>
            </w:r>
          </w:p>
        </w:tc>
      </w:tr>
      <w:tr w:rsidR="0052280C" w:rsidRPr="005C6ACE" w:rsidTr="0052280C">
        <w:trPr>
          <w:trHeight w:val="5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b/>
                <w:bCs/>
                <w:color w:val="0070C0"/>
                <w:sz w:val="16"/>
                <w:szCs w:val="16"/>
              </w:rPr>
            </w:pPr>
            <w:r w:rsidRPr="005C6ACE">
              <w:rPr>
                <w:rFonts w:ascii="Calibri" w:eastAsia="Times New Roman" w:hAnsi="Calibri"/>
                <w:b/>
                <w:bCs/>
                <w:color w:val="0070C0"/>
                <w:sz w:val="16"/>
                <w:szCs w:val="16"/>
              </w:rPr>
              <w:t>9б</w:t>
            </w:r>
          </w:p>
        </w:tc>
        <w:tc>
          <w:tcPr>
            <w:tcW w:w="708"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20</w:t>
            </w:r>
          </w:p>
        </w:tc>
        <w:tc>
          <w:tcPr>
            <w:tcW w:w="993"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3</w:t>
            </w:r>
          </w:p>
        </w:tc>
        <w:tc>
          <w:tcPr>
            <w:tcW w:w="709"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9</w:t>
            </w:r>
          </w:p>
        </w:tc>
        <w:tc>
          <w:tcPr>
            <w:tcW w:w="708"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4</w:t>
            </w:r>
          </w:p>
        </w:tc>
        <w:tc>
          <w:tcPr>
            <w:tcW w:w="998"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75,0</w:t>
            </w:r>
          </w:p>
        </w:tc>
        <w:tc>
          <w:tcPr>
            <w:tcW w:w="1129"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19,0</w:t>
            </w:r>
          </w:p>
        </w:tc>
        <w:tc>
          <w:tcPr>
            <w:tcW w:w="1275"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2,90</w:t>
            </w:r>
          </w:p>
        </w:tc>
        <w:tc>
          <w:tcPr>
            <w:tcW w:w="1276"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rPr>
                <w:rFonts w:ascii="Calibri" w:eastAsia="Times New Roman" w:hAnsi="Calibri"/>
                <w:color w:val="000000"/>
                <w:sz w:val="16"/>
                <w:szCs w:val="16"/>
              </w:rPr>
            </w:pPr>
            <w:r w:rsidRPr="005C6ACE">
              <w:rPr>
                <w:rFonts w:ascii="Calibri" w:eastAsia="Times New Roman" w:hAnsi="Calibri"/>
                <w:color w:val="000000"/>
                <w:sz w:val="16"/>
                <w:szCs w:val="16"/>
              </w:rPr>
              <w:t>Ибрагимова А.С.</w:t>
            </w:r>
          </w:p>
        </w:tc>
      </w:tr>
      <w:tr w:rsidR="0052280C" w:rsidRPr="005C6ACE" w:rsidTr="0052280C">
        <w:trPr>
          <w:trHeight w:val="5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b/>
                <w:bCs/>
                <w:color w:val="0070C0"/>
                <w:sz w:val="16"/>
                <w:szCs w:val="16"/>
              </w:rPr>
            </w:pPr>
            <w:r w:rsidRPr="005C6ACE">
              <w:rPr>
                <w:rFonts w:ascii="Calibri" w:eastAsia="Times New Roman" w:hAnsi="Calibri"/>
                <w:b/>
                <w:bCs/>
                <w:color w:val="0070C0"/>
                <w:sz w:val="16"/>
                <w:szCs w:val="16"/>
              </w:rPr>
              <w:t>9в</w:t>
            </w:r>
          </w:p>
        </w:tc>
        <w:tc>
          <w:tcPr>
            <w:tcW w:w="708"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21</w:t>
            </w:r>
          </w:p>
        </w:tc>
        <w:tc>
          <w:tcPr>
            <w:tcW w:w="993"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7</w:t>
            </w:r>
          </w:p>
        </w:tc>
        <w:tc>
          <w:tcPr>
            <w:tcW w:w="709"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6</w:t>
            </w:r>
          </w:p>
        </w:tc>
        <w:tc>
          <w:tcPr>
            <w:tcW w:w="708"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2</w:t>
            </w:r>
          </w:p>
        </w:tc>
        <w:tc>
          <w:tcPr>
            <w:tcW w:w="998"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88,0</w:t>
            </w:r>
          </w:p>
        </w:tc>
        <w:tc>
          <w:tcPr>
            <w:tcW w:w="1129"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50,0</w:t>
            </w:r>
          </w:p>
        </w:tc>
        <w:tc>
          <w:tcPr>
            <w:tcW w:w="1275" w:type="dxa"/>
            <w:tcBorders>
              <w:top w:val="nil"/>
              <w:left w:val="nil"/>
              <w:bottom w:val="single" w:sz="4" w:space="0" w:color="auto"/>
              <w:right w:val="single" w:sz="4" w:space="0" w:color="auto"/>
            </w:tcBorders>
            <w:shd w:val="clear" w:color="auto" w:fill="auto"/>
            <w:noWrap/>
            <w:vAlign w:val="center"/>
            <w:hideMark/>
          </w:tcPr>
          <w:p w:rsidR="0052280C" w:rsidRPr="005C6ACE" w:rsidRDefault="0052280C" w:rsidP="0052280C">
            <w:pPr>
              <w:jc w:val="center"/>
              <w:rPr>
                <w:rFonts w:ascii="Calibri" w:eastAsia="Times New Roman" w:hAnsi="Calibri"/>
                <w:color w:val="000000"/>
                <w:sz w:val="16"/>
                <w:szCs w:val="16"/>
              </w:rPr>
            </w:pPr>
            <w:r w:rsidRPr="005C6ACE">
              <w:rPr>
                <w:rFonts w:ascii="Calibri" w:eastAsia="Times New Roman" w:hAnsi="Calibri"/>
                <w:color w:val="000000"/>
                <w:sz w:val="16"/>
                <w:szCs w:val="16"/>
              </w:rPr>
              <w:t>3,40</w:t>
            </w:r>
          </w:p>
        </w:tc>
        <w:tc>
          <w:tcPr>
            <w:tcW w:w="1276" w:type="dxa"/>
            <w:tcBorders>
              <w:top w:val="nil"/>
              <w:left w:val="nil"/>
              <w:bottom w:val="single" w:sz="4" w:space="0" w:color="auto"/>
              <w:right w:val="single" w:sz="4" w:space="0" w:color="auto"/>
            </w:tcBorders>
            <w:shd w:val="clear" w:color="auto" w:fill="auto"/>
            <w:noWrap/>
            <w:vAlign w:val="bottom"/>
            <w:hideMark/>
          </w:tcPr>
          <w:p w:rsidR="0052280C" w:rsidRPr="005C6ACE" w:rsidRDefault="0052280C" w:rsidP="0052280C">
            <w:pPr>
              <w:rPr>
                <w:rFonts w:ascii="Calibri" w:eastAsia="Times New Roman" w:hAnsi="Calibri"/>
                <w:color w:val="000000"/>
                <w:sz w:val="16"/>
                <w:szCs w:val="16"/>
              </w:rPr>
            </w:pPr>
            <w:r w:rsidRPr="005C6ACE">
              <w:rPr>
                <w:rFonts w:ascii="Calibri" w:eastAsia="Times New Roman" w:hAnsi="Calibri"/>
                <w:color w:val="000000"/>
                <w:sz w:val="16"/>
                <w:szCs w:val="16"/>
              </w:rPr>
              <w:t>Ибрагимова А.С.</w:t>
            </w:r>
          </w:p>
        </w:tc>
      </w:tr>
    </w:tbl>
    <w:p w:rsidR="0052280C" w:rsidRPr="00B614E8" w:rsidRDefault="0052280C" w:rsidP="0052280C">
      <w:pPr>
        <w:pStyle w:val="ae"/>
        <w:ind w:left="502"/>
        <w:rPr>
          <w:rFonts w:ascii="Cambria" w:hAnsi="Cambria"/>
        </w:rPr>
      </w:pPr>
    </w:p>
    <w:p w:rsidR="0052280C" w:rsidRPr="00836B3F" w:rsidRDefault="00D916DF" w:rsidP="0052280C">
      <w:pPr>
        <w:pStyle w:val="c13"/>
        <w:shd w:val="clear" w:color="auto" w:fill="FFFFFF"/>
        <w:spacing w:before="0" w:beforeAutospacing="0" w:after="0" w:afterAutospacing="0"/>
        <w:jc w:val="both"/>
        <w:rPr>
          <w:color w:val="000000"/>
          <w:sz w:val="28"/>
          <w:szCs w:val="28"/>
        </w:rPr>
      </w:pPr>
      <w:r>
        <w:rPr>
          <w:sz w:val="28"/>
        </w:rPr>
        <w:t>2.С</w:t>
      </w:r>
      <w:r w:rsidR="0052280C" w:rsidRPr="00836B3F">
        <w:rPr>
          <w:sz w:val="28"/>
        </w:rPr>
        <w:t xml:space="preserve">огласно приказу </w:t>
      </w:r>
      <w:proofErr w:type="spellStart"/>
      <w:r w:rsidR="0052280C" w:rsidRPr="00836B3F">
        <w:rPr>
          <w:sz w:val="28"/>
        </w:rPr>
        <w:t>Минобр</w:t>
      </w:r>
      <w:proofErr w:type="spellEnd"/>
      <w:r w:rsidR="0052280C" w:rsidRPr="00836B3F">
        <w:rPr>
          <w:sz w:val="28"/>
        </w:rPr>
        <w:t xml:space="preserve"> РД</w:t>
      </w:r>
      <w:proofErr w:type="gramStart"/>
      <w:r w:rsidR="0052280C" w:rsidRPr="00836B3F">
        <w:rPr>
          <w:sz w:val="28"/>
        </w:rPr>
        <w:t xml:space="preserve"> ,</w:t>
      </w:r>
      <w:proofErr w:type="gramEnd"/>
      <w:r w:rsidR="0052280C" w:rsidRPr="00836B3F">
        <w:rPr>
          <w:sz w:val="28"/>
        </w:rPr>
        <w:t xml:space="preserve"> Приказ № 05-02-492/21 от 13 сентября 2021г</w:t>
      </w:r>
      <w:r w:rsidR="0052280C" w:rsidRPr="00836B3F">
        <w:rPr>
          <w:sz w:val="28"/>
        </w:rPr>
        <w:br/>
        <w:t xml:space="preserve">были  проведены региональные диагностические работы по математике учащихся 8, 10, 11 классов образовательных организаций Республики Дагестан, в </w:t>
      </w:r>
      <w:proofErr w:type="spellStart"/>
      <w:r w:rsidR="0052280C" w:rsidRPr="00836B3F">
        <w:rPr>
          <w:sz w:val="28"/>
        </w:rPr>
        <w:t>Кизлярском</w:t>
      </w:r>
      <w:proofErr w:type="spellEnd"/>
      <w:r w:rsidR="0052280C" w:rsidRPr="00836B3F">
        <w:rPr>
          <w:sz w:val="28"/>
        </w:rPr>
        <w:t xml:space="preserve"> районе они прошли с 30 сентября по 1 октября 2021 года.  Диагностическая  работа проходила  в том же формате, что и КР-9. Для проведения данных работ общеобразовательная организация: ✅- назначала  ответственных  за проведение РДР М в ОО и организаторов, которые присутствовали  в аудитории во время проведения РДР М. </w:t>
      </w:r>
    </w:p>
    <w:p w:rsidR="0052280C" w:rsidRPr="00836B3F" w:rsidRDefault="0052280C" w:rsidP="0052280C">
      <w:pPr>
        <w:rPr>
          <w:rFonts w:ascii="Times New Roman" w:eastAsia="Times New Roman" w:hAnsi="Times New Roman"/>
          <w:sz w:val="28"/>
        </w:rPr>
      </w:pPr>
      <w:r w:rsidRPr="00836B3F">
        <w:rPr>
          <w:rFonts w:ascii="Times New Roman" w:eastAsia="Times New Roman" w:hAnsi="Times New Roman"/>
          <w:sz w:val="28"/>
        </w:rPr>
        <w:t xml:space="preserve">Цель данных диагностических работ: </w:t>
      </w:r>
    </w:p>
    <w:p w:rsidR="0052280C" w:rsidRDefault="0052280C" w:rsidP="0052280C">
      <w:pPr>
        <w:jc w:val="both"/>
        <w:rPr>
          <w:rFonts w:ascii="Times New Roman" w:hAnsi="Times New Roman"/>
          <w:sz w:val="28"/>
          <w:szCs w:val="28"/>
        </w:rPr>
      </w:pPr>
      <w:r>
        <w:rPr>
          <w:rFonts w:ascii="Times New Roman" w:hAnsi="Times New Roman"/>
          <w:sz w:val="28"/>
          <w:szCs w:val="28"/>
        </w:rPr>
        <w:t xml:space="preserve">- </w:t>
      </w:r>
      <w:r w:rsidRPr="008161C1">
        <w:rPr>
          <w:rFonts w:ascii="Times New Roman" w:hAnsi="Times New Roman"/>
          <w:sz w:val="28"/>
          <w:szCs w:val="28"/>
        </w:rPr>
        <w:t>получени</w:t>
      </w:r>
      <w:r>
        <w:rPr>
          <w:rFonts w:ascii="Times New Roman" w:hAnsi="Times New Roman"/>
          <w:sz w:val="28"/>
          <w:szCs w:val="28"/>
        </w:rPr>
        <w:t>я</w:t>
      </w:r>
      <w:r w:rsidRPr="008161C1">
        <w:rPr>
          <w:rFonts w:ascii="Times New Roman" w:hAnsi="Times New Roman"/>
          <w:sz w:val="28"/>
          <w:szCs w:val="28"/>
        </w:rPr>
        <w:t xml:space="preserve"> объективной информации о состоянии качества</w:t>
      </w:r>
      <w:r>
        <w:rPr>
          <w:rFonts w:ascii="Times New Roman" w:hAnsi="Times New Roman"/>
          <w:sz w:val="28"/>
          <w:szCs w:val="28"/>
        </w:rPr>
        <w:t xml:space="preserve"> образования в ОО региона;</w:t>
      </w:r>
    </w:p>
    <w:p w:rsidR="0052280C" w:rsidRPr="00E54093" w:rsidRDefault="0052280C" w:rsidP="0052280C">
      <w:pPr>
        <w:jc w:val="both"/>
        <w:rPr>
          <w:rFonts w:ascii="Times New Roman" w:hAnsi="Times New Roman"/>
          <w:sz w:val="28"/>
          <w:szCs w:val="28"/>
        </w:rPr>
      </w:pPr>
      <w:r>
        <w:rPr>
          <w:rFonts w:ascii="Times New Roman" w:hAnsi="Times New Roman"/>
          <w:sz w:val="28"/>
          <w:szCs w:val="28"/>
        </w:rPr>
        <w:t xml:space="preserve">- определения уровня </w:t>
      </w:r>
      <w:r>
        <w:rPr>
          <w:rFonts w:ascii="Times New Roman" w:hAnsi="Times New Roman"/>
          <w:color w:val="333333"/>
          <w:sz w:val="28"/>
          <w:szCs w:val="28"/>
          <w:shd w:val="clear" w:color="auto" w:fill="FFFFFF"/>
        </w:rPr>
        <w:t xml:space="preserve">учебных достижений </w:t>
      </w:r>
      <w:r w:rsidRPr="00812B65">
        <w:rPr>
          <w:rFonts w:ascii="Times New Roman" w:hAnsi="Times New Roman"/>
          <w:color w:val="333333"/>
          <w:sz w:val="28"/>
          <w:szCs w:val="28"/>
          <w:shd w:val="clear" w:color="auto" w:fill="FFFFFF"/>
        </w:rPr>
        <w:t>по усвоению предметного содержания курса «</w:t>
      </w:r>
      <w:r w:rsidRPr="00812B65">
        <w:rPr>
          <w:rFonts w:ascii="Times New Roman" w:hAnsi="Times New Roman"/>
          <w:bCs/>
          <w:color w:val="333333"/>
          <w:sz w:val="28"/>
          <w:szCs w:val="28"/>
          <w:shd w:val="clear" w:color="auto" w:fill="FFFFFF"/>
        </w:rPr>
        <w:t>математика</w:t>
      </w:r>
      <w:r w:rsidRPr="00812B65">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w:t>
      </w:r>
      <w:r>
        <w:rPr>
          <w:rFonts w:ascii="Times New Roman" w:hAnsi="Times New Roman"/>
          <w:sz w:val="28"/>
          <w:szCs w:val="28"/>
        </w:rPr>
        <w:t xml:space="preserve">учащихся 8, 10, 11 классов ОО РД в соответствии с требованиями Федерального </w:t>
      </w:r>
      <w:r w:rsidRPr="008C3DB0">
        <w:rPr>
          <w:rFonts w:ascii="Times New Roman" w:hAnsi="Times New Roman"/>
          <w:sz w:val="28"/>
          <w:szCs w:val="28"/>
        </w:rPr>
        <w:t>компонента государственного образовательного стандарта</w:t>
      </w:r>
      <w:r w:rsidRPr="008C3DB0">
        <w:rPr>
          <w:rFonts w:ascii="Times New Roman" w:hAnsi="Times New Roman"/>
          <w:color w:val="333333"/>
          <w:sz w:val="28"/>
          <w:szCs w:val="28"/>
          <w:shd w:val="clear" w:color="auto" w:fill="FFFFFF"/>
        </w:rPr>
        <w:t xml:space="preserve"> и выявление элементов содержания базового уровня, вызывающих наибольшие затруднения</w:t>
      </w:r>
      <w:r w:rsidRPr="00E54093">
        <w:rPr>
          <w:rFonts w:ascii="Times New Roman" w:hAnsi="Times New Roman"/>
          <w:color w:val="333333"/>
          <w:sz w:val="28"/>
          <w:szCs w:val="28"/>
          <w:shd w:val="clear" w:color="auto" w:fill="FFFFFF"/>
        </w:rPr>
        <w:t xml:space="preserve"> обучающихся в образовательных организациях</w:t>
      </w:r>
      <w:r>
        <w:rPr>
          <w:rFonts w:ascii="Times New Roman" w:hAnsi="Times New Roman"/>
          <w:color w:val="333333"/>
          <w:sz w:val="28"/>
          <w:szCs w:val="28"/>
          <w:shd w:val="clear" w:color="auto" w:fill="FFFFFF"/>
        </w:rPr>
        <w:t>;</w:t>
      </w:r>
    </w:p>
    <w:p w:rsidR="0052280C" w:rsidRDefault="0052280C" w:rsidP="0052280C">
      <w:pPr>
        <w:jc w:val="both"/>
        <w:rPr>
          <w:rFonts w:ascii="Times New Roman" w:hAnsi="Times New Roman"/>
          <w:sz w:val="28"/>
          <w:szCs w:val="28"/>
        </w:rPr>
      </w:pPr>
      <w:r>
        <w:rPr>
          <w:rFonts w:ascii="Times New Roman" w:hAnsi="Times New Roman"/>
          <w:sz w:val="28"/>
          <w:szCs w:val="28"/>
        </w:rPr>
        <w:t>- проверки практических умений и навыков учащихся</w:t>
      </w:r>
      <w:r w:rsidRPr="008161C1">
        <w:rPr>
          <w:rFonts w:ascii="Times New Roman" w:hAnsi="Times New Roman"/>
          <w:sz w:val="28"/>
          <w:szCs w:val="28"/>
        </w:rPr>
        <w:t>.</w:t>
      </w:r>
    </w:p>
    <w:p w:rsidR="009E7F02" w:rsidRDefault="009E7F02" w:rsidP="0052280C">
      <w:pPr>
        <w:jc w:val="both"/>
        <w:rPr>
          <w:rFonts w:ascii="Times New Roman" w:hAnsi="Times New Roman"/>
          <w:sz w:val="28"/>
          <w:szCs w:val="28"/>
        </w:rPr>
      </w:pPr>
    </w:p>
    <w:p w:rsidR="0052280C" w:rsidRDefault="0052280C" w:rsidP="0052280C">
      <w:pPr>
        <w:jc w:val="both"/>
        <w:rPr>
          <w:rFonts w:ascii="Times New Roman" w:hAnsi="Times New Roman"/>
          <w:sz w:val="28"/>
          <w:szCs w:val="28"/>
        </w:rPr>
      </w:pPr>
      <w:r>
        <w:rPr>
          <w:rFonts w:ascii="Times New Roman" w:hAnsi="Times New Roman"/>
          <w:sz w:val="28"/>
          <w:szCs w:val="28"/>
        </w:rPr>
        <w:t>Результаты диагностических работ .</w:t>
      </w:r>
    </w:p>
    <w:p w:rsidR="009E7F02" w:rsidRDefault="009E7F02" w:rsidP="0052280C">
      <w:pPr>
        <w:jc w:val="both"/>
        <w:rPr>
          <w:rFonts w:ascii="Times New Roman" w:hAnsi="Times New Roman"/>
          <w:sz w:val="28"/>
          <w:szCs w:val="28"/>
        </w:rPr>
      </w:pPr>
    </w:p>
    <w:tbl>
      <w:tblPr>
        <w:tblStyle w:val="ac"/>
        <w:tblW w:w="0" w:type="auto"/>
        <w:tblLook w:val="04A0"/>
      </w:tblPr>
      <w:tblGrid>
        <w:gridCol w:w="870"/>
        <w:gridCol w:w="1103"/>
        <w:gridCol w:w="1024"/>
        <w:gridCol w:w="1134"/>
        <w:gridCol w:w="1134"/>
        <w:gridCol w:w="1134"/>
        <w:gridCol w:w="993"/>
        <w:gridCol w:w="850"/>
        <w:gridCol w:w="1383"/>
      </w:tblGrid>
      <w:tr w:rsidR="0052280C" w:rsidTr="0052280C">
        <w:tc>
          <w:tcPr>
            <w:tcW w:w="816" w:type="dxa"/>
          </w:tcPr>
          <w:p w:rsidR="0052280C" w:rsidRDefault="0052280C" w:rsidP="0052280C">
            <w:pPr>
              <w:rPr>
                <w:sz w:val="24"/>
                <w:szCs w:val="28"/>
              </w:rPr>
            </w:pPr>
            <w:r>
              <w:rPr>
                <w:sz w:val="24"/>
                <w:szCs w:val="28"/>
              </w:rPr>
              <w:t xml:space="preserve">Класс </w:t>
            </w:r>
          </w:p>
        </w:tc>
        <w:tc>
          <w:tcPr>
            <w:tcW w:w="1103" w:type="dxa"/>
          </w:tcPr>
          <w:p w:rsidR="0052280C" w:rsidRDefault="0052280C" w:rsidP="0052280C">
            <w:pPr>
              <w:ind w:left="12"/>
              <w:rPr>
                <w:sz w:val="24"/>
                <w:szCs w:val="28"/>
              </w:rPr>
            </w:pPr>
            <w:r>
              <w:rPr>
                <w:sz w:val="24"/>
                <w:szCs w:val="28"/>
              </w:rPr>
              <w:t xml:space="preserve">Всего </w:t>
            </w:r>
          </w:p>
        </w:tc>
        <w:tc>
          <w:tcPr>
            <w:tcW w:w="1024" w:type="dxa"/>
          </w:tcPr>
          <w:p w:rsidR="0052280C" w:rsidRDefault="0052280C" w:rsidP="0052280C">
            <w:pPr>
              <w:rPr>
                <w:sz w:val="24"/>
                <w:szCs w:val="28"/>
              </w:rPr>
            </w:pPr>
            <w:r>
              <w:rPr>
                <w:sz w:val="24"/>
                <w:szCs w:val="28"/>
              </w:rPr>
              <w:t>На «5»</w:t>
            </w:r>
          </w:p>
        </w:tc>
        <w:tc>
          <w:tcPr>
            <w:tcW w:w="1134" w:type="dxa"/>
          </w:tcPr>
          <w:p w:rsidR="0052280C" w:rsidRDefault="0052280C" w:rsidP="0052280C">
            <w:pPr>
              <w:rPr>
                <w:sz w:val="24"/>
                <w:szCs w:val="28"/>
              </w:rPr>
            </w:pPr>
            <w:r>
              <w:rPr>
                <w:sz w:val="24"/>
                <w:szCs w:val="28"/>
              </w:rPr>
              <w:t xml:space="preserve"> На «4»</w:t>
            </w:r>
          </w:p>
        </w:tc>
        <w:tc>
          <w:tcPr>
            <w:tcW w:w="1134" w:type="dxa"/>
          </w:tcPr>
          <w:p w:rsidR="0052280C" w:rsidRDefault="0052280C" w:rsidP="0052280C">
            <w:pPr>
              <w:rPr>
                <w:sz w:val="24"/>
                <w:szCs w:val="28"/>
              </w:rPr>
            </w:pPr>
            <w:r>
              <w:rPr>
                <w:sz w:val="24"/>
                <w:szCs w:val="28"/>
              </w:rPr>
              <w:t xml:space="preserve"> На «3»</w:t>
            </w:r>
          </w:p>
        </w:tc>
        <w:tc>
          <w:tcPr>
            <w:tcW w:w="1134" w:type="dxa"/>
          </w:tcPr>
          <w:p w:rsidR="0052280C" w:rsidRDefault="0052280C" w:rsidP="0052280C">
            <w:pPr>
              <w:rPr>
                <w:sz w:val="24"/>
                <w:szCs w:val="28"/>
              </w:rPr>
            </w:pPr>
            <w:r>
              <w:rPr>
                <w:sz w:val="24"/>
                <w:szCs w:val="28"/>
              </w:rPr>
              <w:t>На «2»</w:t>
            </w:r>
          </w:p>
        </w:tc>
        <w:tc>
          <w:tcPr>
            <w:tcW w:w="993" w:type="dxa"/>
          </w:tcPr>
          <w:p w:rsidR="0052280C" w:rsidRDefault="0052280C" w:rsidP="0052280C">
            <w:pPr>
              <w:rPr>
                <w:sz w:val="24"/>
                <w:szCs w:val="28"/>
              </w:rPr>
            </w:pPr>
            <w:proofErr w:type="spellStart"/>
            <w:r>
              <w:rPr>
                <w:sz w:val="24"/>
                <w:szCs w:val="28"/>
              </w:rPr>
              <w:t>Усп</w:t>
            </w:r>
            <w:proofErr w:type="spellEnd"/>
          </w:p>
        </w:tc>
        <w:tc>
          <w:tcPr>
            <w:tcW w:w="850" w:type="dxa"/>
          </w:tcPr>
          <w:p w:rsidR="0052280C" w:rsidRDefault="0052280C" w:rsidP="0052280C">
            <w:pPr>
              <w:rPr>
                <w:sz w:val="24"/>
                <w:szCs w:val="28"/>
              </w:rPr>
            </w:pPr>
            <w:proofErr w:type="spellStart"/>
            <w:r>
              <w:rPr>
                <w:sz w:val="24"/>
                <w:szCs w:val="28"/>
              </w:rPr>
              <w:t>Кач</w:t>
            </w:r>
            <w:proofErr w:type="spellEnd"/>
            <w:r>
              <w:rPr>
                <w:sz w:val="24"/>
                <w:szCs w:val="28"/>
              </w:rPr>
              <w:t xml:space="preserve"> </w:t>
            </w:r>
          </w:p>
        </w:tc>
        <w:tc>
          <w:tcPr>
            <w:tcW w:w="1383" w:type="dxa"/>
          </w:tcPr>
          <w:p w:rsidR="0052280C" w:rsidRDefault="0052280C" w:rsidP="0052280C">
            <w:pPr>
              <w:rPr>
                <w:sz w:val="24"/>
                <w:szCs w:val="28"/>
              </w:rPr>
            </w:pPr>
            <w:r>
              <w:rPr>
                <w:sz w:val="24"/>
                <w:szCs w:val="28"/>
              </w:rPr>
              <w:t>Ср</w:t>
            </w:r>
            <w:proofErr w:type="gramStart"/>
            <w:r>
              <w:rPr>
                <w:sz w:val="24"/>
                <w:szCs w:val="28"/>
              </w:rPr>
              <w:t xml:space="preserve"> .</w:t>
            </w:r>
            <w:proofErr w:type="gramEnd"/>
            <w:r>
              <w:rPr>
                <w:sz w:val="24"/>
                <w:szCs w:val="28"/>
              </w:rPr>
              <w:t>балл</w:t>
            </w:r>
          </w:p>
        </w:tc>
      </w:tr>
      <w:tr w:rsidR="0052280C" w:rsidTr="0052280C">
        <w:tc>
          <w:tcPr>
            <w:tcW w:w="816" w:type="dxa"/>
          </w:tcPr>
          <w:p w:rsidR="0052280C" w:rsidRDefault="0052280C" w:rsidP="0052280C">
            <w:pPr>
              <w:rPr>
                <w:sz w:val="24"/>
                <w:szCs w:val="28"/>
              </w:rPr>
            </w:pPr>
            <w:r>
              <w:rPr>
                <w:sz w:val="24"/>
                <w:szCs w:val="28"/>
              </w:rPr>
              <w:t>8</w:t>
            </w:r>
          </w:p>
        </w:tc>
        <w:tc>
          <w:tcPr>
            <w:tcW w:w="1103" w:type="dxa"/>
          </w:tcPr>
          <w:p w:rsidR="0052280C" w:rsidRDefault="0052280C" w:rsidP="0052280C">
            <w:pPr>
              <w:rPr>
                <w:sz w:val="24"/>
                <w:szCs w:val="28"/>
              </w:rPr>
            </w:pPr>
            <w:r>
              <w:rPr>
                <w:sz w:val="24"/>
                <w:szCs w:val="28"/>
              </w:rPr>
              <w:t>63</w:t>
            </w:r>
          </w:p>
        </w:tc>
        <w:tc>
          <w:tcPr>
            <w:tcW w:w="1024" w:type="dxa"/>
          </w:tcPr>
          <w:p w:rsidR="0052280C" w:rsidRDefault="0052280C" w:rsidP="0052280C">
            <w:pPr>
              <w:rPr>
                <w:sz w:val="24"/>
                <w:szCs w:val="28"/>
              </w:rPr>
            </w:pPr>
            <w:r>
              <w:rPr>
                <w:sz w:val="24"/>
                <w:szCs w:val="28"/>
              </w:rPr>
              <w:t>-</w:t>
            </w:r>
          </w:p>
        </w:tc>
        <w:tc>
          <w:tcPr>
            <w:tcW w:w="1134" w:type="dxa"/>
          </w:tcPr>
          <w:p w:rsidR="0052280C" w:rsidRDefault="0052280C" w:rsidP="0052280C">
            <w:pPr>
              <w:rPr>
                <w:sz w:val="24"/>
                <w:szCs w:val="28"/>
              </w:rPr>
            </w:pPr>
            <w:r>
              <w:rPr>
                <w:sz w:val="24"/>
                <w:szCs w:val="28"/>
              </w:rPr>
              <w:t>3</w:t>
            </w:r>
          </w:p>
        </w:tc>
        <w:tc>
          <w:tcPr>
            <w:tcW w:w="1134" w:type="dxa"/>
          </w:tcPr>
          <w:p w:rsidR="0052280C" w:rsidRDefault="0052280C" w:rsidP="0052280C">
            <w:pPr>
              <w:rPr>
                <w:sz w:val="24"/>
                <w:szCs w:val="28"/>
              </w:rPr>
            </w:pPr>
            <w:r>
              <w:rPr>
                <w:sz w:val="24"/>
                <w:szCs w:val="28"/>
              </w:rPr>
              <w:t xml:space="preserve"> 45</w:t>
            </w:r>
          </w:p>
        </w:tc>
        <w:tc>
          <w:tcPr>
            <w:tcW w:w="1134" w:type="dxa"/>
          </w:tcPr>
          <w:p w:rsidR="0052280C" w:rsidRDefault="0052280C" w:rsidP="0052280C">
            <w:pPr>
              <w:rPr>
                <w:sz w:val="24"/>
                <w:szCs w:val="28"/>
              </w:rPr>
            </w:pPr>
            <w:r>
              <w:rPr>
                <w:sz w:val="24"/>
                <w:szCs w:val="28"/>
              </w:rPr>
              <w:t>15</w:t>
            </w:r>
          </w:p>
        </w:tc>
        <w:tc>
          <w:tcPr>
            <w:tcW w:w="993" w:type="dxa"/>
          </w:tcPr>
          <w:p w:rsidR="0052280C" w:rsidRDefault="0052280C" w:rsidP="0052280C">
            <w:pPr>
              <w:rPr>
                <w:sz w:val="24"/>
                <w:szCs w:val="28"/>
              </w:rPr>
            </w:pPr>
            <w:r>
              <w:rPr>
                <w:sz w:val="24"/>
                <w:szCs w:val="28"/>
              </w:rPr>
              <w:t>76</w:t>
            </w:r>
          </w:p>
        </w:tc>
        <w:tc>
          <w:tcPr>
            <w:tcW w:w="850" w:type="dxa"/>
          </w:tcPr>
          <w:p w:rsidR="0052280C" w:rsidRDefault="0052280C" w:rsidP="0052280C">
            <w:pPr>
              <w:rPr>
                <w:sz w:val="24"/>
                <w:szCs w:val="28"/>
              </w:rPr>
            </w:pPr>
            <w:r>
              <w:rPr>
                <w:sz w:val="24"/>
                <w:szCs w:val="28"/>
              </w:rPr>
              <w:t>5</w:t>
            </w:r>
          </w:p>
        </w:tc>
        <w:tc>
          <w:tcPr>
            <w:tcW w:w="1383" w:type="dxa"/>
          </w:tcPr>
          <w:p w:rsidR="0052280C" w:rsidRDefault="0052280C" w:rsidP="0052280C">
            <w:pPr>
              <w:rPr>
                <w:sz w:val="24"/>
                <w:szCs w:val="28"/>
              </w:rPr>
            </w:pPr>
            <w:r>
              <w:rPr>
                <w:sz w:val="24"/>
                <w:szCs w:val="28"/>
              </w:rPr>
              <w:t>2.8</w:t>
            </w:r>
          </w:p>
        </w:tc>
      </w:tr>
      <w:tr w:rsidR="0052280C" w:rsidTr="0052280C">
        <w:tc>
          <w:tcPr>
            <w:tcW w:w="816" w:type="dxa"/>
          </w:tcPr>
          <w:p w:rsidR="0052280C" w:rsidRDefault="0052280C" w:rsidP="0052280C">
            <w:pPr>
              <w:rPr>
                <w:sz w:val="24"/>
                <w:szCs w:val="28"/>
              </w:rPr>
            </w:pPr>
            <w:r>
              <w:rPr>
                <w:sz w:val="24"/>
                <w:szCs w:val="28"/>
              </w:rPr>
              <w:t>10</w:t>
            </w:r>
          </w:p>
        </w:tc>
        <w:tc>
          <w:tcPr>
            <w:tcW w:w="1103" w:type="dxa"/>
          </w:tcPr>
          <w:p w:rsidR="0052280C" w:rsidRDefault="0052280C" w:rsidP="0052280C">
            <w:pPr>
              <w:rPr>
                <w:sz w:val="24"/>
                <w:szCs w:val="28"/>
              </w:rPr>
            </w:pPr>
            <w:r>
              <w:rPr>
                <w:sz w:val="24"/>
                <w:szCs w:val="28"/>
              </w:rPr>
              <w:t>9</w:t>
            </w:r>
          </w:p>
        </w:tc>
        <w:tc>
          <w:tcPr>
            <w:tcW w:w="1024" w:type="dxa"/>
          </w:tcPr>
          <w:p w:rsidR="0052280C" w:rsidRDefault="0052280C" w:rsidP="0052280C">
            <w:pPr>
              <w:rPr>
                <w:sz w:val="24"/>
                <w:szCs w:val="28"/>
              </w:rPr>
            </w:pPr>
            <w:r>
              <w:rPr>
                <w:sz w:val="24"/>
                <w:szCs w:val="28"/>
              </w:rPr>
              <w:t>-</w:t>
            </w:r>
          </w:p>
        </w:tc>
        <w:tc>
          <w:tcPr>
            <w:tcW w:w="1134" w:type="dxa"/>
          </w:tcPr>
          <w:p w:rsidR="0052280C" w:rsidRDefault="0052280C" w:rsidP="0052280C">
            <w:pPr>
              <w:rPr>
                <w:sz w:val="24"/>
                <w:szCs w:val="28"/>
              </w:rPr>
            </w:pPr>
            <w:r>
              <w:rPr>
                <w:sz w:val="24"/>
                <w:szCs w:val="28"/>
              </w:rPr>
              <w:t>3</w:t>
            </w:r>
          </w:p>
        </w:tc>
        <w:tc>
          <w:tcPr>
            <w:tcW w:w="1134" w:type="dxa"/>
          </w:tcPr>
          <w:p w:rsidR="0052280C" w:rsidRDefault="0052280C" w:rsidP="0052280C">
            <w:pPr>
              <w:rPr>
                <w:sz w:val="24"/>
                <w:szCs w:val="28"/>
              </w:rPr>
            </w:pPr>
            <w:r>
              <w:rPr>
                <w:sz w:val="24"/>
                <w:szCs w:val="28"/>
              </w:rPr>
              <w:t>2</w:t>
            </w:r>
          </w:p>
        </w:tc>
        <w:tc>
          <w:tcPr>
            <w:tcW w:w="1134" w:type="dxa"/>
          </w:tcPr>
          <w:p w:rsidR="0052280C" w:rsidRDefault="0052280C" w:rsidP="0052280C">
            <w:pPr>
              <w:rPr>
                <w:sz w:val="24"/>
                <w:szCs w:val="28"/>
              </w:rPr>
            </w:pPr>
            <w:r>
              <w:rPr>
                <w:sz w:val="24"/>
                <w:szCs w:val="28"/>
              </w:rPr>
              <w:t>2</w:t>
            </w:r>
          </w:p>
        </w:tc>
        <w:tc>
          <w:tcPr>
            <w:tcW w:w="993" w:type="dxa"/>
          </w:tcPr>
          <w:p w:rsidR="0052280C" w:rsidRDefault="0052280C" w:rsidP="0052280C">
            <w:pPr>
              <w:rPr>
                <w:sz w:val="24"/>
                <w:szCs w:val="28"/>
              </w:rPr>
            </w:pPr>
            <w:r>
              <w:rPr>
                <w:sz w:val="24"/>
                <w:szCs w:val="28"/>
              </w:rPr>
              <w:t>71</w:t>
            </w:r>
          </w:p>
        </w:tc>
        <w:tc>
          <w:tcPr>
            <w:tcW w:w="850" w:type="dxa"/>
          </w:tcPr>
          <w:p w:rsidR="0052280C" w:rsidRDefault="0052280C" w:rsidP="0052280C">
            <w:pPr>
              <w:rPr>
                <w:sz w:val="24"/>
                <w:szCs w:val="28"/>
              </w:rPr>
            </w:pPr>
            <w:r>
              <w:rPr>
                <w:sz w:val="24"/>
                <w:szCs w:val="28"/>
              </w:rPr>
              <w:t>42</w:t>
            </w:r>
          </w:p>
        </w:tc>
        <w:tc>
          <w:tcPr>
            <w:tcW w:w="1383" w:type="dxa"/>
          </w:tcPr>
          <w:p w:rsidR="0052280C" w:rsidRDefault="0052280C" w:rsidP="0052280C">
            <w:pPr>
              <w:rPr>
                <w:sz w:val="24"/>
                <w:szCs w:val="28"/>
              </w:rPr>
            </w:pPr>
            <w:r>
              <w:rPr>
                <w:sz w:val="24"/>
                <w:szCs w:val="28"/>
              </w:rPr>
              <w:t>3.1</w:t>
            </w:r>
          </w:p>
        </w:tc>
      </w:tr>
      <w:tr w:rsidR="0052280C" w:rsidTr="0052280C">
        <w:tc>
          <w:tcPr>
            <w:tcW w:w="816" w:type="dxa"/>
          </w:tcPr>
          <w:p w:rsidR="0052280C" w:rsidRDefault="0052280C" w:rsidP="0052280C">
            <w:pPr>
              <w:rPr>
                <w:sz w:val="24"/>
                <w:szCs w:val="28"/>
              </w:rPr>
            </w:pPr>
            <w:r>
              <w:rPr>
                <w:sz w:val="24"/>
                <w:szCs w:val="28"/>
              </w:rPr>
              <w:t>11</w:t>
            </w:r>
          </w:p>
        </w:tc>
        <w:tc>
          <w:tcPr>
            <w:tcW w:w="1103" w:type="dxa"/>
          </w:tcPr>
          <w:p w:rsidR="0052280C" w:rsidRDefault="0052280C" w:rsidP="0052280C">
            <w:pPr>
              <w:rPr>
                <w:sz w:val="24"/>
                <w:szCs w:val="28"/>
              </w:rPr>
            </w:pPr>
            <w:r>
              <w:rPr>
                <w:sz w:val="24"/>
                <w:szCs w:val="28"/>
              </w:rPr>
              <w:t>11</w:t>
            </w:r>
          </w:p>
        </w:tc>
        <w:tc>
          <w:tcPr>
            <w:tcW w:w="1024" w:type="dxa"/>
          </w:tcPr>
          <w:p w:rsidR="0052280C" w:rsidRDefault="0052280C" w:rsidP="0052280C">
            <w:pPr>
              <w:rPr>
                <w:sz w:val="24"/>
                <w:szCs w:val="28"/>
              </w:rPr>
            </w:pPr>
            <w:r>
              <w:rPr>
                <w:sz w:val="24"/>
                <w:szCs w:val="28"/>
              </w:rPr>
              <w:t>-</w:t>
            </w:r>
          </w:p>
        </w:tc>
        <w:tc>
          <w:tcPr>
            <w:tcW w:w="1134" w:type="dxa"/>
          </w:tcPr>
          <w:p w:rsidR="0052280C" w:rsidRDefault="0052280C" w:rsidP="0052280C">
            <w:pPr>
              <w:rPr>
                <w:sz w:val="24"/>
                <w:szCs w:val="28"/>
              </w:rPr>
            </w:pPr>
            <w:r>
              <w:rPr>
                <w:sz w:val="24"/>
                <w:szCs w:val="28"/>
              </w:rPr>
              <w:t>3</w:t>
            </w:r>
          </w:p>
        </w:tc>
        <w:tc>
          <w:tcPr>
            <w:tcW w:w="1134" w:type="dxa"/>
          </w:tcPr>
          <w:p w:rsidR="0052280C" w:rsidRDefault="0052280C" w:rsidP="0052280C">
            <w:pPr>
              <w:rPr>
                <w:sz w:val="24"/>
                <w:szCs w:val="28"/>
              </w:rPr>
            </w:pPr>
            <w:r>
              <w:rPr>
                <w:sz w:val="24"/>
                <w:szCs w:val="28"/>
              </w:rPr>
              <w:t>7</w:t>
            </w:r>
          </w:p>
        </w:tc>
        <w:tc>
          <w:tcPr>
            <w:tcW w:w="1134" w:type="dxa"/>
          </w:tcPr>
          <w:p w:rsidR="0052280C" w:rsidRDefault="0052280C" w:rsidP="0052280C">
            <w:pPr>
              <w:rPr>
                <w:sz w:val="24"/>
                <w:szCs w:val="28"/>
              </w:rPr>
            </w:pPr>
            <w:r>
              <w:rPr>
                <w:sz w:val="24"/>
                <w:szCs w:val="28"/>
              </w:rPr>
              <w:t>1</w:t>
            </w:r>
          </w:p>
        </w:tc>
        <w:tc>
          <w:tcPr>
            <w:tcW w:w="993" w:type="dxa"/>
          </w:tcPr>
          <w:p w:rsidR="0052280C" w:rsidRDefault="0052280C" w:rsidP="0052280C">
            <w:pPr>
              <w:rPr>
                <w:sz w:val="24"/>
                <w:szCs w:val="28"/>
              </w:rPr>
            </w:pPr>
            <w:r>
              <w:rPr>
                <w:sz w:val="24"/>
                <w:szCs w:val="28"/>
              </w:rPr>
              <w:t>91</w:t>
            </w:r>
          </w:p>
        </w:tc>
        <w:tc>
          <w:tcPr>
            <w:tcW w:w="850" w:type="dxa"/>
          </w:tcPr>
          <w:p w:rsidR="0052280C" w:rsidRDefault="0052280C" w:rsidP="0052280C">
            <w:pPr>
              <w:rPr>
                <w:sz w:val="24"/>
                <w:szCs w:val="28"/>
              </w:rPr>
            </w:pPr>
            <w:r>
              <w:rPr>
                <w:sz w:val="24"/>
                <w:szCs w:val="28"/>
              </w:rPr>
              <w:t>27.3</w:t>
            </w:r>
          </w:p>
        </w:tc>
        <w:tc>
          <w:tcPr>
            <w:tcW w:w="1383" w:type="dxa"/>
          </w:tcPr>
          <w:p w:rsidR="0052280C" w:rsidRDefault="0052280C" w:rsidP="0052280C">
            <w:pPr>
              <w:rPr>
                <w:sz w:val="24"/>
                <w:szCs w:val="28"/>
              </w:rPr>
            </w:pPr>
            <w:r>
              <w:rPr>
                <w:sz w:val="24"/>
                <w:szCs w:val="28"/>
              </w:rPr>
              <w:t>3.1</w:t>
            </w:r>
          </w:p>
        </w:tc>
      </w:tr>
    </w:tbl>
    <w:p w:rsidR="0052280C" w:rsidRDefault="0052280C" w:rsidP="0052280C">
      <w:pPr>
        <w:rPr>
          <w:rFonts w:ascii="Times New Roman" w:hAnsi="Times New Roman"/>
          <w:sz w:val="24"/>
          <w:szCs w:val="28"/>
        </w:rPr>
      </w:pPr>
    </w:p>
    <w:p w:rsidR="0052280C" w:rsidRDefault="0052280C" w:rsidP="0052280C">
      <w:pPr>
        <w:rPr>
          <w:sz w:val="24"/>
          <w:szCs w:val="32"/>
        </w:rPr>
      </w:pPr>
      <w:r w:rsidRPr="00524846">
        <w:rPr>
          <w:sz w:val="24"/>
          <w:szCs w:val="32"/>
        </w:rPr>
        <w:t>Результаты по</w:t>
      </w:r>
      <w:r>
        <w:rPr>
          <w:sz w:val="24"/>
          <w:szCs w:val="32"/>
        </w:rPr>
        <w:t xml:space="preserve"> русскому языку за первую четверть 9 класс.</w:t>
      </w:r>
    </w:p>
    <w:p w:rsidR="0052280C" w:rsidRPr="00524846" w:rsidRDefault="0052280C" w:rsidP="0052280C">
      <w:pPr>
        <w:rPr>
          <w:sz w:val="24"/>
          <w:szCs w:val="32"/>
        </w:rPr>
      </w:pPr>
      <w:r>
        <w:rPr>
          <w:sz w:val="24"/>
          <w:szCs w:val="32"/>
        </w:rPr>
        <w:t>9а класс</w:t>
      </w:r>
    </w:p>
    <w:tbl>
      <w:tblPr>
        <w:tblStyle w:val="ac"/>
        <w:tblpPr w:leftFromText="180" w:rightFromText="180" w:vertAnchor="text" w:horzAnchor="margin" w:tblpX="-651" w:tblpY="281"/>
        <w:tblW w:w="10652" w:type="dxa"/>
        <w:tblLook w:val="04A0"/>
      </w:tblPr>
      <w:tblGrid>
        <w:gridCol w:w="959"/>
        <w:gridCol w:w="4961"/>
        <w:gridCol w:w="1050"/>
        <w:gridCol w:w="1218"/>
        <w:gridCol w:w="2464"/>
      </w:tblGrid>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Ф.И.О. учащихся</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вариант</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i/>
                <w:sz w:val="18"/>
                <w:szCs w:val="18"/>
              </w:rPr>
            </w:pPr>
            <w:r>
              <w:rPr>
                <w:b/>
                <w:i/>
                <w:sz w:val="18"/>
                <w:szCs w:val="18"/>
              </w:rPr>
              <w:t>балл</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оценка</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23AC1">
              <w:rPr>
                <w:b/>
                <w:sz w:val="18"/>
                <w:szCs w:val="18"/>
              </w:rPr>
              <w:t xml:space="preserve">Ахмедов </w:t>
            </w:r>
            <w:proofErr w:type="spellStart"/>
            <w:r w:rsidRPr="00423AC1">
              <w:rPr>
                <w:b/>
                <w:sz w:val="18"/>
                <w:szCs w:val="18"/>
              </w:rPr>
              <w:t>Ярохмед</w:t>
            </w:r>
            <w:proofErr w:type="spellEnd"/>
            <w:r w:rsidRPr="00423AC1">
              <w:rPr>
                <w:b/>
                <w:sz w:val="18"/>
                <w:szCs w:val="18"/>
              </w:rPr>
              <w:t xml:space="preserve"> </w:t>
            </w:r>
            <w:proofErr w:type="spellStart"/>
            <w:r w:rsidRPr="00423AC1">
              <w:rPr>
                <w:b/>
                <w:sz w:val="18"/>
                <w:szCs w:val="18"/>
              </w:rPr>
              <w:t>Раджабович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2</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sidRPr="00423AC1">
              <w:rPr>
                <w:b/>
                <w:sz w:val="18"/>
                <w:szCs w:val="18"/>
              </w:rPr>
              <w:t>Абдусаламова</w:t>
            </w:r>
            <w:proofErr w:type="spellEnd"/>
            <w:r w:rsidRPr="00423AC1">
              <w:rPr>
                <w:b/>
                <w:sz w:val="18"/>
                <w:szCs w:val="18"/>
              </w:rPr>
              <w:t xml:space="preserve"> Патимат Магомедовна</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0</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sidRPr="00423AC1">
              <w:rPr>
                <w:b/>
                <w:sz w:val="18"/>
                <w:szCs w:val="18"/>
              </w:rPr>
              <w:t>Амиров</w:t>
            </w:r>
            <w:proofErr w:type="spellEnd"/>
            <w:r w:rsidRPr="00423AC1">
              <w:rPr>
                <w:b/>
                <w:sz w:val="18"/>
                <w:szCs w:val="18"/>
              </w:rPr>
              <w:t xml:space="preserve"> </w:t>
            </w:r>
            <w:proofErr w:type="spellStart"/>
            <w:r w:rsidRPr="00423AC1">
              <w:rPr>
                <w:b/>
                <w:sz w:val="18"/>
                <w:szCs w:val="18"/>
              </w:rPr>
              <w:t>Гаджимурад</w:t>
            </w:r>
            <w:proofErr w:type="spellEnd"/>
            <w:r w:rsidRPr="00423AC1">
              <w:rPr>
                <w:b/>
                <w:sz w:val="18"/>
                <w:szCs w:val="18"/>
              </w:rPr>
              <w:t xml:space="preserve"> </w:t>
            </w:r>
            <w:proofErr w:type="spellStart"/>
            <w:r w:rsidRPr="00423AC1">
              <w:rPr>
                <w:b/>
                <w:sz w:val="18"/>
                <w:szCs w:val="18"/>
              </w:rPr>
              <w:t>Шамильевич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Pr>
                <w:b/>
                <w:sz w:val="18"/>
                <w:szCs w:val="18"/>
              </w:rPr>
              <w:t>отс</w:t>
            </w:r>
            <w:proofErr w:type="spellEnd"/>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4</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sidRPr="00423AC1">
              <w:rPr>
                <w:b/>
                <w:sz w:val="18"/>
                <w:szCs w:val="18"/>
              </w:rPr>
              <w:t>Бариева</w:t>
            </w:r>
            <w:proofErr w:type="spellEnd"/>
            <w:r w:rsidRPr="00423AC1">
              <w:rPr>
                <w:b/>
                <w:sz w:val="18"/>
                <w:szCs w:val="18"/>
              </w:rPr>
              <w:t xml:space="preserve"> Амина </w:t>
            </w:r>
            <w:proofErr w:type="spellStart"/>
            <w:r w:rsidRPr="00423AC1">
              <w:rPr>
                <w:b/>
                <w:sz w:val="18"/>
                <w:szCs w:val="18"/>
              </w:rPr>
              <w:t>Алжанбековна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294</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0</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5</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sidRPr="00423AC1">
              <w:rPr>
                <w:b/>
                <w:sz w:val="18"/>
                <w:szCs w:val="18"/>
              </w:rPr>
              <w:t>Гасанкадиев</w:t>
            </w:r>
            <w:proofErr w:type="spellEnd"/>
            <w:r w:rsidRPr="00423AC1">
              <w:rPr>
                <w:b/>
                <w:sz w:val="18"/>
                <w:szCs w:val="18"/>
              </w:rPr>
              <w:t xml:space="preserve"> Рамазан </w:t>
            </w:r>
            <w:proofErr w:type="spellStart"/>
            <w:r w:rsidRPr="00423AC1">
              <w:rPr>
                <w:b/>
                <w:sz w:val="18"/>
                <w:szCs w:val="18"/>
              </w:rPr>
              <w:t>Минакаевич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370</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0</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Pr>
                <w:b/>
                <w:sz w:val="18"/>
                <w:szCs w:val="18"/>
              </w:rPr>
              <w:t>Жабраилова</w:t>
            </w:r>
            <w:proofErr w:type="spellEnd"/>
            <w:r>
              <w:rPr>
                <w:b/>
                <w:sz w:val="18"/>
                <w:szCs w:val="18"/>
              </w:rPr>
              <w:t xml:space="preserve"> </w:t>
            </w:r>
            <w:proofErr w:type="spellStart"/>
            <w:r>
              <w:rPr>
                <w:b/>
                <w:sz w:val="18"/>
                <w:szCs w:val="18"/>
              </w:rPr>
              <w:t>Хабибат</w:t>
            </w:r>
            <w:proofErr w:type="spellEnd"/>
            <w:r>
              <w:rPr>
                <w:b/>
                <w:sz w:val="18"/>
                <w:szCs w:val="18"/>
              </w:rPr>
              <w:t xml:space="preserve"> </w:t>
            </w:r>
            <w:proofErr w:type="spellStart"/>
            <w:r>
              <w:rPr>
                <w:b/>
                <w:sz w:val="18"/>
                <w:szCs w:val="18"/>
              </w:rPr>
              <w:t>Султанаевна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299</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rPr>
          <w:trHeight w:val="258"/>
        </w:trPr>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lastRenderedPageBreak/>
              <w:t>7</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sidRPr="00423AC1">
              <w:rPr>
                <w:b/>
                <w:sz w:val="18"/>
                <w:szCs w:val="18"/>
              </w:rPr>
              <w:t>Зацепин</w:t>
            </w:r>
            <w:proofErr w:type="spellEnd"/>
            <w:r w:rsidRPr="00423AC1">
              <w:rPr>
                <w:b/>
                <w:sz w:val="18"/>
                <w:szCs w:val="18"/>
              </w:rPr>
              <w:t xml:space="preserve"> Георгий Александрович</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307</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1</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rPr>
          <w:trHeight w:val="225"/>
        </w:trPr>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8</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sidRPr="00423AC1">
              <w:rPr>
                <w:b/>
                <w:sz w:val="18"/>
                <w:szCs w:val="18"/>
              </w:rPr>
              <w:t>Имранов</w:t>
            </w:r>
            <w:proofErr w:type="spellEnd"/>
            <w:r w:rsidRPr="00423AC1">
              <w:rPr>
                <w:b/>
                <w:sz w:val="18"/>
                <w:szCs w:val="18"/>
              </w:rPr>
              <w:t xml:space="preserve">  </w:t>
            </w:r>
            <w:proofErr w:type="spellStart"/>
            <w:r w:rsidRPr="00423AC1">
              <w:rPr>
                <w:b/>
                <w:sz w:val="18"/>
                <w:szCs w:val="18"/>
              </w:rPr>
              <w:t>Саладин</w:t>
            </w:r>
            <w:proofErr w:type="spellEnd"/>
            <w:r w:rsidRPr="00423AC1">
              <w:rPr>
                <w:b/>
                <w:sz w:val="18"/>
                <w:szCs w:val="18"/>
              </w:rPr>
              <w:t xml:space="preserve">  </w:t>
            </w:r>
            <w:proofErr w:type="spellStart"/>
            <w:r w:rsidRPr="00423AC1">
              <w:rPr>
                <w:b/>
                <w:sz w:val="18"/>
                <w:szCs w:val="18"/>
              </w:rPr>
              <w:t>Гелянович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5</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9</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sidRPr="00423AC1">
              <w:rPr>
                <w:b/>
                <w:sz w:val="18"/>
                <w:szCs w:val="18"/>
              </w:rPr>
              <w:t>Инжаев</w:t>
            </w:r>
            <w:proofErr w:type="spellEnd"/>
            <w:r w:rsidRPr="00423AC1">
              <w:rPr>
                <w:b/>
                <w:sz w:val="18"/>
                <w:szCs w:val="18"/>
              </w:rPr>
              <w:t xml:space="preserve"> Шамиль </w:t>
            </w:r>
            <w:proofErr w:type="spellStart"/>
            <w:r w:rsidRPr="00423AC1">
              <w:rPr>
                <w:b/>
                <w:sz w:val="18"/>
                <w:szCs w:val="18"/>
              </w:rPr>
              <w:t>Ахмедович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300</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3</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10</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23AC1">
              <w:rPr>
                <w:b/>
                <w:sz w:val="18"/>
                <w:szCs w:val="18"/>
              </w:rPr>
              <w:t xml:space="preserve">Курбанова Асият </w:t>
            </w:r>
            <w:proofErr w:type="spellStart"/>
            <w:r w:rsidRPr="00423AC1">
              <w:rPr>
                <w:b/>
                <w:sz w:val="18"/>
                <w:szCs w:val="18"/>
              </w:rPr>
              <w:t>Шариповна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307</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13</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11</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tabs>
                <w:tab w:val="left" w:pos="1427"/>
              </w:tabs>
              <w:ind w:right="-11"/>
              <w:rPr>
                <w:b/>
                <w:sz w:val="18"/>
                <w:szCs w:val="18"/>
              </w:rPr>
            </w:pPr>
            <w:r w:rsidRPr="00423AC1">
              <w:rPr>
                <w:rFonts w:eastAsia="Calibri" w:cs="Aharoni"/>
                <w:sz w:val="12"/>
                <w:szCs w:val="16"/>
              </w:rPr>
              <w:t xml:space="preserve"> </w:t>
            </w:r>
            <w:proofErr w:type="spellStart"/>
            <w:r w:rsidRPr="00423AC1">
              <w:rPr>
                <w:b/>
                <w:sz w:val="18"/>
                <w:szCs w:val="18"/>
              </w:rPr>
              <w:t>Курвякова</w:t>
            </w:r>
            <w:proofErr w:type="spellEnd"/>
            <w:r w:rsidRPr="00423AC1">
              <w:rPr>
                <w:b/>
                <w:sz w:val="18"/>
                <w:szCs w:val="18"/>
              </w:rPr>
              <w:t xml:space="preserve"> </w:t>
            </w:r>
            <w:proofErr w:type="spellStart"/>
            <w:r w:rsidRPr="00423AC1">
              <w:rPr>
                <w:b/>
                <w:sz w:val="18"/>
                <w:szCs w:val="18"/>
              </w:rPr>
              <w:t>Анжелика</w:t>
            </w:r>
            <w:proofErr w:type="spellEnd"/>
            <w:r w:rsidRPr="00423AC1">
              <w:rPr>
                <w:b/>
                <w:sz w:val="18"/>
                <w:szCs w:val="18"/>
              </w:rPr>
              <w:t xml:space="preserve"> Владимировна</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9</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12</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sidRPr="00423AC1">
              <w:rPr>
                <w:b/>
                <w:sz w:val="18"/>
                <w:szCs w:val="18"/>
              </w:rPr>
              <w:t>Курбанмагомедов</w:t>
            </w:r>
            <w:proofErr w:type="spellEnd"/>
            <w:r w:rsidRPr="00423AC1">
              <w:rPr>
                <w:b/>
                <w:sz w:val="18"/>
                <w:szCs w:val="18"/>
              </w:rPr>
              <w:t xml:space="preserve"> </w:t>
            </w:r>
            <w:proofErr w:type="spellStart"/>
            <w:r w:rsidRPr="00423AC1">
              <w:rPr>
                <w:b/>
                <w:sz w:val="18"/>
                <w:szCs w:val="18"/>
              </w:rPr>
              <w:t>Асхаб</w:t>
            </w:r>
            <w:proofErr w:type="spellEnd"/>
            <w:r w:rsidRPr="00423AC1">
              <w:rPr>
                <w:b/>
                <w:sz w:val="18"/>
                <w:szCs w:val="18"/>
              </w:rPr>
              <w:t xml:space="preserve"> </w:t>
            </w:r>
            <w:proofErr w:type="spellStart"/>
            <w:r w:rsidRPr="00423AC1">
              <w:rPr>
                <w:b/>
                <w:sz w:val="18"/>
                <w:szCs w:val="18"/>
              </w:rPr>
              <w:t>Исагаджиевич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8</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r>
              <w:rPr>
                <w:b/>
                <w:sz w:val="18"/>
                <w:szCs w:val="18"/>
              </w:rPr>
              <w:t>3</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23AC1">
              <w:rPr>
                <w:b/>
                <w:sz w:val="18"/>
                <w:szCs w:val="18"/>
              </w:rPr>
              <w:t xml:space="preserve">Магомедова </w:t>
            </w:r>
            <w:proofErr w:type="spellStart"/>
            <w:r w:rsidRPr="00423AC1">
              <w:rPr>
                <w:b/>
                <w:sz w:val="18"/>
                <w:szCs w:val="18"/>
              </w:rPr>
              <w:t>Аминат</w:t>
            </w:r>
            <w:proofErr w:type="spellEnd"/>
            <w:r w:rsidRPr="00423AC1">
              <w:rPr>
                <w:b/>
                <w:sz w:val="18"/>
                <w:szCs w:val="18"/>
              </w:rPr>
              <w:t xml:space="preserve"> </w:t>
            </w:r>
            <w:proofErr w:type="spellStart"/>
            <w:r w:rsidRPr="00423AC1">
              <w:rPr>
                <w:b/>
                <w:sz w:val="18"/>
                <w:szCs w:val="18"/>
              </w:rPr>
              <w:t>Ахмедовна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369</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9</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14</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23AC1">
              <w:rPr>
                <w:b/>
                <w:sz w:val="18"/>
                <w:szCs w:val="18"/>
              </w:rPr>
              <w:t xml:space="preserve">Магомедов </w:t>
            </w:r>
            <w:proofErr w:type="spellStart"/>
            <w:r w:rsidRPr="00423AC1">
              <w:rPr>
                <w:b/>
                <w:sz w:val="18"/>
                <w:szCs w:val="18"/>
              </w:rPr>
              <w:t>Магомедрасул</w:t>
            </w:r>
            <w:proofErr w:type="spellEnd"/>
            <w:r w:rsidRPr="00423AC1">
              <w:rPr>
                <w:b/>
                <w:sz w:val="18"/>
                <w:szCs w:val="18"/>
              </w:rPr>
              <w:t xml:space="preserve">  </w:t>
            </w:r>
            <w:proofErr w:type="spellStart"/>
            <w:r w:rsidRPr="00423AC1">
              <w:rPr>
                <w:b/>
                <w:sz w:val="18"/>
                <w:szCs w:val="18"/>
              </w:rPr>
              <w:t>Баховоддинович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1</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r>
              <w:rPr>
                <w:b/>
                <w:sz w:val="18"/>
                <w:szCs w:val="18"/>
              </w:rPr>
              <w:t>5</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sidRPr="00423AC1">
              <w:rPr>
                <w:b/>
                <w:sz w:val="18"/>
                <w:szCs w:val="18"/>
              </w:rPr>
              <w:t>Мирзаева</w:t>
            </w:r>
            <w:proofErr w:type="spellEnd"/>
            <w:r w:rsidRPr="00423AC1">
              <w:rPr>
                <w:b/>
                <w:sz w:val="18"/>
                <w:szCs w:val="18"/>
              </w:rPr>
              <w:t xml:space="preserve"> </w:t>
            </w:r>
            <w:proofErr w:type="spellStart"/>
            <w:r w:rsidRPr="00423AC1">
              <w:rPr>
                <w:b/>
                <w:sz w:val="18"/>
                <w:szCs w:val="18"/>
              </w:rPr>
              <w:t>Айза</w:t>
            </w:r>
            <w:proofErr w:type="spellEnd"/>
            <w:r w:rsidRPr="00423AC1">
              <w:rPr>
                <w:b/>
                <w:sz w:val="18"/>
                <w:szCs w:val="18"/>
              </w:rPr>
              <w:t xml:space="preserve"> </w:t>
            </w:r>
            <w:proofErr w:type="spellStart"/>
            <w:r w:rsidRPr="00423AC1">
              <w:rPr>
                <w:b/>
                <w:sz w:val="18"/>
                <w:szCs w:val="18"/>
              </w:rPr>
              <w:t>Арсеновна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5</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r>
              <w:rPr>
                <w:b/>
                <w:sz w:val="18"/>
                <w:szCs w:val="18"/>
              </w:rPr>
              <w:t>6</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sidRPr="00423AC1">
              <w:rPr>
                <w:b/>
                <w:sz w:val="18"/>
                <w:szCs w:val="18"/>
              </w:rPr>
              <w:t>Султанаева</w:t>
            </w:r>
            <w:proofErr w:type="spellEnd"/>
            <w:r w:rsidRPr="00423AC1">
              <w:rPr>
                <w:b/>
                <w:sz w:val="18"/>
                <w:szCs w:val="18"/>
              </w:rPr>
              <w:t xml:space="preserve"> Амина </w:t>
            </w:r>
            <w:proofErr w:type="spellStart"/>
            <w:r w:rsidRPr="00423AC1">
              <w:rPr>
                <w:b/>
                <w:sz w:val="18"/>
                <w:szCs w:val="18"/>
              </w:rPr>
              <w:t>Казбековна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6</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rPr>
          <w:trHeight w:val="217"/>
        </w:trPr>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r>
              <w:rPr>
                <w:b/>
                <w:sz w:val="18"/>
                <w:szCs w:val="18"/>
              </w:rPr>
              <w:t>7</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23AC1">
              <w:rPr>
                <w:b/>
                <w:sz w:val="18"/>
                <w:szCs w:val="18"/>
              </w:rPr>
              <w:t xml:space="preserve">Саидов </w:t>
            </w:r>
            <w:proofErr w:type="spellStart"/>
            <w:r w:rsidRPr="00423AC1">
              <w:rPr>
                <w:b/>
                <w:sz w:val="18"/>
                <w:szCs w:val="18"/>
              </w:rPr>
              <w:t>Магомедрасул</w:t>
            </w:r>
            <w:proofErr w:type="spellEnd"/>
            <w:r w:rsidRPr="00423AC1">
              <w:rPr>
                <w:b/>
                <w:sz w:val="18"/>
                <w:szCs w:val="18"/>
              </w:rPr>
              <w:t xml:space="preserve"> </w:t>
            </w:r>
            <w:proofErr w:type="spellStart"/>
            <w:r w:rsidRPr="00423AC1">
              <w:rPr>
                <w:b/>
                <w:sz w:val="18"/>
                <w:szCs w:val="18"/>
              </w:rPr>
              <w:t>Асдимирович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tc>
        <w:tc>
          <w:tcPr>
            <w:tcW w:w="1050"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Default="0052280C" w:rsidP="0052280C">
            <w:pPr>
              <w:ind w:right="-11"/>
              <w:rPr>
                <w:b/>
                <w:sz w:val="18"/>
                <w:szCs w:val="18"/>
              </w:rPr>
            </w:pPr>
          </w:p>
        </w:tc>
        <w:tc>
          <w:tcPr>
            <w:tcW w:w="2464"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tc>
        <w:tc>
          <w:tcPr>
            <w:tcW w:w="1050"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Default="0052280C" w:rsidP="0052280C">
            <w:pPr>
              <w:ind w:right="-11"/>
              <w:rPr>
                <w:b/>
                <w:sz w:val="18"/>
                <w:szCs w:val="18"/>
              </w:rPr>
            </w:pPr>
          </w:p>
        </w:tc>
        <w:tc>
          <w:tcPr>
            <w:tcW w:w="2464"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tc>
      </w:tr>
      <w:tr w:rsidR="0052280C" w:rsidRPr="00484F8A" w:rsidTr="0052280C">
        <w:tc>
          <w:tcPr>
            <w:tcW w:w="10652" w:type="dxa"/>
            <w:gridSpan w:val="5"/>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p w:rsidR="0052280C" w:rsidRDefault="0052280C" w:rsidP="0052280C">
            <w:pPr>
              <w:ind w:right="-11"/>
              <w:rPr>
                <w:b/>
                <w:sz w:val="18"/>
                <w:szCs w:val="18"/>
              </w:rPr>
            </w:pPr>
          </w:p>
          <w:p w:rsidR="0052280C" w:rsidRDefault="0052280C" w:rsidP="0052280C">
            <w:pPr>
              <w:ind w:right="-11"/>
              <w:rPr>
                <w:b/>
                <w:sz w:val="18"/>
                <w:szCs w:val="18"/>
              </w:rPr>
            </w:pPr>
            <w:r>
              <w:rPr>
                <w:b/>
                <w:sz w:val="18"/>
                <w:szCs w:val="18"/>
              </w:rPr>
              <w:t xml:space="preserve">    всего                           </w:t>
            </w:r>
            <w:proofErr w:type="gramStart"/>
            <w:r>
              <w:rPr>
                <w:b/>
                <w:sz w:val="18"/>
                <w:szCs w:val="18"/>
              </w:rPr>
              <w:t>писали</w:t>
            </w:r>
            <w:proofErr w:type="gramEnd"/>
            <w:r>
              <w:rPr>
                <w:b/>
                <w:sz w:val="18"/>
                <w:szCs w:val="18"/>
              </w:rPr>
              <w:t xml:space="preserve">                                                                                   успев              качество                   средний</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tc>
        <w:tc>
          <w:tcPr>
            <w:tcW w:w="1050"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Default="0052280C" w:rsidP="0052280C">
            <w:pPr>
              <w:ind w:right="-11"/>
              <w:rPr>
                <w:b/>
                <w:sz w:val="18"/>
                <w:szCs w:val="18"/>
              </w:rPr>
            </w:pPr>
            <w:r>
              <w:rPr>
                <w:b/>
                <w:sz w:val="18"/>
                <w:szCs w:val="18"/>
              </w:rPr>
              <w:t xml:space="preserve"> </w:t>
            </w:r>
          </w:p>
        </w:tc>
        <w:tc>
          <w:tcPr>
            <w:tcW w:w="2464"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tc>
      </w:tr>
    </w:tbl>
    <w:p w:rsidR="0052280C" w:rsidRDefault="0052280C" w:rsidP="0052280C">
      <w:pPr>
        <w:rPr>
          <w:b/>
        </w:rPr>
      </w:pPr>
    </w:p>
    <w:p w:rsidR="0052280C" w:rsidRPr="006043B6" w:rsidRDefault="0052280C" w:rsidP="0052280C">
      <w:pPr>
        <w:rPr>
          <w:b/>
        </w:rPr>
      </w:pPr>
      <w:r>
        <w:rPr>
          <w:b/>
        </w:rPr>
        <w:t xml:space="preserve">9 б класс </w:t>
      </w:r>
    </w:p>
    <w:tbl>
      <w:tblPr>
        <w:tblStyle w:val="ac"/>
        <w:tblpPr w:leftFromText="180" w:rightFromText="180" w:vertAnchor="text" w:horzAnchor="margin" w:tblpX="-651" w:tblpY="281"/>
        <w:tblW w:w="10652" w:type="dxa"/>
        <w:tblLook w:val="04A0"/>
      </w:tblPr>
      <w:tblGrid>
        <w:gridCol w:w="959"/>
        <w:gridCol w:w="4961"/>
        <w:gridCol w:w="1050"/>
        <w:gridCol w:w="1218"/>
        <w:gridCol w:w="2464"/>
      </w:tblGrid>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Ф.И.О. учащихся</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вариант</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i/>
                <w:sz w:val="18"/>
                <w:szCs w:val="18"/>
              </w:rPr>
            </w:pPr>
            <w:r>
              <w:rPr>
                <w:b/>
                <w:i/>
                <w:sz w:val="18"/>
                <w:szCs w:val="18"/>
              </w:rPr>
              <w:t>балл</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оценка</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Алиев Рамазан </w:t>
            </w:r>
            <w:proofErr w:type="spellStart"/>
            <w:r w:rsidRPr="00E23A6F">
              <w:rPr>
                <w:rFonts w:eastAsia="Calibri"/>
                <w:sz w:val="24"/>
                <w:szCs w:val="28"/>
              </w:rPr>
              <w:t>Раджабович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699</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7</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2</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Алиев </w:t>
            </w:r>
            <w:proofErr w:type="spellStart"/>
            <w:r w:rsidRPr="00E23A6F">
              <w:rPr>
                <w:rFonts w:eastAsia="Calibri"/>
                <w:sz w:val="24"/>
                <w:szCs w:val="28"/>
              </w:rPr>
              <w:t>Идрис</w:t>
            </w:r>
            <w:proofErr w:type="spellEnd"/>
            <w:r w:rsidRPr="00E23A6F">
              <w:rPr>
                <w:rFonts w:eastAsia="Calibri"/>
                <w:sz w:val="24"/>
                <w:szCs w:val="28"/>
              </w:rPr>
              <w:t xml:space="preserve"> </w:t>
            </w:r>
            <w:proofErr w:type="spellStart"/>
            <w:r w:rsidRPr="00E23A6F">
              <w:rPr>
                <w:rFonts w:eastAsia="Calibri"/>
                <w:sz w:val="24"/>
                <w:szCs w:val="28"/>
              </w:rPr>
              <w:t>Курбангаджиевич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695</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0</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Абдурахманова Заира </w:t>
            </w:r>
            <w:proofErr w:type="spellStart"/>
            <w:r w:rsidRPr="00E23A6F">
              <w:rPr>
                <w:rFonts w:eastAsia="Calibri"/>
                <w:sz w:val="24"/>
                <w:szCs w:val="28"/>
              </w:rPr>
              <w:t>Юсуповна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696</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4</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Абдурахманова </w:t>
            </w:r>
            <w:proofErr w:type="spellStart"/>
            <w:r w:rsidRPr="00E23A6F">
              <w:rPr>
                <w:rFonts w:eastAsia="Calibri"/>
                <w:sz w:val="24"/>
                <w:szCs w:val="28"/>
              </w:rPr>
              <w:t>Зайнаб</w:t>
            </w:r>
            <w:proofErr w:type="spellEnd"/>
            <w:r w:rsidRPr="00E23A6F">
              <w:rPr>
                <w:rFonts w:eastAsia="Calibri"/>
                <w:sz w:val="24"/>
                <w:szCs w:val="28"/>
              </w:rPr>
              <w:t xml:space="preserve"> </w:t>
            </w:r>
            <w:proofErr w:type="spellStart"/>
            <w:r w:rsidRPr="00E23A6F">
              <w:rPr>
                <w:rFonts w:eastAsia="Calibri"/>
                <w:sz w:val="24"/>
                <w:szCs w:val="28"/>
              </w:rPr>
              <w:t>Юсуповна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696</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8</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5</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Гасанова </w:t>
            </w:r>
            <w:proofErr w:type="spellStart"/>
            <w:r w:rsidRPr="00E23A6F">
              <w:rPr>
                <w:rFonts w:eastAsia="Calibri"/>
                <w:sz w:val="24"/>
                <w:szCs w:val="28"/>
              </w:rPr>
              <w:t>Аминат</w:t>
            </w:r>
            <w:proofErr w:type="spellEnd"/>
            <w:r w:rsidRPr="00E23A6F">
              <w:rPr>
                <w:rFonts w:eastAsia="Calibri"/>
                <w:sz w:val="24"/>
                <w:szCs w:val="28"/>
              </w:rPr>
              <w:t xml:space="preserve"> </w:t>
            </w:r>
            <w:proofErr w:type="spellStart"/>
            <w:r w:rsidRPr="00E23A6F">
              <w:rPr>
                <w:rFonts w:eastAsia="Calibri"/>
                <w:sz w:val="24"/>
                <w:szCs w:val="28"/>
              </w:rPr>
              <w:t>Амировна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405</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12</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proofErr w:type="spellStart"/>
            <w:r w:rsidRPr="00E23A6F">
              <w:rPr>
                <w:rFonts w:eastAsia="Calibri"/>
                <w:sz w:val="24"/>
                <w:szCs w:val="28"/>
              </w:rPr>
              <w:t>Гасайниев</w:t>
            </w:r>
            <w:proofErr w:type="spellEnd"/>
            <w:r w:rsidRPr="00E23A6F">
              <w:rPr>
                <w:rFonts w:eastAsia="Calibri"/>
                <w:sz w:val="24"/>
                <w:szCs w:val="28"/>
              </w:rPr>
              <w:t xml:space="preserve"> </w:t>
            </w:r>
            <w:proofErr w:type="spellStart"/>
            <w:r w:rsidRPr="00E23A6F">
              <w:rPr>
                <w:rFonts w:eastAsia="Calibri"/>
                <w:sz w:val="24"/>
                <w:szCs w:val="28"/>
              </w:rPr>
              <w:t>Раджаб</w:t>
            </w:r>
            <w:proofErr w:type="spellEnd"/>
            <w:r w:rsidRPr="00E23A6F">
              <w:rPr>
                <w:rFonts w:eastAsia="Calibri"/>
                <w:sz w:val="24"/>
                <w:szCs w:val="28"/>
              </w:rPr>
              <w:t xml:space="preserve"> Магомедович</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698</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0</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rPr>
          <w:trHeight w:val="258"/>
        </w:trPr>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7</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Исраилов Курбан </w:t>
            </w:r>
            <w:proofErr w:type="spellStart"/>
            <w:r w:rsidRPr="00E23A6F">
              <w:rPr>
                <w:rFonts w:eastAsia="Calibri"/>
                <w:sz w:val="24"/>
                <w:szCs w:val="28"/>
              </w:rPr>
              <w:t>Раджабович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691</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0</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0</w:t>
            </w:r>
          </w:p>
        </w:tc>
      </w:tr>
      <w:tr w:rsidR="0052280C" w:rsidRPr="00484F8A" w:rsidTr="0052280C">
        <w:trPr>
          <w:trHeight w:val="225"/>
        </w:trPr>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8</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Костин Николай Николаевич</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693</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9</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Курбанов </w:t>
            </w:r>
            <w:proofErr w:type="spellStart"/>
            <w:r w:rsidRPr="00E23A6F">
              <w:rPr>
                <w:rFonts w:eastAsia="Calibri"/>
                <w:sz w:val="24"/>
                <w:szCs w:val="28"/>
              </w:rPr>
              <w:t>Шарип</w:t>
            </w:r>
            <w:proofErr w:type="spellEnd"/>
            <w:r w:rsidRPr="00E23A6F">
              <w:rPr>
                <w:rFonts w:eastAsia="Calibri"/>
                <w:sz w:val="24"/>
                <w:szCs w:val="28"/>
              </w:rPr>
              <w:t xml:space="preserve"> </w:t>
            </w:r>
            <w:proofErr w:type="spellStart"/>
            <w:r w:rsidRPr="00E23A6F">
              <w:rPr>
                <w:rFonts w:eastAsia="Calibri"/>
                <w:sz w:val="24"/>
                <w:szCs w:val="28"/>
              </w:rPr>
              <w:t>Абубакарович</w:t>
            </w:r>
            <w:proofErr w:type="spellEnd"/>
            <w:r w:rsidRPr="00E23A6F">
              <w:rPr>
                <w:rFonts w:eastAsia="Calibri"/>
                <w:sz w:val="24"/>
                <w:szCs w:val="28"/>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690</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10</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proofErr w:type="spellStart"/>
            <w:r w:rsidRPr="00E23A6F">
              <w:rPr>
                <w:rFonts w:eastAsia="Calibri"/>
                <w:sz w:val="24"/>
                <w:szCs w:val="28"/>
              </w:rPr>
              <w:t>Курбанмагомедов</w:t>
            </w:r>
            <w:proofErr w:type="spellEnd"/>
            <w:r w:rsidRPr="00E23A6F">
              <w:rPr>
                <w:rFonts w:eastAsia="Calibri"/>
                <w:sz w:val="24"/>
                <w:szCs w:val="28"/>
              </w:rPr>
              <w:t xml:space="preserve"> </w:t>
            </w:r>
            <w:proofErr w:type="spellStart"/>
            <w:r w:rsidRPr="00E23A6F">
              <w:rPr>
                <w:rFonts w:eastAsia="Calibri"/>
                <w:sz w:val="24"/>
                <w:szCs w:val="28"/>
              </w:rPr>
              <w:t>Магомедрасул</w:t>
            </w:r>
            <w:proofErr w:type="spellEnd"/>
            <w:r w:rsidRPr="00E23A6F">
              <w:rPr>
                <w:rFonts w:eastAsia="Calibri"/>
                <w:sz w:val="24"/>
                <w:szCs w:val="28"/>
              </w:rPr>
              <w:t xml:space="preserve"> </w:t>
            </w:r>
            <w:proofErr w:type="spellStart"/>
            <w:r w:rsidRPr="00E23A6F">
              <w:rPr>
                <w:rFonts w:eastAsia="Calibri"/>
                <w:sz w:val="24"/>
                <w:szCs w:val="28"/>
              </w:rPr>
              <w:t>Мусагаджиевич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699</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0</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11</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Магомедова Айшат </w:t>
            </w:r>
            <w:proofErr w:type="spellStart"/>
            <w:r w:rsidRPr="00E23A6F">
              <w:rPr>
                <w:rFonts w:eastAsia="Calibri"/>
                <w:sz w:val="24"/>
                <w:szCs w:val="28"/>
              </w:rPr>
              <w:t>Абдурахмановна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303</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10</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12</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Магомедов </w:t>
            </w:r>
            <w:proofErr w:type="spellStart"/>
            <w:r w:rsidRPr="00E23A6F">
              <w:rPr>
                <w:rFonts w:eastAsia="Calibri"/>
                <w:sz w:val="24"/>
                <w:szCs w:val="28"/>
              </w:rPr>
              <w:t>Магомедзагир</w:t>
            </w:r>
            <w:proofErr w:type="spellEnd"/>
            <w:r w:rsidRPr="00E23A6F">
              <w:rPr>
                <w:rFonts w:eastAsia="Calibri"/>
                <w:sz w:val="24"/>
                <w:szCs w:val="28"/>
              </w:rPr>
              <w:t xml:space="preserve"> </w:t>
            </w:r>
            <w:proofErr w:type="spellStart"/>
            <w:r w:rsidRPr="00E23A6F">
              <w:rPr>
                <w:rFonts w:eastAsia="Calibri"/>
                <w:sz w:val="24"/>
                <w:szCs w:val="28"/>
              </w:rPr>
              <w:t>Абдуллаевич</w:t>
            </w:r>
            <w:proofErr w:type="spellEnd"/>
            <w:r w:rsidRPr="00E23A6F">
              <w:rPr>
                <w:rFonts w:eastAsia="Calibri"/>
                <w:sz w:val="24"/>
                <w:szCs w:val="28"/>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693</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6</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r>
              <w:rPr>
                <w:b/>
                <w:sz w:val="18"/>
                <w:szCs w:val="18"/>
              </w:rPr>
              <w:t>3</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proofErr w:type="spellStart"/>
            <w:r w:rsidRPr="00E23A6F">
              <w:rPr>
                <w:rFonts w:eastAsia="Calibri"/>
                <w:sz w:val="24"/>
                <w:szCs w:val="28"/>
              </w:rPr>
              <w:t>Муртазалиев</w:t>
            </w:r>
            <w:proofErr w:type="spellEnd"/>
            <w:r w:rsidRPr="00E23A6F">
              <w:rPr>
                <w:rFonts w:eastAsia="Calibri"/>
                <w:sz w:val="24"/>
                <w:szCs w:val="28"/>
              </w:rPr>
              <w:t xml:space="preserve"> </w:t>
            </w:r>
            <w:proofErr w:type="spellStart"/>
            <w:r w:rsidRPr="00E23A6F">
              <w:rPr>
                <w:rFonts w:eastAsia="Calibri"/>
                <w:sz w:val="24"/>
                <w:szCs w:val="28"/>
              </w:rPr>
              <w:t>Хасбулла</w:t>
            </w:r>
            <w:proofErr w:type="spellEnd"/>
            <w:r w:rsidRPr="00E23A6F">
              <w:rPr>
                <w:rFonts w:eastAsia="Calibri"/>
                <w:sz w:val="24"/>
                <w:szCs w:val="28"/>
              </w:rPr>
              <w:t xml:space="preserve"> </w:t>
            </w:r>
            <w:proofErr w:type="spellStart"/>
            <w:r w:rsidRPr="00E23A6F">
              <w:rPr>
                <w:rFonts w:eastAsia="Calibri"/>
                <w:sz w:val="24"/>
                <w:szCs w:val="28"/>
              </w:rPr>
              <w:t>Муртузалиевич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876</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6</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14</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Омаров </w:t>
            </w:r>
            <w:proofErr w:type="spellStart"/>
            <w:r w:rsidRPr="00E23A6F">
              <w:rPr>
                <w:rFonts w:eastAsia="Calibri"/>
                <w:sz w:val="24"/>
                <w:szCs w:val="28"/>
              </w:rPr>
              <w:t>Амир</w:t>
            </w:r>
            <w:proofErr w:type="spellEnd"/>
            <w:r w:rsidRPr="00E23A6F">
              <w:rPr>
                <w:rFonts w:eastAsia="Calibri"/>
                <w:sz w:val="24"/>
                <w:szCs w:val="28"/>
              </w:rPr>
              <w:t xml:space="preserve"> </w:t>
            </w:r>
            <w:proofErr w:type="spellStart"/>
            <w:r w:rsidRPr="00E23A6F">
              <w:rPr>
                <w:rFonts w:eastAsia="Calibri"/>
                <w:sz w:val="24"/>
                <w:szCs w:val="28"/>
              </w:rPr>
              <w:t>Арсенович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Pr>
                <w:b/>
                <w:sz w:val="18"/>
                <w:szCs w:val="18"/>
              </w:rPr>
              <w:t>Отс</w:t>
            </w:r>
            <w:proofErr w:type="spellEnd"/>
            <w:r>
              <w:rPr>
                <w:b/>
                <w:sz w:val="18"/>
                <w:szCs w:val="18"/>
              </w:rPr>
              <w:t>.</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r>
              <w:rPr>
                <w:b/>
                <w:sz w:val="18"/>
                <w:szCs w:val="18"/>
              </w:rPr>
              <w:t>5</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Омаров </w:t>
            </w:r>
            <w:proofErr w:type="spellStart"/>
            <w:r w:rsidRPr="00E23A6F">
              <w:rPr>
                <w:rFonts w:eastAsia="Calibri"/>
                <w:sz w:val="24"/>
                <w:szCs w:val="28"/>
              </w:rPr>
              <w:t>Омарасхаб</w:t>
            </w:r>
            <w:proofErr w:type="spellEnd"/>
            <w:r w:rsidRPr="00E23A6F">
              <w:rPr>
                <w:rFonts w:eastAsia="Calibri"/>
                <w:sz w:val="24"/>
                <w:szCs w:val="28"/>
              </w:rPr>
              <w:t xml:space="preserve"> </w:t>
            </w:r>
            <w:proofErr w:type="spellStart"/>
            <w:r w:rsidRPr="00E23A6F">
              <w:rPr>
                <w:rFonts w:eastAsia="Calibri"/>
                <w:sz w:val="24"/>
                <w:szCs w:val="28"/>
              </w:rPr>
              <w:t>Замирович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695</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7</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r>
              <w:rPr>
                <w:b/>
                <w:sz w:val="18"/>
                <w:szCs w:val="18"/>
              </w:rPr>
              <w:t>6</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proofErr w:type="spellStart"/>
            <w:r w:rsidRPr="00E23A6F">
              <w:rPr>
                <w:rFonts w:eastAsia="Calibri"/>
                <w:sz w:val="24"/>
                <w:szCs w:val="28"/>
              </w:rPr>
              <w:t>Рабаданова</w:t>
            </w:r>
            <w:proofErr w:type="spellEnd"/>
            <w:r w:rsidRPr="00E23A6F">
              <w:rPr>
                <w:rFonts w:eastAsia="Calibri"/>
                <w:sz w:val="24"/>
                <w:szCs w:val="28"/>
              </w:rPr>
              <w:t xml:space="preserve"> Марьям </w:t>
            </w:r>
            <w:proofErr w:type="spellStart"/>
            <w:r w:rsidRPr="00E23A6F">
              <w:rPr>
                <w:rFonts w:eastAsia="Calibri"/>
                <w:sz w:val="24"/>
                <w:szCs w:val="28"/>
              </w:rPr>
              <w:t>Камильевна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689</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10</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rPr>
          <w:trHeight w:val="217"/>
        </w:trPr>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r>
              <w:rPr>
                <w:b/>
                <w:sz w:val="18"/>
                <w:szCs w:val="18"/>
              </w:rPr>
              <w:t>7</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Сулейманова Патимат </w:t>
            </w:r>
            <w:proofErr w:type="spellStart"/>
            <w:r w:rsidRPr="00E23A6F">
              <w:rPr>
                <w:rFonts w:eastAsia="Calibri"/>
                <w:sz w:val="24"/>
                <w:szCs w:val="28"/>
              </w:rPr>
              <w:t>Казбековна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691</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5</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r>
              <w:rPr>
                <w:b/>
                <w:sz w:val="18"/>
                <w:szCs w:val="18"/>
              </w:rPr>
              <w:t>8</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Шахова </w:t>
            </w:r>
            <w:proofErr w:type="spellStart"/>
            <w:r w:rsidRPr="00E23A6F">
              <w:rPr>
                <w:rFonts w:eastAsia="Calibri"/>
                <w:sz w:val="24"/>
                <w:szCs w:val="28"/>
              </w:rPr>
              <w:t>Кизханум</w:t>
            </w:r>
            <w:proofErr w:type="spellEnd"/>
            <w:r w:rsidRPr="00E23A6F">
              <w:rPr>
                <w:rFonts w:eastAsia="Calibri"/>
                <w:sz w:val="24"/>
                <w:szCs w:val="28"/>
              </w:rPr>
              <w:t xml:space="preserve"> </w:t>
            </w:r>
            <w:proofErr w:type="spellStart"/>
            <w:r w:rsidRPr="00E23A6F">
              <w:rPr>
                <w:rFonts w:eastAsia="Calibri"/>
                <w:sz w:val="24"/>
                <w:szCs w:val="28"/>
              </w:rPr>
              <w:t>Темировна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699</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13</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r>
              <w:rPr>
                <w:b/>
                <w:sz w:val="18"/>
                <w:szCs w:val="18"/>
              </w:rPr>
              <w:t>9</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r>
    </w:tbl>
    <w:p w:rsidR="0052280C" w:rsidRDefault="0052280C" w:rsidP="0052280C">
      <w:pPr>
        <w:rPr>
          <w:b/>
        </w:rPr>
      </w:pPr>
    </w:p>
    <w:p w:rsidR="0052280C" w:rsidRDefault="0052280C" w:rsidP="0052280C">
      <w:pPr>
        <w:rPr>
          <w:b/>
        </w:rPr>
      </w:pPr>
    </w:p>
    <w:p w:rsidR="0052280C" w:rsidRPr="006043B6" w:rsidRDefault="0052280C" w:rsidP="0052280C">
      <w:pPr>
        <w:rPr>
          <w:b/>
        </w:rPr>
      </w:pPr>
      <w:r>
        <w:rPr>
          <w:b/>
        </w:rPr>
        <w:t>9в класс</w:t>
      </w:r>
    </w:p>
    <w:tbl>
      <w:tblPr>
        <w:tblStyle w:val="ac"/>
        <w:tblW w:w="10740" w:type="dxa"/>
        <w:tblInd w:w="-522" w:type="dxa"/>
        <w:tblLook w:val="04A0"/>
      </w:tblPr>
      <w:tblGrid>
        <w:gridCol w:w="959"/>
        <w:gridCol w:w="4961"/>
        <w:gridCol w:w="1065"/>
        <w:gridCol w:w="1203"/>
        <w:gridCol w:w="2552"/>
      </w:tblGrid>
      <w:tr w:rsidR="0052280C" w:rsidRPr="00484F8A" w:rsidTr="0052280C">
        <w:trPr>
          <w:trHeight w:val="273"/>
        </w:trPr>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Ф.И.О, учащихся</w:t>
            </w:r>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вариант</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i/>
                <w:sz w:val="18"/>
                <w:szCs w:val="18"/>
              </w:rPr>
            </w:pPr>
            <w:r>
              <w:rPr>
                <w:b/>
                <w:i/>
                <w:sz w:val="18"/>
                <w:szCs w:val="18"/>
              </w:rPr>
              <w:t>балл</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оценка</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proofErr w:type="spellStart"/>
            <w:r w:rsidRPr="00154AD0">
              <w:rPr>
                <w:rFonts w:eastAsia="Calibri" w:cs="Aharoni"/>
                <w:sz w:val="18"/>
                <w:szCs w:val="16"/>
              </w:rPr>
              <w:t>Абдулвахидов</w:t>
            </w:r>
            <w:proofErr w:type="spellEnd"/>
            <w:r w:rsidRPr="00154AD0">
              <w:rPr>
                <w:rFonts w:eastAsia="Calibri" w:cs="Aharoni"/>
                <w:sz w:val="18"/>
                <w:szCs w:val="16"/>
              </w:rPr>
              <w:t xml:space="preserve"> </w:t>
            </w:r>
            <w:proofErr w:type="spellStart"/>
            <w:r w:rsidRPr="00154AD0">
              <w:rPr>
                <w:rFonts w:eastAsia="Calibri" w:cs="Aharoni"/>
                <w:sz w:val="18"/>
                <w:szCs w:val="16"/>
              </w:rPr>
              <w:t>Абдулвахид</w:t>
            </w:r>
            <w:proofErr w:type="spellEnd"/>
            <w:r w:rsidRPr="00154AD0">
              <w:rPr>
                <w:rFonts w:eastAsia="Calibri" w:cs="Aharoni"/>
                <w:sz w:val="18"/>
                <w:szCs w:val="16"/>
              </w:rPr>
              <w:t xml:space="preserve"> </w:t>
            </w:r>
            <w:proofErr w:type="spellStart"/>
            <w:r w:rsidRPr="00154AD0">
              <w:rPr>
                <w:rFonts w:eastAsia="Calibri" w:cs="Aharoni"/>
                <w:sz w:val="18"/>
                <w:szCs w:val="16"/>
              </w:rPr>
              <w:t>Абдулхамидович</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295</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3</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rPr>
          <w:trHeight w:val="140"/>
        </w:trPr>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2</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proofErr w:type="spellStart"/>
            <w:r w:rsidRPr="00154AD0">
              <w:rPr>
                <w:rFonts w:eastAsia="Calibri" w:cs="Aharoni"/>
                <w:sz w:val="18"/>
                <w:szCs w:val="16"/>
              </w:rPr>
              <w:t>Абдулжапаров</w:t>
            </w:r>
            <w:proofErr w:type="spellEnd"/>
            <w:r w:rsidRPr="00154AD0">
              <w:rPr>
                <w:rFonts w:eastAsia="Calibri" w:cs="Aharoni"/>
                <w:sz w:val="18"/>
                <w:szCs w:val="16"/>
              </w:rPr>
              <w:t xml:space="preserve"> Назир </w:t>
            </w:r>
            <w:proofErr w:type="spellStart"/>
            <w:r w:rsidRPr="00154AD0">
              <w:rPr>
                <w:rFonts w:eastAsia="Calibri" w:cs="Aharoni"/>
                <w:sz w:val="18"/>
                <w:szCs w:val="16"/>
              </w:rPr>
              <w:t>Гопалович</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295</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3</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rPr>
          <w:trHeight w:val="286"/>
        </w:trPr>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3</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r w:rsidRPr="00154AD0">
              <w:rPr>
                <w:rFonts w:eastAsia="Calibri" w:cs="Aharoni"/>
                <w:sz w:val="18"/>
                <w:szCs w:val="16"/>
              </w:rPr>
              <w:t xml:space="preserve">Алиева Милана </w:t>
            </w:r>
            <w:proofErr w:type="spellStart"/>
            <w:r w:rsidRPr="00154AD0">
              <w:rPr>
                <w:rFonts w:eastAsia="Calibri" w:cs="Aharoni"/>
                <w:sz w:val="18"/>
                <w:szCs w:val="16"/>
              </w:rPr>
              <w:t>Зайпулаевна</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299</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6</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4</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r w:rsidRPr="00154AD0">
              <w:rPr>
                <w:rFonts w:eastAsia="Calibri" w:cs="Aharoni"/>
                <w:sz w:val="18"/>
                <w:szCs w:val="16"/>
              </w:rPr>
              <w:t xml:space="preserve">Алиева </w:t>
            </w:r>
            <w:proofErr w:type="spellStart"/>
            <w:r w:rsidRPr="00154AD0">
              <w:rPr>
                <w:rFonts w:eastAsia="Calibri" w:cs="Aharoni"/>
                <w:sz w:val="18"/>
                <w:szCs w:val="16"/>
              </w:rPr>
              <w:t>Камилла</w:t>
            </w:r>
            <w:proofErr w:type="spellEnd"/>
            <w:r w:rsidRPr="00154AD0">
              <w:rPr>
                <w:rFonts w:eastAsia="Calibri" w:cs="Aharoni"/>
                <w:sz w:val="18"/>
                <w:szCs w:val="16"/>
              </w:rPr>
              <w:t xml:space="preserve"> </w:t>
            </w:r>
            <w:proofErr w:type="spellStart"/>
            <w:r w:rsidRPr="00154AD0">
              <w:rPr>
                <w:rFonts w:eastAsia="Calibri" w:cs="Aharoni"/>
                <w:sz w:val="18"/>
                <w:szCs w:val="16"/>
              </w:rPr>
              <w:t>Зайпулаевна</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302</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9</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5</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proofErr w:type="spellStart"/>
            <w:r w:rsidRPr="00154AD0">
              <w:rPr>
                <w:rFonts w:eastAsia="Calibri" w:cs="Aharoni"/>
                <w:sz w:val="18"/>
                <w:szCs w:val="16"/>
              </w:rPr>
              <w:t>Багандова</w:t>
            </w:r>
            <w:proofErr w:type="spellEnd"/>
            <w:r w:rsidRPr="00154AD0">
              <w:rPr>
                <w:rFonts w:eastAsia="Calibri" w:cs="Aharoni"/>
                <w:sz w:val="18"/>
                <w:szCs w:val="16"/>
              </w:rPr>
              <w:t xml:space="preserve"> </w:t>
            </w:r>
            <w:proofErr w:type="spellStart"/>
            <w:r w:rsidRPr="00154AD0">
              <w:rPr>
                <w:rFonts w:eastAsia="Calibri" w:cs="Aharoni"/>
                <w:sz w:val="18"/>
                <w:szCs w:val="16"/>
              </w:rPr>
              <w:t>Сабина</w:t>
            </w:r>
            <w:proofErr w:type="spellEnd"/>
            <w:r w:rsidRPr="00154AD0">
              <w:rPr>
                <w:rFonts w:eastAsia="Calibri" w:cs="Aharoni"/>
                <w:sz w:val="18"/>
                <w:szCs w:val="16"/>
              </w:rPr>
              <w:t xml:space="preserve"> </w:t>
            </w:r>
            <w:proofErr w:type="spellStart"/>
            <w:r w:rsidRPr="00154AD0">
              <w:rPr>
                <w:rFonts w:eastAsia="Calibri" w:cs="Aharoni"/>
                <w:sz w:val="18"/>
                <w:szCs w:val="16"/>
              </w:rPr>
              <w:t>Магомедрасуловна</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298</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1</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6</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proofErr w:type="spellStart"/>
            <w:r w:rsidRPr="00154AD0">
              <w:rPr>
                <w:rFonts w:eastAsia="Calibri" w:cs="Aharoni"/>
                <w:sz w:val="18"/>
                <w:szCs w:val="16"/>
              </w:rPr>
              <w:t>Бахмудова</w:t>
            </w:r>
            <w:proofErr w:type="spellEnd"/>
            <w:r w:rsidRPr="00154AD0">
              <w:rPr>
                <w:rFonts w:eastAsia="Calibri" w:cs="Aharoni"/>
                <w:sz w:val="18"/>
                <w:szCs w:val="16"/>
              </w:rPr>
              <w:t xml:space="preserve"> </w:t>
            </w:r>
            <w:proofErr w:type="spellStart"/>
            <w:r w:rsidRPr="00154AD0">
              <w:rPr>
                <w:rFonts w:eastAsia="Calibri" w:cs="Aharoni"/>
                <w:sz w:val="18"/>
                <w:szCs w:val="16"/>
              </w:rPr>
              <w:t>Марзият</w:t>
            </w:r>
            <w:proofErr w:type="spellEnd"/>
            <w:r w:rsidRPr="00154AD0">
              <w:rPr>
                <w:rFonts w:eastAsia="Calibri" w:cs="Aharoni"/>
                <w:sz w:val="18"/>
                <w:szCs w:val="16"/>
              </w:rPr>
              <w:t xml:space="preserve"> </w:t>
            </w:r>
            <w:proofErr w:type="spellStart"/>
            <w:r w:rsidRPr="00154AD0">
              <w:rPr>
                <w:rFonts w:eastAsia="Calibri" w:cs="Aharoni"/>
                <w:sz w:val="18"/>
                <w:szCs w:val="16"/>
              </w:rPr>
              <w:t>Залимхановна</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369</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7</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proofErr w:type="spellStart"/>
            <w:r w:rsidRPr="00154AD0">
              <w:rPr>
                <w:rFonts w:eastAsia="Calibri" w:cs="Aharoni"/>
                <w:sz w:val="18"/>
                <w:szCs w:val="16"/>
              </w:rPr>
              <w:t>Газиев</w:t>
            </w:r>
            <w:proofErr w:type="spellEnd"/>
            <w:r w:rsidRPr="00154AD0">
              <w:rPr>
                <w:rFonts w:eastAsia="Calibri" w:cs="Aharoni"/>
                <w:sz w:val="18"/>
                <w:szCs w:val="16"/>
              </w:rPr>
              <w:t xml:space="preserve"> </w:t>
            </w:r>
            <w:proofErr w:type="spellStart"/>
            <w:r w:rsidRPr="00154AD0">
              <w:rPr>
                <w:rFonts w:eastAsia="Calibri" w:cs="Aharoni"/>
                <w:sz w:val="18"/>
                <w:szCs w:val="16"/>
              </w:rPr>
              <w:t>Магомедрасул</w:t>
            </w:r>
            <w:proofErr w:type="spellEnd"/>
            <w:r w:rsidRPr="00154AD0">
              <w:rPr>
                <w:rFonts w:eastAsia="Calibri" w:cs="Aharoni"/>
                <w:sz w:val="18"/>
                <w:szCs w:val="16"/>
              </w:rPr>
              <w:t xml:space="preserve"> </w:t>
            </w:r>
            <w:proofErr w:type="spellStart"/>
            <w:r w:rsidRPr="00154AD0">
              <w:rPr>
                <w:rFonts w:eastAsia="Calibri" w:cs="Aharoni"/>
                <w:sz w:val="18"/>
                <w:szCs w:val="16"/>
              </w:rPr>
              <w:t>Абдусаламович</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299</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8</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proofErr w:type="spellStart"/>
            <w:r w:rsidRPr="00154AD0">
              <w:rPr>
                <w:rFonts w:eastAsia="Calibri" w:cs="Aharoni"/>
                <w:sz w:val="18"/>
                <w:szCs w:val="16"/>
              </w:rPr>
              <w:t>Ибранова</w:t>
            </w:r>
            <w:proofErr w:type="spellEnd"/>
            <w:r w:rsidRPr="00154AD0">
              <w:rPr>
                <w:rFonts w:eastAsia="Calibri" w:cs="Aharoni"/>
                <w:sz w:val="18"/>
                <w:szCs w:val="16"/>
              </w:rPr>
              <w:t xml:space="preserve"> </w:t>
            </w:r>
            <w:proofErr w:type="spellStart"/>
            <w:r w:rsidRPr="00154AD0">
              <w:rPr>
                <w:rFonts w:eastAsia="Calibri" w:cs="Aharoni"/>
                <w:sz w:val="18"/>
                <w:szCs w:val="16"/>
              </w:rPr>
              <w:t>Узлипат</w:t>
            </w:r>
            <w:proofErr w:type="spellEnd"/>
            <w:r w:rsidRPr="00154AD0">
              <w:rPr>
                <w:rFonts w:eastAsia="Calibri" w:cs="Aharoni"/>
                <w:sz w:val="18"/>
                <w:szCs w:val="16"/>
              </w:rPr>
              <w:t xml:space="preserve"> </w:t>
            </w:r>
            <w:proofErr w:type="spellStart"/>
            <w:r w:rsidRPr="00154AD0">
              <w:rPr>
                <w:rFonts w:eastAsia="Calibri" w:cs="Aharoni"/>
                <w:sz w:val="18"/>
                <w:szCs w:val="16"/>
              </w:rPr>
              <w:t>Мусаевна</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369</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3</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9</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r w:rsidRPr="00154AD0">
              <w:rPr>
                <w:rFonts w:eastAsia="Calibri" w:cs="Aharoni"/>
                <w:sz w:val="18"/>
                <w:szCs w:val="16"/>
              </w:rPr>
              <w:t xml:space="preserve">Курбанова </w:t>
            </w:r>
            <w:proofErr w:type="spellStart"/>
            <w:r w:rsidRPr="00154AD0">
              <w:rPr>
                <w:rFonts w:eastAsia="Calibri" w:cs="Aharoni"/>
                <w:sz w:val="18"/>
                <w:szCs w:val="16"/>
              </w:rPr>
              <w:t>Жувейрат</w:t>
            </w:r>
            <w:proofErr w:type="spellEnd"/>
            <w:r w:rsidRPr="00154AD0">
              <w:rPr>
                <w:rFonts w:eastAsia="Calibri" w:cs="Aharoni"/>
                <w:sz w:val="18"/>
                <w:szCs w:val="16"/>
              </w:rPr>
              <w:t xml:space="preserve"> </w:t>
            </w:r>
            <w:proofErr w:type="spellStart"/>
            <w:r w:rsidRPr="00154AD0">
              <w:rPr>
                <w:rFonts w:eastAsia="Calibri" w:cs="Aharoni"/>
                <w:sz w:val="18"/>
                <w:szCs w:val="16"/>
              </w:rPr>
              <w:t>Мусаевна</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307</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10</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proofErr w:type="spellStart"/>
            <w:r w:rsidRPr="00154AD0">
              <w:rPr>
                <w:rFonts w:eastAsia="Calibri" w:cs="Aharoni"/>
                <w:sz w:val="18"/>
                <w:szCs w:val="16"/>
              </w:rPr>
              <w:t>Лабазанов</w:t>
            </w:r>
            <w:proofErr w:type="spellEnd"/>
            <w:r w:rsidRPr="00154AD0">
              <w:rPr>
                <w:rFonts w:eastAsia="Calibri" w:cs="Aharoni"/>
                <w:sz w:val="18"/>
                <w:szCs w:val="16"/>
              </w:rPr>
              <w:t xml:space="preserve"> Имам </w:t>
            </w:r>
            <w:proofErr w:type="spellStart"/>
            <w:r w:rsidRPr="00154AD0">
              <w:rPr>
                <w:rFonts w:eastAsia="Calibri" w:cs="Aharoni"/>
                <w:sz w:val="18"/>
                <w:szCs w:val="16"/>
              </w:rPr>
              <w:t>Хизриевич</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298</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8</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10</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proofErr w:type="spellStart"/>
            <w:r w:rsidRPr="00154AD0">
              <w:rPr>
                <w:rFonts w:eastAsia="Calibri" w:cs="Aharoni"/>
                <w:sz w:val="18"/>
                <w:szCs w:val="16"/>
              </w:rPr>
              <w:t>Магомедалиев</w:t>
            </w:r>
            <w:proofErr w:type="spellEnd"/>
            <w:r w:rsidRPr="00154AD0">
              <w:rPr>
                <w:rFonts w:eastAsia="Calibri" w:cs="Aharoni"/>
                <w:sz w:val="18"/>
                <w:szCs w:val="16"/>
              </w:rPr>
              <w:t xml:space="preserve"> </w:t>
            </w:r>
            <w:proofErr w:type="spellStart"/>
            <w:r w:rsidRPr="00154AD0">
              <w:rPr>
                <w:rFonts w:eastAsia="Calibri" w:cs="Aharoni"/>
                <w:sz w:val="18"/>
                <w:szCs w:val="16"/>
              </w:rPr>
              <w:t>Зайнудин</w:t>
            </w:r>
            <w:proofErr w:type="spellEnd"/>
            <w:r w:rsidRPr="00154AD0">
              <w:rPr>
                <w:rFonts w:eastAsia="Calibri" w:cs="Aharoni"/>
                <w:sz w:val="18"/>
                <w:szCs w:val="16"/>
              </w:rPr>
              <w:t xml:space="preserve"> </w:t>
            </w:r>
            <w:proofErr w:type="spellStart"/>
            <w:r w:rsidRPr="00154AD0">
              <w:rPr>
                <w:rFonts w:eastAsia="Calibri" w:cs="Aharoni"/>
                <w:sz w:val="18"/>
                <w:szCs w:val="16"/>
              </w:rPr>
              <w:t>Алиевич</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307</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11</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r w:rsidRPr="00154AD0">
              <w:rPr>
                <w:rFonts w:eastAsia="Calibri" w:cs="Aharoni"/>
                <w:sz w:val="18"/>
                <w:szCs w:val="16"/>
              </w:rPr>
              <w:t>Магомедов Ислам Магомедович</w:t>
            </w:r>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270</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lastRenderedPageBreak/>
              <w:t>12</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r w:rsidRPr="00154AD0">
              <w:rPr>
                <w:rFonts w:eastAsia="Calibri" w:cs="Aharoni"/>
                <w:sz w:val="18"/>
                <w:szCs w:val="16"/>
              </w:rPr>
              <w:t xml:space="preserve">Магомедов Магомед </w:t>
            </w:r>
            <w:proofErr w:type="spellStart"/>
            <w:r w:rsidRPr="00154AD0">
              <w:rPr>
                <w:rFonts w:eastAsia="Calibri" w:cs="Aharoni"/>
                <w:sz w:val="18"/>
                <w:szCs w:val="16"/>
              </w:rPr>
              <w:t>Шамилевич</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270</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0</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13</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r w:rsidRPr="00154AD0">
              <w:rPr>
                <w:rFonts w:eastAsia="Calibri" w:cs="Aharoni"/>
                <w:sz w:val="18"/>
                <w:szCs w:val="16"/>
              </w:rPr>
              <w:t xml:space="preserve">Магомедов </w:t>
            </w:r>
            <w:proofErr w:type="spellStart"/>
            <w:r w:rsidRPr="00154AD0">
              <w:rPr>
                <w:rFonts w:eastAsia="Calibri" w:cs="Aharoni"/>
                <w:sz w:val="18"/>
                <w:szCs w:val="16"/>
              </w:rPr>
              <w:t>Камиль</w:t>
            </w:r>
            <w:proofErr w:type="spellEnd"/>
            <w:r w:rsidRPr="00154AD0">
              <w:rPr>
                <w:rFonts w:eastAsia="Calibri" w:cs="Aharoni"/>
                <w:sz w:val="18"/>
                <w:szCs w:val="16"/>
              </w:rPr>
              <w:t xml:space="preserve"> Магомедович</w:t>
            </w:r>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294</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14</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r w:rsidRPr="00154AD0">
              <w:rPr>
                <w:rFonts w:eastAsia="Calibri" w:cs="Aharoni"/>
                <w:sz w:val="18"/>
                <w:szCs w:val="16"/>
              </w:rPr>
              <w:t xml:space="preserve">Османов Магомед </w:t>
            </w:r>
            <w:proofErr w:type="spellStart"/>
            <w:r w:rsidRPr="00154AD0">
              <w:rPr>
                <w:rFonts w:eastAsia="Calibri" w:cs="Aharoni"/>
                <w:sz w:val="18"/>
                <w:szCs w:val="16"/>
              </w:rPr>
              <w:t>Асабалиевич</w:t>
            </w:r>
            <w:proofErr w:type="spellEnd"/>
            <w:r w:rsidRPr="00154AD0">
              <w:rPr>
                <w:rFonts w:eastAsia="Calibri" w:cs="Aharoni"/>
                <w:sz w:val="18"/>
                <w:szCs w:val="16"/>
              </w:rPr>
              <w:t xml:space="preserve"> </w:t>
            </w:r>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303</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15</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proofErr w:type="spellStart"/>
            <w:r w:rsidRPr="00154AD0">
              <w:rPr>
                <w:rFonts w:eastAsia="Calibri" w:cs="Aharoni"/>
                <w:sz w:val="18"/>
                <w:szCs w:val="16"/>
              </w:rPr>
              <w:t>Рахмонов</w:t>
            </w:r>
            <w:proofErr w:type="spellEnd"/>
            <w:r w:rsidRPr="00154AD0">
              <w:rPr>
                <w:rFonts w:eastAsia="Calibri" w:cs="Aharoni"/>
                <w:sz w:val="18"/>
                <w:szCs w:val="16"/>
              </w:rPr>
              <w:t xml:space="preserve"> Шариф </w:t>
            </w:r>
            <w:proofErr w:type="spellStart"/>
            <w:r w:rsidRPr="00154AD0">
              <w:rPr>
                <w:rFonts w:eastAsia="Calibri" w:cs="Aharoni"/>
                <w:sz w:val="18"/>
                <w:szCs w:val="16"/>
              </w:rPr>
              <w:t>Хасаналиевич</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300</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16</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sz w:val="18"/>
                <w:szCs w:val="18"/>
              </w:rPr>
            </w:pPr>
            <w:proofErr w:type="spellStart"/>
            <w:r w:rsidRPr="00154AD0">
              <w:rPr>
                <w:sz w:val="18"/>
                <w:szCs w:val="18"/>
              </w:rPr>
              <w:t>Рабаданов</w:t>
            </w:r>
            <w:proofErr w:type="spellEnd"/>
            <w:r w:rsidRPr="00154AD0">
              <w:rPr>
                <w:sz w:val="18"/>
                <w:szCs w:val="18"/>
              </w:rPr>
              <w:t xml:space="preserve"> Саид </w:t>
            </w:r>
            <w:proofErr w:type="spellStart"/>
            <w:r w:rsidRPr="00154AD0">
              <w:rPr>
                <w:sz w:val="18"/>
                <w:szCs w:val="18"/>
              </w:rPr>
              <w:t>Магомедсаидович</w:t>
            </w:r>
            <w:proofErr w:type="spellEnd"/>
            <w:r w:rsidRPr="00154AD0">
              <w:rPr>
                <w:sz w:val="18"/>
                <w:szCs w:val="18"/>
              </w:rPr>
              <w:t xml:space="preserve"> </w:t>
            </w:r>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302</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17</w:t>
            </w:r>
          </w:p>
        </w:tc>
        <w:tc>
          <w:tcPr>
            <w:tcW w:w="4961" w:type="dxa"/>
            <w:tcBorders>
              <w:top w:val="single" w:sz="4" w:space="0" w:color="auto"/>
              <w:left w:val="single" w:sz="4" w:space="0" w:color="auto"/>
              <w:bottom w:val="single" w:sz="4" w:space="0" w:color="auto"/>
              <w:right w:val="single" w:sz="4" w:space="0" w:color="auto"/>
            </w:tcBorders>
          </w:tcPr>
          <w:p w:rsidR="0052280C" w:rsidRPr="00154AD0" w:rsidRDefault="0052280C" w:rsidP="0052280C">
            <w:pPr>
              <w:ind w:right="-11"/>
              <w:rPr>
                <w:sz w:val="18"/>
                <w:szCs w:val="18"/>
              </w:rPr>
            </w:pPr>
            <w:r w:rsidRPr="00154AD0">
              <w:rPr>
                <w:sz w:val="18"/>
                <w:szCs w:val="18"/>
              </w:rPr>
              <w:t xml:space="preserve">Сулейманова Асият </w:t>
            </w:r>
            <w:proofErr w:type="spellStart"/>
            <w:r w:rsidRPr="00154AD0">
              <w:rPr>
                <w:sz w:val="18"/>
                <w:szCs w:val="18"/>
              </w:rPr>
              <w:t>Ризвановна</w:t>
            </w:r>
            <w:proofErr w:type="spellEnd"/>
          </w:p>
        </w:tc>
        <w:tc>
          <w:tcPr>
            <w:tcW w:w="1065"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299</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r>
    </w:tbl>
    <w:p w:rsidR="00DB3D35" w:rsidRDefault="00DB3D35" w:rsidP="0052280C">
      <w:pPr>
        <w:rPr>
          <w:rFonts w:ascii="Times New Roman" w:hAnsi="Times New Roman"/>
          <w:sz w:val="24"/>
        </w:rPr>
      </w:pPr>
    </w:p>
    <w:p w:rsidR="0052280C" w:rsidRPr="00EE164B" w:rsidRDefault="0052280C" w:rsidP="0052280C">
      <w:pPr>
        <w:rPr>
          <w:rFonts w:ascii="Times New Roman" w:hAnsi="Times New Roman"/>
          <w:sz w:val="24"/>
        </w:rPr>
      </w:pPr>
      <w:r w:rsidRPr="00EE164B">
        <w:rPr>
          <w:rFonts w:ascii="Times New Roman" w:hAnsi="Times New Roman"/>
          <w:sz w:val="24"/>
        </w:rPr>
        <w:t xml:space="preserve">Цели </w:t>
      </w:r>
      <w:proofErr w:type="gramStart"/>
      <w:r w:rsidRPr="00EE164B">
        <w:rPr>
          <w:rFonts w:ascii="Times New Roman" w:hAnsi="Times New Roman"/>
          <w:sz w:val="24"/>
        </w:rPr>
        <w:t>пробного</w:t>
      </w:r>
      <w:proofErr w:type="gramEnd"/>
      <w:r w:rsidRPr="00EE164B">
        <w:rPr>
          <w:rFonts w:ascii="Times New Roman" w:hAnsi="Times New Roman"/>
          <w:sz w:val="24"/>
        </w:rPr>
        <w:t xml:space="preserve"> ОГЭ:</w:t>
      </w:r>
    </w:p>
    <w:p w:rsidR="0052280C" w:rsidRPr="00EE164B" w:rsidRDefault="0052280C" w:rsidP="0052280C">
      <w:pPr>
        <w:rPr>
          <w:rFonts w:ascii="Times New Roman" w:hAnsi="Times New Roman"/>
          <w:sz w:val="24"/>
        </w:rPr>
      </w:pPr>
      <w:r w:rsidRPr="00EE164B">
        <w:rPr>
          <w:rFonts w:ascii="Times New Roman" w:hAnsi="Times New Roman"/>
          <w:sz w:val="24"/>
        </w:rPr>
        <w:t>- определить качество заполнения бланков ОГЭ</w:t>
      </w:r>
    </w:p>
    <w:p w:rsidR="0052280C" w:rsidRPr="00EE164B" w:rsidRDefault="0052280C" w:rsidP="0052280C">
      <w:pPr>
        <w:rPr>
          <w:rFonts w:ascii="Times New Roman" w:hAnsi="Times New Roman"/>
          <w:sz w:val="24"/>
        </w:rPr>
      </w:pPr>
      <w:r w:rsidRPr="00EE164B">
        <w:rPr>
          <w:rFonts w:ascii="Times New Roman" w:hAnsi="Times New Roman"/>
          <w:sz w:val="24"/>
        </w:rPr>
        <w:t>- проверить уровень усвоения учащимися материала по русскому языку за курс 5-8 классов.</w:t>
      </w:r>
    </w:p>
    <w:p w:rsidR="0052280C" w:rsidRPr="00EE164B" w:rsidRDefault="0052280C" w:rsidP="0052280C">
      <w:pPr>
        <w:rPr>
          <w:rFonts w:ascii="Times New Roman" w:hAnsi="Times New Roman"/>
          <w:sz w:val="24"/>
        </w:rPr>
      </w:pPr>
      <w:r w:rsidRPr="00EE164B">
        <w:rPr>
          <w:rFonts w:ascii="Times New Roman" w:hAnsi="Times New Roman"/>
          <w:sz w:val="24"/>
        </w:rPr>
        <w:t>Продолжительность экзамена – 160 минут.</w:t>
      </w:r>
    </w:p>
    <w:p w:rsidR="0052280C" w:rsidRPr="00EE164B" w:rsidRDefault="0052280C" w:rsidP="0052280C">
      <w:pPr>
        <w:rPr>
          <w:rFonts w:ascii="Times New Roman" w:hAnsi="Times New Roman"/>
          <w:sz w:val="24"/>
        </w:rPr>
      </w:pPr>
      <w:r w:rsidRPr="00EE164B">
        <w:rPr>
          <w:rFonts w:ascii="Times New Roman" w:hAnsi="Times New Roman"/>
          <w:sz w:val="24"/>
        </w:rPr>
        <w:t>При проведении пробного экзамена все участники руководствовались инструкцией по проведению ОГЭ, соблюдалась вся процедура его проведения, каждым учеником была отработана методика заполнения</w:t>
      </w:r>
      <w:proofErr w:type="gramStart"/>
      <w:r w:rsidRPr="00EE164B">
        <w:rPr>
          <w:rFonts w:ascii="Times New Roman" w:hAnsi="Times New Roman"/>
          <w:sz w:val="24"/>
        </w:rPr>
        <w:t xml:space="preserve"> :</w:t>
      </w:r>
      <w:proofErr w:type="gramEnd"/>
      <w:r w:rsidRPr="00EE164B">
        <w:rPr>
          <w:rFonts w:ascii="Times New Roman" w:hAnsi="Times New Roman"/>
          <w:sz w:val="24"/>
        </w:rPr>
        <w:t xml:space="preserve"> бланка регистрации, бланков ответов №1, № 2.</w:t>
      </w:r>
    </w:p>
    <w:p w:rsidR="0052280C" w:rsidRPr="00EE164B" w:rsidRDefault="0052280C" w:rsidP="0052280C">
      <w:pPr>
        <w:rPr>
          <w:rFonts w:ascii="Times New Roman" w:hAnsi="Times New Roman"/>
          <w:sz w:val="24"/>
        </w:rPr>
      </w:pPr>
      <w:r w:rsidRPr="00EE164B">
        <w:rPr>
          <w:rFonts w:ascii="Times New Roman" w:hAnsi="Times New Roman"/>
          <w:sz w:val="24"/>
        </w:rPr>
        <w:t>Анализируя правильность заполнения бланков можно сказать, что большинство учащихся справились с заполнением бланков. Однако есть и единичные ошибки: делают лишние пометки и зачеркивания, не всегда записывают буквы по образцу.</w:t>
      </w:r>
    </w:p>
    <w:p w:rsidR="0052280C" w:rsidRDefault="0052280C" w:rsidP="0052280C">
      <w:pPr>
        <w:rPr>
          <w:rFonts w:ascii="Times New Roman" w:hAnsi="Times New Roman"/>
          <w:sz w:val="24"/>
        </w:rPr>
      </w:pPr>
      <w:r w:rsidRPr="00EE164B">
        <w:rPr>
          <w:rFonts w:ascii="Times New Roman" w:hAnsi="Times New Roman"/>
          <w:sz w:val="24"/>
        </w:rPr>
        <w:t>Первая часть экзаменационной работы представляла собой задание, требующее развернутого ответа. Сжатое изложение предполагает наличие высокого уровня сформированности целого ряда коммуникативных умений. Анализ полученных результатов показывает, что не все учащиеся успешно справились с этой частью работы. Правильно применили приемы сжатия текста небольшое число учащихся.</w:t>
      </w:r>
    </w:p>
    <w:p w:rsidR="0052280C" w:rsidRDefault="0052280C" w:rsidP="0052280C">
      <w:pPr>
        <w:rPr>
          <w:rFonts w:ascii="Times New Roman" w:hAnsi="Times New Roman"/>
          <w:sz w:val="24"/>
          <w:szCs w:val="28"/>
        </w:rPr>
      </w:pPr>
      <w:r w:rsidRPr="004109B4">
        <w:rPr>
          <w:rFonts w:ascii="Times New Roman" w:hAnsi="Times New Roman"/>
          <w:sz w:val="24"/>
          <w:szCs w:val="28"/>
        </w:rPr>
        <w:t xml:space="preserve">  </w:t>
      </w:r>
    </w:p>
    <w:p w:rsidR="0052280C" w:rsidRDefault="0052280C" w:rsidP="0052280C">
      <w:pPr>
        <w:rPr>
          <w:rFonts w:ascii="Times New Roman" w:hAnsi="Times New Roman"/>
          <w:sz w:val="24"/>
          <w:szCs w:val="28"/>
        </w:rPr>
      </w:pPr>
    </w:p>
    <w:p w:rsidR="0052280C" w:rsidRPr="000E265A" w:rsidRDefault="0052280C" w:rsidP="0052280C">
      <w:pPr>
        <w:rPr>
          <w:rFonts w:ascii="Times New Roman" w:hAnsi="Times New Roman"/>
          <w:sz w:val="24"/>
        </w:rPr>
      </w:pPr>
      <w:r w:rsidRPr="004109B4">
        <w:rPr>
          <w:rFonts w:ascii="Times New Roman" w:hAnsi="Times New Roman"/>
          <w:b/>
          <w:sz w:val="24"/>
          <w:szCs w:val="28"/>
        </w:rPr>
        <w:t xml:space="preserve">По результатам </w:t>
      </w:r>
      <w:proofErr w:type="gramStart"/>
      <w:r w:rsidRPr="004109B4">
        <w:rPr>
          <w:rFonts w:ascii="Times New Roman" w:hAnsi="Times New Roman"/>
          <w:b/>
          <w:sz w:val="24"/>
          <w:szCs w:val="28"/>
        </w:rPr>
        <w:t>пробного</w:t>
      </w:r>
      <w:proofErr w:type="gramEnd"/>
      <w:r w:rsidRPr="004109B4">
        <w:rPr>
          <w:rFonts w:ascii="Times New Roman" w:hAnsi="Times New Roman"/>
          <w:b/>
          <w:sz w:val="24"/>
          <w:szCs w:val="28"/>
        </w:rPr>
        <w:t xml:space="preserve"> ОГЭ в 9 классе выявлены следующие ошибки:</w:t>
      </w:r>
    </w:p>
    <w:p w:rsidR="0052280C" w:rsidRPr="00076604" w:rsidRDefault="0052280C" w:rsidP="0052280C">
      <w:pPr>
        <w:rPr>
          <w:rFonts w:ascii="Times New Roman" w:hAnsi="Times New Roman"/>
          <w:szCs w:val="28"/>
        </w:rPr>
      </w:pPr>
      <w:r w:rsidRPr="00076604">
        <w:rPr>
          <w:rFonts w:ascii="Times New Roman" w:hAnsi="Times New Roman"/>
          <w:szCs w:val="28"/>
        </w:rPr>
        <w:t xml:space="preserve">     Не соблюдены требования по заполнению бланков ответа №1Учащиеся допускают ошибки в заполнении бланков с заданиями. Номера предложений записаны через запятую, слова через пробелы. (5% </w:t>
      </w:r>
      <w:proofErr w:type="spellStart"/>
      <w:r w:rsidRPr="00076604">
        <w:rPr>
          <w:rFonts w:ascii="Times New Roman" w:hAnsi="Times New Roman"/>
          <w:szCs w:val="28"/>
        </w:rPr>
        <w:t>уч</w:t>
      </w:r>
      <w:proofErr w:type="spellEnd"/>
      <w:r w:rsidRPr="00076604">
        <w:rPr>
          <w:rFonts w:ascii="Times New Roman" w:hAnsi="Times New Roman"/>
          <w:szCs w:val="28"/>
        </w:rPr>
        <w:t>.)</w:t>
      </w:r>
    </w:p>
    <w:p w:rsidR="0052280C" w:rsidRPr="00076604" w:rsidRDefault="0052280C" w:rsidP="0052280C">
      <w:pPr>
        <w:rPr>
          <w:rFonts w:ascii="Times New Roman" w:hAnsi="Times New Roman"/>
          <w:szCs w:val="28"/>
        </w:rPr>
      </w:pPr>
      <w:r w:rsidRPr="00076604">
        <w:rPr>
          <w:rFonts w:ascii="Times New Roman" w:hAnsi="Times New Roman"/>
          <w:szCs w:val="28"/>
        </w:rPr>
        <w:t>2.Повторить программный материал 6кл. « Лексика и лексическое значение слова».(15%уч.). Ошибки допускаются из-за незнания лексического значения слова</w:t>
      </w:r>
      <w:proofErr w:type="gramStart"/>
      <w:r w:rsidRPr="00076604">
        <w:rPr>
          <w:rFonts w:ascii="Times New Roman" w:hAnsi="Times New Roman"/>
          <w:szCs w:val="28"/>
        </w:rPr>
        <w:t xml:space="preserve"> .</w:t>
      </w:r>
      <w:proofErr w:type="gramEnd"/>
    </w:p>
    <w:p w:rsidR="0052280C" w:rsidRPr="00076604" w:rsidRDefault="0052280C" w:rsidP="0052280C">
      <w:pPr>
        <w:rPr>
          <w:rFonts w:ascii="Times New Roman" w:hAnsi="Times New Roman"/>
          <w:szCs w:val="28"/>
        </w:rPr>
      </w:pPr>
      <w:r w:rsidRPr="00076604">
        <w:rPr>
          <w:rFonts w:ascii="Times New Roman" w:hAnsi="Times New Roman"/>
          <w:szCs w:val="28"/>
        </w:rPr>
        <w:t>3.Учащиеся правильно выбирают ответы, но при этом допускают орфографические ошибки.(27%уч.)</w:t>
      </w:r>
    </w:p>
    <w:p w:rsidR="0052280C" w:rsidRPr="00076604" w:rsidRDefault="0052280C" w:rsidP="0052280C">
      <w:pPr>
        <w:rPr>
          <w:rFonts w:ascii="Times New Roman" w:hAnsi="Times New Roman"/>
          <w:szCs w:val="28"/>
        </w:rPr>
      </w:pPr>
      <w:r w:rsidRPr="00076604">
        <w:rPr>
          <w:rFonts w:ascii="Times New Roman" w:hAnsi="Times New Roman"/>
          <w:szCs w:val="28"/>
        </w:rPr>
        <w:t>4.Некоторые  учащиеся не  усвоили тему 8 класса: «Виды подчинительной связи», поэтому допускают ошибки в выполнении задания №8.(22%)</w:t>
      </w:r>
    </w:p>
    <w:p w:rsidR="0052280C" w:rsidRPr="00076604" w:rsidRDefault="0052280C" w:rsidP="0052280C">
      <w:pPr>
        <w:rPr>
          <w:rFonts w:ascii="Times New Roman" w:hAnsi="Times New Roman"/>
          <w:szCs w:val="28"/>
        </w:rPr>
      </w:pPr>
      <w:r w:rsidRPr="00076604">
        <w:rPr>
          <w:rFonts w:ascii="Times New Roman" w:hAnsi="Times New Roman"/>
          <w:szCs w:val="28"/>
        </w:rPr>
        <w:t xml:space="preserve">5.Основную трудность для учащихся представляют задания № 13-14.При выполнении этих заданий у учащихся вызывает затруднение нахождение сложноподчиненных предложений, так как не все темы по этой программе  пройдены.(24%уч.) </w:t>
      </w:r>
    </w:p>
    <w:p w:rsidR="0052280C" w:rsidRPr="00076604" w:rsidRDefault="0052280C" w:rsidP="0052280C">
      <w:pPr>
        <w:rPr>
          <w:rFonts w:ascii="Times New Roman" w:hAnsi="Times New Roman"/>
          <w:szCs w:val="28"/>
        </w:rPr>
      </w:pPr>
      <w:r w:rsidRPr="00076604">
        <w:rPr>
          <w:rFonts w:ascii="Times New Roman" w:hAnsi="Times New Roman"/>
          <w:szCs w:val="28"/>
        </w:rPr>
        <w:t>7.Наличие орфографических и пунктуационных ошибок в изложении. (34%уч.)</w:t>
      </w:r>
    </w:p>
    <w:p w:rsidR="0052280C" w:rsidRPr="00076604" w:rsidRDefault="0052280C" w:rsidP="0052280C">
      <w:pPr>
        <w:rPr>
          <w:rFonts w:ascii="Times New Roman" w:hAnsi="Times New Roman"/>
          <w:szCs w:val="28"/>
        </w:rPr>
      </w:pPr>
      <w:r w:rsidRPr="00076604">
        <w:rPr>
          <w:rFonts w:ascii="Times New Roman" w:hAnsi="Times New Roman"/>
          <w:szCs w:val="28"/>
        </w:rPr>
        <w:t>8 . При написании сочинений допускаются речевые ошибки</w:t>
      </w:r>
      <w:proofErr w:type="gramStart"/>
      <w:r w:rsidRPr="00076604">
        <w:rPr>
          <w:rFonts w:ascii="Times New Roman" w:hAnsi="Times New Roman"/>
          <w:szCs w:val="28"/>
        </w:rPr>
        <w:t xml:space="preserve"> .</w:t>
      </w:r>
      <w:proofErr w:type="gramEnd"/>
    </w:p>
    <w:p w:rsidR="0052280C" w:rsidRPr="00076604" w:rsidRDefault="0052280C" w:rsidP="0052280C">
      <w:pPr>
        <w:rPr>
          <w:rFonts w:ascii="Times New Roman" w:hAnsi="Times New Roman"/>
          <w:szCs w:val="28"/>
        </w:rPr>
      </w:pPr>
      <w:r w:rsidRPr="00076604">
        <w:rPr>
          <w:rFonts w:ascii="Times New Roman" w:hAnsi="Times New Roman"/>
          <w:szCs w:val="28"/>
        </w:rPr>
        <w:t>9. Не все учащиеся применяют способы сжатия текста.</w:t>
      </w:r>
    </w:p>
    <w:p w:rsidR="0052280C" w:rsidRPr="00076604" w:rsidRDefault="0052280C" w:rsidP="0052280C">
      <w:pPr>
        <w:rPr>
          <w:rFonts w:ascii="Times New Roman" w:hAnsi="Times New Roman"/>
          <w:b/>
          <w:szCs w:val="28"/>
        </w:rPr>
      </w:pPr>
      <w:r w:rsidRPr="00076604">
        <w:rPr>
          <w:rFonts w:ascii="Times New Roman" w:hAnsi="Times New Roman"/>
          <w:szCs w:val="28"/>
        </w:rPr>
        <w:t xml:space="preserve">          </w:t>
      </w:r>
      <w:r w:rsidRPr="00076604">
        <w:rPr>
          <w:rFonts w:ascii="Times New Roman" w:hAnsi="Times New Roman"/>
          <w:b/>
          <w:szCs w:val="28"/>
        </w:rPr>
        <w:t>Выводы:</w:t>
      </w:r>
    </w:p>
    <w:p w:rsidR="0052280C" w:rsidRPr="00076604" w:rsidRDefault="0052280C" w:rsidP="0052280C">
      <w:pPr>
        <w:rPr>
          <w:rFonts w:ascii="Times New Roman" w:hAnsi="Times New Roman"/>
          <w:szCs w:val="28"/>
        </w:rPr>
      </w:pPr>
      <w:r w:rsidRPr="00076604">
        <w:rPr>
          <w:rFonts w:ascii="Times New Roman" w:hAnsi="Times New Roman"/>
          <w:szCs w:val="28"/>
        </w:rPr>
        <w:t>-формировать навыки владения орфографическими, пунктуационными и речевыми нормами;</w:t>
      </w:r>
    </w:p>
    <w:p w:rsidR="0052280C" w:rsidRPr="00076604" w:rsidRDefault="0052280C" w:rsidP="0052280C">
      <w:pPr>
        <w:rPr>
          <w:rFonts w:ascii="Times New Roman" w:hAnsi="Times New Roman"/>
          <w:szCs w:val="28"/>
        </w:rPr>
      </w:pPr>
      <w:r w:rsidRPr="00076604">
        <w:rPr>
          <w:rFonts w:ascii="Times New Roman" w:hAnsi="Times New Roman"/>
          <w:szCs w:val="28"/>
        </w:rPr>
        <w:t xml:space="preserve">-повторить тему «Правописание </w:t>
      </w:r>
      <w:proofErr w:type="gramStart"/>
      <w:r w:rsidRPr="00076604">
        <w:rPr>
          <w:rFonts w:ascii="Times New Roman" w:hAnsi="Times New Roman"/>
          <w:szCs w:val="28"/>
        </w:rPr>
        <w:t>–Н</w:t>
      </w:r>
      <w:proofErr w:type="gramEnd"/>
      <w:r w:rsidRPr="00076604">
        <w:rPr>
          <w:rFonts w:ascii="Times New Roman" w:hAnsi="Times New Roman"/>
          <w:szCs w:val="28"/>
        </w:rPr>
        <w:t>- и –НН- в суффиксах причастий и прилагательных» (7кл.);</w:t>
      </w:r>
    </w:p>
    <w:p w:rsidR="0052280C" w:rsidRPr="00076604" w:rsidRDefault="0052280C" w:rsidP="0052280C">
      <w:pPr>
        <w:rPr>
          <w:rFonts w:ascii="Times New Roman" w:hAnsi="Times New Roman"/>
          <w:szCs w:val="28"/>
        </w:rPr>
      </w:pPr>
      <w:r w:rsidRPr="00076604">
        <w:rPr>
          <w:rFonts w:ascii="Times New Roman" w:hAnsi="Times New Roman"/>
          <w:szCs w:val="28"/>
        </w:rPr>
        <w:t>-научить учащихся проводить различные виды анализа языковых единиц и явлений;</w:t>
      </w:r>
    </w:p>
    <w:p w:rsidR="0052280C" w:rsidRPr="00076604" w:rsidRDefault="0052280C" w:rsidP="0052280C">
      <w:pPr>
        <w:rPr>
          <w:rFonts w:ascii="Times New Roman" w:hAnsi="Times New Roman"/>
          <w:szCs w:val="28"/>
        </w:rPr>
      </w:pPr>
      <w:r w:rsidRPr="00076604">
        <w:rPr>
          <w:rFonts w:ascii="Times New Roman" w:hAnsi="Times New Roman"/>
          <w:szCs w:val="28"/>
        </w:rPr>
        <w:t xml:space="preserve"> -повторить тему: «Знаки препинания в сложных предложениях» (8кл.)</w:t>
      </w:r>
    </w:p>
    <w:p w:rsidR="0052280C" w:rsidRPr="00076604" w:rsidRDefault="0052280C" w:rsidP="0052280C">
      <w:pPr>
        <w:rPr>
          <w:rFonts w:ascii="Times New Roman" w:hAnsi="Times New Roman"/>
          <w:szCs w:val="28"/>
        </w:rPr>
      </w:pPr>
      <w:r w:rsidRPr="00076604">
        <w:rPr>
          <w:rFonts w:ascii="Times New Roman" w:hAnsi="Times New Roman"/>
          <w:szCs w:val="28"/>
        </w:rPr>
        <w:t>-повторить тему: «Главные члены предложения»</w:t>
      </w:r>
    </w:p>
    <w:p w:rsidR="0052280C" w:rsidRDefault="0052280C" w:rsidP="0052280C">
      <w:pPr>
        <w:rPr>
          <w:rFonts w:ascii="Times New Roman" w:hAnsi="Times New Roman"/>
          <w:szCs w:val="28"/>
        </w:rPr>
      </w:pPr>
      <w:r>
        <w:rPr>
          <w:rFonts w:ascii="Times New Roman" w:hAnsi="Times New Roman"/>
          <w:szCs w:val="28"/>
        </w:rPr>
        <w:t>«Правописание приставок»</w:t>
      </w:r>
    </w:p>
    <w:p w:rsidR="00DB3D35" w:rsidRDefault="0052280C" w:rsidP="0052280C">
      <w:r>
        <w:t xml:space="preserve">  </w:t>
      </w:r>
    </w:p>
    <w:p w:rsidR="00DB3D35" w:rsidRDefault="00DB3D35" w:rsidP="0052280C"/>
    <w:p w:rsidR="00DB3D35" w:rsidRDefault="00DB3D35" w:rsidP="0052280C"/>
    <w:p w:rsidR="00DB3D35" w:rsidRDefault="00DB3D35" w:rsidP="0052280C"/>
    <w:p w:rsidR="00DB3D35" w:rsidRDefault="00DB3D35" w:rsidP="0052280C"/>
    <w:p w:rsidR="00DB3D35" w:rsidRDefault="00DB3D35" w:rsidP="0052280C"/>
    <w:p w:rsidR="00DB3D35" w:rsidRDefault="00DB3D35" w:rsidP="0052280C"/>
    <w:p w:rsidR="00DB3D35" w:rsidRDefault="00DB3D35" w:rsidP="0052280C"/>
    <w:p w:rsidR="00DB3D35" w:rsidRDefault="00DB3D35" w:rsidP="0052280C"/>
    <w:p w:rsidR="00DB3D35" w:rsidRDefault="00DB3D35" w:rsidP="0052280C"/>
    <w:p w:rsidR="00DB3D35" w:rsidRDefault="00DB3D35" w:rsidP="0052280C"/>
    <w:p w:rsidR="00DB3D35" w:rsidRDefault="00DB3D35" w:rsidP="0052280C"/>
    <w:p w:rsidR="00DB3D35" w:rsidRDefault="00DB3D35" w:rsidP="0052280C"/>
    <w:p w:rsidR="00DB3D35" w:rsidRDefault="00DB3D35" w:rsidP="0052280C"/>
    <w:p w:rsidR="00DB3D35" w:rsidRDefault="00DB3D35" w:rsidP="0052280C"/>
    <w:p w:rsidR="00DB3D35" w:rsidRDefault="00DB3D35" w:rsidP="0052280C"/>
    <w:p w:rsidR="00DB3D35" w:rsidRDefault="00DB3D35" w:rsidP="0052280C"/>
    <w:p w:rsidR="0052280C" w:rsidRDefault="0052280C" w:rsidP="0052280C">
      <w:pPr>
        <w:rPr>
          <w:sz w:val="24"/>
          <w:szCs w:val="32"/>
        </w:rPr>
      </w:pPr>
      <w:r w:rsidRPr="00001308">
        <w:rPr>
          <w:sz w:val="24"/>
          <w:szCs w:val="32"/>
        </w:rPr>
        <w:t xml:space="preserve">Результаты по математике за первую четверть. </w:t>
      </w:r>
    </w:p>
    <w:p w:rsidR="00911CFC" w:rsidRDefault="00911CFC" w:rsidP="0052280C">
      <w:pPr>
        <w:rPr>
          <w:sz w:val="24"/>
          <w:szCs w:val="32"/>
        </w:rPr>
      </w:pPr>
    </w:p>
    <w:p w:rsidR="00911CFC" w:rsidRDefault="00911CFC" w:rsidP="0052280C">
      <w:pPr>
        <w:rPr>
          <w:sz w:val="24"/>
          <w:szCs w:val="32"/>
        </w:rPr>
      </w:pPr>
    </w:p>
    <w:tbl>
      <w:tblPr>
        <w:tblStyle w:val="ac"/>
        <w:tblpPr w:leftFromText="180" w:rightFromText="180" w:vertAnchor="text" w:horzAnchor="margin" w:tblpXSpec="center" w:tblpY="-72"/>
        <w:tblW w:w="10031" w:type="dxa"/>
        <w:tblLook w:val="04A0"/>
      </w:tblPr>
      <w:tblGrid>
        <w:gridCol w:w="959"/>
        <w:gridCol w:w="4961"/>
        <w:gridCol w:w="1050"/>
        <w:gridCol w:w="1218"/>
        <w:gridCol w:w="1843"/>
      </w:tblGrid>
      <w:tr w:rsidR="00DB3D35" w:rsidRPr="00484F8A" w:rsidTr="00DB3D35">
        <w:tc>
          <w:tcPr>
            <w:tcW w:w="959"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i/>
                <w:sz w:val="18"/>
                <w:szCs w:val="18"/>
              </w:rPr>
            </w:pPr>
            <w:r w:rsidRPr="00484F8A">
              <w:rPr>
                <w:b/>
                <w:i/>
                <w:sz w:val="18"/>
                <w:szCs w:val="18"/>
              </w:rPr>
              <w:t>№</w:t>
            </w:r>
          </w:p>
        </w:tc>
        <w:tc>
          <w:tcPr>
            <w:tcW w:w="4961"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i/>
                <w:sz w:val="18"/>
                <w:szCs w:val="18"/>
              </w:rPr>
            </w:pPr>
            <w:r w:rsidRPr="00484F8A">
              <w:rPr>
                <w:b/>
                <w:i/>
                <w:sz w:val="18"/>
                <w:szCs w:val="18"/>
              </w:rPr>
              <w:t>Ф.И.О. учащихся</w:t>
            </w:r>
          </w:p>
        </w:tc>
        <w:tc>
          <w:tcPr>
            <w:tcW w:w="1050"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i/>
                <w:sz w:val="18"/>
                <w:szCs w:val="18"/>
              </w:rPr>
            </w:pPr>
            <w:r>
              <w:rPr>
                <w:b/>
                <w:i/>
                <w:sz w:val="18"/>
                <w:szCs w:val="18"/>
              </w:rPr>
              <w:t>вариант</w:t>
            </w:r>
          </w:p>
        </w:tc>
        <w:tc>
          <w:tcPr>
            <w:tcW w:w="1218" w:type="dxa"/>
            <w:tcBorders>
              <w:top w:val="single" w:sz="4" w:space="0" w:color="auto"/>
              <w:left w:val="single" w:sz="4" w:space="0" w:color="auto"/>
              <w:bottom w:val="single" w:sz="4" w:space="0" w:color="auto"/>
              <w:right w:val="single" w:sz="4" w:space="0" w:color="auto"/>
            </w:tcBorders>
          </w:tcPr>
          <w:p w:rsidR="00DB3D35" w:rsidRPr="00484F8A" w:rsidRDefault="00DB3D35" w:rsidP="00DB3D35">
            <w:pPr>
              <w:ind w:right="-11"/>
              <w:rPr>
                <w:b/>
                <w:i/>
                <w:sz w:val="18"/>
                <w:szCs w:val="18"/>
              </w:rPr>
            </w:pPr>
            <w:r>
              <w:rPr>
                <w:b/>
                <w:i/>
                <w:sz w:val="18"/>
                <w:szCs w:val="18"/>
              </w:rPr>
              <w:t>балл</w:t>
            </w:r>
          </w:p>
        </w:tc>
        <w:tc>
          <w:tcPr>
            <w:tcW w:w="1843"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i/>
                <w:sz w:val="18"/>
                <w:szCs w:val="18"/>
              </w:rPr>
            </w:pPr>
            <w:r>
              <w:rPr>
                <w:b/>
                <w:i/>
                <w:sz w:val="18"/>
                <w:szCs w:val="18"/>
              </w:rPr>
              <w:t>оценка</w:t>
            </w:r>
          </w:p>
        </w:tc>
      </w:tr>
      <w:tr w:rsidR="00DB3D35" w:rsidRPr="00484F8A" w:rsidTr="00DB3D35">
        <w:trPr>
          <w:trHeight w:val="192"/>
        </w:trPr>
        <w:tc>
          <w:tcPr>
            <w:tcW w:w="959"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i/>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i/>
                <w:sz w:val="18"/>
                <w:szCs w:val="18"/>
              </w:rPr>
            </w:pPr>
          </w:p>
        </w:tc>
        <w:tc>
          <w:tcPr>
            <w:tcW w:w="1050" w:type="dxa"/>
            <w:tcBorders>
              <w:top w:val="single" w:sz="4" w:space="0" w:color="auto"/>
              <w:left w:val="single" w:sz="4" w:space="0" w:color="auto"/>
              <w:bottom w:val="single" w:sz="4" w:space="0" w:color="auto"/>
              <w:right w:val="single" w:sz="4" w:space="0" w:color="auto"/>
            </w:tcBorders>
            <w:hideMark/>
          </w:tcPr>
          <w:p w:rsidR="00DB3D35" w:rsidRDefault="00DB3D35" w:rsidP="00DB3D35">
            <w:pPr>
              <w:ind w:right="-11"/>
              <w:rPr>
                <w:b/>
                <w:i/>
                <w:sz w:val="18"/>
                <w:szCs w:val="18"/>
              </w:rPr>
            </w:pPr>
          </w:p>
        </w:tc>
        <w:tc>
          <w:tcPr>
            <w:tcW w:w="1218" w:type="dxa"/>
            <w:tcBorders>
              <w:top w:val="single" w:sz="4" w:space="0" w:color="auto"/>
              <w:left w:val="single" w:sz="4" w:space="0" w:color="auto"/>
              <w:bottom w:val="single" w:sz="4" w:space="0" w:color="auto"/>
              <w:right w:val="single" w:sz="4" w:space="0" w:color="auto"/>
            </w:tcBorders>
          </w:tcPr>
          <w:p w:rsidR="00DB3D35" w:rsidRDefault="00DB3D35" w:rsidP="00DB3D35">
            <w:pPr>
              <w:ind w:right="-11"/>
              <w:rPr>
                <w:b/>
                <w:i/>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DB3D35" w:rsidRDefault="00DB3D35" w:rsidP="00DB3D35">
            <w:pPr>
              <w:ind w:right="-11"/>
              <w:rPr>
                <w:b/>
                <w:i/>
                <w:sz w:val="18"/>
                <w:szCs w:val="18"/>
              </w:rPr>
            </w:pPr>
          </w:p>
        </w:tc>
      </w:tr>
      <w:tr w:rsidR="00DB3D35" w:rsidRPr="00484F8A" w:rsidTr="00DB3D35">
        <w:tc>
          <w:tcPr>
            <w:tcW w:w="959"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sidRPr="00484F8A">
              <w:rPr>
                <w:b/>
                <w:sz w:val="18"/>
                <w:szCs w:val="18"/>
              </w:rPr>
              <w:t>1</w:t>
            </w:r>
          </w:p>
        </w:tc>
        <w:tc>
          <w:tcPr>
            <w:tcW w:w="4961"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sidRPr="00423AC1">
              <w:rPr>
                <w:b/>
                <w:sz w:val="18"/>
                <w:szCs w:val="18"/>
              </w:rPr>
              <w:t xml:space="preserve">Ахмедов </w:t>
            </w:r>
            <w:proofErr w:type="spellStart"/>
            <w:r w:rsidRPr="00423AC1">
              <w:rPr>
                <w:b/>
                <w:sz w:val="18"/>
                <w:szCs w:val="18"/>
              </w:rPr>
              <w:t>Ярохмед</w:t>
            </w:r>
            <w:proofErr w:type="spellEnd"/>
            <w:r w:rsidRPr="00423AC1">
              <w:rPr>
                <w:b/>
                <w:sz w:val="18"/>
                <w:szCs w:val="18"/>
              </w:rPr>
              <w:t xml:space="preserve"> </w:t>
            </w:r>
            <w:proofErr w:type="spellStart"/>
            <w:r w:rsidRPr="00423AC1">
              <w:rPr>
                <w:b/>
                <w:sz w:val="18"/>
                <w:szCs w:val="18"/>
              </w:rPr>
              <w:t>Раджабович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DB3D35" w:rsidRPr="00484F8A" w:rsidRDefault="00DB3D35" w:rsidP="00DB3D35">
            <w:pPr>
              <w:ind w:right="-11"/>
              <w:rPr>
                <w:b/>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p>
        </w:tc>
      </w:tr>
      <w:tr w:rsidR="00DB3D35" w:rsidRPr="00484F8A" w:rsidTr="00DB3D35">
        <w:tc>
          <w:tcPr>
            <w:tcW w:w="959"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sidRPr="00484F8A">
              <w:rPr>
                <w:b/>
                <w:sz w:val="18"/>
                <w:szCs w:val="18"/>
              </w:rPr>
              <w:t>2</w:t>
            </w:r>
          </w:p>
        </w:tc>
        <w:tc>
          <w:tcPr>
            <w:tcW w:w="4961"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proofErr w:type="spellStart"/>
            <w:r w:rsidRPr="00423AC1">
              <w:rPr>
                <w:b/>
                <w:sz w:val="18"/>
                <w:szCs w:val="18"/>
              </w:rPr>
              <w:t>Абдусаламова</w:t>
            </w:r>
            <w:proofErr w:type="spellEnd"/>
            <w:r w:rsidRPr="00423AC1">
              <w:rPr>
                <w:b/>
                <w:sz w:val="18"/>
                <w:szCs w:val="18"/>
              </w:rPr>
              <w:t xml:space="preserve"> Патимат Магомедовна</w:t>
            </w:r>
          </w:p>
        </w:tc>
        <w:tc>
          <w:tcPr>
            <w:tcW w:w="1050"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828</w:t>
            </w:r>
          </w:p>
        </w:tc>
        <w:tc>
          <w:tcPr>
            <w:tcW w:w="1218" w:type="dxa"/>
            <w:tcBorders>
              <w:top w:val="single" w:sz="4" w:space="0" w:color="auto"/>
              <w:left w:val="single" w:sz="4" w:space="0" w:color="auto"/>
              <w:bottom w:val="single" w:sz="4" w:space="0" w:color="auto"/>
              <w:right w:val="single" w:sz="4" w:space="0" w:color="auto"/>
            </w:tcBorders>
          </w:tcPr>
          <w:p w:rsidR="00DB3D35" w:rsidRPr="00484F8A" w:rsidRDefault="00DB3D35" w:rsidP="00DB3D35">
            <w:pPr>
              <w:ind w:right="-11"/>
              <w:rPr>
                <w:b/>
                <w:sz w:val="18"/>
                <w:szCs w:val="18"/>
              </w:rPr>
            </w:pPr>
            <w:r>
              <w:rPr>
                <w:b/>
                <w:sz w:val="18"/>
                <w:szCs w:val="18"/>
              </w:rPr>
              <w:t>1</w:t>
            </w:r>
          </w:p>
        </w:tc>
        <w:tc>
          <w:tcPr>
            <w:tcW w:w="1843"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2</w:t>
            </w:r>
          </w:p>
        </w:tc>
      </w:tr>
      <w:tr w:rsidR="00DB3D35" w:rsidRPr="00484F8A" w:rsidTr="00DB3D35">
        <w:tc>
          <w:tcPr>
            <w:tcW w:w="959"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3</w:t>
            </w:r>
          </w:p>
        </w:tc>
        <w:tc>
          <w:tcPr>
            <w:tcW w:w="4961"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proofErr w:type="spellStart"/>
            <w:r w:rsidRPr="00423AC1">
              <w:rPr>
                <w:b/>
                <w:sz w:val="18"/>
                <w:szCs w:val="18"/>
              </w:rPr>
              <w:t>Амиров</w:t>
            </w:r>
            <w:proofErr w:type="spellEnd"/>
            <w:r w:rsidRPr="00423AC1">
              <w:rPr>
                <w:b/>
                <w:sz w:val="18"/>
                <w:szCs w:val="18"/>
              </w:rPr>
              <w:t xml:space="preserve"> </w:t>
            </w:r>
            <w:proofErr w:type="spellStart"/>
            <w:r w:rsidRPr="00423AC1">
              <w:rPr>
                <w:b/>
                <w:sz w:val="18"/>
                <w:szCs w:val="18"/>
              </w:rPr>
              <w:t>Гаджимурад</w:t>
            </w:r>
            <w:proofErr w:type="spellEnd"/>
            <w:r w:rsidRPr="00423AC1">
              <w:rPr>
                <w:b/>
                <w:sz w:val="18"/>
                <w:szCs w:val="18"/>
              </w:rPr>
              <w:t xml:space="preserve"> </w:t>
            </w:r>
            <w:proofErr w:type="spellStart"/>
            <w:r w:rsidRPr="00423AC1">
              <w:rPr>
                <w:b/>
                <w:sz w:val="18"/>
                <w:szCs w:val="18"/>
              </w:rPr>
              <w:t>Шамильевич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832</w:t>
            </w:r>
          </w:p>
        </w:tc>
        <w:tc>
          <w:tcPr>
            <w:tcW w:w="1218" w:type="dxa"/>
            <w:tcBorders>
              <w:top w:val="single" w:sz="4" w:space="0" w:color="auto"/>
              <w:left w:val="single" w:sz="4" w:space="0" w:color="auto"/>
              <w:bottom w:val="single" w:sz="4" w:space="0" w:color="auto"/>
              <w:right w:val="single" w:sz="4" w:space="0" w:color="auto"/>
            </w:tcBorders>
          </w:tcPr>
          <w:p w:rsidR="00DB3D35" w:rsidRPr="00484F8A" w:rsidRDefault="00DB3D35" w:rsidP="00DB3D35">
            <w:pPr>
              <w:ind w:right="-11"/>
              <w:rPr>
                <w:b/>
                <w:sz w:val="18"/>
                <w:szCs w:val="18"/>
              </w:rPr>
            </w:pPr>
            <w:r>
              <w:rPr>
                <w:b/>
                <w:sz w:val="18"/>
                <w:szCs w:val="18"/>
              </w:rPr>
              <w:t>2</w:t>
            </w:r>
          </w:p>
        </w:tc>
        <w:tc>
          <w:tcPr>
            <w:tcW w:w="1843"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2</w:t>
            </w:r>
          </w:p>
        </w:tc>
      </w:tr>
      <w:tr w:rsidR="00DB3D35" w:rsidRPr="00484F8A" w:rsidTr="00DB3D35">
        <w:tc>
          <w:tcPr>
            <w:tcW w:w="959" w:type="dxa"/>
            <w:tcBorders>
              <w:top w:val="single" w:sz="4" w:space="0" w:color="auto"/>
              <w:left w:val="single" w:sz="4" w:space="0" w:color="auto"/>
              <w:bottom w:val="single" w:sz="4" w:space="0" w:color="auto"/>
              <w:right w:val="single" w:sz="4" w:space="0" w:color="auto"/>
            </w:tcBorders>
            <w:hideMark/>
          </w:tcPr>
          <w:p w:rsidR="00DB3D35" w:rsidRDefault="00DB3D35" w:rsidP="00DB3D35">
            <w:pPr>
              <w:ind w:right="-11"/>
              <w:rPr>
                <w:b/>
                <w:sz w:val="18"/>
                <w:szCs w:val="18"/>
              </w:rPr>
            </w:pPr>
            <w:r>
              <w:rPr>
                <w:b/>
                <w:sz w:val="18"/>
                <w:szCs w:val="18"/>
              </w:rPr>
              <w:t>4</w:t>
            </w:r>
          </w:p>
        </w:tc>
        <w:tc>
          <w:tcPr>
            <w:tcW w:w="4961"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proofErr w:type="spellStart"/>
            <w:r w:rsidRPr="00423AC1">
              <w:rPr>
                <w:b/>
                <w:sz w:val="18"/>
                <w:szCs w:val="18"/>
              </w:rPr>
              <w:t>Бариева</w:t>
            </w:r>
            <w:proofErr w:type="spellEnd"/>
            <w:r w:rsidRPr="00423AC1">
              <w:rPr>
                <w:b/>
                <w:sz w:val="18"/>
                <w:szCs w:val="18"/>
              </w:rPr>
              <w:t xml:space="preserve"> Амина </w:t>
            </w:r>
            <w:proofErr w:type="spellStart"/>
            <w:r w:rsidRPr="00423AC1">
              <w:rPr>
                <w:b/>
                <w:sz w:val="18"/>
                <w:szCs w:val="18"/>
              </w:rPr>
              <w:t>Алжанбековна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826</w:t>
            </w:r>
          </w:p>
        </w:tc>
        <w:tc>
          <w:tcPr>
            <w:tcW w:w="1218" w:type="dxa"/>
            <w:tcBorders>
              <w:top w:val="single" w:sz="4" w:space="0" w:color="auto"/>
              <w:left w:val="single" w:sz="4" w:space="0" w:color="auto"/>
              <w:bottom w:val="single" w:sz="4" w:space="0" w:color="auto"/>
              <w:right w:val="single" w:sz="4" w:space="0" w:color="auto"/>
            </w:tcBorders>
          </w:tcPr>
          <w:p w:rsidR="00DB3D35" w:rsidRPr="00484F8A" w:rsidRDefault="00DB3D35" w:rsidP="00DB3D35">
            <w:pPr>
              <w:ind w:right="-11"/>
              <w:rPr>
                <w:b/>
                <w:sz w:val="18"/>
                <w:szCs w:val="18"/>
              </w:rPr>
            </w:pPr>
            <w:r>
              <w:rPr>
                <w:b/>
                <w:sz w:val="18"/>
                <w:szCs w:val="18"/>
              </w:rPr>
              <w:t>1</w:t>
            </w:r>
          </w:p>
        </w:tc>
        <w:tc>
          <w:tcPr>
            <w:tcW w:w="1843"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2</w:t>
            </w:r>
          </w:p>
        </w:tc>
      </w:tr>
      <w:tr w:rsidR="00DB3D35" w:rsidRPr="00484F8A" w:rsidTr="00DB3D35">
        <w:tc>
          <w:tcPr>
            <w:tcW w:w="959"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5</w:t>
            </w:r>
          </w:p>
        </w:tc>
        <w:tc>
          <w:tcPr>
            <w:tcW w:w="4961"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proofErr w:type="spellStart"/>
            <w:r w:rsidRPr="00423AC1">
              <w:rPr>
                <w:b/>
                <w:sz w:val="18"/>
                <w:szCs w:val="18"/>
              </w:rPr>
              <w:t>Гасанкадиев</w:t>
            </w:r>
            <w:proofErr w:type="spellEnd"/>
            <w:r w:rsidRPr="00423AC1">
              <w:rPr>
                <w:b/>
                <w:sz w:val="18"/>
                <w:szCs w:val="18"/>
              </w:rPr>
              <w:t xml:space="preserve"> Рамазан </w:t>
            </w:r>
            <w:proofErr w:type="spellStart"/>
            <w:r w:rsidRPr="00423AC1">
              <w:rPr>
                <w:b/>
                <w:sz w:val="18"/>
                <w:szCs w:val="18"/>
              </w:rPr>
              <w:t>Минакаевич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824</w:t>
            </w:r>
          </w:p>
        </w:tc>
        <w:tc>
          <w:tcPr>
            <w:tcW w:w="1218" w:type="dxa"/>
            <w:tcBorders>
              <w:top w:val="single" w:sz="4" w:space="0" w:color="auto"/>
              <w:left w:val="single" w:sz="4" w:space="0" w:color="auto"/>
              <w:bottom w:val="single" w:sz="4" w:space="0" w:color="auto"/>
              <w:right w:val="single" w:sz="4" w:space="0" w:color="auto"/>
            </w:tcBorders>
          </w:tcPr>
          <w:p w:rsidR="00DB3D35" w:rsidRPr="00484F8A" w:rsidRDefault="00DB3D35" w:rsidP="00DB3D35">
            <w:pPr>
              <w:ind w:right="-11"/>
              <w:rPr>
                <w:b/>
                <w:sz w:val="18"/>
                <w:szCs w:val="18"/>
              </w:rPr>
            </w:pPr>
            <w:r>
              <w:rPr>
                <w:b/>
                <w:sz w:val="18"/>
                <w:szCs w:val="18"/>
              </w:rPr>
              <w:t>4</w:t>
            </w:r>
          </w:p>
        </w:tc>
        <w:tc>
          <w:tcPr>
            <w:tcW w:w="1843"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2</w:t>
            </w:r>
          </w:p>
        </w:tc>
      </w:tr>
      <w:tr w:rsidR="00DB3D35" w:rsidRPr="00484F8A" w:rsidTr="00DB3D35">
        <w:tc>
          <w:tcPr>
            <w:tcW w:w="959"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6</w:t>
            </w:r>
          </w:p>
        </w:tc>
        <w:tc>
          <w:tcPr>
            <w:tcW w:w="4961"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proofErr w:type="spellStart"/>
            <w:r>
              <w:rPr>
                <w:b/>
                <w:sz w:val="18"/>
                <w:szCs w:val="18"/>
              </w:rPr>
              <w:t>Жабраилова</w:t>
            </w:r>
            <w:proofErr w:type="spellEnd"/>
            <w:r>
              <w:rPr>
                <w:b/>
                <w:sz w:val="18"/>
                <w:szCs w:val="18"/>
              </w:rPr>
              <w:t xml:space="preserve"> </w:t>
            </w:r>
            <w:proofErr w:type="spellStart"/>
            <w:r>
              <w:rPr>
                <w:b/>
                <w:sz w:val="18"/>
                <w:szCs w:val="18"/>
              </w:rPr>
              <w:t>Хабибат</w:t>
            </w:r>
            <w:proofErr w:type="spellEnd"/>
            <w:r>
              <w:rPr>
                <w:b/>
                <w:sz w:val="18"/>
                <w:szCs w:val="18"/>
              </w:rPr>
              <w:t xml:space="preserve"> </w:t>
            </w:r>
            <w:proofErr w:type="spellStart"/>
            <w:r>
              <w:rPr>
                <w:b/>
                <w:sz w:val="18"/>
                <w:szCs w:val="18"/>
              </w:rPr>
              <w:t>Султанаевна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680</w:t>
            </w:r>
          </w:p>
        </w:tc>
        <w:tc>
          <w:tcPr>
            <w:tcW w:w="1218" w:type="dxa"/>
            <w:tcBorders>
              <w:top w:val="single" w:sz="4" w:space="0" w:color="auto"/>
              <w:left w:val="single" w:sz="4" w:space="0" w:color="auto"/>
              <w:bottom w:val="single" w:sz="4" w:space="0" w:color="auto"/>
              <w:right w:val="single" w:sz="4" w:space="0" w:color="auto"/>
            </w:tcBorders>
          </w:tcPr>
          <w:p w:rsidR="00DB3D35" w:rsidRPr="00484F8A" w:rsidRDefault="00DB3D35" w:rsidP="00DB3D35">
            <w:pPr>
              <w:ind w:right="-11"/>
              <w:rPr>
                <w:b/>
                <w:sz w:val="18"/>
                <w:szCs w:val="18"/>
              </w:rPr>
            </w:pPr>
            <w:r>
              <w:rPr>
                <w:b/>
                <w:sz w:val="18"/>
                <w:szCs w:val="18"/>
              </w:rPr>
              <w:t>1</w:t>
            </w:r>
          </w:p>
        </w:tc>
        <w:tc>
          <w:tcPr>
            <w:tcW w:w="1843"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2</w:t>
            </w:r>
          </w:p>
        </w:tc>
      </w:tr>
      <w:tr w:rsidR="00DB3D35" w:rsidRPr="00484F8A" w:rsidTr="00DB3D35">
        <w:trPr>
          <w:trHeight w:val="258"/>
        </w:trPr>
        <w:tc>
          <w:tcPr>
            <w:tcW w:w="959"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7</w:t>
            </w:r>
          </w:p>
        </w:tc>
        <w:tc>
          <w:tcPr>
            <w:tcW w:w="4961"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proofErr w:type="spellStart"/>
            <w:r w:rsidRPr="00423AC1">
              <w:rPr>
                <w:b/>
                <w:sz w:val="18"/>
                <w:szCs w:val="18"/>
              </w:rPr>
              <w:t>Зацепин</w:t>
            </w:r>
            <w:proofErr w:type="spellEnd"/>
            <w:r w:rsidRPr="00423AC1">
              <w:rPr>
                <w:b/>
                <w:sz w:val="18"/>
                <w:szCs w:val="18"/>
              </w:rPr>
              <w:t xml:space="preserve"> Георгий Александрович</w:t>
            </w:r>
          </w:p>
        </w:tc>
        <w:tc>
          <w:tcPr>
            <w:tcW w:w="1050"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826</w:t>
            </w:r>
          </w:p>
        </w:tc>
        <w:tc>
          <w:tcPr>
            <w:tcW w:w="1218" w:type="dxa"/>
            <w:tcBorders>
              <w:top w:val="single" w:sz="4" w:space="0" w:color="auto"/>
              <w:left w:val="single" w:sz="4" w:space="0" w:color="auto"/>
              <w:bottom w:val="single" w:sz="4" w:space="0" w:color="auto"/>
              <w:right w:val="single" w:sz="4" w:space="0" w:color="auto"/>
            </w:tcBorders>
          </w:tcPr>
          <w:p w:rsidR="00DB3D35" w:rsidRPr="00484F8A" w:rsidRDefault="00DB3D35" w:rsidP="00DB3D35">
            <w:pPr>
              <w:ind w:right="-11"/>
              <w:rPr>
                <w:b/>
                <w:sz w:val="18"/>
                <w:szCs w:val="18"/>
              </w:rPr>
            </w:pPr>
            <w:r>
              <w:rPr>
                <w:b/>
                <w:sz w:val="18"/>
                <w:szCs w:val="18"/>
              </w:rPr>
              <w:t>2</w:t>
            </w:r>
          </w:p>
        </w:tc>
        <w:tc>
          <w:tcPr>
            <w:tcW w:w="1843"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2</w:t>
            </w:r>
          </w:p>
        </w:tc>
      </w:tr>
      <w:tr w:rsidR="00DB3D35" w:rsidRPr="00484F8A" w:rsidTr="00DB3D35">
        <w:trPr>
          <w:trHeight w:val="225"/>
        </w:trPr>
        <w:tc>
          <w:tcPr>
            <w:tcW w:w="959"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8</w:t>
            </w:r>
          </w:p>
        </w:tc>
        <w:tc>
          <w:tcPr>
            <w:tcW w:w="4961"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proofErr w:type="spellStart"/>
            <w:r w:rsidRPr="00423AC1">
              <w:rPr>
                <w:b/>
                <w:sz w:val="18"/>
                <w:szCs w:val="18"/>
              </w:rPr>
              <w:t>Имранов</w:t>
            </w:r>
            <w:proofErr w:type="spellEnd"/>
            <w:r w:rsidRPr="00423AC1">
              <w:rPr>
                <w:b/>
                <w:sz w:val="18"/>
                <w:szCs w:val="18"/>
              </w:rPr>
              <w:t xml:space="preserve">  </w:t>
            </w:r>
            <w:proofErr w:type="spellStart"/>
            <w:r w:rsidRPr="00423AC1">
              <w:rPr>
                <w:b/>
                <w:sz w:val="18"/>
                <w:szCs w:val="18"/>
              </w:rPr>
              <w:t>Саладин</w:t>
            </w:r>
            <w:proofErr w:type="spellEnd"/>
            <w:r w:rsidRPr="00423AC1">
              <w:rPr>
                <w:b/>
                <w:sz w:val="18"/>
                <w:szCs w:val="18"/>
              </w:rPr>
              <w:t xml:space="preserve">  </w:t>
            </w:r>
            <w:proofErr w:type="spellStart"/>
            <w:r w:rsidRPr="00423AC1">
              <w:rPr>
                <w:b/>
                <w:sz w:val="18"/>
                <w:szCs w:val="18"/>
              </w:rPr>
              <w:t>Гелянович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680</w:t>
            </w:r>
          </w:p>
        </w:tc>
        <w:tc>
          <w:tcPr>
            <w:tcW w:w="1218" w:type="dxa"/>
            <w:tcBorders>
              <w:top w:val="single" w:sz="4" w:space="0" w:color="auto"/>
              <w:left w:val="single" w:sz="4" w:space="0" w:color="auto"/>
              <w:bottom w:val="single" w:sz="4" w:space="0" w:color="auto"/>
              <w:right w:val="single" w:sz="4" w:space="0" w:color="auto"/>
            </w:tcBorders>
          </w:tcPr>
          <w:p w:rsidR="00DB3D35" w:rsidRPr="00484F8A" w:rsidRDefault="00DB3D35" w:rsidP="00DB3D35">
            <w:pPr>
              <w:ind w:right="-11"/>
              <w:rPr>
                <w:b/>
                <w:sz w:val="18"/>
                <w:szCs w:val="18"/>
              </w:rPr>
            </w:pPr>
            <w:r>
              <w:rPr>
                <w:b/>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2</w:t>
            </w:r>
          </w:p>
        </w:tc>
      </w:tr>
      <w:tr w:rsidR="00DB3D35" w:rsidRPr="00484F8A" w:rsidTr="00DB3D35">
        <w:tc>
          <w:tcPr>
            <w:tcW w:w="959"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9</w:t>
            </w:r>
          </w:p>
        </w:tc>
        <w:tc>
          <w:tcPr>
            <w:tcW w:w="4961"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proofErr w:type="spellStart"/>
            <w:r w:rsidRPr="00423AC1">
              <w:rPr>
                <w:b/>
                <w:sz w:val="18"/>
                <w:szCs w:val="18"/>
              </w:rPr>
              <w:t>Инжаев</w:t>
            </w:r>
            <w:proofErr w:type="spellEnd"/>
            <w:r w:rsidRPr="00423AC1">
              <w:rPr>
                <w:b/>
                <w:sz w:val="18"/>
                <w:szCs w:val="18"/>
              </w:rPr>
              <w:t xml:space="preserve"> Шамиль </w:t>
            </w:r>
            <w:proofErr w:type="spellStart"/>
            <w:r w:rsidRPr="00423AC1">
              <w:rPr>
                <w:b/>
                <w:sz w:val="18"/>
                <w:szCs w:val="18"/>
              </w:rPr>
              <w:t>Ахмедович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632</w:t>
            </w:r>
          </w:p>
        </w:tc>
        <w:tc>
          <w:tcPr>
            <w:tcW w:w="1218" w:type="dxa"/>
            <w:tcBorders>
              <w:top w:val="single" w:sz="4" w:space="0" w:color="auto"/>
              <w:left w:val="single" w:sz="4" w:space="0" w:color="auto"/>
              <w:bottom w:val="single" w:sz="4" w:space="0" w:color="auto"/>
              <w:right w:val="single" w:sz="4" w:space="0" w:color="auto"/>
            </w:tcBorders>
          </w:tcPr>
          <w:p w:rsidR="00DB3D35" w:rsidRPr="00484F8A" w:rsidRDefault="00DB3D35" w:rsidP="00DB3D35">
            <w:pPr>
              <w:ind w:right="-11"/>
              <w:rPr>
                <w:b/>
                <w:sz w:val="18"/>
                <w:szCs w:val="18"/>
              </w:rPr>
            </w:pPr>
            <w:r>
              <w:rPr>
                <w:b/>
                <w:sz w:val="18"/>
                <w:szCs w:val="18"/>
              </w:rPr>
              <w:t>3</w:t>
            </w:r>
          </w:p>
        </w:tc>
        <w:tc>
          <w:tcPr>
            <w:tcW w:w="1843"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2</w:t>
            </w:r>
          </w:p>
        </w:tc>
      </w:tr>
      <w:tr w:rsidR="00DB3D35" w:rsidRPr="00484F8A" w:rsidTr="00DB3D35">
        <w:tc>
          <w:tcPr>
            <w:tcW w:w="959"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10</w:t>
            </w:r>
          </w:p>
        </w:tc>
        <w:tc>
          <w:tcPr>
            <w:tcW w:w="4961"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sidRPr="00423AC1">
              <w:rPr>
                <w:b/>
                <w:sz w:val="18"/>
                <w:szCs w:val="18"/>
              </w:rPr>
              <w:t xml:space="preserve">Курбанова Асият </w:t>
            </w:r>
            <w:proofErr w:type="spellStart"/>
            <w:r w:rsidRPr="00423AC1">
              <w:rPr>
                <w:b/>
                <w:sz w:val="18"/>
                <w:szCs w:val="18"/>
              </w:rPr>
              <w:t>Шариповна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829</w:t>
            </w:r>
          </w:p>
        </w:tc>
        <w:tc>
          <w:tcPr>
            <w:tcW w:w="1218" w:type="dxa"/>
            <w:tcBorders>
              <w:top w:val="single" w:sz="4" w:space="0" w:color="auto"/>
              <w:left w:val="single" w:sz="4" w:space="0" w:color="auto"/>
              <w:bottom w:val="single" w:sz="4" w:space="0" w:color="auto"/>
              <w:right w:val="single" w:sz="4" w:space="0" w:color="auto"/>
            </w:tcBorders>
          </w:tcPr>
          <w:p w:rsidR="00DB3D35" w:rsidRPr="00484F8A" w:rsidRDefault="00DB3D35" w:rsidP="00DB3D35">
            <w:pPr>
              <w:ind w:right="-11"/>
              <w:rPr>
                <w:b/>
                <w:sz w:val="18"/>
                <w:szCs w:val="18"/>
              </w:rPr>
            </w:pPr>
            <w:r>
              <w:rPr>
                <w:b/>
                <w:sz w:val="18"/>
                <w:szCs w:val="18"/>
              </w:rPr>
              <w:t>5</w:t>
            </w:r>
          </w:p>
        </w:tc>
        <w:tc>
          <w:tcPr>
            <w:tcW w:w="1843"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3</w:t>
            </w:r>
          </w:p>
        </w:tc>
      </w:tr>
      <w:tr w:rsidR="00DB3D35" w:rsidRPr="00484F8A" w:rsidTr="00DB3D35">
        <w:tc>
          <w:tcPr>
            <w:tcW w:w="959"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11</w:t>
            </w:r>
          </w:p>
        </w:tc>
        <w:tc>
          <w:tcPr>
            <w:tcW w:w="4961"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tabs>
                <w:tab w:val="left" w:pos="1427"/>
              </w:tabs>
              <w:ind w:right="-11"/>
              <w:rPr>
                <w:b/>
                <w:sz w:val="18"/>
                <w:szCs w:val="18"/>
              </w:rPr>
            </w:pPr>
            <w:r w:rsidRPr="00423AC1">
              <w:rPr>
                <w:rFonts w:eastAsia="Calibri" w:cs="Aharoni"/>
                <w:sz w:val="12"/>
                <w:szCs w:val="16"/>
              </w:rPr>
              <w:t xml:space="preserve"> </w:t>
            </w:r>
            <w:proofErr w:type="spellStart"/>
            <w:r w:rsidRPr="00423AC1">
              <w:rPr>
                <w:b/>
                <w:sz w:val="18"/>
                <w:szCs w:val="18"/>
              </w:rPr>
              <w:t>Курвякова</w:t>
            </w:r>
            <w:proofErr w:type="spellEnd"/>
            <w:r w:rsidRPr="00423AC1">
              <w:rPr>
                <w:b/>
                <w:sz w:val="18"/>
                <w:szCs w:val="18"/>
              </w:rPr>
              <w:t xml:space="preserve"> </w:t>
            </w:r>
            <w:proofErr w:type="spellStart"/>
            <w:r w:rsidRPr="00423AC1">
              <w:rPr>
                <w:b/>
                <w:sz w:val="18"/>
                <w:szCs w:val="18"/>
              </w:rPr>
              <w:t>Анжелика</w:t>
            </w:r>
            <w:proofErr w:type="spellEnd"/>
            <w:r w:rsidRPr="00423AC1">
              <w:rPr>
                <w:b/>
                <w:sz w:val="18"/>
                <w:szCs w:val="18"/>
              </w:rPr>
              <w:t xml:space="preserve"> Владимировна</w:t>
            </w:r>
          </w:p>
        </w:tc>
        <w:tc>
          <w:tcPr>
            <w:tcW w:w="1050"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394</w:t>
            </w:r>
          </w:p>
        </w:tc>
        <w:tc>
          <w:tcPr>
            <w:tcW w:w="1218" w:type="dxa"/>
            <w:tcBorders>
              <w:top w:val="single" w:sz="4" w:space="0" w:color="auto"/>
              <w:left w:val="single" w:sz="4" w:space="0" w:color="auto"/>
              <w:bottom w:val="single" w:sz="4" w:space="0" w:color="auto"/>
              <w:right w:val="single" w:sz="4" w:space="0" w:color="auto"/>
            </w:tcBorders>
          </w:tcPr>
          <w:p w:rsidR="00DB3D35" w:rsidRPr="00484F8A" w:rsidRDefault="00DB3D35" w:rsidP="00DB3D35">
            <w:pPr>
              <w:ind w:right="-11"/>
              <w:rPr>
                <w:b/>
                <w:sz w:val="18"/>
                <w:szCs w:val="18"/>
              </w:rPr>
            </w:pPr>
            <w:r>
              <w:rPr>
                <w:b/>
                <w:sz w:val="18"/>
                <w:szCs w:val="18"/>
              </w:rPr>
              <w:t>5</w:t>
            </w:r>
          </w:p>
        </w:tc>
        <w:tc>
          <w:tcPr>
            <w:tcW w:w="1843"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3</w:t>
            </w:r>
          </w:p>
        </w:tc>
      </w:tr>
      <w:tr w:rsidR="00DB3D35" w:rsidRPr="00484F8A" w:rsidTr="00DB3D35">
        <w:tc>
          <w:tcPr>
            <w:tcW w:w="959"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12</w:t>
            </w:r>
          </w:p>
        </w:tc>
        <w:tc>
          <w:tcPr>
            <w:tcW w:w="4961"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proofErr w:type="spellStart"/>
            <w:r w:rsidRPr="00423AC1">
              <w:rPr>
                <w:b/>
                <w:sz w:val="18"/>
                <w:szCs w:val="18"/>
              </w:rPr>
              <w:t>Курбанмагомедов</w:t>
            </w:r>
            <w:proofErr w:type="spellEnd"/>
            <w:r w:rsidRPr="00423AC1">
              <w:rPr>
                <w:b/>
                <w:sz w:val="18"/>
                <w:szCs w:val="18"/>
              </w:rPr>
              <w:t xml:space="preserve"> </w:t>
            </w:r>
            <w:proofErr w:type="spellStart"/>
            <w:r w:rsidRPr="00423AC1">
              <w:rPr>
                <w:b/>
                <w:sz w:val="18"/>
                <w:szCs w:val="18"/>
              </w:rPr>
              <w:t>Асхаб</w:t>
            </w:r>
            <w:proofErr w:type="spellEnd"/>
            <w:r w:rsidRPr="00423AC1">
              <w:rPr>
                <w:b/>
                <w:sz w:val="18"/>
                <w:szCs w:val="18"/>
              </w:rPr>
              <w:t xml:space="preserve"> </w:t>
            </w:r>
            <w:proofErr w:type="spellStart"/>
            <w:r w:rsidRPr="00423AC1">
              <w:rPr>
                <w:b/>
                <w:sz w:val="18"/>
                <w:szCs w:val="18"/>
              </w:rPr>
              <w:t>Исагаджиевич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632</w:t>
            </w:r>
          </w:p>
        </w:tc>
        <w:tc>
          <w:tcPr>
            <w:tcW w:w="1218" w:type="dxa"/>
            <w:tcBorders>
              <w:top w:val="single" w:sz="4" w:space="0" w:color="auto"/>
              <w:left w:val="single" w:sz="4" w:space="0" w:color="auto"/>
              <w:bottom w:val="single" w:sz="4" w:space="0" w:color="auto"/>
              <w:right w:val="single" w:sz="4" w:space="0" w:color="auto"/>
            </w:tcBorders>
          </w:tcPr>
          <w:p w:rsidR="00DB3D35" w:rsidRPr="00484F8A" w:rsidRDefault="00DB3D35" w:rsidP="00DB3D35">
            <w:pPr>
              <w:ind w:right="-11"/>
              <w:rPr>
                <w:b/>
                <w:sz w:val="18"/>
                <w:szCs w:val="18"/>
              </w:rPr>
            </w:pPr>
            <w:r>
              <w:rPr>
                <w:b/>
                <w:sz w:val="18"/>
                <w:szCs w:val="18"/>
              </w:rPr>
              <w:t>2</w:t>
            </w:r>
          </w:p>
        </w:tc>
        <w:tc>
          <w:tcPr>
            <w:tcW w:w="1843"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2</w:t>
            </w:r>
          </w:p>
        </w:tc>
      </w:tr>
      <w:tr w:rsidR="00DB3D35" w:rsidRPr="00484F8A" w:rsidTr="00DB3D35">
        <w:tc>
          <w:tcPr>
            <w:tcW w:w="959"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sidRPr="00484F8A">
              <w:rPr>
                <w:b/>
                <w:sz w:val="18"/>
                <w:szCs w:val="18"/>
              </w:rPr>
              <w:t>1</w:t>
            </w:r>
            <w:r>
              <w:rPr>
                <w:b/>
                <w:sz w:val="18"/>
                <w:szCs w:val="18"/>
              </w:rPr>
              <w:t>3</w:t>
            </w:r>
          </w:p>
        </w:tc>
        <w:tc>
          <w:tcPr>
            <w:tcW w:w="4961"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sidRPr="00423AC1">
              <w:rPr>
                <w:b/>
                <w:sz w:val="18"/>
                <w:szCs w:val="18"/>
              </w:rPr>
              <w:t xml:space="preserve">Магомедова </w:t>
            </w:r>
            <w:proofErr w:type="spellStart"/>
            <w:r w:rsidRPr="00423AC1">
              <w:rPr>
                <w:b/>
                <w:sz w:val="18"/>
                <w:szCs w:val="18"/>
              </w:rPr>
              <w:t>Аминат</w:t>
            </w:r>
            <w:proofErr w:type="spellEnd"/>
            <w:r w:rsidRPr="00423AC1">
              <w:rPr>
                <w:b/>
                <w:sz w:val="18"/>
                <w:szCs w:val="18"/>
              </w:rPr>
              <w:t xml:space="preserve"> </w:t>
            </w:r>
            <w:proofErr w:type="spellStart"/>
            <w:r w:rsidRPr="00423AC1">
              <w:rPr>
                <w:b/>
                <w:sz w:val="18"/>
                <w:szCs w:val="18"/>
              </w:rPr>
              <w:t>Ахмедовна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691</w:t>
            </w:r>
          </w:p>
        </w:tc>
        <w:tc>
          <w:tcPr>
            <w:tcW w:w="1218" w:type="dxa"/>
            <w:tcBorders>
              <w:top w:val="single" w:sz="4" w:space="0" w:color="auto"/>
              <w:left w:val="single" w:sz="4" w:space="0" w:color="auto"/>
              <w:bottom w:val="single" w:sz="4" w:space="0" w:color="auto"/>
              <w:right w:val="single" w:sz="4" w:space="0" w:color="auto"/>
            </w:tcBorders>
          </w:tcPr>
          <w:p w:rsidR="00DB3D35" w:rsidRPr="00484F8A" w:rsidRDefault="00DB3D35" w:rsidP="00DB3D35">
            <w:pPr>
              <w:ind w:right="-11"/>
              <w:rPr>
                <w:b/>
                <w:sz w:val="18"/>
                <w:szCs w:val="18"/>
              </w:rPr>
            </w:pPr>
            <w:r>
              <w:rPr>
                <w:b/>
                <w:sz w:val="18"/>
                <w:szCs w:val="18"/>
              </w:rPr>
              <w:t>2</w:t>
            </w:r>
          </w:p>
        </w:tc>
        <w:tc>
          <w:tcPr>
            <w:tcW w:w="1843"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2</w:t>
            </w:r>
          </w:p>
        </w:tc>
      </w:tr>
      <w:tr w:rsidR="00DB3D35" w:rsidRPr="00484F8A" w:rsidTr="00DB3D35">
        <w:tc>
          <w:tcPr>
            <w:tcW w:w="959"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14</w:t>
            </w:r>
          </w:p>
        </w:tc>
        <w:tc>
          <w:tcPr>
            <w:tcW w:w="4961"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sidRPr="00423AC1">
              <w:rPr>
                <w:b/>
                <w:sz w:val="18"/>
                <w:szCs w:val="18"/>
              </w:rPr>
              <w:t xml:space="preserve">Магомедов </w:t>
            </w:r>
            <w:proofErr w:type="spellStart"/>
            <w:r w:rsidRPr="00423AC1">
              <w:rPr>
                <w:b/>
                <w:sz w:val="18"/>
                <w:szCs w:val="18"/>
              </w:rPr>
              <w:t>Магомедрасул</w:t>
            </w:r>
            <w:proofErr w:type="spellEnd"/>
            <w:r w:rsidRPr="00423AC1">
              <w:rPr>
                <w:b/>
                <w:sz w:val="18"/>
                <w:szCs w:val="18"/>
              </w:rPr>
              <w:t xml:space="preserve">  </w:t>
            </w:r>
            <w:proofErr w:type="spellStart"/>
            <w:r w:rsidRPr="00423AC1">
              <w:rPr>
                <w:b/>
                <w:sz w:val="18"/>
                <w:szCs w:val="18"/>
              </w:rPr>
              <w:t>Баховоддинович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824</w:t>
            </w:r>
          </w:p>
        </w:tc>
        <w:tc>
          <w:tcPr>
            <w:tcW w:w="1218" w:type="dxa"/>
            <w:tcBorders>
              <w:top w:val="single" w:sz="4" w:space="0" w:color="auto"/>
              <w:left w:val="single" w:sz="4" w:space="0" w:color="auto"/>
              <w:bottom w:val="single" w:sz="4" w:space="0" w:color="auto"/>
              <w:right w:val="single" w:sz="4" w:space="0" w:color="auto"/>
            </w:tcBorders>
          </w:tcPr>
          <w:p w:rsidR="00DB3D35" w:rsidRPr="00484F8A" w:rsidRDefault="00DB3D35" w:rsidP="00DB3D35">
            <w:pPr>
              <w:ind w:right="-11"/>
              <w:rPr>
                <w:b/>
                <w:sz w:val="18"/>
                <w:szCs w:val="18"/>
              </w:rPr>
            </w:pPr>
            <w:r>
              <w:rPr>
                <w:b/>
                <w:sz w:val="18"/>
                <w:szCs w:val="18"/>
              </w:rPr>
              <w:t>3</w:t>
            </w:r>
          </w:p>
        </w:tc>
        <w:tc>
          <w:tcPr>
            <w:tcW w:w="1843"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2</w:t>
            </w:r>
          </w:p>
        </w:tc>
      </w:tr>
      <w:tr w:rsidR="00DB3D35" w:rsidRPr="00484F8A" w:rsidTr="00DB3D35">
        <w:tc>
          <w:tcPr>
            <w:tcW w:w="959"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sidRPr="00484F8A">
              <w:rPr>
                <w:b/>
                <w:sz w:val="18"/>
                <w:szCs w:val="18"/>
              </w:rPr>
              <w:t>1</w:t>
            </w:r>
            <w:r>
              <w:rPr>
                <w:b/>
                <w:sz w:val="18"/>
                <w:szCs w:val="18"/>
              </w:rPr>
              <w:t>5</w:t>
            </w:r>
          </w:p>
        </w:tc>
        <w:tc>
          <w:tcPr>
            <w:tcW w:w="4961"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proofErr w:type="spellStart"/>
            <w:r w:rsidRPr="00423AC1">
              <w:rPr>
                <w:b/>
                <w:sz w:val="18"/>
                <w:szCs w:val="18"/>
              </w:rPr>
              <w:t>Мирзаева</w:t>
            </w:r>
            <w:proofErr w:type="spellEnd"/>
            <w:r w:rsidRPr="00423AC1">
              <w:rPr>
                <w:b/>
                <w:sz w:val="18"/>
                <w:szCs w:val="18"/>
              </w:rPr>
              <w:t xml:space="preserve"> </w:t>
            </w:r>
            <w:proofErr w:type="spellStart"/>
            <w:r w:rsidRPr="00423AC1">
              <w:rPr>
                <w:b/>
                <w:sz w:val="18"/>
                <w:szCs w:val="18"/>
              </w:rPr>
              <w:t>Айза</w:t>
            </w:r>
            <w:proofErr w:type="spellEnd"/>
            <w:r w:rsidRPr="00423AC1">
              <w:rPr>
                <w:b/>
                <w:sz w:val="18"/>
                <w:szCs w:val="18"/>
              </w:rPr>
              <w:t xml:space="preserve"> </w:t>
            </w:r>
            <w:proofErr w:type="spellStart"/>
            <w:r w:rsidRPr="00423AC1">
              <w:rPr>
                <w:b/>
                <w:sz w:val="18"/>
                <w:szCs w:val="18"/>
              </w:rPr>
              <w:t>Арсеновна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832</w:t>
            </w:r>
          </w:p>
        </w:tc>
        <w:tc>
          <w:tcPr>
            <w:tcW w:w="1218" w:type="dxa"/>
            <w:tcBorders>
              <w:top w:val="single" w:sz="4" w:space="0" w:color="auto"/>
              <w:left w:val="single" w:sz="4" w:space="0" w:color="auto"/>
              <w:bottom w:val="single" w:sz="4" w:space="0" w:color="auto"/>
              <w:right w:val="single" w:sz="4" w:space="0" w:color="auto"/>
            </w:tcBorders>
          </w:tcPr>
          <w:p w:rsidR="00DB3D35" w:rsidRPr="00484F8A" w:rsidRDefault="00DB3D35" w:rsidP="00DB3D35">
            <w:pPr>
              <w:ind w:right="-11"/>
              <w:rPr>
                <w:b/>
                <w:sz w:val="18"/>
                <w:szCs w:val="18"/>
              </w:rPr>
            </w:pPr>
            <w:r>
              <w:rPr>
                <w:b/>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2</w:t>
            </w:r>
          </w:p>
        </w:tc>
      </w:tr>
      <w:tr w:rsidR="00DB3D35" w:rsidRPr="00484F8A" w:rsidTr="00DB3D35">
        <w:tc>
          <w:tcPr>
            <w:tcW w:w="959"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sidRPr="00484F8A">
              <w:rPr>
                <w:b/>
                <w:sz w:val="18"/>
                <w:szCs w:val="18"/>
              </w:rPr>
              <w:t>1</w:t>
            </w:r>
            <w:r>
              <w:rPr>
                <w:b/>
                <w:sz w:val="18"/>
                <w:szCs w:val="18"/>
              </w:rPr>
              <w:t>6</w:t>
            </w:r>
          </w:p>
        </w:tc>
        <w:tc>
          <w:tcPr>
            <w:tcW w:w="4961"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proofErr w:type="spellStart"/>
            <w:r w:rsidRPr="00423AC1">
              <w:rPr>
                <w:b/>
                <w:sz w:val="18"/>
                <w:szCs w:val="18"/>
              </w:rPr>
              <w:t>Султанаева</w:t>
            </w:r>
            <w:proofErr w:type="spellEnd"/>
            <w:r w:rsidRPr="00423AC1">
              <w:rPr>
                <w:b/>
                <w:sz w:val="18"/>
                <w:szCs w:val="18"/>
              </w:rPr>
              <w:t xml:space="preserve"> Амина </w:t>
            </w:r>
            <w:proofErr w:type="spellStart"/>
            <w:r w:rsidRPr="00423AC1">
              <w:rPr>
                <w:b/>
                <w:sz w:val="18"/>
                <w:szCs w:val="18"/>
              </w:rPr>
              <w:t>Казбековна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828</w:t>
            </w:r>
          </w:p>
        </w:tc>
        <w:tc>
          <w:tcPr>
            <w:tcW w:w="1218" w:type="dxa"/>
            <w:tcBorders>
              <w:top w:val="single" w:sz="4" w:space="0" w:color="auto"/>
              <w:left w:val="single" w:sz="4" w:space="0" w:color="auto"/>
              <w:bottom w:val="single" w:sz="4" w:space="0" w:color="auto"/>
              <w:right w:val="single" w:sz="4" w:space="0" w:color="auto"/>
            </w:tcBorders>
          </w:tcPr>
          <w:p w:rsidR="00DB3D35" w:rsidRPr="00484F8A" w:rsidRDefault="00DB3D35" w:rsidP="00DB3D35">
            <w:pPr>
              <w:ind w:right="-11"/>
              <w:rPr>
                <w:b/>
                <w:sz w:val="18"/>
                <w:szCs w:val="18"/>
              </w:rPr>
            </w:pPr>
            <w:r>
              <w:rPr>
                <w:b/>
                <w:sz w:val="18"/>
                <w:szCs w:val="18"/>
              </w:rPr>
              <w:t>3</w:t>
            </w:r>
          </w:p>
        </w:tc>
        <w:tc>
          <w:tcPr>
            <w:tcW w:w="1843"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2</w:t>
            </w:r>
          </w:p>
        </w:tc>
      </w:tr>
      <w:tr w:rsidR="00DB3D35" w:rsidRPr="00484F8A" w:rsidTr="00DB3D35">
        <w:trPr>
          <w:trHeight w:val="217"/>
        </w:trPr>
        <w:tc>
          <w:tcPr>
            <w:tcW w:w="959"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sidRPr="00484F8A">
              <w:rPr>
                <w:b/>
                <w:sz w:val="18"/>
                <w:szCs w:val="18"/>
              </w:rPr>
              <w:t>1</w:t>
            </w:r>
            <w:r>
              <w:rPr>
                <w:b/>
                <w:sz w:val="18"/>
                <w:szCs w:val="18"/>
              </w:rPr>
              <w:t>7</w:t>
            </w:r>
          </w:p>
        </w:tc>
        <w:tc>
          <w:tcPr>
            <w:tcW w:w="4961"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sidRPr="00423AC1">
              <w:rPr>
                <w:b/>
                <w:sz w:val="18"/>
                <w:szCs w:val="18"/>
              </w:rPr>
              <w:t xml:space="preserve">Саидов </w:t>
            </w:r>
            <w:proofErr w:type="spellStart"/>
            <w:r w:rsidRPr="00423AC1">
              <w:rPr>
                <w:b/>
                <w:sz w:val="18"/>
                <w:szCs w:val="18"/>
              </w:rPr>
              <w:t>Магомедрасул</w:t>
            </w:r>
            <w:proofErr w:type="spellEnd"/>
            <w:r w:rsidRPr="00423AC1">
              <w:rPr>
                <w:b/>
                <w:sz w:val="18"/>
                <w:szCs w:val="18"/>
              </w:rPr>
              <w:t xml:space="preserve"> </w:t>
            </w:r>
            <w:proofErr w:type="spellStart"/>
            <w:r w:rsidRPr="00423AC1">
              <w:rPr>
                <w:b/>
                <w:sz w:val="18"/>
                <w:szCs w:val="18"/>
              </w:rPr>
              <w:t>Асдимирович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632</w:t>
            </w:r>
          </w:p>
        </w:tc>
        <w:tc>
          <w:tcPr>
            <w:tcW w:w="1218" w:type="dxa"/>
            <w:tcBorders>
              <w:top w:val="single" w:sz="4" w:space="0" w:color="auto"/>
              <w:left w:val="single" w:sz="4" w:space="0" w:color="auto"/>
              <w:bottom w:val="single" w:sz="4" w:space="0" w:color="auto"/>
              <w:right w:val="single" w:sz="4" w:space="0" w:color="auto"/>
            </w:tcBorders>
          </w:tcPr>
          <w:p w:rsidR="00DB3D35" w:rsidRPr="00484F8A" w:rsidRDefault="00DB3D35" w:rsidP="00DB3D35">
            <w:pPr>
              <w:ind w:right="-11"/>
              <w:rPr>
                <w:b/>
                <w:sz w:val="18"/>
                <w:szCs w:val="18"/>
              </w:rPr>
            </w:pPr>
            <w:r>
              <w:rPr>
                <w:b/>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2</w:t>
            </w:r>
          </w:p>
        </w:tc>
      </w:tr>
      <w:tr w:rsidR="00DB3D35" w:rsidRPr="00484F8A" w:rsidTr="00DB3D35">
        <w:tc>
          <w:tcPr>
            <w:tcW w:w="959"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sidRPr="00484F8A">
              <w:rPr>
                <w:b/>
                <w:sz w:val="18"/>
                <w:szCs w:val="18"/>
              </w:rPr>
              <w:t>1</w:t>
            </w:r>
            <w:r>
              <w:rPr>
                <w:b/>
                <w:sz w:val="18"/>
                <w:szCs w:val="18"/>
              </w:rPr>
              <w:t>8</w:t>
            </w:r>
          </w:p>
        </w:tc>
        <w:tc>
          <w:tcPr>
            <w:tcW w:w="4961"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p>
        </w:tc>
        <w:tc>
          <w:tcPr>
            <w:tcW w:w="1050"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DB3D35" w:rsidRPr="00484F8A" w:rsidRDefault="00DB3D35" w:rsidP="00DB3D35">
            <w:pPr>
              <w:ind w:right="-11"/>
              <w:rPr>
                <w:b/>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p>
        </w:tc>
      </w:tr>
      <w:tr w:rsidR="00DB3D35" w:rsidRPr="00484F8A" w:rsidTr="00DB3D35">
        <w:tc>
          <w:tcPr>
            <w:tcW w:w="959"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sidRPr="00484F8A">
              <w:rPr>
                <w:b/>
                <w:sz w:val="18"/>
                <w:szCs w:val="18"/>
              </w:rPr>
              <w:t>1</w:t>
            </w:r>
            <w:r>
              <w:rPr>
                <w:b/>
                <w:sz w:val="18"/>
                <w:szCs w:val="18"/>
              </w:rPr>
              <w:t>9</w:t>
            </w:r>
          </w:p>
        </w:tc>
        <w:tc>
          <w:tcPr>
            <w:tcW w:w="4961"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p>
        </w:tc>
        <w:tc>
          <w:tcPr>
            <w:tcW w:w="1050"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DB3D35" w:rsidRPr="00484F8A" w:rsidRDefault="00DB3D35" w:rsidP="00DB3D35">
            <w:pPr>
              <w:ind w:right="-11"/>
              <w:rPr>
                <w:b/>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p>
        </w:tc>
      </w:tr>
      <w:tr w:rsidR="00DB3D35" w:rsidRPr="00484F8A" w:rsidTr="00DB3D35">
        <w:tc>
          <w:tcPr>
            <w:tcW w:w="959"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20</w:t>
            </w:r>
          </w:p>
        </w:tc>
        <w:tc>
          <w:tcPr>
            <w:tcW w:w="4961" w:type="dxa"/>
            <w:tcBorders>
              <w:top w:val="single" w:sz="4" w:space="0" w:color="auto"/>
              <w:left w:val="single" w:sz="4" w:space="0" w:color="auto"/>
              <w:bottom w:val="single" w:sz="4" w:space="0" w:color="auto"/>
              <w:right w:val="single" w:sz="4" w:space="0" w:color="auto"/>
            </w:tcBorders>
            <w:hideMark/>
          </w:tcPr>
          <w:p w:rsidR="00DB3D35" w:rsidRDefault="00DB3D35" w:rsidP="00DB3D35">
            <w:pPr>
              <w:ind w:right="-11"/>
              <w:rPr>
                <w:b/>
                <w:sz w:val="18"/>
                <w:szCs w:val="18"/>
              </w:rPr>
            </w:pPr>
          </w:p>
        </w:tc>
        <w:tc>
          <w:tcPr>
            <w:tcW w:w="1050" w:type="dxa"/>
            <w:tcBorders>
              <w:top w:val="single" w:sz="4" w:space="0" w:color="auto"/>
              <w:left w:val="single" w:sz="4" w:space="0" w:color="auto"/>
              <w:bottom w:val="single" w:sz="4" w:space="0" w:color="auto"/>
              <w:right w:val="single" w:sz="4" w:space="0" w:color="auto"/>
            </w:tcBorders>
            <w:hideMark/>
          </w:tcPr>
          <w:p w:rsidR="00DB3D35" w:rsidRDefault="00DB3D35" w:rsidP="00DB3D35">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DB3D35" w:rsidRDefault="00DB3D35" w:rsidP="00DB3D35">
            <w:pPr>
              <w:ind w:right="-11"/>
              <w:rPr>
                <w:b/>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DB3D35" w:rsidRDefault="00DB3D35" w:rsidP="00DB3D35">
            <w:pPr>
              <w:ind w:right="-11"/>
              <w:rPr>
                <w:b/>
                <w:sz w:val="18"/>
                <w:szCs w:val="18"/>
              </w:rPr>
            </w:pPr>
          </w:p>
        </w:tc>
      </w:tr>
      <w:tr w:rsidR="00DB3D35" w:rsidRPr="00484F8A" w:rsidTr="00DB3D35">
        <w:tc>
          <w:tcPr>
            <w:tcW w:w="959" w:type="dxa"/>
            <w:tcBorders>
              <w:top w:val="single" w:sz="4" w:space="0" w:color="auto"/>
              <w:left w:val="single" w:sz="4" w:space="0" w:color="auto"/>
              <w:bottom w:val="single" w:sz="4" w:space="0" w:color="auto"/>
              <w:right w:val="single" w:sz="4" w:space="0" w:color="auto"/>
            </w:tcBorders>
            <w:hideMark/>
          </w:tcPr>
          <w:p w:rsidR="00DB3D35" w:rsidRPr="00484F8A" w:rsidRDefault="00DB3D35" w:rsidP="00DB3D35">
            <w:pPr>
              <w:ind w:right="-11"/>
              <w:rPr>
                <w:b/>
                <w:sz w:val="18"/>
                <w:szCs w:val="18"/>
              </w:rPr>
            </w:pPr>
            <w:r>
              <w:rPr>
                <w:b/>
                <w:sz w:val="18"/>
                <w:szCs w:val="18"/>
              </w:rPr>
              <w:t>21</w:t>
            </w:r>
          </w:p>
        </w:tc>
        <w:tc>
          <w:tcPr>
            <w:tcW w:w="4961" w:type="dxa"/>
            <w:tcBorders>
              <w:top w:val="single" w:sz="4" w:space="0" w:color="auto"/>
              <w:left w:val="single" w:sz="4" w:space="0" w:color="auto"/>
              <w:bottom w:val="single" w:sz="4" w:space="0" w:color="auto"/>
              <w:right w:val="single" w:sz="4" w:space="0" w:color="auto"/>
            </w:tcBorders>
            <w:hideMark/>
          </w:tcPr>
          <w:p w:rsidR="00DB3D35" w:rsidRDefault="00DB3D35" w:rsidP="00DB3D35">
            <w:pPr>
              <w:ind w:right="-11"/>
              <w:rPr>
                <w:b/>
                <w:sz w:val="18"/>
                <w:szCs w:val="18"/>
              </w:rPr>
            </w:pPr>
          </w:p>
        </w:tc>
        <w:tc>
          <w:tcPr>
            <w:tcW w:w="1050" w:type="dxa"/>
            <w:tcBorders>
              <w:top w:val="single" w:sz="4" w:space="0" w:color="auto"/>
              <w:left w:val="single" w:sz="4" w:space="0" w:color="auto"/>
              <w:bottom w:val="single" w:sz="4" w:space="0" w:color="auto"/>
              <w:right w:val="single" w:sz="4" w:space="0" w:color="auto"/>
            </w:tcBorders>
            <w:hideMark/>
          </w:tcPr>
          <w:p w:rsidR="00DB3D35" w:rsidRDefault="00DB3D35" w:rsidP="00DB3D35">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DB3D35" w:rsidRDefault="00DB3D35" w:rsidP="00DB3D35">
            <w:pPr>
              <w:ind w:right="-11"/>
              <w:rPr>
                <w:b/>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DB3D35" w:rsidRDefault="00DB3D35" w:rsidP="00DB3D35">
            <w:pPr>
              <w:ind w:right="-11"/>
              <w:rPr>
                <w:b/>
                <w:sz w:val="18"/>
                <w:szCs w:val="18"/>
              </w:rPr>
            </w:pPr>
          </w:p>
        </w:tc>
      </w:tr>
      <w:tr w:rsidR="00DB3D35" w:rsidRPr="00484F8A" w:rsidTr="00DB3D35">
        <w:tc>
          <w:tcPr>
            <w:tcW w:w="10031" w:type="dxa"/>
            <w:gridSpan w:val="5"/>
            <w:tcBorders>
              <w:top w:val="single" w:sz="4" w:space="0" w:color="auto"/>
              <w:left w:val="single" w:sz="4" w:space="0" w:color="auto"/>
              <w:bottom w:val="single" w:sz="4" w:space="0" w:color="auto"/>
              <w:right w:val="single" w:sz="4" w:space="0" w:color="auto"/>
            </w:tcBorders>
            <w:hideMark/>
          </w:tcPr>
          <w:p w:rsidR="00DB3D35" w:rsidRDefault="00DB3D35" w:rsidP="00DB3D35">
            <w:pPr>
              <w:ind w:right="-11"/>
              <w:rPr>
                <w:b/>
                <w:sz w:val="18"/>
                <w:szCs w:val="18"/>
              </w:rPr>
            </w:pPr>
          </w:p>
          <w:p w:rsidR="00DB3D35" w:rsidRDefault="00DB3D35" w:rsidP="00DB3D35">
            <w:pPr>
              <w:ind w:right="-11"/>
              <w:rPr>
                <w:b/>
                <w:sz w:val="18"/>
                <w:szCs w:val="18"/>
              </w:rPr>
            </w:pPr>
          </w:p>
          <w:p w:rsidR="00DB3D35" w:rsidRDefault="00DB3D35" w:rsidP="00DB3D35">
            <w:pPr>
              <w:ind w:right="-11"/>
              <w:rPr>
                <w:b/>
                <w:sz w:val="18"/>
                <w:szCs w:val="18"/>
              </w:rPr>
            </w:pPr>
            <w:r>
              <w:rPr>
                <w:b/>
                <w:sz w:val="18"/>
                <w:szCs w:val="18"/>
              </w:rPr>
              <w:t xml:space="preserve">    всего                           </w:t>
            </w:r>
            <w:proofErr w:type="gramStart"/>
            <w:r>
              <w:rPr>
                <w:b/>
                <w:sz w:val="18"/>
                <w:szCs w:val="18"/>
              </w:rPr>
              <w:t>писали</w:t>
            </w:r>
            <w:proofErr w:type="gramEnd"/>
            <w:r>
              <w:rPr>
                <w:b/>
                <w:sz w:val="18"/>
                <w:szCs w:val="18"/>
              </w:rPr>
              <w:t xml:space="preserve">                                                                                   успев              качество                   средний</w:t>
            </w:r>
          </w:p>
        </w:tc>
      </w:tr>
      <w:tr w:rsidR="00DB3D35" w:rsidRPr="00484F8A" w:rsidTr="00DB3D35">
        <w:tc>
          <w:tcPr>
            <w:tcW w:w="959" w:type="dxa"/>
            <w:tcBorders>
              <w:top w:val="single" w:sz="4" w:space="0" w:color="auto"/>
              <w:left w:val="single" w:sz="4" w:space="0" w:color="auto"/>
              <w:bottom w:val="single" w:sz="4" w:space="0" w:color="auto"/>
              <w:right w:val="single" w:sz="4" w:space="0" w:color="auto"/>
            </w:tcBorders>
            <w:hideMark/>
          </w:tcPr>
          <w:p w:rsidR="00DB3D35" w:rsidRDefault="00DB3D35" w:rsidP="00DB3D35">
            <w:pPr>
              <w:ind w:right="-11"/>
              <w:rPr>
                <w:b/>
                <w:sz w:val="18"/>
                <w:szCs w:val="18"/>
              </w:rPr>
            </w:pPr>
            <w:r>
              <w:rPr>
                <w:b/>
                <w:sz w:val="18"/>
                <w:szCs w:val="18"/>
              </w:rPr>
              <w:t>21</w:t>
            </w:r>
          </w:p>
        </w:tc>
        <w:tc>
          <w:tcPr>
            <w:tcW w:w="4961" w:type="dxa"/>
            <w:tcBorders>
              <w:top w:val="single" w:sz="4" w:space="0" w:color="auto"/>
              <w:left w:val="single" w:sz="4" w:space="0" w:color="auto"/>
              <w:bottom w:val="single" w:sz="4" w:space="0" w:color="auto"/>
              <w:right w:val="single" w:sz="4" w:space="0" w:color="auto"/>
            </w:tcBorders>
            <w:hideMark/>
          </w:tcPr>
          <w:p w:rsidR="00DB3D35" w:rsidRDefault="00DB3D35" w:rsidP="00DB3D35">
            <w:pPr>
              <w:ind w:right="-11"/>
              <w:rPr>
                <w:b/>
                <w:sz w:val="18"/>
                <w:szCs w:val="18"/>
              </w:rPr>
            </w:pPr>
            <w:r>
              <w:rPr>
                <w:b/>
                <w:sz w:val="18"/>
                <w:szCs w:val="18"/>
              </w:rPr>
              <w:t>17</w:t>
            </w:r>
          </w:p>
        </w:tc>
        <w:tc>
          <w:tcPr>
            <w:tcW w:w="1050" w:type="dxa"/>
            <w:tcBorders>
              <w:top w:val="single" w:sz="4" w:space="0" w:color="auto"/>
              <w:left w:val="single" w:sz="4" w:space="0" w:color="auto"/>
              <w:bottom w:val="single" w:sz="4" w:space="0" w:color="auto"/>
              <w:right w:val="single" w:sz="4" w:space="0" w:color="auto"/>
            </w:tcBorders>
            <w:hideMark/>
          </w:tcPr>
          <w:p w:rsidR="00DB3D35" w:rsidRDefault="00DB3D35" w:rsidP="00DB3D35">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DB3D35" w:rsidRDefault="00DB3D35" w:rsidP="00DB3D35">
            <w:pPr>
              <w:ind w:right="-11"/>
              <w:rPr>
                <w:b/>
                <w:sz w:val="18"/>
                <w:szCs w:val="18"/>
              </w:rPr>
            </w:pPr>
            <w:r>
              <w:rPr>
                <w:b/>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rsidR="00DB3D35" w:rsidRDefault="00DB3D35" w:rsidP="00DB3D35">
            <w:pPr>
              <w:ind w:right="-11"/>
              <w:rPr>
                <w:b/>
                <w:sz w:val="18"/>
                <w:szCs w:val="18"/>
              </w:rPr>
            </w:pPr>
          </w:p>
        </w:tc>
      </w:tr>
    </w:tbl>
    <w:p w:rsidR="00911CFC" w:rsidRDefault="00911CFC" w:rsidP="0052280C">
      <w:pPr>
        <w:rPr>
          <w:sz w:val="24"/>
          <w:szCs w:val="32"/>
        </w:rPr>
      </w:pPr>
    </w:p>
    <w:p w:rsidR="0052280C" w:rsidRPr="006043B6" w:rsidRDefault="0052280C" w:rsidP="0052280C">
      <w:pPr>
        <w:rPr>
          <w:b/>
        </w:rPr>
      </w:pPr>
    </w:p>
    <w:tbl>
      <w:tblPr>
        <w:tblStyle w:val="ac"/>
        <w:tblpPr w:leftFromText="180" w:rightFromText="180" w:vertAnchor="text" w:horzAnchor="margin" w:tblpX="-651" w:tblpY="281"/>
        <w:tblW w:w="10652" w:type="dxa"/>
        <w:tblLook w:val="04A0"/>
      </w:tblPr>
      <w:tblGrid>
        <w:gridCol w:w="959"/>
        <w:gridCol w:w="4961"/>
        <w:gridCol w:w="1050"/>
        <w:gridCol w:w="1218"/>
        <w:gridCol w:w="2464"/>
      </w:tblGrid>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Ф.И.О. учащихся</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вариант</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i/>
                <w:sz w:val="18"/>
                <w:szCs w:val="18"/>
              </w:rPr>
            </w:pPr>
            <w:r>
              <w:rPr>
                <w:b/>
                <w:i/>
                <w:sz w:val="18"/>
                <w:szCs w:val="18"/>
              </w:rPr>
              <w:t>балл</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оценка</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Алиев Рамазан </w:t>
            </w:r>
            <w:proofErr w:type="spellStart"/>
            <w:r w:rsidRPr="00E23A6F">
              <w:rPr>
                <w:rFonts w:eastAsia="Calibri"/>
                <w:sz w:val="24"/>
                <w:szCs w:val="28"/>
              </w:rPr>
              <w:t>Раджабович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805</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0</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2</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Алиев </w:t>
            </w:r>
            <w:proofErr w:type="spellStart"/>
            <w:r w:rsidRPr="00E23A6F">
              <w:rPr>
                <w:rFonts w:eastAsia="Calibri"/>
                <w:sz w:val="24"/>
                <w:szCs w:val="28"/>
              </w:rPr>
              <w:t>Идрис</w:t>
            </w:r>
            <w:proofErr w:type="spellEnd"/>
            <w:r w:rsidRPr="00E23A6F">
              <w:rPr>
                <w:rFonts w:eastAsia="Calibri"/>
                <w:sz w:val="24"/>
                <w:szCs w:val="28"/>
              </w:rPr>
              <w:t xml:space="preserve"> </w:t>
            </w:r>
            <w:proofErr w:type="spellStart"/>
            <w:r w:rsidRPr="00E23A6F">
              <w:rPr>
                <w:rFonts w:eastAsia="Calibri"/>
                <w:sz w:val="24"/>
                <w:szCs w:val="28"/>
              </w:rPr>
              <w:t>Курбангаджиевич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619</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3</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Абдурахманова Заира </w:t>
            </w:r>
            <w:proofErr w:type="spellStart"/>
            <w:r w:rsidRPr="00E23A6F">
              <w:rPr>
                <w:rFonts w:eastAsia="Calibri"/>
                <w:sz w:val="24"/>
                <w:szCs w:val="28"/>
              </w:rPr>
              <w:t>Юсуповна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632</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0</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4</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Абдурахманова </w:t>
            </w:r>
            <w:proofErr w:type="spellStart"/>
            <w:r w:rsidRPr="00E23A6F">
              <w:rPr>
                <w:rFonts w:eastAsia="Calibri"/>
                <w:sz w:val="24"/>
                <w:szCs w:val="28"/>
              </w:rPr>
              <w:t>Зайнаб</w:t>
            </w:r>
            <w:proofErr w:type="spellEnd"/>
            <w:r w:rsidRPr="00E23A6F">
              <w:rPr>
                <w:rFonts w:eastAsia="Calibri"/>
                <w:sz w:val="24"/>
                <w:szCs w:val="28"/>
              </w:rPr>
              <w:t xml:space="preserve"> </w:t>
            </w:r>
            <w:proofErr w:type="spellStart"/>
            <w:r w:rsidRPr="00E23A6F">
              <w:rPr>
                <w:rFonts w:eastAsia="Calibri"/>
                <w:sz w:val="24"/>
                <w:szCs w:val="28"/>
              </w:rPr>
              <w:t>Юсуповна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832</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5</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Гасанова </w:t>
            </w:r>
            <w:proofErr w:type="spellStart"/>
            <w:r w:rsidRPr="00E23A6F">
              <w:rPr>
                <w:rFonts w:eastAsia="Calibri"/>
                <w:sz w:val="24"/>
                <w:szCs w:val="28"/>
              </w:rPr>
              <w:t>Аминат</w:t>
            </w:r>
            <w:proofErr w:type="spellEnd"/>
            <w:r w:rsidRPr="00E23A6F">
              <w:rPr>
                <w:rFonts w:eastAsia="Calibri"/>
                <w:sz w:val="24"/>
                <w:szCs w:val="28"/>
              </w:rPr>
              <w:t xml:space="preserve"> </w:t>
            </w:r>
            <w:proofErr w:type="spellStart"/>
            <w:r w:rsidRPr="00E23A6F">
              <w:rPr>
                <w:rFonts w:eastAsia="Calibri"/>
                <w:sz w:val="24"/>
                <w:szCs w:val="28"/>
              </w:rPr>
              <w:t>Амировна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826</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4</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proofErr w:type="spellStart"/>
            <w:r w:rsidRPr="00E23A6F">
              <w:rPr>
                <w:rFonts w:eastAsia="Calibri"/>
                <w:sz w:val="24"/>
                <w:szCs w:val="28"/>
              </w:rPr>
              <w:t>Гасайниев</w:t>
            </w:r>
            <w:proofErr w:type="spellEnd"/>
            <w:r w:rsidRPr="00E23A6F">
              <w:rPr>
                <w:rFonts w:eastAsia="Calibri"/>
                <w:sz w:val="24"/>
                <w:szCs w:val="28"/>
              </w:rPr>
              <w:t xml:space="preserve"> </w:t>
            </w:r>
            <w:proofErr w:type="spellStart"/>
            <w:r w:rsidRPr="00E23A6F">
              <w:rPr>
                <w:rFonts w:eastAsia="Calibri"/>
                <w:sz w:val="24"/>
                <w:szCs w:val="28"/>
              </w:rPr>
              <w:t>Раджаб</w:t>
            </w:r>
            <w:proofErr w:type="spellEnd"/>
            <w:r w:rsidRPr="00E23A6F">
              <w:rPr>
                <w:rFonts w:eastAsia="Calibri"/>
                <w:sz w:val="24"/>
                <w:szCs w:val="28"/>
              </w:rPr>
              <w:t xml:space="preserve"> Магомедович</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691</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0</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0</w:t>
            </w:r>
          </w:p>
        </w:tc>
      </w:tr>
      <w:tr w:rsidR="0052280C" w:rsidRPr="00484F8A" w:rsidTr="0052280C">
        <w:trPr>
          <w:trHeight w:val="258"/>
        </w:trPr>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7</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Исраилов Курбан </w:t>
            </w:r>
            <w:proofErr w:type="spellStart"/>
            <w:r w:rsidRPr="00E23A6F">
              <w:rPr>
                <w:rFonts w:eastAsia="Calibri"/>
                <w:sz w:val="24"/>
                <w:szCs w:val="28"/>
              </w:rPr>
              <w:t>Раджабович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829</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0</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rPr>
          <w:trHeight w:val="225"/>
        </w:trPr>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8</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Костин Николай Николаевич</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Pr>
                <w:b/>
                <w:sz w:val="18"/>
                <w:szCs w:val="18"/>
              </w:rPr>
              <w:t>отс</w:t>
            </w:r>
            <w:proofErr w:type="spellEnd"/>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9</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Курбанов </w:t>
            </w:r>
            <w:proofErr w:type="spellStart"/>
            <w:r w:rsidRPr="00E23A6F">
              <w:rPr>
                <w:rFonts w:eastAsia="Calibri"/>
                <w:sz w:val="24"/>
                <w:szCs w:val="28"/>
              </w:rPr>
              <w:t>Шарип</w:t>
            </w:r>
            <w:proofErr w:type="spellEnd"/>
            <w:r w:rsidRPr="00E23A6F">
              <w:rPr>
                <w:rFonts w:eastAsia="Calibri"/>
                <w:sz w:val="24"/>
                <w:szCs w:val="28"/>
              </w:rPr>
              <w:t xml:space="preserve"> </w:t>
            </w:r>
            <w:proofErr w:type="spellStart"/>
            <w:r w:rsidRPr="00E23A6F">
              <w:rPr>
                <w:rFonts w:eastAsia="Calibri"/>
                <w:sz w:val="24"/>
                <w:szCs w:val="28"/>
              </w:rPr>
              <w:t>Абубакарович</w:t>
            </w:r>
            <w:proofErr w:type="spellEnd"/>
            <w:r w:rsidRPr="00E23A6F">
              <w:rPr>
                <w:rFonts w:eastAsia="Calibri"/>
                <w:sz w:val="24"/>
                <w:szCs w:val="28"/>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254</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0</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0</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10</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proofErr w:type="spellStart"/>
            <w:r w:rsidRPr="00E23A6F">
              <w:rPr>
                <w:rFonts w:eastAsia="Calibri"/>
                <w:sz w:val="24"/>
                <w:szCs w:val="28"/>
              </w:rPr>
              <w:t>Курбанмагомедов</w:t>
            </w:r>
            <w:proofErr w:type="spellEnd"/>
            <w:r w:rsidRPr="00E23A6F">
              <w:rPr>
                <w:rFonts w:eastAsia="Calibri"/>
                <w:sz w:val="24"/>
                <w:szCs w:val="28"/>
              </w:rPr>
              <w:t xml:space="preserve"> </w:t>
            </w:r>
            <w:proofErr w:type="spellStart"/>
            <w:r w:rsidRPr="00E23A6F">
              <w:rPr>
                <w:rFonts w:eastAsia="Calibri"/>
                <w:sz w:val="24"/>
                <w:szCs w:val="28"/>
              </w:rPr>
              <w:t>Магомедрасул</w:t>
            </w:r>
            <w:proofErr w:type="spellEnd"/>
            <w:r w:rsidRPr="00E23A6F">
              <w:rPr>
                <w:rFonts w:eastAsia="Calibri"/>
                <w:sz w:val="24"/>
                <w:szCs w:val="28"/>
              </w:rPr>
              <w:t xml:space="preserve"> </w:t>
            </w:r>
            <w:proofErr w:type="spellStart"/>
            <w:r w:rsidRPr="00E23A6F">
              <w:rPr>
                <w:rFonts w:eastAsia="Calibri"/>
                <w:sz w:val="24"/>
                <w:szCs w:val="28"/>
              </w:rPr>
              <w:t>Мусагаджиевич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394</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11</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Магомедова Айшат </w:t>
            </w:r>
            <w:proofErr w:type="spellStart"/>
            <w:r w:rsidRPr="00E23A6F">
              <w:rPr>
                <w:rFonts w:eastAsia="Calibri"/>
                <w:sz w:val="24"/>
                <w:szCs w:val="28"/>
              </w:rPr>
              <w:t>Абдурахмановна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238</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3</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12</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Магомедов </w:t>
            </w:r>
            <w:proofErr w:type="spellStart"/>
            <w:r w:rsidRPr="00E23A6F">
              <w:rPr>
                <w:rFonts w:eastAsia="Calibri"/>
                <w:sz w:val="24"/>
                <w:szCs w:val="28"/>
              </w:rPr>
              <w:t>Магомедзагир</w:t>
            </w:r>
            <w:proofErr w:type="spellEnd"/>
            <w:r w:rsidRPr="00E23A6F">
              <w:rPr>
                <w:rFonts w:eastAsia="Calibri"/>
                <w:sz w:val="24"/>
                <w:szCs w:val="28"/>
              </w:rPr>
              <w:t xml:space="preserve"> </w:t>
            </w:r>
            <w:proofErr w:type="spellStart"/>
            <w:r w:rsidRPr="00E23A6F">
              <w:rPr>
                <w:rFonts w:eastAsia="Calibri"/>
                <w:sz w:val="24"/>
                <w:szCs w:val="28"/>
              </w:rPr>
              <w:t>Абдуллаевич</w:t>
            </w:r>
            <w:proofErr w:type="spellEnd"/>
            <w:r w:rsidRPr="00E23A6F">
              <w:rPr>
                <w:rFonts w:eastAsia="Calibri"/>
                <w:sz w:val="24"/>
                <w:szCs w:val="28"/>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826</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r>
              <w:rPr>
                <w:b/>
                <w:sz w:val="18"/>
                <w:szCs w:val="18"/>
              </w:rPr>
              <w:t>3</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proofErr w:type="spellStart"/>
            <w:r w:rsidRPr="00E23A6F">
              <w:rPr>
                <w:rFonts w:eastAsia="Calibri"/>
                <w:sz w:val="24"/>
                <w:szCs w:val="28"/>
              </w:rPr>
              <w:t>Муртазалиев</w:t>
            </w:r>
            <w:proofErr w:type="spellEnd"/>
            <w:r w:rsidRPr="00E23A6F">
              <w:rPr>
                <w:rFonts w:eastAsia="Calibri"/>
                <w:sz w:val="24"/>
                <w:szCs w:val="28"/>
              </w:rPr>
              <w:t xml:space="preserve"> </w:t>
            </w:r>
            <w:proofErr w:type="spellStart"/>
            <w:r w:rsidRPr="00E23A6F">
              <w:rPr>
                <w:rFonts w:eastAsia="Calibri"/>
                <w:sz w:val="24"/>
                <w:szCs w:val="28"/>
              </w:rPr>
              <w:t>Хасбулла</w:t>
            </w:r>
            <w:proofErr w:type="spellEnd"/>
            <w:r w:rsidRPr="00E23A6F">
              <w:rPr>
                <w:rFonts w:eastAsia="Calibri"/>
                <w:sz w:val="24"/>
                <w:szCs w:val="28"/>
              </w:rPr>
              <w:t xml:space="preserve"> </w:t>
            </w:r>
            <w:proofErr w:type="spellStart"/>
            <w:r w:rsidRPr="00E23A6F">
              <w:rPr>
                <w:rFonts w:eastAsia="Calibri"/>
                <w:sz w:val="24"/>
                <w:szCs w:val="28"/>
              </w:rPr>
              <w:t>Муртузалиевич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824</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6</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14</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Омаров </w:t>
            </w:r>
            <w:proofErr w:type="spellStart"/>
            <w:r w:rsidRPr="00E23A6F">
              <w:rPr>
                <w:rFonts w:eastAsia="Calibri"/>
                <w:sz w:val="24"/>
                <w:szCs w:val="28"/>
              </w:rPr>
              <w:t>Амир</w:t>
            </w:r>
            <w:proofErr w:type="spellEnd"/>
            <w:r w:rsidRPr="00E23A6F">
              <w:rPr>
                <w:rFonts w:eastAsia="Calibri"/>
                <w:sz w:val="24"/>
                <w:szCs w:val="28"/>
              </w:rPr>
              <w:t xml:space="preserve"> </w:t>
            </w:r>
            <w:proofErr w:type="spellStart"/>
            <w:r w:rsidRPr="00E23A6F">
              <w:rPr>
                <w:rFonts w:eastAsia="Calibri"/>
                <w:sz w:val="24"/>
                <w:szCs w:val="28"/>
              </w:rPr>
              <w:t>Арсенович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680</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3</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r>
              <w:rPr>
                <w:b/>
                <w:sz w:val="18"/>
                <w:szCs w:val="18"/>
              </w:rPr>
              <w:t>5</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Омаров </w:t>
            </w:r>
            <w:proofErr w:type="spellStart"/>
            <w:r w:rsidRPr="00E23A6F">
              <w:rPr>
                <w:rFonts w:eastAsia="Calibri"/>
                <w:sz w:val="24"/>
                <w:szCs w:val="28"/>
              </w:rPr>
              <w:t>Омарасхаб</w:t>
            </w:r>
            <w:proofErr w:type="spellEnd"/>
            <w:r w:rsidRPr="00E23A6F">
              <w:rPr>
                <w:rFonts w:eastAsia="Calibri"/>
                <w:sz w:val="24"/>
                <w:szCs w:val="28"/>
              </w:rPr>
              <w:t xml:space="preserve"> </w:t>
            </w:r>
            <w:proofErr w:type="spellStart"/>
            <w:r w:rsidRPr="00E23A6F">
              <w:rPr>
                <w:rFonts w:eastAsia="Calibri"/>
                <w:sz w:val="24"/>
                <w:szCs w:val="28"/>
              </w:rPr>
              <w:t>Замирович</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632</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4</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r>
              <w:rPr>
                <w:b/>
                <w:sz w:val="18"/>
                <w:szCs w:val="18"/>
              </w:rPr>
              <w:t>6</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proofErr w:type="spellStart"/>
            <w:r w:rsidRPr="00E23A6F">
              <w:rPr>
                <w:rFonts w:eastAsia="Calibri"/>
                <w:sz w:val="24"/>
                <w:szCs w:val="28"/>
              </w:rPr>
              <w:t>Рабаданова</w:t>
            </w:r>
            <w:proofErr w:type="spellEnd"/>
            <w:r w:rsidRPr="00E23A6F">
              <w:rPr>
                <w:rFonts w:eastAsia="Calibri"/>
                <w:sz w:val="24"/>
                <w:szCs w:val="28"/>
              </w:rPr>
              <w:t xml:space="preserve"> Марьям </w:t>
            </w:r>
            <w:proofErr w:type="spellStart"/>
            <w:r w:rsidRPr="00E23A6F">
              <w:rPr>
                <w:rFonts w:eastAsia="Calibri"/>
                <w:sz w:val="24"/>
                <w:szCs w:val="28"/>
              </w:rPr>
              <w:t>Камильевна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073</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7</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4</w:t>
            </w:r>
          </w:p>
        </w:tc>
      </w:tr>
      <w:tr w:rsidR="0052280C" w:rsidRPr="00484F8A" w:rsidTr="0052280C">
        <w:trPr>
          <w:trHeight w:val="217"/>
        </w:trPr>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r>
              <w:rPr>
                <w:b/>
                <w:sz w:val="18"/>
                <w:szCs w:val="18"/>
              </w:rPr>
              <w:t>7</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Сулейманова Патимат </w:t>
            </w:r>
            <w:proofErr w:type="spellStart"/>
            <w:r w:rsidRPr="00E23A6F">
              <w:rPr>
                <w:rFonts w:eastAsia="Calibri"/>
                <w:sz w:val="24"/>
                <w:szCs w:val="28"/>
              </w:rPr>
              <w:t>Казбековна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680</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r>
              <w:rPr>
                <w:b/>
                <w:sz w:val="18"/>
                <w:szCs w:val="18"/>
              </w:rPr>
              <w:t>8</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r w:rsidRPr="00E23A6F">
              <w:rPr>
                <w:rFonts w:eastAsia="Calibri"/>
                <w:sz w:val="24"/>
                <w:szCs w:val="28"/>
              </w:rPr>
              <w:t xml:space="preserve">Шахова </w:t>
            </w:r>
            <w:proofErr w:type="spellStart"/>
            <w:r w:rsidRPr="00E23A6F">
              <w:rPr>
                <w:rFonts w:eastAsia="Calibri"/>
                <w:sz w:val="24"/>
                <w:szCs w:val="28"/>
              </w:rPr>
              <w:t>Кизханум</w:t>
            </w:r>
            <w:proofErr w:type="spellEnd"/>
            <w:r w:rsidRPr="00E23A6F">
              <w:rPr>
                <w:rFonts w:eastAsia="Calibri"/>
                <w:sz w:val="24"/>
                <w:szCs w:val="28"/>
              </w:rPr>
              <w:t xml:space="preserve"> </w:t>
            </w:r>
            <w:proofErr w:type="spellStart"/>
            <w:r w:rsidRPr="00E23A6F">
              <w:rPr>
                <w:rFonts w:eastAsia="Calibri"/>
                <w:sz w:val="24"/>
                <w:szCs w:val="28"/>
              </w:rPr>
              <w:t>Темировна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829</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6</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r>
              <w:rPr>
                <w:b/>
                <w:sz w:val="18"/>
                <w:szCs w:val="18"/>
              </w:rPr>
              <w:t>9</w:t>
            </w:r>
          </w:p>
        </w:tc>
        <w:tc>
          <w:tcPr>
            <w:tcW w:w="4961" w:type="dxa"/>
            <w:tcBorders>
              <w:top w:val="single" w:sz="4" w:space="0" w:color="auto"/>
              <w:left w:val="single" w:sz="4" w:space="0" w:color="auto"/>
              <w:bottom w:val="single" w:sz="4" w:space="0" w:color="auto"/>
              <w:right w:val="single" w:sz="4" w:space="0" w:color="auto"/>
            </w:tcBorders>
            <w:hideMark/>
          </w:tcPr>
          <w:p w:rsidR="0052280C" w:rsidRPr="00E23A6F" w:rsidRDefault="0052280C" w:rsidP="0052280C">
            <w:pPr>
              <w:ind w:right="-11"/>
              <w:rPr>
                <w:rFonts w:eastAsia="Calibri"/>
                <w:sz w:val="24"/>
                <w:szCs w:val="28"/>
              </w:rPr>
            </w:pP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r>
    </w:tbl>
    <w:p w:rsidR="00911CFC" w:rsidRDefault="00911CFC" w:rsidP="0052280C">
      <w:pPr>
        <w:rPr>
          <w:b/>
        </w:rPr>
      </w:pPr>
    </w:p>
    <w:p w:rsidR="00911CFC" w:rsidRDefault="00911CFC" w:rsidP="0052280C">
      <w:pPr>
        <w:rPr>
          <w:b/>
        </w:rPr>
      </w:pPr>
    </w:p>
    <w:p w:rsidR="00911CFC" w:rsidRPr="006043B6" w:rsidRDefault="00911CFC" w:rsidP="0052280C">
      <w:pPr>
        <w:rPr>
          <w:b/>
        </w:rPr>
      </w:pPr>
    </w:p>
    <w:tbl>
      <w:tblPr>
        <w:tblStyle w:val="ac"/>
        <w:tblW w:w="10740" w:type="dxa"/>
        <w:tblInd w:w="-522" w:type="dxa"/>
        <w:tblLook w:val="04A0"/>
      </w:tblPr>
      <w:tblGrid>
        <w:gridCol w:w="959"/>
        <w:gridCol w:w="4961"/>
        <w:gridCol w:w="1065"/>
        <w:gridCol w:w="1203"/>
        <w:gridCol w:w="2552"/>
      </w:tblGrid>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Ф.И.О, учащихся</w:t>
            </w:r>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вариант</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i/>
                <w:sz w:val="18"/>
                <w:szCs w:val="18"/>
              </w:rPr>
            </w:pPr>
            <w:r>
              <w:rPr>
                <w:b/>
                <w:i/>
                <w:sz w:val="18"/>
                <w:szCs w:val="18"/>
              </w:rPr>
              <w:t>балл</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оценка</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proofErr w:type="spellStart"/>
            <w:r w:rsidRPr="00154AD0">
              <w:rPr>
                <w:rFonts w:eastAsia="Calibri" w:cs="Aharoni"/>
                <w:sz w:val="18"/>
                <w:szCs w:val="16"/>
              </w:rPr>
              <w:t>Абдулвахидов</w:t>
            </w:r>
            <w:proofErr w:type="spellEnd"/>
            <w:r w:rsidRPr="00154AD0">
              <w:rPr>
                <w:rFonts w:eastAsia="Calibri" w:cs="Aharoni"/>
                <w:sz w:val="18"/>
                <w:szCs w:val="16"/>
              </w:rPr>
              <w:t xml:space="preserve"> </w:t>
            </w:r>
            <w:proofErr w:type="spellStart"/>
            <w:r w:rsidRPr="00154AD0">
              <w:rPr>
                <w:rFonts w:eastAsia="Calibri" w:cs="Aharoni"/>
                <w:sz w:val="18"/>
                <w:szCs w:val="16"/>
              </w:rPr>
              <w:t>Абдулвахид</w:t>
            </w:r>
            <w:proofErr w:type="spellEnd"/>
            <w:r w:rsidRPr="00154AD0">
              <w:rPr>
                <w:rFonts w:eastAsia="Calibri" w:cs="Aharoni"/>
                <w:sz w:val="18"/>
                <w:szCs w:val="16"/>
              </w:rPr>
              <w:t xml:space="preserve"> </w:t>
            </w:r>
            <w:proofErr w:type="spellStart"/>
            <w:r w:rsidRPr="00154AD0">
              <w:rPr>
                <w:rFonts w:eastAsia="Calibri" w:cs="Aharoni"/>
                <w:sz w:val="18"/>
                <w:szCs w:val="16"/>
              </w:rPr>
              <w:t>Абдулхамидович</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Pr>
                <w:b/>
                <w:sz w:val="18"/>
                <w:szCs w:val="18"/>
              </w:rPr>
              <w:t>отс</w:t>
            </w:r>
            <w:proofErr w:type="spellEnd"/>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r>
      <w:tr w:rsidR="0052280C" w:rsidRPr="00484F8A" w:rsidTr="0052280C">
        <w:trPr>
          <w:trHeight w:val="140"/>
        </w:trPr>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2</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proofErr w:type="spellStart"/>
            <w:r w:rsidRPr="00154AD0">
              <w:rPr>
                <w:rFonts w:eastAsia="Calibri" w:cs="Aharoni"/>
                <w:sz w:val="18"/>
                <w:szCs w:val="16"/>
              </w:rPr>
              <w:t>Абдулжапаров</w:t>
            </w:r>
            <w:proofErr w:type="spellEnd"/>
            <w:r w:rsidRPr="00154AD0">
              <w:rPr>
                <w:rFonts w:eastAsia="Calibri" w:cs="Aharoni"/>
                <w:sz w:val="18"/>
                <w:szCs w:val="16"/>
              </w:rPr>
              <w:t xml:space="preserve"> Назир </w:t>
            </w:r>
            <w:proofErr w:type="spellStart"/>
            <w:r w:rsidRPr="00154AD0">
              <w:rPr>
                <w:rFonts w:eastAsia="Calibri" w:cs="Aharoni"/>
                <w:sz w:val="18"/>
                <w:szCs w:val="16"/>
              </w:rPr>
              <w:t>Гопалович</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680</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7</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4</w:t>
            </w:r>
          </w:p>
        </w:tc>
      </w:tr>
      <w:tr w:rsidR="0052280C" w:rsidRPr="00484F8A" w:rsidTr="0052280C">
        <w:trPr>
          <w:trHeight w:val="286"/>
        </w:trPr>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3</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r w:rsidRPr="00154AD0">
              <w:rPr>
                <w:rFonts w:eastAsia="Calibri" w:cs="Aharoni"/>
                <w:sz w:val="18"/>
                <w:szCs w:val="16"/>
              </w:rPr>
              <w:t xml:space="preserve">Алиева Милана </w:t>
            </w:r>
            <w:proofErr w:type="spellStart"/>
            <w:r w:rsidRPr="00154AD0">
              <w:rPr>
                <w:rFonts w:eastAsia="Calibri" w:cs="Aharoni"/>
                <w:sz w:val="18"/>
                <w:szCs w:val="16"/>
              </w:rPr>
              <w:t>Зайпулаевна</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832</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3</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4</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r w:rsidRPr="00154AD0">
              <w:rPr>
                <w:rFonts w:eastAsia="Calibri" w:cs="Aharoni"/>
                <w:sz w:val="18"/>
                <w:szCs w:val="16"/>
              </w:rPr>
              <w:t xml:space="preserve">Алиева </w:t>
            </w:r>
            <w:proofErr w:type="spellStart"/>
            <w:r w:rsidRPr="00154AD0">
              <w:rPr>
                <w:rFonts w:eastAsia="Calibri" w:cs="Aharoni"/>
                <w:sz w:val="18"/>
                <w:szCs w:val="16"/>
              </w:rPr>
              <w:t>Камилла</w:t>
            </w:r>
            <w:proofErr w:type="spellEnd"/>
            <w:r w:rsidRPr="00154AD0">
              <w:rPr>
                <w:rFonts w:eastAsia="Calibri" w:cs="Aharoni"/>
                <w:sz w:val="18"/>
                <w:szCs w:val="16"/>
              </w:rPr>
              <w:t xml:space="preserve"> </w:t>
            </w:r>
            <w:proofErr w:type="spellStart"/>
            <w:r w:rsidRPr="00154AD0">
              <w:rPr>
                <w:rFonts w:eastAsia="Calibri" w:cs="Aharoni"/>
                <w:sz w:val="18"/>
                <w:szCs w:val="16"/>
              </w:rPr>
              <w:t>Зайпулаевна</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829</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5</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proofErr w:type="spellStart"/>
            <w:r w:rsidRPr="00154AD0">
              <w:rPr>
                <w:rFonts w:eastAsia="Calibri" w:cs="Aharoni"/>
                <w:sz w:val="18"/>
                <w:szCs w:val="16"/>
              </w:rPr>
              <w:t>Багандова</w:t>
            </w:r>
            <w:proofErr w:type="spellEnd"/>
            <w:r w:rsidRPr="00154AD0">
              <w:rPr>
                <w:rFonts w:eastAsia="Calibri" w:cs="Aharoni"/>
                <w:sz w:val="18"/>
                <w:szCs w:val="16"/>
              </w:rPr>
              <w:t xml:space="preserve"> </w:t>
            </w:r>
            <w:proofErr w:type="spellStart"/>
            <w:r w:rsidRPr="00154AD0">
              <w:rPr>
                <w:rFonts w:eastAsia="Calibri" w:cs="Aharoni"/>
                <w:sz w:val="18"/>
                <w:szCs w:val="16"/>
              </w:rPr>
              <w:t>Сабина</w:t>
            </w:r>
            <w:proofErr w:type="spellEnd"/>
            <w:r w:rsidRPr="00154AD0">
              <w:rPr>
                <w:rFonts w:eastAsia="Calibri" w:cs="Aharoni"/>
                <w:sz w:val="18"/>
                <w:szCs w:val="16"/>
              </w:rPr>
              <w:t xml:space="preserve"> </w:t>
            </w:r>
            <w:proofErr w:type="spellStart"/>
            <w:r w:rsidRPr="00154AD0">
              <w:rPr>
                <w:rFonts w:eastAsia="Calibri" w:cs="Aharoni"/>
                <w:sz w:val="18"/>
                <w:szCs w:val="16"/>
              </w:rPr>
              <w:t>Магомедрасуловна</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254</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0</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6</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proofErr w:type="spellStart"/>
            <w:r w:rsidRPr="00154AD0">
              <w:rPr>
                <w:rFonts w:eastAsia="Calibri" w:cs="Aharoni"/>
                <w:sz w:val="18"/>
                <w:szCs w:val="16"/>
              </w:rPr>
              <w:t>Бахмудова</w:t>
            </w:r>
            <w:proofErr w:type="spellEnd"/>
            <w:r w:rsidRPr="00154AD0">
              <w:rPr>
                <w:rFonts w:eastAsia="Calibri" w:cs="Aharoni"/>
                <w:sz w:val="18"/>
                <w:szCs w:val="16"/>
              </w:rPr>
              <w:t xml:space="preserve"> </w:t>
            </w:r>
            <w:proofErr w:type="spellStart"/>
            <w:r w:rsidRPr="00154AD0">
              <w:rPr>
                <w:rFonts w:eastAsia="Calibri" w:cs="Aharoni"/>
                <w:sz w:val="18"/>
                <w:szCs w:val="16"/>
              </w:rPr>
              <w:t>Марзият</w:t>
            </w:r>
            <w:proofErr w:type="spellEnd"/>
            <w:r w:rsidRPr="00154AD0">
              <w:rPr>
                <w:rFonts w:eastAsia="Calibri" w:cs="Aharoni"/>
                <w:sz w:val="18"/>
                <w:szCs w:val="16"/>
              </w:rPr>
              <w:t xml:space="preserve"> </w:t>
            </w:r>
            <w:proofErr w:type="spellStart"/>
            <w:r w:rsidRPr="00154AD0">
              <w:rPr>
                <w:rFonts w:eastAsia="Calibri" w:cs="Aharoni"/>
                <w:sz w:val="18"/>
                <w:szCs w:val="16"/>
              </w:rPr>
              <w:t>Залимхановна</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680</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0</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7</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proofErr w:type="spellStart"/>
            <w:r w:rsidRPr="00154AD0">
              <w:rPr>
                <w:rFonts w:eastAsia="Calibri" w:cs="Aharoni"/>
                <w:sz w:val="18"/>
                <w:szCs w:val="16"/>
              </w:rPr>
              <w:t>Газиев</w:t>
            </w:r>
            <w:proofErr w:type="spellEnd"/>
            <w:r w:rsidRPr="00154AD0">
              <w:rPr>
                <w:rFonts w:eastAsia="Calibri" w:cs="Aharoni"/>
                <w:sz w:val="18"/>
                <w:szCs w:val="16"/>
              </w:rPr>
              <w:t xml:space="preserve"> </w:t>
            </w:r>
            <w:proofErr w:type="spellStart"/>
            <w:r w:rsidRPr="00154AD0">
              <w:rPr>
                <w:rFonts w:eastAsia="Calibri" w:cs="Aharoni"/>
                <w:sz w:val="18"/>
                <w:szCs w:val="16"/>
              </w:rPr>
              <w:t>Магомедрасул</w:t>
            </w:r>
            <w:proofErr w:type="spellEnd"/>
            <w:r w:rsidRPr="00154AD0">
              <w:rPr>
                <w:rFonts w:eastAsia="Calibri" w:cs="Aharoni"/>
                <w:sz w:val="18"/>
                <w:szCs w:val="16"/>
              </w:rPr>
              <w:t xml:space="preserve"> </w:t>
            </w:r>
            <w:proofErr w:type="spellStart"/>
            <w:r w:rsidRPr="00154AD0">
              <w:rPr>
                <w:rFonts w:eastAsia="Calibri" w:cs="Aharoni"/>
                <w:sz w:val="18"/>
                <w:szCs w:val="16"/>
              </w:rPr>
              <w:t>Абдусаламович</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826</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1</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8</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proofErr w:type="spellStart"/>
            <w:r w:rsidRPr="00154AD0">
              <w:rPr>
                <w:rFonts w:eastAsia="Calibri" w:cs="Aharoni"/>
                <w:sz w:val="18"/>
                <w:szCs w:val="16"/>
              </w:rPr>
              <w:t>Ибранова</w:t>
            </w:r>
            <w:proofErr w:type="spellEnd"/>
            <w:r w:rsidRPr="00154AD0">
              <w:rPr>
                <w:rFonts w:eastAsia="Calibri" w:cs="Aharoni"/>
                <w:sz w:val="18"/>
                <w:szCs w:val="16"/>
              </w:rPr>
              <w:t xml:space="preserve"> </w:t>
            </w:r>
            <w:proofErr w:type="spellStart"/>
            <w:r w:rsidRPr="00154AD0">
              <w:rPr>
                <w:rFonts w:eastAsia="Calibri" w:cs="Aharoni"/>
                <w:sz w:val="18"/>
                <w:szCs w:val="16"/>
              </w:rPr>
              <w:t>Узлипат</w:t>
            </w:r>
            <w:proofErr w:type="spellEnd"/>
            <w:r w:rsidRPr="00154AD0">
              <w:rPr>
                <w:rFonts w:eastAsia="Calibri" w:cs="Aharoni"/>
                <w:sz w:val="18"/>
                <w:szCs w:val="16"/>
              </w:rPr>
              <w:t xml:space="preserve"> </w:t>
            </w:r>
            <w:proofErr w:type="spellStart"/>
            <w:r w:rsidRPr="00154AD0">
              <w:rPr>
                <w:rFonts w:eastAsia="Calibri" w:cs="Aharoni"/>
                <w:sz w:val="18"/>
                <w:szCs w:val="16"/>
              </w:rPr>
              <w:t>Мусаевна</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829</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9</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r w:rsidRPr="00154AD0">
              <w:rPr>
                <w:rFonts w:eastAsia="Calibri" w:cs="Aharoni"/>
                <w:sz w:val="18"/>
                <w:szCs w:val="16"/>
              </w:rPr>
              <w:t xml:space="preserve">Курбанова </w:t>
            </w:r>
            <w:proofErr w:type="spellStart"/>
            <w:r w:rsidRPr="00154AD0">
              <w:rPr>
                <w:rFonts w:eastAsia="Calibri" w:cs="Aharoni"/>
                <w:sz w:val="18"/>
                <w:szCs w:val="16"/>
              </w:rPr>
              <w:t>Жувейрат</w:t>
            </w:r>
            <w:proofErr w:type="spellEnd"/>
            <w:r w:rsidRPr="00154AD0">
              <w:rPr>
                <w:rFonts w:eastAsia="Calibri" w:cs="Aharoni"/>
                <w:sz w:val="18"/>
                <w:szCs w:val="16"/>
              </w:rPr>
              <w:t xml:space="preserve"> </w:t>
            </w:r>
            <w:proofErr w:type="spellStart"/>
            <w:r w:rsidRPr="00154AD0">
              <w:rPr>
                <w:rFonts w:eastAsia="Calibri" w:cs="Aharoni"/>
                <w:sz w:val="18"/>
                <w:szCs w:val="16"/>
              </w:rPr>
              <w:t>Мусаевна</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Pr>
                <w:b/>
                <w:sz w:val="18"/>
                <w:szCs w:val="18"/>
              </w:rPr>
              <w:t>отс</w:t>
            </w:r>
            <w:proofErr w:type="spellEnd"/>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10</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proofErr w:type="spellStart"/>
            <w:r w:rsidRPr="00154AD0">
              <w:rPr>
                <w:rFonts w:eastAsia="Calibri" w:cs="Aharoni"/>
                <w:sz w:val="18"/>
                <w:szCs w:val="16"/>
              </w:rPr>
              <w:t>Лабазанов</w:t>
            </w:r>
            <w:proofErr w:type="spellEnd"/>
            <w:r w:rsidRPr="00154AD0">
              <w:rPr>
                <w:rFonts w:eastAsia="Calibri" w:cs="Aharoni"/>
                <w:sz w:val="18"/>
                <w:szCs w:val="16"/>
              </w:rPr>
              <w:t xml:space="preserve"> Имам </w:t>
            </w:r>
            <w:proofErr w:type="spellStart"/>
            <w:r w:rsidRPr="00154AD0">
              <w:rPr>
                <w:rFonts w:eastAsia="Calibri" w:cs="Aharoni"/>
                <w:sz w:val="18"/>
                <w:szCs w:val="16"/>
              </w:rPr>
              <w:t>Хизриевич</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824</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4</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10</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proofErr w:type="spellStart"/>
            <w:r w:rsidRPr="00154AD0">
              <w:rPr>
                <w:rFonts w:eastAsia="Calibri" w:cs="Aharoni"/>
                <w:sz w:val="18"/>
                <w:szCs w:val="16"/>
              </w:rPr>
              <w:t>Магомедалиев</w:t>
            </w:r>
            <w:proofErr w:type="spellEnd"/>
            <w:r w:rsidRPr="00154AD0">
              <w:rPr>
                <w:rFonts w:eastAsia="Calibri" w:cs="Aharoni"/>
                <w:sz w:val="18"/>
                <w:szCs w:val="16"/>
              </w:rPr>
              <w:t xml:space="preserve"> </w:t>
            </w:r>
            <w:proofErr w:type="spellStart"/>
            <w:r w:rsidRPr="00154AD0">
              <w:rPr>
                <w:rFonts w:eastAsia="Calibri" w:cs="Aharoni"/>
                <w:sz w:val="18"/>
                <w:szCs w:val="16"/>
              </w:rPr>
              <w:t>Зайнудин</w:t>
            </w:r>
            <w:proofErr w:type="spellEnd"/>
            <w:r w:rsidRPr="00154AD0">
              <w:rPr>
                <w:rFonts w:eastAsia="Calibri" w:cs="Aharoni"/>
                <w:sz w:val="18"/>
                <w:szCs w:val="16"/>
              </w:rPr>
              <w:t xml:space="preserve"> </w:t>
            </w:r>
            <w:proofErr w:type="spellStart"/>
            <w:r w:rsidRPr="00154AD0">
              <w:rPr>
                <w:rFonts w:eastAsia="Calibri" w:cs="Aharoni"/>
                <w:sz w:val="18"/>
                <w:szCs w:val="16"/>
              </w:rPr>
              <w:t>Алиевич</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632</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11</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r w:rsidRPr="00154AD0">
              <w:rPr>
                <w:rFonts w:eastAsia="Calibri" w:cs="Aharoni"/>
                <w:sz w:val="18"/>
                <w:szCs w:val="16"/>
              </w:rPr>
              <w:t>Магомедов Ислам Магомедович</w:t>
            </w:r>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619</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0</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12</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r w:rsidRPr="00154AD0">
              <w:rPr>
                <w:rFonts w:eastAsia="Calibri" w:cs="Aharoni"/>
                <w:sz w:val="18"/>
                <w:szCs w:val="16"/>
              </w:rPr>
              <w:t xml:space="preserve">Магомедов Магомед </w:t>
            </w:r>
            <w:proofErr w:type="spellStart"/>
            <w:r w:rsidRPr="00154AD0">
              <w:rPr>
                <w:rFonts w:eastAsia="Calibri" w:cs="Aharoni"/>
                <w:sz w:val="18"/>
                <w:szCs w:val="16"/>
              </w:rPr>
              <w:t>Шамилевич</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826</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13</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r w:rsidRPr="00154AD0">
              <w:rPr>
                <w:rFonts w:eastAsia="Calibri" w:cs="Aharoni"/>
                <w:sz w:val="18"/>
                <w:szCs w:val="16"/>
              </w:rPr>
              <w:t xml:space="preserve">Магомедов </w:t>
            </w:r>
            <w:proofErr w:type="spellStart"/>
            <w:r w:rsidRPr="00154AD0">
              <w:rPr>
                <w:rFonts w:eastAsia="Calibri" w:cs="Aharoni"/>
                <w:sz w:val="18"/>
                <w:szCs w:val="16"/>
              </w:rPr>
              <w:t>Камиль</w:t>
            </w:r>
            <w:proofErr w:type="spellEnd"/>
            <w:r w:rsidRPr="00154AD0">
              <w:rPr>
                <w:rFonts w:eastAsia="Calibri" w:cs="Aharoni"/>
                <w:sz w:val="18"/>
                <w:szCs w:val="16"/>
              </w:rPr>
              <w:t xml:space="preserve"> Магомедович</w:t>
            </w:r>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832</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14</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r w:rsidRPr="00154AD0">
              <w:rPr>
                <w:rFonts w:eastAsia="Calibri" w:cs="Aharoni"/>
                <w:sz w:val="18"/>
                <w:szCs w:val="16"/>
              </w:rPr>
              <w:t xml:space="preserve">Османов Магомед </w:t>
            </w:r>
            <w:proofErr w:type="spellStart"/>
            <w:r w:rsidRPr="00154AD0">
              <w:rPr>
                <w:rFonts w:eastAsia="Calibri" w:cs="Aharoni"/>
                <w:sz w:val="18"/>
                <w:szCs w:val="16"/>
              </w:rPr>
              <w:t>Асабалиевич</w:t>
            </w:r>
            <w:proofErr w:type="spellEnd"/>
            <w:r w:rsidRPr="00154AD0">
              <w:rPr>
                <w:rFonts w:eastAsia="Calibri" w:cs="Aharoni"/>
                <w:sz w:val="18"/>
                <w:szCs w:val="16"/>
              </w:rPr>
              <w:t xml:space="preserve"> </w:t>
            </w:r>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394</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0</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15</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rFonts w:eastAsia="Calibri" w:cs="Aharoni"/>
                <w:sz w:val="18"/>
                <w:szCs w:val="16"/>
              </w:rPr>
            </w:pPr>
            <w:proofErr w:type="spellStart"/>
            <w:r w:rsidRPr="00154AD0">
              <w:rPr>
                <w:rFonts w:eastAsia="Calibri" w:cs="Aharoni"/>
                <w:sz w:val="18"/>
                <w:szCs w:val="16"/>
              </w:rPr>
              <w:t>Рахмонов</w:t>
            </w:r>
            <w:proofErr w:type="spellEnd"/>
            <w:r w:rsidRPr="00154AD0">
              <w:rPr>
                <w:rFonts w:eastAsia="Calibri" w:cs="Aharoni"/>
                <w:sz w:val="18"/>
                <w:szCs w:val="16"/>
              </w:rPr>
              <w:t xml:space="preserve"> Шариф </w:t>
            </w:r>
            <w:proofErr w:type="spellStart"/>
            <w:r w:rsidRPr="00154AD0">
              <w:rPr>
                <w:rFonts w:eastAsia="Calibri" w:cs="Aharoni"/>
                <w:sz w:val="18"/>
                <w:szCs w:val="16"/>
              </w:rPr>
              <w:t>Хасаналиевич</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Pr>
                <w:b/>
                <w:sz w:val="18"/>
                <w:szCs w:val="18"/>
              </w:rPr>
              <w:t>отс</w:t>
            </w:r>
            <w:proofErr w:type="spellEnd"/>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16</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sz w:val="18"/>
                <w:szCs w:val="18"/>
              </w:rPr>
            </w:pPr>
            <w:proofErr w:type="spellStart"/>
            <w:r w:rsidRPr="00154AD0">
              <w:rPr>
                <w:sz w:val="18"/>
                <w:szCs w:val="18"/>
              </w:rPr>
              <w:t>Рабаданов</w:t>
            </w:r>
            <w:proofErr w:type="spellEnd"/>
            <w:r w:rsidRPr="00154AD0">
              <w:rPr>
                <w:sz w:val="18"/>
                <w:szCs w:val="18"/>
              </w:rPr>
              <w:t xml:space="preserve"> Саид </w:t>
            </w:r>
            <w:proofErr w:type="spellStart"/>
            <w:r w:rsidRPr="00154AD0">
              <w:rPr>
                <w:sz w:val="18"/>
                <w:szCs w:val="18"/>
              </w:rPr>
              <w:t>Магомедсаидович</w:t>
            </w:r>
            <w:proofErr w:type="spellEnd"/>
            <w:r w:rsidRPr="00154AD0">
              <w:rPr>
                <w:sz w:val="18"/>
                <w:szCs w:val="18"/>
              </w:rPr>
              <w:t xml:space="preserve"> </w:t>
            </w:r>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828</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3</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17</w:t>
            </w: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sz w:val="18"/>
                <w:szCs w:val="18"/>
              </w:rPr>
            </w:pPr>
            <w:r w:rsidRPr="00154AD0">
              <w:rPr>
                <w:sz w:val="18"/>
                <w:szCs w:val="18"/>
              </w:rPr>
              <w:t xml:space="preserve">Сулейманова Асият </w:t>
            </w:r>
            <w:proofErr w:type="spellStart"/>
            <w:r w:rsidRPr="00154AD0">
              <w:rPr>
                <w:sz w:val="18"/>
                <w:szCs w:val="18"/>
              </w:rPr>
              <w:t>Ризвановна</w:t>
            </w:r>
            <w:proofErr w:type="spellEnd"/>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619</w:t>
            </w: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0</w:t>
            </w: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rsidR="0052280C" w:rsidRPr="00154AD0" w:rsidRDefault="0052280C" w:rsidP="0052280C">
            <w:pPr>
              <w:ind w:right="-11"/>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03"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r>
    </w:tbl>
    <w:p w:rsidR="0052280C" w:rsidRDefault="0052280C" w:rsidP="0052280C">
      <w:r>
        <w:t xml:space="preserve">  </w:t>
      </w:r>
    </w:p>
    <w:p w:rsidR="0052280C" w:rsidRPr="00676117" w:rsidRDefault="0052280C" w:rsidP="0052280C">
      <w:pPr>
        <w:pStyle w:val="a7"/>
        <w:spacing w:before="1"/>
        <w:ind w:right="887"/>
        <w:rPr>
          <w:sz w:val="32"/>
        </w:rPr>
      </w:pPr>
      <w:r w:rsidRPr="003D3B92">
        <w:rPr>
          <w:sz w:val="24"/>
        </w:rPr>
        <w:t>Результаты</w:t>
      </w:r>
      <w:r w:rsidRPr="003D3B92">
        <w:rPr>
          <w:spacing w:val="4"/>
          <w:sz w:val="24"/>
        </w:rPr>
        <w:t xml:space="preserve"> </w:t>
      </w:r>
      <w:r w:rsidRPr="003D3B92">
        <w:rPr>
          <w:sz w:val="24"/>
        </w:rPr>
        <w:t>пробного</w:t>
      </w:r>
      <w:r w:rsidRPr="003D3B92">
        <w:rPr>
          <w:spacing w:val="6"/>
          <w:sz w:val="24"/>
        </w:rPr>
        <w:t xml:space="preserve"> </w:t>
      </w:r>
      <w:r w:rsidRPr="003D3B92">
        <w:rPr>
          <w:sz w:val="24"/>
        </w:rPr>
        <w:t>экзамена</w:t>
      </w:r>
      <w:r w:rsidRPr="003D3B92">
        <w:rPr>
          <w:spacing w:val="4"/>
          <w:sz w:val="24"/>
        </w:rPr>
        <w:t xml:space="preserve"> </w:t>
      </w:r>
      <w:r w:rsidRPr="003D3B92">
        <w:rPr>
          <w:sz w:val="24"/>
        </w:rPr>
        <w:t>свидетельствуют</w:t>
      </w:r>
      <w:r w:rsidRPr="003D3B92">
        <w:rPr>
          <w:spacing w:val="4"/>
          <w:sz w:val="24"/>
        </w:rPr>
        <w:t xml:space="preserve"> </w:t>
      </w:r>
      <w:r w:rsidRPr="003D3B92">
        <w:rPr>
          <w:sz w:val="24"/>
        </w:rPr>
        <w:t>о</w:t>
      </w:r>
      <w:r w:rsidRPr="003D3B92">
        <w:rPr>
          <w:spacing w:val="6"/>
          <w:sz w:val="24"/>
        </w:rPr>
        <w:t xml:space="preserve"> </w:t>
      </w:r>
      <w:r w:rsidRPr="003D3B92">
        <w:rPr>
          <w:sz w:val="24"/>
        </w:rPr>
        <w:t>наличии</w:t>
      </w:r>
      <w:r w:rsidRPr="003D3B92">
        <w:rPr>
          <w:spacing w:val="8"/>
          <w:sz w:val="24"/>
        </w:rPr>
        <w:t xml:space="preserve"> </w:t>
      </w:r>
      <w:r w:rsidRPr="003D3B92">
        <w:rPr>
          <w:sz w:val="24"/>
        </w:rPr>
        <w:t>проблемных</w:t>
      </w:r>
      <w:r w:rsidRPr="003D3B92">
        <w:rPr>
          <w:spacing w:val="2"/>
          <w:sz w:val="24"/>
        </w:rPr>
        <w:t xml:space="preserve"> </w:t>
      </w:r>
      <w:r w:rsidRPr="003D3B92">
        <w:rPr>
          <w:sz w:val="24"/>
        </w:rPr>
        <w:t>зон</w:t>
      </w:r>
      <w:r w:rsidRPr="003D3B92">
        <w:rPr>
          <w:spacing w:val="1"/>
          <w:sz w:val="24"/>
        </w:rPr>
        <w:t xml:space="preserve"> </w:t>
      </w:r>
      <w:r>
        <w:rPr>
          <w:sz w:val="24"/>
        </w:rPr>
        <w:t>в подготовке обучающихся, отсутствия знаний за курс 8 класса</w:t>
      </w:r>
      <w:proofErr w:type="gramStart"/>
      <w:r>
        <w:rPr>
          <w:sz w:val="24"/>
        </w:rPr>
        <w:t xml:space="preserve"> ,</w:t>
      </w:r>
      <w:proofErr w:type="gramEnd"/>
      <w:r>
        <w:rPr>
          <w:sz w:val="24"/>
        </w:rPr>
        <w:t xml:space="preserve">а так же </w:t>
      </w:r>
      <w:r w:rsidRPr="003D3B92">
        <w:rPr>
          <w:sz w:val="24"/>
        </w:rPr>
        <w:t>отсутствие навыков самоконтроля, проявляющееся в</w:t>
      </w:r>
      <w:r w:rsidRPr="003D3B92">
        <w:rPr>
          <w:spacing w:val="1"/>
          <w:sz w:val="24"/>
        </w:rPr>
        <w:t xml:space="preserve"> </w:t>
      </w:r>
      <w:r w:rsidRPr="003D3B92">
        <w:rPr>
          <w:sz w:val="24"/>
        </w:rPr>
        <w:t>том, что обучающиеся невнимательно читают условие задания и в результате</w:t>
      </w:r>
      <w:r w:rsidRPr="003D3B92">
        <w:rPr>
          <w:spacing w:val="1"/>
          <w:sz w:val="24"/>
        </w:rPr>
        <w:t xml:space="preserve"> </w:t>
      </w:r>
      <w:r w:rsidRPr="003D3B92">
        <w:rPr>
          <w:sz w:val="24"/>
        </w:rPr>
        <w:t>выполняют не то, что требовалось, не проверяют свой ответ, не оценивают его с</w:t>
      </w:r>
      <w:r w:rsidRPr="003D3B92">
        <w:rPr>
          <w:spacing w:val="1"/>
          <w:sz w:val="24"/>
        </w:rPr>
        <w:t xml:space="preserve"> </w:t>
      </w:r>
      <w:r w:rsidRPr="003D3B92">
        <w:rPr>
          <w:sz w:val="24"/>
        </w:rPr>
        <w:t>точки зрения соответствия условию и здравому смыслу. Отсутствие</w:t>
      </w:r>
      <w:r>
        <w:rPr>
          <w:sz w:val="24"/>
        </w:rPr>
        <w:t xml:space="preserve"> </w:t>
      </w:r>
      <w:r w:rsidRPr="003D3B92">
        <w:rPr>
          <w:sz w:val="24"/>
        </w:rPr>
        <w:t>самоконтроля</w:t>
      </w:r>
      <w:r w:rsidRPr="003D3B92">
        <w:rPr>
          <w:spacing w:val="1"/>
          <w:sz w:val="24"/>
        </w:rPr>
        <w:t xml:space="preserve"> </w:t>
      </w:r>
      <w:r w:rsidRPr="003D3B92">
        <w:rPr>
          <w:sz w:val="24"/>
        </w:rPr>
        <w:t xml:space="preserve">мешает </w:t>
      </w:r>
      <w:proofErr w:type="gramStart"/>
      <w:r w:rsidRPr="003D3B92">
        <w:rPr>
          <w:sz w:val="24"/>
        </w:rPr>
        <w:t>обучающимся</w:t>
      </w:r>
      <w:proofErr w:type="gramEnd"/>
      <w:r w:rsidRPr="003D3B92">
        <w:rPr>
          <w:sz w:val="24"/>
        </w:rPr>
        <w:t xml:space="preserve"> успешно справляться с заданиями, требующими выполнения</w:t>
      </w:r>
      <w:r w:rsidRPr="003D3B92">
        <w:rPr>
          <w:spacing w:val="-67"/>
          <w:sz w:val="24"/>
        </w:rPr>
        <w:t xml:space="preserve"> </w:t>
      </w:r>
      <w:r w:rsidRPr="003D3B92">
        <w:rPr>
          <w:sz w:val="24"/>
        </w:rPr>
        <w:t>последовательности</w:t>
      </w:r>
      <w:r w:rsidRPr="003D3B92">
        <w:rPr>
          <w:spacing w:val="-5"/>
          <w:sz w:val="24"/>
        </w:rPr>
        <w:t xml:space="preserve"> </w:t>
      </w:r>
      <w:r w:rsidRPr="003D3B92">
        <w:rPr>
          <w:sz w:val="24"/>
        </w:rPr>
        <w:t>шагов,</w:t>
      </w:r>
      <w:r w:rsidRPr="003D3B92">
        <w:rPr>
          <w:spacing w:val="-3"/>
          <w:sz w:val="24"/>
        </w:rPr>
        <w:t xml:space="preserve"> </w:t>
      </w:r>
      <w:r w:rsidRPr="003D3B92">
        <w:rPr>
          <w:sz w:val="24"/>
        </w:rPr>
        <w:t>проверки</w:t>
      </w:r>
      <w:r w:rsidRPr="003D3B92">
        <w:rPr>
          <w:spacing w:val="-1"/>
          <w:sz w:val="24"/>
        </w:rPr>
        <w:t xml:space="preserve"> </w:t>
      </w:r>
      <w:r w:rsidRPr="003D3B92">
        <w:rPr>
          <w:sz w:val="24"/>
        </w:rPr>
        <w:t>условий,</w:t>
      </w:r>
      <w:r w:rsidRPr="003D3B92">
        <w:rPr>
          <w:spacing w:val="-3"/>
          <w:sz w:val="24"/>
        </w:rPr>
        <w:t xml:space="preserve"> </w:t>
      </w:r>
      <w:r w:rsidRPr="003D3B92">
        <w:rPr>
          <w:sz w:val="24"/>
        </w:rPr>
        <w:t>выбора</w:t>
      </w:r>
      <w:r w:rsidRPr="003D3B92">
        <w:rPr>
          <w:spacing w:val="-2"/>
          <w:sz w:val="24"/>
        </w:rPr>
        <w:t xml:space="preserve"> </w:t>
      </w:r>
      <w:r w:rsidRPr="003D3B92">
        <w:rPr>
          <w:sz w:val="24"/>
        </w:rPr>
        <w:t>оптимального</w:t>
      </w:r>
      <w:r w:rsidRPr="003D3B92">
        <w:rPr>
          <w:spacing w:val="-1"/>
          <w:sz w:val="24"/>
        </w:rPr>
        <w:t xml:space="preserve"> </w:t>
      </w:r>
      <w:r w:rsidRPr="003D3B92">
        <w:rPr>
          <w:sz w:val="24"/>
        </w:rPr>
        <w:t>варианта</w:t>
      </w:r>
      <w:r>
        <w:rPr>
          <w:sz w:val="24"/>
        </w:rPr>
        <w:t xml:space="preserve"> </w:t>
      </w:r>
      <w:r w:rsidRPr="003D3B92">
        <w:rPr>
          <w:sz w:val="24"/>
        </w:rPr>
        <w:t>решения.</w:t>
      </w:r>
      <w:r>
        <w:rPr>
          <w:sz w:val="24"/>
        </w:rPr>
        <w:t xml:space="preserve"> Есть особо слабые учащиеся 9 класса</w:t>
      </w:r>
      <w:proofErr w:type="gramStart"/>
      <w:r>
        <w:rPr>
          <w:sz w:val="24"/>
        </w:rPr>
        <w:t xml:space="preserve"> ,</w:t>
      </w:r>
      <w:proofErr w:type="gramEnd"/>
      <w:r>
        <w:rPr>
          <w:sz w:val="24"/>
        </w:rPr>
        <w:t xml:space="preserve">такие как </w:t>
      </w:r>
      <w:proofErr w:type="spellStart"/>
      <w:r w:rsidRPr="00676117">
        <w:rPr>
          <w:sz w:val="24"/>
        </w:rPr>
        <w:t>Бариева</w:t>
      </w:r>
      <w:proofErr w:type="spellEnd"/>
      <w:r w:rsidRPr="00676117">
        <w:rPr>
          <w:sz w:val="24"/>
        </w:rPr>
        <w:t xml:space="preserve"> Амина ,</w:t>
      </w:r>
      <w:proofErr w:type="spellStart"/>
      <w:r w:rsidRPr="00676117">
        <w:rPr>
          <w:sz w:val="24"/>
        </w:rPr>
        <w:t>Гасанкадиев</w:t>
      </w:r>
      <w:proofErr w:type="spellEnd"/>
      <w:r w:rsidRPr="00676117">
        <w:rPr>
          <w:sz w:val="24"/>
        </w:rPr>
        <w:t xml:space="preserve"> Рамазан ,Алиев </w:t>
      </w:r>
      <w:proofErr w:type="spellStart"/>
      <w:r w:rsidRPr="00676117">
        <w:rPr>
          <w:sz w:val="24"/>
        </w:rPr>
        <w:t>Идрис</w:t>
      </w:r>
      <w:proofErr w:type="spellEnd"/>
      <w:r w:rsidRPr="00676117">
        <w:rPr>
          <w:sz w:val="24"/>
        </w:rPr>
        <w:t xml:space="preserve">,  </w:t>
      </w:r>
      <w:proofErr w:type="spellStart"/>
      <w:r w:rsidRPr="00676117">
        <w:rPr>
          <w:sz w:val="24"/>
        </w:rPr>
        <w:t>Жабраилова</w:t>
      </w:r>
      <w:proofErr w:type="spellEnd"/>
      <w:r w:rsidRPr="00676117">
        <w:rPr>
          <w:sz w:val="24"/>
        </w:rPr>
        <w:t xml:space="preserve"> </w:t>
      </w:r>
      <w:proofErr w:type="spellStart"/>
      <w:r w:rsidRPr="00676117">
        <w:rPr>
          <w:sz w:val="24"/>
        </w:rPr>
        <w:t>Хабибат</w:t>
      </w:r>
      <w:proofErr w:type="spellEnd"/>
      <w:r w:rsidRPr="00676117">
        <w:rPr>
          <w:sz w:val="24"/>
        </w:rPr>
        <w:t xml:space="preserve">, Алиев </w:t>
      </w:r>
      <w:proofErr w:type="spellStart"/>
      <w:r w:rsidRPr="00676117">
        <w:rPr>
          <w:sz w:val="24"/>
        </w:rPr>
        <w:t>Идрис</w:t>
      </w:r>
      <w:proofErr w:type="spellEnd"/>
      <w:r w:rsidRPr="00676117">
        <w:rPr>
          <w:sz w:val="24"/>
        </w:rPr>
        <w:t xml:space="preserve">,  </w:t>
      </w:r>
      <w:proofErr w:type="spellStart"/>
      <w:r w:rsidRPr="00676117">
        <w:rPr>
          <w:sz w:val="24"/>
        </w:rPr>
        <w:t>Гасайниев</w:t>
      </w:r>
      <w:proofErr w:type="spellEnd"/>
      <w:r w:rsidRPr="00676117">
        <w:rPr>
          <w:sz w:val="24"/>
        </w:rPr>
        <w:t xml:space="preserve"> </w:t>
      </w:r>
      <w:proofErr w:type="spellStart"/>
      <w:r w:rsidRPr="00676117">
        <w:rPr>
          <w:sz w:val="24"/>
        </w:rPr>
        <w:t>Раджаб</w:t>
      </w:r>
      <w:proofErr w:type="spellEnd"/>
      <w:r w:rsidRPr="00676117">
        <w:rPr>
          <w:sz w:val="24"/>
        </w:rPr>
        <w:t>, Исраилов Курбан,</w:t>
      </w:r>
      <w:r w:rsidRPr="00676117">
        <w:rPr>
          <w:rFonts w:eastAsia="Calibri" w:cs="Aharoni"/>
          <w:sz w:val="18"/>
          <w:szCs w:val="16"/>
        </w:rPr>
        <w:t xml:space="preserve"> </w:t>
      </w:r>
      <w:r w:rsidRPr="00676117">
        <w:rPr>
          <w:rFonts w:eastAsia="Calibri" w:cs="Aharoni"/>
          <w:sz w:val="22"/>
          <w:szCs w:val="16"/>
        </w:rPr>
        <w:t>Магомедов Ислам,</w:t>
      </w:r>
      <w:r w:rsidRPr="00676117">
        <w:rPr>
          <w:sz w:val="22"/>
          <w:szCs w:val="18"/>
        </w:rPr>
        <w:t xml:space="preserve"> </w:t>
      </w:r>
      <w:proofErr w:type="spellStart"/>
      <w:r w:rsidRPr="00676117">
        <w:rPr>
          <w:sz w:val="22"/>
          <w:szCs w:val="18"/>
        </w:rPr>
        <w:t>Рабаданов</w:t>
      </w:r>
      <w:proofErr w:type="spellEnd"/>
      <w:r>
        <w:rPr>
          <w:sz w:val="22"/>
          <w:szCs w:val="18"/>
        </w:rPr>
        <w:t xml:space="preserve"> Саид, Сулейманова Асият, которые  не справились не с одним заданием и получили не удовлетворительные оценки .</w:t>
      </w:r>
      <w:r w:rsidRPr="00676117">
        <w:rPr>
          <w:sz w:val="22"/>
          <w:szCs w:val="18"/>
        </w:rPr>
        <w:t>Этих учеников необходимо взять под особый контроль, вести работу с родителями</w:t>
      </w:r>
      <w:r>
        <w:rPr>
          <w:sz w:val="22"/>
          <w:szCs w:val="18"/>
        </w:rPr>
        <w:t>.</w:t>
      </w:r>
    </w:p>
    <w:p w:rsidR="0052280C" w:rsidRPr="00B56E75" w:rsidRDefault="0052280C" w:rsidP="0052280C">
      <w:pPr>
        <w:pStyle w:val="a7"/>
        <w:spacing w:before="190"/>
      </w:pPr>
      <w:r w:rsidRPr="00B56E75">
        <w:t>План</w:t>
      </w:r>
      <w:r w:rsidRPr="00B56E75">
        <w:rPr>
          <w:spacing w:val="-2"/>
        </w:rPr>
        <w:t xml:space="preserve"> </w:t>
      </w:r>
      <w:r w:rsidRPr="00B56E75">
        <w:t>мероприятий</w:t>
      </w:r>
      <w:r w:rsidRPr="00B56E75">
        <w:rPr>
          <w:spacing w:val="-6"/>
        </w:rPr>
        <w:t xml:space="preserve"> </w:t>
      </w:r>
      <w:r w:rsidRPr="00B56E75">
        <w:t>по</w:t>
      </w:r>
      <w:r w:rsidRPr="00B56E75">
        <w:rPr>
          <w:spacing w:val="-2"/>
        </w:rPr>
        <w:t xml:space="preserve"> </w:t>
      </w:r>
      <w:r w:rsidRPr="00B56E75">
        <w:t>устранению</w:t>
      </w:r>
      <w:r w:rsidRPr="00B56E75">
        <w:rPr>
          <w:spacing w:val="-4"/>
        </w:rPr>
        <w:t xml:space="preserve"> </w:t>
      </w:r>
      <w:r w:rsidRPr="00B56E75">
        <w:t>выявленных</w:t>
      </w:r>
      <w:r w:rsidRPr="00B56E75">
        <w:rPr>
          <w:spacing w:val="-6"/>
        </w:rPr>
        <w:t xml:space="preserve"> </w:t>
      </w:r>
      <w:r w:rsidRPr="00B56E75">
        <w:t>недостатков:</w:t>
      </w:r>
    </w:p>
    <w:p w:rsidR="0052280C" w:rsidRPr="00B56E75" w:rsidRDefault="0052280C" w:rsidP="0052280C">
      <w:pPr>
        <w:pStyle w:val="ae"/>
        <w:widowControl w:val="0"/>
        <w:numPr>
          <w:ilvl w:val="1"/>
          <w:numId w:val="31"/>
        </w:numPr>
        <w:tabs>
          <w:tab w:val="left" w:pos="1227"/>
        </w:tabs>
        <w:suppressAutoHyphens w:val="0"/>
        <w:autoSpaceDE w:val="0"/>
        <w:autoSpaceDN w:val="0"/>
        <w:spacing w:before="194"/>
        <w:contextualSpacing w:val="0"/>
      </w:pPr>
      <w:r w:rsidRPr="00B56E75">
        <w:t>Ознакомить</w:t>
      </w:r>
      <w:r w:rsidRPr="00B56E75">
        <w:rPr>
          <w:spacing w:val="-4"/>
        </w:rPr>
        <w:t xml:space="preserve"> </w:t>
      </w:r>
      <w:r w:rsidRPr="00B56E75">
        <w:t>родителей</w:t>
      </w:r>
      <w:r w:rsidRPr="00B56E75">
        <w:rPr>
          <w:spacing w:val="-1"/>
        </w:rPr>
        <w:t xml:space="preserve"> </w:t>
      </w:r>
      <w:r w:rsidRPr="00B56E75">
        <w:t>и</w:t>
      </w:r>
      <w:r w:rsidRPr="00B56E75">
        <w:rPr>
          <w:spacing w:val="-3"/>
        </w:rPr>
        <w:t xml:space="preserve"> </w:t>
      </w:r>
      <w:r w:rsidRPr="00B56E75">
        <w:t>учащихся</w:t>
      </w:r>
      <w:r w:rsidRPr="00B56E75">
        <w:rPr>
          <w:spacing w:val="-2"/>
        </w:rPr>
        <w:t xml:space="preserve"> </w:t>
      </w:r>
      <w:r w:rsidRPr="00B56E75">
        <w:t>с</w:t>
      </w:r>
      <w:r w:rsidRPr="00B56E75">
        <w:rPr>
          <w:spacing w:val="-3"/>
        </w:rPr>
        <w:t xml:space="preserve"> </w:t>
      </w:r>
      <w:r w:rsidRPr="00B56E75">
        <w:t>результатом</w:t>
      </w:r>
      <w:r w:rsidRPr="00B56E75">
        <w:rPr>
          <w:spacing w:val="-2"/>
        </w:rPr>
        <w:t xml:space="preserve"> </w:t>
      </w:r>
      <w:proofErr w:type="gramStart"/>
      <w:r w:rsidRPr="00B56E75">
        <w:t>пробного</w:t>
      </w:r>
      <w:proofErr w:type="gramEnd"/>
      <w:r w:rsidRPr="00B56E75">
        <w:rPr>
          <w:spacing w:val="-4"/>
        </w:rPr>
        <w:t xml:space="preserve"> </w:t>
      </w:r>
      <w:r w:rsidRPr="00B56E75">
        <w:t>ОГЭ</w:t>
      </w:r>
    </w:p>
    <w:p w:rsidR="0052280C" w:rsidRPr="00B56E75" w:rsidRDefault="0052280C" w:rsidP="0052280C">
      <w:pPr>
        <w:pStyle w:val="ae"/>
        <w:widowControl w:val="0"/>
        <w:numPr>
          <w:ilvl w:val="1"/>
          <w:numId w:val="31"/>
        </w:numPr>
        <w:tabs>
          <w:tab w:val="left" w:pos="1227"/>
        </w:tabs>
        <w:suppressAutoHyphens w:val="0"/>
        <w:autoSpaceDE w:val="0"/>
        <w:autoSpaceDN w:val="0"/>
        <w:spacing w:before="151"/>
        <w:contextualSpacing w:val="0"/>
      </w:pPr>
      <w:r w:rsidRPr="00B56E75">
        <w:t>Провести</w:t>
      </w:r>
      <w:r w:rsidRPr="00B56E75">
        <w:rPr>
          <w:spacing w:val="-3"/>
        </w:rPr>
        <w:t xml:space="preserve"> </w:t>
      </w:r>
      <w:r w:rsidRPr="00B56E75">
        <w:t>работу</w:t>
      </w:r>
      <w:r w:rsidRPr="00B56E75">
        <w:rPr>
          <w:spacing w:val="-6"/>
        </w:rPr>
        <w:t xml:space="preserve"> </w:t>
      </w:r>
      <w:r w:rsidRPr="00B56E75">
        <w:t>над</w:t>
      </w:r>
      <w:r w:rsidRPr="00B56E75">
        <w:rPr>
          <w:spacing w:val="-2"/>
        </w:rPr>
        <w:t xml:space="preserve"> </w:t>
      </w:r>
      <w:r w:rsidRPr="00B56E75">
        <w:t>ошибками</w:t>
      </w:r>
    </w:p>
    <w:p w:rsidR="0052280C" w:rsidRPr="00B56E75" w:rsidRDefault="0052280C" w:rsidP="0052280C">
      <w:pPr>
        <w:pStyle w:val="ae"/>
        <w:widowControl w:val="0"/>
        <w:numPr>
          <w:ilvl w:val="1"/>
          <w:numId w:val="31"/>
        </w:numPr>
        <w:tabs>
          <w:tab w:val="left" w:pos="1227"/>
        </w:tabs>
        <w:suppressAutoHyphens w:val="0"/>
        <w:autoSpaceDE w:val="0"/>
        <w:autoSpaceDN w:val="0"/>
        <w:spacing w:before="153" w:line="237" w:lineRule="auto"/>
        <w:ind w:right="2343"/>
        <w:contextualSpacing w:val="0"/>
      </w:pPr>
      <w:r w:rsidRPr="00B56E75">
        <w:t>Составить план индивидуальной работы с детьми,</w:t>
      </w:r>
      <w:r w:rsidRPr="00B56E75">
        <w:rPr>
          <w:spacing w:val="1"/>
        </w:rPr>
        <w:t xml:space="preserve"> </w:t>
      </w:r>
      <w:r w:rsidRPr="00B56E75">
        <w:t>получившими</w:t>
      </w:r>
      <w:r w:rsidRPr="00B56E75">
        <w:rPr>
          <w:spacing w:val="-67"/>
        </w:rPr>
        <w:t xml:space="preserve"> </w:t>
      </w:r>
      <w:r w:rsidRPr="00B56E75">
        <w:t>неудовлетворительную</w:t>
      </w:r>
      <w:r w:rsidRPr="00B56E75">
        <w:rPr>
          <w:spacing w:val="-2"/>
        </w:rPr>
        <w:t xml:space="preserve"> </w:t>
      </w:r>
      <w:r w:rsidRPr="00B56E75">
        <w:t>отметку</w:t>
      </w:r>
      <w:r w:rsidRPr="00B56E75">
        <w:rPr>
          <w:spacing w:val="-4"/>
        </w:rPr>
        <w:t xml:space="preserve"> </w:t>
      </w:r>
      <w:r w:rsidRPr="00B56E75">
        <w:t>и низкие баллы;</w:t>
      </w:r>
    </w:p>
    <w:p w:rsidR="0052280C" w:rsidRPr="00B56E75" w:rsidRDefault="0052280C" w:rsidP="0052280C">
      <w:pPr>
        <w:pStyle w:val="ae"/>
        <w:widowControl w:val="0"/>
        <w:numPr>
          <w:ilvl w:val="1"/>
          <w:numId w:val="31"/>
        </w:numPr>
        <w:tabs>
          <w:tab w:val="left" w:pos="1227"/>
        </w:tabs>
        <w:suppressAutoHyphens w:val="0"/>
        <w:autoSpaceDE w:val="0"/>
        <w:autoSpaceDN w:val="0"/>
        <w:spacing w:before="152"/>
        <w:contextualSpacing w:val="0"/>
      </w:pPr>
      <w:r w:rsidRPr="00B56E75">
        <w:t>Проводить</w:t>
      </w:r>
      <w:r w:rsidRPr="00B56E75">
        <w:rPr>
          <w:spacing w:val="-4"/>
        </w:rPr>
        <w:t xml:space="preserve"> </w:t>
      </w:r>
      <w:r w:rsidRPr="00B56E75">
        <w:t>работу</w:t>
      </w:r>
      <w:r w:rsidRPr="00B56E75">
        <w:rPr>
          <w:spacing w:val="-6"/>
        </w:rPr>
        <w:t xml:space="preserve"> </w:t>
      </w:r>
      <w:r w:rsidRPr="00B56E75">
        <w:t>по</w:t>
      </w:r>
      <w:r w:rsidRPr="00B56E75">
        <w:rPr>
          <w:spacing w:val="-2"/>
        </w:rPr>
        <w:t xml:space="preserve"> </w:t>
      </w:r>
      <w:r w:rsidRPr="00B56E75">
        <w:t>формированию</w:t>
      </w:r>
      <w:r w:rsidRPr="00B56E75">
        <w:rPr>
          <w:spacing w:val="-4"/>
        </w:rPr>
        <w:t xml:space="preserve"> </w:t>
      </w:r>
      <w:r w:rsidRPr="00B56E75">
        <w:t>вычислительных</w:t>
      </w:r>
      <w:r w:rsidRPr="00B56E75">
        <w:rPr>
          <w:spacing w:val="-1"/>
        </w:rPr>
        <w:t xml:space="preserve"> </w:t>
      </w:r>
      <w:r w:rsidRPr="00B56E75">
        <w:t>навыков;</w:t>
      </w:r>
    </w:p>
    <w:p w:rsidR="0052280C" w:rsidRPr="00B56E75" w:rsidRDefault="0052280C" w:rsidP="0052280C">
      <w:pPr>
        <w:pStyle w:val="ae"/>
        <w:widowControl w:val="0"/>
        <w:numPr>
          <w:ilvl w:val="1"/>
          <w:numId w:val="31"/>
        </w:numPr>
        <w:tabs>
          <w:tab w:val="left" w:pos="1227"/>
        </w:tabs>
        <w:suppressAutoHyphens w:val="0"/>
        <w:autoSpaceDE w:val="0"/>
        <w:autoSpaceDN w:val="0"/>
        <w:spacing w:before="153" w:line="322" w:lineRule="exact"/>
        <w:contextualSpacing w:val="0"/>
      </w:pPr>
      <w:r w:rsidRPr="00B56E75">
        <w:t>Продолжить</w:t>
      </w:r>
      <w:r w:rsidRPr="00B56E75">
        <w:rPr>
          <w:spacing w:val="-4"/>
        </w:rPr>
        <w:t xml:space="preserve"> </w:t>
      </w:r>
      <w:r w:rsidRPr="00B56E75">
        <w:t>работу</w:t>
      </w:r>
      <w:r w:rsidRPr="00B56E75">
        <w:rPr>
          <w:spacing w:val="-5"/>
        </w:rPr>
        <w:t xml:space="preserve"> </w:t>
      </w:r>
      <w:r w:rsidRPr="00B56E75">
        <w:t>по</w:t>
      </w:r>
      <w:r w:rsidRPr="00B56E75">
        <w:rPr>
          <w:spacing w:val="-5"/>
        </w:rPr>
        <w:t xml:space="preserve"> </w:t>
      </w:r>
      <w:r w:rsidRPr="00B56E75">
        <w:t>развитию</w:t>
      </w:r>
      <w:r w:rsidRPr="00B56E75">
        <w:rPr>
          <w:spacing w:val="-3"/>
        </w:rPr>
        <w:t xml:space="preserve"> </w:t>
      </w:r>
      <w:r w:rsidRPr="00B56E75">
        <w:t>логического</w:t>
      </w:r>
      <w:r w:rsidRPr="00B56E75">
        <w:rPr>
          <w:spacing w:val="-1"/>
        </w:rPr>
        <w:t xml:space="preserve"> </w:t>
      </w:r>
      <w:r w:rsidRPr="00B56E75">
        <w:t>мышления</w:t>
      </w:r>
      <w:r w:rsidRPr="00B56E75">
        <w:rPr>
          <w:spacing w:val="-3"/>
        </w:rPr>
        <w:t xml:space="preserve"> </w:t>
      </w:r>
      <w:r w:rsidRPr="00B56E75">
        <w:t>учащихся,</w:t>
      </w:r>
    </w:p>
    <w:p w:rsidR="0052280C" w:rsidRPr="00B56E75" w:rsidRDefault="0052280C" w:rsidP="0052280C">
      <w:pPr>
        <w:pStyle w:val="a7"/>
        <w:ind w:right="1164"/>
        <w:jc w:val="both"/>
        <w:rPr>
          <w:sz w:val="24"/>
        </w:rPr>
      </w:pPr>
      <w:r w:rsidRPr="00B56E75">
        <w:rPr>
          <w:sz w:val="24"/>
        </w:rPr>
        <w:t>обучению приемам анализа условия и вопроса задачи, сравнения исходных</w:t>
      </w:r>
      <w:r w:rsidRPr="00B56E75">
        <w:rPr>
          <w:spacing w:val="-68"/>
          <w:sz w:val="24"/>
        </w:rPr>
        <w:t xml:space="preserve"> </w:t>
      </w:r>
      <w:r w:rsidRPr="00B56E75">
        <w:rPr>
          <w:sz w:val="24"/>
        </w:rPr>
        <w:t>данных, а также по формированию у обучающихся навыков осмысленного</w:t>
      </w:r>
      <w:r w:rsidRPr="00B56E75">
        <w:rPr>
          <w:spacing w:val="-67"/>
          <w:sz w:val="24"/>
        </w:rPr>
        <w:t xml:space="preserve"> </w:t>
      </w:r>
      <w:r w:rsidRPr="00B56E75">
        <w:rPr>
          <w:sz w:val="24"/>
        </w:rPr>
        <w:t>чтения</w:t>
      </w:r>
      <w:r w:rsidRPr="00B56E75">
        <w:rPr>
          <w:spacing w:val="-1"/>
          <w:sz w:val="24"/>
        </w:rPr>
        <w:t xml:space="preserve"> </w:t>
      </w:r>
      <w:r w:rsidRPr="00B56E75">
        <w:rPr>
          <w:sz w:val="24"/>
        </w:rPr>
        <w:t>заданий;</w:t>
      </w:r>
      <w:r w:rsidRPr="00B56E75">
        <w:rPr>
          <w:spacing w:val="-1"/>
          <w:sz w:val="24"/>
        </w:rPr>
        <w:t xml:space="preserve"> </w:t>
      </w:r>
      <w:r w:rsidRPr="00B56E75">
        <w:rPr>
          <w:sz w:val="24"/>
        </w:rPr>
        <w:t>включать</w:t>
      </w:r>
      <w:r w:rsidRPr="00B56E75">
        <w:rPr>
          <w:spacing w:val="-2"/>
          <w:sz w:val="24"/>
        </w:rPr>
        <w:t xml:space="preserve"> </w:t>
      </w:r>
      <w:r w:rsidRPr="00B56E75">
        <w:rPr>
          <w:sz w:val="24"/>
        </w:rPr>
        <w:t>при повторении</w:t>
      </w:r>
      <w:r w:rsidRPr="00B56E75">
        <w:rPr>
          <w:spacing w:val="-1"/>
          <w:sz w:val="24"/>
        </w:rPr>
        <w:t xml:space="preserve"> </w:t>
      </w:r>
      <w:r w:rsidRPr="00B56E75">
        <w:rPr>
          <w:sz w:val="24"/>
        </w:rPr>
        <w:t>задачи</w:t>
      </w:r>
      <w:r w:rsidRPr="00B56E75">
        <w:rPr>
          <w:spacing w:val="-1"/>
          <w:sz w:val="24"/>
        </w:rPr>
        <w:t xml:space="preserve"> </w:t>
      </w:r>
      <w:r w:rsidRPr="00B56E75">
        <w:rPr>
          <w:sz w:val="24"/>
        </w:rPr>
        <w:t>с</w:t>
      </w:r>
      <w:r w:rsidRPr="00B56E75">
        <w:rPr>
          <w:spacing w:val="-2"/>
          <w:sz w:val="24"/>
        </w:rPr>
        <w:t xml:space="preserve"> </w:t>
      </w:r>
      <w:r w:rsidRPr="00B56E75">
        <w:rPr>
          <w:sz w:val="24"/>
        </w:rPr>
        <w:t>процентами;</w:t>
      </w:r>
    </w:p>
    <w:p w:rsidR="0052280C" w:rsidRPr="00B56E75" w:rsidRDefault="0052280C" w:rsidP="0052280C">
      <w:pPr>
        <w:pStyle w:val="a7"/>
        <w:ind w:right="1164"/>
        <w:jc w:val="both"/>
        <w:rPr>
          <w:sz w:val="24"/>
        </w:rPr>
      </w:pPr>
    </w:p>
    <w:p w:rsidR="0052280C" w:rsidRPr="00B56E75" w:rsidRDefault="0052280C" w:rsidP="0052280C">
      <w:pPr>
        <w:pStyle w:val="a7"/>
        <w:ind w:right="1164"/>
        <w:jc w:val="both"/>
        <w:rPr>
          <w:sz w:val="24"/>
        </w:rPr>
      </w:pPr>
      <w:r w:rsidRPr="00B56E75">
        <w:rPr>
          <w:sz w:val="24"/>
        </w:rPr>
        <w:t>6)Вести жесткий контроль по подготовке  слабых учащихся к ОГЭ.</w:t>
      </w:r>
    </w:p>
    <w:p w:rsidR="0052280C" w:rsidRPr="00B56E75" w:rsidRDefault="0052280C" w:rsidP="0052280C">
      <w:pPr>
        <w:pStyle w:val="a7"/>
        <w:ind w:right="1164"/>
        <w:jc w:val="both"/>
        <w:rPr>
          <w:sz w:val="24"/>
        </w:rPr>
      </w:pPr>
    </w:p>
    <w:p w:rsidR="0052280C" w:rsidRPr="00B56E75" w:rsidRDefault="0052280C" w:rsidP="0052280C">
      <w:pPr>
        <w:pStyle w:val="a7"/>
        <w:ind w:right="1164"/>
        <w:jc w:val="both"/>
        <w:rPr>
          <w:sz w:val="24"/>
        </w:rPr>
      </w:pPr>
      <w:r w:rsidRPr="00B56E75">
        <w:rPr>
          <w:sz w:val="24"/>
        </w:rPr>
        <w:t>7)Вести постоянную работу с родителями.</w:t>
      </w:r>
    </w:p>
    <w:p w:rsidR="0052280C" w:rsidRPr="00B56E75" w:rsidRDefault="0052280C" w:rsidP="0052280C"/>
    <w:p w:rsidR="00DB3D35" w:rsidRDefault="00DB3D35" w:rsidP="0052280C"/>
    <w:p w:rsidR="00DB3D35" w:rsidRDefault="00DB3D35" w:rsidP="0052280C"/>
    <w:p w:rsidR="00DB3D35" w:rsidRDefault="00DB3D35" w:rsidP="0052280C"/>
    <w:p w:rsidR="0052280C" w:rsidRDefault="0052280C" w:rsidP="0052280C">
      <w:r>
        <w:t>Результаты ЕГЭ по математике</w:t>
      </w:r>
      <w:proofErr w:type="gramStart"/>
      <w:r>
        <w:t xml:space="preserve"> .</w:t>
      </w:r>
      <w:proofErr w:type="gramEnd"/>
    </w:p>
    <w:tbl>
      <w:tblPr>
        <w:tblStyle w:val="ac"/>
        <w:tblpPr w:leftFromText="180" w:rightFromText="180" w:vertAnchor="text" w:horzAnchor="margin" w:tblpX="-651" w:tblpY="281"/>
        <w:tblW w:w="10652" w:type="dxa"/>
        <w:tblLook w:val="04A0"/>
      </w:tblPr>
      <w:tblGrid>
        <w:gridCol w:w="959"/>
        <w:gridCol w:w="4961"/>
        <w:gridCol w:w="1050"/>
        <w:gridCol w:w="1218"/>
        <w:gridCol w:w="2464"/>
      </w:tblGrid>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Ф.И.О. учащихся</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вариант</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i/>
                <w:sz w:val="18"/>
                <w:szCs w:val="18"/>
              </w:rPr>
            </w:pPr>
            <w:r>
              <w:rPr>
                <w:b/>
                <w:i/>
                <w:sz w:val="18"/>
                <w:szCs w:val="18"/>
              </w:rPr>
              <w:t>балл</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оценка</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 xml:space="preserve">Абдуллаева </w:t>
            </w:r>
            <w:proofErr w:type="spellStart"/>
            <w:r>
              <w:rPr>
                <w:b/>
                <w:sz w:val="18"/>
                <w:szCs w:val="18"/>
              </w:rPr>
              <w:t>Паризат</w:t>
            </w:r>
            <w:proofErr w:type="spellEnd"/>
            <w:r>
              <w:rPr>
                <w:b/>
                <w:sz w:val="18"/>
                <w:szCs w:val="18"/>
              </w:rPr>
              <w:t xml:space="preserve"> Магомедовна</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12</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4</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2</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 xml:space="preserve">Баратова </w:t>
            </w:r>
            <w:proofErr w:type="spellStart"/>
            <w:r>
              <w:rPr>
                <w:b/>
                <w:sz w:val="18"/>
                <w:szCs w:val="18"/>
              </w:rPr>
              <w:t>Нурият</w:t>
            </w:r>
            <w:proofErr w:type="spellEnd"/>
            <w:r>
              <w:rPr>
                <w:b/>
                <w:sz w:val="18"/>
                <w:szCs w:val="18"/>
              </w:rPr>
              <w:t xml:space="preserve"> </w:t>
            </w:r>
            <w:proofErr w:type="spellStart"/>
            <w:r>
              <w:rPr>
                <w:b/>
                <w:sz w:val="18"/>
                <w:szCs w:val="18"/>
              </w:rPr>
              <w:t>Шамильевна</w:t>
            </w:r>
            <w:proofErr w:type="spellEnd"/>
            <w:r>
              <w:rPr>
                <w:b/>
                <w:sz w:val="18"/>
                <w:szCs w:val="18"/>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12</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4</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3</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 xml:space="preserve">Ильясова </w:t>
            </w:r>
            <w:proofErr w:type="spellStart"/>
            <w:r>
              <w:rPr>
                <w:b/>
                <w:sz w:val="18"/>
                <w:szCs w:val="18"/>
              </w:rPr>
              <w:t>Наиля</w:t>
            </w:r>
            <w:proofErr w:type="spellEnd"/>
            <w:r>
              <w:rPr>
                <w:b/>
                <w:sz w:val="18"/>
                <w:szCs w:val="18"/>
              </w:rPr>
              <w:t xml:space="preserve"> Максимовна </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13</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4</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4</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Pr>
                <w:b/>
                <w:sz w:val="18"/>
                <w:szCs w:val="18"/>
              </w:rPr>
              <w:t>Курачев</w:t>
            </w:r>
            <w:proofErr w:type="spellEnd"/>
            <w:r>
              <w:rPr>
                <w:b/>
                <w:sz w:val="18"/>
                <w:szCs w:val="18"/>
              </w:rPr>
              <w:t xml:space="preserve"> </w:t>
            </w:r>
            <w:proofErr w:type="spellStart"/>
            <w:r>
              <w:rPr>
                <w:b/>
                <w:sz w:val="18"/>
                <w:szCs w:val="18"/>
              </w:rPr>
              <w:t>Курач</w:t>
            </w:r>
            <w:proofErr w:type="spellEnd"/>
            <w:r>
              <w:rPr>
                <w:b/>
                <w:sz w:val="18"/>
                <w:szCs w:val="18"/>
              </w:rPr>
              <w:t xml:space="preserve"> </w:t>
            </w:r>
            <w:proofErr w:type="spellStart"/>
            <w:r>
              <w:rPr>
                <w:b/>
                <w:sz w:val="18"/>
                <w:szCs w:val="18"/>
              </w:rPr>
              <w:t>Шамильевич</w:t>
            </w:r>
            <w:proofErr w:type="spellEnd"/>
            <w:r>
              <w:rPr>
                <w:b/>
                <w:sz w:val="18"/>
                <w:szCs w:val="18"/>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11</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5</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Курбанова Айшат Курбановна</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9</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RPr="00484F8A" w:rsidTr="0052280C">
        <w:trPr>
          <w:trHeight w:val="258"/>
        </w:trPr>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Pr>
                <w:b/>
                <w:sz w:val="18"/>
                <w:szCs w:val="18"/>
              </w:rPr>
              <w:t>Кудиямагомедов</w:t>
            </w:r>
            <w:proofErr w:type="spellEnd"/>
            <w:r>
              <w:rPr>
                <w:b/>
                <w:sz w:val="18"/>
                <w:szCs w:val="18"/>
              </w:rPr>
              <w:t xml:space="preserve"> </w:t>
            </w:r>
            <w:proofErr w:type="spellStart"/>
            <w:r>
              <w:rPr>
                <w:b/>
                <w:sz w:val="18"/>
                <w:szCs w:val="18"/>
              </w:rPr>
              <w:t>Багаудин</w:t>
            </w:r>
            <w:proofErr w:type="spellEnd"/>
            <w:r>
              <w:rPr>
                <w:b/>
                <w:sz w:val="18"/>
                <w:szCs w:val="18"/>
              </w:rPr>
              <w:t xml:space="preserve"> </w:t>
            </w:r>
            <w:proofErr w:type="spellStart"/>
            <w:r>
              <w:rPr>
                <w:b/>
                <w:sz w:val="18"/>
                <w:szCs w:val="18"/>
              </w:rPr>
              <w:t>Юнусович</w:t>
            </w:r>
            <w:proofErr w:type="spellEnd"/>
            <w:r>
              <w:rPr>
                <w:b/>
                <w:sz w:val="18"/>
                <w:szCs w:val="18"/>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9</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7</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 xml:space="preserve">Магомедова </w:t>
            </w:r>
            <w:proofErr w:type="spellStart"/>
            <w:r>
              <w:rPr>
                <w:b/>
                <w:sz w:val="18"/>
                <w:szCs w:val="18"/>
              </w:rPr>
              <w:t>Камила</w:t>
            </w:r>
            <w:proofErr w:type="spellEnd"/>
            <w:r>
              <w:rPr>
                <w:b/>
                <w:sz w:val="18"/>
                <w:szCs w:val="18"/>
              </w:rPr>
              <w:t xml:space="preserve">  </w:t>
            </w:r>
            <w:proofErr w:type="spellStart"/>
            <w:r>
              <w:rPr>
                <w:b/>
                <w:sz w:val="18"/>
                <w:szCs w:val="18"/>
              </w:rPr>
              <w:t>Шамильевна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7</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8</w:t>
            </w:r>
          </w:p>
        </w:tc>
        <w:tc>
          <w:tcPr>
            <w:tcW w:w="496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 xml:space="preserve">Рамазанова </w:t>
            </w:r>
            <w:proofErr w:type="spellStart"/>
            <w:r>
              <w:rPr>
                <w:b/>
                <w:sz w:val="18"/>
                <w:szCs w:val="18"/>
              </w:rPr>
              <w:t>Сабина</w:t>
            </w:r>
            <w:proofErr w:type="spellEnd"/>
            <w:r>
              <w:rPr>
                <w:b/>
                <w:sz w:val="18"/>
                <w:szCs w:val="18"/>
              </w:rPr>
              <w:t xml:space="preserve"> </w:t>
            </w:r>
            <w:proofErr w:type="spellStart"/>
            <w:r>
              <w:rPr>
                <w:b/>
                <w:sz w:val="18"/>
                <w:szCs w:val="18"/>
              </w:rPr>
              <w:t>Мурадовна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10</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9</w:t>
            </w:r>
          </w:p>
        </w:tc>
        <w:tc>
          <w:tcPr>
            <w:tcW w:w="496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 xml:space="preserve">Сулейманова </w:t>
            </w:r>
            <w:proofErr w:type="spellStart"/>
            <w:r>
              <w:rPr>
                <w:b/>
                <w:sz w:val="18"/>
                <w:szCs w:val="18"/>
              </w:rPr>
              <w:t>Фарида</w:t>
            </w:r>
            <w:proofErr w:type="spellEnd"/>
            <w:r>
              <w:rPr>
                <w:b/>
                <w:sz w:val="18"/>
                <w:szCs w:val="18"/>
              </w:rPr>
              <w:t xml:space="preserve"> </w:t>
            </w:r>
            <w:proofErr w:type="spellStart"/>
            <w:r>
              <w:rPr>
                <w:b/>
                <w:sz w:val="18"/>
                <w:szCs w:val="18"/>
              </w:rPr>
              <w:t>Магомедзагидовна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8</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Tr="0052280C">
        <w:trPr>
          <w:trHeight w:val="732"/>
        </w:trPr>
        <w:tc>
          <w:tcPr>
            <w:tcW w:w="10652" w:type="dxa"/>
            <w:gridSpan w:val="5"/>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p w:rsidR="0052280C" w:rsidRDefault="0052280C" w:rsidP="0052280C">
            <w:pPr>
              <w:ind w:right="-11"/>
              <w:rPr>
                <w:b/>
                <w:sz w:val="18"/>
                <w:szCs w:val="18"/>
              </w:rPr>
            </w:pPr>
          </w:p>
          <w:p w:rsidR="0052280C" w:rsidRDefault="0052280C" w:rsidP="0052280C">
            <w:pPr>
              <w:ind w:right="-11"/>
              <w:rPr>
                <w:b/>
                <w:sz w:val="18"/>
                <w:szCs w:val="18"/>
              </w:rPr>
            </w:pPr>
            <w:r>
              <w:rPr>
                <w:b/>
                <w:sz w:val="18"/>
                <w:szCs w:val="18"/>
              </w:rPr>
              <w:t xml:space="preserve">всего                           </w:t>
            </w:r>
            <w:proofErr w:type="gramStart"/>
            <w:r>
              <w:rPr>
                <w:b/>
                <w:sz w:val="18"/>
                <w:szCs w:val="18"/>
              </w:rPr>
              <w:t>писали</w:t>
            </w:r>
            <w:proofErr w:type="gramEnd"/>
            <w:r>
              <w:rPr>
                <w:b/>
                <w:sz w:val="18"/>
                <w:szCs w:val="18"/>
              </w:rPr>
              <w:t xml:space="preserve">                                                                                   успев              качество                   средний</w:t>
            </w:r>
          </w:p>
        </w:tc>
      </w:tr>
      <w:tr w:rsidR="0052280C" w:rsidTr="0052280C">
        <w:tc>
          <w:tcPr>
            <w:tcW w:w="959"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11</w:t>
            </w:r>
          </w:p>
        </w:tc>
        <w:tc>
          <w:tcPr>
            <w:tcW w:w="496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 xml:space="preserve">     10</w:t>
            </w:r>
          </w:p>
        </w:tc>
        <w:tc>
          <w:tcPr>
            <w:tcW w:w="1050"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Default="0052280C" w:rsidP="0052280C">
            <w:pPr>
              <w:ind w:right="-11"/>
              <w:rPr>
                <w:b/>
                <w:sz w:val="18"/>
                <w:szCs w:val="18"/>
              </w:rPr>
            </w:pPr>
          </w:p>
        </w:tc>
        <w:tc>
          <w:tcPr>
            <w:tcW w:w="2464"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tc>
      </w:tr>
    </w:tbl>
    <w:p w:rsidR="0052280C" w:rsidRDefault="0052280C" w:rsidP="0052280C"/>
    <w:p w:rsidR="0052280C" w:rsidRDefault="0052280C" w:rsidP="0052280C"/>
    <w:p w:rsidR="0052280C" w:rsidRDefault="0052280C" w:rsidP="0052280C"/>
    <w:p w:rsidR="0052280C" w:rsidRDefault="0052280C" w:rsidP="0052280C">
      <w:r>
        <w:t>Результаты ЕГЭ по проф. математике</w:t>
      </w:r>
      <w:proofErr w:type="gramStart"/>
      <w:r>
        <w:t xml:space="preserve">  .</w:t>
      </w:r>
      <w:proofErr w:type="gramEnd"/>
    </w:p>
    <w:tbl>
      <w:tblPr>
        <w:tblStyle w:val="ac"/>
        <w:tblpPr w:leftFromText="180" w:rightFromText="180" w:vertAnchor="text" w:horzAnchor="margin" w:tblpX="-651" w:tblpY="281"/>
        <w:tblW w:w="10652" w:type="dxa"/>
        <w:tblLook w:val="04A0"/>
      </w:tblPr>
      <w:tblGrid>
        <w:gridCol w:w="959"/>
        <w:gridCol w:w="4961"/>
        <w:gridCol w:w="1050"/>
        <w:gridCol w:w="1218"/>
        <w:gridCol w:w="2464"/>
      </w:tblGrid>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Ф.И.О. учащихся</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вариант</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i/>
                <w:sz w:val="18"/>
                <w:szCs w:val="18"/>
              </w:rPr>
            </w:pPr>
            <w:r>
              <w:rPr>
                <w:b/>
                <w:i/>
                <w:sz w:val="18"/>
                <w:szCs w:val="18"/>
              </w:rPr>
              <w:t>балл</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оценка</w:t>
            </w:r>
          </w:p>
        </w:tc>
      </w:tr>
      <w:tr w:rsidR="0052280C" w:rsidRPr="00484F8A" w:rsidTr="0052280C">
        <w:trPr>
          <w:trHeight w:val="225"/>
        </w:trPr>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1</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Pr>
                <w:b/>
                <w:sz w:val="18"/>
                <w:szCs w:val="18"/>
              </w:rPr>
              <w:t>Махтаев</w:t>
            </w:r>
            <w:proofErr w:type="spellEnd"/>
            <w:r>
              <w:rPr>
                <w:b/>
                <w:sz w:val="18"/>
                <w:szCs w:val="18"/>
              </w:rPr>
              <w:t xml:space="preserve"> </w:t>
            </w:r>
            <w:proofErr w:type="spellStart"/>
            <w:r>
              <w:rPr>
                <w:b/>
                <w:sz w:val="18"/>
                <w:szCs w:val="18"/>
              </w:rPr>
              <w:t>Арсен</w:t>
            </w:r>
            <w:proofErr w:type="spellEnd"/>
            <w:r>
              <w:rPr>
                <w:b/>
                <w:sz w:val="18"/>
                <w:szCs w:val="18"/>
              </w:rPr>
              <w:t xml:space="preserve"> </w:t>
            </w:r>
            <w:proofErr w:type="spellStart"/>
            <w:r>
              <w:rPr>
                <w:b/>
                <w:sz w:val="18"/>
                <w:szCs w:val="18"/>
              </w:rPr>
              <w:t>Шапиевич</w:t>
            </w:r>
            <w:proofErr w:type="spellEnd"/>
            <w:r>
              <w:rPr>
                <w:b/>
                <w:sz w:val="18"/>
                <w:szCs w:val="18"/>
              </w:rPr>
              <w:t xml:space="preserve"> (</w:t>
            </w:r>
            <w:proofErr w:type="spellStart"/>
            <w:proofErr w:type="gramStart"/>
            <w:r>
              <w:rPr>
                <w:b/>
                <w:sz w:val="18"/>
                <w:szCs w:val="18"/>
              </w:rPr>
              <w:t>проф</w:t>
            </w:r>
            <w:proofErr w:type="spellEnd"/>
            <w:proofErr w:type="gramEnd"/>
            <w:r>
              <w:rPr>
                <w:b/>
                <w:sz w:val="18"/>
                <w:szCs w:val="18"/>
              </w:rPr>
              <w:t>)</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1</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68</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4</w:t>
            </w:r>
          </w:p>
        </w:tc>
      </w:tr>
      <w:tr w:rsidR="0052280C" w:rsidRPr="00484F8A" w:rsidTr="0052280C">
        <w:trPr>
          <w:trHeight w:val="225"/>
        </w:trPr>
        <w:tc>
          <w:tcPr>
            <w:tcW w:w="959"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2</w:t>
            </w:r>
          </w:p>
        </w:tc>
        <w:tc>
          <w:tcPr>
            <w:tcW w:w="496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roofErr w:type="spellStart"/>
            <w:r>
              <w:rPr>
                <w:b/>
                <w:sz w:val="18"/>
                <w:szCs w:val="18"/>
              </w:rPr>
              <w:t>Вагабов</w:t>
            </w:r>
            <w:proofErr w:type="spellEnd"/>
            <w:r>
              <w:rPr>
                <w:b/>
                <w:sz w:val="18"/>
                <w:szCs w:val="18"/>
              </w:rPr>
              <w:t xml:space="preserve"> Саид Рафаилович</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1</w:t>
            </w:r>
          </w:p>
        </w:tc>
        <w:tc>
          <w:tcPr>
            <w:tcW w:w="1218" w:type="dxa"/>
            <w:tcBorders>
              <w:top w:val="single" w:sz="4" w:space="0" w:color="auto"/>
              <w:left w:val="single" w:sz="4" w:space="0" w:color="auto"/>
              <w:bottom w:val="single" w:sz="4" w:space="0" w:color="auto"/>
              <w:right w:val="single" w:sz="4" w:space="0" w:color="auto"/>
            </w:tcBorders>
          </w:tcPr>
          <w:p w:rsidR="0052280C" w:rsidRDefault="0052280C" w:rsidP="0052280C">
            <w:pPr>
              <w:ind w:right="-11"/>
              <w:rPr>
                <w:b/>
                <w:sz w:val="18"/>
                <w:szCs w:val="18"/>
              </w:rPr>
            </w:pPr>
            <w:r>
              <w:rPr>
                <w:b/>
                <w:sz w:val="18"/>
                <w:szCs w:val="18"/>
              </w:rPr>
              <w:t>47</w:t>
            </w:r>
          </w:p>
        </w:tc>
        <w:tc>
          <w:tcPr>
            <w:tcW w:w="2464"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3</w:t>
            </w:r>
          </w:p>
        </w:tc>
      </w:tr>
      <w:tr w:rsidR="0052280C" w:rsidTr="0052280C">
        <w:trPr>
          <w:trHeight w:val="732"/>
        </w:trPr>
        <w:tc>
          <w:tcPr>
            <w:tcW w:w="10652" w:type="dxa"/>
            <w:gridSpan w:val="5"/>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p w:rsidR="0052280C" w:rsidRDefault="0052280C" w:rsidP="0052280C">
            <w:pPr>
              <w:ind w:right="-11"/>
              <w:rPr>
                <w:b/>
                <w:sz w:val="18"/>
                <w:szCs w:val="18"/>
              </w:rPr>
            </w:pPr>
          </w:p>
          <w:p w:rsidR="0052280C" w:rsidRDefault="0052280C" w:rsidP="0052280C">
            <w:pPr>
              <w:ind w:right="-11"/>
              <w:rPr>
                <w:b/>
                <w:sz w:val="18"/>
                <w:szCs w:val="18"/>
              </w:rPr>
            </w:pPr>
            <w:r>
              <w:rPr>
                <w:b/>
                <w:sz w:val="18"/>
                <w:szCs w:val="18"/>
              </w:rPr>
              <w:t xml:space="preserve">всего                           </w:t>
            </w:r>
            <w:proofErr w:type="gramStart"/>
            <w:r>
              <w:rPr>
                <w:b/>
                <w:sz w:val="18"/>
                <w:szCs w:val="18"/>
              </w:rPr>
              <w:t>писали</w:t>
            </w:r>
            <w:proofErr w:type="gramEnd"/>
            <w:r>
              <w:rPr>
                <w:b/>
                <w:sz w:val="18"/>
                <w:szCs w:val="18"/>
              </w:rPr>
              <w:t xml:space="preserve">                                                                                   успев              качество                   средний</w:t>
            </w:r>
          </w:p>
        </w:tc>
      </w:tr>
      <w:tr w:rsidR="0052280C" w:rsidTr="0052280C">
        <w:tc>
          <w:tcPr>
            <w:tcW w:w="959"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11</w:t>
            </w:r>
          </w:p>
        </w:tc>
        <w:tc>
          <w:tcPr>
            <w:tcW w:w="496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 xml:space="preserve">                                   1</w:t>
            </w:r>
          </w:p>
        </w:tc>
        <w:tc>
          <w:tcPr>
            <w:tcW w:w="1050"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100</w:t>
            </w:r>
          </w:p>
        </w:tc>
        <w:tc>
          <w:tcPr>
            <w:tcW w:w="1218" w:type="dxa"/>
            <w:tcBorders>
              <w:top w:val="single" w:sz="4" w:space="0" w:color="auto"/>
              <w:left w:val="single" w:sz="4" w:space="0" w:color="auto"/>
              <w:bottom w:val="single" w:sz="4" w:space="0" w:color="auto"/>
              <w:right w:val="single" w:sz="4" w:space="0" w:color="auto"/>
            </w:tcBorders>
          </w:tcPr>
          <w:p w:rsidR="0052280C" w:rsidRDefault="0052280C" w:rsidP="0052280C">
            <w:pPr>
              <w:ind w:right="-11"/>
              <w:rPr>
                <w:b/>
                <w:sz w:val="18"/>
                <w:szCs w:val="18"/>
              </w:rPr>
            </w:pPr>
            <w:r>
              <w:rPr>
                <w:b/>
                <w:sz w:val="18"/>
                <w:szCs w:val="18"/>
              </w:rPr>
              <w:t>100</w:t>
            </w:r>
          </w:p>
        </w:tc>
        <w:tc>
          <w:tcPr>
            <w:tcW w:w="2464"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tc>
      </w:tr>
    </w:tbl>
    <w:p w:rsidR="0052280C" w:rsidRDefault="0052280C" w:rsidP="0052280C"/>
    <w:p w:rsidR="0052280C" w:rsidRDefault="0052280C" w:rsidP="0052280C"/>
    <w:p w:rsidR="0052280C" w:rsidRDefault="0052280C" w:rsidP="0052280C"/>
    <w:p w:rsidR="0052280C" w:rsidRDefault="0052280C" w:rsidP="0052280C">
      <w:r>
        <w:t>Результаты ЕГЭ по русскому языку</w:t>
      </w:r>
      <w:proofErr w:type="gramStart"/>
      <w:r>
        <w:t xml:space="preserve">  .</w:t>
      </w:r>
      <w:proofErr w:type="gramEnd"/>
    </w:p>
    <w:tbl>
      <w:tblPr>
        <w:tblStyle w:val="ac"/>
        <w:tblpPr w:leftFromText="180" w:rightFromText="180" w:vertAnchor="text" w:horzAnchor="margin" w:tblpX="-651" w:tblpY="281"/>
        <w:tblW w:w="10652" w:type="dxa"/>
        <w:tblLook w:val="04A0"/>
      </w:tblPr>
      <w:tblGrid>
        <w:gridCol w:w="959"/>
        <w:gridCol w:w="4961"/>
        <w:gridCol w:w="1050"/>
        <w:gridCol w:w="1218"/>
        <w:gridCol w:w="2464"/>
      </w:tblGrid>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Ф.И.О. учащихся</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вариант</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i/>
                <w:sz w:val="18"/>
                <w:szCs w:val="18"/>
              </w:rPr>
            </w:pPr>
            <w:r>
              <w:rPr>
                <w:b/>
                <w:i/>
                <w:sz w:val="18"/>
                <w:szCs w:val="18"/>
              </w:rPr>
              <w:t>балл</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оценка</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1</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 xml:space="preserve">Абдуллаева </w:t>
            </w:r>
            <w:proofErr w:type="spellStart"/>
            <w:r>
              <w:rPr>
                <w:b/>
                <w:sz w:val="18"/>
                <w:szCs w:val="18"/>
              </w:rPr>
              <w:t>Паризат</w:t>
            </w:r>
            <w:proofErr w:type="spellEnd"/>
            <w:r>
              <w:rPr>
                <w:b/>
                <w:sz w:val="18"/>
                <w:szCs w:val="18"/>
              </w:rPr>
              <w:t xml:space="preserve"> Магомедовна</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31</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4</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sidRPr="00484F8A">
              <w:rPr>
                <w:b/>
                <w:sz w:val="18"/>
                <w:szCs w:val="18"/>
              </w:rPr>
              <w:t>2</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 xml:space="preserve">Баратова </w:t>
            </w:r>
            <w:proofErr w:type="spellStart"/>
            <w:r>
              <w:rPr>
                <w:b/>
                <w:sz w:val="18"/>
                <w:szCs w:val="18"/>
              </w:rPr>
              <w:t>Нурият</w:t>
            </w:r>
            <w:proofErr w:type="spellEnd"/>
            <w:r>
              <w:rPr>
                <w:b/>
                <w:sz w:val="18"/>
                <w:szCs w:val="18"/>
              </w:rPr>
              <w:t xml:space="preserve"> </w:t>
            </w:r>
            <w:proofErr w:type="spellStart"/>
            <w:r>
              <w:rPr>
                <w:b/>
                <w:sz w:val="18"/>
                <w:szCs w:val="18"/>
              </w:rPr>
              <w:t>Шамильевна</w:t>
            </w:r>
            <w:proofErr w:type="spellEnd"/>
            <w:r>
              <w:rPr>
                <w:b/>
                <w:sz w:val="18"/>
                <w:szCs w:val="18"/>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28</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Pr>
                <w:b/>
                <w:sz w:val="18"/>
                <w:szCs w:val="18"/>
              </w:rPr>
              <w:t>Вагабов</w:t>
            </w:r>
            <w:proofErr w:type="spellEnd"/>
            <w:r>
              <w:rPr>
                <w:b/>
                <w:sz w:val="18"/>
                <w:szCs w:val="18"/>
              </w:rPr>
              <w:t xml:space="preserve"> Саид Рафаилович (</w:t>
            </w:r>
            <w:proofErr w:type="spellStart"/>
            <w:proofErr w:type="gramStart"/>
            <w:r>
              <w:rPr>
                <w:b/>
                <w:sz w:val="18"/>
                <w:szCs w:val="18"/>
              </w:rPr>
              <w:t>проф</w:t>
            </w:r>
            <w:proofErr w:type="spellEnd"/>
            <w:proofErr w:type="gramEnd"/>
            <w:r>
              <w:rPr>
                <w:b/>
                <w:sz w:val="18"/>
                <w:szCs w:val="18"/>
              </w:rPr>
              <w:t>)</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21</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4</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 xml:space="preserve">Ильясова </w:t>
            </w:r>
            <w:proofErr w:type="spellStart"/>
            <w:r>
              <w:rPr>
                <w:b/>
                <w:sz w:val="18"/>
                <w:szCs w:val="18"/>
              </w:rPr>
              <w:t>Наиля</w:t>
            </w:r>
            <w:proofErr w:type="spellEnd"/>
            <w:r>
              <w:rPr>
                <w:b/>
                <w:sz w:val="18"/>
                <w:szCs w:val="18"/>
              </w:rPr>
              <w:t xml:space="preserve"> Максимовна </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28</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5</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Pr>
                <w:b/>
                <w:sz w:val="18"/>
                <w:szCs w:val="18"/>
              </w:rPr>
              <w:t>Курачев</w:t>
            </w:r>
            <w:proofErr w:type="spellEnd"/>
            <w:r>
              <w:rPr>
                <w:b/>
                <w:sz w:val="18"/>
                <w:szCs w:val="18"/>
              </w:rPr>
              <w:t xml:space="preserve"> </w:t>
            </w:r>
            <w:proofErr w:type="spellStart"/>
            <w:r>
              <w:rPr>
                <w:b/>
                <w:sz w:val="18"/>
                <w:szCs w:val="18"/>
              </w:rPr>
              <w:t>Курач</w:t>
            </w:r>
            <w:proofErr w:type="spellEnd"/>
            <w:r>
              <w:rPr>
                <w:b/>
                <w:sz w:val="18"/>
                <w:szCs w:val="18"/>
              </w:rPr>
              <w:t xml:space="preserve"> </w:t>
            </w:r>
            <w:proofErr w:type="spellStart"/>
            <w:r>
              <w:rPr>
                <w:b/>
                <w:sz w:val="18"/>
                <w:szCs w:val="18"/>
              </w:rPr>
              <w:t>Шамильевич</w:t>
            </w:r>
            <w:proofErr w:type="spellEnd"/>
            <w:r>
              <w:rPr>
                <w:b/>
                <w:sz w:val="18"/>
                <w:szCs w:val="18"/>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25</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6</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Курбанова Айшат Курбановна</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29</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RPr="00484F8A" w:rsidTr="0052280C">
        <w:trPr>
          <w:trHeight w:val="258"/>
        </w:trPr>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7</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Pr>
                <w:b/>
                <w:sz w:val="18"/>
                <w:szCs w:val="18"/>
              </w:rPr>
              <w:t>Кудиямагомедов</w:t>
            </w:r>
            <w:proofErr w:type="spellEnd"/>
            <w:r>
              <w:rPr>
                <w:b/>
                <w:sz w:val="18"/>
                <w:szCs w:val="18"/>
              </w:rPr>
              <w:t xml:space="preserve"> </w:t>
            </w:r>
            <w:proofErr w:type="spellStart"/>
            <w:r>
              <w:rPr>
                <w:b/>
                <w:sz w:val="18"/>
                <w:szCs w:val="18"/>
              </w:rPr>
              <w:t>Багаудин</w:t>
            </w:r>
            <w:proofErr w:type="spellEnd"/>
            <w:r>
              <w:rPr>
                <w:b/>
                <w:sz w:val="18"/>
                <w:szCs w:val="18"/>
              </w:rPr>
              <w:t xml:space="preserve"> </w:t>
            </w:r>
            <w:proofErr w:type="spellStart"/>
            <w:r>
              <w:rPr>
                <w:b/>
                <w:sz w:val="18"/>
                <w:szCs w:val="18"/>
              </w:rPr>
              <w:t>Юнусович</w:t>
            </w:r>
            <w:proofErr w:type="spellEnd"/>
            <w:r>
              <w:rPr>
                <w:b/>
                <w:sz w:val="18"/>
                <w:szCs w:val="18"/>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19</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r>
      <w:tr w:rsidR="0052280C" w:rsidRPr="00484F8A" w:rsidTr="0052280C">
        <w:trPr>
          <w:trHeight w:val="225"/>
        </w:trPr>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8</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Pr>
                <w:b/>
                <w:sz w:val="18"/>
                <w:szCs w:val="18"/>
              </w:rPr>
              <w:t>Махтаев</w:t>
            </w:r>
            <w:proofErr w:type="spellEnd"/>
            <w:r>
              <w:rPr>
                <w:b/>
                <w:sz w:val="18"/>
                <w:szCs w:val="18"/>
              </w:rPr>
              <w:t xml:space="preserve"> </w:t>
            </w:r>
            <w:proofErr w:type="spellStart"/>
            <w:r>
              <w:rPr>
                <w:b/>
                <w:sz w:val="18"/>
                <w:szCs w:val="18"/>
              </w:rPr>
              <w:t>Арсен</w:t>
            </w:r>
            <w:proofErr w:type="spellEnd"/>
            <w:r>
              <w:rPr>
                <w:b/>
                <w:sz w:val="18"/>
                <w:szCs w:val="18"/>
              </w:rPr>
              <w:t xml:space="preserve"> </w:t>
            </w:r>
            <w:proofErr w:type="spellStart"/>
            <w:r>
              <w:rPr>
                <w:b/>
                <w:sz w:val="18"/>
                <w:szCs w:val="18"/>
              </w:rPr>
              <w:t>Шапиевич</w:t>
            </w:r>
            <w:proofErr w:type="spellEnd"/>
            <w:r>
              <w:rPr>
                <w:b/>
                <w:sz w:val="18"/>
                <w:szCs w:val="18"/>
              </w:rPr>
              <w:t xml:space="preserve"> (</w:t>
            </w:r>
            <w:proofErr w:type="spellStart"/>
            <w:proofErr w:type="gramStart"/>
            <w:r>
              <w:rPr>
                <w:b/>
                <w:sz w:val="18"/>
                <w:szCs w:val="18"/>
              </w:rPr>
              <w:t>проф</w:t>
            </w:r>
            <w:proofErr w:type="spellEnd"/>
            <w:proofErr w:type="gramEnd"/>
            <w:r>
              <w:rPr>
                <w:b/>
                <w:sz w:val="18"/>
                <w:szCs w:val="18"/>
              </w:rPr>
              <w:t>)</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32</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4</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9</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 xml:space="preserve">Магомедова </w:t>
            </w:r>
            <w:proofErr w:type="spellStart"/>
            <w:r>
              <w:rPr>
                <w:b/>
                <w:sz w:val="18"/>
                <w:szCs w:val="18"/>
              </w:rPr>
              <w:t>Камила</w:t>
            </w:r>
            <w:proofErr w:type="spellEnd"/>
            <w:r>
              <w:rPr>
                <w:b/>
                <w:sz w:val="18"/>
                <w:szCs w:val="18"/>
              </w:rPr>
              <w:t xml:space="preserve">  </w:t>
            </w:r>
            <w:proofErr w:type="spellStart"/>
            <w:r>
              <w:rPr>
                <w:b/>
                <w:sz w:val="18"/>
                <w:szCs w:val="18"/>
              </w:rPr>
              <w:t>Шамильевна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8</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10</w:t>
            </w:r>
          </w:p>
        </w:tc>
        <w:tc>
          <w:tcPr>
            <w:tcW w:w="496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 xml:space="preserve">Рамазанова </w:t>
            </w:r>
            <w:proofErr w:type="spellStart"/>
            <w:r>
              <w:rPr>
                <w:b/>
                <w:sz w:val="18"/>
                <w:szCs w:val="18"/>
              </w:rPr>
              <w:t>Сабина</w:t>
            </w:r>
            <w:proofErr w:type="spellEnd"/>
            <w:r>
              <w:rPr>
                <w:b/>
                <w:sz w:val="18"/>
                <w:szCs w:val="18"/>
              </w:rPr>
              <w:t xml:space="preserve"> </w:t>
            </w:r>
            <w:proofErr w:type="spellStart"/>
            <w:r>
              <w:rPr>
                <w:b/>
                <w:sz w:val="18"/>
                <w:szCs w:val="18"/>
              </w:rPr>
              <w:t>Мурадовна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31</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11</w:t>
            </w:r>
          </w:p>
        </w:tc>
        <w:tc>
          <w:tcPr>
            <w:tcW w:w="496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 xml:space="preserve">Сулейманова </w:t>
            </w:r>
            <w:proofErr w:type="spellStart"/>
            <w:r>
              <w:rPr>
                <w:b/>
                <w:sz w:val="18"/>
                <w:szCs w:val="18"/>
              </w:rPr>
              <w:t>Фарида</w:t>
            </w:r>
            <w:proofErr w:type="spellEnd"/>
            <w:r>
              <w:rPr>
                <w:b/>
                <w:sz w:val="18"/>
                <w:szCs w:val="18"/>
              </w:rPr>
              <w:t xml:space="preserve"> </w:t>
            </w:r>
            <w:proofErr w:type="spellStart"/>
            <w:r>
              <w:rPr>
                <w:b/>
                <w:sz w:val="18"/>
                <w:szCs w:val="18"/>
              </w:rPr>
              <w:t>Магомедзагидовна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 xml:space="preserve"> 29</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Tr="0052280C">
        <w:trPr>
          <w:trHeight w:val="732"/>
        </w:trPr>
        <w:tc>
          <w:tcPr>
            <w:tcW w:w="10652" w:type="dxa"/>
            <w:gridSpan w:val="5"/>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p w:rsidR="0052280C" w:rsidRDefault="0052280C" w:rsidP="0052280C">
            <w:pPr>
              <w:ind w:right="-11"/>
              <w:rPr>
                <w:b/>
                <w:sz w:val="18"/>
                <w:szCs w:val="18"/>
              </w:rPr>
            </w:pPr>
          </w:p>
          <w:p w:rsidR="0052280C" w:rsidRDefault="0052280C" w:rsidP="0052280C">
            <w:pPr>
              <w:ind w:right="-11"/>
              <w:rPr>
                <w:b/>
                <w:sz w:val="18"/>
                <w:szCs w:val="18"/>
              </w:rPr>
            </w:pPr>
            <w:r>
              <w:rPr>
                <w:b/>
                <w:sz w:val="18"/>
                <w:szCs w:val="18"/>
              </w:rPr>
              <w:t xml:space="preserve">всего                           </w:t>
            </w:r>
            <w:proofErr w:type="gramStart"/>
            <w:r>
              <w:rPr>
                <w:b/>
                <w:sz w:val="18"/>
                <w:szCs w:val="18"/>
              </w:rPr>
              <w:t>писали</w:t>
            </w:r>
            <w:proofErr w:type="gramEnd"/>
            <w:r>
              <w:rPr>
                <w:b/>
                <w:sz w:val="18"/>
                <w:szCs w:val="18"/>
              </w:rPr>
              <w:t xml:space="preserve">                                                                                   успев              качество                   средний</w:t>
            </w:r>
          </w:p>
        </w:tc>
      </w:tr>
      <w:tr w:rsidR="0052280C" w:rsidTr="0052280C">
        <w:tc>
          <w:tcPr>
            <w:tcW w:w="959"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11</w:t>
            </w:r>
          </w:p>
        </w:tc>
        <w:tc>
          <w:tcPr>
            <w:tcW w:w="496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 xml:space="preserve">     10</w:t>
            </w:r>
          </w:p>
        </w:tc>
        <w:tc>
          <w:tcPr>
            <w:tcW w:w="1050"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Default="0052280C" w:rsidP="0052280C">
            <w:pPr>
              <w:ind w:right="-11"/>
              <w:rPr>
                <w:b/>
                <w:sz w:val="18"/>
                <w:szCs w:val="18"/>
              </w:rPr>
            </w:pPr>
          </w:p>
        </w:tc>
        <w:tc>
          <w:tcPr>
            <w:tcW w:w="2464"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tc>
      </w:tr>
    </w:tbl>
    <w:p w:rsidR="0052280C" w:rsidRDefault="0052280C" w:rsidP="0052280C">
      <w:r>
        <w:t>Результаты ЕГЭ по истории</w:t>
      </w:r>
      <w:proofErr w:type="gramStart"/>
      <w:r>
        <w:t xml:space="preserve"> .</w:t>
      </w:r>
      <w:proofErr w:type="gramEnd"/>
    </w:p>
    <w:p w:rsidR="00911CFC" w:rsidRDefault="00911CFC" w:rsidP="0052280C"/>
    <w:p w:rsidR="00911CFC" w:rsidRDefault="00911CFC" w:rsidP="0052280C"/>
    <w:tbl>
      <w:tblPr>
        <w:tblStyle w:val="ac"/>
        <w:tblpPr w:leftFromText="180" w:rightFromText="180" w:vertAnchor="text" w:horzAnchor="margin" w:tblpX="-651" w:tblpY="281"/>
        <w:tblW w:w="10652" w:type="dxa"/>
        <w:tblLook w:val="04A0"/>
      </w:tblPr>
      <w:tblGrid>
        <w:gridCol w:w="959"/>
        <w:gridCol w:w="4961"/>
        <w:gridCol w:w="1050"/>
        <w:gridCol w:w="1218"/>
        <w:gridCol w:w="2464"/>
      </w:tblGrid>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Ф.И.О. учащихся</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вариант</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i/>
                <w:sz w:val="18"/>
                <w:szCs w:val="18"/>
              </w:rPr>
            </w:pPr>
            <w:r>
              <w:rPr>
                <w:b/>
                <w:i/>
                <w:sz w:val="18"/>
                <w:szCs w:val="18"/>
              </w:rPr>
              <w:t>балл</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оценка</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1</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 xml:space="preserve">Ильясова </w:t>
            </w:r>
            <w:proofErr w:type="spellStart"/>
            <w:r>
              <w:rPr>
                <w:b/>
                <w:sz w:val="18"/>
                <w:szCs w:val="18"/>
              </w:rPr>
              <w:t>Наиля</w:t>
            </w:r>
            <w:proofErr w:type="spellEnd"/>
            <w:r>
              <w:rPr>
                <w:b/>
                <w:sz w:val="18"/>
                <w:szCs w:val="18"/>
              </w:rPr>
              <w:t xml:space="preserve"> Максимовна </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1</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40</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Pr>
                <w:b/>
                <w:sz w:val="18"/>
                <w:szCs w:val="18"/>
              </w:rPr>
              <w:t>Курачев</w:t>
            </w:r>
            <w:proofErr w:type="spellEnd"/>
            <w:r>
              <w:rPr>
                <w:b/>
                <w:sz w:val="18"/>
                <w:szCs w:val="18"/>
              </w:rPr>
              <w:t xml:space="preserve"> </w:t>
            </w:r>
            <w:proofErr w:type="spellStart"/>
            <w:r>
              <w:rPr>
                <w:b/>
                <w:sz w:val="18"/>
                <w:szCs w:val="18"/>
              </w:rPr>
              <w:t>Курач</w:t>
            </w:r>
            <w:proofErr w:type="spellEnd"/>
            <w:r>
              <w:rPr>
                <w:b/>
                <w:sz w:val="18"/>
                <w:szCs w:val="18"/>
              </w:rPr>
              <w:t xml:space="preserve"> </w:t>
            </w:r>
            <w:proofErr w:type="spellStart"/>
            <w:r>
              <w:rPr>
                <w:b/>
                <w:sz w:val="18"/>
                <w:szCs w:val="18"/>
              </w:rPr>
              <w:t>Шамильевич</w:t>
            </w:r>
            <w:proofErr w:type="spellEnd"/>
            <w:r>
              <w:rPr>
                <w:b/>
                <w:sz w:val="18"/>
                <w:szCs w:val="18"/>
              </w:rPr>
              <w:t xml:space="preserve"> </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32</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Курбанова Айшат Курбановна</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42</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4</w:t>
            </w:r>
          </w:p>
        </w:tc>
        <w:tc>
          <w:tcPr>
            <w:tcW w:w="496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 xml:space="preserve">Магомедова </w:t>
            </w:r>
            <w:proofErr w:type="spellStart"/>
            <w:r>
              <w:rPr>
                <w:b/>
                <w:sz w:val="18"/>
                <w:szCs w:val="18"/>
              </w:rPr>
              <w:t>Камила</w:t>
            </w:r>
            <w:proofErr w:type="spellEnd"/>
            <w:r>
              <w:rPr>
                <w:b/>
                <w:sz w:val="18"/>
                <w:szCs w:val="18"/>
              </w:rPr>
              <w:t xml:space="preserve"> </w:t>
            </w:r>
            <w:proofErr w:type="spellStart"/>
            <w:r>
              <w:rPr>
                <w:b/>
                <w:sz w:val="18"/>
                <w:szCs w:val="18"/>
              </w:rPr>
              <w:t>Шамильевна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4</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29</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29</w:t>
            </w:r>
          </w:p>
        </w:tc>
      </w:tr>
      <w:tr w:rsidR="0052280C" w:rsidTr="0052280C">
        <w:trPr>
          <w:trHeight w:val="732"/>
        </w:trPr>
        <w:tc>
          <w:tcPr>
            <w:tcW w:w="10652" w:type="dxa"/>
            <w:gridSpan w:val="5"/>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p w:rsidR="0052280C" w:rsidRDefault="0052280C" w:rsidP="0052280C">
            <w:pPr>
              <w:ind w:right="-11"/>
              <w:rPr>
                <w:b/>
                <w:sz w:val="18"/>
                <w:szCs w:val="18"/>
              </w:rPr>
            </w:pPr>
          </w:p>
          <w:p w:rsidR="0052280C" w:rsidRDefault="0052280C" w:rsidP="0052280C">
            <w:pPr>
              <w:ind w:right="-11"/>
              <w:rPr>
                <w:b/>
                <w:sz w:val="18"/>
                <w:szCs w:val="18"/>
              </w:rPr>
            </w:pPr>
            <w:r>
              <w:rPr>
                <w:b/>
                <w:sz w:val="18"/>
                <w:szCs w:val="18"/>
              </w:rPr>
              <w:t xml:space="preserve">всего                           </w:t>
            </w:r>
            <w:proofErr w:type="gramStart"/>
            <w:r>
              <w:rPr>
                <w:b/>
                <w:sz w:val="18"/>
                <w:szCs w:val="18"/>
              </w:rPr>
              <w:t>писали</w:t>
            </w:r>
            <w:proofErr w:type="gramEnd"/>
            <w:r>
              <w:rPr>
                <w:b/>
                <w:sz w:val="18"/>
                <w:szCs w:val="18"/>
              </w:rPr>
              <w:t xml:space="preserve">                                                                                   успев              качество                   средний</w:t>
            </w:r>
          </w:p>
        </w:tc>
      </w:tr>
      <w:tr w:rsidR="0052280C" w:rsidTr="0052280C">
        <w:tc>
          <w:tcPr>
            <w:tcW w:w="959"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11</w:t>
            </w:r>
          </w:p>
        </w:tc>
        <w:tc>
          <w:tcPr>
            <w:tcW w:w="496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 xml:space="preserve">     10</w:t>
            </w:r>
          </w:p>
        </w:tc>
        <w:tc>
          <w:tcPr>
            <w:tcW w:w="1050"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Default="0052280C" w:rsidP="0052280C">
            <w:pPr>
              <w:ind w:right="-11"/>
              <w:rPr>
                <w:b/>
                <w:sz w:val="18"/>
                <w:szCs w:val="18"/>
              </w:rPr>
            </w:pPr>
          </w:p>
        </w:tc>
        <w:tc>
          <w:tcPr>
            <w:tcW w:w="2464"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tc>
      </w:tr>
    </w:tbl>
    <w:p w:rsidR="0052280C" w:rsidRDefault="0052280C" w:rsidP="0052280C"/>
    <w:p w:rsidR="0052280C" w:rsidRDefault="0052280C" w:rsidP="0052280C"/>
    <w:p w:rsidR="0052280C" w:rsidRDefault="0052280C" w:rsidP="0052280C"/>
    <w:p w:rsidR="0052280C" w:rsidRDefault="0052280C" w:rsidP="0052280C">
      <w:r>
        <w:t>Результаты ЕГЭ по химии</w:t>
      </w:r>
      <w:proofErr w:type="gramStart"/>
      <w:r>
        <w:t xml:space="preserve"> .</w:t>
      </w:r>
      <w:proofErr w:type="gramEnd"/>
    </w:p>
    <w:tbl>
      <w:tblPr>
        <w:tblStyle w:val="ac"/>
        <w:tblpPr w:leftFromText="180" w:rightFromText="180" w:vertAnchor="text" w:horzAnchor="margin" w:tblpX="-651" w:tblpY="281"/>
        <w:tblW w:w="10652" w:type="dxa"/>
        <w:tblLook w:val="04A0"/>
      </w:tblPr>
      <w:tblGrid>
        <w:gridCol w:w="959"/>
        <w:gridCol w:w="4961"/>
        <w:gridCol w:w="1050"/>
        <w:gridCol w:w="1218"/>
        <w:gridCol w:w="2464"/>
      </w:tblGrid>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Ф.И.О. учащихся</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вариант</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i/>
                <w:sz w:val="18"/>
                <w:szCs w:val="18"/>
              </w:rPr>
            </w:pPr>
            <w:r>
              <w:rPr>
                <w:b/>
                <w:i/>
                <w:sz w:val="18"/>
                <w:szCs w:val="18"/>
              </w:rPr>
              <w:t>балл</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оценка</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1</w:t>
            </w:r>
          </w:p>
        </w:tc>
        <w:tc>
          <w:tcPr>
            <w:tcW w:w="496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 xml:space="preserve">Рамазанова </w:t>
            </w:r>
            <w:proofErr w:type="spellStart"/>
            <w:r>
              <w:rPr>
                <w:b/>
                <w:sz w:val="18"/>
                <w:szCs w:val="18"/>
              </w:rPr>
              <w:t>Сабина</w:t>
            </w:r>
            <w:proofErr w:type="spellEnd"/>
            <w:r>
              <w:rPr>
                <w:b/>
                <w:sz w:val="18"/>
                <w:szCs w:val="18"/>
              </w:rPr>
              <w:t xml:space="preserve"> </w:t>
            </w:r>
            <w:proofErr w:type="spellStart"/>
            <w:r>
              <w:rPr>
                <w:b/>
                <w:sz w:val="18"/>
                <w:szCs w:val="18"/>
              </w:rPr>
              <w:t>Мурадовна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1</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46</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2</w:t>
            </w:r>
          </w:p>
        </w:tc>
        <w:tc>
          <w:tcPr>
            <w:tcW w:w="496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 xml:space="preserve">Сулейманова </w:t>
            </w:r>
            <w:proofErr w:type="spellStart"/>
            <w:r>
              <w:rPr>
                <w:b/>
                <w:sz w:val="18"/>
                <w:szCs w:val="18"/>
              </w:rPr>
              <w:t>Фарида</w:t>
            </w:r>
            <w:proofErr w:type="spellEnd"/>
            <w:r>
              <w:rPr>
                <w:b/>
                <w:sz w:val="18"/>
                <w:szCs w:val="18"/>
              </w:rPr>
              <w:t xml:space="preserve"> </w:t>
            </w:r>
            <w:proofErr w:type="spellStart"/>
            <w:r>
              <w:rPr>
                <w:b/>
                <w:sz w:val="18"/>
                <w:szCs w:val="18"/>
              </w:rPr>
              <w:t>Магомедзагидовна</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2</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39</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Tr="0052280C">
        <w:trPr>
          <w:trHeight w:val="732"/>
        </w:trPr>
        <w:tc>
          <w:tcPr>
            <w:tcW w:w="10652" w:type="dxa"/>
            <w:gridSpan w:val="5"/>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p w:rsidR="0052280C" w:rsidRDefault="0052280C" w:rsidP="0052280C">
            <w:pPr>
              <w:ind w:right="-11"/>
              <w:rPr>
                <w:b/>
                <w:sz w:val="18"/>
                <w:szCs w:val="18"/>
              </w:rPr>
            </w:pPr>
          </w:p>
          <w:p w:rsidR="0052280C" w:rsidRDefault="0052280C" w:rsidP="0052280C">
            <w:pPr>
              <w:ind w:right="-11"/>
              <w:rPr>
                <w:b/>
                <w:sz w:val="18"/>
                <w:szCs w:val="18"/>
              </w:rPr>
            </w:pPr>
            <w:r>
              <w:rPr>
                <w:b/>
                <w:sz w:val="18"/>
                <w:szCs w:val="18"/>
              </w:rPr>
              <w:t xml:space="preserve">всего                           </w:t>
            </w:r>
            <w:proofErr w:type="gramStart"/>
            <w:r>
              <w:rPr>
                <w:b/>
                <w:sz w:val="18"/>
                <w:szCs w:val="18"/>
              </w:rPr>
              <w:t>писали</w:t>
            </w:r>
            <w:proofErr w:type="gramEnd"/>
            <w:r>
              <w:rPr>
                <w:b/>
                <w:sz w:val="18"/>
                <w:szCs w:val="18"/>
              </w:rPr>
              <w:t xml:space="preserve">                                                                                   успев              качество                   средний</w:t>
            </w:r>
          </w:p>
        </w:tc>
      </w:tr>
      <w:tr w:rsidR="0052280C" w:rsidTr="0052280C">
        <w:tc>
          <w:tcPr>
            <w:tcW w:w="959"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11</w:t>
            </w:r>
          </w:p>
        </w:tc>
        <w:tc>
          <w:tcPr>
            <w:tcW w:w="496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 xml:space="preserve">     10</w:t>
            </w:r>
          </w:p>
        </w:tc>
        <w:tc>
          <w:tcPr>
            <w:tcW w:w="1050"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100</w:t>
            </w:r>
          </w:p>
        </w:tc>
        <w:tc>
          <w:tcPr>
            <w:tcW w:w="1218" w:type="dxa"/>
            <w:tcBorders>
              <w:top w:val="single" w:sz="4" w:space="0" w:color="auto"/>
              <w:left w:val="single" w:sz="4" w:space="0" w:color="auto"/>
              <w:bottom w:val="single" w:sz="4" w:space="0" w:color="auto"/>
              <w:right w:val="single" w:sz="4" w:space="0" w:color="auto"/>
            </w:tcBorders>
          </w:tcPr>
          <w:p w:rsidR="0052280C" w:rsidRDefault="0052280C" w:rsidP="0052280C">
            <w:pPr>
              <w:ind w:right="-11"/>
              <w:rPr>
                <w:b/>
                <w:sz w:val="18"/>
                <w:szCs w:val="18"/>
              </w:rPr>
            </w:pPr>
          </w:p>
        </w:tc>
        <w:tc>
          <w:tcPr>
            <w:tcW w:w="2464"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tc>
      </w:tr>
    </w:tbl>
    <w:p w:rsidR="0052280C" w:rsidRDefault="0052280C" w:rsidP="0052280C"/>
    <w:p w:rsidR="0052280C" w:rsidRDefault="0052280C" w:rsidP="0052280C"/>
    <w:p w:rsidR="0052280C" w:rsidRDefault="0052280C" w:rsidP="0052280C"/>
    <w:p w:rsidR="0052280C" w:rsidRDefault="0052280C" w:rsidP="0052280C">
      <w:r>
        <w:t>Результаты ЕГЭ по информатика</w:t>
      </w:r>
      <w:proofErr w:type="gramStart"/>
      <w:r>
        <w:t xml:space="preserve"> .</w:t>
      </w:r>
      <w:proofErr w:type="gramEnd"/>
    </w:p>
    <w:tbl>
      <w:tblPr>
        <w:tblStyle w:val="ac"/>
        <w:tblpPr w:leftFromText="180" w:rightFromText="180" w:vertAnchor="text" w:horzAnchor="margin" w:tblpX="-651" w:tblpY="281"/>
        <w:tblW w:w="10652" w:type="dxa"/>
        <w:tblLook w:val="04A0"/>
      </w:tblPr>
      <w:tblGrid>
        <w:gridCol w:w="959"/>
        <w:gridCol w:w="4961"/>
        <w:gridCol w:w="1050"/>
        <w:gridCol w:w="1218"/>
        <w:gridCol w:w="2464"/>
      </w:tblGrid>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Ф.И.О. учащихся</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вариант</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i/>
                <w:sz w:val="18"/>
                <w:szCs w:val="18"/>
              </w:rPr>
            </w:pPr>
            <w:r>
              <w:rPr>
                <w:b/>
                <w:i/>
                <w:sz w:val="18"/>
                <w:szCs w:val="18"/>
              </w:rPr>
              <w:t>балл</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оценка</w:t>
            </w:r>
          </w:p>
        </w:tc>
      </w:tr>
      <w:tr w:rsidR="0052280C" w:rsidRPr="00484F8A" w:rsidTr="0052280C">
        <w:trPr>
          <w:trHeight w:val="225"/>
        </w:trPr>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8</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Pr>
                <w:b/>
                <w:sz w:val="18"/>
                <w:szCs w:val="18"/>
              </w:rPr>
              <w:t>Махтаев</w:t>
            </w:r>
            <w:proofErr w:type="spellEnd"/>
            <w:r>
              <w:rPr>
                <w:b/>
                <w:sz w:val="18"/>
                <w:szCs w:val="18"/>
              </w:rPr>
              <w:t xml:space="preserve"> </w:t>
            </w:r>
            <w:proofErr w:type="spellStart"/>
            <w:r>
              <w:rPr>
                <w:b/>
                <w:sz w:val="18"/>
                <w:szCs w:val="18"/>
              </w:rPr>
              <w:t>Арсен</w:t>
            </w:r>
            <w:proofErr w:type="spellEnd"/>
            <w:r>
              <w:rPr>
                <w:b/>
                <w:sz w:val="18"/>
                <w:szCs w:val="18"/>
              </w:rPr>
              <w:t xml:space="preserve"> </w:t>
            </w:r>
            <w:proofErr w:type="spellStart"/>
            <w:r>
              <w:rPr>
                <w:b/>
                <w:sz w:val="18"/>
                <w:szCs w:val="18"/>
              </w:rPr>
              <w:t>Шапиевич</w:t>
            </w:r>
            <w:proofErr w:type="spellEnd"/>
            <w:r>
              <w:rPr>
                <w:b/>
                <w:sz w:val="18"/>
                <w:szCs w:val="18"/>
              </w:rPr>
              <w:t xml:space="preserve"> (</w:t>
            </w:r>
            <w:proofErr w:type="spellStart"/>
            <w:proofErr w:type="gramStart"/>
            <w:r>
              <w:rPr>
                <w:b/>
                <w:sz w:val="18"/>
                <w:szCs w:val="18"/>
              </w:rPr>
              <w:t>проф</w:t>
            </w:r>
            <w:proofErr w:type="spellEnd"/>
            <w:proofErr w:type="gramEnd"/>
            <w:r>
              <w:rPr>
                <w:b/>
                <w:sz w:val="18"/>
                <w:szCs w:val="18"/>
              </w:rPr>
              <w:t>)</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58</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4</w:t>
            </w:r>
          </w:p>
        </w:tc>
      </w:tr>
      <w:tr w:rsidR="0052280C" w:rsidTr="0052280C">
        <w:trPr>
          <w:trHeight w:val="732"/>
        </w:trPr>
        <w:tc>
          <w:tcPr>
            <w:tcW w:w="10652" w:type="dxa"/>
            <w:gridSpan w:val="5"/>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p w:rsidR="0052280C" w:rsidRDefault="0052280C" w:rsidP="0052280C">
            <w:pPr>
              <w:ind w:right="-11"/>
              <w:rPr>
                <w:b/>
                <w:sz w:val="18"/>
                <w:szCs w:val="18"/>
              </w:rPr>
            </w:pPr>
          </w:p>
          <w:p w:rsidR="0052280C" w:rsidRDefault="0052280C" w:rsidP="0052280C">
            <w:pPr>
              <w:ind w:right="-11"/>
              <w:rPr>
                <w:b/>
                <w:sz w:val="18"/>
                <w:szCs w:val="18"/>
              </w:rPr>
            </w:pPr>
            <w:r>
              <w:rPr>
                <w:b/>
                <w:sz w:val="18"/>
                <w:szCs w:val="18"/>
              </w:rPr>
              <w:t xml:space="preserve">всего                           </w:t>
            </w:r>
            <w:proofErr w:type="gramStart"/>
            <w:r>
              <w:rPr>
                <w:b/>
                <w:sz w:val="18"/>
                <w:szCs w:val="18"/>
              </w:rPr>
              <w:t>писали</w:t>
            </w:r>
            <w:proofErr w:type="gramEnd"/>
            <w:r>
              <w:rPr>
                <w:b/>
                <w:sz w:val="18"/>
                <w:szCs w:val="18"/>
              </w:rPr>
              <w:t xml:space="preserve">                                                                                   успев              качество                   средний</w:t>
            </w:r>
          </w:p>
        </w:tc>
      </w:tr>
      <w:tr w:rsidR="0052280C" w:rsidTr="0052280C">
        <w:tc>
          <w:tcPr>
            <w:tcW w:w="959"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11</w:t>
            </w:r>
          </w:p>
        </w:tc>
        <w:tc>
          <w:tcPr>
            <w:tcW w:w="496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 xml:space="preserve">                                   1</w:t>
            </w:r>
          </w:p>
        </w:tc>
        <w:tc>
          <w:tcPr>
            <w:tcW w:w="1050"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100</w:t>
            </w:r>
          </w:p>
        </w:tc>
        <w:tc>
          <w:tcPr>
            <w:tcW w:w="1218" w:type="dxa"/>
            <w:tcBorders>
              <w:top w:val="single" w:sz="4" w:space="0" w:color="auto"/>
              <w:left w:val="single" w:sz="4" w:space="0" w:color="auto"/>
              <w:bottom w:val="single" w:sz="4" w:space="0" w:color="auto"/>
              <w:right w:val="single" w:sz="4" w:space="0" w:color="auto"/>
            </w:tcBorders>
          </w:tcPr>
          <w:p w:rsidR="0052280C" w:rsidRDefault="0052280C" w:rsidP="0052280C">
            <w:pPr>
              <w:ind w:right="-11"/>
              <w:rPr>
                <w:b/>
                <w:sz w:val="18"/>
                <w:szCs w:val="18"/>
              </w:rPr>
            </w:pPr>
            <w:r>
              <w:rPr>
                <w:b/>
                <w:sz w:val="18"/>
                <w:szCs w:val="18"/>
              </w:rPr>
              <w:t>100</w:t>
            </w:r>
          </w:p>
        </w:tc>
        <w:tc>
          <w:tcPr>
            <w:tcW w:w="2464"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tc>
      </w:tr>
    </w:tbl>
    <w:p w:rsidR="0052280C" w:rsidRDefault="0052280C" w:rsidP="0052280C"/>
    <w:p w:rsidR="0052280C" w:rsidRDefault="0052280C" w:rsidP="0052280C"/>
    <w:p w:rsidR="0052280C" w:rsidRDefault="0052280C" w:rsidP="0052280C"/>
    <w:p w:rsidR="0052280C" w:rsidRDefault="0052280C" w:rsidP="0052280C">
      <w:r>
        <w:t>Результаты ЕГЭ по физике</w:t>
      </w:r>
      <w:proofErr w:type="gramStart"/>
      <w:r>
        <w:t xml:space="preserve"> .</w:t>
      </w:r>
      <w:proofErr w:type="gramEnd"/>
    </w:p>
    <w:tbl>
      <w:tblPr>
        <w:tblStyle w:val="ac"/>
        <w:tblpPr w:leftFromText="180" w:rightFromText="180" w:vertAnchor="text" w:horzAnchor="margin" w:tblpX="-651" w:tblpY="281"/>
        <w:tblW w:w="10652" w:type="dxa"/>
        <w:tblLook w:val="04A0"/>
      </w:tblPr>
      <w:tblGrid>
        <w:gridCol w:w="959"/>
        <w:gridCol w:w="4961"/>
        <w:gridCol w:w="1050"/>
        <w:gridCol w:w="1218"/>
        <w:gridCol w:w="2464"/>
      </w:tblGrid>
      <w:tr w:rsidR="0052280C" w:rsidRPr="00484F8A" w:rsidTr="0052280C">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sidRPr="00484F8A">
              <w:rPr>
                <w:b/>
                <w:i/>
                <w:sz w:val="18"/>
                <w:szCs w:val="18"/>
              </w:rPr>
              <w:t>Ф.И.О. учащихся</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вариант</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i/>
                <w:sz w:val="18"/>
                <w:szCs w:val="18"/>
              </w:rPr>
            </w:pPr>
            <w:r>
              <w:rPr>
                <w:b/>
                <w:i/>
                <w:sz w:val="18"/>
                <w:szCs w:val="18"/>
              </w:rPr>
              <w:t>балл</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i/>
                <w:sz w:val="18"/>
                <w:szCs w:val="18"/>
              </w:rPr>
            </w:pPr>
            <w:r>
              <w:rPr>
                <w:b/>
                <w:i/>
                <w:sz w:val="18"/>
                <w:szCs w:val="18"/>
              </w:rPr>
              <w:t>оценка</w:t>
            </w:r>
          </w:p>
        </w:tc>
      </w:tr>
      <w:tr w:rsidR="0052280C" w:rsidRPr="00484F8A" w:rsidTr="0052280C">
        <w:trPr>
          <w:trHeight w:val="225"/>
        </w:trPr>
        <w:tc>
          <w:tcPr>
            <w:tcW w:w="959"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8</w:t>
            </w:r>
          </w:p>
        </w:tc>
        <w:tc>
          <w:tcPr>
            <w:tcW w:w="4961"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proofErr w:type="spellStart"/>
            <w:r>
              <w:rPr>
                <w:b/>
                <w:sz w:val="18"/>
                <w:szCs w:val="18"/>
              </w:rPr>
              <w:t>Вагабов</w:t>
            </w:r>
            <w:proofErr w:type="spellEnd"/>
            <w:r>
              <w:rPr>
                <w:b/>
                <w:sz w:val="18"/>
                <w:szCs w:val="18"/>
              </w:rPr>
              <w:t xml:space="preserve"> Саид Рафаилович</w:t>
            </w:r>
          </w:p>
        </w:tc>
        <w:tc>
          <w:tcPr>
            <w:tcW w:w="1050"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1</w:t>
            </w:r>
          </w:p>
        </w:tc>
        <w:tc>
          <w:tcPr>
            <w:tcW w:w="1218" w:type="dxa"/>
            <w:tcBorders>
              <w:top w:val="single" w:sz="4" w:space="0" w:color="auto"/>
              <w:left w:val="single" w:sz="4" w:space="0" w:color="auto"/>
              <w:bottom w:val="single" w:sz="4" w:space="0" w:color="auto"/>
              <w:right w:val="single" w:sz="4" w:space="0" w:color="auto"/>
            </w:tcBorders>
          </w:tcPr>
          <w:p w:rsidR="0052280C" w:rsidRPr="00484F8A" w:rsidRDefault="0052280C" w:rsidP="0052280C">
            <w:pPr>
              <w:ind w:right="-11"/>
              <w:rPr>
                <w:b/>
                <w:sz w:val="18"/>
                <w:szCs w:val="18"/>
              </w:rPr>
            </w:pPr>
            <w:r>
              <w:rPr>
                <w:b/>
                <w:sz w:val="18"/>
                <w:szCs w:val="18"/>
              </w:rPr>
              <w:t>36</w:t>
            </w:r>
          </w:p>
        </w:tc>
        <w:tc>
          <w:tcPr>
            <w:tcW w:w="2464" w:type="dxa"/>
            <w:tcBorders>
              <w:top w:val="single" w:sz="4" w:space="0" w:color="auto"/>
              <w:left w:val="single" w:sz="4" w:space="0" w:color="auto"/>
              <w:bottom w:val="single" w:sz="4" w:space="0" w:color="auto"/>
              <w:right w:val="single" w:sz="4" w:space="0" w:color="auto"/>
            </w:tcBorders>
            <w:hideMark/>
          </w:tcPr>
          <w:p w:rsidR="0052280C" w:rsidRPr="00484F8A" w:rsidRDefault="0052280C" w:rsidP="0052280C">
            <w:pPr>
              <w:ind w:right="-11"/>
              <w:rPr>
                <w:b/>
                <w:sz w:val="18"/>
                <w:szCs w:val="18"/>
              </w:rPr>
            </w:pPr>
            <w:r>
              <w:rPr>
                <w:b/>
                <w:sz w:val="18"/>
                <w:szCs w:val="18"/>
              </w:rPr>
              <w:t>3</w:t>
            </w:r>
          </w:p>
        </w:tc>
      </w:tr>
      <w:tr w:rsidR="0052280C" w:rsidTr="0052280C">
        <w:trPr>
          <w:trHeight w:val="732"/>
        </w:trPr>
        <w:tc>
          <w:tcPr>
            <w:tcW w:w="10652" w:type="dxa"/>
            <w:gridSpan w:val="5"/>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p w:rsidR="0052280C" w:rsidRDefault="0052280C" w:rsidP="0052280C">
            <w:pPr>
              <w:ind w:right="-11"/>
              <w:rPr>
                <w:b/>
                <w:sz w:val="18"/>
                <w:szCs w:val="18"/>
              </w:rPr>
            </w:pPr>
          </w:p>
          <w:p w:rsidR="0052280C" w:rsidRDefault="0052280C" w:rsidP="0052280C">
            <w:pPr>
              <w:ind w:right="-11"/>
              <w:rPr>
                <w:b/>
                <w:sz w:val="18"/>
                <w:szCs w:val="18"/>
              </w:rPr>
            </w:pPr>
            <w:r>
              <w:rPr>
                <w:b/>
                <w:sz w:val="18"/>
                <w:szCs w:val="18"/>
              </w:rPr>
              <w:t xml:space="preserve">всего                           </w:t>
            </w:r>
            <w:proofErr w:type="gramStart"/>
            <w:r>
              <w:rPr>
                <w:b/>
                <w:sz w:val="18"/>
                <w:szCs w:val="18"/>
              </w:rPr>
              <w:t>писали</w:t>
            </w:r>
            <w:proofErr w:type="gramEnd"/>
            <w:r>
              <w:rPr>
                <w:b/>
                <w:sz w:val="18"/>
                <w:szCs w:val="18"/>
              </w:rPr>
              <w:t xml:space="preserve">                                                                                   успев              качество                   средний</w:t>
            </w:r>
          </w:p>
        </w:tc>
      </w:tr>
      <w:tr w:rsidR="0052280C" w:rsidTr="0052280C">
        <w:tc>
          <w:tcPr>
            <w:tcW w:w="959"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11</w:t>
            </w:r>
          </w:p>
        </w:tc>
        <w:tc>
          <w:tcPr>
            <w:tcW w:w="4961"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 xml:space="preserve">                                   1</w:t>
            </w:r>
          </w:p>
        </w:tc>
        <w:tc>
          <w:tcPr>
            <w:tcW w:w="1050"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r>
              <w:rPr>
                <w:b/>
                <w:sz w:val="18"/>
                <w:szCs w:val="18"/>
              </w:rPr>
              <w:t>100</w:t>
            </w:r>
          </w:p>
        </w:tc>
        <w:tc>
          <w:tcPr>
            <w:tcW w:w="1218" w:type="dxa"/>
            <w:tcBorders>
              <w:top w:val="single" w:sz="4" w:space="0" w:color="auto"/>
              <w:left w:val="single" w:sz="4" w:space="0" w:color="auto"/>
              <w:bottom w:val="single" w:sz="4" w:space="0" w:color="auto"/>
              <w:right w:val="single" w:sz="4" w:space="0" w:color="auto"/>
            </w:tcBorders>
          </w:tcPr>
          <w:p w:rsidR="0052280C" w:rsidRDefault="0052280C" w:rsidP="0052280C">
            <w:pPr>
              <w:ind w:right="-11"/>
              <w:rPr>
                <w:b/>
                <w:sz w:val="18"/>
                <w:szCs w:val="18"/>
              </w:rPr>
            </w:pPr>
            <w:r>
              <w:rPr>
                <w:b/>
                <w:sz w:val="18"/>
                <w:szCs w:val="18"/>
              </w:rPr>
              <w:t>0</w:t>
            </w:r>
          </w:p>
        </w:tc>
        <w:tc>
          <w:tcPr>
            <w:tcW w:w="2464" w:type="dxa"/>
            <w:tcBorders>
              <w:top w:val="single" w:sz="4" w:space="0" w:color="auto"/>
              <w:left w:val="single" w:sz="4" w:space="0" w:color="auto"/>
              <w:bottom w:val="single" w:sz="4" w:space="0" w:color="auto"/>
              <w:right w:val="single" w:sz="4" w:space="0" w:color="auto"/>
            </w:tcBorders>
            <w:hideMark/>
          </w:tcPr>
          <w:p w:rsidR="0052280C" w:rsidRDefault="0052280C" w:rsidP="0052280C">
            <w:pPr>
              <w:ind w:right="-11"/>
              <w:rPr>
                <w:b/>
                <w:sz w:val="18"/>
                <w:szCs w:val="18"/>
              </w:rPr>
            </w:pPr>
          </w:p>
        </w:tc>
      </w:tr>
    </w:tbl>
    <w:p w:rsidR="0052280C" w:rsidRDefault="0052280C" w:rsidP="0052280C"/>
    <w:p w:rsidR="0052280C" w:rsidRDefault="0052280C" w:rsidP="0052280C"/>
    <w:p w:rsidR="0052280C" w:rsidRDefault="0052280C" w:rsidP="0052280C"/>
    <w:p w:rsidR="0052280C" w:rsidRDefault="0052280C" w:rsidP="0052280C"/>
    <w:p w:rsidR="0052280C" w:rsidRDefault="0052280C" w:rsidP="0052280C">
      <w:r>
        <w:t>Анализируя результаты входного контроля по математике в форме ЕГЭ можно сделать вывод, что учащиеся 11 класса преодолели минимальный порог и получили удовлетворительные оценки. Среди учащихся 11 класса двое учащихся сдают проф</w:t>
      </w:r>
      <w:proofErr w:type="gramStart"/>
      <w:r>
        <w:t>.м</w:t>
      </w:r>
      <w:proofErr w:type="gramEnd"/>
      <w:r>
        <w:t xml:space="preserve">атематик. </w:t>
      </w:r>
      <w:proofErr w:type="spellStart"/>
      <w:r>
        <w:t>Махтаев</w:t>
      </w:r>
      <w:proofErr w:type="spellEnd"/>
      <w:r>
        <w:t xml:space="preserve"> А.имеет не только базовый но и проф</w:t>
      </w:r>
      <w:proofErr w:type="gramStart"/>
      <w:r>
        <w:t>.у</w:t>
      </w:r>
      <w:proofErr w:type="gramEnd"/>
      <w:r>
        <w:t xml:space="preserve">ровень набрав 65 баллов, </w:t>
      </w:r>
      <w:proofErr w:type="spellStart"/>
      <w:r>
        <w:t>Вагабов</w:t>
      </w:r>
      <w:proofErr w:type="spellEnd"/>
      <w:r>
        <w:t xml:space="preserve"> С. набрал мин.порог.</w:t>
      </w:r>
    </w:p>
    <w:p w:rsidR="0052280C" w:rsidRDefault="0052280C" w:rsidP="0052280C">
      <w:pPr>
        <w:jc w:val="both"/>
        <w:rPr>
          <w:rFonts w:ascii="Times New Roman" w:hAnsi="Times New Roman"/>
          <w:bCs/>
          <w:iCs/>
          <w:color w:val="000000"/>
          <w:sz w:val="24"/>
        </w:rPr>
      </w:pPr>
      <w:r w:rsidRPr="00E03F57">
        <w:rPr>
          <w:rFonts w:ascii="Times New Roman" w:hAnsi="Times New Roman"/>
          <w:bCs/>
          <w:iCs/>
          <w:color w:val="000000"/>
          <w:sz w:val="24"/>
        </w:rPr>
        <w:t>А</w:t>
      </w:r>
      <w:r>
        <w:rPr>
          <w:rFonts w:ascii="Times New Roman" w:hAnsi="Times New Roman"/>
          <w:bCs/>
          <w:iCs/>
          <w:color w:val="000000"/>
          <w:sz w:val="24"/>
        </w:rPr>
        <w:t>нализ результатов Е</w:t>
      </w:r>
      <w:r w:rsidRPr="00E03F57">
        <w:rPr>
          <w:rFonts w:ascii="Times New Roman" w:hAnsi="Times New Roman"/>
          <w:bCs/>
          <w:iCs/>
          <w:color w:val="000000"/>
          <w:sz w:val="24"/>
        </w:rPr>
        <w:t>ГЭ  показал, что в начале учебного года наблюдается понижение  качества знаний по обязательным предметам. Низкие результаты обучающиеся</w:t>
      </w:r>
      <w:r>
        <w:rPr>
          <w:rFonts w:ascii="Times New Roman" w:hAnsi="Times New Roman"/>
          <w:bCs/>
          <w:iCs/>
          <w:color w:val="000000"/>
          <w:sz w:val="24"/>
        </w:rPr>
        <w:t xml:space="preserve"> показали при сдаче </w:t>
      </w:r>
      <w:r w:rsidRPr="00E03F57">
        <w:rPr>
          <w:rFonts w:ascii="Times New Roman" w:hAnsi="Times New Roman"/>
          <w:bCs/>
          <w:iCs/>
          <w:color w:val="000000"/>
          <w:sz w:val="24"/>
        </w:rPr>
        <w:t xml:space="preserve"> физики,</w:t>
      </w:r>
      <w:r>
        <w:rPr>
          <w:rFonts w:ascii="Times New Roman" w:hAnsi="Times New Roman"/>
          <w:bCs/>
          <w:iCs/>
          <w:color w:val="000000"/>
          <w:sz w:val="24"/>
        </w:rPr>
        <w:t xml:space="preserve"> </w:t>
      </w:r>
      <w:r w:rsidRPr="00E03F57">
        <w:rPr>
          <w:rFonts w:ascii="Times New Roman" w:hAnsi="Times New Roman"/>
          <w:bCs/>
          <w:iCs/>
          <w:color w:val="000000"/>
          <w:sz w:val="24"/>
        </w:rPr>
        <w:t xml:space="preserve"> и истории</w:t>
      </w:r>
      <w:proofErr w:type="gramStart"/>
      <w:r w:rsidRPr="00E03F57">
        <w:rPr>
          <w:rFonts w:ascii="Times New Roman" w:hAnsi="Times New Roman"/>
          <w:bCs/>
          <w:iCs/>
          <w:color w:val="000000"/>
          <w:sz w:val="24"/>
        </w:rPr>
        <w:t xml:space="preserve"> .</w:t>
      </w:r>
      <w:proofErr w:type="gramEnd"/>
    </w:p>
    <w:p w:rsidR="0052280C" w:rsidRDefault="0052280C" w:rsidP="0052280C">
      <w:pPr>
        <w:jc w:val="both"/>
        <w:rPr>
          <w:rFonts w:ascii="Times New Roman" w:hAnsi="Times New Roman"/>
          <w:bCs/>
          <w:iCs/>
          <w:color w:val="000000"/>
          <w:sz w:val="24"/>
        </w:rPr>
      </w:pPr>
      <w:r w:rsidRPr="00E03F57">
        <w:rPr>
          <w:rFonts w:ascii="Times New Roman" w:hAnsi="Times New Roman"/>
          <w:bCs/>
          <w:iCs/>
          <w:color w:val="000000"/>
          <w:sz w:val="24"/>
        </w:rPr>
        <w:t xml:space="preserve"> </w:t>
      </w:r>
    </w:p>
    <w:p w:rsidR="007C26ED" w:rsidRPr="000666F1" w:rsidRDefault="000666F1" w:rsidP="00DB3D35">
      <w:pPr>
        <w:rPr>
          <w:rFonts w:ascii="Times New Roman" w:hAnsi="Times New Roman"/>
          <w:b/>
          <w:sz w:val="28"/>
          <w:szCs w:val="28"/>
        </w:rPr>
      </w:pPr>
      <w:r>
        <w:rPr>
          <w:rFonts w:ascii="Times New Roman" w:hAnsi="Times New Roman"/>
          <w:b/>
          <w:sz w:val="28"/>
          <w:szCs w:val="28"/>
        </w:rPr>
        <w:t>3.</w:t>
      </w:r>
      <w:r w:rsidR="00D93F83" w:rsidRPr="000666F1">
        <w:rPr>
          <w:rFonts w:ascii="Times New Roman" w:hAnsi="Times New Roman"/>
          <w:b/>
          <w:sz w:val="28"/>
          <w:szCs w:val="28"/>
        </w:rPr>
        <w:t>Посещение уроков</w:t>
      </w:r>
    </w:p>
    <w:p w:rsidR="0052280C" w:rsidRPr="004F2673" w:rsidRDefault="00D93F83" w:rsidP="0052280C">
      <w:pPr>
        <w:autoSpaceDE w:val="0"/>
        <w:autoSpaceDN w:val="0"/>
        <w:adjustRightInd w:val="0"/>
        <w:jc w:val="both"/>
        <w:rPr>
          <w:rFonts w:ascii="Times New Roman" w:eastAsia="Calibri" w:hAnsi="Times New Roman"/>
          <w:sz w:val="24"/>
        </w:rPr>
      </w:pPr>
      <w:r w:rsidRPr="006D74A6">
        <w:rPr>
          <w:rFonts w:ascii="Times New Roman" w:eastAsia="Times New Roman" w:hAnsi="Times New Roman"/>
          <w:kern w:val="0"/>
          <w:sz w:val="24"/>
          <w:szCs w:val="28"/>
        </w:rPr>
        <w:t xml:space="preserve"> </w:t>
      </w:r>
      <w:r w:rsidR="0052280C" w:rsidRPr="004F2673">
        <w:rPr>
          <w:rFonts w:ascii="Times New Roman" w:eastAsia="Calibri" w:hAnsi="Times New Roman"/>
          <w:sz w:val="24"/>
        </w:rPr>
        <w:t xml:space="preserve">Уроки математики </w:t>
      </w:r>
      <w:r w:rsidR="0052280C">
        <w:rPr>
          <w:rFonts w:ascii="Times New Roman" w:hAnsi="Times New Roman"/>
          <w:bCs/>
          <w:sz w:val="24"/>
        </w:rPr>
        <w:t xml:space="preserve">Рамазанова </w:t>
      </w:r>
      <w:proofErr w:type="spellStart"/>
      <w:r w:rsidR="0052280C">
        <w:rPr>
          <w:rFonts w:ascii="Times New Roman" w:hAnsi="Times New Roman"/>
          <w:bCs/>
          <w:sz w:val="24"/>
        </w:rPr>
        <w:t>Зайнаб</w:t>
      </w:r>
      <w:proofErr w:type="spellEnd"/>
      <w:r w:rsidR="0052280C">
        <w:rPr>
          <w:rFonts w:ascii="Times New Roman" w:hAnsi="Times New Roman"/>
          <w:bCs/>
          <w:sz w:val="24"/>
        </w:rPr>
        <w:t xml:space="preserve"> </w:t>
      </w:r>
      <w:proofErr w:type="spellStart"/>
      <w:r w:rsidR="0052280C">
        <w:rPr>
          <w:rFonts w:ascii="Times New Roman" w:hAnsi="Times New Roman"/>
          <w:bCs/>
          <w:sz w:val="24"/>
        </w:rPr>
        <w:t>Магомедалиевна</w:t>
      </w:r>
      <w:proofErr w:type="spellEnd"/>
      <w:r w:rsidR="0052280C">
        <w:rPr>
          <w:rFonts w:ascii="Times New Roman" w:hAnsi="Times New Roman"/>
          <w:bCs/>
          <w:sz w:val="24"/>
        </w:rPr>
        <w:t>.</w:t>
      </w:r>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hAnsi="Times New Roman"/>
          <w:sz w:val="24"/>
        </w:rPr>
        <w:t xml:space="preserve"> П</w:t>
      </w:r>
      <w:r w:rsidRPr="004F2673">
        <w:rPr>
          <w:rFonts w:ascii="Times New Roman" w:eastAsia="Calibri" w:hAnsi="Times New Roman"/>
          <w:sz w:val="24"/>
        </w:rPr>
        <w:t>роходят на высоком методическом уровне. Учитель очень четко планирует занятия с учащимися</w:t>
      </w:r>
      <w:r>
        <w:rPr>
          <w:rFonts w:ascii="Times New Roman" w:hAnsi="Times New Roman"/>
          <w:sz w:val="24"/>
        </w:rPr>
        <w:t xml:space="preserve">. До минуты </w:t>
      </w:r>
      <w:proofErr w:type="spellStart"/>
      <w:r>
        <w:rPr>
          <w:rFonts w:ascii="Times New Roman" w:hAnsi="Times New Roman"/>
          <w:sz w:val="24"/>
        </w:rPr>
        <w:t>рассчитаные</w:t>
      </w:r>
      <w:proofErr w:type="spellEnd"/>
      <w:r>
        <w:rPr>
          <w:rFonts w:ascii="Times New Roman" w:hAnsi="Times New Roman"/>
          <w:sz w:val="24"/>
        </w:rPr>
        <w:t xml:space="preserve"> все эта</w:t>
      </w:r>
      <w:r w:rsidRPr="004F2673">
        <w:rPr>
          <w:rFonts w:ascii="Times New Roman" w:eastAsia="Calibri" w:hAnsi="Times New Roman"/>
          <w:sz w:val="24"/>
        </w:rPr>
        <w:t>пы уроков любого типа,</w:t>
      </w:r>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eastAsia="Calibri" w:hAnsi="Times New Roman"/>
          <w:sz w:val="24"/>
        </w:rPr>
        <w:t>подробные инструкции перед выпол</w:t>
      </w:r>
      <w:r>
        <w:rPr>
          <w:rFonts w:ascii="Times New Roman" w:hAnsi="Times New Roman"/>
          <w:sz w:val="24"/>
        </w:rPr>
        <w:t xml:space="preserve">нением самостоятельных </w:t>
      </w:r>
      <w:r w:rsidRPr="004F2673">
        <w:rPr>
          <w:rFonts w:ascii="Times New Roman" w:eastAsia="Calibri" w:hAnsi="Times New Roman"/>
          <w:sz w:val="24"/>
        </w:rPr>
        <w:t xml:space="preserve"> работ,</w:t>
      </w:r>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eastAsia="Calibri" w:hAnsi="Times New Roman"/>
          <w:sz w:val="24"/>
        </w:rPr>
        <w:t xml:space="preserve">индивидуальные и групповые консультации - заставляют учащихся </w:t>
      </w:r>
      <w:proofErr w:type="gramStart"/>
      <w:r w:rsidRPr="004F2673">
        <w:rPr>
          <w:rFonts w:ascii="Times New Roman" w:eastAsia="Calibri" w:hAnsi="Times New Roman"/>
          <w:sz w:val="24"/>
        </w:rPr>
        <w:t>с</w:t>
      </w:r>
      <w:proofErr w:type="gramEnd"/>
      <w:r w:rsidRPr="004F2673">
        <w:rPr>
          <w:rFonts w:ascii="Times New Roman" w:eastAsia="Calibri" w:hAnsi="Times New Roman"/>
          <w:sz w:val="24"/>
        </w:rPr>
        <w:t xml:space="preserve"> самых</w:t>
      </w:r>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eastAsia="Calibri" w:hAnsi="Times New Roman"/>
          <w:sz w:val="24"/>
        </w:rPr>
        <w:t>первых минут урока и до его завершения быть активными, не отвлекаться,</w:t>
      </w:r>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eastAsia="Calibri" w:hAnsi="Times New Roman"/>
          <w:sz w:val="24"/>
        </w:rPr>
        <w:t xml:space="preserve">работать </w:t>
      </w:r>
      <w:proofErr w:type="gramStart"/>
      <w:r w:rsidRPr="004F2673">
        <w:rPr>
          <w:rFonts w:ascii="Times New Roman" w:eastAsia="Calibri" w:hAnsi="Times New Roman"/>
          <w:sz w:val="24"/>
        </w:rPr>
        <w:t>в полную меру</w:t>
      </w:r>
      <w:proofErr w:type="gramEnd"/>
      <w:r w:rsidRPr="004F2673">
        <w:rPr>
          <w:rFonts w:ascii="Times New Roman" w:eastAsia="Calibri" w:hAnsi="Times New Roman"/>
          <w:sz w:val="24"/>
        </w:rPr>
        <w:t xml:space="preserve"> своих возможностей. Объяснение нового материала</w:t>
      </w:r>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eastAsia="Calibri" w:hAnsi="Times New Roman"/>
          <w:sz w:val="24"/>
        </w:rPr>
        <w:t>проходит с привлечением к этому процессу самих обучающихся,</w:t>
      </w:r>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eastAsia="Calibri" w:hAnsi="Times New Roman"/>
          <w:sz w:val="24"/>
        </w:rPr>
        <w:t>закрепление изученного материала проходит с помощью различных методов</w:t>
      </w:r>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eastAsia="Calibri" w:hAnsi="Times New Roman"/>
          <w:sz w:val="24"/>
        </w:rPr>
        <w:t>и приемов, высокая активность детей на уроках, их</w:t>
      </w:r>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eastAsia="Calibri" w:hAnsi="Times New Roman"/>
          <w:sz w:val="24"/>
        </w:rPr>
        <w:t>желание работать у доски, отсутствие скованности на уроках говорят о том,</w:t>
      </w:r>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eastAsia="Calibri" w:hAnsi="Times New Roman"/>
          <w:sz w:val="24"/>
        </w:rPr>
        <w:t>что преемственность учителем соблюдается, и адаптация здесь прошла</w:t>
      </w:r>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eastAsia="Calibri" w:hAnsi="Times New Roman"/>
          <w:sz w:val="24"/>
        </w:rPr>
        <w:t xml:space="preserve">успешно. </w:t>
      </w:r>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eastAsia="Calibri" w:hAnsi="Times New Roman"/>
          <w:sz w:val="24"/>
        </w:rPr>
        <w:t xml:space="preserve"> Уроки у этого учителя содержат все необходимые</w:t>
      </w:r>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eastAsia="Calibri" w:hAnsi="Times New Roman"/>
          <w:sz w:val="24"/>
        </w:rPr>
        <w:t>этапы: проверка домашней работ, устный счет, объяснение нового</w:t>
      </w:r>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eastAsia="Calibri" w:hAnsi="Times New Roman"/>
          <w:sz w:val="24"/>
        </w:rPr>
        <w:lastRenderedPageBreak/>
        <w:t>материала, закрепление, обобщение, подведение итогов. При проверке</w:t>
      </w:r>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eastAsia="Calibri" w:hAnsi="Times New Roman"/>
          <w:sz w:val="24"/>
        </w:rPr>
        <w:t>домашней работы выявляются типичные ошибки и отрабатываются задания,</w:t>
      </w:r>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eastAsia="Calibri" w:hAnsi="Times New Roman"/>
          <w:sz w:val="24"/>
        </w:rPr>
        <w:t>предполагающие пути преодоления этих ошибок в следующий раз. К</w:t>
      </w:r>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eastAsia="Calibri" w:hAnsi="Times New Roman"/>
          <w:sz w:val="24"/>
        </w:rPr>
        <w:t>изучению нового материала учитель подводит детей через задачи, чаще</w:t>
      </w:r>
    </w:p>
    <w:p w:rsidR="0052280C" w:rsidRPr="004F2673" w:rsidRDefault="0052280C" w:rsidP="0052280C">
      <w:pPr>
        <w:autoSpaceDE w:val="0"/>
        <w:autoSpaceDN w:val="0"/>
        <w:adjustRightInd w:val="0"/>
        <w:jc w:val="both"/>
        <w:rPr>
          <w:rFonts w:ascii="Times New Roman" w:eastAsia="Calibri" w:hAnsi="Times New Roman"/>
          <w:sz w:val="24"/>
        </w:rPr>
      </w:pPr>
      <w:proofErr w:type="gramStart"/>
      <w:r w:rsidRPr="004F2673">
        <w:rPr>
          <w:rFonts w:ascii="Times New Roman" w:eastAsia="Calibri" w:hAnsi="Times New Roman"/>
          <w:sz w:val="24"/>
        </w:rPr>
        <w:t>всего взятые из жизни, тем самым активизируя мыслительную деятельность</w:t>
      </w:r>
      <w:proofErr w:type="gramEnd"/>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eastAsia="Calibri" w:hAnsi="Times New Roman"/>
          <w:sz w:val="24"/>
        </w:rPr>
        <w:t xml:space="preserve">обучающихся, материал объясняется доступно при помощи учащихся, но, </w:t>
      </w:r>
      <w:proofErr w:type="gramStart"/>
      <w:r w:rsidRPr="004F2673">
        <w:rPr>
          <w:rFonts w:ascii="Times New Roman" w:eastAsia="Calibri" w:hAnsi="Times New Roman"/>
          <w:sz w:val="24"/>
        </w:rPr>
        <w:t>к</w:t>
      </w:r>
      <w:proofErr w:type="gramEnd"/>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eastAsia="Calibri" w:hAnsi="Times New Roman"/>
          <w:sz w:val="24"/>
        </w:rPr>
        <w:t>сожалению, почти нет опоры на ранее изученный материал. Например, при</w:t>
      </w:r>
    </w:p>
    <w:p w:rsidR="0052280C" w:rsidRPr="004F2673" w:rsidRDefault="0052280C" w:rsidP="0052280C">
      <w:pPr>
        <w:autoSpaceDE w:val="0"/>
        <w:autoSpaceDN w:val="0"/>
        <w:adjustRightInd w:val="0"/>
        <w:jc w:val="both"/>
        <w:rPr>
          <w:rFonts w:ascii="Times New Roman" w:eastAsia="Calibri" w:hAnsi="Times New Roman"/>
          <w:sz w:val="24"/>
        </w:rPr>
      </w:pPr>
      <w:proofErr w:type="gramStart"/>
      <w:r>
        <w:rPr>
          <w:rFonts w:ascii="Times New Roman" w:eastAsia="Calibri" w:hAnsi="Times New Roman"/>
          <w:sz w:val="24"/>
        </w:rPr>
        <w:t>изучении</w:t>
      </w:r>
      <w:proofErr w:type="gramEnd"/>
      <w:r>
        <w:rPr>
          <w:rFonts w:ascii="Times New Roman" w:eastAsia="Calibri" w:hAnsi="Times New Roman"/>
          <w:sz w:val="24"/>
        </w:rPr>
        <w:t xml:space="preserve"> темы «</w:t>
      </w:r>
      <w:r w:rsidRPr="004F2673">
        <w:rPr>
          <w:rFonts w:ascii="Times New Roman" w:eastAsia="Calibri" w:hAnsi="Times New Roman"/>
          <w:sz w:val="24"/>
        </w:rPr>
        <w:t>Уравнения» материал дается так, словно дети по нему</w:t>
      </w:r>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eastAsia="Calibri" w:hAnsi="Times New Roman"/>
          <w:sz w:val="24"/>
        </w:rPr>
        <w:t>работают впервые. Это говорит о том, что учитель недостаточно хорошо</w:t>
      </w:r>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eastAsia="Calibri" w:hAnsi="Times New Roman"/>
          <w:sz w:val="24"/>
        </w:rPr>
        <w:t>владеет программой по математике в начальной школе. При закреплении</w:t>
      </w:r>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eastAsia="Calibri" w:hAnsi="Times New Roman"/>
          <w:sz w:val="24"/>
        </w:rPr>
        <w:t xml:space="preserve">материала используют как </w:t>
      </w:r>
      <w:proofErr w:type="gramStart"/>
      <w:r w:rsidRPr="004F2673">
        <w:rPr>
          <w:rFonts w:ascii="Times New Roman" w:eastAsia="Calibri" w:hAnsi="Times New Roman"/>
          <w:sz w:val="24"/>
        </w:rPr>
        <w:t>устные</w:t>
      </w:r>
      <w:proofErr w:type="gramEnd"/>
      <w:r w:rsidRPr="004F2673">
        <w:rPr>
          <w:rFonts w:ascii="Times New Roman" w:eastAsia="Calibri" w:hAnsi="Times New Roman"/>
          <w:sz w:val="24"/>
        </w:rPr>
        <w:t>, так и письменные</w:t>
      </w:r>
    </w:p>
    <w:p w:rsidR="0052280C" w:rsidRPr="004F2673" w:rsidRDefault="0052280C" w:rsidP="0052280C">
      <w:pPr>
        <w:autoSpaceDE w:val="0"/>
        <w:autoSpaceDN w:val="0"/>
        <w:adjustRightInd w:val="0"/>
        <w:jc w:val="both"/>
        <w:rPr>
          <w:rFonts w:ascii="Times New Roman" w:eastAsia="Calibri" w:hAnsi="Times New Roman"/>
          <w:sz w:val="24"/>
        </w:rPr>
      </w:pPr>
      <w:r w:rsidRPr="004F2673">
        <w:rPr>
          <w:rFonts w:ascii="Times New Roman" w:eastAsia="Calibri" w:hAnsi="Times New Roman"/>
          <w:sz w:val="24"/>
        </w:rPr>
        <w:t xml:space="preserve">способы. </w:t>
      </w:r>
    </w:p>
    <w:p w:rsidR="0052280C" w:rsidRDefault="0052280C" w:rsidP="0052280C">
      <w:pPr>
        <w:spacing w:line="270" w:lineRule="atLeast"/>
        <w:rPr>
          <w:rFonts w:ascii="Times New Roman" w:hAnsi="Times New Roman"/>
          <w:bCs/>
          <w:sz w:val="24"/>
        </w:rPr>
      </w:pPr>
      <w:r>
        <w:rPr>
          <w:rFonts w:ascii="Times New Roman" w:hAnsi="Times New Roman"/>
          <w:bCs/>
          <w:sz w:val="24"/>
        </w:rPr>
        <w:t xml:space="preserve">Курбанова Х.М </w:t>
      </w:r>
      <w:r w:rsidRPr="004F2673">
        <w:rPr>
          <w:rFonts w:ascii="Times New Roman" w:eastAsia="Calibri" w:hAnsi="Times New Roman"/>
          <w:bCs/>
          <w:sz w:val="24"/>
        </w:rPr>
        <w:t>(Посещено 2 урока русского языка). Уроки проведены в соответствии с программными требованиями, достигают поставленной цели. Они соответствуют уровню подготовленности класса,  типу урока, логична последовательность и взаимосвязь этапов урока. Учитель сохраняет преемственность в обучении. Для активизации деятельности на уроке используются </w:t>
      </w:r>
      <w:r w:rsidRPr="004F2673">
        <w:rPr>
          <w:rFonts w:ascii="Times New Roman" w:eastAsia="Calibri" w:hAnsi="Times New Roman"/>
          <w:bCs/>
          <w:sz w:val="24"/>
          <w:u w:val="single"/>
        </w:rPr>
        <w:t>различные</w:t>
      </w:r>
      <w:r w:rsidRPr="004F2673">
        <w:rPr>
          <w:rFonts w:ascii="Times New Roman" w:eastAsia="Calibri" w:hAnsi="Times New Roman"/>
          <w:bCs/>
          <w:sz w:val="24"/>
        </w:rPr>
        <w:t> методы обучен</w:t>
      </w:r>
      <w:r w:rsidRPr="004F2673">
        <w:rPr>
          <w:rFonts w:ascii="Times New Roman" w:eastAsia="Calibri" w:hAnsi="Times New Roman"/>
          <w:bCs/>
          <w:sz w:val="24"/>
          <w:u w:val="single"/>
        </w:rPr>
        <w:t>ия - устные и письменные</w:t>
      </w:r>
      <w:r w:rsidRPr="004F2673">
        <w:rPr>
          <w:rFonts w:ascii="Times New Roman" w:eastAsia="Calibri" w:hAnsi="Times New Roman"/>
          <w:bCs/>
          <w:sz w:val="24"/>
        </w:rPr>
        <w:t> виды работы, кластеры, «нарисуй» «представь». Все виды деятельности направлены на отработку изучаемой орфограммы</w:t>
      </w:r>
      <w:proofErr w:type="gramStart"/>
      <w:r w:rsidRPr="004F2673">
        <w:rPr>
          <w:rFonts w:ascii="Times New Roman" w:eastAsia="Calibri" w:hAnsi="Times New Roman"/>
          <w:bCs/>
          <w:sz w:val="24"/>
        </w:rPr>
        <w:t xml:space="preserve"> .</w:t>
      </w:r>
      <w:proofErr w:type="gramEnd"/>
      <w:r w:rsidRPr="004F2673">
        <w:rPr>
          <w:rFonts w:ascii="Times New Roman" w:eastAsia="Calibri" w:hAnsi="Times New Roman"/>
          <w:bCs/>
          <w:sz w:val="24"/>
        </w:rPr>
        <w:t xml:space="preserve"> Учащиеся понимают требования учителя и выполняют ее задания. На протяжении урока учитель удерживает внимание уч-ся, постоянно формируя обще</w:t>
      </w:r>
      <w:r>
        <w:rPr>
          <w:rFonts w:ascii="Times New Roman" w:hAnsi="Times New Roman"/>
          <w:bCs/>
          <w:sz w:val="24"/>
        </w:rPr>
        <w:t xml:space="preserve"> </w:t>
      </w:r>
      <w:r w:rsidRPr="004F2673">
        <w:rPr>
          <w:rFonts w:ascii="Times New Roman" w:eastAsia="Calibri" w:hAnsi="Times New Roman"/>
          <w:bCs/>
          <w:sz w:val="24"/>
        </w:rPr>
        <w:t>учебные умения и навыки. У</w:t>
      </w:r>
      <w:r w:rsidRPr="004F2673">
        <w:rPr>
          <w:rFonts w:ascii="Times New Roman" w:eastAsia="Calibri" w:hAnsi="Times New Roman"/>
          <w:bCs/>
          <w:sz w:val="24"/>
          <w:u w:val="single"/>
        </w:rPr>
        <w:t>ч-ся</w:t>
      </w:r>
      <w:r w:rsidRPr="004F2673">
        <w:rPr>
          <w:rFonts w:ascii="Times New Roman" w:eastAsia="Calibri" w:hAnsi="Times New Roman"/>
          <w:bCs/>
          <w:sz w:val="24"/>
        </w:rPr>
        <w:t> дисциплинированны. Приемы поддержки дисциплины позволяют создавать положительный моральный и психологический климат в классе. Однако не все учащиеся выполняют Д/</w:t>
      </w:r>
      <w:proofErr w:type="gramStart"/>
      <w:r w:rsidRPr="004F2673">
        <w:rPr>
          <w:rFonts w:ascii="Times New Roman" w:eastAsia="Calibri" w:hAnsi="Times New Roman"/>
          <w:bCs/>
          <w:sz w:val="24"/>
        </w:rPr>
        <w:t>З</w:t>
      </w:r>
      <w:proofErr w:type="gramEnd"/>
      <w:r w:rsidRPr="004F2673">
        <w:rPr>
          <w:rFonts w:ascii="Times New Roman" w:eastAsia="Calibri" w:hAnsi="Times New Roman"/>
          <w:bCs/>
          <w:sz w:val="24"/>
        </w:rPr>
        <w:t xml:space="preserve"> (5 человек не были готовы)</w:t>
      </w:r>
      <w:r>
        <w:rPr>
          <w:rFonts w:ascii="Times New Roman" w:hAnsi="Times New Roman"/>
          <w:bCs/>
          <w:sz w:val="24"/>
        </w:rPr>
        <w:t>.</w:t>
      </w:r>
    </w:p>
    <w:p w:rsidR="0052280C" w:rsidRDefault="0052280C" w:rsidP="0052280C">
      <w:pPr>
        <w:spacing w:line="270" w:lineRule="atLeast"/>
        <w:rPr>
          <w:rFonts w:ascii="Times New Roman" w:hAnsi="Times New Roman"/>
          <w:bCs/>
          <w:sz w:val="24"/>
        </w:rPr>
      </w:pPr>
    </w:p>
    <w:p w:rsidR="00D518EE" w:rsidRDefault="00D518EE" w:rsidP="00414ACE">
      <w:pPr>
        <w:widowControl/>
        <w:suppressAutoHyphens w:val="0"/>
        <w:rPr>
          <w:rFonts w:ascii="Times New Roman" w:eastAsia="Times New Roman" w:hAnsi="Times New Roman"/>
          <w:b/>
          <w:kern w:val="0"/>
          <w:sz w:val="28"/>
        </w:rPr>
      </w:pPr>
    </w:p>
    <w:p w:rsidR="00896E8A" w:rsidRPr="00B304EF" w:rsidRDefault="00B304EF" w:rsidP="00B304EF">
      <w:pPr>
        <w:widowControl/>
        <w:suppressAutoHyphens w:val="0"/>
        <w:jc w:val="center"/>
        <w:rPr>
          <w:rFonts w:ascii="Times New Roman" w:eastAsia="Times New Roman" w:hAnsi="Times New Roman"/>
          <w:b/>
          <w:kern w:val="0"/>
          <w:sz w:val="28"/>
        </w:rPr>
      </w:pPr>
      <w:r w:rsidRPr="00B304EF">
        <w:rPr>
          <w:rFonts w:ascii="Times New Roman" w:eastAsia="Times New Roman" w:hAnsi="Times New Roman"/>
          <w:b/>
          <w:kern w:val="0"/>
          <w:sz w:val="28"/>
        </w:rPr>
        <w:t>Выполнение программы</w:t>
      </w:r>
    </w:p>
    <w:p w:rsidR="00B304EF" w:rsidRPr="00B304EF" w:rsidRDefault="00B304EF" w:rsidP="00B304EF">
      <w:pPr>
        <w:widowControl/>
        <w:suppressAutoHyphens w:val="0"/>
        <w:jc w:val="both"/>
        <w:rPr>
          <w:rFonts w:ascii="Times New Roman" w:eastAsia="Times New Roman" w:hAnsi="Times New Roman"/>
          <w:kern w:val="0"/>
          <w:sz w:val="24"/>
          <w:szCs w:val="28"/>
        </w:rPr>
      </w:pPr>
      <w:r w:rsidRPr="00B304EF">
        <w:rPr>
          <w:rFonts w:ascii="Times New Roman" w:eastAsia="Times New Roman" w:hAnsi="Times New Roman"/>
          <w:b/>
          <w:bCs/>
          <w:kern w:val="0"/>
          <w:sz w:val="24"/>
          <w:szCs w:val="28"/>
        </w:rPr>
        <w:t>Вопросы, рассматриваемые в ходе контроля:</w:t>
      </w:r>
    </w:p>
    <w:p w:rsidR="00B304EF" w:rsidRPr="00B304EF" w:rsidRDefault="00B304EF" w:rsidP="00B304EF">
      <w:pPr>
        <w:widowControl/>
        <w:suppressAutoHyphens w:val="0"/>
        <w:jc w:val="both"/>
        <w:rPr>
          <w:rFonts w:ascii="Times New Roman" w:eastAsia="Times New Roman" w:hAnsi="Times New Roman"/>
          <w:kern w:val="0"/>
          <w:sz w:val="24"/>
          <w:szCs w:val="28"/>
        </w:rPr>
      </w:pPr>
      <w:r w:rsidRPr="00B304EF">
        <w:rPr>
          <w:rFonts w:ascii="Times New Roman" w:eastAsia="Times New Roman" w:hAnsi="Times New Roman"/>
          <w:kern w:val="0"/>
          <w:sz w:val="24"/>
          <w:szCs w:val="28"/>
        </w:rPr>
        <w:t>  Выполнение рабо</w:t>
      </w:r>
      <w:r w:rsidR="0052280C">
        <w:rPr>
          <w:rFonts w:ascii="Times New Roman" w:eastAsia="Times New Roman" w:hAnsi="Times New Roman"/>
          <w:kern w:val="0"/>
          <w:sz w:val="24"/>
          <w:szCs w:val="28"/>
        </w:rPr>
        <w:t>чей программы за 1 четверть 2021</w:t>
      </w:r>
      <w:r w:rsidRPr="00B304EF">
        <w:rPr>
          <w:rFonts w:ascii="Times New Roman" w:eastAsia="Times New Roman" w:hAnsi="Times New Roman"/>
          <w:kern w:val="0"/>
          <w:sz w:val="24"/>
          <w:szCs w:val="28"/>
        </w:rPr>
        <w:t>-20</w:t>
      </w:r>
      <w:r w:rsidR="0052280C">
        <w:rPr>
          <w:rFonts w:ascii="Times New Roman" w:eastAsia="Times New Roman" w:hAnsi="Times New Roman"/>
          <w:kern w:val="0"/>
          <w:sz w:val="24"/>
          <w:szCs w:val="28"/>
        </w:rPr>
        <w:t>22</w:t>
      </w:r>
      <w:r w:rsidRPr="00B304EF">
        <w:rPr>
          <w:rFonts w:ascii="Times New Roman" w:eastAsia="Times New Roman" w:hAnsi="Times New Roman"/>
          <w:kern w:val="0"/>
          <w:sz w:val="24"/>
          <w:szCs w:val="28"/>
        </w:rPr>
        <w:t> учебного года</w:t>
      </w:r>
    </w:p>
    <w:p w:rsidR="00B304EF" w:rsidRPr="00B304EF" w:rsidRDefault="00B304EF" w:rsidP="00B304EF">
      <w:pPr>
        <w:widowControl/>
        <w:suppressAutoHyphens w:val="0"/>
        <w:jc w:val="both"/>
        <w:rPr>
          <w:rFonts w:ascii="Times New Roman" w:eastAsia="Times New Roman" w:hAnsi="Times New Roman"/>
          <w:kern w:val="0"/>
          <w:sz w:val="24"/>
          <w:szCs w:val="28"/>
        </w:rPr>
      </w:pPr>
      <w:r w:rsidRPr="00B304EF">
        <w:rPr>
          <w:rFonts w:ascii="Times New Roman" w:eastAsia="Times New Roman" w:hAnsi="Times New Roman"/>
          <w:kern w:val="0"/>
          <w:sz w:val="24"/>
          <w:szCs w:val="28"/>
        </w:rPr>
        <w:t>В ходе проверки установлено следующее:</w:t>
      </w:r>
    </w:p>
    <w:p w:rsidR="00B304EF" w:rsidRPr="00B304EF" w:rsidRDefault="00B304EF" w:rsidP="00B304EF">
      <w:pPr>
        <w:widowControl/>
        <w:suppressAutoHyphens w:val="0"/>
        <w:ind w:firstLine="708"/>
        <w:jc w:val="both"/>
        <w:rPr>
          <w:rFonts w:ascii="Times New Roman" w:eastAsia="Times New Roman" w:hAnsi="Times New Roman"/>
          <w:kern w:val="0"/>
          <w:sz w:val="24"/>
          <w:szCs w:val="28"/>
        </w:rPr>
      </w:pPr>
      <w:r w:rsidRPr="00B304EF">
        <w:rPr>
          <w:rFonts w:ascii="Times New Roman" w:eastAsia="Times New Roman" w:hAnsi="Times New Roman"/>
          <w:kern w:val="0"/>
          <w:sz w:val="24"/>
          <w:szCs w:val="28"/>
        </w:rPr>
        <w:t>в первой четверти предусмотрено 9 учебных недель. В целом прохождение программного материала по предметам учебного плана в 1 четверти  соответствует графику</w:t>
      </w:r>
      <w:r>
        <w:rPr>
          <w:rFonts w:ascii="Times New Roman" w:eastAsia="Times New Roman" w:hAnsi="Times New Roman"/>
          <w:kern w:val="0"/>
          <w:sz w:val="24"/>
          <w:szCs w:val="28"/>
        </w:rPr>
        <w:t xml:space="preserve"> </w:t>
      </w:r>
      <w:r w:rsidR="0052280C">
        <w:rPr>
          <w:rFonts w:ascii="Times New Roman" w:eastAsia="Times New Roman" w:hAnsi="Times New Roman"/>
          <w:kern w:val="0"/>
          <w:sz w:val="24"/>
          <w:szCs w:val="28"/>
        </w:rPr>
        <w:t>утвержденному на начало 2021-2021</w:t>
      </w:r>
      <w:r w:rsidRPr="00B304EF">
        <w:rPr>
          <w:rFonts w:ascii="Times New Roman" w:eastAsia="Times New Roman" w:hAnsi="Times New Roman"/>
          <w:kern w:val="0"/>
          <w:sz w:val="24"/>
          <w:szCs w:val="28"/>
        </w:rPr>
        <w:t xml:space="preserve">  учебного года, </w:t>
      </w:r>
      <w:r>
        <w:rPr>
          <w:rFonts w:ascii="Times New Roman" w:eastAsia="Times New Roman" w:hAnsi="Times New Roman"/>
          <w:kern w:val="0"/>
          <w:sz w:val="24"/>
          <w:szCs w:val="28"/>
        </w:rPr>
        <w:t xml:space="preserve">за исключением незапланированного выходного </w:t>
      </w:r>
      <w:proofErr w:type="gramStart"/>
      <w:r>
        <w:rPr>
          <w:rFonts w:ascii="Times New Roman" w:eastAsia="Times New Roman" w:hAnsi="Times New Roman"/>
          <w:kern w:val="0"/>
          <w:sz w:val="24"/>
          <w:szCs w:val="28"/>
        </w:rPr>
        <w:t>ко</w:t>
      </w:r>
      <w:proofErr w:type="gramEnd"/>
      <w:r>
        <w:rPr>
          <w:rFonts w:ascii="Times New Roman" w:eastAsia="Times New Roman" w:hAnsi="Times New Roman"/>
          <w:kern w:val="0"/>
          <w:sz w:val="24"/>
          <w:szCs w:val="28"/>
        </w:rPr>
        <w:t xml:space="preserve"> празднованию Дня района</w:t>
      </w:r>
      <w:r w:rsidRPr="00B304EF">
        <w:rPr>
          <w:rFonts w:ascii="Times New Roman" w:eastAsia="Times New Roman" w:hAnsi="Times New Roman"/>
          <w:kern w:val="0"/>
          <w:sz w:val="24"/>
          <w:szCs w:val="28"/>
        </w:rPr>
        <w:t>.</w:t>
      </w:r>
    </w:p>
    <w:p w:rsidR="00B304EF" w:rsidRPr="00B304EF" w:rsidRDefault="00B304EF" w:rsidP="00B304EF">
      <w:pPr>
        <w:widowControl/>
        <w:suppressAutoHyphens w:val="0"/>
        <w:ind w:firstLine="708"/>
        <w:jc w:val="both"/>
        <w:rPr>
          <w:rFonts w:ascii="Times New Roman" w:eastAsia="Times New Roman" w:hAnsi="Times New Roman"/>
          <w:kern w:val="0"/>
          <w:sz w:val="24"/>
          <w:szCs w:val="28"/>
        </w:rPr>
      </w:pPr>
      <w:r w:rsidRPr="00B304EF">
        <w:rPr>
          <w:rFonts w:ascii="Times New Roman" w:eastAsia="Times New Roman" w:hAnsi="Times New Roman"/>
          <w:kern w:val="0"/>
          <w:sz w:val="24"/>
          <w:szCs w:val="28"/>
        </w:rPr>
        <w:t>Записи в журналах соответствуют записям в рабочих программах.</w:t>
      </w:r>
    </w:p>
    <w:p w:rsidR="00B304EF" w:rsidRPr="00B304EF" w:rsidRDefault="00B304EF" w:rsidP="00B304EF">
      <w:pPr>
        <w:widowControl/>
        <w:suppressAutoHyphens w:val="0"/>
        <w:ind w:firstLine="708"/>
        <w:jc w:val="both"/>
        <w:rPr>
          <w:rFonts w:ascii="Times New Roman" w:eastAsia="Times New Roman" w:hAnsi="Times New Roman"/>
          <w:kern w:val="0"/>
          <w:sz w:val="24"/>
          <w:szCs w:val="28"/>
        </w:rPr>
      </w:pPr>
      <w:r w:rsidRPr="00B304EF">
        <w:rPr>
          <w:rFonts w:ascii="Times New Roman" w:eastAsia="Times New Roman" w:hAnsi="Times New Roman"/>
          <w:kern w:val="0"/>
          <w:sz w:val="24"/>
          <w:szCs w:val="28"/>
        </w:rPr>
        <w:t>Отчёт о прохождении программ на момент проверки  сдан всеми учителями своевременно.</w:t>
      </w:r>
    </w:p>
    <w:p w:rsidR="00B304EF" w:rsidRPr="00B304EF" w:rsidRDefault="00B304EF" w:rsidP="00B304EF">
      <w:pPr>
        <w:widowControl/>
        <w:suppressAutoHyphens w:val="0"/>
        <w:ind w:firstLine="708"/>
        <w:jc w:val="both"/>
        <w:rPr>
          <w:rFonts w:ascii="Times New Roman" w:eastAsia="Times New Roman" w:hAnsi="Times New Roman"/>
          <w:kern w:val="0"/>
          <w:sz w:val="24"/>
          <w:szCs w:val="28"/>
        </w:rPr>
      </w:pPr>
      <w:r w:rsidRPr="00B304EF">
        <w:rPr>
          <w:rFonts w:ascii="Times New Roman" w:eastAsia="Times New Roman" w:hAnsi="Times New Roman"/>
          <w:kern w:val="0"/>
          <w:sz w:val="24"/>
          <w:szCs w:val="28"/>
          <w:u w:val="single"/>
        </w:rPr>
        <w:t>Выводы:</w:t>
      </w:r>
    </w:p>
    <w:p w:rsidR="00B304EF" w:rsidRPr="00B304EF" w:rsidRDefault="00B304EF" w:rsidP="0052280C">
      <w:pPr>
        <w:widowControl/>
        <w:suppressAutoHyphens w:val="0"/>
        <w:ind w:hanging="360"/>
        <w:jc w:val="both"/>
        <w:rPr>
          <w:rFonts w:ascii="Times New Roman" w:eastAsia="Times New Roman" w:hAnsi="Times New Roman"/>
          <w:kern w:val="0"/>
          <w:sz w:val="24"/>
          <w:szCs w:val="28"/>
        </w:rPr>
      </w:pPr>
      <w:r>
        <w:rPr>
          <w:rFonts w:ascii="Times New Roman" w:eastAsia="Times New Roman" w:hAnsi="Times New Roman"/>
          <w:kern w:val="0"/>
          <w:sz w:val="24"/>
          <w:szCs w:val="28"/>
        </w:rPr>
        <w:t xml:space="preserve">   </w:t>
      </w:r>
    </w:p>
    <w:p w:rsidR="00B304EF" w:rsidRPr="00B304EF" w:rsidRDefault="00B304EF" w:rsidP="00B304EF">
      <w:pPr>
        <w:widowControl/>
        <w:suppressAutoHyphens w:val="0"/>
        <w:jc w:val="both"/>
        <w:rPr>
          <w:rFonts w:ascii="Times New Roman" w:eastAsia="Times New Roman" w:hAnsi="Times New Roman"/>
          <w:kern w:val="0"/>
          <w:sz w:val="24"/>
          <w:szCs w:val="28"/>
        </w:rPr>
      </w:pPr>
      <w:r w:rsidRPr="00B304EF">
        <w:rPr>
          <w:rFonts w:ascii="Times New Roman" w:eastAsia="Times New Roman" w:hAnsi="Times New Roman"/>
          <w:kern w:val="0"/>
          <w:sz w:val="24"/>
          <w:szCs w:val="28"/>
        </w:rPr>
        <w:t> </w:t>
      </w:r>
    </w:p>
    <w:p w:rsidR="00896E8A" w:rsidRDefault="00896E8A" w:rsidP="007C26ED">
      <w:pPr>
        <w:widowControl/>
        <w:suppressAutoHyphens w:val="0"/>
        <w:jc w:val="both"/>
        <w:rPr>
          <w:rFonts w:ascii="Times New Roman" w:eastAsia="Times New Roman" w:hAnsi="Times New Roman"/>
          <w:kern w:val="0"/>
          <w:sz w:val="28"/>
        </w:rPr>
      </w:pPr>
    </w:p>
    <w:p w:rsidR="000666F1" w:rsidRPr="007B7988" w:rsidRDefault="000666F1" w:rsidP="007C26ED">
      <w:pPr>
        <w:widowControl/>
        <w:suppressAutoHyphens w:val="0"/>
        <w:jc w:val="both"/>
        <w:rPr>
          <w:rFonts w:ascii="Times New Roman" w:eastAsia="Times New Roman" w:hAnsi="Times New Roman"/>
          <w:kern w:val="0"/>
          <w:sz w:val="28"/>
        </w:rPr>
      </w:pPr>
    </w:p>
    <w:p w:rsidR="007C26ED" w:rsidRPr="007C26ED" w:rsidRDefault="007C26ED" w:rsidP="007C26ED">
      <w:pPr>
        <w:widowControl/>
        <w:suppressAutoHyphens w:val="0"/>
        <w:jc w:val="both"/>
        <w:rPr>
          <w:rFonts w:ascii="Times New Roman" w:eastAsia="Times New Roman" w:hAnsi="Times New Roman"/>
          <w:kern w:val="0"/>
          <w:sz w:val="28"/>
          <w:szCs w:val="28"/>
        </w:rPr>
      </w:pPr>
      <w:r w:rsidRPr="007C26ED">
        <w:rPr>
          <w:rFonts w:ascii="Times New Roman" w:eastAsia="Times New Roman" w:hAnsi="Times New Roman"/>
          <w:kern w:val="0"/>
          <w:sz w:val="28"/>
          <w:szCs w:val="28"/>
        </w:rPr>
        <w:t>Справка составлена заместителем директора по УВР</w:t>
      </w:r>
      <w:r w:rsidR="00DB3D35">
        <w:rPr>
          <w:rFonts w:ascii="Times New Roman" w:eastAsia="Times New Roman" w:hAnsi="Times New Roman"/>
          <w:kern w:val="0"/>
          <w:sz w:val="28"/>
          <w:szCs w:val="28"/>
        </w:rPr>
        <w:t>__________ Вагабова С.О.</w:t>
      </w:r>
    </w:p>
    <w:p w:rsidR="007B7988" w:rsidRDefault="007B7988" w:rsidP="007C26ED">
      <w:pPr>
        <w:widowControl/>
        <w:suppressAutoHyphens w:val="0"/>
        <w:jc w:val="both"/>
        <w:rPr>
          <w:rFonts w:ascii="Times New Roman" w:eastAsia="Times New Roman" w:hAnsi="Times New Roman"/>
          <w:kern w:val="0"/>
          <w:sz w:val="28"/>
          <w:szCs w:val="28"/>
        </w:rPr>
      </w:pPr>
    </w:p>
    <w:p w:rsidR="007C26ED" w:rsidRPr="007C26ED" w:rsidRDefault="007C26ED" w:rsidP="007C26ED">
      <w:pPr>
        <w:widowControl/>
        <w:suppressAutoHyphens w:val="0"/>
        <w:jc w:val="both"/>
        <w:rPr>
          <w:rFonts w:ascii="Times New Roman" w:eastAsia="Times New Roman" w:hAnsi="Times New Roman"/>
          <w:kern w:val="0"/>
          <w:sz w:val="28"/>
          <w:szCs w:val="28"/>
        </w:rPr>
      </w:pPr>
      <w:r w:rsidRPr="007C26ED">
        <w:rPr>
          <w:rFonts w:ascii="Times New Roman" w:eastAsia="Times New Roman" w:hAnsi="Times New Roman"/>
          <w:kern w:val="0"/>
          <w:sz w:val="28"/>
          <w:szCs w:val="28"/>
        </w:rPr>
        <w:t xml:space="preserve">Справка обсуждена на </w:t>
      </w:r>
      <w:r w:rsidR="007B7988" w:rsidRPr="007B7988">
        <w:rPr>
          <w:rFonts w:ascii="Times New Roman" w:eastAsia="Times New Roman" w:hAnsi="Times New Roman"/>
          <w:kern w:val="0"/>
          <w:sz w:val="28"/>
          <w:szCs w:val="28"/>
        </w:rPr>
        <w:t>педагогическом совете</w:t>
      </w:r>
      <w:r w:rsidRPr="007C26ED">
        <w:rPr>
          <w:rFonts w:ascii="Times New Roman" w:eastAsia="Times New Roman" w:hAnsi="Times New Roman"/>
          <w:kern w:val="0"/>
          <w:sz w:val="28"/>
          <w:szCs w:val="28"/>
        </w:rPr>
        <w:t xml:space="preserve"> </w:t>
      </w:r>
      <w:r w:rsidR="006D6776">
        <w:rPr>
          <w:rFonts w:ascii="Times New Roman" w:eastAsia="Times New Roman" w:hAnsi="Times New Roman"/>
          <w:kern w:val="0"/>
          <w:sz w:val="28"/>
          <w:szCs w:val="28"/>
        </w:rPr>
        <w:t>5</w:t>
      </w:r>
      <w:r w:rsidR="007B7988" w:rsidRPr="007B7988">
        <w:rPr>
          <w:rFonts w:ascii="Times New Roman" w:eastAsia="Times New Roman" w:hAnsi="Times New Roman"/>
          <w:kern w:val="0"/>
          <w:sz w:val="28"/>
          <w:szCs w:val="28"/>
        </w:rPr>
        <w:t>.</w:t>
      </w:r>
      <w:r w:rsidR="006D6776">
        <w:rPr>
          <w:rFonts w:ascii="Times New Roman" w:eastAsia="Times New Roman" w:hAnsi="Times New Roman"/>
          <w:kern w:val="0"/>
          <w:sz w:val="28"/>
          <w:szCs w:val="28"/>
        </w:rPr>
        <w:t>11</w:t>
      </w:r>
      <w:r w:rsidR="00DB3D35">
        <w:rPr>
          <w:rFonts w:ascii="Times New Roman" w:eastAsia="Times New Roman" w:hAnsi="Times New Roman"/>
          <w:kern w:val="0"/>
          <w:sz w:val="28"/>
          <w:szCs w:val="28"/>
        </w:rPr>
        <w:t>.2021.</w:t>
      </w:r>
    </w:p>
    <w:p w:rsidR="00DE1B62" w:rsidRPr="007B7988" w:rsidRDefault="00DE1B62">
      <w:pPr>
        <w:jc w:val="both"/>
        <w:rPr>
          <w:rFonts w:ascii="Times New Roman" w:hAnsi="Times New Roman"/>
          <w:sz w:val="28"/>
          <w:szCs w:val="28"/>
        </w:rPr>
      </w:pPr>
    </w:p>
    <w:sectPr w:rsidR="00DE1B62" w:rsidRPr="007B7988" w:rsidSect="00911CFC">
      <w:pgSz w:w="11905" w:h="16837"/>
      <w:pgMar w:top="1134" w:right="28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AFF" w:usb1="C000E47F" w:usb2="00000029" w:usb3="00000000" w:csb0="000001FF" w:csb1="00000000"/>
  </w:font>
  <w:font w:name="Cambria">
    <w:panose1 w:val="02040503050406030204"/>
    <w:charset w:val="CC"/>
    <w:family w:val="roman"/>
    <w:pitch w:val="variable"/>
    <w:sig w:usb0="E00002FF" w:usb1="400004FF" w:usb2="00000000" w:usb3="00000000" w:csb0="0000019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B9682E"/>
    <w:multiLevelType w:val="hybridMultilevel"/>
    <w:tmpl w:val="F5CACB40"/>
    <w:lvl w:ilvl="0" w:tplc="637623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072D6C65"/>
    <w:multiLevelType w:val="hybridMultilevel"/>
    <w:tmpl w:val="34F60CC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2">
    <w:nsid w:val="07D93ECA"/>
    <w:multiLevelType w:val="hybridMultilevel"/>
    <w:tmpl w:val="F6523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5A73B7"/>
    <w:multiLevelType w:val="hybridMultilevel"/>
    <w:tmpl w:val="26A4DDE8"/>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A157938"/>
    <w:multiLevelType w:val="hybridMultilevel"/>
    <w:tmpl w:val="3EEC4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7A2A62"/>
    <w:multiLevelType w:val="multilevel"/>
    <w:tmpl w:val="41C0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CB40F04"/>
    <w:multiLevelType w:val="hybridMultilevel"/>
    <w:tmpl w:val="2ADCBE6A"/>
    <w:lvl w:ilvl="0" w:tplc="0CC8A1B6">
      <w:start w:val="5"/>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7">
    <w:nsid w:val="15BB4D3F"/>
    <w:multiLevelType w:val="hybridMultilevel"/>
    <w:tmpl w:val="3C9EF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91911FC"/>
    <w:multiLevelType w:val="hybridMultilevel"/>
    <w:tmpl w:val="D40AF9C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9">
    <w:nsid w:val="1A18383C"/>
    <w:multiLevelType w:val="hybridMultilevel"/>
    <w:tmpl w:val="183C1D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DC25074"/>
    <w:multiLevelType w:val="hybridMultilevel"/>
    <w:tmpl w:val="7DD24C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1EF012A7"/>
    <w:multiLevelType w:val="hybridMultilevel"/>
    <w:tmpl w:val="9D6256F6"/>
    <w:lvl w:ilvl="0" w:tplc="7C28669C">
      <w:start w:val="1"/>
      <w:numFmt w:val="bullet"/>
      <w:lvlText w:val="•"/>
      <w:lvlJc w:val="left"/>
      <w:pPr>
        <w:tabs>
          <w:tab w:val="num" w:pos="720"/>
        </w:tabs>
        <w:ind w:left="720" w:hanging="360"/>
      </w:pPr>
      <w:rPr>
        <w:rFonts w:ascii="Arial" w:hAnsi="Arial" w:hint="default"/>
      </w:rPr>
    </w:lvl>
    <w:lvl w:ilvl="1" w:tplc="E1C4ACA2" w:tentative="1">
      <w:start w:val="1"/>
      <w:numFmt w:val="bullet"/>
      <w:lvlText w:val="•"/>
      <w:lvlJc w:val="left"/>
      <w:pPr>
        <w:tabs>
          <w:tab w:val="num" w:pos="1440"/>
        </w:tabs>
        <w:ind w:left="1440" w:hanging="360"/>
      </w:pPr>
      <w:rPr>
        <w:rFonts w:ascii="Arial" w:hAnsi="Arial" w:hint="default"/>
      </w:rPr>
    </w:lvl>
    <w:lvl w:ilvl="2" w:tplc="6150C14C" w:tentative="1">
      <w:start w:val="1"/>
      <w:numFmt w:val="bullet"/>
      <w:lvlText w:val="•"/>
      <w:lvlJc w:val="left"/>
      <w:pPr>
        <w:tabs>
          <w:tab w:val="num" w:pos="2160"/>
        </w:tabs>
        <w:ind w:left="2160" w:hanging="360"/>
      </w:pPr>
      <w:rPr>
        <w:rFonts w:ascii="Arial" w:hAnsi="Arial" w:hint="default"/>
      </w:rPr>
    </w:lvl>
    <w:lvl w:ilvl="3" w:tplc="122CA26C" w:tentative="1">
      <w:start w:val="1"/>
      <w:numFmt w:val="bullet"/>
      <w:lvlText w:val="•"/>
      <w:lvlJc w:val="left"/>
      <w:pPr>
        <w:tabs>
          <w:tab w:val="num" w:pos="2880"/>
        </w:tabs>
        <w:ind w:left="2880" w:hanging="360"/>
      </w:pPr>
      <w:rPr>
        <w:rFonts w:ascii="Arial" w:hAnsi="Arial" w:hint="default"/>
      </w:rPr>
    </w:lvl>
    <w:lvl w:ilvl="4" w:tplc="7610D2FE" w:tentative="1">
      <w:start w:val="1"/>
      <w:numFmt w:val="bullet"/>
      <w:lvlText w:val="•"/>
      <w:lvlJc w:val="left"/>
      <w:pPr>
        <w:tabs>
          <w:tab w:val="num" w:pos="3600"/>
        </w:tabs>
        <w:ind w:left="3600" w:hanging="360"/>
      </w:pPr>
      <w:rPr>
        <w:rFonts w:ascii="Arial" w:hAnsi="Arial" w:hint="default"/>
      </w:rPr>
    </w:lvl>
    <w:lvl w:ilvl="5" w:tplc="1788FDEC" w:tentative="1">
      <w:start w:val="1"/>
      <w:numFmt w:val="bullet"/>
      <w:lvlText w:val="•"/>
      <w:lvlJc w:val="left"/>
      <w:pPr>
        <w:tabs>
          <w:tab w:val="num" w:pos="4320"/>
        </w:tabs>
        <w:ind w:left="4320" w:hanging="360"/>
      </w:pPr>
      <w:rPr>
        <w:rFonts w:ascii="Arial" w:hAnsi="Arial" w:hint="default"/>
      </w:rPr>
    </w:lvl>
    <w:lvl w:ilvl="6" w:tplc="D410F406" w:tentative="1">
      <w:start w:val="1"/>
      <w:numFmt w:val="bullet"/>
      <w:lvlText w:val="•"/>
      <w:lvlJc w:val="left"/>
      <w:pPr>
        <w:tabs>
          <w:tab w:val="num" w:pos="5040"/>
        </w:tabs>
        <w:ind w:left="5040" w:hanging="360"/>
      </w:pPr>
      <w:rPr>
        <w:rFonts w:ascii="Arial" w:hAnsi="Arial" w:hint="default"/>
      </w:rPr>
    </w:lvl>
    <w:lvl w:ilvl="7" w:tplc="1EE6A09A" w:tentative="1">
      <w:start w:val="1"/>
      <w:numFmt w:val="bullet"/>
      <w:lvlText w:val="•"/>
      <w:lvlJc w:val="left"/>
      <w:pPr>
        <w:tabs>
          <w:tab w:val="num" w:pos="5760"/>
        </w:tabs>
        <w:ind w:left="5760" w:hanging="360"/>
      </w:pPr>
      <w:rPr>
        <w:rFonts w:ascii="Arial" w:hAnsi="Arial" w:hint="default"/>
      </w:rPr>
    </w:lvl>
    <w:lvl w:ilvl="8" w:tplc="C3982A90" w:tentative="1">
      <w:start w:val="1"/>
      <w:numFmt w:val="bullet"/>
      <w:lvlText w:val="•"/>
      <w:lvlJc w:val="left"/>
      <w:pPr>
        <w:tabs>
          <w:tab w:val="num" w:pos="6480"/>
        </w:tabs>
        <w:ind w:left="6480" w:hanging="360"/>
      </w:pPr>
      <w:rPr>
        <w:rFonts w:ascii="Arial" w:hAnsi="Arial" w:hint="default"/>
      </w:rPr>
    </w:lvl>
  </w:abstractNum>
  <w:abstractNum w:abstractNumId="22">
    <w:nsid w:val="211E2CD1"/>
    <w:multiLevelType w:val="hybridMultilevel"/>
    <w:tmpl w:val="003C39A6"/>
    <w:lvl w:ilvl="0" w:tplc="ECF07B1E">
      <w:start w:val="1"/>
      <w:numFmt w:val="decimal"/>
      <w:lvlText w:val="%1)"/>
      <w:lvlJc w:val="left"/>
      <w:pPr>
        <w:ind w:left="1089" w:hanging="58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A5279BC">
      <w:start w:val="1"/>
      <w:numFmt w:val="decimal"/>
      <w:lvlText w:val="%2)"/>
      <w:lvlJc w:val="left"/>
      <w:pPr>
        <w:ind w:left="361" w:hanging="36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tplc="8B0234A4">
      <w:numFmt w:val="bullet"/>
      <w:lvlText w:val="•"/>
      <w:lvlJc w:val="left"/>
      <w:pPr>
        <w:ind w:left="2354" w:hanging="361"/>
      </w:pPr>
      <w:rPr>
        <w:rFonts w:hint="default"/>
        <w:lang w:val="ru-RU" w:eastAsia="en-US" w:bidi="ar-SA"/>
      </w:rPr>
    </w:lvl>
    <w:lvl w:ilvl="3" w:tplc="C448AF72">
      <w:numFmt w:val="bullet"/>
      <w:lvlText w:val="•"/>
      <w:lvlJc w:val="left"/>
      <w:pPr>
        <w:ind w:left="3488" w:hanging="361"/>
      </w:pPr>
      <w:rPr>
        <w:rFonts w:hint="default"/>
        <w:lang w:val="ru-RU" w:eastAsia="en-US" w:bidi="ar-SA"/>
      </w:rPr>
    </w:lvl>
    <w:lvl w:ilvl="4" w:tplc="2E165AE6">
      <w:numFmt w:val="bullet"/>
      <w:lvlText w:val="•"/>
      <w:lvlJc w:val="left"/>
      <w:pPr>
        <w:ind w:left="4622" w:hanging="361"/>
      </w:pPr>
      <w:rPr>
        <w:rFonts w:hint="default"/>
        <w:lang w:val="ru-RU" w:eastAsia="en-US" w:bidi="ar-SA"/>
      </w:rPr>
    </w:lvl>
    <w:lvl w:ilvl="5" w:tplc="9E6039E0">
      <w:numFmt w:val="bullet"/>
      <w:lvlText w:val="•"/>
      <w:lvlJc w:val="left"/>
      <w:pPr>
        <w:ind w:left="5756" w:hanging="361"/>
      </w:pPr>
      <w:rPr>
        <w:rFonts w:hint="default"/>
        <w:lang w:val="ru-RU" w:eastAsia="en-US" w:bidi="ar-SA"/>
      </w:rPr>
    </w:lvl>
    <w:lvl w:ilvl="6" w:tplc="C8FE4D56">
      <w:numFmt w:val="bullet"/>
      <w:lvlText w:val="•"/>
      <w:lvlJc w:val="left"/>
      <w:pPr>
        <w:ind w:left="6890" w:hanging="361"/>
      </w:pPr>
      <w:rPr>
        <w:rFonts w:hint="default"/>
        <w:lang w:val="ru-RU" w:eastAsia="en-US" w:bidi="ar-SA"/>
      </w:rPr>
    </w:lvl>
    <w:lvl w:ilvl="7" w:tplc="51E66DE4">
      <w:numFmt w:val="bullet"/>
      <w:lvlText w:val="•"/>
      <w:lvlJc w:val="left"/>
      <w:pPr>
        <w:ind w:left="8024" w:hanging="361"/>
      </w:pPr>
      <w:rPr>
        <w:rFonts w:hint="default"/>
        <w:lang w:val="ru-RU" w:eastAsia="en-US" w:bidi="ar-SA"/>
      </w:rPr>
    </w:lvl>
    <w:lvl w:ilvl="8" w:tplc="5B3ECC94">
      <w:numFmt w:val="bullet"/>
      <w:lvlText w:val="•"/>
      <w:lvlJc w:val="left"/>
      <w:pPr>
        <w:ind w:left="9158" w:hanging="361"/>
      </w:pPr>
      <w:rPr>
        <w:rFonts w:hint="default"/>
        <w:lang w:val="ru-RU" w:eastAsia="en-US" w:bidi="ar-SA"/>
      </w:rPr>
    </w:lvl>
  </w:abstractNum>
  <w:abstractNum w:abstractNumId="23">
    <w:nsid w:val="249A70B4"/>
    <w:multiLevelType w:val="multilevel"/>
    <w:tmpl w:val="25E6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4E6A4C"/>
    <w:multiLevelType w:val="hybridMultilevel"/>
    <w:tmpl w:val="37D69B2C"/>
    <w:lvl w:ilvl="0" w:tplc="68641A5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B8A7AB3"/>
    <w:multiLevelType w:val="multilevel"/>
    <w:tmpl w:val="CC1E3F2E"/>
    <w:lvl w:ilvl="0">
      <w:start w:val="1"/>
      <w:numFmt w:val="bullet"/>
      <w:lvlText w:val=""/>
      <w:lvlJc w:val="left"/>
      <w:pPr>
        <w:ind w:left="36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344F044D"/>
    <w:multiLevelType w:val="multilevel"/>
    <w:tmpl w:val="3BF4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8B2435F"/>
    <w:multiLevelType w:val="hybridMultilevel"/>
    <w:tmpl w:val="1DF0DAA4"/>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AD5406E"/>
    <w:multiLevelType w:val="hybridMultilevel"/>
    <w:tmpl w:val="F1501F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BD17E0"/>
    <w:multiLevelType w:val="multilevel"/>
    <w:tmpl w:val="A8929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837396B"/>
    <w:multiLevelType w:val="multilevel"/>
    <w:tmpl w:val="9468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B41B90"/>
    <w:multiLevelType w:val="hybridMultilevel"/>
    <w:tmpl w:val="6B8425BE"/>
    <w:lvl w:ilvl="0" w:tplc="6B2A8908">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2DC11AB"/>
    <w:multiLevelType w:val="hybridMultilevel"/>
    <w:tmpl w:val="F482DB60"/>
    <w:lvl w:ilvl="0" w:tplc="04190001">
      <w:start w:val="1"/>
      <w:numFmt w:val="bullet"/>
      <w:lvlText w:val=""/>
      <w:lvlJc w:val="left"/>
      <w:pPr>
        <w:ind w:left="4339" w:hanging="360"/>
      </w:pPr>
      <w:rPr>
        <w:rFonts w:ascii="Symbol" w:hAnsi="Symbol" w:hint="default"/>
      </w:rPr>
    </w:lvl>
    <w:lvl w:ilvl="1" w:tplc="04190003" w:tentative="1">
      <w:start w:val="1"/>
      <w:numFmt w:val="bullet"/>
      <w:lvlText w:val="o"/>
      <w:lvlJc w:val="left"/>
      <w:pPr>
        <w:ind w:left="5059" w:hanging="360"/>
      </w:pPr>
      <w:rPr>
        <w:rFonts w:ascii="Courier New" w:hAnsi="Courier New" w:cs="Courier New" w:hint="default"/>
      </w:rPr>
    </w:lvl>
    <w:lvl w:ilvl="2" w:tplc="04190005" w:tentative="1">
      <w:start w:val="1"/>
      <w:numFmt w:val="bullet"/>
      <w:lvlText w:val=""/>
      <w:lvlJc w:val="left"/>
      <w:pPr>
        <w:ind w:left="5779" w:hanging="360"/>
      </w:pPr>
      <w:rPr>
        <w:rFonts w:ascii="Wingdings" w:hAnsi="Wingdings" w:hint="default"/>
      </w:rPr>
    </w:lvl>
    <w:lvl w:ilvl="3" w:tplc="04190001" w:tentative="1">
      <w:start w:val="1"/>
      <w:numFmt w:val="bullet"/>
      <w:lvlText w:val=""/>
      <w:lvlJc w:val="left"/>
      <w:pPr>
        <w:ind w:left="6499" w:hanging="360"/>
      </w:pPr>
      <w:rPr>
        <w:rFonts w:ascii="Symbol" w:hAnsi="Symbol" w:hint="default"/>
      </w:rPr>
    </w:lvl>
    <w:lvl w:ilvl="4" w:tplc="04190003" w:tentative="1">
      <w:start w:val="1"/>
      <w:numFmt w:val="bullet"/>
      <w:lvlText w:val="o"/>
      <w:lvlJc w:val="left"/>
      <w:pPr>
        <w:ind w:left="7219" w:hanging="360"/>
      </w:pPr>
      <w:rPr>
        <w:rFonts w:ascii="Courier New" w:hAnsi="Courier New" w:cs="Courier New" w:hint="default"/>
      </w:rPr>
    </w:lvl>
    <w:lvl w:ilvl="5" w:tplc="04190005" w:tentative="1">
      <w:start w:val="1"/>
      <w:numFmt w:val="bullet"/>
      <w:lvlText w:val=""/>
      <w:lvlJc w:val="left"/>
      <w:pPr>
        <w:ind w:left="7939" w:hanging="360"/>
      </w:pPr>
      <w:rPr>
        <w:rFonts w:ascii="Wingdings" w:hAnsi="Wingdings" w:hint="default"/>
      </w:rPr>
    </w:lvl>
    <w:lvl w:ilvl="6" w:tplc="04190001" w:tentative="1">
      <w:start w:val="1"/>
      <w:numFmt w:val="bullet"/>
      <w:lvlText w:val=""/>
      <w:lvlJc w:val="left"/>
      <w:pPr>
        <w:ind w:left="8659" w:hanging="360"/>
      </w:pPr>
      <w:rPr>
        <w:rFonts w:ascii="Symbol" w:hAnsi="Symbol" w:hint="default"/>
      </w:rPr>
    </w:lvl>
    <w:lvl w:ilvl="7" w:tplc="04190003" w:tentative="1">
      <w:start w:val="1"/>
      <w:numFmt w:val="bullet"/>
      <w:lvlText w:val="o"/>
      <w:lvlJc w:val="left"/>
      <w:pPr>
        <w:ind w:left="9379" w:hanging="360"/>
      </w:pPr>
      <w:rPr>
        <w:rFonts w:ascii="Courier New" w:hAnsi="Courier New" w:cs="Courier New" w:hint="default"/>
      </w:rPr>
    </w:lvl>
    <w:lvl w:ilvl="8" w:tplc="04190005" w:tentative="1">
      <w:start w:val="1"/>
      <w:numFmt w:val="bullet"/>
      <w:lvlText w:val=""/>
      <w:lvlJc w:val="left"/>
      <w:pPr>
        <w:ind w:left="10099" w:hanging="360"/>
      </w:pPr>
      <w:rPr>
        <w:rFonts w:ascii="Wingdings" w:hAnsi="Wingdings" w:hint="default"/>
      </w:rPr>
    </w:lvl>
  </w:abstractNum>
  <w:abstractNum w:abstractNumId="33">
    <w:nsid w:val="565A0DFE"/>
    <w:multiLevelType w:val="hybridMultilevel"/>
    <w:tmpl w:val="07E40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8475AD"/>
    <w:multiLevelType w:val="hybridMultilevel"/>
    <w:tmpl w:val="FBF44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1B434E"/>
    <w:multiLevelType w:val="multilevel"/>
    <w:tmpl w:val="895638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6A5B6564"/>
    <w:multiLevelType w:val="hybridMultilevel"/>
    <w:tmpl w:val="E8140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0461E8"/>
    <w:multiLevelType w:val="hybridMultilevel"/>
    <w:tmpl w:val="834698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3501E4"/>
    <w:multiLevelType w:val="hybridMultilevel"/>
    <w:tmpl w:val="58FC1386"/>
    <w:lvl w:ilvl="0" w:tplc="78B4259A">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8F6C84"/>
    <w:multiLevelType w:val="multilevel"/>
    <w:tmpl w:val="B11C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A9C08FF"/>
    <w:multiLevelType w:val="hybridMultilevel"/>
    <w:tmpl w:val="B2B209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21B05"/>
    <w:multiLevelType w:val="hybridMultilevel"/>
    <w:tmpl w:val="1C4CCF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1"/>
  </w:num>
  <w:num w:numId="5">
    <w:abstractNumId w:val="16"/>
  </w:num>
  <w:num w:numId="6">
    <w:abstractNumId w:val="21"/>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8"/>
  </w:num>
  <w:num w:numId="13">
    <w:abstractNumId w:val="40"/>
  </w:num>
  <w:num w:numId="14">
    <w:abstractNumId w:val="10"/>
  </w:num>
  <w:num w:numId="15">
    <w:abstractNumId w:val="33"/>
  </w:num>
  <w:num w:numId="16">
    <w:abstractNumId w:val="39"/>
  </w:num>
  <w:num w:numId="17">
    <w:abstractNumId w:val="15"/>
  </w:num>
  <w:num w:numId="18">
    <w:abstractNumId w:val="31"/>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4"/>
  </w:num>
  <w:num w:numId="22">
    <w:abstractNumId w:val="20"/>
  </w:num>
  <w:num w:numId="23">
    <w:abstractNumId w:val="23"/>
  </w:num>
  <w:num w:numId="24">
    <w:abstractNumId w:val="17"/>
  </w:num>
  <w:num w:numId="25">
    <w:abstractNumId w:val="12"/>
  </w:num>
  <w:num w:numId="26">
    <w:abstractNumId w:val="36"/>
  </w:num>
  <w:num w:numId="27">
    <w:abstractNumId w:val="32"/>
  </w:num>
  <w:num w:numId="28">
    <w:abstractNumId w:val="37"/>
  </w:num>
  <w:num w:numId="29">
    <w:abstractNumId w:val="18"/>
  </w:num>
  <w:num w:numId="30">
    <w:abstractNumId w:val="26"/>
  </w:num>
  <w:num w:numId="31">
    <w:abstractNumId w:val="22"/>
  </w:num>
  <w:num w:numId="32">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84B9F"/>
    <w:rsid w:val="00010C01"/>
    <w:rsid w:val="00021881"/>
    <w:rsid w:val="0004372D"/>
    <w:rsid w:val="00061240"/>
    <w:rsid w:val="00061FB8"/>
    <w:rsid w:val="000666F1"/>
    <w:rsid w:val="00070C6A"/>
    <w:rsid w:val="000819C1"/>
    <w:rsid w:val="000B4C60"/>
    <w:rsid w:val="000D2ECC"/>
    <w:rsid w:val="000D459C"/>
    <w:rsid w:val="000F35BE"/>
    <w:rsid w:val="000F5129"/>
    <w:rsid w:val="000F7599"/>
    <w:rsid w:val="001015DC"/>
    <w:rsid w:val="001235D8"/>
    <w:rsid w:val="0013589E"/>
    <w:rsid w:val="00177C60"/>
    <w:rsid w:val="0019723D"/>
    <w:rsid w:val="001B178C"/>
    <w:rsid w:val="001C0FDE"/>
    <w:rsid w:val="001D242E"/>
    <w:rsid w:val="001E3B0B"/>
    <w:rsid w:val="001F217E"/>
    <w:rsid w:val="0020504F"/>
    <w:rsid w:val="00231EB0"/>
    <w:rsid w:val="00237CB4"/>
    <w:rsid w:val="00256FDB"/>
    <w:rsid w:val="0028067E"/>
    <w:rsid w:val="0028129B"/>
    <w:rsid w:val="002A5337"/>
    <w:rsid w:val="002A718B"/>
    <w:rsid w:val="002B3E38"/>
    <w:rsid w:val="002C0F9B"/>
    <w:rsid w:val="002F41BF"/>
    <w:rsid w:val="00302F93"/>
    <w:rsid w:val="00304D9D"/>
    <w:rsid w:val="00305023"/>
    <w:rsid w:val="0031210E"/>
    <w:rsid w:val="00315FC4"/>
    <w:rsid w:val="00337106"/>
    <w:rsid w:val="003458F3"/>
    <w:rsid w:val="00350C34"/>
    <w:rsid w:val="003519CC"/>
    <w:rsid w:val="00353A80"/>
    <w:rsid w:val="00355D68"/>
    <w:rsid w:val="00370525"/>
    <w:rsid w:val="00372192"/>
    <w:rsid w:val="003A64D1"/>
    <w:rsid w:val="003C1B52"/>
    <w:rsid w:val="003E06CF"/>
    <w:rsid w:val="003F0F42"/>
    <w:rsid w:val="00414ACE"/>
    <w:rsid w:val="00415B22"/>
    <w:rsid w:val="0042774B"/>
    <w:rsid w:val="00430858"/>
    <w:rsid w:val="00432827"/>
    <w:rsid w:val="004622C7"/>
    <w:rsid w:val="004711AE"/>
    <w:rsid w:val="00480721"/>
    <w:rsid w:val="00491968"/>
    <w:rsid w:val="004C2D80"/>
    <w:rsid w:val="004C2EDC"/>
    <w:rsid w:val="004C4948"/>
    <w:rsid w:val="004D4394"/>
    <w:rsid w:val="004E35CC"/>
    <w:rsid w:val="004E4E91"/>
    <w:rsid w:val="004F009E"/>
    <w:rsid w:val="004F1138"/>
    <w:rsid w:val="00510AD0"/>
    <w:rsid w:val="00511948"/>
    <w:rsid w:val="00514DDA"/>
    <w:rsid w:val="0052280C"/>
    <w:rsid w:val="00524961"/>
    <w:rsid w:val="00546149"/>
    <w:rsid w:val="0058333E"/>
    <w:rsid w:val="005A25FC"/>
    <w:rsid w:val="005A27E3"/>
    <w:rsid w:val="005D7DE9"/>
    <w:rsid w:val="005F235B"/>
    <w:rsid w:val="00611858"/>
    <w:rsid w:val="00613FDA"/>
    <w:rsid w:val="006263A3"/>
    <w:rsid w:val="0062697A"/>
    <w:rsid w:val="00663B90"/>
    <w:rsid w:val="00667D04"/>
    <w:rsid w:val="0068397B"/>
    <w:rsid w:val="00694486"/>
    <w:rsid w:val="006A0964"/>
    <w:rsid w:val="006B0935"/>
    <w:rsid w:val="006B1607"/>
    <w:rsid w:val="006D4335"/>
    <w:rsid w:val="006D6776"/>
    <w:rsid w:val="006D74A6"/>
    <w:rsid w:val="006F47FE"/>
    <w:rsid w:val="00700027"/>
    <w:rsid w:val="0071038F"/>
    <w:rsid w:val="00721021"/>
    <w:rsid w:val="007258A3"/>
    <w:rsid w:val="00725EE8"/>
    <w:rsid w:val="007275BA"/>
    <w:rsid w:val="00740882"/>
    <w:rsid w:val="0076756A"/>
    <w:rsid w:val="00767E7F"/>
    <w:rsid w:val="00780EAA"/>
    <w:rsid w:val="007B7988"/>
    <w:rsid w:val="007C0E80"/>
    <w:rsid w:val="007C26ED"/>
    <w:rsid w:val="007D4FBA"/>
    <w:rsid w:val="007E43FD"/>
    <w:rsid w:val="007F6A68"/>
    <w:rsid w:val="008208DD"/>
    <w:rsid w:val="008219AB"/>
    <w:rsid w:val="0083581B"/>
    <w:rsid w:val="008437D3"/>
    <w:rsid w:val="008474F7"/>
    <w:rsid w:val="008516DB"/>
    <w:rsid w:val="00862554"/>
    <w:rsid w:val="008759A2"/>
    <w:rsid w:val="00896E8A"/>
    <w:rsid w:val="008B0FB0"/>
    <w:rsid w:val="008C1373"/>
    <w:rsid w:val="008C3BDE"/>
    <w:rsid w:val="008D5C6D"/>
    <w:rsid w:val="008E569D"/>
    <w:rsid w:val="008E788E"/>
    <w:rsid w:val="008E7F7E"/>
    <w:rsid w:val="00911CFC"/>
    <w:rsid w:val="00927993"/>
    <w:rsid w:val="009303C9"/>
    <w:rsid w:val="00966BCB"/>
    <w:rsid w:val="00973BAA"/>
    <w:rsid w:val="00984B9F"/>
    <w:rsid w:val="00995086"/>
    <w:rsid w:val="009A0B55"/>
    <w:rsid w:val="009A0BD7"/>
    <w:rsid w:val="009B26C9"/>
    <w:rsid w:val="009B2DEC"/>
    <w:rsid w:val="009B4CC2"/>
    <w:rsid w:val="009C20DF"/>
    <w:rsid w:val="009C6EB8"/>
    <w:rsid w:val="009E7F02"/>
    <w:rsid w:val="009F278E"/>
    <w:rsid w:val="009F68F9"/>
    <w:rsid w:val="009F7B76"/>
    <w:rsid w:val="00A13444"/>
    <w:rsid w:val="00A16DCB"/>
    <w:rsid w:val="00A31DC9"/>
    <w:rsid w:val="00A36047"/>
    <w:rsid w:val="00A370CE"/>
    <w:rsid w:val="00A42A96"/>
    <w:rsid w:val="00A61DC4"/>
    <w:rsid w:val="00A843DE"/>
    <w:rsid w:val="00A97C8A"/>
    <w:rsid w:val="00AA2695"/>
    <w:rsid w:val="00AB32BA"/>
    <w:rsid w:val="00AC20D0"/>
    <w:rsid w:val="00AD131E"/>
    <w:rsid w:val="00AD19FE"/>
    <w:rsid w:val="00AD2BAE"/>
    <w:rsid w:val="00AE24F3"/>
    <w:rsid w:val="00AE45C2"/>
    <w:rsid w:val="00AF5815"/>
    <w:rsid w:val="00AF6159"/>
    <w:rsid w:val="00B2646C"/>
    <w:rsid w:val="00B304EF"/>
    <w:rsid w:val="00B36A51"/>
    <w:rsid w:val="00B36C45"/>
    <w:rsid w:val="00B4684F"/>
    <w:rsid w:val="00B47FBE"/>
    <w:rsid w:val="00B52DB8"/>
    <w:rsid w:val="00B56EF9"/>
    <w:rsid w:val="00B74B50"/>
    <w:rsid w:val="00B87570"/>
    <w:rsid w:val="00B90411"/>
    <w:rsid w:val="00B91680"/>
    <w:rsid w:val="00B956EB"/>
    <w:rsid w:val="00B95B24"/>
    <w:rsid w:val="00BB041D"/>
    <w:rsid w:val="00BB5BF3"/>
    <w:rsid w:val="00BD1CCE"/>
    <w:rsid w:val="00BD4A76"/>
    <w:rsid w:val="00BD4BF0"/>
    <w:rsid w:val="00BD4CC0"/>
    <w:rsid w:val="00BE26F8"/>
    <w:rsid w:val="00BE3940"/>
    <w:rsid w:val="00C03BAA"/>
    <w:rsid w:val="00C14862"/>
    <w:rsid w:val="00C17F1C"/>
    <w:rsid w:val="00C44C2D"/>
    <w:rsid w:val="00C46972"/>
    <w:rsid w:val="00C539BD"/>
    <w:rsid w:val="00C65861"/>
    <w:rsid w:val="00C67D84"/>
    <w:rsid w:val="00C828A0"/>
    <w:rsid w:val="00C92B27"/>
    <w:rsid w:val="00CA1FF7"/>
    <w:rsid w:val="00CA2975"/>
    <w:rsid w:val="00CB3E9F"/>
    <w:rsid w:val="00CC14AF"/>
    <w:rsid w:val="00CC4838"/>
    <w:rsid w:val="00CC5344"/>
    <w:rsid w:val="00CD51A3"/>
    <w:rsid w:val="00CD62F2"/>
    <w:rsid w:val="00CE5A2F"/>
    <w:rsid w:val="00CF1FEA"/>
    <w:rsid w:val="00D07AF2"/>
    <w:rsid w:val="00D1688B"/>
    <w:rsid w:val="00D21970"/>
    <w:rsid w:val="00D25AD2"/>
    <w:rsid w:val="00D31E07"/>
    <w:rsid w:val="00D36961"/>
    <w:rsid w:val="00D41764"/>
    <w:rsid w:val="00D43B2B"/>
    <w:rsid w:val="00D518EE"/>
    <w:rsid w:val="00D5223A"/>
    <w:rsid w:val="00D74664"/>
    <w:rsid w:val="00D916DF"/>
    <w:rsid w:val="00D93F83"/>
    <w:rsid w:val="00DB3D35"/>
    <w:rsid w:val="00DC0D97"/>
    <w:rsid w:val="00DD09E3"/>
    <w:rsid w:val="00DE1B62"/>
    <w:rsid w:val="00DE7F98"/>
    <w:rsid w:val="00DF1E7A"/>
    <w:rsid w:val="00E02293"/>
    <w:rsid w:val="00E3091A"/>
    <w:rsid w:val="00E57C7D"/>
    <w:rsid w:val="00E6731B"/>
    <w:rsid w:val="00E934C3"/>
    <w:rsid w:val="00EC4CC9"/>
    <w:rsid w:val="00EF5D20"/>
    <w:rsid w:val="00F0116B"/>
    <w:rsid w:val="00F03BE4"/>
    <w:rsid w:val="00F12B90"/>
    <w:rsid w:val="00F17577"/>
    <w:rsid w:val="00F2016D"/>
    <w:rsid w:val="00F23111"/>
    <w:rsid w:val="00F24114"/>
    <w:rsid w:val="00F33B2F"/>
    <w:rsid w:val="00F3492D"/>
    <w:rsid w:val="00F34A55"/>
    <w:rsid w:val="00F40446"/>
    <w:rsid w:val="00F470A2"/>
    <w:rsid w:val="00F548D1"/>
    <w:rsid w:val="00F66329"/>
    <w:rsid w:val="00F7363C"/>
    <w:rsid w:val="00F76DB6"/>
    <w:rsid w:val="00F85027"/>
    <w:rsid w:val="00F852A0"/>
    <w:rsid w:val="00F87283"/>
    <w:rsid w:val="00F91656"/>
    <w:rsid w:val="00F956FD"/>
    <w:rsid w:val="00FA421F"/>
    <w:rsid w:val="00FC1C76"/>
    <w:rsid w:val="00FC1E7D"/>
    <w:rsid w:val="00FC4D67"/>
    <w:rsid w:val="00FC4D7E"/>
    <w:rsid w:val="00FE4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BF"/>
    <w:pPr>
      <w:widowControl w:val="0"/>
      <w:suppressAutoHyphens/>
    </w:pPr>
    <w:rPr>
      <w:rFonts w:ascii="Arial" w:eastAsia="DejaVu Sans" w:hAnsi="Arial"/>
      <w:kern w:val="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F41BF"/>
    <w:rPr>
      <w:rFonts w:ascii="Times New Roman" w:hAnsi="Times New Roman" w:cs="Times New Roman"/>
    </w:rPr>
  </w:style>
  <w:style w:type="character" w:customStyle="1" w:styleId="WW8Num2z0">
    <w:name w:val="WW8Num2z0"/>
    <w:rsid w:val="002F41BF"/>
    <w:rPr>
      <w:rFonts w:ascii="Times New Roman" w:hAnsi="Times New Roman" w:cs="Times New Roman"/>
    </w:rPr>
  </w:style>
  <w:style w:type="character" w:customStyle="1" w:styleId="WW8Num5z0">
    <w:name w:val="WW8Num5z0"/>
    <w:rsid w:val="002F41BF"/>
    <w:rPr>
      <w:rFonts w:ascii="Symbol" w:hAnsi="Symbol" w:cs="OpenSymbol"/>
    </w:rPr>
  </w:style>
  <w:style w:type="character" w:customStyle="1" w:styleId="WW8Num10z0">
    <w:name w:val="WW8Num10z0"/>
    <w:rsid w:val="002F41BF"/>
    <w:rPr>
      <w:rFonts w:ascii="Symbol" w:hAnsi="Symbol" w:cs="OpenSymbol"/>
    </w:rPr>
  </w:style>
  <w:style w:type="character" w:customStyle="1" w:styleId="Absatz-Standardschriftart">
    <w:name w:val="Absatz-Standardschriftart"/>
    <w:rsid w:val="002F41BF"/>
  </w:style>
  <w:style w:type="character" w:customStyle="1" w:styleId="WW-Absatz-Standardschriftart">
    <w:name w:val="WW-Absatz-Standardschriftart"/>
    <w:rsid w:val="002F41BF"/>
  </w:style>
  <w:style w:type="character" w:customStyle="1" w:styleId="WW-Absatz-Standardschriftart1">
    <w:name w:val="WW-Absatz-Standardschriftart1"/>
    <w:rsid w:val="002F41BF"/>
  </w:style>
  <w:style w:type="character" w:customStyle="1" w:styleId="WW-Absatz-Standardschriftart11">
    <w:name w:val="WW-Absatz-Standardschriftart11"/>
    <w:rsid w:val="002F41BF"/>
  </w:style>
  <w:style w:type="character" w:customStyle="1" w:styleId="WW8Num6z0">
    <w:name w:val="WW8Num6z0"/>
    <w:rsid w:val="002F41BF"/>
    <w:rPr>
      <w:rFonts w:ascii="Symbol" w:hAnsi="Symbol" w:cs="OpenSymbol"/>
    </w:rPr>
  </w:style>
  <w:style w:type="character" w:customStyle="1" w:styleId="WW-Absatz-Standardschriftart111">
    <w:name w:val="WW-Absatz-Standardschriftart111"/>
    <w:rsid w:val="002F41BF"/>
  </w:style>
  <w:style w:type="character" w:customStyle="1" w:styleId="WW-Absatz-Standardschriftart1111">
    <w:name w:val="WW-Absatz-Standardschriftart1111"/>
    <w:rsid w:val="002F41BF"/>
  </w:style>
  <w:style w:type="character" w:customStyle="1" w:styleId="WW-Absatz-Standardschriftart11111">
    <w:name w:val="WW-Absatz-Standardschriftart11111"/>
    <w:rsid w:val="002F41BF"/>
  </w:style>
  <w:style w:type="character" w:customStyle="1" w:styleId="WW-Absatz-Standardschriftart111111">
    <w:name w:val="WW-Absatz-Standardschriftart111111"/>
    <w:rsid w:val="002F41BF"/>
  </w:style>
  <w:style w:type="character" w:customStyle="1" w:styleId="WW8Num37z0">
    <w:name w:val="WW8Num37z0"/>
    <w:rsid w:val="002F41BF"/>
    <w:rPr>
      <w:rFonts w:ascii="Wingdings" w:hAnsi="Wingdings"/>
    </w:rPr>
  </w:style>
  <w:style w:type="character" w:customStyle="1" w:styleId="a3">
    <w:name w:val="Символ нумерации"/>
    <w:rsid w:val="002F41BF"/>
  </w:style>
  <w:style w:type="character" w:customStyle="1" w:styleId="a4">
    <w:name w:val="Маркеры списка"/>
    <w:rsid w:val="002F41BF"/>
    <w:rPr>
      <w:rFonts w:ascii="OpenSymbol" w:eastAsia="OpenSymbol" w:hAnsi="OpenSymbol" w:cs="OpenSymbol"/>
    </w:rPr>
  </w:style>
  <w:style w:type="character" w:styleId="a5">
    <w:name w:val="Strong"/>
    <w:qFormat/>
    <w:rsid w:val="002F41BF"/>
    <w:rPr>
      <w:b/>
      <w:bCs/>
    </w:rPr>
  </w:style>
  <w:style w:type="paragraph" w:styleId="a6">
    <w:name w:val="Title"/>
    <w:basedOn w:val="a"/>
    <w:next w:val="a7"/>
    <w:rsid w:val="002F41BF"/>
    <w:pPr>
      <w:keepNext/>
      <w:spacing w:before="240" w:after="120"/>
    </w:pPr>
    <w:rPr>
      <w:rFonts w:cs="DejaVu Sans"/>
      <w:sz w:val="28"/>
      <w:szCs w:val="28"/>
    </w:rPr>
  </w:style>
  <w:style w:type="paragraph" w:styleId="a7">
    <w:name w:val="Body Text"/>
    <w:basedOn w:val="a"/>
    <w:link w:val="a8"/>
    <w:uiPriority w:val="1"/>
    <w:qFormat/>
    <w:rsid w:val="002F41BF"/>
    <w:pPr>
      <w:spacing w:after="120"/>
    </w:pPr>
  </w:style>
  <w:style w:type="paragraph" w:styleId="a9">
    <w:name w:val="List"/>
    <w:basedOn w:val="a7"/>
    <w:rsid w:val="002F41BF"/>
  </w:style>
  <w:style w:type="paragraph" w:customStyle="1" w:styleId="1">
    <w:name w:val="Название1"/>
    <w:basedOn w:val="a"/>
    <w:rsid w:val="002F41BF"/>
    <w:pPr>
      <w:suppressLineNumbers/>
      <w:spacing w:before="120" w:after="120"/>
    </w:pPr>
    <w:rPr>
      <w:i/>
      <w:iCs/>
    </w:rPr>
  </w:style>
  <w:style w:type="paragraph" w:customStyle="1" w:styleId="10">
    <w:name w:val="Указатель1"/>
    <w:basedOn w:val="a"/>
    <w:rsid w:val="002F41BF"/>
    <w:pPr>
      <w:suppressLineNumbers/>
    </w:pPr>
  </w:style>
  <w:style w:type="paragraph" w:customStyle="1" w:styleId="aa">
    <w:name w:val="Содержимое таблицы"/>
    <w:basedOn w:val="a"/>
    <w:rsid w:val="002F41BF"/>
    <w:pPr>
      <w:suppressLineNumbers/>
    </w:pPr>
  </w:style>
  <w:style w:type="paragraph" w:customStyle="1" w:styleId="ab">
    <w:name w:val="Заголовок таблицы"/>
    <w:basedOn w:val="aa"/>
    <w:rsid w:val="002F41BF"/>
    <w:pPr>
      <w:jc w:val="center"/>
    </w:pPr>
    <w:rPr>
      <w:b/>
      <w:bCs/>
    </w:rPr>
  </w:style>
  <w:style w:type="paragraph" w:styleId="HTML">
    <w:name w:val="HTML Preformatted"/>
    <w:basedOn w:val="a"/>
    <w:rsid w:val="002F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2">
    <w:name w:val="Без интервала2"/>
    <w:qFormat/>
    <w:rsid w:val="00BB041D"/>
    <w:rPr>
      <w:rFonts w:ascii="Calibri" w:eastAsia="Calibri" w:hAnsi="Calibri"/>
      <w:color w:val="00000A"/>
      <w:sz w:val="24"/>
      <w:szCs w:val="24"/>
    </w:rPr>
  </w:style>
  <w:style w:type="paragraph" w:customStyle="1" w:styleId="20">
    <w:name w:val="Абзац списка2"/>
    <w:basedOn w:val="a"/>
    <w:qFormat/>
    <w:rsid w:val="00BB041D"/>
    <w:pPr>
      <w:widowControl/>
      <w:suppressAutoHyphens w:val="0"/>
      <w:ind w:left="708"/>
    </w:pPr>
    <w:rPr>
      <w:rFonts w:ascii="Times New Roman" w:eastAsia="Calibri" w:hAnsi="Times New Roman"/>
      <w:color w:val="00000A"/>
      <w:kern w:val="0"/>
      <w:sz w:val="24"/>
    </w:rPr>
  </w:style>
  <w:style w:type="table" w:customStyle="1" w:styleId="11">
    <w:name w:val="Сетка таблицы1"/>
    <w:basedOn w:val="a1"/>
    <w:uiPriority w:val="59"/>
    <w:rsid w:val="005F235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5F2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qFormat/>
    <w:rsid w:val="001B178C"/>
    <w:pPr>
      <w:widowControl/>
      <w:spacing w:beforeAutospacing="1" w:afterAutospacing="1"/>
    </w:pPr>
    <w:rPr>
      <w:rFonts w:ascii="Times New Roman" w:eastAsia="Times New Roman" w:hAnsi="Times New Roman"/>
      <w:kern w:val="0"/>
      <w:sz w:val="24"/>
    </w:rPr>
  </w:style>
  <w:style w:type="paragraph" w:styleId="ae">
    <w:name w:val="List Paragraph"/>
    <w:basedOn w:val="a"/>
    <w:uiPriority w:val="1"/>
    <w:qFormat/>
    <w:rsid w:val="001B178C"/>
    <w:pPr>
      <w:widowControl/>
      <w:ind w:left="720"/>
      <w:contextualSpacing/>
    </w:pPr>
    <w:rPr>
      <w:rFonts w:ascii="Times New Roman" w:eastAsia="Times New Roman" w:hAnsi="Times New Roman"/>
      <w:kern w:val="0"/>
      <w:sz w:val="24"/>
    </w:rPr>
  </w:style>
  <w:style w:type="paragraph" w:customStyle="1" w:styleId="Default">
    <w:name w:val="Default"/>
    <w:rsid w:val="00B95B24"/>
    <w:pPr>
      <w:autoSpaceDE w:val="0"/>
      <w:autoSpaceDN w:val="0"/>
      <w:adjustRightInd w:val="0"/>
    </w:pPr>
    <w:rPr>
      <w:rFonts w:eastAsia="Calibri"/>
      <w:color w:val="000000"/>
      <w:sz w:val="24"/>
      <w:szCs w:val="24"/>
      <w:lang w:eastAsia="en-US"/>
    </w:rPr>
  </w:style>
  <w:style w:type="paragraph" w:customStyle="1" w:styleId="p5">
    <w:name w:val="p5"/>
    <w:basedOn w:val="a"/>
    <w:rsid w:val="00B95B2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21">
    <w:name w:val="Название2"/>
    <w:basedOn w:val="a"/>
    <w:next w:val="a7"/>
    <w:link w:val="af"/>
    <w:qFormat/>
    <w:rsid w:val="000B4C60"/>
    <w:pPr>
      <w:widowControl/>
      <w:spacing w:line="100" w:lineRule="atLeast"/>
      <w:jc w:val="center"/>
    </w:pPr>
    <w:rPr>
      <w:rFonts w:ascii="Times New Roman" w:eastAsia="Times New Roman" w:hAnsi="Times New Roman"/>
      <w:b/>
      <w:color w:val="00000A"/>
      <w:kern w:val="0"/>
      <w:sz w:val="24"/>
      <w:szCs w:val="20"/>
      <w:lang w:eastAsia="zh-CN"/>
    </w:rPr>
  </w:style>
  <w:style w:type="character" w:customStyle="1" w:styleId="af">
    <w:name w:val="Название Знак"/>
    <w:link w:val="21"/>
    <w:rsid w:val="000B4C60"/>
    <w:rPr>
      <w:b/>
      <w:color w:val="00000A"/>
      <w:sz w:val="24"/>
      <w:lang w:eastAsia="zh-CN"/>
    </w:rPr>
  </w:style>
  <w:style w:type="paragraph" w:styleId="af0">
    <w:name w:val="No Spacing"/>
    <w:uiPriority w:val="1"/>
    <w:qFormat/>
    <w:rsid w:val="001E3B0B"/>
    <w:rPr>
      <w:rFonts w:ascii="Calibri" w:hAnsi="Calibri"/>
      <w:sz w:val="22"/>
      <w:szCs w:val="22"/>
    </w:rPr>
  </w:style>
  <w:style w:type="paragraph" w:styleId="af1">
    <w:name w:val="Balloon Text"/>
    <w:basedOn w:val="a"/>
    <w:link w:val="af2"/>
    <w:uiPriority w:val="99"/>
    <w:semiHidden/>
    <w:unhideWhenUsed/>
    <w:rsid w:val="00350C34"/>
    <w:rPr>
      <w:rFonts w:ascii="Segoe UI" w:hAnsi="Segoe UI" w:cs="Segoe UI"/>
      <w:sz w:val="18"/>
      <w:szCs w:val="18"/>
    </w:rPr>
  </w:style>
  <w:style w:type="character" w:customStyle="1" w:styleId="af2">
    <w:name w:val="Текст выноски Знак"/>
    <w:basedOn w:val="a0"/>
    <w:link w:val="af1"/>
    <w:uiPriority w:val="99"/>
    <w:semiHidden/>
    <w:rsid w:val="00350C34"/>
    <w:rPr>
      <w:rFonts w:ascii="Segoe UI" w:eastAsia="DejaVu Sans" w:hAnsi="Segoe UI" w:cs="Segoe UI"/>
      <w:kern w:val="1"/>
      <w:sz w:val="18"/>
      <w:szCs w:val="18"/>
    </w:rPr>
  </w:style>
  <w:style w:type="table" w:customStyle="1" w:styleId="22">
    <w:name w:val="Сетка таблицы2"/>
    <w:basedOn w:val="a1"/>
    <w:next w:val="ac"/>
    <w:uiPriority w:val="59"/>
    <w:rsid w:val="001015D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c"/>
    <w:uiPriority w:val="59"/>
    <w:rsid w:val="00370525"/>
    <w:rPr>
      <w:rFonts w:ascii="Cambria" w:hAnsi="Cambria"/>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8"/>
    <w:basedOn w:val="a1"/>
    <w:next w:val="ac"/>
    <w:uiPriority w:val="59"/>
    <w:rsid w:val="00370525"/>
    <w:rPr>
      <w:rFonts w:ascii="Cambria" w:hAnsi="Cambria"/>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c"/>
    <w:uiPriority w:val="59"/>
    <w:rsid w:val="0037052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700027"/>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c24">
    <w:name w:val="c24"/>
    <w:basedOn w:val="a0"/>
    <w:rsid w:val="00700027"/>
  </w:style>
  <w:style w:type="paragraph" w:customStyle="1" w:styleId="c12">
    <w:name w:val="c12"/>
    <w:basedOn w:val="a"/>
    <w:rsid w:val="00700027"/>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c26">
    <w:name w:val="c26"/>
    <w:basedOn w:val="a0"/>
    <w:rsid w:val="00700027"/>
  </w:style>
  <w:style w:type="character" w:customStyle="1" w:styleId="c4">
    <w:name w:val="c4"/>
    <w:basedOn w:val="a0"/>
    <w:rsid w:val="00700027"/>
  </w:style>
  <w:style w:type="paragraph" w:customStyle="1" w:styleId="c13">
    <w:name w:val="c13"/>
    <w:basedOn w:val="a"/>
    <w:uiPriority w:val="99"/>
    <w:qFormat/>
    <w:rsid w:val="00700027"/>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c6">
    <w:name w:val="c6"/>
    <w:basedOn w:val="a0"/>
    <w:rsid w:val="00700027"/>
  </w:style>
  <w:style w:type="paragraph" w:customStyle="1" w:styleId="ConsPlusNormal">
    <w:name w:val="ConsPlusNormal"/>
    <w:rsid w:val="0052280C"/>
    <w:pPr>
      <w:widowControl w:val="0"/>
      <w:autoSpaceDE w:val="0"/>
      <w:autoSpaceDN w:val="0"/>
      <w:adjustRightInd w:val="0"/>
      <w:ind w:firstLine="720"/>
    </w:pPr>
    <w:rPr>
      <w:rFonts w:ascii="Arial" w:hAnsi="Arial" w:cs="Arial"/>
    </w:rPr>
  </w:style>
  <w:style w:type="paragraph" w:customStyle="1" w:styleId="ConsPlusNonformat">
    <w:name w:val="ConsPlusNonformat"/>
    <w:rsid w:val="0052280C"/>
    <w:pPr>
      <w:widowControl w:val="0"/>
      <w:autoSpaceDE w:val="0"/>
      <w:autoSpaceDN w:val="0"/>
      <w:adjustRightInd w:val="0"/>
    </w:pPr>
    <w:rPr>
      <w:rFonts w:ascii="Courier New" w:hAnsi="Courier New" w:cs="Courier New"/>
    </w:rPr>
  </w:style>
  <w:style w:type="paragraph" w:customStyle="1" w:styleId="western">
    <w:name w:val="western"/>
    <w:basedOn w:val="a"/>
    <w:rsid w:val="0052280C"/>
    <w:pPr>
      <w:widowControl/>
      <w:suppressAutoHyphens w:val="0"/>
      <w:spacing w:before="100" w:beforeAutospacing="1" w:after="100" w:afterAutospacing="1"/>
    </w:pPr>
    <w:rPr>
      <w:rFonts w:ascii="Times New Roman" w:eastAsia="Times New Roman" w:hAnsi="Times New Roman"/>
      <w:kern w:val="0"/>
      <w:sz w:val="24"/>
    </w:rPr>
  </w:style>
  <w:style w:type="character" w:styleId="af3">
    <w:name w:val="Emphasis"/>
    <w:basedOn w:val="a0"/>
    <w:qFormat/>
    <w:rsid w:val="0052280C"/>
    <w:rPr>
      <w:i/>
      <w:iCs/>
    </w:rPr>
  </w:style>
  <w:style w:type="character" w:customStyle="1" w:styleId="a8">
    <w:name w:val="Основной текст Знак"/>
    <w:basedOn w:val="a0"/>
    <w:link w:val="a7"/>
    <w:uiPriority w:val="1"/>
    <w:rsid w:val="0052280C"/>
    <w:rPr>
      <w:rFonts w:ascii="Arial" w:eastAsia="DejaVu Sans" w:hAnsi="Arial"/>
      <w:kern w:val="1"/>
      <w:szCs w:val="24"/>
    </w:rPr>
  </w:style>
</w:styles>
</file>

<file path=word/webSettings.xml><?xml version="1.0" encoding="utf-8"?>
<w:webSettings xmlns:r="http://schemas.openxmlformats.org/officeDocument/2006/relationships" xmlns:w="http://schemas.openxmlformats.org/wordprocessingml/2006/main">
  <w:divs>
    <w:div w:id="126626575">
      <w:bodyDiv w:val="1"/>
      <w:marLeft w:val="0"/>
      <w:marRight w:val="0"/>
      <w:marTop w:val="0"/>
      <w:marBottom w:val="0"/>
      <w:divBdr>
        <w:top w:val="none" w:sz="0" w:space="0" w:color="auto"/>
        <w:left w:val="none" w:sz="0" w:space="0" w:color="auto"/>
        <w:bottom w:val="none" w:sz="0" w:space="0" w:color="auto"/>
        <w:right w:val="none" w:sz="0" w:space="0" w:color="auto"/>
      </w:divBdr>
    </w:div>
    <w:div w:id="586883460">
      <w:bodyDiv w:val="1"/>
      <w:marLeft w:val="0"/>
      <w:marRight w:val="0"/>
      <w:marTop w:val="0"/>
      <w:marBottom w:val="0"/>
      <w:divBdr>
        <w:top w:val="none" w:sz="0" w:space="0" w:color="auto"/>
        <w:left w:val="none" w:sz="0" w:space="0" w:color="auto"/>
        <w:bottom w:val="none" w:sz="0" w:space="0" w:color="auto"/>
        <w:right w:val="none" w:sz="0" w:space="0" w:color="auto"/>
      </w:divBdr>
    </w:div>
    <w:div w:id="713428326">
      <w:bodyDiv w:val="1"/>
      <w:marLeft w:val="0"/>
      <w:marRight w:val="0"/>
      <w:marTop w:val="0"/>
      <w:marBottom w:val="0"/>
      <w:divBdr>
        <w:top w:val="none" w:sz="0" w:space="0" w:color="auto"/>
        <w:left w:val="none" w:sz="0" w:space="0" w:color="auto"/>
        <w:bottom w:val="none" w:sz="0" w:space="0" w:color="auto"/>
        <w:right w:val="none" w:sz="0" w:space="0" w:color="auto"/>
      </w:divBdr>
    </w:div>
    <w:div w:id="831681979">
      <w:bodyDiv w:val="1"/>
      <w:marLeft w:val="0"/>
      <w:marRight w:val="0"/>
      <w:marTop w:val="0"/>
      <w:marBottom w:val="0"/>
      <w:divBdr>
        <w:top w:val="none" w:sz="0" w:space="0" w:color="auto"/>
        <w:left w:val="none" w:sz="0" w:space="0" w:color="auto"/>
        <w:bottom w:val="none" w:sz="0" w:space="0" w:color="auto"/>
        <w:right w:val="none" w:sz="0" w:space="0" w:color="auto"/>
      </w:divBdr>
    </w:div>
    <w:div w:id="1326208406">
      <w:bodyDiv w:val="1"/>
      <w:marLeft w:val="0"/>
      <w:marRight w:val="0"/>
      <w:marTop w:val="0"/>
      <w:marBottom w:val="0"/>
      <w:divBdr>
        <w:top w:val="none" w:sz="0" w:space="0" w:color="auto"/>
        <w:left w:val="none" w:sz="0" w:space="0" w:color="auto"/>
        <w:bottom w:val="none" w:sz="0" w:space="0" w:color="auto"/>
        <w:right w:val="none" w:sz="0" w:space="0" w:color="auto"/>
      </w:divBdr>
    </w:div>
    <w:div w:id="2097942242">
      <w:bodyDiv w:val="1"/>
      <w:marLeft w:val="0"/>
      <w:marRight w:val="0"/>
      <w:marTop w:val="0"/>
      <w:marBottom w:val="0"/>
      <w:divBdr>
        <w:top w:val="none" w:sz="0" w:space="0" w:color="auto"/>
        <w:left w:val="none" w:sz="0" w:space="0" w:color="auto"/>
        <w:bottom w:val="none" w:sz="0" w:space="0" w:color="auto"/>
        <w:right w:val="none" w:sz="0" w:space="0" w:color="auto"/>
      </w:divBdr>
    </w:div>
    <w:div w:id="21010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905EC-18F7-4DE2-AB71-D6777782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1</Pages>
  <Words>4667</Words>
  <Characters>26605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Справка по итогам 1 четверти</vt:lpstr>
    </vt:vector>
  </TitlesOfParts>
  <Company>SPecialiST RePack</Company>
  <LinksUpToDate>false</LinksUpToDate>
  <CharactersWithSpaces>31210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по итогам 1 четверти</dc:title>
  <dc:subject/>
  <dc:creator>Дмитрий Каленюк</dc:creator>
  <cp:keywords/>
  <cp:lastModifiedBy>max</cp:lastModifiedBy>
  <cp:revision>80</cp:revision>
  <cp:lastPrinted>2021-11-09T11:21:00Z</cp:lastPrinted>
  <dcterms:created xsi:type="dcterms:W3CDTF">2019-03-28T14:47:00Z</dcterms:created>
  <dcterms:modified xsi:type="dcterms:W3CDTF">2021-11-23T05:25:00Z</dcterms:modified>
</cp:coreProperties>
</file>