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8346B8" w14:paraId="3E721D86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FF5517C" w14:textId="77777777" w:rsidR="008346B8" w:rsidRDefault="008346B8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143BB38" w14:textId="77777777" w:rsidR="008346B8" w:rsidRDefault="008346B8" w:rsidP="009503EF">
            <w:pPr>
              <w:pStyle w:val="defaultStyle"/>
              <w:jc w:val="center"/>
            </w:pPr>
            <w:r>
              <w:t xml:space="preserve">Приложение № 1 </w:t>
            </w:r>
          </w:p>
        </w:tc>
      </w:tr>
      <w:tr w:rsidR="008346B8" w14:paraId="47C946F3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AE370C7" w14:textId="77777777" w:rsidR="008346B8" w:rsidRDefault="008346B8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14:paraId="426A46A1" w14:textId="77777777" w:rsidR="008346B8" w:rsidRDefault="008346B8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14:paraId="02245B25" w14:textId="77777777" w:rsidR="008346B8" w:rsidRDefault="008346B8" w:rsidP="009503EF">
            <w:pPr>
              <w:pStyle w:val="defaultStyle"/>
              <w:jc w:val="center"/>
            </w:pPr>
            <w:r>
              <w:t xml:space="preserve"> </w:t>
            </w:r>
          </w:p>
        </w:tc>
      </w:tr>
      <w:tr w:rsidR="008346B8" w14:paraId="0F65AEA2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FB3AE13" w14:textId="77777777" w:rsidR="008346B8" w:rsidRDefault="008346B8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B29D88E" w14:textId="77777777" w:rsidR="008346B8" w:rsidRDefault="008346B8" w:rsidP="009503EF">
            <w:pPr>
              <w:pStyle w:val="defaultStyle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8346B8" w14:paraId="09882199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AE937D2" w14:textId="77777777" w:rsidR="008346B8" w:rsidRDefault="008346B8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00F4B41" w14:textId="77777777" w:rsidR="008346B8" w:rsidRDefault="008346B8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5C6DFE5" w14:textId="77777777" w:rsidR="008346B8" w:rsidRDefault="008346B8" w:rsidP="009503EF">
            <w:pPr>
              <w:pStyle w:val="defaultStyle"/>
              <w:jc w:val="left"/>
            </w:pPr>
            <w:r>
              <w:t xml:space="preserve">№ </w:t>
            </w:r>
          </w:p>
        </w:tc>
      </w:tr>
      <w:tr w:rsidR="008346B8" w14:paraId="6BBB73F9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67D900C" w14:textId="77777777" w:rsidR="008346B8" w:rsidRDefault="008346B8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A0BEF4E" w14:textId="77777777" w:rsidR="008346B8" w:rsidRDefault="008346B8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6E8601A" w14:textId="77777777" w:rsidR="008346B8" w:rsidRDefault="008346B8" w:rsidP="009503EF">
            <w:pPr>
              <w:pStyle w:val="defaultStyle"/>
              <w:jc w:val="center"/>
            </w:pPr>
            <w:r>
              <w:t>(номер приказа)</w:t>
            </w:r>
          </w:p>
        </w:tc>
      </w:tr>
      <w:tr w:rsidR="008346B8" w14:paraId="48264AD4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15D0FF2" w14:textId="77777777" w:rsidR="008346B8" w:rsidRDefault="008346B8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A396D63" w14:textId="77777777" w:rsidR="008346B8" w:rsidRDefault="008346B8" w:rsidP="009503EF">
            <w:pPr>
              <w:pStyle w:val="defaultStyle"/>
            </w:pPr>
          </w:p>
        </w:tc>
      </w:tr>
      <w:tr w:rsidR="008346B8" w14:paraId="72976579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0117505" w14:textId="77777777" w:rsidR="008346B8" w:rsidRDefault="008346B8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8C2F7AA" w14:textId="77777777" w:rsidR="008346B8" w:rsidRDefault="008346B8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AA40D1A" w14:textId="77777777" w:rsidR="008346B8" w:rsidRDefault="008346B8" w:rsidP="009503EF"/>
        </w:tc>
      </w:tr>
    </w:tbl>
    <w:p w14:paraId="4227FE74" w14:textId="77777777" w:rsidR="00F62098" w:rsidRDefault="00A470B5">
      <w:pPr>
        <w:pStyle w:val="Heading1KD"/>
      </w:pPr>
      <w:r>
        <w:t xml:space="preserve">Должностная инструкция учителя биологии </w:t>
      </w:r>
    </w:p>
    <w:p w14:paraId="13598880" w14:textId="77777777" w:rsidR="00F62098" w:rsidRDefault="00A470B5">
      <w:pPr>
        <w:pStyle w:val="Heading2KD"/>
      </w:pPr>
      <w:r>
        <w:t>1. Общие положения</w:t>
      </w:r>
    </w:p>
    <w:p w14:paraId="6CD6609A" w14:textId="10D682CB" w:rsidR="00F62098" w:rsidRDefault="00A470B5" w:rsidP="00743B18">
      <w:pPr>
        <w:pStyle w:val="defaultStyle"/>
        <w:numPr>
          <w:ilvl w:val="0"/>
          <w:numId w:val="10"/>
        </w:numPr>
      </w:pPr>
      <w:r>
        <w:t>Должность учителя биологии (далее – учитель) относится к категории педагогических работников.</w:t>
      </w:r>
      <w:r w:rsidR="00743B18" w:rsidRPr="00743B18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8346B8" w:rsidRPr="00B53698">
        <w:t>на основании ФЗ №273 от 29.12.2012г «Об образовании в Российской Федерации»</w:t>
      </w:r>
      <w:r w:rsidR="008346B8">
        <w:t xml:space="preserve"> (с изменениями и дополнениями)</w:t>
      </w:r>
      <w:r w:rsidR="008346B8" w:rsidRPr="00B53698">
        <w:t xml:space="preserve">; с учетом требований ФГОС основного общего образования, утвержденного Приказом </w:t>
      </w:r>
      <w:r w:rsidR="008346B8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8346B8" w:rsidRPr="00B53698">
        <w:t xml:space="preserve">; </w:t>
      </w:r>
      <w:r w:rsidR="00743B18" w:rsidRPr="00743B18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7744E66F" w14:textId="77777777" w:rsidR="00F62098" w:rsidRDefault="00A470B5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29491F25" w14:textId="77777777" w:rsidR="00F62098" w:rsidRDefault="00A470B5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753C9ACA" w14:textId="77777777" w:rsidR="00F62098" w:rsidRDefault="00A470B5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310B3B1C" w14:textId="77777777" w:rsidR="00F62098" w:rsidRDefault="00A470B5">
      <w:pPr>
        <w:pStyle w:val="defaultStyle"/>
      </w:pPr>
      <w:r>
        <w:lastRenderedPageBreak/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16E7613D" w14:textId="77777777" w:rsidR="00F62098" w:rsidRDefault="00A470B5">
      <w:pPr>
        <w:pStyle w:val="defaultStyle"/>
      </w:pPr>
      <w:r>
        <w:t>– признанное недееспособным в установленном законом порядке;</w:t>
      </w:r>
    </w:p>
    <w:p w14:paraId="458A2040" w14:textId="77777777" w:rsidR="00F62098" w:rsidRDefault="00A470B5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5F040ED7" w14:textId="77777777" w:rsidR="00F62098" w:rsidRDefault="00A470B5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39BA34E8" w14:textId="77777777" w:rsidR="00F62098" w:rsidRDefault="00A470B5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378C8A37" w14:textId="77777777" w:rsidR="00F62098" w:rsidRDefault="00A470B5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259F22F8" w14:textId="77777777" w:rsidR="00F62098" w:rsidRDefault="00A470B5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650D4667" w14:textId="77777777" w:rsidR="00F62098" w:rsidRDefault="00A470B5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4952D41B" w14:textId="77777777" w:rsidR="00F62098" w:rsidRDefault="00A470B5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099FDEDD" w14:textId="77777777" w:rsidR="00F62098" w:rsidRDefault="00A470B5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55356999" w14:textId="77777777" w:rsidR="00F62098" w:rsidRDefault="00A470B5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7D20FDF3" w14:textId="77777777" w:rsidR="00F62098" w:rsidRDefault="00A470B5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75BB5EA4" w14:textId="5087EC13" w:rsidR="00F62098" w:rsidRDefault="00A470B5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14:paraId="302AB416" w14:textId="77777777" w:rsidR="00F62098" w:rsidRDefault="00A470B5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714B893B" w14:textId="77777777" w:rsidR="00F62098" w:rsidRDefault="00A470B5">
      <w:pPr>
        <w:pStyle w:val="defaultStyle"/>
        <w:numPr>
          <w:ilvl w:val="1"/>
          <w:numId w:val="10"/>
        </w:numPr>
      </w:pPr>
      <w:r>
        <w:lastRenderedPageBreak/>
        <w:t>Конвенцию о правах ребенка;</w:t>
      </w:r>
    </w:p>
    <w:p w14:paraId="79DC8315" w14:textId="77777777" w:rsidR="00F62098" w:rsidRDefault="00A470B5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1B9DB724" w14:textId="77777777" w:rsidR="00F62098" w:rsidRDefault="00A470B5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0C8792F5" w14:textId="77777777" w:rsidR="00F62098" w:rsidRDefault="00A470B5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481D814B" w14:textId="77777777" w:rsidR="00F62098" w:rsidRDefault="00A470B5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2EF5EE3E" w14:textId="77777777" w:rsidR="00F62098" w:rsidRDefault="00A470B5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2BC18BC1" w14:textId="77777777" w:rsidR="00F62098" w:rsidRDefault="00A470B5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3B1B2CAD" w14:textId="77777777" w:rsidR="00F62098" w:rsidRDefault="00A470B5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1C8DC037" w14:textId="77777777" w:rsidR="00F62098" w:rsidRDefault="00A470B5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0513CFE2" w14:textId="77777777" w:rsidR="00F62098" w:rsidRDefault="00A470B5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641AB2AB" w14:textId="77777777" w:rsidR="00F62098" w:rsidRDefault="00A470B5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6F453258" w14:textId="77777777" w:rsidR="00F62098" w:rsidRDefault="00A470B5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4CA94D35" w14:textId="77777777" w:rsidR="00F62098" w:rsidRDefault="00A470B5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1603D22F" w14:textId="77777777" w:rsidR="00F62098" w:rsidRDefault="00A470B5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2BA30614" w14:textId="77777777" w:rsidR="00F62098" w:rsidRDefault="00A470B5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282CFF2A" w14:textId="77777777" w:rsidR="00F62098" w:rsidRDefault="00A470B5">
      <w:pPr>
        <w:pStyle w:val="defaultStyle"/>
        <w:numPr>
          <w:ilvl w:val="1"/>
          <w:numId w:val="10"/>
        </w:numPr>
      </w:pPr>
      <w:r>
        <w:lastRenderedPageBreak/>
        <w:t>основные закономерности семейных отношений, позволяющие эффективно работать с родительской общественностью;</w:t>
      </w:r>
    </w:p>
    <w:p w14:paraId="6145B630" w14:textId="77777777" w:rsidR="00F62098" w:rsidRDefault="00A470B5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4A6B37AA" w14:textId="77777777" w:rsidR="00F62098" w:rsidRDefault="00A470B5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14:paraId="0E4341A3" w14:textId="77777777" w:rsidR="00F62098" w:rsidRDefault="00A470B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4539CBA1" w14:textId="77777777" w:rsidR="00F62098" w:rsidRDefault="00A470B5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5545A8EB" w14:textId="77777777" w:rsidR="00F62098" w:rsidRDefault="00A470B5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6C6E1982" w14:textId="77777777" w:rsidR="00F62098" w:rsidRDefault="00A470B5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56D57DC5" w14:textId="77777777" w:rsidR="00F62098" w:rsidRDefault="00A470B5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5746DDFC" w14:textId="77777777" w:rsidR="00F62098" w:rsidRDefault="00A470B5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54BEEA35" w14:textId="77777777" w:rsidR="00F62098" w:rsidRDefault="00A470B5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3B2BCF0B" w14:textId="77777777" w:rsidR="00F62098" w:rsidRDefault="00A470B5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1AB2A008" w14:textId="77777777" w:rsidR="00F62098" w:rsidRDefault="00A470B5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51B20DE0" w14:textId="77777777" w:rsidR="00F62098" w:rsidRDefault="00A470B5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36CB2257" w14:textId="77777777" w:rsidR="00F62098" w:rsidRDefault="00A470B5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29F146E3" w14:textId="77777777" w:rsidR="00F62098" w:rsidRDefault="00A470B5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28393FCB" w14:textId="77777777" w:rsidR="00F62098" w:rsidRDefault="00A470B5">
      <w:pPr>
        <w:pStyle w:val="defaultStyle"/>
        <w:numPr>
          <w:ilvl w:val="1"/>
          <w:numId w:val="10"/>
        </w:numPr>
      </w:pPr>
      <w:r>
        <w:lastRenderedPageBreak/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3751139B" w14:textId="77777777" w:rsidR="00F62098" w:rsidRDefault="00A470B5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3C69F860" w14:textId="77777777" w:rsidR="00F62098" w:rsidRDefault="00A470B5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486A5743" w14:textId="77777777" w:rsidR="00F62098" w:rsidRDefault="00A470B5">
      <w:pPr>
        <w:pStyle w:val="defaultStyle"/>
      </w:pPr>
      <w:r>
        <w:t>– общепользовательской ИКТ-компетентностью;</w:t>
      </w:r>
    </w:p>
    <w:p w14:paraId="32A27DC2" w14:textId="77777777" w:rsidR="00F62098" w:rsidRDefault="00A470B5">
      <w:pPr>
        <w:pStyle w:val="defaultStyle"/>
      </w:pPr>
      <w:r>
        <w:t>– общепедагогической ИКТ-компетентностью;</w:t>
      </w:r>
    </w:p>
    <w:p w14:paraId="1EBF3BD8" w14:textId="77777777" w:rsidR="00F62098" w:rsidRDefault="00A470B5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29678212" w14:textId="77777777" w:rsidR="00F62098" w:rsidRDefault="00A470B5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02F5B3A6" w14:textId="77777777" w:rsidR="00F62098" w:rsidRDefault="00A470B5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26F9A93E" w14:textId="77777777" w:rsidR="00F62098" w:rsidRDefault="00A470B5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52DE835F" w14:textId="77777777" w:rsidR="00F62098" w:rsidRDefault="00A470B5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3D62A7CE" w14:textId="77777777" w:rsidR="00F62098" w:rsidRDefault="00A470B5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0CCC70F1" w14:textId="77777777" w:rsidR="00F62098" w:rsidRDefault="00A470B5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1A157EA2" w14:textId="77777777" w:rsidR="00F62098" w:rsidRDefault="00A470B5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45A7BF5A" w14:textId="77777777" w:rsidR="00F62098" w:rsidRDefault="00A470B5">
      <w:pPr>
        <w:pStyle w:val="defaultStyle"/>
        <w:numPr>
          <w:ilvl w:val="1"/>
          <w:numId w:val="10"/>
        </w:numPr>
      </w:pPr>
      <w:r>
        <w:lastRenderedPageBreak/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4F64C9DE" w14:textId="77777777" w:rsidR="00F62098" w:rsidRDefault="00A470B5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68A1323F" w14:textId="77777777" w:rsidR="00F62098" w:rsidRDefault="00A470B5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0B118A9C" w14:textId="77777777" w:rsidR="00F62098" w:rsidRDefault="00A470B5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3AFF2F7B" w14:textId="77777777" w:rsidR="00F62098" w:rsidRDefault="00A470B5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6ACD4CFC" w14:textId="77777777" w:rsidR="00F62098" w:rsidRDefault="00A470B5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610F4E70" w14:textId="77777777" w:rsidR="00F62098" w:rsidRDefault="00A470B5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2341184C" w14:textId="77777777" w:rsidR="00F62098" w:rsidRDefault="00A470B5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134DEDE2" w14:textId="77777777" w:rsidR="00F62098" w:rsidRDefault="00A470B5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2FABBB83" w14:textId="77777777" w:rsidR="00F62098" w:rsidRDefault="00A470B5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6A456435" w14:textId="77777777" w:rsidR="00F62098" w:rsidRDefault="00A470B5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03223A5F" w14:textId="77777777" w:rsidR="00F62098" w:rsidRDefault="00A470B5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5325FE51" w14:textId="77777777" w:rsidR="00F62098" w:rsidRDefault="00A470B5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739A3EEB" w14:textId="77777777" w:rsidR="00F62098" w:rsidRDefault="00A470B5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7F6CB7E0" w14:textId="77777777" w:rsidR="00F62098" w:rsidRDefault="00A470B5">
      <w:pPr>
        <w:pStyle w:val="defaultStyle"/>
        <w:numPr>
          <w:ilvl w:val="0"/>
          <w:numId w:val="10"/>
        </w:numPr>
      </w:pPr>
      <w:r>
        <w:lastRenderedPageBreak/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08D70BFB" w14:textId="77777777" w:rsidR="00F62098" w:rsidRDefault="00A470B5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3CF35C8C" w14:textId="77777777" w:rsidR="00F62098" w:rsidRDefault="00A470B5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5F3241D2" w14:textId="77777777" w:rsidR="00F62098" w:rsidRDefault="00A470B5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261402C3" w14:textId="77777777" w:rsidR="00F62098" w:rsidRDefault="00A470B5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68BAB4C6" w14:textId="77777777" w:rsidR="00F62098" w:rsidRDefault="00A470B5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5DB60A23" w14:textId="77777777" w:rsidR="00F62098" w:rsidRDefault="00A470B5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2BAFC45F" w14:textId="77777777" w:rsidR="00F62098" w:rsidRDefault="00A470B5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110D3A52" w14:textId="77777777" w:rsidR="00F62098" w:rsidRDefault="00A470B5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43830C0B" w14:textId="77777777" w:rsidR="00F62098" w:rsidRDefault="00A470B5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1571DAF0" w14:textId="77777777" w:rsidR="00F62098" w:rsidRDefault="00A470B5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4BE8F3F7" w14:textId="77777777" w:rsidR="00F62098" w:rsidRDefault="00A470B5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42E42F36" w14:textId="77777777" w:rsidR="00F62098" w:rsidRDefault="00A470B5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46F3F459" w14:textId="77777777" w:rsidR="00F62098" w:rsidRDefault="00A470B5">
      <w:pPr>
        <w:pStyle w:val="defaultStyle"/>
        <w:numPr>
          <w:ilvl w:val="1"/>
          <w:numId w:val="10"/>
        </w:numPr>
      </w:pPr>
      <w:r>
        <w:lastRenderedPageBreak/>
        <w:t>владеть технологиями диагностики причин конфликтных ситуаций, их профилактики и разрешения.</w:t>
      </w:r>
    </w:p>
    <w:p w14:paraId="17F1C9FC" w14:textId="77777777" w:rsidR="00F62098" w:rsidRDefault="00A470B5">
      <w:pPr>
        <w:pStyle w:val="Heading2KD"/>
      </w:pPr>
      <w:r>
        <w:t>2. Должностные обязанности</w:t>
      </w:r>
    </w:p>
    <w:p w14:paraId="31DE7F3F" w14:textId="77777777" w:rsidR="00F62098" w:rsidRDefault="00A470B5">
      <w:pPr>
        <w:pStyle w:val="defaultStyle"/>
        <w:numPr>
          <w:ilvl w:val="0"/>
          <w:numId w:val="11"/>
        </w:numPr>
      </w:pPr>
      <w:r>
        <w:t>Учитель обязан:</w:t>
      </w:r>
    </w:p>
    <w:p w14:paraId="3FC45E4A" w14:textId="77777777" w:rsidR="00F62098" w:rsidRDefault="00A470B5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6B6224E2" w14:textId="77777777" w:rsidR="00F62098" w:rsidRDefault="00A470B5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2F2DD070" w14:textId="77777777" w:rsidR="00F62098" w:rsidRDefault="00A470B5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0BA2268B" w14:textId="77777777" w:rsidR="00F62098" w:rsidRDefault="00A470B5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66AD4B68" w14:textId="77777777" w:rsidR="00F62098" w:rsidRDefault="00A470B5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2132B55E" w14:textId="77777777" w:rsidR="00F62098" w:rsidRDefault="00A470B5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31648FCC" w14:textId="77777777" w:rsidR="00F62098" w:rsidRDefault="00A470B5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79ED44DF" w14:textId="77777777" w:rsidR="00F62098" w:rsidRDefault="00A470B5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1E780EF5" w14:textId="77777777" w:rsidR="00F62098" w:rsidRDefault="00A470B5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7EE28EDD" w14:textId="77777777" w:rsidR="00F62098" w:rsidRDefault="00A470B5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548FA786" w14:textId="77777777" w:rsidR="00F62098" w:rsidRDefault="00A470B5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261AA79B" w14:textId="77777777" w:rsidR="00F62098" w:rsidRDefault="00A470B5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679CBCAC" w14:textId="77777777" w:rsidR="00F62098" w:rsidRDefault="00A470B5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02FF0AC0" w14:textId="77777777" w:rsidR="00F62098" w:rsidRDefault="00A470B5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0D4C0952" w14:textId="77777777" w:rsidR="00F62098" w:rsidRDefault="00A470B5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390E50A7" w14:textId="77777777" w:rsidR="00F62098" w:rsidRDefault="00A470B5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7538FA89" w14:textId="77777777" w:rsidR="00F62098" w:rsidRDefault="00A470B5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25F04F8F" w14:textId="77777777" w:rsidR="00F62098" w:rsidRDefault="00A470B5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0F28E91C" w14:textId="77777777" w:rsidR="00F62098" w:rsidRDefault="00A470B5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2F838794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63F4F947" w14:textId="77777777" w:rsidR="00F62098" w:rsidRDefault="00A470B5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480C01B1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0FA9C888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7F7ECC17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3E688185" w14:textId="77777777" w:rsidR="00F62098" w:rsidRDefault="00A470B5">
      <w:pPr>
        <w:pStyle w:val="defaultStyle"/>
        <w:numPr>
          <w:ilvl w:val="1"/>
          <w:numId w:val="11"/>
        </w:numPr>
      </w:pPr>
      <w:r>
        <w:lastRenderedPageBreak/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4A3DAC33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3B03F50C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21DCA301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28662871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722A5109" w14:textId="77777777" w:rsidR="00F62098" w:rsidRDefault="00A470B5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5C73CC3D" w14:textId="77777777" w:rsidR="00F62098" w:rsidRDefault="00A470B5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616F37AB" w14:textId="77777777" w:rsidR="00F62098" w:rsidRDefault="00A470B5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02B79076" w14:textId="77777777" w:rsidR="00F62098" w:rsidRDefault="00A470B5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572DC393" w14:textId="77777777" w:rsidR="00F62098" w:rsidRDefault="00A470B5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11B4CDE7" w14:textId="77777777" w:rsidR="00F62098" w:rsidRDefault="00A470B5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604BC5D2" w14:textId="77777777" w:rsidR="00F62098" w:rsidRDefault="00A470B5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55F0FE40" w14:textId="77777777" w:rsidR="00F62098" w:rsidRDefault="00A470B5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1956CBD9" w14:textId="77777777" w:rsidR="00F62098" w:rsidRDefault="00A470B5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31D6FB35" w14:textId="77777777" w:rsidR="00F62098" w:rsidRDefault="00A470B5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1F6FDCA6" w14:textId="77777777" w:rsidR="00F62098" w:rsidRDefault="00A470B5">
      <w:pPr>
        <w:pStyle w:val="defaultStyle"/>
        <w:numPr>
          <w:ilvl w:val="1"/>
          <w:numId w:val="11"/>
        </w:numPr>
      </w:pPr>
      <w:r>
        <w:lastRenderedPageBreak/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21708F38" w14:textId="77777777" w:rsidR="00F62098" w:rsidRDefault="00A470B5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763312AF" w14:textId="77777777" w:rsidR="00F62098" w:rsidRDefault="00A470B5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2060BE62" w14:textId="77777777" w:rsidR="00F62098" w:rsidRDefault="00A470B5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3A74845A" w14:textId="77777777" w:rsidR="00F62098" w:rsidRDefault="00A470B5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230646DD" w14:textId="77777777" w:rsidR="00F62098" w:rsidRDefault="00A470B5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42D961C7" w14:textId="77777777" w:rsidR="00F62098" w:rsidRDefault="00A470B5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2888F2CD" w14:textId="77777777" w:rsidR="00F62098" w:rsidRDefault="00A470B5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28D75E58" w14:textId="77777777" w:rsidR="00F62098" w:rsidRDefault="00A470B5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694B0E76" w14:textId="77777777" w:rsidR="00F62098" w:rsidRDefault="00A470B5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7F76C36B" w14:textId="77777777" w:rsidR="00F62098" w:rsidRDefault="00A470B5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0A33D80F" w14:textId="77777777" w:rsidR="00F62098" w:rsidRDefault="00A470B5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01F4786B" w14:textId="77777777" w:rsidR="00F62098" w:rsidRDefault="00A470B5">
      <w:pPr>
        <w:pStyle w:val="defaultStyle"/>
        <w:numPr>
          <w:ilvl w:val="1"/>
          <w:numId w:val="11"/>
        </w:numPr>
      </w:pPr>
      <w: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1ABC407E" w14:textId="77777777" w:rsidR="00F62098" w:rsidRDefault="00A470B5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4302EE47" w14:textId="77777777" w:rsidR="00F62098" w:rsidRDefault="00A470B5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627BF5BA" w14:textId="77777777" w:rsidR="00F62098" w:rsidRDefault="00A470B5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488EDBE7" w14:textId="77777777" w:rsidR="00F62098" w:rsidRDefault="00A470B5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2B970602" w14:textId="77777777" w:rsidR="00F62098" w:rsidRDefault="00A470B5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5BCE5371" w14:textId="77777777" w:rsidR="00F62098" w:rsidRDefault="00A470B5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1563F24A" w14:textId="77777777" w:rsidR="00F62098" w:rsidRDefault="00A470B5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3652CB5D" w14:textId="77777777" w:rsidR="00F62098" w:rsidRDefault="00A470B5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21507765" w14:textId="77777777" w:rsidR="00F62098" w:rsidRDefault="00A470B5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2701118B" w14:textId="77777777" w:rsidR="00F62098" w:rsidRDefault="00A470B5">
      <w:pPr>
        <w:pStyle w:val="defaultStyle"/>
        <w:numPr>
          <w:ilvl w:val="1"/>
          <w:numId w:val="11"/>
        </w:numPr>
      </w:pPr>
      <w:r>
        <w:lastRenderedPageBreak/>
        <w:t>организовывать олимпиады, конференции, турниры, математические и лингвистические игры в школе и т. д.</w:t>
      </w:r>
    </w:p>
    <w:p w14:paraId="6F0ACFA5" w14:textId="77777777" w:rsidR="00F62098" w:rsidRDefault="00A470B5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0CCCD818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298ABA9B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4A259464" w14:textId="77777777" w:rsidR="00F62098" w:rsidRDefault="00A470B5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1EBA9021" w14:textId="77777777" w:rsidR="00F62098" w:rsidRDefault="00A470B5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биологии учитель обеспечивает достижение требований к следующим предметным результатам обучающихся:</w:t>
      </w:r>
    </w:p>
    <w:p w14:paraId="7638069F" w14:textId="77777777" w:rsidR="00F62098" w:rsidRDefault="00A470B5">
      <w:pPr>
        <w:pStyle w:val="defaultStyle"/>
      </w:pPr>
      <w:r>
        <w:t>а)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14:paraId="5E62EA49" w14:textId="77777777" w:rsidR="00F62098" w:rsidRDefault="00A470B5">
      <w:pPr>
        <w:pStyle w:val="defaultStyle"/>
      </w:pPr>
      <w:r>
        <w:t xml:space="preserve">б)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</w:t>
      </w:r>
      <w:r>
        <w:lastRenderedPageBreak/>
        <w:t>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14:paraId="13C2DB59" w14:textId="77777777" w:rsidR="00F62098" w:rsidRDefault="00A470B5">
      <w:pPr>
        <w:pStyle w:val="defaultStyle"/>
      </w:pPr>
      <w:r>
        <w:t>в)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35659D3B" w14:textId="77777777" w:rsidR="00F62098" w:rsidRDefault="00A470B5">
      <w:pPr>
        <w:pStyle w:val="defaultStyle"/>
      </w:pPr>
      <w:r>
        <w:t>г)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164DA73E" w14:textId="77777777" w:rsidR="00F62098" w:rsidRDefault="00A470B5">
      <w:pPr>
        <w:pStyle w:val="defaultStyle"/>
      </w:pPr>
      <w:r>
        <w:t>д)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14:paraId="3C15C1F3" w14:textId="77777777" w:rsidR="00F62098" w:rsidRDefault="00A470B5">
      <w:pPr>
        <w:pStyle w:val="defaultStyle"/>
      </w:pPr>
      <w:r>
        <w:t>е)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14:paraId="29BE6B9C" w14:textId="77777777" w:rsidR="00F62098" w:rsidRDefault="00A470B5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0932FB78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03E5DC20" w14:textId="77777777" w:rsidR="00F62098" w:rsidRDefault="00A470B5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243A6D93" w14:textId="77777777" w:rsidR="00F62098" w:rsidRDefault="00A470B5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708A71D9" w14:textId="77777777" w:rsidR="00F62098" w:rsidRDefault="00A470B5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0A3E7CAF" w14:textId="77777777" w:rsidR="00F62098" w:rsidRDefault="00A470B5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1A41F9F4" w14:textId="77777777" w:rsidR="00F62098" w:rsidRDefault="00A470B5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701EB7D7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</w:t>
      </w:r>
      <w:r>
        <w:lastRenderedPageBreak/>
        <w:t>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657FA7C4" w14:textId="77777777" w:rsidR="00F62098" w:rsidRDefault="00A470B5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6D54035C" w14:textId="77777777" w:rsidR="00F62098" w:rsidRDefault="00A470B5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4B11D59C" w14:textId="77777777" w:rsidR="00F62098" w:rsidRDefault="00A470B5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063C9ED0" w14:textId="77777777" w:rsidR="00F62098" w:rsidRDefault="00A470B5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5EA53C92" w14:textId="77777777" w:rsidR="00F62098" w:rsidRDefault="00A470B5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041190EC" w14:textId="77777777" w:rsidR="00F62098" w:rsidRDefault="00A470B5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30F16615" w14:textId="77777777" w:rsidR="00F62098" w:rsidRDefault="00A470B5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37E5FDE2" w14:textId="77777777" w:rsidR="00F62098" w:rsidRDefault="00A470B5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0D49A12B" w14:textId="77777777" w:rsidR="00F62098" w:rsidRDefault="00A470B5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5CB8AED5" w14:textId="77777777" w:rsidR="00F62098" w:rsidRDefault="00A470B5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341814C5" w14:textId="77777777" w:rsidR="00F62098" w:rsidRDefault="00A470B5">
      <w:pPr>
        <w:pStyle w:val="defaultStyle"/>
        <w:numPr>
          <w:ilvl w:val="1"/>
          <w:numId w:val="11"/>
        </w:numPr>
      </w:pPr>
      <w:r>
        <w:lastRenderedPageBreak/>
        <w:t>организовывать системную работу с обучающимися в классе;</w:t>
      </w:r>
    </w:p>
    <w:p w14:paraId="1AE198EB" w14:textId="77777777" w:rsidR="00F62098" w:rsidRDefault="00A470B5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5BB4308F" w14:textId="77777777" w:rsidR="00F62098" w:rsidRDefault="00A470B5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2AB7B8D7" w14:textId="77777777" w:rsidR="00F62098" w:rsidRDefault="00A470B5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653AD03E" w14:textId="77777777" w:rsidR="00F62098" w:rsidRDefault="00A470B5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1C53C6F2" w14:textId="77777777" w:rsidR="00F62098" w:rsidRDefault="00A470B5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55040562" w14:textId="77777777" w:rsidR="00F62098" w:rsidRDefault="00A470B5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164F67C8" w14:textId="77777777" w:rsidR="00F62098" w:rsidRDefault="00A470B5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7F4D1BB3" w14:textId="77777777" w:rsidR="00F62098" w:rsidRDefault="00A470B5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4C2C9D22" w14:textId="77777777" w:rsidR="00F62098" w:rsidRDefault="00A470B5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66950BF9" w14:textId="77777777" w:rsidR="00F62098" w:rsidRDefault="00A470B5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7EF93B80" w14:textId="77777777" w:rsidR="00F62098" w:rsidRDefault="00A470B5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3A6C9ADB" w14:textId="77777777" w:rsidR="00F62098" w:rsidRDefault="00A470B5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737D990D" w14:textId="77777777" w:rsidR="00F62098" w:rsidRDefault="00A470B5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34656B3A" w14:textId="77777777" w:rsidR="00F62098" w:rsidRDefault="00A470B5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31CF724D" w14:textId="77777777" w:rsidR="00F62098" w:rsidRDefault="00A470B5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7E60D2D4" w14:textId="77777777" w:rsidR="00F62098" w:rsidRDefault="00A470B5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63850D91" w14:textId="77777777" w:rsidR="00F62098" w:rsidRDefault="00A470B5">
      <w:pPr>
        <w:pStyle w:val="defaultStyle"/>
        <w:numPr>
          <w:ilvl w:val="1"/>
          <w:numId w:val="11"/>
        </w:numPr>
      </w:pPr>
      <w:r>
        <w:lastRenderedPageBreak/>
        <w:t>изучать индивидуальные особенности обучающихся и динамику их развития;</w:t>
      </w:r>
    </w:p>
    <w:p w14:paraId="02666BF1" w14:textId="77777777" w:rsidR="00F62098" w:rsidRDefault="00A470B5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2E479E1F" w14:textId="77777777" w:rsidR="00F62098" w:rsidRDefault="00A470B5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0C89CD21" w14:textId="77777777" w:rsidR="00F62098" w:rsidRDefault="00A470B5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1D8F2882" w14:textId="77777777" w:rsidR="00F62098" w:rsidRDefault="00A470B5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1811BB93" w14:textId="77777777" w:rsidR="00F62098" w:rsidRDefault="00A470B5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7B55C0A7" w14:textId="77777777" w:rsidR="00F62098" w:rsidRDefault="00A470B5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23CCC719" w14:textId="77777777" w:rsidR="00F62098" w:rsidRDefault="00A470B5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01FECA73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26A95261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48CA1A59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0C61A146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1874C536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52BE66BB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6D780406" w14:textId="77777777" w:rsidR="00F62098" w:rsidRDefault="00A470B5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303F5031" w14:textId="77777777" w:rsidR="00F62098" w:rsidRDefault="00A470B5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07F444F1" w14:textId="77777777" w:rsidR="00F62098" w:rsidRDefault="00A470B5">
      <w:pPr>
        <w:pStyle w:val="defaultStyle"/>
        <w:numPr>
          <w:ilvl w:val="1"/>
          <w:numId w:val="11"/>
        </w:numPr>
      </w:pPr>
      <w:r>
        <w:lastRenderedPageBreak/>
        <w:t>осуществляет контрольно-оценочную деятельность в рамках реализации рабочей программы;</w:t>
      </w:r>
    </w:p>
    <w:p w14:paraId="41057C8F" w14:textId="77777777" w:rsidR="00F62098" w:rsidRDefault="00A470B5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0A885DD5" w14:textId="77777777" w:rsidR="00F62098" w:rsidRDefault="00A470B5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2C846CBA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6F4BE5D2" w14:textId="77777777" w:rsidR="00F62098" w:rsidRDefault="00A470B5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4DBCA9B7" w14:textId="77777777" w:rsidR="00F62098" w:rsidRDefault="00A470B5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59C7B835" w14:textId="77777777" w:rsidR="00F62098" w:rsidRDefault="00A470B5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5DF2A437" w14:textId="77777777" w:rsidR="00F62098" w:rsidRDefault="00A470B5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4092BF73" w14:textId="77777777" w:rsidR="00F62098" w:rsidRDefault="00A470B5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58C78714" w14:textId="77777777" w:rsidR="00F62098" w:rsidRDefault="00A470B5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7995DE1B" w14:textId="77777777" w:rsidR="00F62098" w:rsidRDefault="00A470B5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0576BBD5" w14:textId="77777777" w:rsidR="00F62098" w:rsidRDefault="00A470B5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37107DF9" w14:textId="77777777" w:rsidR="00F62098" w:rsidRDefault="00A470B5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0EBD77A7" w14:textId="77777777" w:rsidR="00F62098" w:rsidRDefault="00A470B5">
      <w:pPr>
        <w:pStyle w:val="Heading2KD"/>
      </w:pPr>
      <w:r>
        <w:t>3. Права</w:t>
      </w:r>
    </w:p>
    <w:p w14:paraId="15A3EC01" w14:textId="77777777" w:rsidR="00F62098" w:rsidRDefault="00A470B5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4CA1ADE4" w14:textId="77777777" w:rsidR="00F62098" w:rsidRDefault="00A470B5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7198E143" w14:textId="77777777" w:rsidR="00F62098" w:rsidRDefault="00A470B5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1106B497" w14:textId="77777777" w:rsidR="00F62098" w:rsidRDefault="00A470B5">
      <w:pPr>
        <w:pStyle w:val="defaultStyle"/>
        <w:numPr>
          <w:ilvl w:val="1"/>
          <w:numId w:val="12"/>
        </w:numPr>
      </w:pPr>
      <w: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494AB209" w14:textId="77777777" w:rsidR="00F62098" w:rsidRDefault="00A470B5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519CF16A" w14:textId="77777777" w:rsidR="00F62098" w:rsidRDefault="00A470B5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0CE649CD" w14:textId="77777777" w:rsidR="00F62098" w:rsidRDefault="00A470B5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79A9EC3A" w14:textId="77777777" w:rsidR="00F62098" w:rsidRDefault="00A470B5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06D8541A" w14:textId="77777777" w:rsidR="00F62098" w:rsidRDefault="00A470B5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341F13A2" w14:textId="77777777" w:rsidR="00F62098" w:rsidRDefault="00A470B5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2740EB72" w14:textId="77777777" w:rsidR="00F62098" w:rsidRDefault="00A470B5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009533BC" w14:textId="77777777" w:rsidR="00F62098" w:rsidRDefault="00A470B5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76EE5310" w14:textId="77777777" w:rsidR="00F62098" w:rsidRDefault="00A470B5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2FF58D9E" w14:textId="77777777" w:rsidR="00F62098" w:rsidRDefault="00A470B5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7A46AEB3" w14:textId="77777777" w:rsidR="00F62098" w:rsidRDefault="00A470B5">
      <w:pPr>
        <w:pStyle w:val="defaultStyle"/>
        <w:numPr>
          <w:ilvl w:val="1"/>
          <w:numId w:val="12"/>
        </w:numPr>
      </w:pPr>
      <w:r>
        <w:lastRenderedPageBreak/>
        <w:t>полную информацию о его персональных данных и обработке этих данных;</w:t>
      </w:r>
    </w:p>
    <w:p w14:paraId="04A91419" w14:textId="77777777" w:rsidR="00F62098" w:rsidRDefault="00A470B5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6574BB5A" w14:textId="77777777" w:rsidR="00F62098" w:rsidRDefault="00A470B5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4A445558" w14:textId="77777777" w:rsidR="00F62098" w:rsidRDefault="00A470B5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3A8AEF27" w14:textId="77777777" w:rsidR="00F62098" w:rsidRDefault="00A470B5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7F05915E" w14:textId="77777777" w:rsidR="00F62098" w:rsidRDefault="00A470B5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13A6BA10" w14:textId="77777777" w:rsidR="00F62098" w:rsidRDefault="00A470B5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7E3CB57A" w14:textId="77777777" w:rsidR="00F62098" w:rsidRDefault="00A470B5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7A0AF5F7" w14:textId="77777777" w:rsidR="00F62098" w:rsidRDefault="00A470B5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118AED42" w14:textId="77777777" w:rsidR="00F62098" w:rsidRDefault="00A470B5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19BCBF71" w14:textId="77777777" w:rsidR="00F62098" w:rsidRDefault="00A470B5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790909F2" w14:textId="77777777" w:rsidR="00F62098" w:rsidRDefault="00A470B5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6ACF7615" w14:textId="77777777" w:rsidR="00F62098" w:rsidRDefault="00A470B5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33F1F67F" w14:textId="77777777" w:rsidR="00F62098" w:rsidRDefault="00A470B5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648A2B25" w14:textId="77777777" w:rsidR="00F62098" w:rsidRDefault="00A470B5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23A60F72" w14:textId="77777777" w:rsidR="00F62098" w:rsidRDefault="00A470B5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34AB5C8F" w14:textId="77777777" w:rsidR="00F62098" w:rsidRDefault="00A470B5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2D0AB31E" w14:textId="77777777" w:rsidR="00F62098" w:rsidRDefault="00A470B5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0E863F39" w14:textId="77777777" w:rsidR="00F62098" w:rsidRDefault="00A470B5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4F341F75" w14:textId="77777777" w:rsidR="00F62098" w:rsidRDefault="00A470B5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1DA7BCB9" w14:textId="77777777" w:rsidR="00F62098" w:rsidRDefault="00A470B5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46FFCA4A" w14:textId="77777777" w:rsidR="00F62098" w:rsidRDefault="00A470B5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14:paraId="5E0064DA" w14:textId="77777777" w:rsidR="00F62098" w:rsidRDefault="00A470B5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5029F595" w14:textId="77777777" w:rsidR="00F62098" w:rsidRDefault="00A470B5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74BF2EAA" w14:textId="77777777" w:rsidR="00F62098" w:rsidRDefault="00A470B5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656E3248" w14:textId="77777777" w:rsidR="00F62098" w:rsidRDefault="00A470B5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4F8BDE2E" w14:textId="77777777" w:rsidR="00F62098" w:rsidRDefault="00A470B5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43D76560" w14:textId="77777777" w:rsidR="00F62098" w:rsidRDefault="00A470B5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3958E579" w14:textId="77777777" w:rsidR="00F62098" w:rsidRDefault="00A470B5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22682561" w14:textId="77777777" w:rsidR="00F62098" w:rsidRDefault="00A470B5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106ECC96" w14:textId="77777777" w:rsidR="00F62098" w:rsidRDefault="00A470B5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05AB61E0" w14:textId="77777777" w:rsidR="00F62098" w:rsidRDefault="00A470B5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1AD67783" w14:textId="77777777" w:rsidR="00F62098" w:rsidRDefault="00A470B5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30B3ABB7" w14:textId="77777777" w:rsidR="00F62098" w:rsidRDefault="00A470B5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77CF5E20" w14:textId="77777777" w:rsidR="00F62098" w:rsidRDefault="00A470B5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695AD8E0" w14:textId="77777777" w:rsidR="00F62098" w:rsidRDefault="00A470B5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5D3EEEE7" w14:textId="77777777" w:rsidR="00F62098" w:rsidRDefault="00A470B5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525FF27A" w14:textId="77777777" w:rsidR="00F62098" w:rsidRDefault="00A470B5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45E61500" w14:textId="77777777" w:rsidR="00F62098" w:rsidRDefault="00A470B5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26C0834F" w14:textId="77777777" w:rsidR="00F62098" w:rsidRDefault="00A470B5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427A2D2A" w14:textId="77777777" w:rsidR="00F62098" w:rsidRDefault="00A470B5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64237853" w14:textId="77777777" w:rsidR="00F62098" w:rsidRDefault="00A470B5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3FCC00B6" w14:textId="77777777" w:rsidR="00F62098" w:rsidRDefault="00A470B5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104429ED" w14:textId="77777777" w:rsidR="00F62098" w:rsidRDefault="00A470B5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22091A7A" w14:textId="77777777" w:rsidR="00F62098" w:rsidRDefault="00A470B5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524988B2" w14:textId="77777777" w:rsidR="00F62098" w:rsidRDefault="00A470B5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6A0DEE5A" w14:textId="77777777" w:rsidR="00F62098" w:rsidRDefault="00A470B5">
      <w:pPr>
        <w:pStyle w:val="Heading2KD"/>
      </w:pPr>
      <w:r>
        <w:t>4. Ответственность</w:t>
      </w:r>
    </w:p>
    <w:p w14:paraId="337DDCCB" w14:textId="77777777" w:rsidR="00F62098" w:rsidRDefault="00A470B5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7E8C3960" w14:textId="77777777" w:rsidR="00F62098" w:rsidRDefault="00A470B5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64820BB6" w14:textId="77777777" w:rsidR="00F62098" w:rsidRDefault="00A470B5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6C083E6C" w14:textId="77777777" w:rsidR="00F62098" w:rsidRDefault="00A470B5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134FB85D" w14:textId="77777777" w:rsidR="00F62098" w:rsidRDefault="00A470B5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74607676" w14:textId="77777777" w:rsidR="00F62098" w:rsidRDefault="00A470B5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33AD934A" w14:textId="09788453" w:rsidR="00F62098" w:rsidRDefault="00F62098">
      <w:pPr>
        <w:pStyle w:val="defaultStyle"/>
      </w:pPr>
    </w:p>
    <w:p w14:paraId="27945970" w14:textId="77777777" w:rsidR="00913A53" w:rsidRDefault="00913A53" w:rsidP="00913A53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24F852A1" w14:textId="77777777" w:rsidR="00F62098" w:rsidRDefault="00A470B5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F62098" w14:paraId="5CF3DECF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6AEAC" w14:textId="77777777" w:rsidR="00F62098" w:rsidRDefault="00A470B5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E7E18F" w14:textId="77777777" w:rsidR="00F62098" w:rsidRDefault="00A470B5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C52C6D" w14:textId="77777777" w:rsidR="00F62098" w:rsidRDefault="00A470B5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4626A5" w14:textId="77777777" w:rsidR="00F62098" w:rsidRDefault="00A470B5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4541A3" w14:textId="77777777" w:rsidR="00F62098" w:rsidRDefault="00A470B5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F62098" w14:paraId="648922C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787D0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5E1FD86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C7B1AD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F83C4D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2E1284" w14:textId="77777777" w:rsidR="00F62098" w:rsidRDefault="00F62098"/>
        </w:tc>
      </w:tr>
      <w:tr w:rsidR="00F62098" w14:paraId="351CE6A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8EBEF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502B61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9D1650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6DA818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D680EC" w14:textId="77777777" w:rsidR="00F62098" w:rsidRDefault="00F62098"/>
        </w:tc>
      </w:tr>
      <w:tr w:rsidR="00F62098" w14:paraId="6B75098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82EF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53D980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CBD2B4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5EF6A4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28D4B5" w14:textId="77777777" w:rsidR="00F62098" w:rsidRDefault="00F62098"/>
        </w:tc>
      </w:tr>
      <w:tr w:rsidR="00F62098" w14:paraId="10C77C0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A8D55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0CA5E9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459FAF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0BAD5A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06390D" w14:textId="77777777" w:rsidR="00F62098" w:rsidRDefault="00F62098"/>
        </w:tc>
      </w:tr>
      <w:tr w:rsidR="00F62098" w14:paraId="646423E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D8C8E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35FB06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CEC1469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D7C3F5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85503E" w14:textId="77777777" w:rsidR="00F62098" w:rsidRDefault="00F62098"/>
        </w:tc>
      </w:tr>
      <w:tr w:rsidR="00F62098" w14:paraId="71EFE38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141E8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0A52F3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1CFCE2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1E4451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2FA593" w14:textId="77777777" w:rsidR="00F62098" w:rsidRDefault="00F62098"/>
        </w:tc>
      </w:tr>
      <w:tr w:rsidR="00F62098" w14:paraId="5FA12B5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6853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23F25F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160586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DEA572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7DCFFE" w14:textId="77777777" w:rsidR="00F62098" w:rsidRDefault="00F62098"/>
        </w:tc>
      </w:tr>
      <w:tr w:rsidR="00F62098" w14:paraId="365ABA3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8DAB6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BB48BD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E26595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5FE6C2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249451" w14:textId="77777777" w:rsidR="00F62098" w:rsidRDefault="00F62098"/>
        </w:tc>
      </w:tr>
      <w:tr w:rsidR="00F62098" w14:paraId="1E6C995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EB88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A69D8C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F6AEDF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9F5E87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FA3FC0" w14:textId="77777777" w:rsidR="00F62098" w:rsidRDefault="00F62098"/>
        </w:tc>
      </w:tr>
      <w:tr w:rsidR="00F62098" w14:paraId="239DA7F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48536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B74F32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65FE30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D56D26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C9325B" w14:textId="77777777" w:rsidR="00F62098" w:rsidRDefault="00F62098"/>
        </w:tc>
      </w:tr>
      <w:tr w:rsidR="00F62098" w14:paraId="79C0071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0D56A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482FEE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639102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BEC182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127284" w14:textId="77777777" w:rsidR="00F62098" w:rsidRDefault="00F62098"/>
        </w:tc>
      </w:tr>
      <w:tr w:rsidR="00F62098" w14:paraId="3A25ACB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C2490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739F39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B031AA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6E0612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EBCD09" w14:textId="77777777" w:rsidR="00F62098" w:rsidRDefault="00F62098"/>
        </w:tc>
      </w:tr>
      <w:tr w:rsidR="00F62098" w14:paraId="0889983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F7ECF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90A9FC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D5F9C5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DBD083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DAF22E" w14:textId="77777777" w:rsidR="00F62098" w:rsidRDefault="00F62098"/>
        </w:tc>
      </w:tr>
      <w:tr w:rsidR="00F62098" w14:paraId="77CC6C5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15717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96D06B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C66227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6B03E5E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25591F0" w14:textId="77777777" w:rsidR="00F62098" w:rsidRDefault="00F62098"/>
        </w:tc>
      </w:tr>
      <w:tr w:rsidR="00F62098" w14:paraId="2C40E16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542BC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BE0D52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11F9B4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A52BFB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9521DD" w14:textId="77777777" w:rsidR="00F62098" w:rsidRDefault="00F62098"/>
        </w:tc>
      </w:tr>
      <w:tr w:rsidR="00F62098" w14:paraId="2CA38FC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4A04F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56D9C1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EC9FE6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BF0BC7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33A73C" w14:textId="77777777" w:rsidR="00F62098" w:rsidRDefault="00F62098"/>
        </w:tc>
      </w:tr>
      <w:tr w:rsidR="00F62098" w14:paraId="47CD953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8242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267D8B9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F1F446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34C458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5D5688" w14:textId="77777777" w:rsidR="00F62098" w:rsidRDefault="00F62098"/>
        </w:tc>
      </w:tr>
      <w:tr w:rsidR="00F62098" w14:paraId="285E090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16752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458B8E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07AD76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9670C4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70F46F" w14:textId="77777777" w:rsidR="00F62098" w:rsidRDefault="00F62098"/>
        </w:tc>
      </w:tr>
      <w:tr w:rsidR="00F62098" w14:paraId="34EC5CB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C84E4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D2FFA3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A5DDC4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3981F7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3BD1CB" w14:textId="77777777" w:rsidR="00F62098" w:rsidRDefault="00F62098"/>
        </w:tc>
      </w:tr>
      <w:tr w:rsidR="00F62098" w14:paraId="0BDFF29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CED8E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225913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BFE460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A912BD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40AAA9" w14:textId="77777777" w:rsidR="00F62098" w:rsidRDefault="00F62098"/>
        </w:tc>
      </w:tr>
      <w:tr w:rsidR="00F62098" w14:paraId="03E3EC0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AFCA7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6B4C11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51E0E6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2D9E4A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1E4257" w14:textId="77777777" w:rsidR="00F62098" w:rsidRDefault="00F62098"/>
        </w:tc>
      </w:tr>
      <w:tr w:rsidR="00F62098" w14:paraId="5608A67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3B6DE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EB3E10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B8B65E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F3903BA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50A64C" w14:textId="77777777" w:rsidR="00F62098" w:rsidRDefault="00F62098"/>
        </w:tc>
      </w:tr>
      <w:tr w:rsidR="00F62098" w14:paraId="193E782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83DC4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9643B1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AFE60C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1920DF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0EBB90" w14:textId="77777777" w:rsidR="00F62098" w:rsidRDefault="00F62098"/>
        </w:tc>
      </w:tr>
      <w:tr w:rsidR="00F62098" w14:paraId="5D0B08A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34449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AF6423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A14E5B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47E961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D0EC6F" w14:textId="77777777" w:rsidR="00F62098" w:rsidRDefault="00F62098"/>
        </w:tc>
      </w:tr>
      <w:tr w:rsidR="00F62098" w14:paraId="33FBD96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06ED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0E692B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E583DF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00AF0B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481935" w14:textId="77777777" w:rsidR="00F62098" w:rsidRDefault="00F62098"/>
        </w:tc>
      </w:tr>
      <w:tr w:rsidR="00F62098" w14:paraId="160706B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F5E6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766772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6B7A06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350A86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E1A86C" w14:textId="77777777" w:rsidR="00F62098" w:rsidRDefault="00F62098"/>
        </w:tc>
      </w:tr>
      <w:tr w:rsidR="00F62098" w14:paraId="3D85061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A296C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33E6E2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2D2CFC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23CB4A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3ABD82" w14:textId="77777777" w:rsidR="00F62098" w:rsidRDefault="00F62098"/>
        </w:tc>
      </w:tr>
      <w:tr w:rsidR="00F62098" w14:paraId="38BEF86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3603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EFD786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2BFFA2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FA9610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5B9DBC" w14:textId="77777777" w:rsidR="00F62098" w:rsidRDefault="00F62098"/>
        </w:tc>
      </w:tr>
      <w:tr w:rsidR="00F62098" w14:paraId="066783D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8A93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6C9F17B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41F1D8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E7D678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1B7BC2" w14:textId="77777777" w:rsidR="00F62098" w:rsidRDefault="00F62098"/>
        </w:tc>
      </w:tr>
      <w:tr w:rsidR="00F62098" w14:paraId="291F7CB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A8C94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2FD4B1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FF7CB8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606069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5F4D25" w14:textId="77777777" w:rsidR="00F62098" w:rsidRDefault="00F62098"/>
        </w:tc>
      </w:tr>
      <w:tr w:rsidR="00F62098" w14:paraId="717B28C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CD66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778AE2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17EF38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411F93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64F0EB" w14:textId="77777777" w:rsidR="00F62098" w:rsidRDefault="00F62098"/>
        </w:tc>
      </w:tr>
      <w:tr w:rsidR="00F62098" w14:paraId="127C740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7074" w14:textId="77777777" w:rsidR="00F62098" w:rsidRDefault="00F6209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5EC5EB" w14:textId="77777777" w:rsidR="00F62098" w:rsidRDefault="00F6209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DB8F8D" w14:textId="77777777" w:rsidR="00F62098" w:rsidRDefault="00F6209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1F037E" w14:textId="77777777" w:rsidR="00F62098" w:rsidRDefault="00F6209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D5C892" w14:textId="77777777" w:rsidR="00F62098" w:rsidRDefault="00F62098"/>
        </w:tc>
      </w:tr>
    </w:tbl>
    <w:p w14:paraId="4B7C65CB" w14:textId="77777777" w:rsidR="00A470B5" w:rsidRDefault="00A470B5"/>
    <w:sectPr w:rsidR="00A470B5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7C39" w14:textId="77777777" w:rsidR="00DF37A1" w:rsidRDefault="00DF37A1" w:rsidP="006E0FDA">
      <w:pPr>
        <w:spacing w:after="0" w:line="240" w:lineRule="auto"/>
      </w:pPr>
      <w:r>
        <w:separator/>
      </w:r>
    </w:p>
  </w:endnote>
  <w:endnote w:type="continuationSeparator" w:id="0">
    <w:p w14:paraId="53D37A85" w14:textId="77777777" w:rsidR="00DF37A1" w:rsidRDefault="00DF37A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E2CE" w14:textId="77777777" w:rsidR="00DF37A1" w:rsidRDefault="00DF37A1" w:rsidP="006E0FDA">
      <w:pPr>
        <w:spacing w:after="0" w:line="240" w:lineRule="auto"/>
      </w:pPr>
      <w:r>
        <w:separator/>
      </w:r>
    </w:p>
  </w:footnote>
  <w:footnote w:type="continuationSeparator" w:id="0">
    <w:p w14:paraId="7B9A3730" w14:textId="77777777" w:rsidR="00DF37A1" w:rsidRDefault="00DF37A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1AF6" w14:textId="77777777" w:rsidR="00F62098" w:rsidRDefault="00A470B5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743B18" w:rsidRPr="00743B18">
      <w:rPr>
        <w:noProof/>
        <w:sz w:val="28"/>
        <w:szCs w:val="28"/>
      </w:rPr>
      <w:t>20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932C" w14:textId="77777777" w:rsidR="00C82333" w:rsidRDefault="00A470B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8F0"/>
    <w:multiLevelType w:val="multilevel"/>
    <w:tmpl w:val="48CC243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" w15:restartNumberingAfterBreak="0">
    <w:nsid w:val="0E7A19A9"/>
    <w:multiLevelType w:val="hybridMultilevel"/>
    <w:tmpl w:val="18BEA158"/>
    <w:lvl w:ilvl="0" w:tplc="86552144">
      <w:start w:val="1"/>
      <w:numFmt w:val="decimal"/>
      <w:lvlText w:val="%1."/>
      <w:lvlJc w:val="left"/>
      <w:pPr>
        <w:ind w:left="720" w:hanging="360"/>
      </w:pPr>
    </w:lvl>
    <w:lvl w:ilvl="1" w:tplc="86552144" w:tentative="1">
      <w:start w:val="1"/>
      <w:numFmt w:val="lowerLetter"/>
      <w:lvlText w:val="%2."/>
      <w:lvlJc w:val="left"/>
      <w:pPr>
        <w:ind w:left="1440" w:hanging="360"/>
      </w:pPr>
    </w:lvl>
    <w:lvl w:ilvl="2" w:tplc="86552144" w:tentative="1">
      <w:start w:val="1"/>
      <w:numFmt w:val="lowerRoman"/>
      <w:lvlText w:val="%3."/>
      <w:lvlJc w:val="right"/>
      <w:pPr>
        <w:ind w:left="2160" w:hanging="180"/>
      </w:pPr>
    </w:lvl>
    <w:lvl w:ilvl="3" w:tplc="86552144" w:tentative="1">
      <w:start w:val="1"/>
      <w:numFmt w:val="decimal"/>
      <w:lvlText w:val="%4."/>
      <w:lvlJc w:val="left"/>
      <w:pPr>
        <w:ind w:left="2880" w:hanging="360"/>
      </w:pPr>
    </w:lvl>
    <w:lvl w:ilvl="4" w:tplc="86552144" w:tentative="1">
      <w:start w:val="1"/>
      <w:numFmt w:val="lowerLetter"/>
      <w:lvlText w:val="%5."/>
      <w:lvlJc w:val="left"/>
      <w:pPr>
        <w:ind w:left="3600" w:hanging="360"/>
      </w:pPr>
    </w:lvl>
    <w:lvl w:ilvl="5" w:tplc="86552144" w:tentative="1">
      <w:start w:val="1"/>
      <w:numFmt w:val="lowerRoman"/>
      <w:lvlText w:val="%6."/>
      <w:lvlJc w:val="right"/>
      <w:pPr>
        <w:ind w:left="4320" w:hanging="180"/>
      </w:pPr>
    </w:lvl>
    <w:lvl w:ilvl="6" w:tplc="86552144" w:tentative="1">
      <w:start w:val="1"/>
      <w:numFmt w:val="decimal"/>
      <w:lvlText w:val="%7."/>
      <w:lvlJc w:val="left"/>
      <w:pPr>
        <w:ind w:left="5040" w:hanging="360"/>
      </w:pPr>
    </w:lvl>
    <w:lvl w:ilvl="7" w:tplc="86552144" w:tentative="1">
      <w:start w:val="1"/>
      <w:numFmt w:val="lowerLetter"/>
      <w:lvlText w:val="%8."/>
      <w:lvlJc w:val="left"/>
      <w:pPr>
        <w:ind w:left="5760" w:hanging="360"/>
      </w:pPr>
    </w:lvl>
    <w:lvl w:ilvl="8" w:tplc="86552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1033"/>
    <w:multiLevelType w:val="hybridMultilevel"/>
    <w:tmpl w:val="71703228"/>
    <w:lvl w:ilvl="0" w:tplc="3572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804CAC"/>
    <w:multiLevelType w:val="multilevel"/>
    <w:tmpl w:val="6AD6F3F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B01B5"/>
    <w:multiLevelType w:val="multilevel"/>
    <w:tmpl w:val="BB74F7A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197CEA"/>
    <w:multiLevelType w:val="multilevel"/>
    <w:tmpl w:val="4A82CE3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num w:numId="1" w16cid:durableId="571307921">
    <w:abstractNumId w:val="7"/>
  </w:num>
  <w:num w:numId="2" w16cid:durableId="241451960">
    <w:abstractNumId w:val="10"/>
  </w:num>
  <w:num w:numId="3" w16cid:durableId="1030691968">
    <w:abstractNumId w:val="11"/>
  </w:num>
  <w:num w:numId="4" w16cid:durableId="588273201">
    <w:abstractNumId w:val="9"/>
  </w:num>
  <w:num w:numId="5" w16cid:durableId="807666650">
    <w:abstractNumId w:val="4"/>
  </w:num>
  <w:num w:numId="6" w16cid:durableId="728696921">
    <w:abstractNumId w:val="3"/>
  </w:num>
  <w:num w:numId="7" w16cid:durableId="2037466240">
    <w:abstractNumId w:val="6"/>
  </w:num>
  <w:num w:numId="8" w16cid:durableId="1374770809">
    <w:abstractNumId w:val="2"/>
  </w:num>
  <w:num w:numId="9" w16cid:durableId="1204175740">
    <w:abstractNumId w:val="1"/>
  </w:num>
  <w:num w:numId="10" w16cid:durableId="888347230">
    <w:abstractNumId w:val="5"/>
  </w:num>
  <w:num w:numId="11" w16cid:durableId="1418944876">
    <w:abstractNumId w:val="12"/>
  </w:num>
  <w:num w:numId="12" w16cid:durableId="1264338004">
    <w:abstractNumId w:val="0"/>
  </w:num>
  <w:num w:numId="13" w16cid:durableId="1107892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361FF4"/>
    <w:rsid w:val="003B5299"/>
    <w:rsid w:val="00467A6B"/>
    <w:rsid w:val="00493A0C"/>
    <w:rsid w:val="004D6B48"/>
    <w:rsid w:val="00531A4E"/>
    <w:rsid w:val="00535F5A"/>
    <w:rsid w:val="00555F58"/>
    <w:rsid w:val="006E6663"/>
    <w:rsid w:val="00743B18"/>
    <w:rsid w:val="008346B8"/>
    <w:rsid w:val="008B3AC2"/>
    <w:rsid w:val="008F680D"/>
    <w:rsid w:val="00913A53"/>
    <w:rsid w:val="00A470B5"/>
    <w:rsid w:val="00AC197E"/>
    <w:rsid w:val="00B21D59"/>
    <w:rsid w:val="00BD419F"/>
    <w:rsid w:val="00C82333"/>
    <w:rsid w:val="00DF064E"/>
    <w:rsid w:val="00DF37A1"/>
    <w:rsid w:val="00F6209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044D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7128-1328-468A-B326-C6C8EF76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6307</Words>
  <Characters>35952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Илья Аникеев</cp:lastModifiedBy>
  <cp:revision>3</cp:revision>
  <dcterms:created xsi:type="dcterms:W3CDTF">2022-05-16T10:13:00Z</dcterms:created>
  <dcterms:modified xsi:type="dcterms:W3CDTF">2022-05-16T11:33:00Z</dcterms:modified>
</cp:coreProperties>
</file>