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EB2B87" w14:paraId="63AFF5D2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EEBBF3B" w14:textId="77777777" w:rsidR="00EB2B87" w:rsidRDefault="00EB2B87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51437DD" w14:textId="77777777" w:rsidR="00EB2B87" w:rsidRDefault="00EB2B87" w:rsidP="009503EF">
            <w:pPr>
              <w:pStyle w:val="defaultStyle"/>
              <w:jc w:val="center"/>
            </w:pPr>
            <w:r>
              <w:t xml:space="preserve">Приложение № 1 </w:t>
            </w:r>
          </w:p>
        </w:tc>
      </w:tr>
      <w:tr w:rsidR="00EB2B87" w14:paraId="306CD4FB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0765FA3" w14:textId="77777777" w:rsidR="00EB2B87" w:rsidRDefault="00EB2B87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14:paraId="083FF511" w14:textId="77777777" w:rsidR="00EB2B87" w:rsidRDefault="00EB2B87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14:paraId="18A9429A" w14:textId="77777777" w:rsidR="00EB2B87" w:rsidRDefault="00EB2B87" w:rsidP="009503EF">
            <w:pPr>
              <w:pStyle w:val="defaultStyle"/>
              <w:jc w:val="center"/>
            </w:pPr>
            <w:r>
              <w:t xml:space="preserve"> </w:t>
            </w:r>
          </w:p>
        </w:tc>
      </w:tr>
      <w:tr w:rsidR="00EB2B87" w14:paraId="183B27A2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A335C27" w14:textId="77777777" w:rsidR="00EB2B87" w:rsidRDefault="00EB2B87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F631C21" w14:textId="77777777" w:rsidR="00EB2B87" w:rsidRDefault="00EB2B87" w:rsidP="009503EF">
            <w:pPr>
              <w:pStyle w:val="defaultStyle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EB2B87" w14:paraId="6ED3FC65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06C3F41" w14:textId="77777777" w:rsidR="00EB2B87" w:rsidRDefault="00EB2B87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3C36C71" w14:textId="77777777" w:rsidR="00EB2B87" w:rsidRDefault="00EB2B87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B23FDFF" w14:textId="77777777" w:rsidR="00EB2B87" w:rsidRDefault="00EB2B87" w:rsidP="009503EF">
            <w:pPr>
              <w:pStyle w:val="defaultStyle"/>
              <w:jc w:val="left"/>
            </w:pPr>
            <w:r>
              <w:t xml:space="preserve">№ </w:t>
            </w:r>
          </w:p>
        </w:tc>
      </w:tr>
      <w:tr w:rsidR="00EB2B87" w14:paraId="31CA4A95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586A9F3" w14:textId="77777777" w:rsidR="00EB2B87" w:rsidRDefault="00EB2B87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A32A17A" w14:textId="77777777" w:rsidR="00EB2B87" w:rsidRDefault="00EB2B87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36982C2" w14:textId="77777777" w:rsidR="00EB2B87" w:rsidRDefault="00EB2B87" w:rsidP="009503EF">
            <w:pPr>
              <w:pStyle w:val="defaultStyle"/>
              <w:jc w:val="center"/>
            </w:pPr>
            <w:r>
              <w:t>(номер приказа)</w:t>
            </w:r>
          </w:p>
        </w:tc>
      </w:tr>
      <w:tr w:rsidR="00EB2B87" w14:paraId="48604F36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89C0494" w14:textId="77777777" w:rsidR="00EB2B87" w:rsidRDefault="00EB2B87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468826C" w14:textId="77777777" w:rsidR="00EB2B87" w:rsidRDefault="00EB2B87" w:rsidP="009503EF">
            <w:pPr>
              <w:pStyle w:val="defaultStyle"/>
            </w:pPr>
          </w:p>
        </w:tc>
      </w:tr>
      <w:tr w:rsidR="00EB2B87" w14:paraId="57900023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1CBACA0" w14:textId="77777777" w:rsidR="00EB2B87" w:rsidRDefault="00EB2B87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DAA4014" w14:textId="77777777" w:rsidR="00EB2B87" w:rsidRDefault="00EB2B87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76923D2" w14:textId="77777777" w:rsidR="00EB2B87" w:rsidRDefault="00EB2B87" w:rsidP="009503EF"/>
        </w:tc>
      </w:tr>
    </w:tbl>
    <w:p w14:paraId="4868E4D1" w14:textId="77777777" w:rsidR="00B34A4B" w:rsidRDefault="0041451A">
      <w:pPr>
        <w:pStyle w:val="Heading1KD"/>
      </w:pPr>
      <w:r>
        <w:t xml:space="preserve">Должностная инструкция учителя химии и биологии </w:t>
      </w:r>
    </w:p>
    <w:p w14:paraId="7B1F048F" w14:textId="77777777" w:rsidR="00B34A4B" w:rsidRDefault="0041451A">
      <w:pPr>
        <w:pStyle w:val="Heading2KD"/>
      </w:pPr>
      <w:r>
        <w:t>1. Общие положения</w:t>
      </w:r>
    </w:p>
    <w:p w14:paraId="6FFECB98" w14:textId="53F99D73" w:rsidR="00B34A4B" w:rsidRDefault="0041451A" w:rsidP="00B5304A">
      <w:pPr>
        <w:pStyle w:val="defaultStyle"/>
        <w:numPr>
          <w:ilvl w:val="0"/>
          <w:numId w:val="10"/>
        </w:numPr>
      </w:pPr>
      <w:r>
        <w:t>Должность учителя химии и биологии (далее – учитель) относится к категории педагогических работников.</w:t>
      </w:r>
      <w:r w:rsidR="00B5304A" w:rsidRPr="00B5304A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EB2B87" w:rsidRPr="00B53698">
        <w:t>на основании ФЗ №273 от 29.12.2012г «Об образовании в Российской Федерации»</w:t>
      </w:r>
      <w:r w:rsidR="00EB2B87">
        <w:t xml:space="preserve"> (с изменениями и дополнениями)</w:t>
      </w:r>
      <w:r w:rsidR="00EB2B87" w:rsidRPr="00B53698">
        <w:t xml:space="preserve">; с учетом требований ФГОС основного общего образования, утвержденного Приказом </w:t>
      </w:r>
      <w:r w:rsidR="00EB2B87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EB2B87" w:rsidRPr="00B53698">
        <w:t xml:space="preserve">; </w:t>
      </w:r>
      <w:r w:rsidR="00B5304A" w:rsidRPr="00B5304A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1CD58AEB" w14:textId="77777777" w:rsidR="00B34A4B" w:rsidRDefault="0041451A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473F2739" w14:textId="77777777" w:rsidR="00B34A4B" w:rsidRDefault="0041451A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5CD084FB" w14:textId="77777777" w:rsidR="00B34A4B" w:rsidRDefault="0041451A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468A71C4" w14:textId="77777777" w:rsidR="00B34A4B" w:rsidRDefault="0041451A">
      <w:pPr>
        <w:pStyle w:val="defaultStyle"/>
      </w:pPr>
      <w:r>
        <w:lastRenderedPageBreak/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483B4B36" w14:textId="77777777" w:rsidR="00B34A4B" w:rsidRDefault="0041451A">
      <w:pPr>
        <w:pStyle w:val="defaultStyle"/>
      </w:pPr>
      <w:r>
        <w:t>– признанное недееспособным в установленном законом порядке;</w:t>
      </w:r>
    </w:p>
    <w:p w14:paraId="25C13CBF" w14:textId="77777777" w:rsidR="00B34A4B" w:rsidRDefault="0041451A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014434F8" w14:textId="77777777" w:rsidR="00B34A4B" w:rsidRDefault="0041451A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30B0CFCF" w14:textId="77777777"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0A20F725" w14:textId="77777777" w:rsidR="00B34A4B" w:rsidRDefault="0041451A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2DB5F53C" w14:textId="77777777" w:rsidR="00B34A4B" w:rsidRDefault="0041451A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388DD620" w14:textId="77777777" w:rsidR="00B34A4B" w:rsidRDefault="0041451A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345C6B38" w14:textId="77777777" w:rsidR="00B34A4B" w:rsidRDefault="0041451A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588A208E" w14:textId="77777777" w:rsidR="00B34A4B" w:rsidRDefault="0041451A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460FBFED" w14:textId="77777777" w:rsidR="00B34A4B" w:rsidRDefault="0041451A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6542C6DB" w14:textId="77777777" w:rsidR="00B34A4B" w:rsidRDefault="0041451A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4DD39EA4" w14:textId="3ED2666F" w:rsidR="00B34A4B" w:rsidRDefault="0041451A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14:paraId="4A79E6AC" w14:textId="77777777" w:rsidR="00B34A4B" w:rsidRDefault="0041451A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4193404E" w14:textId="77777777" w:rsidR="00B34A4B" w:rsidRDefault="0041451A">
      <w:pPr>
        <w:pStyle w:val="defaultStyle"/>
        <w:numPr>
          <w:ilvl w:val="1"/>
          <w:numId w:val="10"/>
        </w:numPr>
      </w:pPr>
      <w:r>
        <w:lastRenderedPageBreak/>
        <w:t>Конвенцию о правах ребенка;</w:t>
      </w:r>
    </w:p>
    <w:p w14:paraId="4916D8C9" w14:textId="77777777" w:rsidR="00B34A4B" w:rsidRDefault="0041451A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0C8778CE" w14:textId="77777777" w:rsidR="00B34A4B" w:rsidRDefault="0041451A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44322BE3" w14:textId="77777777" w:rsidR="00B34A4B" w:rsidRDefault="0041451A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53CA6E05" w14:textId="77777777" w:rsidR="00B34A4B" w:rsidRDefault="0041451A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17EB8565" w14:textId="77777777" w:rsidR="00B34A4B" w:rsidRDefault="0041451A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4169236C" w14:textId="77777777" w:rsidR="00B34A4B" w:rsidRDefault="0041451A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7980B4C2" w14:textId="77777777" w:rsidR="00B34A4B" w:rsidRDefault="0041451A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59A35E1A" w14:textId="77777777" w:rsidR="00B34A4B" w:rsidRDefault="0041451A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6B5DED60" w14:textId="77777777" w:rsidR="00B34A4B" w:rsidRDefault="0041451A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0D68653A" w14:textId="77777777" w:rsidR="00B34A4B" w:rsidRDefault="0041451A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79002487" w14:textId="77777777" w:rsidR="00B34A4B" w:rsidRDefault="0041451A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158653AB" w14:textId="77777777" w:rsidR="00B34A4B" w:rsidRDefault="0041451A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5D448E14" w14:textId="77777777" w:rsidR="00B34A4B" w:rsidRDefault="0041451A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2A0B6FA1" w14:textId="77777777" w:rsidR="00B34A4B" w:rsidRDefault="0041451A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13C64F94" w14:textId="77777777" w:rsidR="00B34A4B" w:rsidRDefault="0041451A">
      <w:pPr>
        <w:pStyle w:val="defaultStyle"/>
        <w:numPr>
          <w:ilvl w:val="1"/>
          <w:numId w:val="10"/>
        </w:numPr>
      </w:pPr>
      <w:r>
        <w:lastRenderedPageBreak/>
        <w:t>основные закономерности семейных отношений, позволяющие эффективно работать с родительской общественностью;</w:t>
      </w:r>
    </w:p>
    <w:p w14:paraId="39E79D4F" w14:textId="77777777" w:rsidR="00B34A4B" w:rsidRDefault="0041451A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058AB08D" w14:textId="77777777" w:rsidR="00B34A4B" w:rsidRDefault="0041451A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14:paraId="34A3C453" w14:textId="77777777" w:rsidR="00B34A4B" w:rsidRDefault="0041451A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09AF7959" w14:textId="77777777" w:rsidR="00B34A4B" w:rsidRDefault="0041451A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2BCF12F7" w14:textId="77777777" w:rsidR="00B34A4B" w:rsidRDefault="0041451A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42175A15" w14:textId="77777777" w:rsidR="00B34A4B" w:rsidRDefault="0041451A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14E7B4FE" w14:textId="77777777" w:rsidR="00B34A4B" w:rsidRDefault="0041451A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18173431" w14:textId="77777777" w:rsidR="00B34A4B" w:rsidRDefault="0041451A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4D39ECF4" w14:textId="77777777" w:rsidR="00B34A4B" w:rsidRDefault="0041451A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42442C79" w14:textId="77777777" w:rsidR="00B34A4B" w:rsidRDefault="0041451A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4C6B0402" w14:textId="77777777" w:rsidR="00B34A4B" w:rsidRDefault="0041451A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4085A9B4" w14:textId="77777777"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62CC2439" w14:textId="77777777" w:rsidR="00B34A4B" w:rsidRDefault="0041451A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4C9683A3" w14:textId="77777777" w:rsidR="00B34A4B" w:rsidRDefault="0041451A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4544D164" w14:textId="77777777" w:rsidR="00B34A4B" w:rsidRDefault="0041451A">
      <w:pPr>
        <w:pStyle w:val="defaultStyle"/>
        <w:numPr>
          <w:ilvl w:val="1"/>
          <w:numId w:val="10"/>
        </w:numPr>
      </w:pPr>
      <w:r>
        <w:lastRenderedPageBreak/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7C21C69C" w14:textId="77777777" w:rsidR="00B34A4B" w:rsidRDefault="0041451A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36CD5458" w14:textId="77777777" w:rsidR="00B34A4B" w:rsidRDefault="0041451A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7E298F9A" w14:textId="77777777" w:rsidR="00B34A4B" w:rsidRDefault="0041451A">
      <w:pPr>
        <w:pStyle w:val="defaultStyle"/>
      </w:pPr>
      <w:r>
        <w:t>– общепользовательской ИКТ-компетентностью;</w:t>
      </w:r>
    </w:p>
    <w:p w14:paraId="1B770CC5" w14:textId="77777777" w:rsidR="00B34A4B" w:rsidRDefault="0041451A">
      <w:pPr>
        <w:pStyle w:val="defaultStyle"/>
      </w:pPr>
      <w:r>
        <w:t>– общепедагогической ИКТ-компетентностью;</w:t>
      </w:r>
    </w:p>
    <w:p w14:paraId="4131A4ED" w14:textId="77777777" w:rsidR="00B34A4B" w:rsidRDefault="0041451A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2890FD41" w14:textId="77777777" w:rsidR="00B34A4B" w:rsidRDefault="0041451A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5D506254" w14:textId="77777777"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6FD927CD" w14:textId="77777777" w:rsidR="00B34A4B" w:rsidRDefault="0041451A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78D8C3E7" w14:textId="77777777" w:rsidR="00B34A4B" w:rsidRDefault="0041451A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2EE06C6E" w14:textId="77777777" w:rsidR="00B34A4B" w:rsidRDefault="0041451A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72AC8702" w14:textId="77777777" w:rsidR="00B34A4B" w:rsidRDefault="0041451A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5FC449C4" w14:textId="77777777" w:rsidR="00B34A4B" w:rsidRDefault="0041451A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084ECFBB" w14:textId="77777777" w:rsidR="00B34A4B" w:rsidRDefault="0041451A">
      <w:pPr>
        <w:pStyle w:val="defaultStyle"/>
        <w:numPr>
          <w:ilvl w:val="1"/>
          <w:numId w:val="10"/>
        </w:numPr>
      </w:pPr>
      <w:r>
        <w:lastRenderedPageBreak/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5283DF25" w14:textId="77777777" w:rsidR="00B34A4B" w:rsidRDefault="0041451A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281480B5" w14:textId="77777777" w:rsidR="00B34A4B" w:rsidRDefault="0041451A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359A79AB" w14:textId="77777777" w:rsidR="00B34A4B" w:rsidRDefault="0041451A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023A6DC4" w14:textId="77777777" w:rsidR="00B34A4B" w:rsidRDefault="0041451A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1691A71C" w14:textId="77777777" w:rsidR="00B34A4B" w:rsidRDefault="0041451A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6CC4ABC6" w14:textId="77777777" w:rsidR="00B34A4B" w:rsidRDefault="0041451A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4FFEAA2A" w14:textId="77777777" w:rsidR="00B34A4B" w:rsidRDefault="0041451A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77D2E200" w14:textId="77777777" w:rsidR="00B34A4B" w:rsidRDefault="0041451A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7035048C" w14:textId="77777777" w:rsidR="00B34A4B" w:rsidRDefault="0041451A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3CFC5417" w14:textId="77777777" w:rsidR="00B34A4B" w:rsidRDefault="0041451A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3732B91E" w14:textId="77777777" w:rsidR="00B34A4B" w:rsidRDefault="0041451A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2FF487AB" w14:textId="77777777" w:rsidR="00B34A4B" w:rsidRDefault="0041451A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530587CE" w14:textId="77777777" w:rsidR="00B34A4B" w:rsidRDefault="0041451A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1637DE21" w14:textId="77777777" w:rsidR="00B34A4B" w:rsidRDefault="0041451A">
      <w:pPr>
        <w:pStyle w:val="defaultStyle"/>
        <w:numPr>
          <w:ilvl w:val="0"/>
          <w:numId w:val="10"/>
        </w:numPr>
      </w:pPr>
      <w:r>
        <w:lastRenderedPageBreak/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785147DD" w14:textId="77777777" w:rsidR="00B34A4B" w:rsidRDefault="0041451A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613EEC1C" w14:textId="77777777" w:rsidR="00B34A4B" w:rsidRDefault="0041451A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45F4CDB5" w14:textId="77777777" w:rsidR="00B34A4B" w:rsidRDefault="0041451A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5B8462EE" w14:textId="77777777" w:rsidR="00B34A4B" w:rsidRDefault="0041451A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00D43DED" w14:textId="77777777" w:rsidR="00B34A4B" w:rsidRDefault="0041451A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69584B11" w14:textId="77777777" w:rsidR="00B34A4B" w:rsidRDefault="0041451A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7B44BE30" w14:textId="77777777" w:rsidR="00B34A4B" w:rsidRDefault="0041451A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17413C23" w14:textId="77777777" w:rsidR="00B34A4B" w:rsidRDefault="0041451A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3CACD891" w14:textId="77777777" w:rsidR="00B34A4B" w:rsidRDefault="0041451A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4DFD01F3" w14:textId="77777777" w:rsidR="00B34A4B" w:rsidRDefault="0041451A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7E40A7DB" w14:textId="77777777" w:rsidR="00B34A4B" w:rsidRDefault="0041451A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117481EF" w14:textId="77777777" w:rsidR="00B34A4B" w:rsidRDefault="0041451A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3DA96D97" w14:textId="77777777" w:rsidR="00B34A4B" w:rsidRDefault="0041451A">
      <w:pPr>
        <w:pStyle w:val="defaultStyle"/>
        <w:numPr>
          <w:ilvl w:val="1"/>
          <w:numId w:val="10"/>
        </w:numPr>
      </w:pPr>
      <w:r>
        <w:lastRenderedPageBreak/>
        <w:t>владеть технологиями диагностики причин конфликтных ситуаций, их профилактики и разрешения.</w:t>
      </w:r>
    </w:p>
    <w:p w14:paraId="27DE0370" w14:textId="77777777" w:rsidR="00B34A4B" w:rsidRDefault="0041451A">
      <w:pPr>
        <w:pStyle w:val="Heading2KD"/>
      </w:pPr>
      <w:r>
        <w:t>2. Должностные обязанности</w:t>
      </w:r>
    </w:p>
    <w:p w14:paraId="0B36A167" w14:textId="77777777" w:rsidR="00B34A4B" w:rsidRDefault="0041451A">
      <w:pPr>
        <w:pStyle w:val="defaultStyle"/>
        <w:numPr>
          <w:ilvl w:val="0"/>
          <w:numId w:val="11"/>
        </w:numPr>
      </w:pPr>
      <w:r>
        <w:t>Учитель обязан:</w:t>
      </w:r>
    </w:p>
    <w:p w14:paraId="49DAAB5C" w14:textId="77777777" w:rsidR="00B34A4B" w:rsidRDefault="0041451A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64ECB213" w14:textId="77777777" w:rsidR="00B34A4B" w:rsidRDefault="0041451A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677871F2" w14:textId="77777777" w:rsidR="00B34A4B" w:rsidRDefault="0041451A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12B83219" w14:textId="77777777" w:rsidR="00B34A4B" w:rsidRDefault="0041451A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3F66B31D" w14:textId="77777777" w:rsidR="00B34A4B" w:rsidRDefault="0041451A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61F224B1" w14:textId="77777777" w:rsidR="00B34A4B" w:rsidRDefault="0041451A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21768D3E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5C154F6D" w14:textId="77777777" w:rsidR="00B34A4B" w:rsidRDefault="0041451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3894E283" w14:textId="77777777" w:rsidR="00B34A4B" w:rsidRDefault="0041451A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42C2943B" w14:textId="77777777" w:rsidR="00B34A4B" w:rsidRDefault="0041451A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3DBD70B4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279977FE" w14:textId="77777777" w:rsidR="00B34A4B" w:rsidRDefault="0041451A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459D1381" w14:textId="77777777" w:rsidR="00B34A4B" w:rsidRDefault="0041451A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36021999" w14:textId="77777777" w:rsidR="00B34A4B" w:rsidRDefault="0041451A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099CE557" w14:textId="77777777" w:rsidR="00B34A4B" w:rsidRDefault="0041451A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6316FD84" w14:textId="77777777" w:rsidR="00B34A4B" w:rsidRDefault="0041451A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040892AA" w14:textId="77777777" w:rsidR="00B34A4B" w:rsidRDefault="0041451A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57EF31D6" w14:textId="77777777" w:rsidR="00B34A4B" w:rsidRDefault="0041451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0E57D3C9" w14:textId="77777777" w:rsidR="00B34A4B" w:rsidRDefault="0041451A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5A646EDB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59FDA12C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721CF81D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5C675649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03662223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0038569C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0C5F5380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40130B27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359F9B1F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470EB526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1A48582F" w14:textId="77777777" w:rsidR="00B34A4B" w:rsidRDefault="0041451A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646BD3B2" w14:textId="77777777" w:rsidR="00B34A4B" w:rsidRDefault="0041451A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17A53E97" w14:textId="77777777" w:rsidR="00B34A4B" w:rsidRDefault="0041451A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395EE20D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0812D33C" w14:textId="77777777" w:rsidR="00B34A4B" w:rsidRDefault="0041451A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553E5559" w14:textId="77777777" w:rsidR="00B34A4B" w:rsidRDefault="0041451A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535D2C25" w14:textId="77777777" w:rsidR="00B34A4B" w:rsidRDefault="0041451A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3873681A" w14:textId="77777777" w:rsidR="00B34A4B" w:rsidRDefault="0041451A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3E6D6D0F" w14:textId="77777777" w:rsidR="00B34A4B" w:rsidRDefault="0041451A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06FDBA76" w14:textId="77777777" w:rsidR="00B34A4B" w:rsidRDefault="0041451A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4EE6E475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0AD74110" w14:textId="77777777" w:rsidR="00B34A4B" w:rsidRDefault="0041451A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7EE7AD25" w14:textId="77777777" w:rsidR="00B34A4B" w:rsidRDefault="0041451A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18EA5656" w14:textId="77777777" w:rsidR="00B34A4B" w:rsidRDefault="0041451A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70FED850" w14:textId="77777777" w:rsidR="00B34A4B" w:rsidRDefault="0041451A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7BBD624E" w14:textId="77777777" w:rsidR="00B34A4B" w:rsidRDefault="0041451A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2B71443F" w14:textId="77777777" w:rsidR="00B34A4B" w:rsidRDefault="0041451A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3353ECBE" w14:textId="77777777" w:rsidR="00B34A4B" w:rsidRDefault="0041451A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35AE1648" w14:textId="77777777" w:rsidR="00B34A4B" w:rsidRDefault="0041451A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72999927" w14:textId="77777777" w:rsidR="00B34A4B" w:rsidRDefault="0041451A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09955493" w14:textId="77777777" w:rsidR="00B34A4B" w:rsidRDefault="0041451A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40DA31FE" w14:textId="77777777" w:rsidR="00B34A4B" w:rsidRDefault="0041451A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0DBCA5A8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192BE358" w14:textId="77777777" w:rsidR="00B34A4B" w:rsidRDefault="0041451A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43BD5B1E" w14:textId="77777777" w:rsidR="00B34A4B" w:rsidRDefault="0041451A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525D77EC" w14:textId="77777777" w:rsidR="00B34A4B" w:rsidRDefault="0041451A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66CE7365" w14:textId="77777777" w:rsidR="00B34A4B" w:rsidRDefault="0041451A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192DE1A7" w14:textId="77777777" w:rsidR="00B34A4B" w:rsidRDefault="0041451A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10369618" w14:textId="77777777" w:rsidR="00B34A4B" w:rsidRDefault="0041451A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1928C2B4" w14:textId="77777777" w:rsidR="00B34A4B" w:rsidRDefault="0041451A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4BC23EC5" w14:textId="77777777" w:rsidR="00B34A4B" w:rsidRDefault="0041451A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75EEDB10" w14:textId="77777777" w:rsidR="00B34A4B" w:rsidRDefault="0041451A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6756EA4C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>организовывать олимпиады, конференции, турниры, математические и лингвистические игры в школе и т. д.</w:t>
      </w:r>
    </w:p>
    <w:p w14:paraId="0C675E9F" w14:textId="77777777" w:rsidR="00B34A4B" w:rsidRDefault="0041451A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74A5BAA6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14F657B0" w14:textId="77777777" w:rsidR="00B34A4B" w:rsidRDefault="0041451A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498EA546" w14:textId="77777777" w:rsidR="00B34A4B" w:rsidRDefault="0041451A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006739F6" w14:textId="77777777" w:rsidR="00B34A4B" w:rsidRDefault="0041451A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13274971" w14:textId="77777777" w:rsidR="00B34A4B" w:rsidRDefault="0041451A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65393AEF" w14:textId="77777777" w:rsidR="00B34A4B" w:rsidRDefault="0041451A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5F96C496" w14:textId="77777777" w:rsidR="00B34A4B" w:rsidRDefault="0041451A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360091C6" w14:textId="77777777" w:rsidR="00B34A4B" w:rsidRDefault="0041451A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4EE52641" w14:textId="77777777" w:rsidR="00B34A4B" w:rsidRDefault="0041451A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47F976D6" w14:textId="77777777" w:rsidR="00B34A4B" w:rsidRDefault="0041451A">
      <w:pPr>
        <w:pStyle w:val="defaultStyle"/>
        <w:numPr>
          <w:ilvl w:val="0"/>
          <w:numId w:val="11"/>
        </w:numPr>
      </w:pPr>
      <w:r>
        <w:lastRenderedPageBreak/>
        <w:t>Учитель, в случае поручения ему работы по классному руководству, обязан:</w:t>
      </w:r>
    </w:p>
    <w:p w14:paraId="4850C6CF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5DE7CF96" w14:textId="77777777" w:rsidR="00B34A4B" w:rsidRDefault="0041451A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211385E9" w14:textId="77777777" w:rsidR="00B34A4B" w:rsidRDefault="0041451A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0504FC03" w14:textId="77777777" w:rsidR="00B34A4B" w:rsidRDefault="0041451A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2B44B3B1" w14:textId="77777777" w:rsidR="00B34A4B" w:rsidRDefault="0041451A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05AE5469" w14:textId="77777777" w:rsidR="00B34A4B" w:rsidRDefault="0041451A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0BE90216" w14:textId="77777777" w:rsidR="00B34A4B" w:rsidRDefault="0041451A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0501B37A" w14:textId="77777777" w:rsidR="00B34A4B" w:rsidRDefault="0041451A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2D4F0C9D" w14:textId="77777777" w:rsidR="00B34A4B" w:rsidRDefault="0041451A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4CA3ACD7" w14:textId="77777777" w:rsidR="00B34A4B" w:rsidRDefault="0041451A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3E2A8AB9" w14:textId="77777777" w:rsidR="00B34A4B" w:rsidRDefault="0041451A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0118B427" w14:textId="77777777" w:rsidR="00B34A4B" w:rsidRDefault="0041451A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2BC3E096" w14:textId="77777777" w:rsidR="00B34A4B" w:rsidRDefault="0041451A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148B989D" w14:textId="77777777" w:rsidR="00B34A4B" w:rsidRDefault="0041451A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4A6A6DE7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>взаимодействовать с педагогическими работниками, а также с учебно-вспомогательным персоналом ОО;</w:t>
      </w:r>
    </w:p>
    <w:p w14:paraId="70071536" w14:textId="77777777" w:rsidR="00B34A4B" w:rsidRDefault="0041451A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5AC5BC7D" w14:textId="77777777" w:rsidR="00B34A4B" w:rsidRDefault="0041451A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6EDCFB9F" w14:textId="77777777" w:rsidR="00B34A4B" w:rsidRDefault="0041451A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2EADF867" w14:textId="77777777" w:rsidR="00B34A4B" w:rsidRDefault="0041451A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631F41C9" w14:textId="77777777" w:rsidR="00B34A4B" w:rsidRDefault="0041451A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412BA8F7" w14:textId="77777777" w:rsidR="00B34A4B" w:rsidRDefault="0041451A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42FDE99E" w14:textId="77777777" w:rsidR="00B34A4B" w:rsidRDefault="0041451A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21F81CBB" w14:textId="77777777" w:rsidR="00B34A4B" w:rsidRDefault="0041451A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4672EC9A" w14:textId="77777777" w:rsidR="00B34A4B" w:rsidRDefault="0041451A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41EBB267" w14:textId="77777777" w:rsidR="00B34A4B" w:rsidRDefault="0041451A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0A27E6D3" w14:textId="77777777" w:rsidR="00B34A4B" w:rsidRDefault="0041451A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37CED21E" w14:textId="77777777" w:rsidR="00B34A4B" w:rsidRDefault="0041451A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145F9BD9" w14:textId="77777777" w:rsidR="00B34A4B" w:rsidRDefault="0041451A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32EA8A3B" w14:textId="77777777" w:rsidR="00B34A4B" w:rsidRDefault="0041451A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6AC5CE53" w14:textId="77777777" w:rsidR="00B34A4B" w:rsidRDefault="0041451A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41893EA3" w14:textId="77777777" w:rsidR="00B34A4B" w:rsidRDefault="0041451A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4934D00D" w14:textId="77777777" w:rsidR="00B34A4B" w:rsidRDefault="0041451A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0A1E5E97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4A1F6E7E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32DEB4FC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24D1FFE4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2752873A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241A74CB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25FF567B" w14:textId="77777777" w:rsidR="00B34A4B" w:rsidRDefault="0041451A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4FA57224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1918B788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644597D3" w14:textId="77777777" w:rsidR="00B34A4B" w:rsidRDefault="0041451A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5CDE5510" w14:textId="77777777" w:rsidR="00B34A4B" w:rsidRDefault="0041451A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587237BA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30D0D082" w14:textId="77777777" w:rsidR="00B34A4B" w:rsidRDefault="0041451A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55DBE151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6F5FD550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4A8745B0" w14:textId="77777777" w:rsidR="00B34A4B" w:rsidRDefault="0041451A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428952DE" w14:textId="77777777" w:rsidR="00B34A4B" w:rsidRDefault="0041451A">
      <w:pPr>
        <w:pStyle w:val="defaultStyle"/>
        <w:numPr>
          <w:ilvl w:val="1"/>
          <w:numId w:val="11"/>
        </w:numPr>
      </w:pPr>
      <w:r>
        <w:lastRenderedPageBreak/>
        <w:t>участвовать в построении индивидуальных образовательных траекторий одаренных обучающихся;</w:t>
      </w:r>
    </w:p>
    <w:p w14:paraId="293CF800" w14:textId="77777777" w:rsidR="00B34A4B" w:rsidRDefault="0041451A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2302DA50" w14:textId="77777777" w:rsidR="00B34A4B" w:rsidRDefault="0041451A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3F7DFF63" w14:textId="77777777" w:rsidR="00B34A4B" w:rsidRDefault="0041451A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5FBB4803" w14:textId="77777777" w:rsidR="00B34A4B" w:rsidRDefault="0041451A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2EC68D22" w14:textId="77777777" w:rsidR="00B34A4B" w:rsidRDefault="0041451A">
      <w:pPr>
        <w:pStyle w:val="Heading2KD"/>
      </w:pPr>
      <w:r>
        <w:t>3. Права</w:t>
      </w:r>
    </w:p>
    <w:p w14:paraId="1221165D" w14:textId="77777777"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1A63AC6E" w14:textId="77777777" w:rsidR="00B34A4B" w:rsidRDefault="0041451A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7CDAA5BD" w14:textId="77777777" w:rsidR="00B34A4B" w:rsidRDefault="0041451A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6B154330" w14:textId="77777777" w:rsidR="00B34A4B" w:rsidRDefault="0041451A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29BF6846" w14:textId="77777777" w:rsidR="00B34A4B" w:rsidRDefault="0041451A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2F100532" w14:textId="77777777" w:rsidR="00B34A4B" w:rsidRDefault="0041451A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14A418BF" w14:textId="77777777" w:rsidR="00B34A4B" w:rsidRDefault="0041451A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76561919" w14:textId="77777777" w:rsidR="00B34A4B" w:rsidRDefault="0041451A">
      <w:pPr>
        <w:pStyle w:val="defaultStyle"/>
        <w:numPr>
          <w:ilvl w:val="1"/>
          <w:numId w:val="12"/>
        </w:numPr>
      </w:pPr>
      <w:r>
        <w:lastRenderedPageBreak/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600DB962" w14:textId="77777777" w:rsidR="00B34A4B" w:rsidRDefault="0041451A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098DD49F" w14:textId="77777777" w:rsidR="00B34A4B" w:rsidRDefault="0041451A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2122A072" w14:textId="77777777" w:rsidR="00B34A4B" w:rsidRDefault="0041451A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4871F03C" w14:textId="77777777" w:rsidR="00B34A4B" w:rsidRDefault="0041451A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5619F7D3" w14:textId="77777777" w:rsidR="00B34A4B" w:rsidRDefault="0041451A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3D45452D" w14:textId="77777777"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257B9BED" w14:textId="77777777" w:rsidR="00B34A4B" w:rsidRDefault="0041451A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12199F01" w14:textId="77777777" w:rsidR="00B34A4B" w:rsidRDefault="0041451A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7BF59CE9" w14:textId="77777777" w:rsidR="00B34A4B" w:rsidRDefault="0041451A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189195A7" w14:textId="77777777" w:rsidR="00B34A4B" w:rsidRDefault="0041451A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2426D6A6" w14:textId="77777777" w:rsidR="00B34A4B" w:rsidRDefault="0041451A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010573E1" w14:textId="77777777" w:rsidR="00B34A4B" w:rsidRDefault="0041451A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493B1C7C" w14:textId="77777777" w:rsidR="00B34A4B" w:rsidRDefault="0041451A">
      <w:pPr>
        <w:pStyle w:val="defaultStyle"/>
        <w:numPr>
          <w:ilvl w:val="1"/>
          <w:numId w:val="12"/>
        </w:numPr>
      </w:pPr>
      <w:r>
        <w:lastRenderedPageBreak/>
        <w:t>дополнение собственной точкой зрения персональных данных оценочного характера;</w:t>
      </w:r>
    </w:p>
    <w:p w14:paraId="7BC09F28" w14:textId="77777777" w:rsidR="00B34A4B" w:rsidRDefault="0041451A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27A6AC3B" w14:textId="77777777" w:rsidR="00B34A4B" w:rsidRDefault="0041451A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402A2016" w14:textId="77777777"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2B1DBEDD" w14:textId="77777777"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2F2FFA14" w14:textId="77777777"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5E99AA47" w14:textId="77777777" w:rsidR="00B34A4B" w:rsidRDefault="0041451A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48265DE7" w14:textId="77777777" w:rsidR="00B34A4B" w:rsidRDefault="0041451A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02ED4748" w14:textId="77777777" w:rsidR="00B34A4B" w:rsidRDefault="0041451A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63D438E5" w14:textId="77777777" w:rsidR="00B34A4B" w:rsidRDefault="0041451A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5F979BAF" w14:textId="77777777" w:rsidR="00B34A4B" w:rsidRDefault="0041451A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563C6808" w14:textId="77777777" w:rsidR="00B34A4B" w:rsidRDefault="0041451A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666FE47A" w14:textId="77777777" w:rsidR="00B34A4B" w:rsidRDefault="0041451A">
      <w:pPr>
        <w:pStyle w:val="defaultStyle"/>
        <w:numPr>
          <w:ilvl w:val="1"/>
          <w:numId w:val="12"/>
        </w:numPr>
      </w:pPr>
      <w:r>
        <w:lastRenderedPageBreak/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6D9D19E6" w14:textId="77777777" w:rsidR="00B34A4B" w:rsidRDefault="0041451A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3EF776E1" w14:textId="77777777" w:rsidR="00B34A4B" w:rsidRDefault="0041451A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369865FD" w14:textId="77777777" w:rsidR="00B34A4B" w:rsidRDefault="0041451A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0F8D62FF" w14:textId="77777777" w:rsidR="00B34A4B" w:rsidRDefault="0041451A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3E1B7A13" w14:textId="77777777" w:rsidR="00B34A4B" w:rsidRDefault="0041451A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3F26EF89" w14:textId="77777777"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53C0434B" w14:textId="77777777" w:rsidR="00B34A4B" w:rsidRDefault="0041451A">
      <w:pPr>
        <w:pStyle w:val="defaultStyle"/>
        <w:numPr>
          <w:ilvl w:val="0"/>
          <w:numId w:val="12"/>
        </w:numPr>
      </w:pPr>
      <w:r>
        <w:lastRenderedPageBreak/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11E27D00" w14:textId="77777777"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38E219EE" w14:textId="77777777" w:rsidR="00B34A4B" w:rsidRDefault="0041451A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55098A63" w14:textId="77777777" w:rsidR="00B34A4B" w:rsidRDefault="0041451A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6A0EEA61" w14:textId="77777777" w:rsidR="00B34A4B" w:rsidRDefault="0041451A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59427316" w14:textId="77777777" w:rsidR="00B34A4B" w:rsidRDefault="0041451A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654609C0" w14:textId="77777777" w:rsidR="00B34A4B" w:rsidRDefault="0041451A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4AF10721" w14:textId="77777777" w:rsidR="00B34A4B" w:rsidRDefault="0041451A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1BAB6AE9" w14:textId="77777777" w:rsidR="00B34A4B" w:rsidRDefault="0041451A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1A313208" w14:textId="77777777" w:rsidR="00B34A4B" w:rsidRDefault="0041451A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6C591806" w14:textId="77777777" w:rsidR="00B34A4B" w:rsidRDefault="0041451A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30FB8415" w14:textId="77777777" w:rsidR="00B34A4B" w:rsidRDefault="0041451A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3C06F4AB" w14:textId="77777777" w:rsidR="00B34A4B" w:rsidRDefault="0041451A">
      <w:pPr>
        <w:pStyle w:val="defaultStyle"/>
        <w:numPr>
          <w:ilvl w:val="1"/>
          <w:numId w:val="12"/>
        </w:numPr>
      </w:pPr>
      <w:r>
        <w:lastRenderedPageBreak/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71E51232" w14:textId="77777777" w:rsidR="00B34A4B" w:rsidRDefault="0041451A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7BF7EC57" w14:textId="77777777" w:rsidR="00B34A4B" w:rsidRDefault="0041451A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7132C043" w14:textId="77777777" w:rsidR="00B34A4B" w:rsidRDefault="0041451A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4306B184" w14:textId="77777777" w:rsidR="00B34A4B" w:rsidRDefault="0041451A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72D4F36F" w14:textId="77777777" w:rsidR="00B34A4B" w:rsidRDefault="0041451A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6E8BEB66" w14:textId="77777777" w:rsidR="00B34A4B" w:rsidRDefault="0041451A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08D28E7C" w14:textId="77777777" w:rsidR="00B34A4B" w:rsidRDefault="0041451A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10B0EA37" w14:textId="77777777" w:rsidR="00B34A4B" w:rsidRDefault="0041451A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6E15F82D" w14:textId="77777777" w:rsidR="00B34A4B" w:rsidRDefault="0041451A">
      <w:pPr>
        <w:pStyle w:val="Heading2KD"/>
      </w:pPr>
      <w:r>
        <w:t>4. Ответственность</w:t>
      </w:r>
    </w:p>
    <w:p w14:paraId="5BDEB907" w14:textId="77777777" w:rsidR="00B34A4B" w:rsidRDefault="0041451A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0A6D23ED" w14:textId="77777777" w:rsidR="00B34A4B" w:rsidRDefault="0041451A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18080188" w14:textId="77777777" w:rsidR="00B34A4B" w:rsidRDefault="0041451A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062F8E5C" w14:textId="77777777" w:rsidR="00B34A4B" w:rsidRDefault="0041451A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69750BA1" w14:textId="77777777" w:rsidR="00B34A4B" w:rsidRDefault="0041451A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4A4BFFC5" w14:textId="77777777" w:rsidR="00B34A4B" w:rsidRDefault="0041451A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60A01210" w14:textId="2F38C258" w:rsidR="00B34A4B" w:rsidRDefault="00B34A4B">
      <w:pPr>
        <w:pStyle w:val="defaultStyle"/>
      </w:pPr>
    </w:p>
    <w:p w14:paraId="08B619E7" w14:textId="77777777" w:rsidR="00445AFF" w:rsidRDefault="00445AFF" w:rsidP="00445AFF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lastRenderedPageBreak/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14:paraId="77E1E66C" w14:textId="77777777" w:rsidR="00B34A4B" w:rsidRDefault="0041451A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B34A4B" w14:paraId="58DC539A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1ABAE" w14:textId="77777777" w:rsidR="00B34A4B" w:rsidRDefault="0041451A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340229" w14:textId="77777777" w:rsidR="00B34A4B" w:rsidRDefault="0041451A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43B178" w14:textId="77777777" w:rsidR="00B34A4B" w:rsidRDefault="0041451A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FC0283" w14:textId="77777777" w:rsidR="00B34A4B" w:rsidRDefault="0041451A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F94517" w14:textId="77777777" w:rsidR="00B34A4B" w:rsidRDefault="0041451A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B34A4B" w14:paraId="1DAAAE8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02964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C0B121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5803A0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8FD349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A98045" w14:textId="77777777" w:rsidR="00B34A4B" w:rsidRDefault="00B34A4B"/>
        </w:tc>
      </w:tr>
      <w:tr w:rsidR="00B34A4B" w14:paraId="272AC9F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58A18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BF7E87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A65E9A5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C1284D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33BEC8" w14:textId="77777777" w:rsidR="00B34A4B" w:rsidRDefault="00B34A4B"/>
        </w:tc>
      </w:tr>
      <w:tr w:rsidR="00B34A4B" w14:paraId="09CCFB0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C1E7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258519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6FE32E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6B200B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B93904" w14:textId="77777777" w:rsidR="00B34A4B" w:rsidRDefault="00B34A4B"/>
        </w:tc>
      </w:tr>
      <w:tr w:rsidR="00B34A4B" w14:paraId="1F9A8A4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76509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7BB8CD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6D6298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6C3E0E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957AF3" w14:textId="77777777" w:rsidR="00B34A4B" w:rsidRDefault="00B34A4B"/>
        </w:tc>
      </w:tr>
      <w:tr w:rsidR="00B34A4B" w14:paraId="4AAB78C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7A302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F535B4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31A1A26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6A02E4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CFDAB90" w14:textId="77777777" w:rsidR="00B34A4B" w:rsidRDefault="00B34A4B"/>
        </w:tc>
      </w:tr>
      <w:tr w:rsidR="00B34A4B" w14:paraId="7C7D36F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50605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04A93D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DD3E35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A8682B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B12FA2" w14:textId="77777777" w:rsidR="00B34A4B" w:rsidRDefault="00B34A4B"/>
        </w:tc>
      </w:tr>
      <w:tr w:rsidR="00B34A4B" w14:paraId="06616DD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35948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75032F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080EB9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29915F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BAABE7" w14:textId="77777777" w:rsidR="00B34A4B" w:rsidRDefault="00B34A4B"/>
        </w:tc>
      </w:tr>
      <w:tr w:rsidR="00B34A4B" w14:paraId="5AED60A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FE8C2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514CE4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FFAEAF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DD19C2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320B6E" w14:textId="77777777" w:rsidR="00B34A4B" w:rsidRDefault="00B34A4B"/>
        </w:tc>
      </w:tr>
      <w:tr w:rsidR="00B34A4B" w14:paraId="433678A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139B6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2FD58E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208BA5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99F15D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CD4E02" w14:textId="77777777" w:rsidR="00B34A4B" w:rsidRDefault="00B34A4B"/>
        </w:tc>
      </w:tr>
      <w:tr w:rsidR="00B34A4B" w14:paraId="4478FA6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01F13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74E568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91A7E4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E298E5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102C1B" w14:textId="77777777" w:rsidR="00B34A4B" w:rsidRDefault="00B34A4B"/>
        </w:tc>
      </w:tr>
      <w:tr w:rsidR="00B34A4B" w14:paraId="4241F4A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A044C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F3C622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04B6D5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E6D0DC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E76CB3" w14:textId="77777777" w:rsidR="00B34A4B" w:rsidRDefault="00B34A4B"/>
        </w:tc>
      </w:tr>
      <w:tr w:rsidR="00B34A4B" w14:paraId="17255E5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2AA03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9513A03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2B67EB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3E929E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8B6EC6" w14:textId="77777777" w:rsidR="00B34A4B" w:rsidRDefault="00B34A4B"/>
        </w:tc>
      </w:tr>
      <w:tr w:rsidR="00B34A4B" w14:paraId="398A31C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05911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859C86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D26EC3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EFFD84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DD8027" w14:textId="77777777" w:rsidR="00B34A4B" w:rsidRDefault="00B34A4B"/>
        </w:tc>
      </w:tr>
      <w:tr w:rsidR="00B34A4B" w14:paraId="34BF49F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A8CA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EC0CC6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B2D508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A36A3A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2EF023" w14:textId="77777777" w:rsidR="00B34A4B" w:rsidRDefault="00B34A4B"/>
        </w:tc>
      </w:tr>
      <w:tr w:rsidR="00B34A4B" w14:paraId="39C4D80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5DECD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C1364B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4C8A3B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5FA8A3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D55FB0" w14:textId="77777777" w:rsidR="00B34A4B" w:rsidRDefault="00B34A4B"/>
        </w:tc>
      </w:tr>
      <w:tr w:rsidR="00B34A4B" w14:paraId="524F5FE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140E4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434051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076D4B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F8B87B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C9FF2F" w14:textId="77777777" w:rsidR="00B34A4B" w:rsidRDefault="00B34A4B"/>
        </w:tc>
      </w:tr>
      <w:tr w:rsidR="00B34A4B" w14:paraId="7DF0D7E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F09BE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C59C49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096353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3459F1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6B56E2" w14:textId="77777777" w:rsidR="00B34A4B" w:rsidRDefault="00B34A4B"/>
        </w:tc>
      </w:tr>
      <w:tr w:rsidR="00B34A4B" w14:paraId="4D83B63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74416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1BB605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228FDE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F61E60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F823D6" w14:textId="77777777" w:rsidR="00B34A4B" w:rsidRDefault="00B34A4B"/>
        </w:tc>
      </w:tr>
      <w:tr w:rsidR="00B34A4B" w14:paraId="38F9750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1DEB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729437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ACE5A3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F2682B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931E2D" w14:textId="77777777" w:rsidR="00B34A4B" w:rsidRDefault="00B34A4B"/>
        </w:tc>
      </w:tr>
      <w:tr w:rsidR="00B34A4B" w14:paraId="19C3C81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C18E3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2399E6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D3F9CE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B2300DE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E524DB" w14:textId="77777777" w:rsidR="00B34A4B" w:rsidRDefault="00B34A4B"/>
        </w:tc>
      </w:tr>
      <w:tr w:rsidR="00B34A4B" w14:paraId="38D8AB2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FEEBB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D61D47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2E001D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C731C7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3CD5F95" w14:textId="77777777" w:rsidR="00B34A4B" w:rsidRDefault="00B34A4B"/>
        </w:tc>
      </w:tr>
      <w:tr w:rsidR="00B34A4B" w14:paraId="5C97949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9B5DA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A32541F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D200B4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71D242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F9BF1C9" w14:textId="77777777" w:rsidR="00B34A4B" w:rsidRDefault="00B34A4B"/>
        </w:tc>
      </w:tr>
      <w:tr w:rsidR="00B34A4B" w14:paraId="53EC230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D611E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F38F11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C470D8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229D714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A2CCE1D" w14:textId="77777777" w:rsidR="00B34A4B" w:rsidRDefault="00B34A4B"/>
        </w:tc>
      </w:tr>
      <w:tr w:rsidR="00B34A4B" w14:paraId="2769109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6E82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E14152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93EDA9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114470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7B4093" w14:textId="77777777" w:rsidR="00B34A4B" w:rsidRDefault="00B34A4B"/>
        </w:tc>
      </w:tr>
      <w:tr w:rsidR="00B34A4B" w14:paraId="6151050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EF5E9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1C98D4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1FC4CC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CDA065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8F3E2D" w14:textId="77777777" w:rsidR="00B34A4B" w:rsidRDefault="00B34A4B"/>
        </w:tc>
      </w:tr>
      <w:tr w:rsidR="00B34A4B" w14:paraId="7C46173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A148F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33B54C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BF0E7B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9B77C6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4EC0C5" w14:textId="77777777" w:rsidR="00B34A4B" w:rsidRDefault="00B34A4B"/>
        </w:tc>
      </w:tr>
      <w:tr w:rsidR="00B34A4B" w14:paraId="18039FF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6588D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0AFE786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51D266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018146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C93BAF" w14:textId="77777777" w:rsidR="00B34A4B" w:rsidRDefault="00B34A4B"/>
        </w:tc>
      </w:tr>
      <w:tr w:rsidR="00B34A4B" w14:paraId="0522A17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B7B39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532D05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F30790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75E49F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D08247" w14:textId="77777777" w:rsidR="00B34A4B" w:rsidRDefault="00B34A4B"/>
        </w:tc>
      </w:tr>
      <w:tr w:rsidR="00B34A4B" w14:paraId="1096695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8B9CE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1CE56F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19AA5BF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D562BC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3991AC" w14:textId="77777777" w:rsidR="00B34A4B" w:rsidRDefault="00B34A4B"/>
        </w:tc>
      </w:tr>
      <w:tr w:rsidR="00B34A4B" w14:paraId="0D100F6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4A74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B93D26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6BC222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035855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60A7BE" w14:textId="77777777" w:rsidR="00B34A4B" w:rsidRDefault="00B34A4B"/>
        </w:tc>
      </w:tr>
      <w:tr w:rsidR="00B34A4B" w14:paraId="281BB3C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B7AC5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11B2AD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009242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F7A7BF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EB25F4" w14:textId="77777777" w:rsidR="00B34A4B" w:rsidRDefault="00B34A4B"/>
        </w:tc>
      </w:tr>
      <w:tr w:rsidR="00B34A4B" w14:paraId="72D0956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C53E6" w14:textId="77777777" w:rsidR="00B34A4B" w:rsidRDefault="00B34A4B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BB7566" w14:textId="77777777" w:rsidR="00B34A4B" w:rsidRDefault="00B34A4B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939189" w14:textId="77777777" w:rsidR="00B34A4B" w:rsidRDefault="00B34A4B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43198D" w14:textId="77777777" w:rsidR="00B34A4B" w:rsidRDefault="00B34A4B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937F575" w14:textId="77777777" w:rsidR="00B34A4B" w:rsidRDefault="00B34A4B"/>
        </w:tc>
      </w:tr>
    </w:tbl>
    <w:p w14:paraId="47002253" w14:textId="77777777" w:rsidR="0041451A" w:rsidRDefault="0041451A"/>
    <w:sectPr w:rsidR="0041451A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EEEF" w14:textId="77777777" w:rsidR="000B279F" w:rsidRDefault="000B279F" w:rsidP="006E0FDA">
      <w:pPr>
        <w:spacing w:after="0" w:line="240" w:lineRule="auto"/>
      </w:pPr>
      <w:r>
        <w:separator/>
      </w:r>
    </w:p>
  </w:endnote>
  <w:endnote w:type="continuationSeparator" w:id="0">
    <w:p w14:paraId="7B6B17EA" w14:textId="77777777" w:rsidR="000B279F" w:rsidRDefault="000B279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1FC5" w14:textId="77777777" w:rsidR="000B279F" w:rsidRDefault="000B279F" w:rsidP="006E0FDA">
      <w:pPr>
        <w:spacing w:after="0" w:line="240" w:lineRule="auto"/>
      </w:pPr>
      <w:r>
        <w:separator/>
      </w:r>
    </w:p>
  </w:footnote>
  <w:footnote w:type="continuationSeparator" w:id="0">
    <w:p w14:paraId="6A7DBCCC" w14:textId="77777777" w:rsidR="000B279F" w:rsidRDefault="000B279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4785" w14:textId="77777777" w:rsidR="00B34A4B" w:rsidRDefault="0041451A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B5304A" w:rsidRPr="00B5304A">
      <w:rPr>
        <w:noProof/>
        <w:sz w:val="28"/>
        <w:szCs w:val="28"/>
      </w:rPr>
      <w:t>14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D5E9" w14:textId="77777777" w:rsidR="00802CB7" w:rsidRDefault="0041451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D75"/>
    <w:multiLevelType w:val="hybridMultilevel"/>
    <w:tmpl w:val="0248D354"/>
    <w:lvl w:ilvl="0" w:tplc="70236126">
      <w:start w:val="1"/>
      <w:numFmt w:val="decimal"/>
      <w:lvlText w:val="%1."/>
      <w:lvlJc w:val="left"/>
      <w:pPr>
        <w:ind w:left="720" w:hanging="360"/>
      </w:pPr>
    </w:lvl>
    <w:lvl w:ilvl="1" w:tplc="70236126" w:tentative="1">
      <w:start w:val="1"/>
      <w:numFmt w:val="lowerLetter"/>
      <w:lvlText w:val="%2."/>
      <w:lvlJc w:val="left"/>
      <w:pPr>
        <w:ind w:left="1440" w:hanging="360"/>
      </w:pPr>
    </w:lvl>
    <w:lvl w:ilvl="2" w:tplc="70236126" w:tentative="1">
      <w:start w:val="1"/>
      <w:numFmt w:val="lowerRoman"/>
      <w:lvlText w:val="%3."/>
      <w:lvlJc w:val="right"/>
      <w:pPr>
        <w:ind w:left="2160" w:hanging="180"/>
      </w:pPr>
    </w:lvl>
    <w:lvl w:ilvl="3" w:tplc="70236126" w:tentative="1">
      <w:start w:val="1"/>
      <w:numFmt w:val="decimal"/>
      <w:lvlText w:val="%4."/>
      <w:lvlJc w:val="left"/>
      <w:pPr>
        <w:ind w:left="2880" w:hanging="360"/>
      </w:pPr>
    </w:lvl>
    <w:lvl w:ilvl="4" w:tplc="70236126" w:tentative="1">
      <w:start w:val="1"/>
      <w:numFmt w:val="lowerLetter"/>
      <w:lvlText w:val="%5."/>
      <w:lvlJc w:val="left"/>
      <w:pPr>
        <w:ind w:left="3600" w:hanging="360"/>
      </w:pPr>
    </w:lvl>
    <w:lvl w:ilvl="5" w:tplc="70236126" w:tentative="1">
      <w:start w:val="1"/>
      <w:numFmt w:val="lowerRoman"/>
      <w:lvlText w:val="%6."/>
      <w:lvlJc w:val="right"/>
      <w:pPr>
        <w:ind w:left="4320" w:hanging="180"/>
      </w:pPr>
    </w:lvl>
    <w:lvl w:ilvl="6" w:tplc="70236126" w:tentative="1">
      <w:start w:val="1"/>
      <w:numFmt w:val="decimal"/>
      <w:lvlText w:val="%7."/>
      <w:lvlJc w:val="left"/>
      <w:pPr>
        <w:ind w:left="5040" w:hanging="360"/>
      </w:pPr>
    </w:lvl>
    <w:lvl w:ilvl="7" w:tplc="70236126" w:tentative="1">
      <w:start w:val="1"/>
      <w:numFmt w:val="lowerLetter"/>
      <w:lvlText w:val="%8."/>
      <w:lvlJc w:val="left"/>
      <w:pPr>
        <w:ind w:left="5760" w:hanging="360"/>
      </w:pPr>
    </w:lvl>
    <w:lvl w:ilvl="8" w:tplc="702361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9696511"/>
    <w:multiLevelType w:val="multilevel"/>
    <w:tmpl w:val="482C24F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 w15:restartNumberingAfterBreak="0">
    <w:nsid w:val="2E616DBD"/>
    <w:multiLevelType w:val="multilevel"/>
    <w:tmpl w:val="F25C599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27A3BAF"/>
    <w:multiLevelType w:val="multilevel"/>
    <w:tmpl w:val="C5004E6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6" w15:restartNumberingAfterBreak="0">
    <w:nsid w:val="3A952D25"/>
    <w:multiLevelType w:val="hybridMultilevel"/>
    <w:tmpl w:val="5934A32A"/>
    <w:lvl w:ilvl="0" w:tplc="9574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87EAD"/>
    <w:multiLevelType w:val="multilevel"/>
    <w:tmpl w:val="35EC22B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3778085">
    <w:abstractNumId w:val="8"/>
  </w:num>
  <w:num w:numId="2" w16cid:durableId="1768841046">
    <w:abstractNumId w:val="10"/>
  </w:num>
  <w:num w:numId="3" w16cid:durableId="1973514424">
    <w:abstractNumId w:val="12"/>
  </w:num>
  <w:num w:numId="4" w16cid:durableId="957370358">
    <w:abstractNumId w:val="9"/>
  </w:num>
  <w:num w:numId="5" w16cid:durableId="1951425351">
    <w:abstractNumId w:val="4"/>
  </w:num>
  <w:num w:numId="6" w16cid:durableId="1825968259">
    <w:abstractNumId w:val="1"/>
  </w:num>
  <w:num w:numId="7" w16cid:durableId="1405369076">
    <w:abstractNumId w:val="7"/>
  </w:num>
  <w:num w:numId="8" w16cid:durableId="321588516">
    <w:abstractNumId w:val="6"/>
  </w:num>
  <w:num w:numId="9" w16cid:durableId="2042701034">
    <w:abstractNumId w:val="0"/>
  </w:num>
  <w:num w:numId="10" w16cid:durableId="621107240">
    <w:abstractNumId w:val="11"/>
  </w:num>
  <w:num w:numId="11" w16cid:durableId="1921675345">
    <w:abstractNumId w:val="5"/>
  </w:num>
  <w:num w:numId="12" w16cid:durableId="2015985477">
    <w:abstractNumId w:val="3"/>
  </w:num>
  <w:num w:numId="13" w16cid:durableId="1327786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B279F"/>
    <w:rsid w:val="000F6147"/>
    <w:rsid w:val="00112029"/>
    <w:rsid w:val="00135412"/>
    <w:rsid w:val="002422D3"/>
    <w:rsid w:val="00361FF4"/>
    <w:rsid w:val="003B5299"/>
    <w:rsid w:val="0041451A"/>
    <w:rsid w:val="00445AFF"/>
    <w:rsid w:val="00493A0C"/>
    <w:rsid w:val="004D6B48"/>
    <w:rsid w:val="00531A4E"/>
    <w:rsid w:val="00535F5A"/>
    <w:rsid w:val="00555F58"/>
    <w:rsid w:val="006E6663"/>
    <w:rsid w:val="00802CB7"/>
    <w:rsid w:val="008B3AC2"/>
    <w:rsid w:val="008E0AD2"/>
    <w:rsid w:val="008F680D"/>
    <w:rsid w:val="00AC197E"/>
    <w:rsid w:val="00AD6A7C"/>
    <w:rsid w:val="00B21D59"/>
    <w:rsid w:val="00B34A4B"/>
    <w:rsid w:val="00B5304A"/>
    <w:rsid w:val="00BD419F"/>
    <w:rsid w:val="00DF064E"/>
    <w:rsid w:val="00EB2B8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D644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4BF9-C1A9-4409-8C54-E4DC96DC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5818</Words>
  <Characters>33167</Characters>
  <Application>Microsoft Office Word</Application>
  <DocSecurity>0</DocSecurity>
  <Lines>276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Илья Аникеев</cp:lastModifiedBy>
  <cp:revision>4</cp:revision>
  <dcterms:created xsi:type="dcterms:W3CDTF">2022-05-16T10:13:00Z</dcterms:created>
  <dcterms:modified xsi:type="dcterms:W3CDTF">2022-05-16T11:32:00Z</dcterms:modified>
</cp:coreProperties>
</file>