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84" w:rsidRPr="00D549CF" w:rsidRDefault="00B20184" w:rsidP="00D549CF">
      <w:pPr>
        <w:spacing w:after="0" w:line="240" w:lineRule="auto"/>
        <w:jc w:val="center"/>
        <w:rPr>
          <w:rFonts w:ascii="Times New Roman" w:hAnsi="Times New Roman" w:cs="Times New Roman"/>
          <w:b/>
          <w:color w:val="000000"/>
          <w:sz w:val="20"/>
          <w:szCs w:val="20"/>
        </w:rPr>
      </w:pPr>
    </w:p>
    <w:p w:rsidR="00B20184" w:rsidRPr="00D549CF" w:rsidRDefault="00B20184" w:rsidP="00D549CF">
      <w:pPr>
        <w:spacing w:after="0" w:line="240" w:lineRule="auto"/>
        <w:jc w:val="center"/>
        <w:rPr>
          <w:rFonts w:ascii="Times New Roman" w:hAnsi="Times New Roman" w:cs="Times New Roman"/>
          <w:b/>
          <w:color w:val="000000"/>
          <w:sz w:val="20"/>
          <w:szCs w:val="20"/>
        </w:rPr>
      </w:pPr>
    </w:p>
    <w:p w:rsidR="00B20184" w:rsidRPr="00D549CF" w:rsidRDefault="00B20184" w:rsidP="00D549CF">
      <w:pPr>
        <w:spacing w:after="0" w:line="240" w:lineRule="auto"/>
        <w:jc w:val="center"/>
        <w:rPr>
          <w:rFonts w:ascii="Times New Roman" w:hAnsi="Times New Roman" w:cs="Times New Roman"/>
          <w:b/>
          <w:color w:val="000000"/>
          <w:sz w:val="20"/>
          <w:szCs w:val="20"/>
        </w:rPr>
      </w:pPr>
    </w:p>
    <w:p w:rsidR="00B20184" w:rsidRPr="00D549CF" w:rsidRDefault="00B20184" w:rsidP="00D549CF">
      <w:pPr>
        <w:spacing w:after="0" w:line="240" w:lineRule="auto"/>
        <w:jc w:val="center"/>
        <w:rPr>
          <w:rFonts w:ascii="Times New Roman" w:hAnsi="Times New Roman" w:cs="Times New Roman"/>
          <w:b/>
          <w:color w:val="000000"/>
          <w:sz w:val="20"/>
          <w:szCs w:val="20"/>
        </w:rPr>
      </w:pPr>
    </w:p>
    <w:p w:rsidR="00B20184" w:rsidRDefault="00B20184"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Default="0084010C" w:rsidP="00D549CF">
      <w:pPr>
        <w:spacing w:after="0" w:line="240" w:lineRule="auto"/>
        <w:rPr>
          <w:rFonts w:ascii="Times New Roman" w:hAnsi="Times New Roman" w:cs="Times New Roman"/>
          <w:sz w:val="20"/>
          <w:szCs w:val="20"/>
        </w:rPr>
      </w:pPr>
    </w:p>
    <w:p w:rsidR="0084010C" w:rsidRPr="00D549CF" w:rsidRDefault="0084010C" w:rsidP="00D549CF">
      <w:pPr>
        <w:spacing w:after="0" w:line="240" w:lineRule="auto"/>
        <w:rPr>
          <w:rFonts w:ascii="Times New Roman" w:hAnsi="Times New Roman" w:cs="Times New Roman"/>
          <w:sz w:val="20"/>
          <w:szCs w:val="20"/>
        </w:rPr>
      </w:pPr>
    </w:p>
    <w:p w:rsidR="00B20184" w:rsidRPr="00D549CF" w:rsidRDefault="00B20184" w:rsidP="00D549CF">
      <w:pPr>
        <w:spacing w:after="0" w:line="240" w:lineRule="auto"/>
        <w:rPr>
          <w:rFonts w:ascii="Times New Roman" w:hAnsi="Times New Roman" w:cs="Times New Roman"/>
          <w:sz w:val="20"/>
          <w:szCs w:val="20"/>
        </w:rPr>
      </w:pPr>
    </w:p>
    <w:p w:rsidR="00B20184" w:rsidRPr="00D549CF" w:rsidRDefault="00B20184" w:rsidP="00D549CF">
      <w:pPr>
        <w:tabs>
          <w:tab w:val="left" w:pos="1680"/>
        </w:tabs>
        <w:spacing w:after="0" w:line="240" w:lineRule="auto"/>
        <w:jc w:val="center"/>
        <w:rPr>
          <w:rFonts w:ascii="Times New Roman" w:hAnsi="Times New Roman" w:cs="Times New Roman"/>
          <w:b/>
          <w:sz w:val="72"/>
          <w:szCs w:val="72"/>
        </w:rPr>
      </w:pPr>
      <w:r w:rsidRPr="00D549CF">
        <w:rPr>
          <w:rFonts w:ascii="Times New Roman" w:hAnsi="Times New Roman" w:cs="Times New Roman"/>
          <w:b/>
          <w:sz w:val="72"/>
          <w:szCs w:val="72"/>
        </w:rPr>
        <w:t>Аналитический отчет</w:t>
      </w:r>
    </w:p>
    <w:p w:rsidR="00B20184" w:rsidRPr="00D549CF" w:rsidRDefault="00B20184" w:rsidP="00D549CF">
      <w:pPr>
        <w:tabs>
          <w:tab w:val="left" w:pos="1680"/>
        </w:tabs>
        <w:spacing w:after="0" w:line="240" w:lineRule="auto"/>
        <w:jc w:val="center"/>
        <w:rPr>
          <w:rFonts w:ascii="Times New Roman" w:hAnsi="Times New Roman" w:cs="Times New Roman"/>
          <w:b/>
          <w:sz w:val="72"/>
          <w:szCs w:val="72"/>
        </w:rPr>
      </w:pPr>
      <w:r w:rsidRPr="00D549CF">
        <w:rPr>
          <w:rFonts w:ascii="Times New Roman" w:hAnsi="Times New Roman" w:cs="Times New Roman"/>
          <w:b/>
          <w:sz w:val="72"/>
          <w:szCs w:val="72"/>
        </w:rPr>
        <w:t>заместителя директора по УВР</w:t>
      </w:r>
      <w:r w:rsidR="00A4590A">
        <w:rPr>
          <w:rFonts w:ascii="Times New Roman" w:hAnsi="Times New Roman" w:cs="Times New Roman"/>
          <w:b/>
          <w:sz w:val="72"/>
          <w:szCs w:val="72"/>
        </w:rPr>
        <w:t xml:space="preserve"> и заместителя директора по </w:t>
      </w:r>
      <w:r w:rsidR="00A4590A" w:rsidRPr="00D549CF">
        <w:rPr>
          <w:rFonts w:ascii="Times New Roman" w:hAnsi="Times New Roman" w:cs="Times New Roman"/>
          <w:b/>
          <w:sz w:val="72"/>
          <w:szCs w:val="72"/>
        </w:rPr>
        <w:t>ВР</w:t>
      </w:r>
    </w:p>
    <w:p w:rsidR="00D549CF" w:rsidRDefault="000D1ED6" w:rsidP="00D549CF">
      <w:pPr>
        <w:tabs>
          <w:tab w:val="left" w:pos="1680"/>
        </w:tabs>
        <w:spacing w:after="0" w:line="240" w:lineRule="auto"/>
        <w:jc w:val="center"/>
        <w:rPr>
          <w:rFonts w:ascii="Times New Roman" w:hAnsi="Times New Roman" w:cs="Times New Roman"/>
          <w:b/>
          <w:sz w:val="48"/>
          <w:szCs w:val="48"/>
        </w:rPr>
      </w:pPr>
      <w:r w:rsidRPr="00D549CF">
        <w:rPr>
          <w:rFonts w:ascii="Times New Roman" w:hAnsi="Times New Roman" w:cs="Times New Roman"/>
          <w:b/>
          <w:sz w:val="48"/>
          <w:szCs w:val="48"/>
        </w:rPr>
        <w:t>МКОУ «Аверьяновская</w:t>
      </w:r>
      <w:r w:rsidR="00B20184" w:rsidRPr="00D549CF">
        <w:rPr>
          <w:rFonts w:ascii="Times New Roman" w:hAnsi="Times New Roman" w:cs="Times New Roman"/>
          <w:b/>
          <w:sz w:val="48"/>
          <w:szCs w:val="48"/>
        </w:rPr>
        <w:t xml:space="preserve"> СОШ» </w:t>
      </w:r>
    </w:p>
    <w:p w:rsidR="00B20184" w:rsidRPr="00D549CF" w:rsidRDefault="00B20184" w:rsidP="00D549CF">
      <w:pPr>
        <w:tabs>
          <w:tab w:val="left" w:pos="1680"/>
        </w:tabs>
        <w:spacing w:after="0" w:line="240" w:lineRule="auto"/>
        <w:jc w:val="center"/>
        <w:rPr>
          <w:rFonts w:ascii="Times New Roman" w:hAnsi="Times New Roman" w:cs="Times New Roman"/>
          <w:b/>
          <w:sz w:val="48"/>
          <w:szCs w:val="48"/>
        </w:rPr>
      </w:pPr>
      <w:r w:rsidRPr="00D549CF">
        <w:rPr>
          <w:rFonts w:ascii="Times New Roman" w:hAnsi="Times New Roman" w:cs="Times New Roman"/>
          <w:b/>
          <w:sz w:val="48"/>
          <w:szCs w:val="48"/>
        </w:rPr>
        <w:t>Кизлярского района РД</w:t>
      </w:r>
    </w:p>
    <w:p w:rsidR="00B20184" w:rsidRDefault="002F0A0C" w:rsidP="00D549CF">
      <w:pPr>
        <w:tabs>
          <w:tab w:val="left" w:pos="1680"/>
        </w:tabs>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за 2022</w:t>
      </w:r>
      <w:r w:rsidR="00B20184" w:rsidRPr="00D549CF">
        <w:rPr>
          <w:rFonts w:ascii="Times New Roman" w:hAnsi="Times New Roman" w:cs="Times New Roman"/>
          <w:b/>
          <w:sz w:val="48"/>
          <w:szCs w:val="48"/>
        </w:rPr>
        <w:t>-20</w:t>
      </w:r>
      <w:r>
        <w:rPr>
          <w:rFonts w:ascii="Times New Roman" w:hAnsi="Times New Roman" w:cs="Times New Roman"/>
          <w:b/>
          <w:sz w:val="48"/>
          <w:szCs w:val="48"/>
        </w:rPr>
        <w:t>23</w:t>
      </w:r>
      <w:r w:rsidR="00AB4429">
        <w:rPr>
          <w:rFonts w:ascii="Times New Roman" w:hAnsi="Times New Roman" w:cs="Times New Roman"/>
          <w:b/>
          <w:sz w:val="48"/>
          <w:szCs w:val="48"/>
        </w:rPr>
        <w:t xml:space="preserve"> </w:t>
      </w:r>
      <w:r w:rsidR="00B20184" w:rsidRPr="00D549CF">
        <w:rPr>
          <w:rFonts w:ascii="Times New Roman" w:hAnsi="Times New Roman" w:cs="Times New Roman"/>
          <w:b/>
          <w:sz w:val="48"/>
          <w:szCs w:val="48"/>
        </w:rPr>
        <w:t>учебный год</w:t>
      </w:r>
    </w:p>
    <w:p w:rsidR="00BB0492" w:rsidRPr="00D549CF" w:rsidRDefault="00BB0492" w:rsidP="00D549CF">
      <w:pPr>
        <w:tabs>
          <w:tab w:val="left" w:pos="1680"/>
        </w:tabs>
        <w:spacing w:after="0" w:line="240" w:lineRule="auto"/>
        <w:jc w:val="center"/>
        <w:rPr>
          <w:rFonts w:ascii="Times New Roman" w:hAnsi="Times New Roman" w:cs="Times New Roman"/>
          <w:b/>
          <w:sz w:val="48"/>
          <w:szCs w:val="48"/>
        </w:rPr>
      </w:pPr>
    </w:p>
    <w:p w:rsidR="00B20184" w:rsidRPr="00D549CF" w:rsidRDefault="00B20184" w:rsidP="00D549CF">
      <w:pPr>
        <w:spacing w:after="0" w:line="240" w:lineRule="auto"/>
        <w:jc w:val="center"/>
        <w:rPr>
          <w:rFonts w:ascii="Times New Roman" w:hAnsi="Times New Roman" w:cs="Times New Roman"/>
          <w:b/>
          <w:color w:val="000000"/>
          <w:sz w:val="48"/>
          <w:szCs w:val="48"/>
        </w:rPr>
      </w:pPr>
    </w:p>
    <w:p w:rsidR="00B20184" w:rsidRPr="00D549CF" w:rsidRDefault="00B20184" w:rsidP="00D549CF">
      <w:pPr>
        <w:spacing w:after="0" w:line="240" w:lineRule="auto"/>
        <w:rPr>
          <w:rFonts w:ascii="Times New Roman" w:hAnsi="Times New Roman" w:cs="Times New Roman"/>
          <w:b/>
          <w:color w:val="000000"/>
          <w:sz w:val="20"/>
          <w:szCs w:val="20"/>
        </w:rPr>
      </w:pPr>
    </w:p>
    <w:p w:rsidR="00B20184" w:rsidRPr="00D549CF" w:rsidRDefault="00B20184" w:rsidP="00D549CF">
      <w:pPr>
        <w:spacing w:after="0" w:line="240" w:lineRule="auto"/>
        <w:jc w:val="center"/>
        <w:rPr>
          <w:rFonts w:ascii="Times New Roman" w:hAnsi="Times New Roman" w:cs="Times New Roman"/>
          <w:b/>
          <w:color w:val="000000"/>
          <w:sz w:val="20"/>
          <w:szCs w:val="20"/>
        </w:rPr>
      </w:pPr>
      <w:r w:rsidRPr="00D549CF">
        <w:rPr>
          <w:rFonts w:ascii="Times New Roman" w:hAnsi="Times New Roman" w:cs="Times New Roman"/>
          <w:b/>
          <w:color w:val="000000"/>
          <w:sz w:val="20"/>
          <w:szCs w:val="20"/>
        </w:rPr>
        <w:t xml:space="preserve">  </w:t>
      </w:r>
    </w:p>
    <w:p w:rsidR="005D23C9" w:rsidRDefault="00B20184"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w:t>
      </w:r>
    </w:p>
    <w:p w:rsidR="00DB2A31" w:rsidRPr="00DB2A31" w:rsidRDefault="00DB2A31" w:rsidP="00D549CF">
      <w:pPr>
        <w:spacing w:after="0" w:line="240" w:lineRule="auto"/>
        <w:rPr>
          <w:rFonts w:ascii="Times New Roman" w:hAnsi="Times New Roman" w:cs="Times New Roman"/>
          <w:sz w:val="20"/>
          <w:szCs w:val="20"/>
        </w:rPr>
      </w:pPr>
    </w:p>
    <w:p w:rsidR="000B38E6" w:rsidRDefault="000B38E6" w:rsidP="00D549CF">
      <w:pPr>
        <w:spacing w:after="0" w:line="240" w:lineRule="auto"/>
        <w:rPr>
          <w:rFonts w:ascii="Times New Roman" w:hAnsi="Times New Roman" w:cs="Times New Roman"/>
          <w:sz w:val="24"/>
          <w:szCs w:val="28"/>
        </w:rPr>
      </w:pPr>
    </w:p>
    <w:p w:rsidR="00B20184" w:rsidRPr="000B38E6" w:rsidRDefault="00B20184" w:rsidP="00D549CF">
      <w:pPr>
        <w:spacing w:after="0" w:line="240" w:lineRule="auto"/>
        <w:rPr>
          <w:rFonts w:ascii="Times New Roman" w:hAnsi="Times New Roman" w:cs="Times New Roman"/>
          <w:sz w:val="24"/>
          <w:szCs w:val="28"/>
        </w:rPr>
      </w:pPr>
      <w:r w:rsidRPr="000B38E6">
        <w:rPr>
          <w:rFonts w:ascii="Times New Roman" w:hAnsi="Times New Roman" w:cs="Times New Roman"/>
          <w:sz w:val="24"/>
          <w:szCs w:val="28"/>
        </w:rPr>
        <w:t>Содержание</w:t>
      </w:r>
    </w:p>
    <w:p w:rsidR="009C55C0" w:rsidRPr="000B38E6" w:rsidRDefault="009C55C0" w:rsidP="00D549CF">
      <w:pPr>
        <w:tabs>
          <w:tab w:val="left" w:pos="1108"/>
        </w:tabs>
        <w:spacing w:after="0" w:line="240" w:lineRule="auto"/>
        <w:rPr>
          <w:rFonts w:ascii="Times New Roman" w:hAnsi="Times New Roman" w:cs="Times New Roman"/>
          <w:b/>
          <w:sz w:val="24"/>
          <w:szCs w:val="28"/>
        </w:rPr>
      </w:pPr>
    </w:p>
    <w:p w:rsidR="00D9295F" w:rsidRPr="000B38E6" w:rsidRDefault="00B20184" w:rsidP="00D549CF">
      <w:pPr>
        <w:tabs>
          <w:tab w:val="left" w:pos="1108"/>
        </w:tabs>
        <w:spacing w:after="0" w:line="240" w:lineRule="auto"/>
        <w:rPr>
          <w:rFonts w:ascii="Times New Roman" w:hAnsi="Times New Roman" w:cs="Times New Roman"/>
          <w:sz w:val="24"/>
          <w:szCs w:val="28"/>
        </w:rPr>
      </w:pPr>
      <w:r w:rsidRPr="000B38E6">
        <w:rPr>
          <w:rFonts w:ascii="Times New Roman" w:hAnsi="Times New Roman" w:cs="Times New Roman"/>
          <w:b/>
          <w:sz w:val="24"/>
          <w:szCs w:val="28"/>
          <w:lang w:val="en-US"/>
        </w:rPr>
        <w:t>I</w:t>
      </w:r>
      <w:r w:rsidRPr="000B38E6">
        <w:rPr>
          <w:rFonts w:ascii="Times New Roman" w:hAnsi="Times New Roman" w:cs="Times New Roman"/>
          <w:b/>
          <w:sz w:val="24"/>
          <w:szCs w:val="28"/>
        </w:rPr>
        <w:t>.</w:t>
      </w:r>
      <w:r w:rsidR="00D9295F" w:rsidRPr="000B38E6">
        <w:rPr>
          <w:rFonts w:ascii="Times New Roman" w:hAnsi="Times New Roman" w:cs="Times New Roman"/>
          <w:b/>
          <w:sz w:val="24"/>
          <w:szCs w:val="28"/>
        </w:rPr>
        <w:t xml:space="preserve"> </w:t>
      </w:r>
      <w:r w:rsidRPr="000B38E6">
        <w:rPr>
          <w:rFonts w:ascii="Times New Roman" w:hAnsi="Times New Roman" w:cs="Times New Roman"/>
          <w:b/>
          <w:sz w:val="24"/>
          <w:szCs w:val="28"/>
        </w:rPr>
        <w:t>Введение</w:t>
      </w:r>
      <w:r w:rsidR="00133AC7" w:rsidRPr="000B38E6">
        <w:rPr>
          <w:rFonts w:ascii="Times New Roman" w:hAnsi="Times New Roman" w:cs="Times New Roman"/>
          <w:sz w:val="24"/>
          <w:szCs w:val="28"/>
        </w:rPr>
        <w:t>……………………………………………………………………………….</w:t>
      </w:r>
      <w:r w:rsidR="00985456" w:rsidRPr="000B38E6">
        <w:rPr>
          <w:rFonts w:ascii="Times New Roman" w:hAnsi="Times New Roman" w:cs="Times New Roman"/>
          <w:sz w:val="24"/>
          <w:szCs w:val="28"/>
        </w:rPr>
        <w:t>.</w:t>
      </w:r>
      <w:r w:rsidR="00133AC7" w:rsidRPr="000B38E6">
        <w:rPr>
          <w:rFonts w:ascii="Times New Roman" w:hAnsi="Times New Roman" w:cs="Times New Roman"/>
          <w:sz w:val="24"/>
          <w:szCs w:val="28"/>
        </w:rPr>
        <w:t>2</w:t>
      </w:r>
    </w:p>
    <w:p w:rsidR="00741E56" w:rsidRPr="000B38E6" w:rsidRDefault="00AD00E4" w:rsidP="00D549CF">
      <w:pPr>
        <w:tabs>
          <w:tab w:val="left" w:pos="1108"/>
        </w:tabs>
        <w:spacing w:after="0" w:line="240" w:lineRule="auto"/>
        <w:rPr>
          <w:rFonts w:ascii="Times New Roman" w:hAnsi="Times New Roman" w:cs="Times New Roman"/>
          <w:sz w:val="24"/>
          <w:szCs w:val="28"/>
        </w:rPr>
      </w:pPr>
      <w:r w:rsidRPr="000B38E6">
        <w:rPr>
          <w:rFonts w:ascii="Times New Roman" w:hAnsi="Times New Roman" w:cs="Times New Roman"/>
          <w:sz w:val="24"/>
          <w:szCs w:val="28"/>
        </w:rPr>
        <w:t>1</w:t>
      </w:r>
      <w:r w:rsidR="00B20184" w:rsidRPr="000B38E6">
        <w:rPr>
          <w:rFonts w:ascii="Times New Roman" w:hAnsi="Times New Roman" w:cs="Times New Roman"/>
          <w:sz w:val="24"/>
          <w:szCs w:val="28"/>
        </w:rPr>
        <w:t>.1</w:t>
      </w:r>
      <w:r w:rsidR="00766D62" w:rsidRPr="000B38E6">
        <w:rPr>
          <w:rFonts w:ascii="Times New Roman" w:hAnsi="Times New Roman" w:cs="Times New Roman"/>
          <w:sz w:val="24"/>
          <w:szCs w:val="28"/>
        </w:rPr>
        <w:t xml:space="preserve">. </w:t>
      </w:r>
      <w:r w:rsidR="00B20184" w:rsidRPr="000B38E6">
        <w:rPr>
          <w:rFonts w:ascii="Times New Roman" w:hAnsi="Times New Roman" w:cs="Times New Roman"/>
          <w:sz w:val="24"/>
          <w:szCs w:val="28"/>
        </w:rPr>
        <w:t>Общая характеристика учреждения</w:t>
      </w:r>
      <w:r w:rsidR="00133AC7" w:rsidRPr="000B38E6">
        <w:rPr>
          <w:rFonts w:ascii="Times New Roman" w:hAnsi="Times New Roman" w:cs="Times New Roman"/>
          <w:sz w:val="24"/>
          <w:szCs w:val="28"/>
        </w:rPr>
        <w:t>………………………………………………</w:t>
      </w:r>
      <w:r w:rsidR="00985456" w:rsidRPr="000B38E6">
        <w:rPr>
          <w:rFonts w:ascii="Times New Roman" w:hAnsi="Times New Roman" w:cs="Times New Roman"/>
          <w:sz w:val="24"/>
          <w:szCs w:val="28"/>
        </w:rPr>
        <w:t>...</w:t>
      </w:r>
    </w:p>
    <w:p w:rsidR="00B20184" w:rsidRPr="000B38E6" w:rsidRDefault="00B20184" w:rsidP="00D549CF">
      <w:pPr>
        <w:tabs>
          <w:tab w:val="left" w:pos="1108"/>
        </w:tabs>
        <w:spacing w:after="0" w:line="240" w:lineRule="auto"/>
        <w:rPr>
          <w:rFonts w:ascii="Times New Roman" w:hAnsi="Times New Roman" w:cs="Times New Roman"/>
          <w:sz w:val="24"/>
          <w:szCs w:val="28"/>
        </w:rPr>
      </w:pPr>
      <w:r w:rsidRPr="000B38E6">
        <w:rPr>
          <w:rFonts w:ascii="Times New Roman" w:hAnsi="Times New Roman" w:cs="Times New Roman"/>
          <w:sz w:val="24"/>
          <w:szCs w:val="28"/>
        </w:rPr>
        <w:t>1.2</w:t>
      </w:r>
      <w:r w:rsidR="00766D62" w:rsidRPr="000B38E6">
        <w:rPr>
          <w:rFonts w:ascii="Times New Roman" w:hAnsi="Times New Roman" w:cs="Times New Roman"/>
          <w:sz w:val="24"/>
          <w:szCs w:val="28"/>
        </w:rPr>
        <w:t xml:space="preserve">. </w:t>
      </w:r>
      <w:r w:rsidRPr="000B38E6">
        <w:rPr>
          <w:rFonts w:ascii="Times New Roman" w:hAnsi="Times New Roman" w:cs="Times New Roman"/>
          <w:sz w:val="24"/>
          <w:szCs w:val="28"/>
        </w:rPr>
        <w:t>Управление школой</w:t>
      </w:r>
      <w:r w:rsidR="00133AC7" w:rsidRPr="000B38E6">
        <w:rPr>
          <w:rFonts w:ascii="Times New Roman" w:hAnsi="Times New Roman" w:cs="Times New Roman"/>
          <w:sz w:val="24"/>
          <w:szCs w:val="28"/>
        </w:rPr>
        <w:t>…………………………………………………………………</w:t>
      </w:r>
      <w:r w:rsidR="00985456" w:rsidRPr="000B38E6">
        <w:rPr>
          <w:rFonts w:ascii="Times New Roman" w:hAnsi="Times New Roman" w:cs="Times New Roman"/>
          <w:sz w:val="24"/>
          <w:szCs w:val="28"/>
        </w:rPr>
        <w:t>.</w:t>
      </w:r>
    </w:p>
    <w:p w:rsidR="00B20184" w:rsidRPr="000B38E6" w:rsidRDefault="00B20184" w:rsidP="00D549CF">
      <w:pPr>
        <w:tabs>
          <w:tab w:val="left" w:pos="1108"/>
        </w:tabs>
        <w:spacing w:after="0" w:line="240" w:lineRule="auto"/>
        <w:rPr>
          <w:rFonts w:ascii="Times New Roman" w:hAnsi="Times New Roman" w:cs="Times New Roman"/>
          <w:sz w:val="24"/>
          <w:szCs w:val="28"/>
        </w:rPr>
      </w:pPr>
      <w:r w:rsidRPr="000B38E6">
        <w:rPr>
          <w:rFonts w:ascii="Times New Roman" w:hAnsi="Times New Roman" w:cs="Times New Roman"/>
          <w:sz w:val="24"/>
          <w:szCs w:val="28"/>
        </w:rPr>
        <w:t>1.3.</w:t>
      </w:r>
      <w:r w:rsidR="00766D62" w:rsidRPr="000B38E6">
        <w:rPr>
          <w:rFonts w:ascii="Times New Roman" w:hAnsi="Times New Roman" w:cs="Times New Roman"/>
          <w:sz w:val="24"/>
          <w:szCs w:val="28"/>
        </w:rPr>
        <w:t xml:space="preserve"> </w:t>
      </w:r>
      <w:r w:rsidRPr="000B38E6">
        <w:rPr>
          <w:rFonts w:ascii="Times New Roman" w:hAnsi="Times New Roman" w:cs="Times New Roman"/>
          <w:sz w:val="24"/>
          <w:szCs w:val="28"/>
        </w:rPr>
        <w:t>Контингент учащихся</w:t>
      </w:r>
      <w:r w:rsidR="00133AC7" w:rsidRPr="000B38E6">
        <w:rPr>
          <w:rFonts w:ascii="Times New Roman" w:hAnsi="Times New Roman" w:cs="Times New Roman"/>
          <w:sz w:val="24"/>
          <w:szCs w:val="28"/>
        </w:rPr>
        <w:t>……………………………………………………………….</w:t>
      </w:r>
      <w:r w:rsidR="00985456" w:rsidRPr="000B38E6">
        <w:rPr>
          <w:rFonts w:ascii="Times New Roman" w:hAnsi="Times New Roman" w:cs="Times New Roman"/>
          <w:sz w:val="24"/>
          <w:szCs w:val="28"/>
        </w:rPr>
        <w:t>.</w:t>
      </w:r>
    </w:p>
    <w:p w:rsidR="00741E56" w:rsidRPr="000B38E6" w:rsidRDefault="00741E56" w:rsidP="00D549CF">
      <w:pPr>
        <w:tabs>
          <w:tab w:val="left" w:pos="1108"/>
        </w:tabs>
        <w:spacing w:after="0" w:line="240" w:lineRule="auto"/>
        <w:rPr>
          <w:rFonts w:ascii="Times New Roman" w:hAnsi="Times New Roman" w:cs="Times New Roman"/>
          <w:b/>
          <w:sz w:val="24"/>
          <w:szCs w:val="28"/>
        </w:rPr>
      </w:pPr>
    </w:p>
    <w:p w:rsidR="00B20184" w:rsidRPr="000B38E6" w:rsidRDefault="00B20184" w:rsidP="00D549CF">
      <w:pPr>
        <w:tabs>
          <w:tab w:val="left" w:pos="1108"/>
        </w:tabs>
        <w:spacing w:after="0" w:line="240" w:lineRule="auto"/>
        <w:rPr>
          <w:rFonts w:ascii="Times New Roman" w:hAnsi="Times New Roman" w:cs="Times New Roman"/>
          <w:sz w:val="24"/>
          <w:szCs w:val="28"/>
        </w:rPr>
      </w:pPr>
      <w:r w:rsidRPr="000B38E6">
        <w:rPr>
          <w:rFonts w:ascii="Times New Roman" w:hAnsi="Times New Roman" w:cs="Times New Roman"/>
          <w:b/>
          <w:sz w:val="24"/>
          <w:szCs w:val="28"/>
          <w:lang w:val="en-US"/>
        </w:rPr>
        <w:t>II</w:t>
      </w:r>
      <w:r w:rsidRPr="000B38E6">
        <w:rPr>
          <w:rFonts w:ascii="Times New Roman" w:hAnsi="Times New Roman" w:cs="Times New Roman"/>
          <w:b/>
          <w:sz w:val="24"/>
          <w:szCs w:val="28"/>
        </w:rPr>
        <w:t>.Организация учебного процесса</w:t>
      </w:r>
      <w:r w:rsidR="00133AC7" w:rsidRPr="000B38E6">
        <w:rPr>
          <w:rFonts w:ascii="Times New Roman" w:hAnsi="Times New Roman" w:cs="Times New Roman"/>
          <w:sz w:val="24"/>
          <w:szCs w:val="28"/>
        </w:rPr>
        <w:t>…………………………………………………</w:t>
      </w:r>
      <w:r w:rsidR="00985456" w:rsidRPr="000B38E6">
        <w:rPr>
          <w:rFonts w:ascii="Times New Roman" w:hAnsi="Times New Roman" w:cs="Times New Roman"/>
          <w:sz w:val="24"/>
          <w:szCs w:val="28"/>
        </w:rPr>
        <w:t>…</w:t>
      </w:r>
    </w:p>
    <w:p w:rsidR="00B20184" w:rsidRPr="000B38E6" w:rsidRDefault="00002F92" w:rsidP="00D549CF">
      <w:pPr>
        <w:tabs>
          <w:tab w:val="left" w:pos="1108"/>
        </w:tabs>
        <w:spacing w:after="0" w:line="240" w:lineRule="auto"/>
        <w:rPr>
          <w:rFonts w:ascii="Times New Roman" w:hAnsi="Times New Roman" w:cs="Times New Roman"/>
          <w:sz w:val="24"/>
          <w:szCs w:val="28"/>
        </w:rPr>
      </w:pPr>
      <w:r w:rsidRPr="000B38E6">
        <w:rPr>
          <w:rFonts w:ascii="Times New Roman" w:hAnsi="Times New Roman" w:cs="Times New Roman"/>
          <w:sz w:val="24"/>
          <w:szCs w:val="28"/>
        </w:rPr>
        <w:t>2.</w:t>
      </w:r>
      <w:r w:rsidR="00B20184" w:rsidRPr="000B38E6">
        <w:rPr>
          <w:rFonts w:ascii="Times New Roman" w:hAnsi="Times New Roman" w:cs="Times New Roman"/>
          <w:sz w:val="24"/>
          <w:szCs w:val="28"/>
        </w:rPr>
        <w:t>1.Информация об учебных программах</w:t>
      </w:r>
      <w:r w:rsidR="006472AF" w:rsidRPr="000B38E6">
        <w:rPr>
          <w:rFonts w:ascii="Times New Roman" w:hAnsi="Times New Roman" w:cs="Times New Roman"/>
          <w:sz w:val="24"/>
          <w:szCs w:val="28"/>
        </w:rPr>
        <w:t>……………………………………</w:t>
      </w:r>
      <w:r w:rsidR="00133AC7" w:rsidRPr="000B38E6">
        <w:rPr>
          <w:rFonts w:ascii="Times New Roman" w:hAnsi="Times New Roman" w:cs="Times New Roman"/>
          <w:sz w:val="24"/>
          <w:szCs w:val="28"/>
        </w:rPr>
        <w:t>………...</w:t>
      </w:r>
      <w:r w:rsidR="00985456" w:rsidRPr="000B38E6">
        <w:rPr>
          <w:rFonts w:ascii="Times New Roman" w:hAnsi="Times New Roman" w:cs="Times New Roman"/>
          <w:sz w:val="24"/>
          <w:szCs w:val="28"/>
        </w:rPr>
        <w:t>.</w:t>
      </w:r>
    </w:p>
    <w:p w:rsidR="00B20184" w:rsidRPr="000B38E6" w:rsidRDefault="00002F92" w:rsidP="00D549CF">
      <w:pPr>
        <w:tabs>
          <w:tab w:val="left" w:pos="1108"/>
        </w:tabs>
        <w:spacing w:after="0" w:line="240" w:lineRule="auto"/>
        <w:rPr>
          <w:rFonts w:ascii="Times New Roman" w:hAnsi="Times New Roman" w:cs="Times New Roman"/>
          <w:sz w:val="24"/>
          <w:szCs w:val="28"/>
        </w:rPr>
      </w:pPr>
      <w:r w:rsidRPr="000B38E6">
        <w:rPr>
          <w:rFonts w:ascii="Times New Roman" w:hAnsi="Times New Roman" w:cs="Times New Roman"/>
          <w:sz w:val="24"/>
          <w:szCs w:val="28"/>
        </w:rPr>
        <w:t>2.</w:t>
      </w:r>
      <w:r w:rsidR="00B20184" w:rsidRPr="000B38E6">
        <w:rPr>
          <w:rFonts w:ascii="Times New Roman" w:hAnsi="Times New Roman" w:cs="Times New Roman"/>
          <w:sz w:val="24"/>
          <w:szCs w:val="28"/>
        </w:rPr>
        <w:t>2.Мониторинг качества образования (</w:t>
      </w:r>
      <w:proofErr w:type="spellStart"/>
      <w:r w:rsidR="00B20184" w:rsidRPr="000B38E6">
        <w:rPr>
          <w:rFonts w:ascii="Times New Roman" w:hAnsi="Times New Roman" w:cs="Times New Roman"/>
          <w:sz w:val="24"/>
          <w:szCs w:val="28"/>
        </w:rPr>
        <w:t>обученность</w:t>
      </w:r>
      <w:proofErr w:type="spellEnd"/>
      <w:r w:rsidR="00B20184" w:rsidRPr="000B38E6">
        <w:rPr>
          <w:rFonts w:ascii="Times New Roman" w:hAnsi="Times New Roman" w:cs="Times New Roman"/>
          <w:sz w:val="24"/>
          <w:szCs w:val="28"/>
        </w:rPr>
        <w:t>, итоги ко</w:t>
      </w:r>
      <w:r w:rsidR="00CF21C2" w:rsidRPr="000B38E6">
        <w:rPr>
          <w:rFonts w:ascii="Times New Roman" w:hAnsi="Times New Roman" w:cs="Times New Roman"/>
          <w:sz w:val="24"/>
          <w:szCs w:val="28"/>
        </w:rPr>
        <w:t>нтрольных работ, результаты ЕГЭ</w:t>
      </w:r>
      <w:proofErr w:type="gramStart"/>
      <w:r w:rsidR="00DC2BB9">
        <w:rPr>
          <w:rFonts w:ascii="Times New Roman" w:hAnsi="Times New Roman" w:cs="Times New Roman"/>
          <w:sz w:val="24"/>
          <w:szCs w:val="28"/>
        </w:rPr>
        <w:t>,В</w:t>
      </w:r>
      <w:proofErr w:type="gramEnd"/>
      <w:r w:rsidR="00DC2BB9">
        <w:rPr>
          <w:rFonts w:ascii="Times New Roman" w:hAnsi="Times New Roman" w:cs="Times New Roman"/>
          <w:sz w:val="24"/>
          <w:szCs w:val="28"/>
        </w:rPr>
        <w:t xml:space="preserve">ПР </w:t>
      </w:r>
      <w:r w:rsidR="00B20184" w:rsidRPr="000B38E6">
        <w:rPr>
          <w:rFonts w:ascii="Times New Roman" w:hAnsi="Times New Roman" w:cs="Times New Roman"/>
          <w:sz w:val="24"/>
          <w:szCs w:val="28"/>
        </w:rPr>
        <w:t>)</w:t>
      </w:r>
      <w:r w:rsidR="006472AF" w:rsidRPr="000B38E6">
        <w:rPr>
          <w:rFonts w:ascii="Times New Roman" w:hAnsi="Times New Roman" w:cs="Times New Roman"/>
          <w:sz w:val="24"/>
          <w:szCs w:val="28"/>
        </w:rPr>
        <w:t>…………………………………</w:t>
      </w:r>
      <w:r w:rsidR="00133AC7" w:rsidRPr="000B38E6">
        <w:rPr>
          <w:rFonts w:ascii="Times New Roman" w:hAnsi="Times New Roman" w:cs="Times New Roman"/>
          <w:sz w:val="24"/>
          <w:szCs w:val="28"/>
        </w:rPr>
        <w:t>………...</w:t>
      </w:r>
      <w:r w:rsidR="00CF21C2" w:rsidRPr="000B38E6">
        <w:rPr>
          <w:rFonts w:ascii="Times New Roman" w:hAnsi="Times New Roman" w:cs="Times New Roman"/>
          <w:sz w:val="24"/>
          <w:szCs w:val="28"/>
        </w:rPr>
        <w:t>...............................................</w:t>
      </w:r>
    </w:p>
    <w:p w:rsidR="0017421D" w:rsidRPr="000B38E6" w:rsidRDefault="0017421D" w:rsidP="00D549CF">
      <w:pPr>
        <w:spacing w:after="0" w:line="240" w:lineRule="auto"/>
        <w:contextualSpacing/>
        <w:rPr>
          <w:rFonts w:ascii="Times New Roman" w:hAnsi="Times New Roman" w:cs="Times New Roman"/>
          <w:sz w:val="24"/>
          <w:szCs w:val="28"/>
        </w:rPr>
      </w:pPr>
    </w:p>
    <w:p w:rsidR="0017421D" w:rsidRPr="000B38E6" w:rsidRDefault="00B20184" w:rsidP="00D549CF">
      <w:pPr>
        <w:spacing w:after="0" w:line="240" w:lineRule="auto"/>
        <w:contextualSpacing/>
        <w:rPr>
          <w:rFonts w:ascii="Times New Roman" w:hAnsi="Times New Roman" w:cs="Times New Roman"/>
          <w:sz w:val="24"/>
          <w:szCs w:val="28"/>
        </w:rPr>
      </w:pPr>
      <w:r w:rsidRPr="000B38E6">
        <w:rPr>
          <w:rFonts w:ascii="Times New Roman" w:hAnsi="Times New Roman" w:cs="Times New Roman"/>
          <w:b/>
          <w:sz w:val="24"/>
          <w:szCs w:val="28"/>
          <w:lang w:val="en-US"/>
        </w:rPr>
        <w:t>III</w:t>
      </w:r>
      <w:r w:rsidRPr="000B38E6">
        <w:rPr>
          <w:rFonts w:ascii="Times New Roman" w:hAnsi="Times New Roman" w:cs="Times New Roman"/>
          <w:b/>
          <w:sz w:val="24"/>
          <w:szCs w:val="28"/>
        </w:rPr>
        <w:t xml:space="preserve"> .</w:t>
      </w:r>
      <w:r w:rsidR="0017421D" w:rsidRPr="000B38E6">
        <w:rPr>
          <w:rFonts w:ascii="Times New Roman" w:hAnsi="Times New Roman" w:cs="Times New Roman"/>
          <w:b/>
          <w:sz w:val="24"/>
          <w:szCs w:val="28"/>
        </w:rPr>
        <w:t>Методическая работа</w:t>
      </w:r>
      <w:r w:rsidR="00133AC7" w:rsidRPr="000B38E6">
        <w:rPr>
          <w:rFonts w:ascii="Times New Roman" w:hAnsi="Times New Roman" w:cs="Times New Roman"/>
          <w:sz w:val="24"/>
          <w:szCs w:val="28"/>
        </w:rPr>
        <w:t>………………………………………………………………</w:t>
      </w:r>
      <w:r w:rsidR="00985456" w:rsidRPr="000B38E6">
        <w:rPr>
          <w:rFonts w:ascii="Times New Roman" w:hAnsi="Times New Roman" w:cs="Times New Roman"/>
          <w:sz w:val="24"/>
          <w:szCs w:val="28"/>
        </w:rPr>
        <w:t>.</w:t>
      </w:r>
    </w:p>
    <w:p w:rsidR="0017421D" w:rsidRPr="000B38E6" w:rsidRDefault="00002F92" w:rsidP="00002F92">
      <w:pPr>
        <w:spacing w:after="0" w:line="240" w:lineRule="auto"/>
        <w:contextualSpacing/>
        <w:rPr>
          <w:rFonts w:ascii="Times New Roman" w:hAnsi="Times New Roman" w:cs="Times New Roman"/>
          <w:sz w:val="24"/>
          <w:szCs w:val="28"/>
        </w:rPr>
      </w:pPr>
      <w:r w:rsidRPr="000B38E6">
        <w:rPr>
          <w:rFonts w:ascii="Times New Roman" w:hAnsi="Times New Roman" w:cs="Times New Roman"/>
          <w:sz w:val="24"/>
          <w:szCs w:val="28"/>
        </w:rPr>
        <w:t>3.1.</w:t>
      </w:r>
      <w:r w:rsidR="0017421D" w:rsidRPr="000B38E6">
        <w:rPr>
          <w:rFonts w:ascii="Times New Roman" w:hAnsi="Times New Roman" w:cs="Times New Roman"/>
          <w:sz w:val="24"/>
          <w:szCs w:val="28"/>
        </w:rPr>
        <w:t>Работа методического с</w:t>
      </w:r>
      <w:r w:rsidR="00D549CF" w:rsidRPr="000B38E6">
        <w:rPr>
          <w:rFonts w:ascii="Times New Roman" w:hAnsi="Times New Roman" w:cs="Times New Roman"/>
          <w:sz w:val="24"/>
          <w:szCs w:val="28"/>
        </w:rPr>
        <w:t>овета школы………………………………………</w:t>
      </w:r>
      <w:r w:rsidR="00133AC7" w:rsidRPr="000B38E6">
        <w:rPr>
          <w:rFonts w:ascii="Times New Roman" w:hAnsi="Times New Roman" w:cs="Times New Roman"/>
          <w:sz w:val="24"/>
          <w:szCs w:val="28"/>
        </w:rPr>
        <w:t>……….</w:t>
      </w:r>
      <w:r w:rsidR="00985456" w:rsidRPr="000B38E6">
        <w:rPr>
          <w:rFonts w:ascii="Times New Roman" w:hAnsi="Times New Roman" w:cs="Times New Roman"/>
          <w:sz w:val="24"/>
          <w:szCs w:val="28"/>
        </w:rPr>
        <w:t>.</w:t>
      </w:r>
    </w:p>
    <w:p w:rsidR="0017421D" w:rsidRPr="000B38E6" w:rsidRDefault="00002F92" w:rsidP="00002F92">
      <w:pPr>
        <w:spacing w:after="0" w:line="240" w:lineRule="auto"/>
        <w:contextualSpacing/>
        <w:rPr>
          <w:rFonts w:ascii="Times New Roman" w:hAnsi="Times New Roman" w:cs="Times New Roman"/>
          <w:sz w:val="24"/>
          <w:szCs w:val="28"/>
        </w:rPr>
      </w:pPr>
      <w:r w:rsidRPr="000B38E6">
        <w:rPr>
          <w:rFonts w:ascii="Times New Roman" w:hAnsi="Times New Roman" w:cs="Times New Roman"/>
          <w:sz w:val="24"/>
          <w:szCs w:val="28"/>
        </w:rPr>
        <w:t>3.2.</w:t>
      </w:r>
      <w:r w:rsidR="0017421D" w:rsidRPr="000B38E6">
        <w:rPr>
          <w:rFonts w:ascii="Times New Roman" w:hAnsi="Times New Roman" w:cs="Times New Roman"/>
          <w:sz w:val="24"/>
          <w:szCs w:val="28"/>
        </w:rPr>
        <w:t>Проведение педагогических советов, семинаров, конференций……</w:t>
      </w:r>
      <w:r w:rsidR="00D549CF" w:rsidRPr="000B38E6">
        <w:rPr>
          <w:rFonts w:ascii="Times New Roman" w:hAnsi="Times New Roman" w:cs="Times New Roman"/>
          <w:sz w:val="24"/>
          <w:szCs w:val="28"/>
        </w:rPr>
        <w:t>…</w:t>
      </w:r>
      <w:r w:rsidR="00133AC7" w:rsidRPr="000B38E6">
        <w:rPr>
          <w:rFonts w:ascii="Times New Roman" w:hAnsi="Times New Roman" w:cs="Times New Roman"/>
          <w:sz w:val="24"/>
          <w:szCs w:val="28"/>
        </w:rPr>
        <w:t>…………</w:t>
      </w:r>
      <w:r w:rsidR="00985456" w:rsidRPr="000B38E6">
        <w:rPr>
          <w:rFonts w:ascii="Times New Roman" w:hAnsi="Times New Roman" w:cs="Times New Roman"/>
          <w:sz w:val="24"/>
          <w:szCs w:val="28"/>
        </w:rPr>
        <w:t>..</w:t>
      </w:r>
    </w:p>
    <w:p w:rsidR="0017421D" w:rsidRPr="000B38E6" w:rsidRDefault="00002F92" w:rsidP="00002F92">
      <w:pPr>
        <w:spacing w:after="0" w:line="240" w:lineRule="auto"/>
        <w:contextualSpacing/>
        <w:rPr>
          <w:rFonts w:ascii="Times New Roman" w:hAnsi="Times New Roman" w:cs="Times New Roman"/>
          <w:sz w:val="24"/>
          <w:szCs w:val="28"/>
        </w:rPr>
      </w:pPr>
      <w:r w:rsidRPr="000B38E6">
        <w:rPr>
          <w:rFonts w:ascii="Times New Roman" w:hAnsi="Times New Roman" w:cs="Times New Roman"/>
          <w:sz w:val="24"/>
          <w:szCs w:val="28"/>
        </w:rPr>
        <w:t>3.3.</w:t>
      </w:r>
      <w:r w:rsidR="00433AFB" w:rsidRPr="000B38E6">
        <w:rPr>
          <w:rFonts w:ascii="Times New Roman" w:hAnsi="Times New Roman" w:cs="Times New Roman"/>
          <w:sz w:val="24"/>
          <w:szCs w:val="28"/>
        </w:rPr>
        <w:t>Повышение квалификации, педагогического мастерства и категории кадров …</w:t>
      </w:r>
      <w:r w:rsidR="00DB2A31" w:rsidRPr="000B38E6">
        <w:rPr>
          <w:rFonts w:ascii="Times New Roman" w:hAnsi="Times New Roman" w:cs="Times New Roman"/>
          <w:sz w:val="24"/>
          <w:szCs w:val="28"/>
        </w:rPr>
        <w:t>..</w:t>
      </w:r>
    </w:p>
    <w:p w:rsidR="0017421D" w:rsidRPr="000B38E6" w:rsidRDefault="00002F92" w:rsidP="00002F92">
      <w:pPr>
        <w:spacing w:after="0" w:line="240" w:lineRule="auto"/>
        <w:contextualSpacing/>
        <w:rPr>
          <w:rFonts w:ascii="Times New Roman" w:hAnsi="Times New Roman" w:cs="Times New Roman"/>
          <w:sz w:val="24"/>
          <w:szCs w:val="28"/>
        </w:rPr>
      </w:pPr>
      <w:r w:rsidRPr="000B38E6">
        <w:rPr>
          <w:rFonts w:ascii="Times New Roman" w:hAnsi="Times New Roman" w:cs="Times New Roman"/>
          <w:sz w:val="24"/>
          <w:szCs w:val="28"/>
        </w:rPr>
        <w:t>3.4.</w:t>
      </w:r>
      <w:r w:rsidR="0017421D" w:rsidRPr="000B38E6">
        <w:rPr>
          <w:rFonts w:ascii="Times New Roman" w:hAnsi="Times New Roman" w:cs="Times New Roman"/>
          <w:sz w:val="24"/>
          <w:szCs w:val="28"/>
        </w:rPr>
        <w:t>Работа с одаренн</w:t>
      </w:r>
      <w:r w:rsidR="00D549CF" w:rsidRPr="000B38E6">
        <w:rPr>
          <w:rFonts w:ascii="Times New Roman" w:hAnsi="Times New Roman" w:cs="Times New Roman"/>
          <w:sz w:val="24"/>
          <w:szCs w:val="28"/>
        </w:rPr>
        <w:t>ыми детьми……………………………………………</w:t>
      </w:r>
      <w:r w:rsidR="00DB2A31" w:rsidRPr="000B38E6">
        <w:rPr>
          <w:rFonts w:ascii="Times New Roman" w:hAnsi="Times New Roman" w:cs="Times New Roman"/>
          <w:sz w:val="24"/>
          <w:szCs w:val="28"/>
        </w:rPr>
        <w:t>…………...</w:t>
      </w:r>
    </w:p>
    <w:p w:rsidR="0017421D" w:rsidRPr="000B38E6" w:rsidRDefault="00002F92" w:rsidP="00002F92">
      <w:pPr>
        <w:spacing w:after="0" w:line="240" w:lineRule="auto"/>
        <w:contextualSpacing/>
        <w:rPr>
          <w:rFonts w:ascii="Times New Roman" w:hAnsi="Times New Roman" w:cs="Times New Roman"/>
          <w:sz w:val="24"/>
          <w:szCs w:val="28"/>
        </w:rPr>
      </w:pPr>
      <w:r w:rsidRPr="000B38E6">
        <w:rPr>
          <w:rFonts w:ascii="Times New Roman" w:hAnsi="Times New Roman" w:cs="Times New Roman"/>
          <w:sz w:val="24"/>
          <w:szCs w:val="28"/>
        </w:rPr>
        <w:t>3.5.</w:t>
      </w:r>
      <w:r w:rsidR="0017421D" w:rsidRPr="000B38E6">
        <w:rPr>
          <w:rFonts w:ascii="Times New Roman" w:hAnsi="Times New Roman" w:cs="Times New Roman"/>
          <w:sz w:val="24"/>
          <w:szCs w:val="28"/>
        </w:rPr>
        <w:t>Школа молодого п</w:t>
      </w:r>
      <w:r w:rsidR="00D549CF" w:rsidRPr="000B38E6">
        <w:rPr>
          <w:rFonts w:ascii="Times New Roman" w:hAnsi="Times New Roman" w:cs="Times New Roman"/>
          <w:sz w:val="24"/>
          <w:szCs w:val="28"/>
        </w:rPr>
        <w:t>едагога………………………………………………</w:t>
      </w:r>
      <w:r w:rsidR="00DB2A31" w:rsidRPr="000B38E6">
        <w:rPr>
          <w:rFonts w:ascii="Times New Roman" w:hAnsi="Times New Roman" w:cs="Times New Roman"/>
          <w:sz w:val="24"/>
          <w:szCs w:val="28"/>
        </w:rPr>
        <w:t>…………....</w:t>
      </w:r>
    </w:p>
    <w:p w:rsidR="00741E56" w:rsidRPr="000B38E6" w:rsidRDefault="00741E56" w:rsidP="00D549CF">
      <w:pPr>
        <w:spacing w:after="0" w:line="240" w:lineRule="auto"/>
        <w:contextualSpacing/>
        <w:rPr>
          <w:rFonts w:ascii="Times New Roman" w:hAnsi="Times New Roman" w:cs="Times New Roman"/>
          <w:b/>
          <w:sz w:val="24"/>
          <w:szCs w:val="28"/>
        </w:rPr>
      </w:pPr>
    </w:p>
    <w:p w:rsidR="0017421D" w:rsidRPr="000B38E6" w:rsidRDefault="00B20184" w:rsidP="00D549CF">
      <w:pPr>
        <w:spacing w:after="0" w:line="240" w:lineRule="auto"/>
        <w:contextualSpacing/>
        <w:rPr>
          <w:rFonts w:ascii="Times New Roman" w:hAnsi="Times New Roman" w:cs="Times New Roman"/>
          <w:b/>
          <w:sz w:val="24"/>
          <w:szCs w:val="28"/>
        </w:rPr>
      </w:pPr>
      <w:r w:rsidRPr="000B38E6">
        <w:rPr>
          <w:rFonts w:ascii="Times New Roman" w:hAnsi="Times New Roman" w:cs="Times New Roman"/>
          <w:b/>
          <w:sz w:val="24"/>
          <w:szCs w:val="28"/>
          <w:lang w:val="en-US"/>
        </w:rPr>
        <w:t>IV</w:t>
      </w:r>
      <w:proofErr w:type="gramStart"/>
      <w:r w:rsidRPr="000B38E6">
        <w:rPr>
          <w:rFonts w:ascii="Times New Roman" w:hAnsi="Times New Roman" w:cs="Times New Roman"/>
          <w:b/>
          <w:sz w:val="24"/>
          <w:szCs w:val="28"/>
        </w:rPr>
        <w:t xml:space="preserve">.  </w:t>
      </w:r>
      <w:r w:rsidR="0017421D" w:rsidRPr="000B38E6">
        <w:rPr>
          <w:rFonts w:ascii="Times New Roman" w:hAnsi="Times New Roman" w:cs="Times New Roman"/>
          <w:b/>
          <w:sz w:val="24"/>
          <w:szCs w:val="28"/>
        </w:rPr>
        <w:t>Организация</w:t>
      </w:r>
      <w:proofErr w:type="gramEnd"/>
      <w:r w:rsidR="0017421D" w:rsidRPr="000B38E6">
        <w:rPr>
          <w:rFonts w:ascii="Times New Roman" w:hAnsi="Times New Roman" w:cs="Times New Roman"/>
          <w:b/>
          <w:sz w:val="24"/>
          <w:szCs w:val="28"/>
        </w:rPr>
        <w:t xml:space="preserve"> воспитательного процесса</w:t>
      </w:r>
      <w:r w:rsidR="00985456" w:rsidRPr="000B38E6">
        <w:rPr>
          <w:rFonts w:ascii="Times New Roman" w:hAnsi="Times New Roman" w:cs="Times New Roman"/>
          <w:sz w:val="24"/>
          <w:szCs w:val="28"/>
        </w:rPr>
        <w:t>………………………………………...</w:t>
      </w:r>
    </w:p>
    <w:p w:rsidR="00AC3703" w:rsidRPr="000B38E6" w:rsidRDefault="00002F92" w:rsidP="00002F92">
      <w:pPr>
        <w:spacing w:after="0" w:line="240" w:lineRule="auto"/>
        <w:contextualSpacing/>
        <w:rPr>
          <w:rFonts w:ascii="Times New Roman" w:hAnsi="Times New Roman" w:cs="Times New Roman"/>
          <w:sz w:val="24"/>
          <w:szCs w:val="28"/>
        </w:rPr>
      </w:pPr>
      <w:r w:rsidRPr="000B38E6">
        <w:rPr>
          <w:rFonts w:ascii="Times New Roman" w:hAnsi="Times New Roman" w:cs="Times New Roman"/>
          <w:sz w:val="24"/>
          <w:szCs w:val="28"/>
        </w:rPr>
        <w:t>4.1.</w:t>
      </w:r>
      <w:r w:rsidR="0017421D" w:rsidRPr="000B38E6">
        <w:rPr>
          <w:rFonts w:ascii="Times New Roman" w:hAnsi="Times New Roman" w:cs="Times New Roman"/>
          <w:sz w:val="24"/>
          <w:szCs w:val="28"/>
        </w:rPr>
        <w:t>Основные направления и содержания воспитательного процесса…</w:t>
      </w:r>
      <w:r w:rsidR="00D549CF" w:rsidRPr="000B38E6">
        <w:rPr>
          <w:rFonts w:ascii="Times New Roman" w:hAnsi="Times New Roman" w:cs="Times New Roman"/>
          <w:sz w:val="24"/>
          <w:szCs w:val="28"/>
        </w:rPr>
        <w:t>……</w:t>
      </w:r>
      <w:r w:rsidR="00985456" w:rsidRPr="000B38E6">
        <w:rPr>
          <w:rFonts w:ascii="Times New Roman" w:hAnsi="Times New Roman" w:cs="Times New Roman"/>
          <w:sz w:val="24"/>
          <w:szCs w:val="28"/>
        </w:rPr>
        <w:t>………...31</w:t>
      </w:r>
    </w:p>
    <w:p w:rsidR="0017421D" w:rsidRPr="000B38E6" w:rsidRDefault="00002F92" w:rsidP="00002F92">
      <w:pPr>
        <w:spacing w:after="0" w:line="240" w:lineRule="auto"/>
        <w:contextualSpacing/>
        <w:rPr>
          <w:rFonts w:ascii="Times New Roman" w:hAnsi="Times New Roman" w:cs="Times New Roman"/>
          <w:sz w:val="24"/>
          <w:szCs w:val="28"/>
        </w:rPr>
      </w:pPr>
      <w:r w:rsidRPr="000B38E6">
        <w:rPr>
          <w:rFonts w:ascii="Times New Roman" w:hAnsi="Times New Roman" w:cs="Times New Roman"/>
          <w:sz w:val="24"/>
          <w:szCs w:val="28"/>
        </w:rPr>
        <w:t>4.2.</w:t>
      </w:r>
      <w:r w:rsidR="0017421D" w:rsidRPr="000B38E6">
        <w:rPr>
          <w:rFonts w:ascii="Times New Roman" w:hAnsi="Times New Roman" w:cs="Times New Roman"/>
          <w:sz w:val="24"/>
          <w:szCs w:val="28"/>
        </w:rPr>
        <w:t>Динамика разви</w:t>
      </w:r>
      <w:r w:rsidR="00D549CF" w:rsidRPr="000B38E6">
        <w:rPr>
          <w:rFonts w:ascii="Times New Roman" w:hAnsi="Times New Roman" w:cs="Times New Roman"/>
          <w:sz w:val="24"/>
          <w:szCs w:val="28"/>
        </w:rPr>
        <w:t>тия кружков……………………………………</w:t>
      </w:r>
      <w:r w:rsidR="00DB2A31" w:rsidRPr="000B38E6">
        <w:rPr>
          <w:rFonts w:ascii="Times New Roman" w:hAnsi="Times New Roman" w:cs="Times New Roman"/>
          <w:sz w:val="24"/>
          <w:szCs w:val="28"/>
        </w:rPr>
        <w:t>…………………….</w:t>
      </w:r>
    </w:p>
    <w:p w:rsidR="00AC3703" w:rsidRPr="000B38E6" w:rsidRDefault="00002F92" w:rsidP="00D549CF">
      <w:pPr>
        <w:spacing w:after="0" w:line="240" w:lineRule="auto"/>
        <w:contextualSpacing/>
        <w:rPr>
          <w:rFonts w:ascii="Times New Roman" w:hAnsi="Times New Roman" w:cs="Times New Roman"/>
          <w:b/>
          <w:sz w:val="24"/>
          <w:szCs w:val="28"/>
        </w:rPr>
      </w:pPr>
      <w:r w:rsidRPr="000B38E6">
        <w:rPr>
          <w:rFonts w:ascii="Times New Roman" w:hAnsi="Times New Roman" w:cs="Times New Roman"/>
          <w:sz w:val="24"/>
          <w:szCs w:val="28"/>
        </w:rPr>
        <w:t>4.3.</w:t>
      </w:r>
      <w:r w:rsidR="00433AFB" w:rsidRPr="000B38E6">
        <w:rPr>
          <w:rFonts w:ascii="Times New Roman" w:eastAsia="Times New Roman" w:hAnsi="Times New Roman" w:cs="Times New Roman"/>
          <w:b/>
          <w:bCs/>
          <w:color w:val="FF0000"/>
          <w:sz w:val="16"/>
          <w:szCs w:val="18"/>
          <w:lang w:eastAsia="ru-RU"/>
        </w:rPr>
        <w:t xml:space="preserve"> </w:t>
      </w:r>
      <w:r w:rsidR="00433AFB" w:rsidRPr="000B38E6">
        <w:rPr>
          <w:rFonts w:ascii="Times New Roman" w:eastAsia="Times New Roman" w:hAnsi="Times New Roman" w:cs="Times New Roman"/>
          <w:bCs/>
          <w:sz w:val="24"/>
          <w:szCs w:val="28"/>
          <w:lang w:eastAsia="ru-RU"/>
        </w:rPr>
        <w:t>Организация дежурства по школе</w:t>
      </w:r>
      <w:r w:rsidR="00433AFB" w:rsidRPr="000B38E6">
        <w:rPr>
          <w:rFonts w:ascii="Times New Roman" w:eastAsia="Times New Roman" w:hAnsi="Times New Roman" w:cs="Times New Roman"/>
          <w:b/>
          <w:bCs/>
          <w:color w:val="FF0000"/>
          <w:sz w:val="16"/>
          <w:szCs w:val="18"/>
          <w:lang w:eastAsia="ru-RU"/>
        </w:rPr>
        <w:t>.</w:t>
      </w:r>
      <w:r w:rsidR="00D549CF" w:rsidRPr="000B38E6">
        <w:rPr>
          <w:rFonts w:ascii="Times New Roman" w:hAnsi="Times New Roman" w:cs="Times New Roman"/>
          <w:sz w:val="24"/>
          <w:szCs w:val="28"/>
        </w:rPr>
        <w:t>…………………………………………</w:t>
      </w:r>
      <w:r w:rsidR="00DB2A31" w:rsidRPr="000B38E6">
        <w:rPr>
          <w:rFonts w:ascii="Times New Roman" w:hAnsi="Times New Roman" w:cs="Times New Roman"/>
          <w:sz w:val="24"/>
          <w:szCs w:val="28"/>
        </w:rPr>
        <w:t>………...</w:t>
      </w:r>
    </w:p>
    <w:p w:rsidR="00741E56" w:rsidRPr="000B38E6" w:rsidRDefault="00741E56" w:rsidP="00D549CF">
      <w:pPr>
        <w:spacing w:after="0" w:line="240" w:lineRule="auto"/>
        <w:contextualSpacing/>
        <w:rPr>
          <w:rFonts w:ascii="Times New Roman" w:hAnsi="Times New Roman" w:cs="Times New Roman"/>
          <w:b/>
          <w:sz w:val="24"/>
          <w:szCs w:val="28"/>
        </w:rPr>
      </w:pPr>
    </w:p>
    <w:p w:rsidR="0017421D" w:rsidRPr="000B38E6" w:rsidRDefault="00B20184" w:rsidP="00D549CF">
      <w:pPr>
        <w:spacing w:after="0" w:line="240" w:lineRule="auto"/>
        <w:contextualSpacing/>
        <w:rPr>
          <w:rFonts w:ascii="Times New Roman" w:hAnsi="Times New Roman" w:cs="Times New Roman"/>
          <w:b/>
          <w:sz w:val="24"/>
          <w:szCs w:val="28"/>
        </w:rPr>
      </w:pPr>
      <w:r w:rsidRPr="000B38E6">
        <w:rPr>
          <w:rFonts w:ascii="Times New Roman" w:hAnsi="Times New Roman" w:cs="Times New Roman"/>
          <w:b/>
          <w:sz w:val="24"/>
          <w:szCs w:val="28"/>
          <w:lang w:val="en-US"/>
        </w:rPr>
        <w:t>V</w:t>
      </w:r>
      <w:r w:rsidRPr="000B38E6">
        <w:rPr>
          <w:rFonts w:ascii="Times New Roman" w:hAnsi="Times New Roman" w:cs="Times New Roman"/>
          <w:b/>
          <w:sz w:val="24"/>
          <w:szCs w:val="28"/>
        </w:rPr>
        <w:t xml:space="preserve">.         </w:t>
      </w:r>
      <w:r w:rsidR="0017421D" w:rsidRPr="000B38E6">
        <w:rPr>
          <w:rFonts w:ascii="Times New Roman" w:hAnsi="Times New Roman" w:cs="Times New Roman"/>
          <w:b/>
          <w:sz w:val="24"/>
          <w:szCs w:val="28"/>
        </w:rPr>
        <w:t>Содержание образования</w:t>
      </w:r>
      <w:r w:rsidR="00DB2A31" w:rsidRPr="000B38E6">
        <w:rPr>
          <w:rFonts w:ascii="Times New Roman" w:hAnsi="Times New Roman" w:cs="Times New Roman"/>
          <w:b/>
          <w:sz w:val="24"/>
          <w:szCs w:val="28"/>
        </w:rPr>
        <w:t>……………………………………………………….</w:t>
      </w:r>
    </w:p>
    <w:p w:rsidR="0017421D" w:rsidRPr="000B38E6" w:rsidRDefault="00002F92" w:rsidP="00002F92">
      <w:pPr>
        <w:spacing w:after="0" w:line="240" w:lineRule="auto"/>
        <w:rPr>
          <w:rFonts w:ascii="Times New Roman" w:hAnsi="Times New Roman" w:cs="Times New Roman"/>
          <w:sz w:val="24"/>
          <w:szCs w:val="28"/>
        </w:rPr>
      </w:pPr>
      <w:r w:rsidRPr="000B38E6">
        <w:rPr>
          <w:rFonts w:ascii="Times New Roman" w:hAnsi="Times New Roman" w:cs="Times New Roman"/>
          <w:sz w:val="24"/>
          <w:szCs w:val="28"/>
        </w:rPr>
        <w:t>5.1.</w:t>
      </w:r>
      <w:r w:rsidR="0017421D" w:rsidRPr="000B38E6">
        <w:rPr>
          <w:rFonts w:ascii="Times New Roman" w:hAnsi="Times New Roman" w:cs="Times New Roman"/>
          <w:sz w:val="24"/>
          <w:szCs w:val="28"/>
        </w:rPr>
        <w:t>Национальная образовательная инициатива «Наша новая школа»</w:t>
      </w:r>
      <w:r w:rsidRPr="000B38E6">
        <w:rPr>
          <w:rFonts w:ascii="Times New Roman" w:hAnsi="Times New Roman" w:cs="Times New Roman"/>
          <w:sz w:val="24"/>
          <w:szCs w:val="28"/>
        </w:rPr>
        <w:t>…………</w:t>
      </w:r>
      <w:r w:rsidR="00985456" w:rsidRPr="000B38E6">
        <w:rPr>
          <w:rFonts w:ascii="Times New Roman" w:hAnsi="Times New Roman" w:cs="Times New Roman"/>
          <w:sz w:val="24"/>
          <w:szCs w:val="28"/>
        </w:rPr>
        <w:t>……..</w:t>
      </w:r>
    </w:p>
    <w:p w:rsidR="009C55C0" w:rsidRPr="000B38E6" w:rsidRDefault="009C55C0" w:rsidP="00002F92">
      <w:pPr>
        <w:spacing w:after="0" w:line="240" w:lineRule="auto"/>
        <w:contextualSpacing/>
        <w:rPr>
          <w:rFonts w:ascii="Times New Roman" w:hAnsi="Times New Roman" w:cs="Times New Roman"/>
          <w:b/>
          <w:sz w:val="24"/>
          <w:szCs w:val="28"/>
        </w:rPr>
      </w:pPr>
    </w:p>
    <w:p w:rsidR="0017421D" w:rsidRPr="000B38E6" w:rsidRDefault="00002F92" w:rsidP="00002F92">
      <w:pPr>
        <w:spacing w:after="0" w:line="240" w:lineRule="auto"/>
        <w:contextualSpacing/>
        <w:rPr>
          <w:rFonts w:ascii="Times New Roman" w:hAnsi="Times New Roman" w:cs="Times New Roman"/>
          <w:b/>
          <w:sz w:val="24"/>
          <w:szCs w:val="28"/>
        </w:rPr>
      </w:pPr>
      <w:r w:rsidRPr="000B38E6">
        <w:rPr>
          <w:rFonts w:ascii="Times New Roman" w:hAnsi="Times New Roman" w:cs="Times New Roman"/>
          <w:b/>
          <w:sz w:val="24"/>
          <w:szCs w:val="28"/>
          <w:lang w:val="en-US"/>
        </w:rPr>
        <w:t>VI</w:t>
      </w:r>
      <w:r w:rsidRPr="000B38E6">
        <w:rPr>
          <w:rFonts w:ascii="Times New Roman" w:hAnsi="Times New Roman" w:cs="Times New Roman"/>
          <w:b/>
          <w:sz w:val="24"/>
          <w:szCs w:val="28"/>
        </w:rPr>
        <w:t>.</w:t>
      </w:r>
      <w:r w:rsidR="0017421D" w:rsidRPr="000B38E6">
        <w:rPr>
          <w:rFonts w:ascii="Times New Roman" w:hAnsi="Times New Roman" w:cs="Times New Roman"/>
          <w:b/>
          <w:sz w:val="24"/>
          <w:szCs w:val="28"/>
        </w:rPr>
        <w:t>Материально-финансовые условия и образовательная инфраструктура…</w:t>
      </w:r>
      <w:r w:rsidR="000B38E6" w:rsidRPr="000B38E6">
        <w:rPr>
          <w:rFonts w:ascii="Times New Roman" w:hAnsi="Times New Roman" w:cs="Times New Roman"/>
          <w:b/>
          <w:sz w:val="24"/>
          <w:szCs w:val="28"/>
        </w:rPr>
        <w:t>….</w:t>
      </w:r>
    </w:p>
    <w:p w:rsidR="009C55C0" w:rsidRPr="000B38E6" w:rsidRDefault="009C55C0" w:rsidP="00002F92">
      <w:pPr>
        <w:spacing w:after="0" w:line="240" w:lineRule="auto"/>
        <w:contextualSpacing/>
        <w:rPr>
          <w:rFonts w:ascii="Times New Roman" w:hAnsi="Times New Roman" w:cs="Times New Roman"/>
          <w:b/>
          <w:sz w:val="24"/>
          <w:szCs w:val="28"/>
        </w:rPr>
      </w:pPr>
    </w:p>
    <w:p w:rsidR="0017421D" w:rsidRPr="000B38E6" w:rsidRDefault="00002F92" w:rsidP="00002F92">
      <w:pPr>
        <w:spacing w:after="0" w:line="240" w:lineRule="auto"/>
        <w:contextualSpacing/>
        <w:rPr>
          <w:rFonts w:ascii="Times New Roman" w:hAnsi="Times New Roman" w:cs="Times New Roman"/>
          <w:b/>
          <w:sz w:val="24"/>
          <w:szCs w:val="28"/>
        </w:rPr>
      </w:pPr>
      <w:r w:rsidRPr="000B38E6">
        <w:rPr>
          <w:rFonts w:ascii="Times New Roman" w:hAnsi="Times New Roman" w:cs="Times New Roman"/>
          <w:b/>
          <w:sz w:val="24"/>
          <w:szCs w:val="28"/>
          <w:lang w:val="en-US"/>
        </w:rPr>
        <w:t>VII</w:t>
      </w:r>
      <w:r w:rsidRPr="000B38E6">
        <w:rPr>
          <w:rFonts w:ascii="Times New Roman" w:hAnsi="Times New Roman" w:cs="Times New Roman"/>
          <w:b/>
          <w:sz w:val="24"/>
          <w:szCs w:val="28"/>
        </w:rPr>
        <w:t xml:space="preserve">. </w:t>
      </w:r>
      <w:r w:rsidR="0017421D" w:rsidRPr="000B38E6">
        <w:rPr>
          <w:rFonts w:ascii="Times New Roman" w:hAnsi="Times New Roman" w:cs="Times New Roman"/>
          <w:b/>
          <w:sz w:val="24"/>
          <w:szCs w:val="28"/>
        </w:rPr>
        <w:t>Потенциал педагогически</w:t>
      </w:r>
      <w:r w:rsidR="00D549CF" w:rsidRPr="000B38E6">
        <w:rPr>
          <w:rFonts w:ascii="Times New Roman" w:hAnsi="Times New Roman" w:cs="Times New Roman"/>
          <w:b/>
          <w:sz w:val="24"/>
          <w:szCs w:val="28"/>
        </w:rPr>
        <w:t>х кадров…………………………</w:t>
      </w:r>
      <w:r w:rsidR="00985456" w:rsidRPr="000B38E6">
        <w:rPr>
          <w:rFonts w:ascii="Times New Roman" w:hAnsi="Times New Roman" w:cs="Times New Roman"/>
          <w:b/>
          <w:sz w:val="24"/>
          <w:szCs w:val="28"/>
        </w:rPr>
        <w:t>……………………..</w:t>
      </w:r>
    </w:p>
    <w:p w:rsidR="009C55C0" w:rsidRPr="000B38E6" w:rsidRDefault="009C55C0" w:rsidP="00002F92">
      <w:pPr>
        <w:spacing w:after="0" w:line="240" w:lineRule="auto"/>
        <w:contextualSpacing/>
        <w:rPr>
          <w:rFonts w:ascii="Times New Roman" w:hAnsi="Times New Roman" w:cs="Times New Roman"/>
          <w:b/>
          <w:sz w:val="24"/>
          <w:szCs w:val="28"/>
        </w:rPr>
      </w:pPr>
    </w:p>
    <w:p w:rsidR="0017421D" w:rsidRPr="000B38E6" w:rsidRDefault="00002F92" w:rsidP="00002F92">
      <w:pPr>
        <w:spacing w:after="0" w:line="240" w:lineRule="auto"/>
        <w:contextualSpacing/>
        <w:rPr>
          <w:rFonts w:ascii="Times New Roman" w:hAnsi="Times New Roman" w:cs="Times New Roman"/>
          <w:b/>
          <w:sz w:val="24"/>
          <w:szCs w:val="28"/>
        </w:rPr>
      </w:pPr>
      <w:r w:rsidRPr="000B38E6">
        <w:rPr>
          <w:rFonts w:ascii="Times New Roman" w:hAnsi="Times New Roman" w:cs="Times New Roman"/>
          <w:b/>
          <w:sz w:val="24"/>
          <w:szCs w:val="28"/>
          <w:lang w:val="en-US"/>
        </w:rPr>
        <w:t>VIII</w:t>
      </w:r>
      <w:r w:rsidRPr="000B38E6">
        <w:rPr>
          <w:rFonts w:ascii="Times New Roman" w:hAnsi="Times New Roman" w:cs="Times New Roman"/>
          <w:b/>
          <w:sz w:val="24"/>
          <w:szCs w:val="28"/>
        </w:rPr>
        <w:t xml:space="preserve">. </w:t>
      </w:r>
      <w:r w:rsidR="0017421D" w:rsidRPr="000B38E6">
        <w:rPr>
          <w:rFonts w:ascii="Times New Roman" w:hAnsi="Times New Roman" w:cs="Times New Roman"/>
          <w:b/>
          <w:sz w:val="24"/>
          <w:szCs w:val="28"/>
        </w:rPr>
        <w:t>Управление образователь</w:t>
      </w:r>
      <w:r w:rsidR="00D549CF" w:rsidRPr="000B38E6">
        <w:rPr>
          <w:rFonts w:ascii="Times New Roman" w:hAnsi="Times New Roman" w:cs="Times New Roman"/>
          <w:b/>
          <w:sz w:val="24"/>
          <w:szCs w:val="28"/>
        </w:rPr>
        <w:t>ным учреждением…………………………</w:t>
      </w:r>
      <w:r w:rsidR="00985456" w:rsidRPr="000B38E6">
        <w:rPr>
          <w:rFonts w:ascii="Times New Roman" w:hAnsi="Times New Roman" w:cs="Times New Roman"/>
          <w:b/>
          <w:sz w:val="24"/>
          <w:szCs w:val="28"/>
        </w:rPr>
        <w:t>………...</w:t>
      </w:r>
    </w:p>
    <w:p w:rsidR="009C55C0" w:rsidRPr="000B38E6" w:rsidRDefault="009C55C0" w:rsidP="00002F92">
      <w:pPr>
        <w:spacing w:after="0" w:line="240" w:lineRule="auto"/>
        <w:contextualSpacing/>
        <w:rPr>
          <w:rFonts w:ascii="Times New Roman" w:hAnsi="Times New Roman" w:cs="Times New Roman"/>
          <w:b/>
          <w:sz w:val="24"/>
          <w:szCs w:val="28"/>
        </w:rPr>
      </w:pPr>
    </w:p>
    <w:p w:rsidR="00587442" w:rsidRPr="000B38E6" w:rsidRDefault="00002F92" w:rsidP="00002F92">
      <w:pPr>
        <w:spacing w:after="0" w:line="240" w:lineRule="auto"/>
        <w:contextualSpacing/>
        <w:rPr>
          <w:rFonts w:ascii="Times New Roman" w:hAnsi="Times New Roman" w:cs="Times New Roman"/>
          <w:b/>
          <w:sz w:val="18"/>
          <w:szCs w:val="20"/>
        </w:rPr>
      </w:pPr>
      <w:r w:rsidRPr="000B38E6">
        <w:rPr>
          <w:rFonts w:ascii="Times New Roman" w:hAnsi="Times New Roman" w:cs="Times New Roman"/>
          <w:b/>
          <w:sz w:val="24"/>
          <w:szCs w:val="28"/>
          <w:lang w:val="en-US"/>
        </w:rPr>
        <w:t>IX</w:t>
      </w:r>
      <w:r w:rsidRPr="000B38E6">
        <w:rPr>
          <w:rFonts w:ascii="Times New Roman" w:hAnsi="Times New Roman" w:cs="Times New Roman"/>
          <w:b/>
          <w:sz w:val="24"/>
          <w:szCs w:val="28"/>
        </w:rPr>
        <w:t>.</w:t>
      </w:r>
      <w:r w:rsidR="0017421D" w:rsidRPr="000B38E6">
        <w:rPr>
          <w:rFonts w:ascii="Times New Roman" w:hAnsi="Times New Roman" w:cs="Times New Roman"/>
          <w:b/>
          <w:sz w:val="24"/>
          <w:szCs w:val="28"/>
        </w:rPr>
        <w:t>Заключение……………</w:t>
      </w:r>
      <w:r w:rsidR="00D549CF" w:rsidRPr="000B38E6">
        <w:rPr>
          <w:rFonts w:ascii="Times New Roman" w:hAnsi="Times New Roman" w:cs="Times New Roman"/>
          <w:b/>
          <w:sz w:val="24"/>
          <w:szCs w:val="28"/>
        </w:rPr>
        <w:t>………………………………………………</w:t>
      </w:r>
      <w:r w:rsidR="00985456" w:rsidRPr="000B38E6">
        <w:rPr>
          <w:rFonts w:ascii="Times New Roman" w:hAnsi="Times New Roman" w:cs="Times New Roman"/>
          <w:b/>
          <w:sz w:val="24"/>
          <w:szCs w:val="28"/>
        </w:rPr>
        <w:t>……………….</w:t>
      </w:r>
      <w:r w:rsidR="00B52ABC" w:rsidRPr="000B38E6">
        <w:rPr>
          <w:rFonts w:ascii="Times New Roman" w:hAnsi="Times New Roman" w:cs="Times New Roman"/>
          <w:b/>
          <w:sz w:val="24"/>
          <w:szCs w:val="28"/>
        </w:rPr>
        <w:t>.</w:t>
      </w:r>
    </w:p>
    <w:p w:rsidR="00741E56" w:rsidRPr="00D549CF" w:rsidRDefault="00741E56" w:rsidP="00002F92">
      <w:pPr>
        <w:spacing w:after="0" w:line="240" w:lineRule="auto"/>
        <w:contextualSpacing/>
        <w:rPr>
          <w:rFonts w:ascii="Times New Roman" w:hAnsi="Times New Roman" w:cs="Times New Roman"/>
          <w:b/>
          <w:sz w:val="20"/>
          <w:szCs w:val="20"/>
        </w:rPr>
      </w:pPr>
    </w:p>
    <w:p w:rsidR="00741E56" w:rsidRDefault="00741E56" w:rsidP="00D549CF">
      <w:pPr>
        <w:spacing w:after="0" w:line="240" w:lineRule="auto"/>
        <w:contextualSpacing/>
        <w:rPr>
          <w:rFonts w:ascii="Times New Roman" w:hAnsi="Times New Roman" w:cs="Times New Roman"/>
          <w:b/>
          <w:sz w:val="20"/>
          <w:szCs w:val="20"/>
        </w:rPr>
      </w:pPr>
    </w:p>
    <w:p w:rsidR="00AF154F" w:rsidRDefault="00AF154F" w:rsidP="00AF154F">
      <w:pPr>
        <w:spacing w:after="0" w:line="240" w:lineRule="auto"/>
        <w:rPr>
          <w:rFonts w:ascii="Times New Roman" w:hAnsi="Times New Roman" w:cs="Times New Roman"/>
          <w:b/>
          <w:sz w:val="20"/>
          <w:szCs w:val="20"/>
        </w:rPr>
      </w:pPr>
    </w:p>
    <w:p w:rsidR="0017421D" w:rsidRPr="00AF154F" w:rsidRDefault="00AF154F" w:rsidP="00AF154F">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0017421D" w:rsidRPr="00AF154F">
        <w:rPr>
          <w:rFonts w:ascii="Times New Roman" w:hAnsi="Times New Roman" w:cs="Times New Roman"/>
          <w:b/>
          <w:sz w:val="20"/>
          <w:szCs w:val="20"/>
        </w:rPr>
        <w:t>Введение</w:t>
      </w:r>
    </w:p>
    <w:p w:rsidR="0017421D" w:rsidRPr="00D549CF" w:rsidRDefault="007A5242" w:rsidP="009F59E6">
      <w:pPr>
        <w:pStyle w:val="a3"/>
        <w:numPr>
          <w:ilvl w:val="1"/>
          <w:numId w:val="9"/>
        </w:numPr>
        <w:spacing w:after="0" w:line="240" w:lineRule="auto"/>
        <w:jc w:val="both"/>
        <w:rPr>
          <w:rFonts w:ascii="Times New Roman" w:hAnsi="Times New Roman" w:cs="Times New Roman"/>
          <w:b/>
          <w:i/>
          <w:color w:val="000000" w:themeColor="text1"/>
          <w:sz w:val="20"/>
          <w:szCs w:val="20"/>
        </w:rPr>
      </w:pPr>
      <w:r w:rsidRPr="00D549CF">
        <w:rPr>
          <w:rFonts w:ascii="Times New Roman" w:hAnsi="Times New Roman" w:cs="Times New Roman"/>
          <w:b/>
          <w:i/>
          <w:color w:val="000000" w:themeColor="text1"/>
          <w:sz w:val="20"/>
          <w:szCs w:val="20"/>
        </w:rPr>
        <w:t xml:space="preserve"> </w:t>
      </w:r>
      <w:r w:rsidR="0017421D" w:rsidRPr="00D549CF">
        <w:rPr>
          <w:rFonts w:ascii="Times New Roman" w:hAnsi="Times New Roman" w:cs="Times New Roman"/>
          <w:b/>
          <w:i/>
          <w:color w:val="000000" w:themeColor="text1"/>
          <w:sz w:val="20"/>
          <w:szCs w:val="20"/>
        </w:rPr>
        <w:t>Общая характеристика учреждения.</w:t>
      </w:r>
    </w:p>
    <w:p w:rsidR="004A13FF" w:rsidRPr="00D549CF" w:rsidRDefault="004A13FF" w:rsidP="00D549CF">
      <w:pPr>
        <w:spacing w:after="0" w:line="240" w:lineRule="auto"/>
        <w:contextualSpacing/>
        <w:rPr>
          <w:rFonts w:ascii="Times New Roman" w:hAnsi="Times New Roman" w:cs="Times New Roman"/>
          <w:i/>
          <w:color w:val="0070C0"/>
          <w:sz w:val="20"/>
          <w:szCs w:val="20"/>
        </w:rPr>
      </w:pPr>
    </w:p>
    <w:p w:rsidR="004A13FF" w:rsidRPr="00D549CF" w:rsidRDefault="004A13FF" w:rsidP="00D549CF">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lastRenderedPageBreak/>
        <w:t xml:space="preserve">Наша школа  - сложная и динамичная социальная структура. </w:t>
      </w:r>
    </w:p>
    <w:p w:rsidR="004A13FF" w:rsidRPr="00D549CF" w:rsidRDefault="004A13FF" w:rsidP="00D549CF">
      <w:pPr>
        <w:autoSpaceDE w:val="0"/>
        <w:autoSpaceDN w:val="0"/>
        <w:adjustRightInd w:val="0"/>
        <w:spacing w:after="0" w:line="240" w:lineRule="auto"/>
        <w:ind w:firstLine="360"/>
        <w:jc w:val="both"/>
        <w:rPr>
          <w:rFonts w:ascii="Times New Roman" w:hAnsi="Times New Roman" w:cs="Times New Roman"/>
          <w:sz w:val="20"/>
          <w:szCs w:val="20"/>
          <w:lang w:eastAsia="ru-RU"/>
        </w:rPr>
      </w:pPr>
      <w:proofErr w:type="gramStart"/>
      <w:r w:rsidRPr="00D549CF">
        <w:rPr>
          <w:rFonts w:ascii="Times New Roman" w:hAnsi="Times New Roman" w:cs="Times New Roman"/>
          <w:sz w:val="20"/>
          <w:szCs w:val="20"/>
          <w:lang w:eastAsia="ru-RU"/>
        </w:rPr>
        <w:t>В ее стенах взаимодействуют порядка 700 человек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roofErr w:type="gramEnd"/>
    </w:p>
    <w:p w:rsidR="004A13FF" w:rsidRPr="00D549CF" w:rsidRDefault="006A16E3" w:rsidP="00D549CF">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 xml:space="preserve">Школа </w:t>
      </w:r>
      <w:r w:rsidR="004A13FF" w:rsidRPr="00D549CF">
        <w:rPr>
          <w:rFonts w:ascii="Times New Roman" w:hAnsi="Times New Roman" w:cs="Times New Roman"/>
          <w:sz w:val="20"/>
          <w:szCs w:val="20"/>
          <w:lang w:eastAsia="ru-RU"/>
        </w:rPr>
        <w:t>способна предложить самые различные уровни общего и дополнительного образования - не только на уро</w:t>
      </w:r>
      <w:r w:rsidRPr="00D549CF">
        <w:rPr>
          <w:rFonts w:ascii="Times New Roman" w:hAnsi="Times New Roman" w:cs="Times New Roman"/>
          <w:sz w:val="20"/>
          <w:szCs w:val="20"/>
          <w:lang w:eastAsia="ru-RU"/>
        </w:rPr>
        <w:t xml:space="preserve">вне Государственных стандартов, </w:t>
      </w:r>
      <w:r w:rsidR="004A13FF" w:rsidRPr="00D549CF">
        <w:rPr>
          <w:rFonts w:ascii="Times New Roman" w:hAnsi="Times New Roman" w:cs="Times New Roman"/>
          <w:sz w:val="20"/>
          <w:szCs w:val="20"/>
          <w:lang w:eastAsia="ru-RU"/>
        </w:rPr>
        <w:t>но также повышенные и специальные в соответствии с уровнем подготовки, состоянием здоровья, запро</w:t>
      </w:r>
      <w:r w:rsidRPr="00D549CF">
        <w:rPr>
          <w:rFonts w:ascii="Times New Roman" w:hAnsi="Times New Roman" w:cs="Times New Roman"/>
          <w:sz w:val="20"/>
          <w:szCs w:val="20"/>
          <w:lang w:eastAsia="ru-RU"/>
        </w:rPr>
        <w:t>сами и возможностями учащихся и</w:t>
      </w:r>
      <w:r w:rsidR="004A13FF" w:rsidRPr="00D549CF">
        <w:rPr>
          <w:rFonts w:ascii="Times New Roman" w:hAnsi="Times New Roman" w:cs="Times New Roman"/>
          <w:sz w:val="20"/>
          <w:szCs w:val="20"/>
          <w:lang w:eastAsia="ru-RU"/>
        </w:rPr>
        <w:t xml:space="preserve"> их родителей, тем более</w:t>
      </w:r>
      <w:proofErr w:type="gramStart"/>
      <w:r w:rsidR="004A13FF" w:rsidRPr="00D549CF">
        <w:rPr>
          <w:rFonts w:ascii="Times New Roman" w:hAnsi="Times New Roman" w:cs="Times New Roman"/>
          <w:sz w:val="20"/>
          <w:szCs w:val="20"/>
          <w:lang w:eastAsia="ru-RU"/>
        </w:rPr>
        <w:t>,</w:t>
      </w:r>
      <w:proofErr w:type="gramEnd"/>
      <w:r w:rsidR="004A13FF" w:rsidRPr="00D549CF">
        <w:rPr>
          <w:rFonts w:ascii="Times New Roman" w:hAnsi="Times New Roman" w:cs="Times New Roman"/>
          <w:sz w:val="20"/>
          <w:szCs w:val="20"/>
          <w:lang w:eastAsia="ru-RU"/>
        </w:rPr>
        <w:t xml:space="preserve"> что в настоящее время все большее</w:t>
      </w:r>
      <w:r w:rsidRPr="00D549CF">
        <w:rPr>
          <w:rFonts w:ascii="Times New Roman" w:hAnsi="Times New Roman" w:cs="Times New Roman"/>
          <w:sz w:val="20"/>
          <w:szCs w:val="20"/>
          <w:lang w:eastAsia="ru-RU"/>
        </w:rPr>
        <w:t xml:space="preserve"> и большее количество родителей</w:t>
      </w:r>
      <w:r w:rsidR="004A13FF" w:rsidRPr="00D549CF">
        <w:rPr>
          <w:rFonts w:ascii="Times New Roman" w:hAnsi="Times New Roman" w:cs="Times New Roman"/>
          <w:sz w:val="20"/>
          <w:szCs w:val="20"/>
          <w:lang w:eastAsia="ru-RU"/>
        </w:rPr>
        <w:t xml:space="preserve"> приходит к выводу о необходимости получения образования, соответствующего современным социально-экономическим условиям.</w:t>
      </w:r>
    </w:p>
    <w:p w:rsidR="004A13FF" w:rsidRPr="00D549CF" w:rsidRDefault="004A13FF" w:rsidP="00D549CF">
      <w:pPr>
        <w:keepNext/>
        <w:autoSpaceDE w:val="0"/>
        <w:autoSpaceDN w:val="0"/>
        <w:adjustRightInd w:val="0"/>
        <w:spacing w:after="0" w:line="240" w:lineRule="auto"/>
        <w:ind w:firstLine="360"/>
        <w:jc w:val="both"/>
        <w:rPr>
          <w:rFonts w:ascii="Times New Roman" w:hAnsi="Times New Roman" w:cs="Times New Roman"/>
          <w:b/>
          <w:sz w:val="20"/>
          <w:szCs w:val="20"/>
          <w:lang w:eastAsia="ru-RU"/>
        </w:rPr>
      </w:pPr>
      <w:r w:rsidRPr="00D549CF">
        <w:rPr>
          <w:rFonts w:ascii="Times New Roman" w:hAnsi="Times New Roman" w:cs="Times New Roman"/>
          <w:sz w:val="20"/>
          <w:szCs w:val="20"/>
          <w:lang w:eastAsia="ru-RU"/>
        </w:rPr>
        <w:tab/>
        <w:t>В соответствии с законом РФ «Об образовании», программой развития образования Кизлярского района,  Уставом школы  имеется образовательная программа, которая  является содержательной и организационной основой образовательной политики школы.</w:t>
      </w:r>
    </w:p>
    <w:p w:rsidR="004A13FF" w:rsidRPr="00D549CF" w:rsidRDefault="004A13FF" w:rsidP="00D549CF">
      <w:pPr>
        <w:spacing w:after="0" w:line="240" w:lineRule="auto"/>
        <w:ind w:firstLine="360"/>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района  и села, материальных и кадровых возможностей школы.</w:t>
      </w:r>
    </w:p>
    <w:p w:rsidR="004A13FF" w:rsidRPr="00D549CF" w:rsidRDefault="004A13FF" w:rsidP="00D549CF">
      <w:pPr>
        <w:spacing w:after="0" w:line="240" w:lineRule="auto"/>
        <w:ind w:firstLine="360"/>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Образовательная программа школы  создана с учетом примерных рекомендаций по формированию образовательной программы ОУ Министерства образования Республики Дагестан.</w:t>
      </w:r>
    </w:p>
    <w:p w:rsidR="004A13FF" w:rsidRPr="00D549CF" w:rsidRDefault="004A13FF" w:rsidP="00D549CF">
      <w:pPr>
        <w:spacing w:after="0" w:line="240" w:lineRule="auto"/>
        <w:jc w:val="both"/>
        <w:rPr>
          <w:rFonts w:ascii="Times New Roman" w:hAnsi="Times New Roman" w:cs="Times New Roman"/>
          <w:b/>
          <w:color w:val="800000"/>
          <w:sz w:val="20"/>
          <w:szCs w:val="20"/>
          <w:lang w:eastAsia="ru-RU"/>
        </w:rPr>
      </w:pP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 xml:space="preserve">Тип </w:t>
      </w:r>
      <w:r w:rsidRPr="00D549CF">
        <w:rPr>
          <w:rFonts w:ascii="Times New Roman" w:hAnsi="Times New Roman" w:cs="Times New Roman"/>
          <w:sz w:val="20"/>
          <w:szCs w:val="20"/>
          <w:lang w:eastAsia="ru-RU"/>
        </w:rPr>
        <w:t>– общеобразовательное учреждение</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Вид</w:t>
      </w:r>
      <w:r w:rsidRPr="00D549CF">
        <w:rPr>
          <w:rFonts w:ascii="Times New Roman" w:hAnsi="Times New Roman" w:cs="Times New Roman"/>
          <w:sz w:val="20"/>
          <w:szCs w:val="20"/>
          <w:lang w:eastAsia="ru-RU"/>
        </w:rPr>
        <w:t xml:space="preserve"> – средняя общеобразовательная школа</w:t>
      </w:r>
    </w:p>
    <w:p w:rsidR="004A13FF" w:rsidRPr="00D549CF" w:rsidRDefault="004A13FF" w:rsidP="00D549CF">
      <w:pPr>
        <w:spacing w:after="0" w:line="240" w:lineRule="auto"/>
        <w:rPr>
          <w:rFonts w:ascii="Times New Roman" w:hAnsi="Times New Roman" w:cs="Times New Roman"/>
          <w:b/>
          <w:bCs/>
          <w:color w:val="000000"/>
          <w:sz w:val="20"/>
          <w:szCs w:val="20"/>
          <w:shd w:val="clear" w:color="auto" w:fill="FFFFFF"/>
        </w:rPr>
      </w:pPr>
      <w:r w:rsidRPr="00D549CF">
        <w:rPr>
          <w:rFonts w:ascii="Times New Roman" w:hAnsi="Times New Roman" w:cs="Times New Roman"/>
          <w:b/>
          <w:sz w:val="20"/>
          <w:szCs w:val="20"/>
          <w:u w:val="single"/>
          <w:lang w:eastAsia="ru-RU"/>
        </w:rPr>
        <w:t xml:space="preserve">Лицензия </w:t>
      </w:r>
      <w:r w:rsidRPr="00D549CF">
        <w:rPr>
          <w:rFonts w:ascii="Times New Roman" w:hAnsi="Times New Roman" w:cs="Times New Roman"/>
          <w:b/>
          <w:sz w:val="20"/>
          <w:szCs w:val="20"/>
          <w:lang w:eastAsia="ru-RU"/>
        </w:rPr>
        <w:t xml:space="preserve"> - </w:t>
      </w:r>
      <w:r w:rsidRPr="00D549CF">
        <w:rPr>
          <w:rFonts w:ascii="Times New Roman" w:hAnsi="Times New Roman" w:cs="Times New Roman"/>
          <w:b/>
          <w:bCs/>
          <w:color w:val="000000"/>
          <w:sz w:val="20"/>
          <w:szCs w:val="20"/>
          <w:shd w:val="clear" w:color="auto" w:fill="FFFFFF"/>
        </w:rPr>
        <w:t xml:space="preserve"> № 7445</w:t>
      </w:r>
      <w:r w:rsidRPr="00D549CF">
        <w:rPr>
          <w:rFonts w:ascii="Times New Roman" w:hAnsi="Times New Roman" w:cs="Times New Roman"/>
          <w:b/>
          <w:bCs/>
          <w:color w:val="000000"/>
          <w:sz w:val="20"/>
          <w:szCs w:val="20"/>
          <w:shd w:val="clear" w:color="auto" w:fill="FFFFFF"/>
        </w:rPr>
        <w:br/>
        <w:t>Серия:05Л01 № 0001769 Дата начала действия лицензии: 05 июня 2014</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Организационно-правовая форма</w:t>
      </w:r>
      <w:r w:rsidRPr="00D549CF">
        <w:rPr>
          <w:rFonts w:ascii="Times New Roman" w:hAnsi="Times New Roman" w:cs="Times New Roman"/>
          <w:sz w:val="20"/>
          <w:szCs w:val="20"/>
          <w:lang w:eastAsia="ru-RU"/>
        </w:rPr>
        <w:t xml:space="preserve"> – Муниципальное казенное учреждение</w:t>
      </w:r>
    </w:p>
    <w:p w:rsidR="004A13FF" w:rsidRPr="00D549CF" w:rsidRDefault="004A13FF" w:rsidP="00D549CF">
      <w:pPr>
        <w:spacing w:after="0" w:line="240" w:lineRule="auto"/>
        <w:ind w:right="-180"/>
        <w:jc w:val="both"/>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Учредитель</w:t>
      </w:r>
      <w:r w:rsidRPr="00D549CF">
        <w:rPr>
          <w:rFonts w:ascii="Times New Roman" w:hAnsi="Times New Roman" w:cs="Times New Roman"/>
          <w:sz w:val="20"/>
          <w:szCs w:val="20"/>
          <w:lang w:eastAsia="ru-RU"/>
        </w:rPr>
        <w:t xml:space="preserve"> – </w:t>
      </w:r>
      <w:r w:rsidRPr="00D549CF">
        <w:rPr>
          <w:rFonts w:ascii="Times New Roman" w:hAnsi="Times New Roman" w:cs="Times New Roman"/>
          <w:color w:val="000000"/>
          <w:sz w:val="20"/>
          <w:szCs w:val="20"/>
          <w:lang w:eastAsia="ru-RU"/>
        </w:rPr>
        <w:t>Администрация муниципального района «Кизлярский район» Республики Дагестан.</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Директор</w:t>
      </w:r>
      <w:r w:rsidRPr="00D549CF">
        <w:rPr>
          <w:rFonts w:ascii="Times New Roman" w:hAnsi="Times New Roman" w:cs="Times New Roman"/>
          <w:sz w:val="20"/>
          <w:szCs w:val="20"/>
          <w:lang w:eastAsia="ru-RU"/>
        </w:rPr>
        <w:t xml:space="preserve">  – Махтаева</w:t>
      </w:r>
      <w:r w:rsidR="00D41B7D" w:rsidRPr="00D549CF">
        <w:rPr>
          <w:rFonts w:ascii="Times New Roman" w:hAnsi="Times New Roman" w:cs="Times New Roman"/>
          <w:sz w:val="20"/>
          <w:szCs w:val="20"/>
          <w:lang w:eastAsia="ru-RU"/>
        </w:rPr>
        <w:t xml:space="preserve"> </w:t>
      </w:r>
      <w:r w:rsidRPr="00D549CF">
        <w:rPr>
          <w:rFonts w:ascii="Times New Roman" w:hAnsi="Times New Roman" w:cs="Times New Roman"/>
          <w:sz w:val="20"/>
          <w:szCs w:val="20"/>
          <w:lang w:eastAsia="ru-RU"/>
        </w:rPr>
        <w:t>Зарема</w:t>
      </w:r>
      <w:r w:rsidR="00D41B7D" w:rsidRPr="00D549CF">
        <w:rPr>
          <w:rFonts w:ascii="Times New Roman" w:hAnsi="Times New Roman" w:cs="Times New Roman"/>
          <w:sz w:val="20"/>
          <w:szCs w:val="20"/>
          <w:lang w:eastAsia="ru-RU"/>
        </w:rPr>
        <w:t xml:space="preserve"> </w:t>
      </w:r>
      <w:r w:rsidRPr="00D549CF">
        <w:rPr>
          <w:rFonts w:ascii="Times New Roman" w:hAnsi="Times New Roman" w:cs="Times New Roman"/>
          <w:sz w:val="20"/>
          <w:szCs w:val="20"/>
          <w:lang w:eastAsia="ru-RU"/>
        </w:rPr>
        <w:t xml:space="preserve">Омаровна, </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Год основания</w:t>
      </w:r>
      <w:r w:rsidRPr="00D549CF">
        <w:rPr>
          <w:rFonts w:ascii="Times New Roman" w:hAnsi="Times New Roman" w:cs="Times New Roman"/>
          <w:sz w:val="20"/>
          <w:szCs w:val="20"/>
          <w:lang w:eastAsia="ru-RU"/>
        </w:rPr>
        <w:t xml:space="preserve"> – 1974г.</w:t>
      </w:r>
      <w:r w:rsidR="00023130" w:rsidRPr="00D549CF">
        <w:rPr>
          <w:rFonts w:ascii="Times New Roman" w:hAnsi="Times New Roman" w:cs="Times New Roman"/>
          <w:sz w:val="20"/>
          <w:szCs w:val="20"/>
          <w:lang w:eastAsia="ru-RU"/>
        </w:rPr>
        <w:t xml:space="preserve">, </w:t>
      </w:r>
      <w:r w:rsidR="00023130" w:rsidRPr="00D549CF">
        <w:rPr>
          <w:rFonts w:ascii="Times New Roman" w:hAnsi="Times New Roman" w:cs="Times New Roman"/>
          <w:sz w:val="20"/>
          <w:szCs w:val="20"/>
        </w:rPr>
        <w:t xml:space="preserve"> </w:t>
      </w:r>
      <w:proofErr w:type="gramStart"/>
      <w:r w:rsidR="00023130" w:rsidRPr="00D549CF">
        <w:rPr>
          <w:rFonts w:ascii="Times New Roman" w:hAnsi="Times New Roman" w:cs="Times New Roman"/>
          <w:sz w:val="20"/>
          <w:szCs w:val="20"/>
        </w:rPr>
        <w:t>открыта</w:t>
      </w:r>
      <w:proofErr w:type="gramEnd"/>
      <w:r w:rsidR="00023130" w:rsidRPr="00D549CF">
        <w:rPr>
          <w:rFonts w:ascii="Times New Roman" w:hAnsi="Times New Roman" w:cs="Times New Roman"/>
          <w:sz w:val="20"/>
          <w:szCs w:val="20"/>
        </w:rPr>
        <w:t xml:space="preserve">  в 1978г</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Количество учеников</w:t>
      </w:r>
      <w:r w:rsidR="00CA6679">
        <w:rPr>
          <w:rFonts w:ascii="Times New Roman" w:hAnsi="Times New Roman" w:cs="Times New Roman"/>
          <w:sz w:val="20"/>
          <w:szCs w:val="20"/>
          <w:lang w:eastAsia="ru-RU"/>
        </w:rPr>
        <w:t xml:space="preserve"> – 715</w:t>
      </w:r>
      <w:r w:rsidRPr="00D549CF">
        <w:rPr>
          <w:rFonts w:ascii="Times New Roman" w:hAnsi="Times New Roman" w:cs="Times New Roman"/>
          <w:sz w:val="20"/>
          <w:szCs w:val="20"/>
          <w:lang w:eastAsia="ru-RU"/>
        </w:rPr>
        <w:t xml:space="preserve"> школьников</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Учебная неделя</w:t>
      </w:r>
      <w:r w:rsidRPr="00D549CF">
        <w:rPr>
          <w:rFonts w:ascii="Times New Roman" w:hAnsi="Times New Roman" w:cs="Times New Roman"/>
          <w:sz w:val="20"/>
          <w:szCs w:val="20"/>
          <w:lang w:eastAsia="ru-RU"/>
        </w:rPr>
        <w:t xml:space="preserve"> – 6 дней,  1-й класс– 5 дней</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 xml:space="preserve">Наличие второй </w:t>
      </w:r>
      <w:proofErr w:type="gramStart"/>
      <w:r w:rsidRPr="00D549CF">
        <w:rPr>
          <w:rFonts w:ascii="Times New Roman" w:hAnsi="Times New Roman" w:cs="Times New Roman"/>
          <w:b/>
          <w:sz w:val="20"/>
          <w:szCs w:val="20"/>
          <w:u w:val="single"/>
          <w:lang w:eastAsia="ru-RU"/>
        </w:rPr>
        <w:t>смены</w:t>
      </w:r>
      <w:r w:rsidRPr="00D549CF">
        <w:rPr>
          <w:rFonts w:ascii="Times New Roman" w:hAnsi="Times New Roman" w:cs="Times New Roman"/>
          <w:sz w:val="20"/>
          <w:szCs w:val="20"/>
          <w:lang w:eastAsia="ru-RU"/>
        </w:rPr>
        <w:t>–да</w:t>
      </w:r>
      <w:proofErr w:type="gramEnd"/>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Адрес школьного сайта</w:t>
      </w:r>
      <w:r w:rsidRPr="00D549CF">
        <w:rPr>
          <w:rFonts w:ascii="Times New Roman" w:hAnsi="Times New Roman" w:cs="Times New Roman"/>
          <w:sz w:val="20"/>
          <w:szCs w:val="20"/>
          <w:lang w:eastAsia="ru-RU"/>
        </w:rPr>
        <w:t xml:space="preserve"> – </w:t>
      </w:r>
      <w:hyperlink r:id="rId9" w:history="1">
        <w:r w:rsidRPr="00D549CF">
          <w:rPr>
            <w:rStyle w:val="af1"/>
            <w:rFonts w:ascii="Times New Roman" w:hAnsi="Times New Roman"/>
            <w:sz w:val="20"/>
            <w:szCs w:val="20"/>
            <w:lang w:eastAsia="ru-RU"/>
          </w:rPr>
          <w:t>http://</w:t>
        </w:r>
        <w:proofErr w:type="spellStart"/>
        <w:r w:rsidRPr="00D549CF">
          <w:rPr>
            <w:rStyle w:val="af1"/>
            <w:rFonts w:ascii="Times New Roman" w:hAnsi="Times New Roman"/>
            <w:sz w:val="20"/>
            <w:szCs w:val="20"/>
            <w:lang w:val="en-US" w:eastAsia="ru-RU"/>
          </w:rPr>
          <w:t>averan</w:t>
        </w:r>
        <w:proofErr w:type="spellEnd"/>
        <w:r w:rsidRPr="00D549CF">
          <w:rPr>
            <w:rStyle w:val="af1"/>
            <w:rFonts w:ascii="Times New Roman" w:hAnsi="Times New Roman"/>
            <w:sz w:val="20"/>
            <w:szCs w:val="20"/>
            <w:lang w:eastAsia="ru-RU"/>
          </w:rPr>
          <w:t>.dagschool.com/</w:t>
        </w:r>
      </w:hyperlink>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 xml:space="preserve">Адрес электронной </w:t>
      </w:r>
      <w:hyperlink r:id="rId10" w:history="1">
        <w:r w:rsidRPr="00D549CF">
          <w:rPr>
            <w:rStyle w:val="af1"/>
            <w:rFonts w:ascii="Times New Roman" w:hAnsi="Times New Roman"/>
            <w:b/>
            <w:sz w:val="20"/>
            <w:szCs w:val="20"/>
            <w:lang w:eastAsia="ru-RU"/>
          </w:rPr>
          <w:t xml:space="preserve">почты </w:t>
        </w:r>
        <w:r w:rsidRPr="00D549CF">
          <w:rPr>
            <w:rStyle w:val="af1"/>
            <w:rFonts w:ascii="Times New Roman" w:hAnsi="Times New Roman"/>
            <w:sz w:val="20"/>
            <w:szCs w:val="20"/>
            <w:lang w:eastAsia="ru-RU"/>
          </w:rPr>
          <w:t>–</w:t>
        </w:r>
        <w:r w:rsidRPr="00D549CF">
          <w:rPr>
            <w:rStyle w:val="af1"/>
            <w:rFonts w:ascii="Times New Roman" w:hAnsi="Times New Roman"/>
            <w:sz w:val="20"/>
            <w:szCs w:val="20"/>
            <w:lang w:val="en-US" w:eastAsia="ru-RU"/>
          </w:rPr>
          <w:t>school</w:t>
        </w:r>
        <w:r w:rsidRPr="00D549CF">
          <w:rPr>
            <w:rStyle w:val="af1"/>
            <w:rFonts w:ascii="Times New Roman" w:hAnsi="Times New Roman"/>
            <w:sz w:val="20"/>
            <w:szCs w:val="20"/>
            <w:lang w:eastAsia="ru-RU"/>
          </w:rPr>
          <w:t>_</w:t>
        </w:r>
        <w:r w:rsidRPr="00D549CF">
          <w:rPr>
            <w:rStyle w:val="af1"/>
            <w:rFonts w:ascii="Times New Roman" w:hAnsi="Times New Roman"/>
            <w:sz w:val="20"/>
            <w:szCs w:val="20"/>
            <w:lang w:val="en-US" w:eastAsia="ru-RU"/>
          </w:rPr>
          <w:t>aver</w:t>
        </w:r>
        <w:r w:rsidRPr="00D549CF">
          <w:rPr>
            <w:rStyle w:val="af1"/>
            <w:rFonts w:ascii="Times New Roman" w:hAnsi="Times New Roman"/>
            <w:sz w:val="20"/>
            <w:szCs w:val="20"/>
            <w:lang w:eastAsia="ru-RU"/>
          </w:rPr>
          <w:t>@</w:t>
        </w:r>
        <w:r w:rsidRPr="00D549CF">
          <w:rPr>
            <w:rStyle w:val="af1"/>
            <w:rFonts w:ascii="Times New Roman" w:hAnsi="Times New Roman"/>
            <w:sz w:val="20"/>
            <w:szCs w:val="20"/>
            <w:lang w:val="en-US" w:eastAsia="ru-RU"/>
          </w:rPr>
          <w:t>mail</w:t>
        </w:r>
        <w:r w:rsidRPr="00D549CF">
          <w:rPr>
            <w:rStyle w:val="af1"/>
            <w:rFonts w:ascii="Times New Roman" w:hAnsi="Times New Roman"/>
            <w:sz w:val="20"/>
            <w:szCs w:val="20"/>
            <w:lang w:eastAsia="ru-RU"/>
          </w:rPr>
          <w:t>.</w:t>
        </w:r>
        <w:r w:rsidRPr="00D549CF">
          <w:rPr>
            <w:rStyle w:val="af1"/>
            <w:rFonts w:ascii="Times New Roman" w:hAnsi="Times New Roman"/>
            <w:sz w:val="20"/>
            <w:szCs w:val="20"/>
            <w:lang w:val="en-US" w:eastAsia="ru-RU"/>
          </w:rPr>
          <w:t>ru</w:t>
        </w:r>
      </w:hyperlink>
    </w:p>
    <w:p w:rsidR="00023130" w:rsidRPr="00D549CF" w:rsidRDefault="00023130"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u w:val="single"/>
        </w:rPr>
        <w:t>Подчиненность</w:t>
      </w:r>
      <w:r w:rsidRPr="00D549CF">
        <w:rPr>
          <w:rFonts w:ascii="Times New Roman" w:hAnsi="Times New Roman" w:cs="Times New Roman"/>
          <w:sz w:val="20"/>
          <w:szCs w:val="20"/>
        </w:rPr>
        <w:t xml:space="preserve"> – учредителю.</w:t>
      </w:r>
    </w:p>
    <w:p w:rsidR="00023130" w:rsidRPr="00D549CF" w:rsidRDefault="00023130"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u w:val="single"/>
        </w:rPr>
        <w:t>Юридический адрес</w:t>
      </w:r>
      <w:r w:rsidRPr="00D549CF">
        <w:rPr>
          <w:rFonts w:ascii="Times New Roman" w:hAnsi="Times New Roman" w:cs="Times New Roman"/>
          <w:sz w:val="20"/>
          <w:szCs w:val="20"/>
        </w:rPr>
        <w:t xml:space="preserve"> –</w:t>
      </w:r>
      <w:r w:rsidR="00D41B7D" w:rsidRPr="00D549CF">
        <w:rPr>
          <w:rFonts w:ascii="Times New Roman" w:hAnsi="Times New Roman" w:cs="Times New Roman"/>
          <w:sz w:val="20"/>
          <w:szCs w:val="20"/>
        </w:rPr>
        <w:t xml:space="preserve"> РД, Кизлярский район, с.Аверья</w:t>
      </w:r>
      <w:r w:rsidRPr="00D549CF">
        <w:rPr>
          <w:rFonts w:ascii="Times New Roman" w:hAnsi="Times New Roman" w:cs="Times New Roman"/>
          <w:sz w:val="20"/>
          <w:szCs w:val="20"/>
        </w:rPr>
        <w:t>новка, улица Пархоменко</w:t>
      </w:r>
      <w:r w:rsidR="004F363E" w:rsidRPr="00D549CF">
        <w:rPr>
          <w:rFonts w:ascii="Times New Roman" w:hAnsi="Times New Roman" w:cs="Times New Roman"/>
          <w:sz w:val="20"/>
          <w:szCs w:val="20"/>
        </w:rPr>
        <w:t>,</w:t>
      </w:r>
      <w:r w:rsidR="003765E6" w:rsidRPr="00D549CF">
        <w:rPr>
          <w:rFonts w:ascii="Times New Roman" w:hAnsi="Times New Roman" w:cs="Times New Roman"/>
          <w:sz w:val="20"/>
          <w:szCs w:val="20"/>
        </w:rPr>
        <w:t xml:space="preserve"> №4</w:t>
      </w:r>
      <w:r w:rsidRPr="00D549CF">
        <w:rPr>
          <w:rFonts w:ascii="Times New Roman" w:hAnsi="Times New Roman" w:cs="Times New Roman"/>
          <w:sz w:val="20"/>
          <w:szCs w:val="20"/>
        </w:rPr>
        <w:t>.</w:t>
      </w:r>
    </w:p>
    <w:p w:rsidR="00023130" w:rsidRPr="00D549CF" w:rsidRDefault="00023130"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u w:val="single"/>
        </w:rPr>
        <w:t>Членство в общественных или государственно-общественных союзах</w:t>
      </w:r>
      <w:r w:rsidRPr="00D549CF">
        <w:rPr>
          <w:rFonts w:ascii="Times New Roman" w:hAnsi="Times New Roman" w:cs="Times New Roman"/>
          <w:sz w:val="20"/>
          <w:szCs w:val="20"/>
        </w:rPr>
        <w:t xml:space="preserve"> – в профсоюзе.</w:t>
      </w:r>
    </w:p>
    <w:p w:rsidR="00023130" w:rsidRPr="00D549CF" w:rsidRDefault="00023130"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u w:val="single"/>
        </w:rPr>
        <w:t xml:space="preserve">Схема основного и дополнительного </w:t>
      </w:r>
      <w:proofErr w:type="gramStart"/>
      <w:r w:rsidRPr="00D549CF">
        <w:rPr>
          <w:rFonts w:ascii="Times New Roman" w:hAnsi="Times New Roman" w:cs="Times New Roman"/>
          <w:sz w:val="20"/>
          <w:szCs w:val="20"/>
          <w:u w:val="single"/>
        </w:rPr>
        <w:t>финансирования</w:t>
      </w:r>
      <w:r w:rsidRPr="00D549CF">
        <w:rPr>
          <w:rFonts w:ascii="Times New Roman" w:hAnsi="Times New Roman" w:cs="Times New Roman"/>
          <w:sz w:val="20"/>
          <w:szCs w:val="20"/>
        </w:rPr>
        <w:t>-финансирование</w:t>
      </w:r>
      <w:proofErr w:type="gramEnd"/>
      <w:r w:rsidRPr="00D549CF">
        <w:rPr>
          <w:rFonts w:ascii="Times New Roman" w:hAnsi="Times New Roman" w:cs="Times New Roman"/>
          <w:sz w:val="20"/>
          <w:szCs w:val="20"/>
        </w:rPr>
        <w:t xml:space="preserve"> производится из федерального уровня, а также из бюджета муниципального района «Кизлярский район».</w:t>
      </w:r>
    </w:p>
    <w:p w:rsidR="00023130" w:rsidRPr="00D549CF" w:rsidRDefault="00023130"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u w:val="single"/>
        </w:rPr>
        <w:t>Количество и общая характеристика здания</w:t>
      </w:r>
      <w:r w:rsidRPr="00D549CF">
        <w:rPr>
          <w:rFonts w:ascii="Times New Roman" w:hAnsi="Times New Roman" w:cs="Times New Roman"/>
          <w:sz w:val="20"/>
          <w:szCs w:val="20"/>
        </w:rPr>
        <w:t xml:space="preserve"> – к территории школы примыкают: двухэтажное здание, где проводятся учебные занятия, спортзал для учащихся младших классов, кочегарка. </w:t>
      </w:r>
      <w:proofErr w:type="gramStart"/>
      <w:r w:rsidRPr="00D549CF">
        <w:rPr>
          <w:rFonts w:ascii="Times New Roman" w:hAnsi="Times New Roman" w:cs="Times New Roman"/>
          <w:sz w:val="20"/>
          <w:szCs w:val="20"/>
        </w:rPr>
        <w:t>Школа имеет отопление, освещение, холодное и горячее водоснабжение, столовую, буфет, два спортзала, актовый зал,  оборудованные учебные кабинеты, мастерскую.</w:t>
      </w:r>
      <w:proofErr w:type="gramEnd"/>
    </w:p>
    <w:p w:rsidR="00023130" w:rsidRPr="00D549CF" w:rsidRDefault="00023130" w:rsidP="00D549CF">
      <w:pPr>
        <w:spacing w:after="0" w:line="240" w:lineRule="auto"/>
        <w:rPr>
          <w:rFonts w:ascii="Times New Roman" w:hAnsi="Times New Roman" w:cs="Times New Roman"/>
          <w:sz w:val="20"/>
          <w:szCs w:val="20"/>
        </w:rPr>
      </w:pPr>
      <w:r w:rsidRPr="00D549CF">
        <w:rPr>
          <w:rFonts w:ascii="Times New Roman" w:hAnsi="Times New Roman" w:cs="Times New Roman"/>
          <w:b/>
          <w:sz w:val="20"/>
          <w:szCs w:val="20"/>
          <w:u w:val="single"/>
        </w:rPr>
        <w:t>Адрес школы</w:t>
      </w:r>
      <w:r w:rsidRPr="00D549CF">
        <w:rPr>
          <w:rFonts w:ascii="Times New Roman" w:hAnsi="Times New Roman" w:cs="Times New Roman"/>
          <w:b/>
          <w:sz w:val="20"/>
          <w:szCs w:val="20"/>
        </w:rPr>
        <w:t xml:space="preserve">: </w:t>
      </w:r>
      <w:r w:rsidRPr="00D549CF">
        <w:rPr>
          <w:rFonts w:ascii="Times New Roman" w:hAnsi="Times New Roman" w:cs="Times New Roman"/>
          <w:sz w:val="20"/>
          <w:szCs w:val="20"/>
        </w:rPr>
        <w:t>с. А</w:t>
      </w:r>
      <w:r w:rsidR="003765E6" w:rsidRPr="00D549CF">
        <w:rPr>
          <w:rFonts w:ascii="Times New Roman" w:hAnsi="Times New Roman" w:cs="Times New Roman"/>
          <w:sz w:val="20"/>
          <w:szCs w:val="20"/>
        </w:rPr>
        <w:t>верьяновка, ул. Пархоменко, д. 4</w:t>
      </w:r>
      <w:r w:rsidRPr="00D549CF">
        <w:rPr>
          <w:rFonts w:ascii="Times New Roman" w:hAnsi="Times New Roman" w:cs="Times New Roman"/>
          <w:sz w:val="20"/>
          <w:szCs w:val="20"/>
        </w:rPr>
        <w:t>, Кизлярского района Республики Дагестан</w:t>
      </w:r>
    </w:p>
    <w:p w:rsidR="00023130" w:rsidRPr="00D549CF" w:rsidRDefault="00023130"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Здание типовое, кирпичное, двухэтажное.</w:t>
      </w:r>
    </w:p>
    <w:p w:rsidR="00023130" w:rsidRPr="00D549CF" w:rsidRDefault="00023130"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Общая площадь</w:t>
      </w:r>
      <w:r w:rsidR="004F363E" w:rsidRPr="00D549CF">
        <w:rPr>
          <w:rFonts w:ascii="Times New Roman" w:hAnsi="Times New Roman" w:cs="Times New Roman"/>
          <w:sz w:val="20"/>
          <w:szCs w:val="20"/>
        </w:rPr>
        <w:t>:</w:t>
      </w:r>
      <w:r w:rsidRPr="00D549CF">
        <w:rPr>
          <w:rFonts w:ascii="Times New Roman" w:hAnsi="Times New Roman" w:cs="Times New Roman"/>
          <w:sz w:val="20"/>
          <w:szCs w:val="20"/>
        </w:rPr>
        <w:t xml:space="preserve"> 2980 </w:t>
      </w:r>
      <w:proofErr w:type="spellStart"/>
      <w:r w:rsidRPr="00D549CF">
        <w:rPr>
          <w:rFonts w:ascii="Times New Roman" w:hAnsi="Times New Roman" w:cs="Times New Roman"/>
          <w:sz w:val="20"/>
          <w:szCs w:val="20"/>
        </w:rPr>
        <w:t>кв.м</w:t>
      </w:r>
      <w:proofErr w:type="spellEnd"/>
      <w:r w:rsidRPr="00D549CF">
        <w:rPr>
          <w:rFonts w:ascii="Times New Roman" w:hAnsi="Times New Roman" w:cs="Times New Roman"/>
          <w:sz w:val="20"/>
          <w:szCs w:val="20"/>
        </w:rPr>
        <w:t xml:space="preserve">. Территория  имеет металлическое  и цементное ограждение, спортивную площадку, подходы к зданию частично асфальтированы. Капитальный ремонт здания проводился в 2012г. </w:t>
      </w:r>
    </w:p>
    <w:p w:rsidR="00023130" w:rsidRPr="00D549CF" w:rsidRDefault="00023130"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Количество классных комнат -21. Проектная мощность – 330</w:t>
      </w:r>
      <w:r w:rsidR="00DC266D">
        <w:rPr>
          <w:rFonts w:ascii="Times New Roman" w:hAnsi="Times New Roman" w:cs="Times New Roman"/>
          <w:sz w:val="20"/>
          <w:szCs w:val="20"/>
        </w:rPr>
        <w:t xml:space="preserve"> учащ</w:t>
      </w:r>
      <w:r w:rsidRPr="00D549CF">
        <w:rPr>
          <w:rFonts w:ascii="Times New Roman" w:hAnsi="Times New Roman" w:cs="Times New Roman"/>
          <w:sz w:val="20"/>
          <w:szCs w:val="20"/>
        </w:rPr>
        <w:t>ихся.</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 xml:space="preserve">Школа имеет государственную лицензию на ведение образовательной деятельности </w:t>
      </w:r>
      <w:r w:rsidRPr="00D549CF">
        <w:rPr>
          <w:rFonts w:ascii="Times New Roman" w:hAnsi="Times New Roman" w:cs="Times New Roman"/>
          <w:b/>
          <w:bCs/>
          <w:color w:val="000000"/>
          <w:sz w:val="20"/>
          <w:szCs w:val="20"/>
          <w:shd w:val="clear" w:color="auto" w:fill="FFFFFF"/>
        </w:rPr>
        <w:t xml:space="preserve">№ 7445 Серия:05Л01 № 0001769 Дата начала действия лицензии: 05 июня 2014 </w:t>
      </w:r>
      <w:r w:rsidRPr="00D549CF">
        <w:rPr>
          <w:rFonts w:ascii="Times New Roman" w:hAnsi="Times New Roman" w:cs="Times New Roman"/>
          <w:sz w:val="20"/>
          <w:szCs w:val="20"/>
          <w:lang w:eastAsia="ru-RU"/>
        </w:rPr>
        <w:t xml:space="preserve">года, которая дает право на реализацию образовательных программ начального, основного общего и среднего (полного) общего образования и осуществляет обучение и воспитание детей в соответствии с государственным образовательным стандартом общего образования. </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 xml:space="preserve">Школа </w:t>
      </w:r>
      <w:r w:rsidRPr="00D549CF">
        <w:rPr>
          <w:rFonts w:ascii="Times New Roman" w:hAnsi="Times New Roman" w:cs="Times New Roman"/>
          <w:color w:val="000000"/>
          <w:sz w:val="20"/>
          <w:szCs w:val="20"/>
          <w:lang w:eastAsia="ru-RU"/>
        </w:rPr>
        <w:t>действует в соответствии с Федеральным законом «Об образовании в Российской Федерации» и Уставом, исходя из принципов Конвенции о правах ребенка.</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Главными целевыми группами, для которых готовился этот отчет, являются наши учредители, родители, ученики, социальные партнеры, общественность.</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Ученикам обсуждение отчета позволит стать равноправными участниками школьной жизни: такая работа станет для них элементом гражданского образования и демократического воспитания.</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Родители не только получат интересующую их информацию, но и ощутят, что школа хочет вести с ними открытый диалог, с пониманием относится к нуждам их детей и их семей, готова обсуждать с ними пути построения новой, современной школы.</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Социальные партнеры и общественность лучше осознают свою роль в развитии школы, что, несомненно, повысит эффективность их взаимодействия с ней.</w:t>
      </w:r>
    </w:p>
    <w:p w:rsidR="004A13FF" w:rsidRPr="00D549CF" w:rsidRDefault="004A13FF" w:rsidP="00D549CF">
      <w:pPr>
        <w:spacing w:after="0" w:line="240" w:lineRule="auto"/>
        <w:jc w:val="both"/>
        <w:rPr>
          <w:rFonts w:ascii="Times New Roman" w:hAnsi="Times New Roman" w:cs="Times New Roman"/>
          <w:sz w:val="20"/>
          <w:szCs w:val="20"/>
          <w:lang w:eastAsia="ru-RU"/>
        </w:rPr>
      </w:pPr>
    </w:p>
    <w:p w:rsidR="004A13FF" w:rsidRPr="00D549CF" w:rsidRDefault="004A13FF" w:rsidP="00D549CF">
      <w:pPr>
        <w:spacing w:after="0" w:line="240" w:lineRule="auto"/>
        <w:rPr>
          <w:rFonts w:ascii="Times New Roman" w:hAnsi="Times New Roman" w:cs="Times New Roman"/>
          <w:color w:val="000000"/>
          <w:sz w:val="20"/>
          <w:szCs w:val="20"/>
        </w:rPr>
      </w:pPr>
      <w:r w:rsidRPr="00D549CF">
        <w:rPr>
          <w:rFonts w:ascii="Times New Roman" w:hAnsi="Times New Roman" w:cs="Times New Roman"/>
          <w:sz w:val="20"/>
          <w:szCs w:val="20"/>
        </w:rPr>
        <w:lastRenderedPageBreak/>
        <w:t>Учебное заведение, ставшее впоследствии Аверьяновск</w:t>
      </w:r>
      <w:r w:rsidR="00741E56" w:rsidRPr="00D549CF">
        <w:rPr>
          <w:rFonts w:ascii="Times New Roman" w:hAnsi="Times New Roman" w:cs="Times New Roman"/>
          <w:sz w:val="20"/>
          <w:szCs w:val="20"/>
        </w:rPr>
        <w:t>ой</w:t>
      </w:r>
      <w:r w:rsidRPr="00D549CF">
        <w:rPr>
          <w:rFonts w:ascii="Times New Roman" w:hAnsi="Times New Roman" w:cs="Times New Roman"/>
          <w:sz w:val="20"/>
          <w:szCs w:val="20"/>
        </w:rPr>
        <w:t xml:space="preserve"> средней школой, ведёт свою историю с </w:t>
      </w:r>
      <w:r w:rsidRPr="007373A7">
        <w:rPr>
          <w:rFonts w:ascii="Times New Roman" w:hAnsi="Times New Roman" w:cs="Times New Roman"/>
          <w:sz w:val="20"/>
          <w:szCs w:val="20"/>
        </w:rPr>
        <w:t>1930 года</w:t>
      </w:r>
      <w:r w:rsidRPr="00D549CF">
        <w:rPr>
          <w:rFonts w:ascii="Times New Roman" w:hAnsi="Times New Roman" w:cs="Times New Roman"/>
          <w:sz w:val="20"/>
          <w:szCs w:val="20"/>
        </w:rPr>
        <w:t xml:space="preserve">, </w:t>
      </w:r>
      <w:r w:rsidR="00741E56" w:rsidRPr="00D549CF">
        <w:rPr>
          <w:rFonts w:ascii="Times New Roman" w:hAnsi="Times New Roman" w:cs="Times New Roman"/>
          <w:sz w:val="20"/>
          <w:szCs w:val="20"/>
        </w:rPr>
        <w:t xml:space="preserve">пройдя путь от начальной школы </w:t>
      </w:r>
      <w:r w:rsidRPr="00D549CF">
        <w:rPr>
          <w:rFonts w:ascii="Times New Roman" w:hAnsi="Times New Roman" w:cs="Times New Roman"/>
          <w:sz w:val="20"/>
          <w:szCs w:val="20"/>
        </w:rPr>
        <w:t>до муниципального казенного общеобразовательного учреждения «Аверьяновская средняя общеобразовательная школа»; от одноэтажной постройки до двухэтажного здания, введённого в эксплуатацию в 1978 году.</w:t>
      </w:r>
    </w:p>
    <w:p w:rsidR="004A13FF" w:rsidRPr="00D0302B" w:rsidRDefault="004A13F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b/>
          <w:sz w:val="20"/>
          <w:szCs w:val="20"/>
        </w:rPr>
        <w:t>Кадровый потенциал школы</w:t>
      </w:r>
      <w:r w:rsidRPr="00D549CF">
        <w:rPr>
          <w:rFonts w:ascii="Times New Roman" w:hAnsi="Times New Roman" w:cs="Times New Roman"/>
          <w:sz w:val="20"/>
          <w:szCs w:val="20"/>
        </w:rPr>
        <w:t xml:space="preserve"> сегодня: всего-4</w:t>
      </w:r>
      <w:r w:rsidR="00736096">
        <w:rPr>
          <w:rFonts w:ascii="Times New Roman" w:hAnsi="Times New Roman" w:cs="Times New Roman"/>
          <w:sz w:val="20"/>
          <w:szCs w:val="20"/>
        </w:rPr>
        <w:t>7</w:t>
      </w:r>
      <w:r w:rsidRPr="00D549CF">
        <w:rPr>
          <w:rFonts w:ascii="Times New Roman" w:hAnsi="Times New Roman" w:cs="Times New Roman"/>
          <w:sz w:val="20"/>
          <w:szCs w:val="20"/>
        </w:rPr>
        <w:t xml:space="preserve"> учителей, и</w:t>
      </w:r>
      <w:r w:rsidR="00741E56" w:rsidRPr="00D549CF">
        <w:rPr>
          <w:rFonts w:ascii="Times New Roman" w:hAnsi="Times New Roman" w:cs="Times New Roman"/>
          <w:sz w:val="20"/>
          <w:szCs w:val="20"/>
        </w:rPr>
        <w:t xml:space="preserve">з них </w:t>
      </w:r>
      <w:r w:rsidR="00D0302B" w:rsidRPr="00D0302B">
        <w:rPr>
          <w:rFonts w:ascii="Times New Roman" w:hAnsi="Times New Roman" w:cs="Times New Roman"/>
          <w:color w:val="000000" w:themeColor="text1"/>
          <w:sz w:val="20"/>
          <w:szCs w:val="20"/>
        </w:rPr>
        <w:t>5</w:t>
      </w:r>
      <w:r w:rsidR="00FD24E7" w:rsidRPr="00D0302B">
        <w:rPr>
          <w:rFonts w:ascii="Times New Roman" w:hAnsi="Times New Roman" w:cs="Times New Roman"/>
          <w:color w:val="000000" w:themeColor="text1"/>
          <w:sz w:val="20"/>
          <w:szCs w:val="20"/>
        </w:rPr>
        <w:t xml:space="preserve"> специалиста высшей</w:t>
      </w:r>
      <w:r w:rsidR="003765E6" w:rsidRPr="00D0302B">
        <w:rPr>
          <w:rFonts w:ascii="Times New Roman" w:hAnsi="Times New Roman" w:cs="Times New Roman"/>
          <w:color w:val="000000" w:themeColor="text1"/>
          <w:sz w:val="20"/>
          <w:szCs w:val="20"/>
        </w:rPr>
        <w:t xml:space="preserve"> и </w:t>
      </w:r>
      <w:r w:rsidR="00D0302B" w:rsidRPr="00D0302B">
        <w:rPr>
          <w:rFonts w:ascii="Times New Roman" w:hAnsi="Times New Roman" w:cs="Times New Roman"/>
          <w:color w:val="000000" w:themeColor="text1"/>
          <w:sz w:val="20"/>
          <w:szCs w:val="20"/>
        </w:rPr>
        <w:t>1</w:t>
      </w:r>
      <w:r w:rsidRPr="00D0302B">
        <w:rPr>
          <w:rFonts w:ascii="Times New Roman" w:hAnsi="Times New Roman" w:cs="Times New Roman"/>
          <w:color w:val="000000" w:themeColor="text1"/>
          <w:sz w:val="20"/>
          <w:szCs w:val="20"/>
        </w:rPr>
        <w:t xml:space="preserve"> первой квалификацион</w:t>
      </w:r>
      <w:r w:rsidR="0093385B" w:rsidRPr="00D0302B">
        <w:rPr>
          <w:rFonts w:ascii="Times New Roman" w:hAnsi="Times New Roman" w:cs="Times New Roman"/>
          <w:color w:val="000000" w:themeColor="text1"/>
          <w:sz w:val="20"/>
          <w:szCs w:val="20"/>
        </w:rPr>
        <w:t>ной категории;</w:t>
      </w:r>
      <w:r w:rsidRPr="00D0302B">
        <w:rPr>
          <w:rFonts w:ascii="Times New Roman" w:hAnsi="Times New Roman" w:cs="Times New Roman"/>
          <w:color w:val="000000" w:themeColor="text1"/>
          <w:sz w:val="20"/>
          <w:szCs w:val="20"/>
        </w:rPr>
        <w:t xml:space="preserve"> 1 учитель имеет звание "Отличник  образования",</w:t>
      </w:r>
    </w:p>
    <w:p w:rsidR="004A13FF" w:rsidRPr="00D0302B" w:rsidRDefault="00D0302B" w:rsidP="00D549C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r w:rsidR="004A13FF" w:rsidRPr="00D0302B">
        <w:rPr>
          <w:rFonts w:ascii="Times New Roman" w:hAnsi="Times New Roman" w:cs="Times New Roman"/>
          <w:color w:val="000000" w:themeColor="text1"/>
          <w:sz w:val="20"/>
          <w:szCs w:val="20"/>
        </w:rPr>
        <w:t xml:space="preserve"> учителей</w:t>
      </w:r>
      <w:r w:rsidR="00023130" w:rsidRPr="00D0302B">
        <w:rPr>
          <w:rFonts w:ascii="Times New Roman" w:hAnsi="Times New Roman" w:cs="Times New Roman"/>
          <w:color w:val="000000" w:themeColor="text1"/>
          <w:sz w:val="20"/>
          <w:szCs w:val="20"/>
        </w:rPr>
        <w:t xml:space="preserve"> </w:t>
      </w:r>
      <w:r w:rsidR="004A13FF" w:rsidRPr="00D0302B">
        <w:rPr>
          <w:rFonts w:ascii="Times New Roman" w:hAnsi="Times New Roman" w:cs="Times New Roman"/>
          <w:color w:val="000000" w:themeColor="text1"/>
          <w:sz w:val="20"/>
          <w:szCs w:val="20"/>
        </w:rPr>
        <w:t>имеют звание "Почётный работник общего образования".</w:t>
      </w:r>
      <w:proofErr w:type="gramStart"/>
      <w:r w:rsidR="004A13FF" w:rsidRPr="00D0302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«Грамотой министерства и науки» 3учителей,Кандидаты наук –у </w:t>
      </w:r>
      <w:proofErr w:type="spellStart"/>
      <w:r>
        <w:rPr>
          <w:rFonts w:ascii="Times New Roman" w:hAnsi="Times New Roman" w:cs="Times New Roman"/>
          <w:color w:val="000000" w:themeColor="text1"/>
          <w:sz w:val="20"/>
          <w:szCs w:val="20"/>
        </w:rPr>
        <w:t>чителей</w:t>
      </w:r>
      <w:proofErr w:type="spellEnd"/>
      <w:r>
        <w:rPr>
          <w:rFonts w:ascii="Times New Roman" w:hAnsi="Times New Roman" w:cs="Times New Roman"/>
          <w:color w:val="000000" w:themeColor="text1"/>
          <w:sz w:val="20"/>
          <w:szCs w:val="20"/>
        </w:rPr>
        <w:t>.</w:t>
      </w:r>
    </w:p>
    <w:p w:rsidR="004A13FF" w:rsidRPr="00D549CF" w:rsidRDefault="004A13F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Школ</w:t>
      </w:r>
      <w:r w:rsidR="00DC266D">
        <w:rPr>
          <w:rFonts w:ascii="Times New Roman" w:hAnsi="Times New Roman" w:cs="Times New Roman"/>
          <w:sz w:val="20"/>
          <w:szCs w:val="20"/>
        </w:rPr>
        <w:t xml:space="preserve">а сотрудничает с филиалами в </w:t>
      </w:r>
      <w:proofErr w:type="spellStart"/>
      <w:r w:rsidR="00DC266D">
        <w:rPr>
          <w:rFonts w:ascii="Times New Roman" w:hAnsi="Times New Roman" w:cs="Times New Roman"/>
          <w:sz w:val="20"/>
          <w:szCs w:val="20"/>
        </w:rPr>
        <w:t>г</w:t>
      </w:r>
      <w:proofErr w:type="gramStart"/>
      <w:r w:rsidR="00DC266D">
        <w:rPr>
          <w:rFonts w:ascii="Times New Roman" w:hAnsi="Times New Roman" w:cs="Times New Roman"/>
          <w:sz w:val="20"/>
          <w:szCs w:val="20"/>
        </w:rPr>
        <w:t>.</w:t>
      </w:r>
      <w:r w:rsidRPr="00D549CF">
        <w:rPr>
          <w:rFonts w:ascii="Times New Roman" w:hAnsi="Times New Roman" w:cs="Times New Roman"/>
          <w:sz w:val="20"/>
          <w:szCs w:val="20"/>
        </w:rPr>
        <w:t>К</w:t>
      </w:r>
      <w:proofErr w:type="gramEnd"/>
      <w:r w:rsidRPr="00D549CF">
        <w:rPr>
          <w:rFonts w:ascii="Times New Roman" w:hAnsi="Times New Roman" w:cs="Times New Roman"/>
          <w:sz w:val="20"/>
          <w:szCs w:val="20"/>
        </w:rPr>
        <w:t>изляре</w:t>
      </w:r>
      <w:proofErr w:type="spellEnd"/>
      <w:r w:rsidRPr="00D549CF">
        <w:rPr>
          <w:rFonts w:ascii="Times New Roman" w:hAnsi="Times New Roman" w:cs="Times New Roman"/>
          <w:sz w:val="20"/>
          <w:szCs w:val="20"/>
        </w:rPr>
        <w:t xml:space="preserve"> ДГУ, ДГТУ.</w:t>
      </w:r>
    </w:p>
    <w:p w:rsidR="004A13FF" w:rsidRPr="00D549CF" w:rsidRDefault="004A13FF" w:rsidP="00D549CF">
      <w:pPr>
        <w:pStyle w:val="ad"/>
        <w:shd w:val="clear" w:color="auto" w:fill="FFFFFF"/>
        <w:spacing w:before="0" w:beforeAutospacing="0" w:after="0" w:afterAutospacing="0"/>
        <w:rPr>
          <w:sz w:val="20"/>
          <w:szCs w:val="20"/>
        </w:rPr>
      </w:pPr>
      <w:r w:rsidRPr="00D549CF">
        <w:rPr>
          <w:b/>
          <w:sz w:val="20"/>
          <w:szCs w:val="20"/>
        </w:rPr>
        <w:t>Продолжительность учебного года.</w:t>
      </w:r>
    </w:p>
    <w:p w:rsidR="00DC266D" w:rsidRDefault="004A13F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Учебный год начинается с 1 сентября. Продолжительность учебного года в 1-х классах - 3</w:t>
      </w:r>
      <w:r w:rsidR="00DA4EDF" w:rsidRPr="00D549CF">
        <w:rPr>
          <w:rFonts w:ascii="Times New Roman" w:hAnsi="Times New Roman" w:cs="Times New Roman"/>
          <w:sz w:val="20"/>
          <w:szCs w:val="20"/>
        </w:rPr>
        <w:t>2</w:t>
      </w:r>
      <w:r w:rsidRPr="00D549CF">
        <w:rPr>
          <w:rFonts w:ascii="Times New Roman" w:hAnsi="Times New Roman" w:cs="Times New Roman"/>
          <w:sz w:val="20"/>
          <w:szCs w:val="20"/>
        </w:rPr>
        <w:t xml:space="preserve"> учебных недели</w:t>
      </w:r>
      <w:r w:rsidR="00DA4EDF" w:rsidRPr="00D549CF">
        <w:rPr>
          <w:rFonts w:ascii="Times New Roman" w:hAnsi="Times New Roman" w:cs="Times New Roman"/>
          <w:sz w:val="20"/>
          <w:szCs w:val="20"/>
        </w:rPr>
        <w:t xml:space="preserve"> и два дня</w:t>
      </w:r>
      <w:r w:rsidRPr="00D549CF">
        <w:rPr>
          <w:rFonts w:ascii="Times New Roman" w:hAnsi="Times New Roman" w:cs="Times New Roman"/>
          <w:sz w:val="20"/>
          <w:szCs w:val="20"/>
        </w:rPr>
        <w:t>, во 2-</w:t>
      </w:r>
      <w:r w:rsidR="00DA4EDF" w:rsidRPr="00D549CF">
        <w:rPr>
          <w:rFonts w:ascii="Times New Roman" w:hAnsi="Times New Roman" w:cs="Times New Roman"/>
          <w:sz w:val="20"/>
          <w:szCs w:val="20"/>
        </w:rPr>
        <w:t>8,10</w:t>
      </w:r>
      <w:r w:rsidRPr="00D549CF">
        <w:rPr>
          <w:rFonts w:ascii="Times New Roman" w:hAnsi="Times New Roman" w:cs="Times New Roman"/>
          <w:sz w:val="20"/>
          <w:szCs w:val="20"/>
        </w:rPr>
        <w:t xml:space="preserve"> классах - не менее 34 недель без учета государственной (итоговой аттестации)</w:t>
      </w:r>
      <w:r w:rsidR="00DA4EDF" w:rsidRPr="00D549CF">
        <w:rPr>
          <w:rFonts w:ascii="Times New Roman" w:hAnsi="Times New Roman" w:cs="Times New Roman"/>
          <w:sz w:val="20"/>
          <w:szCs w:val="20"/>
        </w:rPr>
        <w:t>,9,11 классы-198 дней</w:t>
      </w:r>
      <w:r w:rsidR="00741E56" w:rsidRPr="00D549CF">
        <w:rPr>
          <w:rFonts w:ascii="Times New Roman" w:hAnsi="Times New Roman" w:cs="Times New Roman"/>
          <w:sz w:val="20"/>
          <w:szCs w:val="20"/>
        </w:rPr>
        <w:t xml:space="preserve"> </w:t>
      </w:r>
      <w:r w:rsidR="00DA4EDF" w:rsidRPr="00D549CF">
        <w:rPr>
          <w:rFonts w:ascii="Times New Roman" w:hAnsi="Times New Roman" w:cs="Times New Roman"/>
          <w:sz w:val="20"/>
          <w:szCs w:val="20"/>
        </w:rPr>
        <w:t>(33 учебные недели и 1 день).</w:t>
      </w:r>
    </w:p>
    <w:p w:rsidR="004A13FF" w:rsidRDefault="00DC266D" w:rsidP="00526F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учетом изменения календарного графика </w:t>
      </w:r>
      <w:r w:rsidRPr="00DC266D">
        <w:rPr>
          <w:rFonts w:ascii="Times New Roman" w:hAnsi="Times New Roman" w:cs="Times New Roman"/>
          <w:sz w:val="20"/>
        </w:rPr>
        <w:t xml:space="preserve">в связи с неблагоприятной эпидемиологической ситуацией, связанной с распространением новой </w:t>
      </w:r>
      <w:proofErr w:type="spellStart"/>
      <w:r w:rsidRPr="00DC266D">
        <w:rPr>
          <w:rFonts w:ascii="Times New Roman" w:hAnsi="Times New Roman" w:cs="Times New Roman"/>
          <w:sz w:val="20"/>
        </w:rPr>
        <w:t>коронавирусной</w:t>
      </w:r>
      <w:proofErr w:type="spellEnd"/>
      <w:r w:rsidRPr="00DC266D">
        <w:rPr>
          <w:rFonts w:ascii="Times New Roman" w:hAnsi="Times New Roman" w:cs="Times New Roman"/>
          <w:sz w:val="20"/>
        </w:rPr>
        <w:t xml:space="preserve"> инфекции (</w:t>
      </w:r>
      <w:r w:rsidRPr="00DC266D">
        <w:rPr>
          <w:rFonts w:ascii="Times New Roman" w:hAnsi="Times New Roman" w:cs="Times New Roman"/>
          <w:sz w:val="20"/>
          <w:lang w:val="en-US"/>
        </w:rPr>
        <w:t>COVID</w:t>
      </w:r>
      <w:r w:rsidRPr="00DC266D">
        <w:rPr>
          <w:rFonts w:ascii="Times New Roman" w:hAnsi="Times New Roman" w:cs="Times New Roman"/>
          <w:sz w:val="20"/>
        </w:rPr>
        <w:t>-19)</w:t>
      </w:r>
      <w:r>
        <w:rPr>
          <w:rFonts w:ascii="Times New Roman" w:hAnsi="Times New Roman" w:cs="Times New Roman"/>
          <w:sz w:val="20"/>
        </w:rPr>
        <w:t xml:space="preserve">, </w:t>
      </w:r>
      <w:r w:rsidR="00526FB6">
        <w:rPr>
          <w:rFonts w:ascii="Times New Roman" w:hAnsi="Times New Roman" w:cs="Times New Roman"/>
          <w:sz w:val="20"/>
        </w:rPr>
        <w:t xml:space="preserve">по </w:t>
      </w:r>
      <w:r>
        <w:rPr>
          <w:rFonts w:ascii="Times New Roman" w:hAnsi="Times New Roman" w:cs="Times New Roman"/>
          <w:sz w:val="20"/>
          <w:szCs w:val="20"/>
        </w:rPr>
        <w:t>приказ</w:t>
      </w:r>
      <w:r w:rsidR="00526FB6">
        <w:rPr>
          <w:rFonts w:ascii="Times New Roman" w:hAnsi="Times New Roman" w:cs="Times New Roman"/>
          <w:sz w:val="20"/>
          <w:szCs w:val="20"/>
        </w:rPr>
        <w:t>у</w:t>
      </w:r>
      <w:r>
        <w:rPr>
          <w:rFonts w:ascii="Times New Roman" w:hAnsi="Times New Roman" w:cs="Times New Roman"/>
          <w:sz w:val="20"/>
          <w:szCs w:val="20"/>
        </w:rPr>
        <w:t xml:space="preserve"> №20 от 7.04.2020 </w:t>
      </w:r>
      <w:r w:rsidR="00526FB6">
        <w:rPr>
          <w:rFonts w:ascii="Times New Roman" w:hAnsi="Times New Roman" w:cs="Times New Roman"/>
          <w:sz w:val="20"/>
          <w:szCs w:val="20"/>
        </w:rPr>
        <w:t>продолжительность учебного года сократилась.  В 1х классах-30 уч</w:t>
      </w:r>
      <w:r w:rsidR="00D32D8E">
        <w:rPr>
          <w:rFonts w:ascii="Times New Roman" w:hAnsi="Times New Roman" w:cs="Times New Roman"/>
          <w:sz w:val="20"/>
          <w:szCs w:val="20"/>
        </w:rPr>
        <w:t xml:space="preserve">ебных </w:t>
      </w:r>
      <w:r w:rsidR="00526FB6">
        <w:rPr>
          <w:rFonts w:ascii="Times New Roman" w:hAnsi="Times New Roman" w:cs="Times New Roman"/>
          <w:sz w:val="20"/>
          <w:szCs w:val="20"/>
        </w:rPr>
        <w:t xml:space="preserve">недель, </w:t>
      </w:r>
      <w:r w:rsidR="00526FB6" w:rsidRPr="00D549CF">
        <w:rPr>
          <w:rFonts w:ascii="Times New Roman" w:hAnsi="Times New Roman" w:cs="Times New Roman"/>
          <w:sz w:val="20"/>
          <w:szCs w:val="20"/>
        </w:rPr>
        <w:t xml:space="preserve">во 2-8,10 классах </w:t>
      </w:r>
      <w:r w:rsidR="00526FB6">
        <w:rPr>
          <w:rFonts w:ascii="Times New Roman" w:hAnsi="Times New Roman" w:cs="Times New Roman"/>
          <w:sz w:val="20"/>
          <w:szCs w:val="20"/>
        </w:rPr>
        <w:t>–</w:t>
      </w:r>
      <w:r w:rsidR="00526FB6" w:rsidRPr="00D549CF">
        <w:rPr>
          <w:rFonts w:ascii="Times New Roman" w:hAnsi="Times New Roman" w:cs="Times New Roman"/>
          <w:sz w:val="20"/>
          <w:szCs w:val="20"/>
        </w:rPr>
        <w:t xml:space="preserve"> </w:t>
      </w:r>
      <w:r w:rsidR="00526FB6">
        <w:rPr>
          <w:rFonts w:ascii="Times New Roman" w:hAnsi="Times New Roman" w:cs="Times New Roman"/>
          <w:sz w:val="20"/>
          <w:szCs w:val="20"/>
        </w:rPr>
        <w:t>31 уч</w:t>
      </w:r>
      <w:r w:rsidR="00D32D8E">
        <w:rPr>
          <w:rFonts w:ascii="Times New Roman" w:hAnsi="Times New Roman" w:cs="Times New Roman"/>
          <w:sz w:val="20"/>
          <w:szCs w:val="20"/>
        </w:rPr>
        <w:t xml:space="preserve">ебной </w:t>
      </w:r>
      <w:r w:rsidR="00526FB6">
        <w:rPr>
          <w:rFonts w:ascii="Times New Roman" w:hAnsi="Times New Roman" w:cs="Times New Roman"/>
          <w:sz w:val="20"/>
          <w:szCs w:val="20"/>
        </w:rPr>
        <w:t>недели,</w:t>
      </w:r>
      <w:r w:rsidR="00526FB6" w:rsidRPr="00D549CF">
        <w:rPr>
          <w:rFonts w:ascii="Times New Roman" w:hAnsi="Times New Roman" w:cs="Times New Roman"/>
          <w:sz w:val="20"/>
          <w:szCs w:val="20"/>
        </w:rPr>
        <w:t xml:space="preserve"> 9,11 классы-1</w:t>
      </w:r>
      <w:r w:rsidR="00526FB6">
        <w:rPr>
          <w:rFonts w:ascii="Times New Roman" w:hAnsi="Times New Roman" w:cs="Times New Roman"/>
          <w:sz w:val="20"/>
          <w:szCs w:val="20"/>
        </w:rPr>
        <w:t xml:space="preserve">86 </w:t>
      </w:r>
      <w:r w:rsidR="00526FB6" w:rsidRPr="00D549CF">
        <w:rPr>
          <w:rFonts w:ascii="Times New Roman" w:hAnsi="Times New Roman" w:cs="Times New Roman"/>
          <w:sz w:val="20"/>
          <w:szCs w:val="20"/>
        </w:rPr>
        <w:t>дней (3</w:t>
      </w:r>
      <w:r w:rsidR="00526FB6">
        <w:rPr>
          <w:rFonts w:ascii="Times New Roman" w:hAnsi="Times New Roman" w:cs="Times New Roman"/>
          <w:sz w:val="20"/>
          <w:szCs w:val="20"/>
        </w:rPr>
        <w:t>1</w:t>
      </w:r>
      <w:r w:rsidR="00526FB6" w:rsidRPr="00D549CF">
        <w:rPr>
          <w:rFonts w:ascii="Times New Roman" w:hAnsi="Times New Roman" w:cs="Times New Roman"/>
          <w:sz w:val="20"/>
          <w:szCs w:val="20"/>
        </w:rPr>
        <w:t xml:space="preserve"> уч</w:t>
      </w:r>
      <w:r w:rsidR="00D32D8E">
        <w:rPr>
          <w:rFonts w:ascii="Times New Roman" w:hAnsi="Times New Roman" w:cs="Times New Roman"/>
          <w:sz w:val="20"/>
          <w:szCs w:val="20"/>
        </w:rPr>
        <w:t>ебной</w:t>
      </w:r>
      <w:r w:rsidR="00526FB6">
        <w:rPr>
          <w:rFonts w:ascii="Times New Roman" w:hAnsi="Times New Roman" w:cs="Times New Roman"/>
          <w:sz w:val="20"/>
          <w:szCs w:val="20"/>
        </w:rPr>
        <w:t xml:space="preserve"> недели)</w:t>
      </w:r>
      <w:r w:rsidR="00526FB6" w:rsidRPr="00D549CF">
        <w:rPr>
          <w:rFonts w:ascii="Times New Roman" w:hAnsi="Times New Roman" w:cs="Times New Roman"/>
          <w:sz w:val="20"/>
          <w:szCs w:val="20"/>
        </w:rPr>
        <w:t>.</w:t>
      </w:r>
    </w:p>
    <w:p w:rsidR="00526FB6" w:rsidRPr="00526FB6" w:rsidRDefault="00526FB6" w:rsidP="00526FB6">
      <w:pPr>
        <w:spacing w:after="0" w:line="240" w:lineRule="auto"/>
        <w:rPr>
          <w:rFonts w:ascii="Times New Roman" w:hAnsi="Times New Roman" w:cs="Times New Roman"/>
          <w:sz w:val="20"/>
          <w:szCs w:val="20"/>
        </w:rPr>
      </w:pPr>
    </w:p>
    <w:p w:rsidR="004A13FF" w:rsidRPr="00D549CF" w:rsidRDefault="004A13F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Продолжительность каникул в течение учебного года - не менее 30 календарных дней, летом не менее 8 недель, для учащихся 1-х классов предусматриваются дополнительные каникулы продолжительностью 7 календарных дней.</w:t>
      </w:r>
    </w:p>
    <w:p w:rsidR="004A13FF" w:rsidRPr="00D549CF" w:rsidRDefault="004A13F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Годовой календарный учебный график разрабатывается Школой и согласовывается с Учредителем.</w:t>
      </w:r>
    </w:p>
    <w:p w:rsidR="004A13FF" w:rsidRPr="00D549CF" w:rsidRDefault="004A13FF" w:rsidP="00D549CF">
      <w:pPr>
        <w:pStyle w:val="ad"/>
        <w:shd w:val="clear" w:color="auto" w:fill="FFFFFF"/>
        <w:spacing w:before="0" w:beforeAutospacing="0" w:after="0" w:afterAutospacing="0"/>
        <w:rPr>
          <w:sz w:val="20"/>
          <w:szCs w:val="20"/>
        </w:rPr>
      </w:pPr>
      <w:r w:rsidRPr="00D549CF">
        <w:rPr>
          <w:rStyle w:val="ae"/>
          <w:sz w:val="20"/>
          <w:szCs w:val="20"/>
        </w:rPr>
        <w:t>Особенности организации учебно-воспитательного процесса.</w:t>
      </w:r>
    </w:p>
    <w:p w:rsidR="004A13FF" w:rsidRPr="00D549CF" w:rsidRDefault="004A13FF" w:rsidP="00D549CF">
      <w:pPr>
        <w:pStyle w:val="ad"/>
        <w:shd w:val="clear" w:color="auto" w:fill="FFFFFF"/>
        <w:spacing w:before="0" w:beforeAutospacing="0" w:after="0" w:afterAutospacing="0"/>
        <w:rPr>
          <w:sz w:val="20"/>
          <w:szCs w:val="20"/>
        </w:rPr>
      </w:pPr>
      <w:r w:rsidRPr="00D549CF">
        <w:rPr>
          <w:sz w:val="20"/>
          <w:szCs w:val="20"/>
        </w:rPr>
        <w:t xml:space="preserve">Учебно-воспитательный процесс в МКОУ «Аверьяновская СОШ» строится на основе классно-урочной системы. </w:t>
      </w:r>
    </w:p>
    <w:p w:rsidR="004A13FF" w:rsidRPr="00D549CF" w:rsidRDefault="004A13FF" w:rsidP="00D549CF">
      <w:pPr>
        <w:pStyle w:val="ad"/>
        <w:shd w:val="clear" w:color="auto" w:fill="FFFFFF"/>
        <w:spacing w:before="0" w:beforeAutospacing="0" w:after="0" w:afterAutospacing="0"/>
        <w:rPr>
          <w:sz w:val="20"/>
          <w:szCs w:val="20"/>
        </w:rPr>
      </w:pPr>
      <w:r w:rsidRPr="00D549CF">
        <w:rPr>
          <w:sz w:val="20"/>
          <w:szCs w:val="20"/>
        </w:rPr>
        <w:t>Школа функционирует   по утверждённому расписанию  индивидуально-групповых консультаций, факультативных, кружковых и дополнительных занятий учащихся.</w:t>
      </w:r>
    </w:p>
    <w:p w:rsidR="004A13FF" w:rsidRPr="00D549CF" w:rsidRDefault="004A13FF" w:rsidP="00D549CF">
      <w:pPr>
        <w:pStyle w:val="ad"/>
        <w:shd w:val="clear" w:color="auto" w:fill="FFFFFF"/>
        <w:spacing w:before="0" w:beforeAutospacing="0" w:after="0" w:afterAutospacing="0"/>
        <w:rPr>
          <w:sz w:val="20"/>
          <w:szCs w:val="20"/>
        </w:rPr>
      </w:pPr>
      <w:r w:rsidRPr="00D549CF">
        <w:rPr>
          <w:sz w:val="20"/>
          <w:szCs w:val="20"/>
        </w:rPr>
        <w:t>Процесс обучения организуется в две смены. Начало занятий в 8.00.</w:t>
      </w:r>
    </w:p>
    <w:p w:rsidR="004A13FF" w:rsidRPr="00D549CF" w:rsidRDefault="004A13FF" w:rsidP="00D549CF">
      <w:pPr>
        <w:pStyle w:val="ad"/>
        <w:shd w:val="clear" w:color="auto" w:fill="FFFFFF"/>
        <w:spacing w:before="0" w:beforeAutospacing="0" w:after="0" w:afterAutospacing="0"/>
        <w:rPr>
          <w:sz w:val="20"/>
          <w:szCs w:val="20"/>
        </w:rPr>
      </w:pPr>
      <w:r w:rsidRPr="00D549CF">
        <w:rPr>
          <w:sz w:val="20"/>
          <w:szCs w:val="20"/>
        </w:rPr>
        <w:t>Комплектование первых клас</w:t>
      </w:r>
      <w:r w:rsidRPr="00D549CF">
        <w:rPr>
          <w:sz w:val="20"/>
          <w:szCs w:val="20"/>
        </w:rPr>
        <w:softHyphen/>
        <w:t xml:space="preserve">сов школы проходит с 1 марта по 30 августа ежегодно. Комплектование десятых классов осуществляется в июне </w:t>
      </w:r>
      <w:proofErr w:type="gramStart"/>
      <w:r w:rsidRPr="00D549CF">
        <w:rPr>
          <w:sz w:val="20"/>
          <w:szCs w:val="20"/>
        </w:rPr>
        <w:t>–а</w:t>
      </w:r>
      <w:proofErr w:type="gramEnd"/>
      <w:r w:rsidRPr="00D549CF">
        <w:rPr>
          <w:sz w:val="20"/>
          <w:szCs w:val="20"/>
        </w:rPr>
        <w:t>вгусте на основании П</w:t>
      </w:r>
      <w:r w:rsidR="007E6596" w:rsidRPr="00D549CF">
        <w:rPr>
          <w:sz w:val="20"/>
          <w:szCs w:val="20"/>
        </w:rPr>
        <w:t xml:space="preserve">оложения о комплектовании 10-х </w:t>
      </w:r>
      <w:r w:rsidRPr="00D549CF">
        <w:rPr>
          <w:sz w:val="20"/>
          <w:szCs w:val="20"/>
        </w:rPr>
        <w:t>классов</w:t>
      </w:r>
      <w:r w:rsidR="007E6596" w:rsidRPr="00D549CF">
        <w:rPr>
          <w:sz w:val="20"/>
          <w:szCs w:val="20"/>
        </w:rPr>
        <w:t xml:space="preserve"> </w:t>
      </w:r>
      <w:r w:rsidRPr="00D549CF">
        <w:rPr>
          <w:sz w:val="20"/>
          <w:szCs w:val="20"/>
        </w:rPr>
        <w:t>и Положения о приёме обучающихся в школу.</w:t>
      </w:r>
    </w:p>
    <w:p w:rsidR="004A13FF" w:rsidRPr="00D549CF" w:rsidRDefault="004A13FF" w:rsidP="00D549CF">
      <w:pPr>
        <w:spacing w:after="0" w:line="240" w:lineRule="auto"/>
        <w:rPr>
          <w:rFonts w:ascii="Times New Roman" w:hAnsi="Times New Roman" w:cs="Times New Roman"/>
          <w:b/>
          <w:bCs/>
          <w:sz w:val="20"/>
          <w:szCs w:val="20"/>
          <w:lang w:eastAsia="ru-RU"/>
        </w:rPr>
      </w:pPr>
      <w:r w:rsidRPr="00D549CF">
        <w:rPr>
          <w:rFonts w:ascii="Times New Roman" w:hAnsi="Times New Roman" w:cs="Times New Roman"/>
          <w:b/>
          <w:bCs/>
          <w:sz w:val="20"/>
          <w:szCs w:val="20"/>
          <w:lang w:eastAsia="ru-RU"/>
        </w:rPr>
        <w:t xml:space="preserve">Состав </w:t>
      </w:r>
      <w:proofErr w:type="gramStart"/>
      <w:r w:rsidRPr="00D549CF">
        <w:rPr>
          <w:rFonts w:ascii="Times New Roman" w:hAnsi="Times New Roman" w:cs="Times New Roman"/>
          <w:b/>
          <w:bCs/>
          <w:sz w:val="20"/>
          <w:szCs w:val="20"/>
          <w:lang w:eastAsia="ru-RU"/>
        </w:rPr>
        <w:t>обучающихся</w:t>
      </w:r>
      <w:proofErr w:type="gramEnd"/>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В истекшем у</w:t>
      </w:r>
      <w:r w:rsidR="00686E9F" w:rsidRPr="00D549CF">
        <w:rPr>
          <w:rFonts w:ascii="Times New Roman" w:hAnsi="Times New Roman" w:cs="Times New Roman"/>
          <w:sz w:val="20"/>
          <w:szCs w:val="20"/>
          <w:lang w:eastAsia="ru-RU"/>
        </w:rPr>
        <w:t xml:space="preserve">чебном году в школе обучалось </w:t>
      </w:r>
      <w:r w:rsidR="00D0302B">
        <w:rPr>
          <w:rFonts w:ascii="Times New Roman" w:hAnsi="Times New Roman" w:cs="Times New Roman"/>
          <w:sz w:val="20"/>
          <w:szCs w:val="20"/>
          <w:lang w:eastAsia="ru-RU"/>
        </w:rPr>
        <w:t>774</w:t>
      </w:r>
      <w:r w:rsidR="009C66C1">
        <w:rPr>
          <w:rFonts w:ascii="Times New Roman" w:hAnsi="Times New Roman" w:cs="Times New Roman"/>
          <w:sz w:val="20"/>
          <w:szCs w:val="20"/>
          <w:lang w:eastAsia="ru-RU"/>
        </w:rPr>
        <w:t xml:space="preserve"> </w:t>
      </w:r>
      <w:r w:rsidR="00EF4100">
        <w:rPr>
          <w:rFonts w:ascii="Times New Roman" w:hAnsi="Times New Roman" w:cs="Times New Roman"/>
          <w:sz w:val="20"/>
          <w:szCs w:val="20"/>
          <w:lang w:eastAsia="ru-RU"/>
        </w:rPr>
        <w:t xml:space="preserve"> </w:t>
      </w:r>
      <w:r w:rsidRPr="00D549CF">
        <w:rPr>
          <w:rFonts w:ascii="Times New Roman" w:hAnsi="Times New Roman" w:cs="Times New Roman"/>
          <w:sz w:val="20"/>
          <w:szCs w:val="20"/>
          <w:lang w:eastAsia="ru-RU"/>
        </w:rPr>
        <w:t>учащихся, скомплек</w:t>
      </w:r>
      <w:r w:rsidR="00686E9F" w:rsidRPr="00D549CF">
        <w:rPr>
          <w:rFonts w:ascii="Times New Roman" w:hAnsi="Times New Roman" w:cs="Times New Roman"/>
          <w:sz w:val="20"/>
          <w:szCs w:val="20"/>
          <w:lang w:eastAsia="ru-RU"/>
        </w:rPr>
        <w:t xml:space="preserve">товано </w:t>
      </w:r>
      <w:r w:rsidR="007E6596" w:rsidRPr="00D549CF">
        <w:rPr>
          <w:rFonts w:ascii="Times New Roman" w:hAnsi="Times New Roman" w:cs="Times New Roman"/>
          <w:sz w:val="20"/>
          <w:szCs w:val="20"/>
          <w:lang w:eastAsia="ru-RU"/>
        </w:rPr>
        <w:t>3</w:t>
      </w:r>
      <w:r w:rsidR="00D0302B">
        <w:rPr>
          <w:rFonts w:ascii="Times New Roman" w:hAnsi="Times New Roman" w:cs="Times New Roman"/>
          <w:sz w:val="20"/>
          <w:szCs w:val="20"/>
          <w:lang w:eastAsia="ru-RU"/>
        </w:rPr>
        <w:t xml:space="preserve">4 </w:t>
      </w:r>
      <w:r w:rsidR="00686E9F" w:rsidRPr="00D549CF">
        <w:rPr>
          <w:rFonts w:ascii="Times New Roman" w:hAnsi="Times New Roman" w:cs="Times New Roman"/>
          <w:sz w:val="20"/>
          <w:szCs w:val="20"/>
          <w:lang w:eastAsia="ru-RU"/>
        </w:rPr>
        <w:t xml:space="preserve"> классов комплектов, 1</w:t>
      </w:r>
      <w:r w:rsidR="007E6596" w:rsidRPr="00D549CF">
        <w:rPr>
          <w:rFonts w:ascii="Times New Roman" w:hAnsi="Times New Roman" w:cs="Times New Roman"/>
          <w:sz w:val="20"/>
          <w:szCs w:val="20"/>
          <w:lang w:eastAsia="ru-RU"/>
        </w:rPr>
        <w:t xml:space="preserve">5 </w:t>
      </w:r>
      <w:proofErr w:type="gramStart"/>
      <w:r w:rsidRPr="00D549CF">
        <w:rPr>
          <w:rFonts w:ascii="Times New Roman" w:hAnsi="Times New Roman" w:cs="Times New Roman"/>
          <w:sz w:val="20"/>
          <w:szCs w:val="20"/>
          <w:lang w:eastAsia="ru-RU"/>
        </w:rPr>
        <w:t>классов-комплекта</w:t>
      </w:r>
      <w:proofErr w:type="gramEnd"/>
      <w:r w:rsidRPr="00D549CF">
        <w:rPr>
          <w:rFonts w:ascii="Times New Roman" w:hAnsi="Times New Roman" w:cs="Times New Roman"/>
          <w:sz w:val="20"/>
          <w:szCs w:val="20"/>
          <w:lang w:eastAsia="ru-RU"/>
        </w:rPr>
        <w:t xml:space="preserve"> на 1 ступени образования, 1</w:t>
      </w:r>
      <w:r w:rsidR="00D32D8E">
        <w:rPr>
          <w:rFonts w:ascii="Times New Roman" w:hAnsi="Times New Roman" w:cs="Times New Roman"/>
          <w:sz w:val="20"/>
          <w:szCs w:val="20"/>
          <w:lang w:eastAsia="ru-RU"/>
        </w:rPr>
        <w:t>6</w:t>
      </w:r>
      <w:r w:rsidRPr="00D549CF">
        <w:rPr>
          <w:rFonts w:ascii="Times New Roman" w:hAnsi="Times New Roman" w:cs="Times New Roman"/>
          <w:sz w:val="20"/>
          <w:szCs w:val="20"/>
          <w:lang w:eastAsia="ru-RU"/>
        </w:rPr>
        <w:t xml:space="preserve"> классов-комплектов на 2 ступени и 2 класса-комплекта на 3</w:t>
      </w:r>
      <w:r w:rsidR="00D32D8E">
        <w:rPr>
          <w:rFonts w:ascii="Times New Roman" w:hAnsi="Times New Roman" w:cs="Times New Roman"/>
          <w:sz w:val="20"/>
          <w:szCs w:val="20"/>
          <w:lang w:eastAsia="ru-RU"/>
        </w:rPr>
        <w:t xml:space="preserve"> ступени</w:t>
      </w:r>
      <w:r w:rsidRPr="00D549CF">
        <w:rPr>
          <w:rFonts w:ascii="Times New Roman" w:hAnsi="Times New Roman" w:cs="Times New Roman"/>
          <w:sz w:val="20"/>
          <w:szCs w:val="20"/>
          <w:lang w:eastAsia="ru-RU"/>
        </w:rPr>
        <w:t xml:space="preserve">. Контингент учащихся школы стабилен. Движение учащихся происходит по объективным причинам (вследствие перемены школьниками места жительства) и не вносит дестабилизации в процесс развития учреждения. </w:t>
      </w:r>
    </w:p>
    <w:p w:rsidR="004A13FF" w:rsidRPr="00D549CF" w:rsidRDefault="004A13F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Освещение  в школ</w:t>
      </w:r>
      <w:proofErr w:type="gramStart"/>
      <w:r w:rsidRPr="00D549CF">
        <w:rPr>
          <w:rFonts w:ascii="Times New Roman" w:hAnsi="Times New Roman" w:cs="Times New Roman"/>
          <w:sz w:val="20"/>
          <w:szCs w:val="20"/>
        </w:rPr>
        <w:t>е–</w:t>
      </w:r>
      <w:proofErr w:type="gramEnd"/>
      <w:r w:rsidRPr="00D549CF">
        <w:rPr>
          <w:rFonts w:ascii="Times New Roman" w:hAnsi="Times New Roman" w:cs="Times New Roman"/>
          <w:sz w:val="20"/>
          <w:szCs w:val="20"/>
        </w:rPr>
        <w:t xml:space="preserve"> естественное через боковые </w:t>
      </w:r>
      <w:proofErr w:type="spellStart"/>
      <w:r w:rsidRPr="00D549CF">
        <w:rPr>
          <w:rFonts w:ascii="Times New Roman" w:hAnsi="Times New Roman" w:cs="Times New Roman"/>
          <w:sz w:val="20"/>
          <w:szCs w:val="20"/>
        </w:rPr>
        <w:t>светопроёмы</w:t>
      </w:r>
      <w:proofErr w:type="spellEnd"/>
      <w:r w:rsidRPr="00D549CF">
        <w:rPr>
          <w:rFonts w:ascii="Times New Roman" w:hAnsi="Times New Roman" w:cs="Times New Roman"/>
          <w:sz w:val="20"/>
          <w:szCs w:val="20"/>
        </w:rPr>
        <w:t xml:space="preserve"> и  искусственное через лампы накаливания. Лампы накаливания закрыты плафонами.</w:t>
      </w:r>
    </w:p>
    <w:p w:rsidR="001D196D" w:rsidRPr="00D549CF" w:rsidRDefault="001D196D" w:rsidP="00D549CF">
      <w:pPr>
        <w:pStyle w:val="ad"/>
        <w:spacing w:before="0" w:beforeAutospacing="0" w:after="0" w:afterAutospacing="0"/>
        <w:jc w:val="center"/>
        <w:rPr>
          <w:rStyle w:val="ae"/>
          <w:color w:val="000000"/>
          <w:sz w:val="20"/>
          <w:szCs w:val="20"/>
        </w:rPr>
      </w:pPr>
    </w:p>
    <w:p w:rsidR="004A13FF" w:rsidRPr="00D549CF" w:rsidRDefault="004A13FF" w:rsidP="00D549CF">
      <w:pPr>
        <w:pStyle w:val="ad"/>
        <w:spacing w:before="0" w:beforeAutospacing="0" w:after="0" w:afterAutospacing="0"/>
        <w:jc w:val="center"/>
        <w:rPr>
          <w:rStyle w:val="ae"/>
          <w:color w:val="000000"/>
          <w:sz w:val="20"/>
          <w:szCs w:val="20"/>
        </w:rPr>
      </w:pPr>
      <w:r w:rsidRPr="00D549CF">
        <w:rPr>
          <w:rStyle w:val="ae"/>
          <w:color w:val="000000"/>
          <w:sz w:val="20"/>
          <w:szCs w:val="20"/>
        </w:rPr>
        <w:t>Наше видение миссии школы.</w:t>
      </w:r>
    </w:p>
    <w:p w:rsidR="004A13FF" w:rsidRPr="00D549CF" w:rsidRDefault="004A13FF" w:rsidP="00D549CF">
      <w:pPr>
        <w:pStyle w:val="ad"/>
        <w:spacing w:before="0" w:beforeAutospacing="0" w:after="0" w:afterAutospacing="0"/>
        <w:rPr>
          <w:sz w:val="20"/>
          <w:szCs w:val="20"/>
        </w:rPr>
      </w:pPr>
      <w:r w:rsidRPr="00D549CF">
        <w:rPr>
          <w:sz w:val="20"/>
          <w:szCs w:val="20"/>
        </w:rPr>
        <w:t xml:space="preserve">  МКОУ «Аверьяновская СОШ» - школа равных возможностей для всех участников образовательного процесса.</w:t>
      </w:r>
      <w:r w:rsidRPr="00D549CF">
        <w:rPr>
          <w:sz w:val="20"/>
          <w:szCs w:val="20"/>
        </w:rPr>
        <w:br/>
        <w:t xml:space="preserve">  Школа со смешанным контингентом учащихся, где учатся одаренные и обычные дети, на старшей ступени имеющие возможность профильного обучения. Исходя из этого, структура образовательного учреждения функционирует в рамках трех уровней:</w:t>
      </w:r>
      <w:r w:rsidRPr="00D549CF">
        <w:rPr>
          <w:sz w:val="20"/>
          <w:szCs w:val="20"/>
        </w:rPr>
        <w:br/>
        <w:t xml:space="preserve">I уровень - начальные классы;        </w:t>
      </w:r>
      <w:r w:rsidRPr="00D549CF">
        <w:rPr>
          <w:i/>
          <w:sz w:val="20"/>
          <w:szCs w:val="20"/>
        </w:rPr>
        <w:br/>
      </w:r>
      <w:r w:rsidRPr="00D549CF">
        <w:rPr>
          <w:sz w:val="20"/>
          <w:szCs w:val="20"/>
        </w:rPr>
        <w:t>II уровень - основная школа;</w:t>
      </w:r>
      <w:r w:rsidRPr="00D549CF">
        <w:rPr>
          <w:sz w:val="20"/>
          <w:szCs w:val="20"/>
        </w:rPr>
        <w:br/>
        <w:t>III уровень - средняя школа.</w:t>
      </w:r>
    </w:p>
    <w:p w:rsidR="001D196D" w:rsidRPr="00D549CF" w:rsidRDefault="001D196D" w:rsidP="00D549CF">
      <w:pPr>
        <w:spacing w:after="0" w:line="240" w:lineRule="auto"/>
        <w:jc w:val="both"/>
        <w:rPr>
          <w:rFonts w:ascii="Times New Roman" w:hAnsi="Times New Roman" w:cs="Times New Roman"/>
          <w:b/>
          <w:bCs/>
          <w:sz w:val="20"/>
          <w:szCs w:val="20"/>
          <w:lang w:eastAsia="ru-RU"/>
        </w:rPr>
      </w:pPr>
    </w:p>
    <w:p w:rsidR="004A13FF" w:rsidRPr="00D549CF" w:rsidRDefault="004A13FF" w:rsidP="00D549CF">
      <w:pPr>
        <w:spacing w:after="0" w:line="240" w:lineRule="auto"/>
        <w:jc w:val="both"/>
        <w:rPr>
          <w:rFonts w:ascii="Times New Roman" w:hAnsi="Times New Roman" w:cs="Times New Roman"/>
          <w:bCs/>
          <w:sz w:val="20"/>
          <w:szCs w:val="20"/>
          <w:lang w:eastAsia="ru-RU"/>
        </w:rPr>
      </w:pPr>
      <w:r w:rsidRPr="00D549CF">
        <w:rPr>
          <w:rFonts w:ascii="Times New Roman" w:hAnsi="Times New Roman" w:cs="Times New Roman"/>
          <w:b/>
          <w:bCs/>
          <w:sz w:val="20"/>
          <w:szCs w:val="20"/>
          <w:lang w:eastAsia="ru-RU"/>
        </w:rPr>
        <w:t>Основная часть</w:t>
      </w:r>
    </w:p>
    <w:p w:rsidR="004A13FF" w:rsidRPr="00D549CF" w:rsidRDefault="00631375" w:rsidP="00D549CF">
      <w:pPr>
        <w:spacing w:after="0" w:line="240" w:lineRule="auto"/>
        <w:jc w:val="both"/>
        <w:rPr>
          <w:rFonts w:ascii="Times New Roman" w:hAnsi="Times New Roman" w:cs="Times New Roman"/>
          <w:b/>
          <w:bCs/>
          <w:sz w:val="20"/>
          <w:szCs w:val="20"/>
          <w:lang w:eastAsia="ru-RU"/>
        </w:rPr>
      </w:pPr>
      <w:r w:rsidRPr="00D549CF">
        <w:rPr>
          <w:rFonts w:ascii="Times New Roman" w:hAnsi="Times New Roman" w:cs="Times New Roman"/>
          <w:b/>
          <w:bCs/>
          <w:sz w:val="20"/>
          <w:szCs w:val="20"/>
          <w:lang w:eastAsia="ru-RU"/>
        </w:rPr>
        <w:t>Условия обеспечения образовательного процесса</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 xml:space="preserve">Всего в школе </w:t>
      </w:r>
      <w:r w:rsidRPr="00394D3E">
        <w:rPr>
          <w:rFonts w:ascii="Times New Roman" w:hAnsi="Times New Roman" w:cs="Times New Roman"/>
          <w:sz w:val="20"/>
          <w:szCs w:val="20"/>
          <w:lang w:eastAsia="ru-RU"/>
        </w:rPr>
        <w:t>40</w:t>
      </w:r>
      <w:r w:rsidR="00023130" w:rsidRPr="00D549CF">
        <w:rPr>
          <w:rFonts w:ascii="Times New Roman" w:hAnsi="Times New Roman" w:cs="Times New Roman"/>
          <w:sz w:val="20"/>
          <w:szCs w:val="20"/>
          <w:lang w:eastAsia="ru-RU"/>
        </w:rPr>
        <w:t xml:space="preserve"> </w:t>
      </w:r>
      <w:proofErr w:type="gramStart"/>
      <w:r w:rsidRPr="00D549CF">
        <w:rPr>
          <w:rFonts w:ascii="Times New Roman" w:hAnsi="Times New Roman" w:cs="Times New Roman"/>
          <w:sz w:val="20"/>
          <w:szCs w:val="20"/>
          <w:lang w:eastAsia="ru-RU"/>
        </w:rPr>
        <w:t>персональных</w:t>
      </w:r>
      <w:proofErr w:type="gramEnd"/>
      <w:r w:rsidRPr="00D549CF">
        <w:rPr>
          <w:rFonts w:ascii="Times New Roman" w:hAnsi="Times New Roman" w:cs="Times New Roman"/>
          <w:sz w:val="20"/>
          <w:szCs w:val="20"/>
          <w:lang w:eastAsia="ru-RU"/>
        </w:rPr>
        <w:t xml:space="preserve"> компьютера, объединенных в школьную локальную сеть. Имеется выход в Интернет.</w:t>
      </w:r>
    </w:p>
    <w:p w:rsidR="004A13FF" w:rsidRPr="00D549CF" w:rsidRDefault="004A13FF" w:rsidP="00D549CF">
      <w:pPr>
        <w:spacing w:after="0" w:line="240" w:lineRule="auto"/>
        <w:ind w:firstLine="708"/>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Материально-техническое обеспечение учебно-воспитательного процесса соответствует современным требованиям, что позволяет в полной мере проводить  воспитательные мероприятия, а также реализовывать разнообразные образовательные программы (урочные и внеурочные), вести проектную работу.</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ab/>
        <w:t>Уровень реализуемых в школе образовательных программ, содержание и качество подготовки выпускников соответствует требованиям Федеральных государственных образовательных стандартов, что подтверждается свидетельством о государственной аккредитации.</w:t>
      </w:r>
    </w:p>
    <w:p w:rsidR="002D5C40"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color w:val="000000"/>
          <w:sz w:val="20"/>
          <w:szCs w:val="20"/>
          <w:lang w:eastAsia="ru-RU"/>
        </w:rPr>
        <w:tab/>
        <w:t>Школа обеспечивает доступное начальное, основное и среднее общее образование учащихся.</w:t>
      </w:r>
      <w:r w:rsidRPr="00D549CF">
        <w:rPr>
          <w:rFonts w:ascii="Times New Roman" w:hAnsi="Times New Roman" w:cs="Times New Roman"/>
          <w:sz w:val="20"/>
          <w:szCs w:val="20"/>
          <w:lang w:eastAsia="ru-RU"/>
        </w:rPr>
        <w:t xml:space="preserve"> Основным предметом деятельности школы является реализация образовательных программ начального, основного и среднего общего образования.</w:t>
      </w:r>
      <w:r w:rsidRPr="00D549CF">
        <w:rPr>
          <w:rFonts w:ascii="Times New Roman" w:hAnsi="Times New Roman" w:cs="Times New Roman"/>
          <w:sz w:val="20"/>
          <w:szCs w:val="20"/>
          <w:lang w:eastAsia="ru-RU"/>
        </w:rPr>
        <w:tab/>
      </w:r>
    </w:p>
    <w:p w:rsidR="00023130"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ab/>
        <w:t xml:space="preserve">Школа располагает хорошей материально-технической базой, обеспечивающей проведение лабораторной, предметной и </w:t>
      </w:r>
      <w:proofErr w:type="spellStart"/>
      <w:r w:rsidRPr="00D549CF">
        <w:rPr>
          <w:rFonts w:ascii="Times New Roman" w:hAnsi="Times New Roman" w:cs="Times New Roman"/>
          <w:sz w:val="20"/>
          <w:szCs w:val="20"/>
          <w:lang w:eastAsia="ru-RU"/>
        </w:rPr>
        <w:t>межпредметной</w:t>
      </w:r>
      <w:proofErr w:type="spellEnd"/>
      <w:r w:rsidRPr="00D549CF">
        <w:rPr>
          <w:rFonts w:ascii="Times New Roman" w:hAnsi="Times New Roman" w:cs="Times New Roman"/>
          <w:sz w:val="20"/>
          <w:szCs w:val="20"/>
          <w:lang w:eastAsia="ru-RU"/>
        </w:rPr>
        <w:t xml:space="preserve"> подготовкой, практической и учебной работой  учащихся, предусмотренной учебной программой школы соответствующей действующим  санитарно-гигиеническим нормам.</w:t>
      </w:r>
    </w:p>
    <w:p w:rsidR="004A13FF" w:rsidRPr="00D549CF" w:rsidRDefault="004A13FF" w:rsidP="00D549CF">
      <w:pPr>
        <w:spacing w:after="0" w:line="240" w:lineRule="auto"/>
        <w:jc w:val="both"/>
        <w:rPr>
          <w:rFonts w:ascii="Times New Roman" w:hAnsi="Times New Roman" w:cs="Times New Roman"/>
          <w:b/>
          <w:bCs/>
          <w:sz w:val="20"/>
          <w:szCs w:val="20"/>
          <w:lang w:eastAsia="ru-RU"/>
        </w:rPr>
      </w:pPr>
      <w:r w:rsidRPr="00D549CF">
        <w:rPr>
          <w:rFonts w:ascii="Times New Roman" w:hAnsi="Times New Roman" w:cs="Times New Roman"/>
          <w:b/>
          <w:bCs/>
          <w:sz w:val="20"/>
          <w:szCs w:val="20"/>
          <w:lang w:eastAsia="ru-RU"/>
        </w:rPr>
        <w:t>Учебный план общеобразовательного учреждения.</w:t>
      </w:r>
    </w:p>
    <w:p w:rsidR="004A13FF" w:rsidRPr="00D549CF" w:rsidRDefault="004A13FF" w:rsidP="00D549CF">
      <w:pPr>
        <w:pStyle w:val="af"/>
        <w:ind w:firstLine="426"/>
        <w:jc w:val="both"/>
        <w:rPr>
          <w:rFonts w:ascii="Times New Roman" w:hAnsi="Times New Roman" w:cs="Times New Roman"/>
          <w:sz w:val="20"/>
          <w:szCs w:val="20"/>
        </w:rPr>
      </w:pPr>
      <w:r w:rsidRPr="00D549CF">
        <w:rPr>
          <w:rFonts w:ascii="Times New Roman" w:hAnsi="Times New Roman" w:cs="Times New Roman"/>
          <w:sz w:val="20"/>
          <w:szCs w:val="20"/>
        </w:rPr>
        <w:t xml:space="preserve">Нормативной базой, лежащей в основе разработки рабочего учебного плана школы, являются следующие </w:t>
      </w:r>
      <w:r w:rsidRPr="00D549CF">
        <w:rPr>
          <w:rFonts w:ascii="Times New Roman" w:hAnsi="Times New Roman" w:cs="Times New Roman"/>
          <w:spacing w:val="32"/>
          <w:sz w:val="20"/>
          <w:szCs w:val="20"/>
        </w:rPr>
        <w:t>документы:</w:t>
      </w:r>
    </w:p>
    <w:p w:rsidR="004A13FF" w:rsidRPr="00D549CF" w:rsidRDefault="004A13FF" w:rsidP="009F59E6">
      <w:pPr>
        <w:numPr>
          <w:ilvl w:val="0"/>
          <w:numId w:val="2"/>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lastRenderedPageBreak/>
        <w:t>Конституции РФ (ст.43,44);</w:t>
      </w:r>
    </w:p>
    <w:p w:rsidR="004A13FF" w:rsidRPr="00D549CF" w:rsidRDefault="004A13FF" w:rsidP="009F59E6">
      <w:pPr>
        <w:numPr>
          <w:ilvl w:val="0"/>
          <w:numId w:val="2"/>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Закона РФ «Об образовании» (ст.2,6,7);</w:t>
      </w:r>
    </w:p>
    <w:p w:rsidR="004A13FF" w:rsidRPr="00D549CF" w:rsidRDefault="004A13FF" w:rsidP="009F59E6">
      <w:pPr>
        <w:pStyle w:val="af"/>
        <w:numPr>
          <w:ilvl w:val="0"/>
          <w:numId w:val="2"/>
        </w:numPr>
        <w:tabs>
          <w:tab w:val="clear" w:pos="720"/>
          <w:tab w:val="num" w:pos="567"/>
        </w:tabs>
        <w:ind w:left="480"/>
        <w:jc w:val="both"/>
        <w:rPr>
          <w:rFonts w:ascii="Times New Roman" w:hAnsi="Times New Roman" w:cs="Times New Roman"/>
          <w:sz w:val="20"/>
          <w:szCs w:val="20"/>
        </w:rPr>
      </w:pPr>
      <w:r w:rsidRPr="00D549CF">
        <w:rPr>
          <w:rFonts w:ascii="Times New Roman" w:hAnsi="Times New Roman" w:cs="Times New Roman"/>
          <w:sz w:val="20"/>
          <w:szCs w:val="20"/>
        </w:rPr>
        <w:t xml:space="preserve"> Постановление Правительства Российской Федерации от 24.02.2009 №142 «О правилах  разработки и утверждения федеральных государственных образовательных стандартов»;</w:t>
      </w:r>
    </w:p>
    <w:p w:rsidR="004A13FF" w:rsidRPr="00D549CF" w:rsidRDefault="004A13FF" w:rsidP="009F59E6">
      <w:pPr>
        <w:numPr>
          <w:ilvl w:val="0"/>
          <w:numId w:val="2"/>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rPr>
        <w:t>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
    <w:p w:rsidR="004A13FF" w:rsidRPr="00D549CF" w:rsidRDefault="004A13FF" w:rsidP="009F59E6">
      <w:pPr>
        <w:numPr>
          <w:ilvl w:val="0"/>
          <w:numId w:val="2"/>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Приказа МО РФ №1312 от 09.03.2004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4A13FF" w:rsidRPr="00D549CF" w:rsidRDefault="004A13FF" w:rsidP="009F59E6">
      <w:pPr>
        <w:numPr>
          <w:ilvl w:val="0"/>
          <w:numId w:val="2"/>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 xml:space="preserve">Приказа </w:t>
      </w:r>
      <w:proofErr w:type="spellStart"/>
      <w:r w:rsidRPr="00D549CF">
        <w:rPr>
          <w:rFonts w:ascii="Times New Roman" w:hAnsi="Times New Roman" w:cs="Times New Roman"/>
          <w:sz w:val="20"/>
          <w:szCs w:val="20"/>
          <w:shd w:val="clear" w:color="auto" w:fill="FEFEFE"/>
        </w:rPr>
        <w:t>Минобрнауки</w:t>
      </w:r>
      <w:proofErr w:type="spellEnd"/>
      <w:r w:rsidRPr="00D549CF">
        <w:rPr>
          <w:rFonts w:ascii="Times New Roman" w:hAnsi="Times New Roman" w:cs="Times New Roman"/>
          <w:sz w:val="20"/>
          <w:szCs w:val="20"/>
          <w:shd w:val="clear" w:color="auto" w:fill="FEFEFE"/>
        </w:rPr>
        <w:t xml:space="preserve"> РФ № 889 от 30.08.2010 «О внесении изменений в федеральный базисный учебный план и примерные учебные планы для образовательных учреждений, реализующих программы общего образования, утверждённые приказом </w:t>
      </w:r>
      <w:proofErr w:type="spellStart"/>
      <w:r w:rsidRPr="00D549CF">
        <w:rPr>
          <w:rFonts w:ascii="Times New Roman" w:hAnsi="Times New Roman" w:cs="Times New Roman"/>
          <w:sz w:val="20"/>
          <w:szCs w:val="20"/>
          <w:shd w:val="clear" w:color="auto" w:fill="FEFEFE"/>
        </w:rPr>
        <w:t>Минобрнауки</w:t>
      </w:r>
      <w:proofErr w:type="spellEnd"/>
      <w:r w:rsidRPr="00D549CF">
        <w:rPr>
          <w:rFonts w:ascii="Times New Roman" w:hAnsi="Times New Roman" w:cs="Times New Roman"/>
          <w:sz w:val="20"/>
          <w:szCs w:val="20"/>
          <w:shd w:val="clear" w:color="auto" w:fill="FEFEFE"/>
        </w:rPr>
        <w:t xml:space="preserve"> РФ от 9.03.2004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4A13FF" w:rsidRPr="00D549CF" w:rsidRDefault="004A13FF" w:rsidP="009F59E6">
      <w:pPr>
        <w:numPr>
          <w:ilvl w:val="0"/>
          <w:numId w:val="2"/>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 xml:space="preserve">Приказа </w:t>
      </w:r>
      <w:proofErr w:type="spellStart"/>
      <w:r w:rsidRPr="00D549CF">
        <w:rPr>
          <w:rFonts w:ascii="Times New Roman" w:hAnsi="Times New Roman" w:cs="Times New Roman"/>
          <w:sz w:val="20"/>
          <w:szCs w:val="20"/>
          <w:shd w:val="clear" w:color="auto" w:fill="FEFEFE"/>
        </w:rPr>
        <w:t>Минобрнауки</w:t>
      </w:r>
      <w:proofErr w:type="spellEnd"/>
      <w:r w:rsidRPr="00D549CF">
        <w:rPr>
          <w:rFonts w:ascii="Times New Roman" w:hAnsi="Times New Roman" w:cs="Times New Roman"/>
          <w:sz w:val="20"/>
          <w:szCs w:val="20"/>
          <w:shd w:val="clear" w:color="auto" w:fill="FEFEFE"/>
        </w:rPr>
        <w:t xml:space="preserve"> РФ от 01.02.2012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w:t>
      </w:r>
      <w:proofErr w:type="spellStart"/>
      <w:r w:rsidRPr="00D549CF">
        <w:rPr>
          <w:rFonts w:ascii="Times New Roman" w:hAnsi="Times New Roman" w:cs="Times New Roman"/>
          <w:sz w:val="20"/>
          <w:szCs w:val="20"/>
          <w:shd w:val="clear" w:color="auto" w:fill="FEFEFE"/>
        </w:rPr>
        <w:t>Минобрнауки</w:t>
      </w:r>
      <w:proofErr w:type="spellEnd"/>
      <w:r w:rsidRPr="00D549CF">
        <w:rPr>
          <w:rFonts w:ascii="Times New Roman" w:hAnsi="Times New Roman" w:cs="Times New Roman"/>
          <w:sz w:val="20"/>
          <w:szCs w:val="20"/>
          <w:shd w:val="clear" w:color="auto" w:fill="FEFEFE"/>
        </w:rPr>
        <w:t xml:space="preserve"> РФ от 9.03.2004 №1312 .</w:t>
      </w:r>
    </w:p>
    <w:p w:rsidR="004A13FF" w:rsidRPr="00D549CF" w:rsidRDefault="004A13FF" w:rsidP="009F59E6">
      <w:pPr>
        <w:numPr>
          <w:ilvl w:val="0"/>
          <w:numId w:val="2"/>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 xml:space="preserve">Регионального базисного учебного плана и примерных учебных планов для образовательных учреждений Республики Дагестан, реализующих программы общего образования, утверждённые приказом </w:t>
      </w:r>
      <w:proofErr w:type="spellStart"/>
      <w:r w:rsidRPr="00D549CF">
        <w:rPr>
          <w:rFonts w:ascii="Times New Roman" w:hAnsi="Times New Roman" w:cs="Times New Roman"/>
          <w:sz w:val="20"/>
          <w:szCs w:val="20"/>
          <w:shd w:val="clear" w:color="auto" w:fill="FEFEFE"/>
        </w:rPr>
        <w:t>Минобрнауки</w:t>
      </w:r>
      <w:proofErr w:type="spellEnd"/>
      <w:r w:rsidRPr="00D549CF">
        <w:rPr>
          <w:rFonts w:ascii="Times New Roman" w:hAnsi="Times New Roman" w:cs="Times New Roman"/>
          <w:sz w:val="20"/>
          <w:szCs w:val="20"/>
          <w:shd w:val="clear" w:color="auto" w:fill="FEFEFE"/>
        </w:rPr>
        <w:t xml:space="preserve"> РД</w:t>
      </w:r>
      <w:hyperlink r:id="rId11" w:history="1">
        <w:r w:rsidRPr="00D549CF">
          <w:rPr>
            <w:rFonts w:ascii="Times New Roman" w:hAnsi="Times New Roman" w:cs="Times New Roman"/>
            <w:sz w:val="20"/>
            <w:szCs w:val="20"/>
          </w:rPr>
          <w:t>№ 2524 от 28 августа 2013г</w:t>
        </w:r>
      </w:hyperlink>
      <w:r w:rsidRPr="00D549CF">
        <w:rPr>
          <w:rFonts w:ascii="Times New Roman" w:hAnsi="Times New Roman" w:cs="Times New Roman"/>
          <w:bCs/>
          <w:sz w:val="20"/>
          <w:szCs w:val="20"/>
        </w:rPr>
        <w:t>«Об утверждении  Примерных учебных планов общеобразовательных учреждений Республики Дагестан на 2013/2014 учебный год»</w:t>
      </w:r>
    </w:p>
    <w:p w:rsidR="004A13FF" w:rsidRPr="00D549CF" w:rsidRDefault="004A13FF" w:rsidP="009F59E6">
      <w:pPr>
        <w:numPr>
          <w:ilvl w:val="0"/>
          <w:numId w:val="2"/>
        </w:numPr>
        <w:spacing w:after="0" w:line="240" w:lineRule="auto"/>
        <w:ind w:left="480"/>
        <w:rPr>
          <w:rFonts w:ascii="Times New Roman" w:hAnsi="Times New Roman" w:cs="Times New Roman"/>
          <w:sz w:val="20"/>
          <w:szCs w:val="20"/>
          <w:shd w:val="clear" w:color="auto" w:fill="FEFEFE"/>
        </w:rPr>
      </w:pPr>
      <w:proofErr w:type="gramStart"/>
      <w:r w:rsidRPr="00D549CF">
        <w:rPr>
          <w:rFonts w:ascii="Times New Roman" w:hAnsi="Times New Roman" w:cs="Times New Roman"/>
          <w:sz w:val="20"/>
          <w:szCs w:val="20"/>
          <w:shd w:val="clear" w:color="auto" w:fill="FEFEFE"/>
        </w:rPr>
        <w:t>СанПиН (</w:t>
      </w:r>
      <w:r w:rsidRPr="00D549CF">
        <w:rPr>
          <w:rFonts w:ascii="Times New Roman" w:hAnsi="Times New Roman" w:cs="Times New Roman"/>
          <w:i/>
          <w:iCs/>
          <w:sz w:val="20"/>
          <w:szCs w:val="20"/>
        </w:rPr>
        <w:t>с 1.09.2011) </w:t>
      </w:r>
      <w:r w:rsidRPr="00D549CF">
        <w:rPr>
          <w:rFonts w:ascii="Times New Roman" w:hAnsi="Times New Roman" w:cs="Times New Roman"/>
          <w:sz w:val="20"/>
          <w:szCs w:val="20"/>
          <w:shd w:val="clear" w:color="auto" w:fill="FEFEFE"/>
        </w:rPr>
        <w:t>2.4.2.2821-10 Постановление Главного санитарного врача РФ от 29.12.2010 №189)</w:t>
      </w:r>
      <w:proofErr w:type="gramEnd"/>
    </w:p>
    <w:p w:rsidR="004A13FF" w:rsidRPr="00D549CF" w:rsidRDefault="004A13FF" w:rsidP="009F59E6">
      <w:pPr>
        <w:numPr>
          <w:ilvl w:val="0"/>
          <w:numId w:val="2"/>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 xml:space="preserve">Письма </w:t>
      </w:r>
      <w:proofErr w:type="spellStart"/>
      <w:r w:rsidRPr="00D549CF">
        <w:rPr>
          <w:rFonts w:ascii="Times New Roman" w:hAnsi="Times New Roman" w:cs="Times New Roman"/>
          <w:sz w:val="20"/>
          <w:szCs w:val="20"/>
          <w:shd w:val="clear" w:color="auto" w:fill="FEFEFE"/>
        </w:rPr>
        <w:t>Минобрнауки</w:t>
      </w:r>
      <w:proofErr w:type="spellEnd"/>
      <w:r w:rsidRPr="00D549CF">
        <w:rPr>
          <w:rFonts w:ascii="Times New Roman" w:hAnsi="Times New Roman" w:cs="Times New Roman"/>
          <w:sz w:val="20"/>
          <w:szCs w:val="20"/>
          <w:shd w:val="clear" w:color="auto" w:fill="FEFEFE"/>
        </w:rPr>
        <w:t xml:space="preserve"> РФ от 8.10.2010 № ИК-1494/10 «О введении третьего часа физической культуры».</w:t>
      </w:r>
    </w:p>
    <w:p w:rsidR="004A13FF" w:rsidRPr="00D549CF" w:rsidRDefault="004A13FF" w:rsidP="009F59E6">
      <w:pPr>
        <w:numPr>
          <w:ilvl w:val="0"/>
          <w:numId w:val="2"/>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rPr>
        <w:t xml:space="preserve">Приказ </w:t>
      </w:r>
      <w:proofErr w:type="spellStart"/>
      <w:r w:rsidRPr="00D549CF">
        <w:rPr>
          <w:rFonts w:ascii="Times New Roman" w:hAnsi="Times New Roman" w:cs="Times New Roman"/>
          <w:sz w:val="20"/>
          <w:szCs w:val="20"/>
          <w:shd w:val="clear" w:color="auto" w:fill="FEFEFE"/>
        </w:rPr>
        <w:t>Минобрнауки</w:t>
      </w:r>
      <w:proofErr w:type="spellEnd"/>
      <w:r w:rsidRPr="00D549CF">
        <w:rPr>
          <w:rFonts w:ascii="Times New Roman" w:hAnsi="Times New Roman" w:cs="Times New Roman"/>
          <w:sz w:val="20"/>
          <w:szCs w:val="20"/>
        </w:rPr>
        <w:t xml:space="preserve"> РД №1499 от 14 апреля 2012 </w:t>
      </w:r>
      <w:proofErr w:type="spellStart"/>
      <w:r w:rsidRPr="00D549CF">
        <w:rPr>
          <w:rFonts w:ascii="Times New Roman" w:hAnsi="Times New Roman" w:cs="Times New Roman"/>
          <w:sz w:val="20"/>
          <w:szCs w:val="20"/>
        </w:rPr>
        <w:t>г</w:t>
      </w:r>
      <w:proofErr w:type="gramStart"/>
      <w:r w:rsidRPr="00D549CF">
        <w:rPr>
          <w:rFonts w:ascii="Times New Roman" w:hAnsi="Times New Roman" w:cs="Times New Roman"/>
          <w:sz w:val="20"/>
          <w:szCs w:val="20"/>
        </w:rPr>
        <w:t>.«</w:t>
      </w:r>
      <w:proofErr w:type="gramEnd"/>
      <w:r w:rsidRPr="00D549CF">
        <w:rPr>
          <w:rFonts w:ascii="Times New Roman" w:hAnsi="Times New Roman" w:cs="Times New Roman"/>
          <w:sz w:val="20"/>
          <w:szCs w:val="20"/>
        </w:rPr>
        <w:t>О</w:t>
      </w:r>
      <w:proofErr w:type="spellEnd"/>
      <w:r w:rsidRPr="00D549CF">
        <w:rPr>
          <w:rFonts w:ascii="Times New Roman" w:hAnsi="Times New Roman" w:cs="Times New Roman"/>
          <w:sz w:val="20"/>
          <w:szCs w:val="20"/>
        </w:rPr>
        <w:t xml:space="preserve"> введении комплексного учебного курса «Основы религиозных культур и светской этики» для общеобразовательных  учреждений Республики Дагестан» </w:t>
      </w:r>
    </w:p>
    <w:p w:rsidR="00467E6C" w:rsidRPr="00D549CF" w:rsidRDefault="00B20184" w:rsidP="00D549CF">
      <w:pPr>
        <w:spacing w:after="0" w:line="240" w:lineRule="auto"/>
        <w:contextualSpacing/>
        <w:rPr>
          <w:rFonts w:ascii="Times New Roman" w:hAnsi="Times New Roman" w:cs="Times New Roman"/>
          <w:color w:val="548DD4" w:themeColor="text2" w:themeTint="99"/>
          <w:sz w:val="20"/>
          <w:szCs w:val="20"/>
        </w:rPr>
      </w:pPr>
      <w:r w:rsidRPr="00D549CF">
        <w:rPr>
          <w:rFonts w:ascii="Times New Roman" w:hAnsi="Times New Roman" w:cs="Times New Roman"/>
          <w:color w:val="548DD4" w:themeColor="text2" w:themeTint="99"/>
          <w:sz w:val="20"/>
          <w:szCs w:val="20"/>
        </w:rPr>
        <w:t xml:space="preserve">  </w:t>
      </w:r>
      <w:r w:rsidR="00467E6C" w:rsidRPr="00D549CF">
        <w:rPr>
          <w:rFonts w:ascii="Times New Roman" w:hAnsi="Times New Roman" w:cs="Times New Roman"/>
          <w:color w:val="548DD4" w:themeColor="text2" w:themeTint="99"/>
          <w:sz w:val="20"/>
          <w:szCs w:val="20"/>
        </w:rPr>
        <w:t xml:space="preserve">   </w:t>
      </w:r>
    </w:p>
    <w:p w:rsidR="00467E6C" w:rsidRPr="00D549CF" w:rsidRDefault="007A5242" w:rsidP="009F59E6">
      <w:pPr>
        <w:pStyle w:val="a3"/>
        <w:numPr>
          <w:ilvl w:val="1"/>
          <w:numId w:val="9"/>
        </w:numPr>
        <w:spacing w:after="0" w:line="240" w:lineRule="auto"/>
        <w:rPr>
          <w:rFonts w:ascii="Times New Roman" w:hAnsi="Times New Roman" w:cs="Times New Roman"/>
          <w:b/>
          <w:sz w:val="20"/>
          <w:szCs w:val="20"/>
        </w:rPr>
      </w:pPr>
      <w:r w:rsidRPr="00D549CF">
        <w:rPr>
          <w:rFonts w:ascii="Times New Roman" w:hAnsi="Times New Roman" w:cs="Times New Roman"/>
          <w:b/>
          <w:i/>
          <w:sz w:val="20"/>
          <w:szCs w:val="20"/>
        </w:rPr>
        <w:t xml:space="preserve">  </w:t>
      </w:r>
      <w:r w:rsidR="00B20184" w:rsidRPr="00D549CF">
        <w:rPr>
          <w:rFonts w:ascii="Times New Roman" w:hAnsi="Times New Roman" w:cs="Times New Roman"/>
          <w:b/>
          <w:i/>
          <w:sz w:val="20"/>
          <w:szCs w:val="20"/>
        </w:rPr>
        <w:t>Управление школой</w:t>
      </w:r>
    </w:p>
    <w:p w:rsidR="00B20184" w:rsidRPr="00D549CF" w:rsidRDefault="00467E6C" w:rsidP="00D549CF">
      <w:pPr>
        <w:spacing w:after="0" w:line="240" w:lineRule="auto"/>
        <w:contextualSpacing/>
        <w:rPr>
          <w:rFonts w:ascii="Times New Roman" w:hAnsi="Times New Roman" w:cs="Times New Roman"/>
          <w:color w:val="000000"/>
          <w:sz w:val="20"/>
          <w:szCs w:val="20"/>
        </w:rPr>
      </w:pPr>
      <w:r w:rsidRPr="00D549CF">
        <w:rPr>
          <w:rFonts w:ascii="Times New Roman" w:hAnsi="Times New Roman" w:cs="Times New Roman"/>
          <w:sz w:val="20"/>
          <w:szCs w:val="20"/>
        </w:rPr>
        <w:t>Управление школой</w:t>
      </w:r>
      <w:r w:rsidRPr="00D549CF">
        <w:rPr>
          <w:rFonts w:ascii="Times New Roman" w:hAnsi="Times New Roman" w:cs="Times New Roman"/>
          <w:color w:val="000000"/>
          <w:sz w:val="20"/>
          <w:szCs w:val="20"/>
        </w:rPr>
        <w:t xml:space="preserve"> </w:t>
      </w:r>
      <w:r w:rsidR="00B20184" w:rsidRPr="00D549CF">
        <w:rPr>
          <w:rFonts w:ascii="Times New Roman" w:hAnsi="Times New Roman" w:cs="Times New Roman"/>
          <w:color w:val="000000"/>
          <w:sz w:val="20"/>
          <w:szCs w:val="20"/>
        </w:rPr>
        <w:t xml:space="preserve">строится на принципах единоначалия и самоуправления. Формами самоуправления являются: Педагогический совет школы, общее собрание работников школы, Методический совет школы.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790"/>
        <w:gridCol w:w="2991"/>
      </w:tblGrid>
      <w:tr w:rsidR="00EC4BD2" w:rsidRPr="00D549CF" w:rsidTr="008204A7">
        <w:tc>
          <w:tcPr>
            <w:tcW w:w="3119"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D549CF">
              <w:rPr>
                <w:rFonts w:ascii="Times New Roman" w:eastAsia="Times New Roman" w:hAnsi="Times New Roman" w:cs="Times New Roman"/>
                <w:b/>
                <w:color w:val="000000" w:themeColor="text1"/>
                <w:sz w:val="20"/>
                <w:szCs w:val="20"/>
                <w:lang w:eastAsia="ar-SA"/>
              </w:rPr>
              <w:t>Должность</w:t>
            </w:r>
          </w:p>
        </w:tc>
        <w:tc>
          <w:tcPr>
            <w:tcW w:w="3790"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D549CF">
              <w:rPr>
                <w:rFonts w:ascii="Times New Roman" w:eastAsia="Times New Roman" w:hAnsi="Times New Roman" w:cs="Times New Roman"/>
                <w:b/>
                <w:color w:val="000000" w:themeColor="text1"/>
                <w:sz w:val="20"/>
                <w:szCs w:val="20"/>
                <w:lang w:eastAsia="ar-SA"/>
              </w:rPr>
              <w:t>Фамилия, имя, отчество</w:t>
            </w:r>
          </w:p>
        </w:tc>
        <w:tc>
          <w:tcPr>
            <w:tcW w:w="2991"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D549CF">
              <w:rPr>
                <w:rFonts w:ascii="Times New Roman" w:eastAsia="Times New Roman" w:hAnsi="Times New Roman" w:cs="Times New Roman"/>
                <w:b/>
                <w:color w:val="000000" w:themeColor="text1"/>
                <w:sz w:val="20"/>
                <w:szCs w:val="20"/>
                <w:lang w:eastAsia="ar-SA"/>
              </w:rPr>
              <w:t>Квалификационная категория по административной работе</w:t>
            </w:r>
          </w:p>
        </w:tc>
      </w:tr>
      <w:tr w:rsidR="00EC4BD2" w:rsidRPr="00D549CF" w:rsidTr="008204A7">
        <w:tc>
          <w:tcPr>
            <w:tcW w:w="3119"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Директор</w:t>
            </w:r>
          </w:p>
        </w:tc>
        <w:tc>
          <w:tcPr>
            <w:tcW w:w="3790"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Махтаева Зарема Омаровна</w:t>
            </w:r>
          </w:p>
        </w:tc>
        <w:tc>
          <w:tcPr>
            <w:tcW w:w="2991"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tc>
      </w:tr>
      <w:tr w:rsidR="00EC4BD2" w:rsidRPr="00D549CF" w:rsidTr="008204A7">
        <w:tc>
          <w:tcPr>
            <w:tcW w:w="3119"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Заместители директора</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proofErr w:type="spellStart"/>
            <w:r w:rsidRPr="00D549CF">
              <w:rPr>
                <w:rFonts w:ascii="Times New Roman" w:eastAsia="Times New Roman" w:hAnsi="Times New Roman" w:cs="Times New Roman"/>
                <w:color w:val="000000" w:themeColor="text1"/>
                <w:sz w:val="20"/>
                <w:szCs w:val="20"/>
                <w:lang w:eastAsia="ar-SA"/>
              </w:rPr>
              <w:t>Зам</w:t>
            </w:r>
            <w:proofErr w:type="gramStart"/>
            <w:r w:rsidRPr="00D549CF">
              <w:rPr>
                <w:rFonts w:ascii="Times New Roman" w:eastAsia="Times New Roman" w:hAnsi="Times New Roman" w:cs="Times New Roman"/>
                <w:color w:val="000000" w:themeColor="text1"/>
                <w:sz w:val="20"/>
                <w:szCs w:val="20"/>
                <w:lang w:eastAsia="ar-SA"/>
              </w:rPr>
              <w:t>.д</w:t>
            </w:r>
            <w:proofErr w:type="gramEnd"/>
            <w:r w:rsidRPr="00D549CF">
              <w:rPr>
                <w:rFonts w:ascii="Times New Roman" w:eastAsia="Times New Roman" w:hAnsi="Times New Roman" w:cs="Times New Roman"/>
                <w:color w:val="000000" w:themeColor="text1"/>
                <w:sz w:val="20"/>
                <w:szCs w:val="20"/>
                <w:lang w:eastAsia="ar-SA"/>
              </w:rPr>
              <w:t>иректора</w:t>
            </w:r>
            <w:proofErr w:type="spellEnd"/>
            <w:r w:rsidRPr="00D549CF">
              <w:rPr>
                <w:rFonts w:ascii="Times New Roman" w:eastAsia="Times New Roman" w:hAnsi="Times New Roman" w:cs="Times New Roman"/>
                <w:color w:val="000000" w:themeColor="text1"/>
                <w:sz w:val="20"/>
                <w:szCs w:val="20"/>
                <w:lang w:eastAsia="ar-SA"/>
              </w:rPr>
              <w:t xml:space="preserve"> по У</w:t>
            </w:r>
            <w:r w:rsidR="00AA368A" w:rsidRPr="00D549CF">
              <w:rPr>
                <w:rFonts w:ascii="Times New Roman" w:eastAsia="Times New Roman" w:hAnsi="Times New Roman" w:cs="Times New Roman"/>
                <w:color w:val="000000" w:themeColor="text1"/>
                <w:sz w:val="20"/>
                <w:szCs w:val="20"/>
                <w:lang w:eastAsia="ar-SA"/>
              </w:rPr>
              <w:t>В</w:t>
            </w:r>
            <w:r w:rsidRPr="00D549CF">
              <w:rPr>
                <w:rFonts w:ascii="Times New Roman" w:eastAsia="Times New Roman" w:hAnsi="Times New Roman" w:cs="Times New Roman"/>
                <w:color w:val="000000" w:themeColor="text1"/>
                <w:sz w:val="20"/>
                <w:szCs w:val="20"/>
                <w:lang w:eastAsia="ar-SA"/>
              </w:rPr>
              <w:t>Р</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proofErr w:type="spellStart"/>
            <w:r w:rsidRPr="00D549CF">
              <w:rPr>
                <w:rFonts w:ascii="Times New Roman" w:eastAsia="Times New Roman" w:hAnsi="Times New Roman" w:cs="Times New Roman"/>
                <w:color w:val="000000" w:themeColor="text1"/>
                <w:sz w:val="20"/>
                <w:szCs w:val="20"/>
                <w:lang w:eastAsia="ar-SA"/>
              </w:rPr>
              <w:t>Зам</w:t>
            </w:r>
            <w:proofErr w:type="gramStart"/>
            <w:r w:rsidRPr="00D549CF">
              <w:rPr>
                <w:rFonts w:ascii="Times New Roman" w:eastAsia="Times New Roman" w:hAnsi="Times New Roman" w:cs="Times New Roman"/>
                <w:color w:val="000000" w:themeColor="text1"/>
                <w:sz w:val="20"/>
                <w:szCs w:val="20"/>
                <w:lang w:eastAsia="ar-SA"/>
              </w:rPr>
              <w:t>.д</w:t>
            </w:r>
            <w:proofErr w:type="gramEnd"/>
            <w:r w:rsidRPr="00D549CF">
              <w:rPr>
                <w:rFonts w:ascii="Times New Roman" w:eastAsia="Times New Roman" w:hAnsi="Times New Roman" w:cs="Times New Roman"/>
                <w:color w:val="000000" w:themeColor="text1"/>
                <w:sz w:val="20"/>
                <w:szCs w:val="20"/>
                <w:lang w:eastAsia="ar-SA"/>
              </w:rPr>
              <w:t>иректора</w:t>
            </w:r>
            <w:proofErr w:type="spellEnd"/>
            <w:r w:rsidRPr="00D549CF">
              <w:rPr>
                <w:rFonts w:ascii="Times New Roman" w:eastAsia="Times New Roman" w:hAnsi="Times New Roman" w:cs="Times New Roman"/>
                <w:color w:val="000000" w:themeColor="text1"/>
                <w:sz w:val="20"/>
                <w:szCs w:val="20"/>
                <w:lang w:eastAsia="ar-SA"/>
              </w:rPr>
              <w:t xml:space="preserve"> по ВР</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proofErr w:type="spellStart"/>
            <w:r w:rsidRPr="00D549CF">
              <w:rPr>
                <w:rFonts w:ascii="Times New Roman" w:eastAsia="Times New Roman" w:hAnsi="Times New Roman" w:cs="Times New Roman"/>
                <w:color w:val="000000" w:themeColor="text1"/>
                <w:sz w:val="20"/>
                <w:szCs w:val="20"/>
                <w:lang w:eastAsia="ar-SA"/>
              </w:rPr>
              <w:t>Зам</w:t>
            </w:r>
            <w:proofErr w:type="gramStart"/>
            <w:r w:rsidRPr="00D549CF">
              <w:rPr>
                <w:rFonts w:ascii="Times New Roman" w:eastAsia="Times New Roman" w:hAnsi="Times New Roman" w:cs="Times New Roman"/>
                <w:color w:val="000000" w:themeColor="text1"/>
                <w:sz w:val="20"/>
                <w:szCs w:val="20"/>
                <w:lang w:eastAsia="ar-SA"/>
              </w:rPr>
              <w:t>.д</w:t>
            </w:r>
            <w:proofErr w:type="gramEnd"/>
            <w:r w:rsidRPr="00D549CF">
              <w:rPr>
                <w:rFonts w:ascii="Times New Roman" w:eastAsia="Times New Roman" w:hAnsi="Times New Roman" w:cs="Times New Roman"/>
                <w:color w:val="000000" w:themeColor="text1"/>
                <w:sz w:val="20"/>
                <w:szCs w:val="20"/>
                <w:lang w:eastAsia="ar-SA"/>
              </w:rPr>
              <w:t>иректора</w:t>
            </w:r>
            <w:proofErr w:type="spellEnd"/>
            <w:r w:rsidRPr="00D549CF">
              <w:rPr>
                <w:rFonts w:ascii="Times New Roman" w:eastAsia="Times New Roman" w:hAnsi="Times New Roman" w:cs="Times New Roman"/>
                <w:color w:val="000000" w:themeColor="text1"/>
                <w:sz w:val="20"/>
                <w:szCs w:val="20"/>
                <w:lang w:eastAsia="ar-SA"/>
              </w:rPr>
              <w:t xml:space="preserve"> по У</w:t>
            </w:r>
            <w:r w:rsidR="00AA368A" w:rsidRPr="00D549CF">
              <w:rPr>
                <w:rFonts w:ascii="Times New Roman" w:eastAsia="Times New Roman" w:hAnsi="Times New Roman" w:cs="Times New Roman"/>
                <w:color w:val="000000" w:themeColor="text1"/>
                <w:sz w:val="20"/>
                <w:szCs w:val="20"/>
                <w:lang w:eastAsia="ar-SA"/>
              </w:rPr>
              <w:t>Р НОО</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 xml:space="preserve">Педагог </w:t>
            </w:r>
            <w:proofErr w:type="gramStart"/>
            <w:r w:rsidRPr="00D549CF">
              <w:rPr>
                <w:rFonts w:ascii="Times New Roman" w:eastAsia="Times New Roman" w:hAnsi="Times New Roman" w:cs="Times New Roman"/>
                <w:color w:val="000000" w:themeColor="text1"/>
                <w:sz w:val="20"/>
                <w:szCs w:val="20"/>
                <w:lang w:eastAsia="ar-SA"/>
              </w:rPr>
              <w:t>-п</w:t>
            </w:r>
            <w:proofErr w:type="gramEnd"/>
            <w:r w:rsidRPr="00D549CF">
              <w:rPr>
                <w:rFonts w:ascii="Times New Roman" w:eastAsia="Times New Roman" w:hAnsi="Times New Roman" w:cs="Times New Roman"/>
                <w:color w:val="000000" w:themeColor="text1"/>
                <w:sz w:val="20"/>
                <w:szCs w:val="20"/>
                <w:lang w:eastAsia="ar-SA"/>
              </w:rPr>
              <w:t>сихолог</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Социальный педагог</w:t>
            </w:r>
          </w:p>
          <w:p w:rsidR="00EC4BD2" w:rsidRPr="00D549CF" w:rsidRDefault="003522E5" w:rsidP="00D549CF">
            <w:pPr>
              <w:suppressAutoHyphens/>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Преподаватель ОБЖ</w:t>
            </w:r>
          </w:p>
          <w:p w:rsidR="00EC4BD2" w:rsidRPr="00D549CF" w:rsidRDefault="00EC4BD2" w:rsidP="007373A7">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 xml:space="preserve">Библиотекарь </w:t>
            </w:r>
          </w:p>
        </w:tc>
        <w:tc>
          <w:tcPr>
            <w:tcW w:w="3790" w:type="dxa"/>
            <w:tcBorders>
              <w:top w:val="single" w:sz="4" w:space="0" w:color="auto"/>
              <w:left w:val="single" w:sz="4" w:space="0" w:color="auto"/>
              <w:bottom w:val="single" w:sz="4" w:space="0" w:color="auto"/>
              <w:right w:val="single" w:sz="4" w:space="0" w:color="auto"/>
            </w:tcBorders>
          </w:tcPr>
          <w:p w:rsidR="00EC4BD2" w:rsidRPr="00D549CF" w:rsidRDefault="00BD0B64"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Вагабова Самира Османовна </w:t>
            </w:r>
          </w:p>
          <w:p w:rsidR="00EC4BD2" w:rsidRPr="00D549CF" w:rsidRDefault="00F7370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proofErr w:type="spellStart"/>
            <w:r>
              <w:rPr>
                <w:rFonts w:ascii="Times New Roman" w:eastAsia="Times New Roman" w:hAnsi="Times New Roman" w:cs="Times New Roman"/>
                <w:color w:val="000000" w:themeColor="text1"/>
                <w:sz w:val="20"/>
                <w:szCs w:val="20"/>
                <w:lang w:eastAsia="ar-SA"/>
              </w:rPr>
              <w:t>Аюбова</w:t>
            </w:r>
            <w:proofErr w:type="spellEnd"/>
            <w:r>
              <w:rPr>
                <w:rFonts w:ascii="Times New Roman" w:eastAsia="Times New Roman" w:hAnsi="Times New Roman" w:cs="Times New Roman"/>
                <w:color w:val="000000" w:themeColor="text1"/>
                <w:sz w:val="20"/>
                <w:szCs w:val="20"/>
                <w:lang w:eastAsia="ar-SA"/>
              </w:rPr>
              <w:t xml:space="preserve"> </w:t>
            </w:r>
            <w:proofErr w:type="spellStart"/>
            <w:r>
              <w:rPr>
                <w:rFonts w:ascii="Times New Roman" w:eastAsia="Times New Roman" w:hAnsi="Times New Roman" w:cs="Times New Roman"/>
                <w:color w:val="000000" w:themeColor="text1"/>
                <w:sz w:val="20"/>
                <w:szCs w:val="20"/>
                <w:lang w:eastAsia="ar-SA"/>
              </w:rPr>
              <w:t>Рабият</w:t>
            </w:r>
            <w:proofErr w:type="spellEnd"/>
            <w:r>
              <w:rPr>
                <w:rFonts w:ascii="Times New Roman" w:eastAsia="Times New Roman" w:hAnsi="Times New Roman" w:cs="Times New Roman"/>
                <w:color w:val="000000" w:themeColor="text1"/>
                <w:sz w:val="20"/>
                <w:szCs w:val="20"/>
                <w:lang w:eastAsia="ar-SA"/>
              </w:rPr>
              <w:t xml:space="preserve"> </w:t>
            </w:r>
            <w:proofErr w:type="spellStart"/>
            <w:r>
              <w:rPr>
                <w:rFonts w:ascii="Times New Roman" w:eastAsia="Times New Roman" w:hAnsi="Times New Roman" w:cs="Times New Roman"/>
                <w:color w:val="000000" w:themeColor="text1"/>
                <w:sz w:val="20"/>
                <w:szCs w:val="20"/>
                <w:lang w:eastAsia="ar-SA"/>
              </w:rPr>
              <w:t>Садыковна</w:t>
            </w:r>
            <w:proofErr w:type="spellEnd"/>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Дмитриенко Наталья Алексеевна</w:t>
            </w: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 xml:space="preserve">Исакова Индира </w:t>
            </w:r>
            <w:proofErr w:type="spellStart"/>
            <w:r w:rsidRPr="00D549CF">
              <w:rPr>
                <w:rFonts w:ascii="Times New Roman" w:eastAsia="Times New Roman" w:hAnsi="Times New Roman" w:cs="Times New Roman"/>
                <w:color w:val="000000" w:themeColor="text1"/>
                <w:sz w:val="20"/>
                <w:szCs w:val="20"/>
                <w:lang w:eastAsia="ar-SA"/>
              </w:rPr>
              <w:t>Жавидиновна</w:t>
            </w:r>
            <w:proofErr w:type="spellEnd"/>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proofErr w:type="spellStart"/>
            <w:r w:rsidRPr="00D549CF">
              <w:rPr>
                <w:rFonts w:ascii="Times New Roman" w:eastAsia="Times New Roman" w:hAnsi="Times New Roman" w:cs="Times New Roman"/>
                <w:color w:val="000000" w:themeColor="text1"/>
                <w:sz w:val="20"/>
                <w:szCs w:val="20"/>
                <w:lang w:eastAsia="ar-SA"/>
              </w:rPr>
              <w:t>Махтаев</w:t>
            </w:r>
            <w:proofErr w:type="spellEnd"/>
            <w:r w:rsidRPr="00D549CF">
              <w:rPr>
                <w:rFonts w:ascii="Times New Roman" w:eastAsia="Times New Roman" w:hAnsi="Times New Roman" w:cs="Times New Roman"/>
                <w:color w:val="000000" w:themeColor="text1"/>
                <w:sz w:val="20"/>
                <w:szCs w:val="20"/>
                <w:lang w:eastAsia="ar-SA"/>
              </w:rPr>
              <w:t xml:space="preserve"> </w:t>
            </w:r>
            <w:proofErr w:type="spellStart"/>
            <w:r w:rsidRPr="00D549CF">
              <w:rPr>
                <w:rFonts w:ascii="Times New Roman" w:eastAsia="Times New Roman" w:hAnsi="Times New Roman" w:cs="Times New Roman"/>
                <w:color w:val="000000" w:themeColor="text1"/>
                <w:sz w:val="20"/>
                <w:szCs w:val="20"/>
                <w:lang w:eastAsia="ar-SA"/>
              </w:rPr>
              <w:t>Иса</w:t>
            </w:r>
            <w:proofErr w:type="spellEnd"/>
            <w:r w:rsidRPr="00D549CF">
              <w:rPr>
                <w:rFonts w:ascii="Times New Roman" w:eastAsia="Times New Roman" w:hAnsi="Times New Roman" w:cs="Times New Roman"/>
                <w:color w:val="000000" w:themeColor="text1"/>
                <w:sz w:val="20"/>
                <w:szCs w:val="20"/>
                <w:lang w:eastAsia="ar-SA"/>
              </w:rPr>
              <w:t xml:space="preserve"> </w:t>
            </w:r>
            <w:proofErr w:type="spellStart"/>
            <w:r w:rsidRPr="00D549CF">
              <w:rPr>
                <w:rFonts w:ascii="Times New Roman" w:eastAsia="Times New Roman" w:hAnsi="Times New Roman" w:cs="Times New Roman"/>
                <w:color w:val="000000" w:themeColor="text1"/>
                <w:sz w:val="20"/>
                <w:szCs w:val="20"/>
                <w:lang w:eastAsia="ar-SA"/>
              </w:rPr>
              <w:t>Шапиевич</w:t>
            </w:r>
            <w:proofErr w:type="spellEnd"/>
          </w:p>
          <w:p w:rsidR="00EC4BD2" w:rsidRPr="00D549CF" w:rsidRDefault="003522E5"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proofErr w:type="spellStart"/>
            <w:r>
              <w:rPr>
                <w:rFonts w:ascii="Times New Roman" w:eastAsia="Times New Roman" w:hAnsi="Times New Roman" w:cs="Times New Roman"/>
                <w:color w:val="000000" w:themeColor="text1"/>
                <w:sz w:val="20"/>
                <w:szCs w:val="20"/>
                <w:lang w:eastAsia="ar-SA"/>
              </w:rPr>
              <w:t>Кубенев</w:t>
            </w:r>
            <w:proofErr w:type="spellEnd"/>
            <w:r>
              <w:rPr>
                <w:rFonts w:ascii="Times New Roman" w:eastAsia="Times New Roman" w:hAnsi="Times New Roman" w:cs="Times New Roman"/>
                <w:color w:val="000000" w:themeColor="text1"/>
                <w:sz w:val="20"/>
                <w:szCs w:val="20"/>
                <w:lang w:eastAsia="ar-SA"/>
              </w:rPr>
              <w:t xml:space="preserve"> Владимир </w:t>
            </w:r>
            <w:proofErr w:type="spellStart"/>
            <w:r>
              <w:rPr>
                <w:rFonts w:ascii="Times New Roman" w:eastAsia="Times New Roman" w:hAnsi="Times New Roman" w:cs="Times New Roman"/>
                <w:color w:val="000000" w:themeColor="text1"/>
                <w:sz w:val="20"/>
                <w:szCs w:val="20"/>
                <w:lang w:eastAsia="ar-SA"/>
              </w:rPr>
              <w:t>Карпович</w:t>
            </w:r>
            <w:proofErr w:type="spellEnd"/>
          </w:p>
          <w:p w:rsidR="00EC4BD2" w:rsidRPr="00D549CF" w:rsidRDefault="00236FB9"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Дмитриенко Татьяна Владимировна</w:t>
            </w: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p>
        </w:tc>
        <w:tc>
          <w:tcPr>
            <w:tcW w:w="2991" w:type="dxa"/>
            <w:tcBorders>
              <w:top w:val="single" w:sz="4" w:space="0" w:color="auto"/>
              <w:left w:val="single" w:sz="4" w:space="0" w:color="auto"/>
              <w:bottom w:val="single" w:sz="4" w:space="0" w:color="auto"/>
              <w:right w:val="single" w:sz="4" w:space="0" w:color="auto"/>
            </w:tcBorders>
          </w:tcPr>
          <w:p w:rsidR="007373A7" w:rsidRDefault="007373A7" w:rsidP="00D549CF">
            <w:pPr>
              <w:suppressAutoHyphens/>
              <w:spacing w:after="0" w:line="240" w:lineRule="auto"/>
              <w:rPr>
                <w:rFonts w:ascii="Times New Roman" w:eastAsia="Times New Roman" w:hAnsi="Times New Roman" w:cs="Times New Roman"/>
                <w:color w:val="000000" w:themeColor="text1"/>
                <w:sz w:val="20"/>
                <w:szCs w:val="20"/>
                <w:lang w:eastAsia="ar-SA"/>
              </w:rPr>
            </w:pP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p>
        </w:tc>
      </w:tr>
    </w:tbl>
    <w:p w:rsidR="0036334F" w:rsidRDefault="0036334F" w:rsidP="00D549CF">
      <w:pPr>
        <w:spacing w:after="0" w:line="240" w:lineRule="auto"/>
        <w:contextualSpacing/>
        <w:rPr>
          <w:rFonts w:ascii="Times New Roman" w:hAnsi="Times New Roman" w:cs="Times New Roman"/>
          <w:color w:val="000000"/>
          <w:sz w:val="20"/>
          <w:szCs w:val="20"/>
        </w:rPr>
      </w:pPr>
    </w:p>
    <w:p w:rsidR="006C2D4C" w:rsidRDefault="006C2D4C" w:rsidP="00D549CF">
      <w:pPr>
        <w:spacing w:after="0" w:line="240" w:lineRule="auto"/>
        <w:contextualSpacing/>
        <w:rPr>
          <w:rFonts w:ascii="Times New Roman" w:hAnsi="Times New Roman" w:cs="Times New Roman"/>
          <w:color w:val="000000"/>
          <w:sz w:val="20"/>
          <w:szCs w:val="20"/>
        </w:rPr>
      </w:pPr>
    </w:p>
    <w:p w:rsidR="006C2D4C" w:rsidRDefault="006C2D4C" w:rsidP="00D549CF">
      <w:pPr>
        <w:spacing w:after="0" w:line="240" w:lineRule="auto"/>
        <w:contextualSpacing/>
        <w:rPr>
          <w:rFonts w:ascii="Times New Roman" w:hAnsi="Times New Roman" w:cs="Times New Roman"/>
          <w:color w:val="000000"/>
          <w:sz w:val="20"/>
          <w:szCs w:val="20"/>
        </w:rPr>
      </w:pPr>
    </w:p>
    <w:p w:rsidR="006C2D4C" w:rsidRDefault="006C2D4C" w:rsidP="00D549CF">
      <w:pPr>
        <w:spacing w:after="0" w:line="240" w:lineRule="auto"/>
        <w:contextualSpacing/>
        <w:rPr>
          <w:rFonts w:ascii="Times New Roman" w:hAnsi="Times New Roman" w:cs="Times New Roman"/>
          <w:color w:val="000000"/>
          <w:sz w:val="20"/>
          <w:szCs w:val="20"/>
        </w:rPr>
      </w:pPr>
    </w:p>
    <w:p w:rsidR="003A7054" w:rsidRDefault="003A7054" w:rsidP="00D549CF">
      <w:pPr>
        <w:spacing w:after="0" w:line="240" w:lineRule="auto"/>
        <w:contextualSpacing/>
        <w:rPr>
          <w:rFonts w:ascii="Times New Roman" w:hAnsi="Times New Roman" w:cs="Times New Roman"/>
          <w:color w:val="000000"/>
          <w:sz w:val="20"/>
          <w:szCs w:val="20"/>
        </w:rPr>
      </w:pPr>
    </w:p>
    <w:p w:rsidR="003A7054" w:rsidRDefault="003A7054" w:rsidP="00D549CF">
      <w:pPr>
        <w:spacing w:after="0" w:line="240" w:lineRule="auto"/>
        <w:contextualSpacing/>
        <w:rPr>
          <w:rFonts w:ascii="Times New Roman" w:hAnsi="Times New Roman" w:cs="Times New Roman"/>
          <w:color w:val="000000"/>
          <w:sz w:val="20"/>
          <w:szCs w:val="20"/>
        </w:rPr>
      </w:pPr>
    </w:p>
    <w:p w:rsidR="003A7054" w:rsidRDefault="003A7054" w:rsidP="00D549CF">
      <w:pPr>
        <w:spacing w:after="0" w:line="240" w:lineRule="auto"/>
        <w:contextualSpacing/>
        <w:rPr>
          <w:rFonts w:ascii="Times New Roman" w:hAnsi="Times New Roman" w:cs="Times New Roman"/>
          <w:color w:val="000000"/>
          <w:sz w:val="20"/>
          <w:szCs w:val="20"/>
        </w:rPr>
      </w:pPr>
    </w:p>
    <w:p w:rsidR="003A7054" w:rsidRPr="00D549CF" w:rsidRDefault="003A7054" w:rsidP="00D549CF">
      <w:pPr>
        <w:spacing w:after="0" w:line="240" w:lineRule="auto"/>
        <w:contextualSpacing/>
        <w:rPr>
          <w:rFonts w:ascii="Times New Roman" w:hAnsi="Times New Roman" w:cs="Times New Roman"/>
          <w:color w:val="000000"/>
          <w:sz w:val="20"/>
          <w:szCs w:val="20"/>
        </w:rPr>
      </w:pPr>
    </w:p>
    <w:p w:rsidR="0036334F" w:rsidRPr="00D549CF" w:rsidRDefault="0036334F" w:rsidP="00D549C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lastRenderedPageBreak/>
        <w:t xml:space="preserve">Сведения о кадровом обеспечении </w:t>
      </w:r>
      <w:r w:rsidR="00DE26BF" w:rsidRPr="00D549CF">
        <w:rPr>
          <w:rFonts w:ascii="Times New Roman" w:hAnsi="Times New Roman" w:cs="Times New Roman"/>
          <w:b/>
          <w:color w:val="000000" w:themeColor="text1"/>
          <w:sz w:val="20"/>
          <w:szCs w:val="20"/>
        </w:rPr>
        <w:t>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169"/>
        <w:gridCol w:w="4501"/>
      </w:tblGrid>
      <w:tr w:rsidR="0036334F" w:rsidRPr="00D549CF" w:rsidTr="008204A7">
        <w:tc>
          <w:tcPr>
            <w:tcW w:w="521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p>
        </w:tc>
        <w:tc>
          <w:tcPr>
            <w:tcW w:w="1169" w:type="dxa"/>
          </w:tcPr>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Всего </w:t>
            </w:r>
          </w:p>
        </w:tc>
        <w:tc>
          <w:tcPr>
            <w:tcW w:w="450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Процент к общему числу педагогических работников </w:t>
            </w:r>
          </w:p>
        </w:tc>
      </w:tr>
      <w:tr w:rsidR="0036334F" w:rsidRPr="00D549CF" w:rsidTr="008204A7">
        <w:tc>
          <w:tcPr>
            <w:tcW w:w="521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Имеют образование </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 высшее профессиональное образование </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среднее профессиональное образование</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-начальное профессиональное образование</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-среднее общее образование </w:t>
            </w:r>
          </w:p>
        </w:tc>
        <w:tc>
          <w:tcPr>
            <w:tcW w:w="1169" w:type="dxa"/>
          </w:tcPr>
          <w:p w:rsidR="0036334F" w:rsidRPr="00D549CF" w:rsidRDefault="0036334F" w:rsidP="00D549CF">
            <w:pPr>
              <w:spacing w:after="0" w:line="240" w:lineRule="auto"/>
              <w:rPr>
                <w:rFonts w:ascii="Times New Roman" w:hAnsi="Times New Roman" w:cs="Times New Roman"/>
                <w:color w:val="000000" w:themeColor="text1"/>
                <w:sz w:val="20"/>
                <w:szCs w:val="20"/>
              </w:rPr>
            </w:pP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5</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10</w:t>
            </w:r>
          </w:p>
          <w:p w:rsidR="0036334F" w:rsidRPr="00D549CF" w:rsidRDefault="0036334F" w:rsidP="00D549CF">
            <w:pPr>
              <w:spacing w:after="0" w:line="240" w:lineRule="auto"/>
              <w:rPr>
                <w:rFonts w:ascii="Times New Roman" w:hAnsi="Times New Roman" w:cs="Times New Roman"/>
                <w:color w:val="000000" w:themeColor="text1"/>
                <w:sz w:val="20"/>
                <w:szCs w:val="20"/>
              </w:rPr>
            </w:pPr>
          </w:p>
        </w:tc>
        <w:tc>
          <w:tcPr>
            <w:tcW w:w="450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33 %</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66 %</w:t>
            </w:r>
          </w:p>
        </w:tc>
      </w:tr>
      <w:tr w:rsidR="0036334F" w:rsidRPr="00D549CF" w:rsidTr="008204A7">
        <w:tc>
          <w:tcPr>
            <w:tcW w:w="521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Имеют квалификационные категории</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-высшую</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-первую</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-в соответствии  с квалификационными требованиями</w:t>
            </w:r>
          </w:p>
        </w:tc>
        <w:tc>
          <w:tcPr>
            <w:tcW w:w="1169" w:type="dxa"/>
          </w:tcPr>
          <w:p w:rsidR="0036334F" w:rsidRPr="00D549CF" w:rsidRDefault="0036334F" w:rsidP="00D549CF">
            <w:pPr>
              <w:spacing w:after="0" w:line="240" w:lineRule="auto"/>
              <w:rPr>
                <w:rFonts w:ascii="Times New Roman" w:hAnsi="Times New Roman" w:cs="Times New Roman"/>
                <w:color w:val="000000" w:themeColor="text1"/>
                <w:sz w:val="20"/>
                <w:szCs w:val="20"/>
              </w:rPr>
            </w:pP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5</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1</w:t>
            </w:r>
          </w:p>
          <w:p w:rsidR="0036334F" w:rsidRPr="00D549CF" w:rsidRDefault="0036334F" w:rsidP="00394D3E">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15</w:t>
            </w:r>
          </w:p>
        </w:tc>
        <w:tc>
          <w:tcPr>
            <w:tcW w:w="450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33 %</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  6 %</w:t>
            </w:r>
          </w:p>
          <w:p w:rsidR="0036334F" w:rsidRPr="00D549CF" w:rsidRDefault="00453346"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100%</w:t>
            </w:r>
          </w:p>
        </w:tc>
      </w:tr>
    </w:tbl>
    <w:p w:rsidR="0036334F" w:rsidRPr="00D549CF" w:rsidRDefault="0036334F" w:rsidP="00D549CF">
      <w:pPr>
        <w:spacing w:after="0" w:line="240" w:lineRule="auto"/>
        <w:rPr>
          <w:rFonts w:ascii="Times New Roman" w:hAnsi="Times New Roman" w:cs="Times New Roman"/>
          <w:b/>
          <w:color w:val="000000" w:themeColor="text1"/>
          <w:sz w:val="20"/>
          <w:szCs w:val="20"/>
        </w:rPr>
      </w:pPr>
    </w:p>
    <w:p w:rsidR="0036334F" w:rsidRPr="00D549CF" w:rsidRDefault="0036334F" w:rsidP="00D549C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 xml:space="preserve">Сведения о педагогических кадрах </w:t>
      </w:r>
      <w:r w:rsidR="006A16E3" w:rsidRPr="00D549CF">
        <w:rPr>
          <w:rFonts w:ascii="Times New Roman" w:hAnsi="Times New Roman" w:cs="Times New Roman"/>
          <w:b/>
          <w:color w:val="000000" w:themeColor="text1"/>
          <w:sz w:val="20"/>
          <w:szCs w:val="20"/>
        </w:rPr>
        <w:t>начального общего образования</w:t>
      </w:r>
      <w:r w:rsidRPr="00D549CF">
        <w:rPr>
          <w:rFonts w:ascii="Times New Roman" w:hAnsi="Times New Roman" w:cs="Times New Roman"/>
          <w:b/>
          <w:color w:val="000000" w:themeColor="text1"/>
          <w:sz w:val="20"/>
          <w:szCs w:val="20"/>
        </w:rPr>
        <w:t>.</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14"/>
        <w:gridCol w:w="1829"/>
        <w:gridCol w:w="1567"/>
        <w:gridCol w:w="914"/>
        <w:gridCol w:w="3397"/>
      </w:tblGrid>
      <w:tr w:rsidR="0036334F" w:rsidRPr="00394D3E" w:rsidTr="00295A59">
        <w:trPr>
          <w:trHeight w:val="1048"/>
        </w:trPr>
        <w:tc>
          <w:tcPr>
            <w:tcW w:w="67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 </w:t>
            </w:r>
            <w:proofErr w:type="gramStart"/>
            <w:r w:rsidRPr="00394D3E">
              <w:rPr>
                <w:rFonts w:ascii="Times New Roman" w:hAnsi="Times New Roman" w:cs="Times New Roman"/>
                <w:color w:val="000000" w:themeColor="text1"/>
                <w:sz w:val="18"/>
                <w:szCs w:val="18"/>
              </w:rPr>
              <w:t>п</w:t>
            </w:r>
            <w:proofErr w:type="gramEnd"/>
            <w:r w:rsidRPr="00394D3E">
              <w:rPr>
                <w:rFonts w:ascii="Times New Roman" w:hAnsi="Times New Roman" w:cs="Times New Roman"/>
                <w:color w:val="000000" w:themeColor="text1"/>
                <w:sz w:val="18"/>
                <w:szCs w:val="18"/>
                <w:lang w:val="en-US"/>
              </w:rPr>
              <w:t>/</w:t>
            </w:r>
            <w:r w:rsidRPr="00394D3E">
              <w:rPr>
                <w:rFonts w:ascii="Times New Roman" w:hAnsi="Times New Roman" w:cs="Times New Roman"/>
                <w:color w:val="000000" w:themeColor="text1"/>
                <w:sz w:val="18"/>
                <w:szCs w:val="18"/>
              </w:rPr>
              <w:t>п</w:t>
            </w: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Должность по тарификации, </w:t>
            </w:r>
            <w:proofErr w:type="spellStart"/>
            <w:r w:rsidR="00E75304">
              <w:rPr>
                <w:rFonts w:ascii="Times New Roman" w:hAnsi="Times New Roman" w:cs="Times New Roman"/>
                <w:color w:val="000000" w:themeColor="text1"/>
                <w:sz w:val="18"/>
                <w:szCs w:val="18"/>
              </w:rPr>
              <w:t>тт</w:t>
            </w:r>
            <w:r w:rsidRPr="00394D3E">
              <w:rPr>
                <w:rFonts w:ascii="Times New Roman" w:hAnsi="Times New Roman" w:cs="Times New Roman"/>
                <w:color w:val="000000" w:themeColor="text1"/>
                <w:sz w:val="18"/>
                <w:szCs w:val="18"/>
              </w:rPr>
              <w:t>преподаваемый</w:t>
            </w:r>
            <w:proofErr w:type="spellEnd"/>
            <w:r w:rsidRPr="00394D3E">
              <w:rPr>
                <w:rFonts w:ascii="Times New Roman" w:hAnsi="Times New Roman" w:cs="Times New Roman"/>
                <w:color w:val="000000" w:themeColor="text1"/>
                <w:sz w:val="18"/>
                <w:szCs w:val="18"/>
              </w:rPr>
              <w:t xml:space="preserve"> предмет</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ФИО работника занимающего эту должность</w:t>
            </w:r>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Образование и специальность по диплому, ВУЗ, год окончания </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Квалификационная категория, ученая степень</w:t>
            </w:r>
          </w:p>
        </w:tc>
        <w:tc>
          <w:tcPr>
            <w:tcW w:w="339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Сведения о повышении квалификаци</w:t>
            </w:r>
            <w:proofErr w:type="gramStart"/>
            <w:r w:rsidRPr="00394D3E">
              <w:rPr>
                <w:rFonts w:ascii="Times New Roman" w:hAnsi="Times New Roman" w:cs="Times New Roman"/>
                <w:color w:val="000000" w:themeColor="text1"/>
                <w:sz w:val="18"/>
                <w:szCs w:val="18"/>
              </w:rPr>
              <w:t>и(</w:t>
            </w:r>
            <w:proofErr w:type="gramEnd"/>
            <w:r w:rsidRPr="00394D3E">
              <w:rPr>
                <w:rFonts w:ascii="Times New Roman" w:hAnsi="Times New Roman" w:cs="Times New Roman"/>
                <w:color w:val="000000" w:themeColor="text1"/>
                <w:sz w:val="18"/>
                <w:szCs w:val="18"/>
              </w:rPr>
              <w:t>тематика, сроки, место проведения курсов, количество часов)</w:t>
            </w:r>
          </w:p>
        </w:tc>
      </w:tr>
      <w:tr w:rsidR="0036334F" w:rsidRPr="00394D3E" w:rsidTr="00295A59">
        <w:trPr>
          <w:trHeight w:val="197"/>
        </w:trPr>
        <w:tc>
          <w:tcPr>
            <w:tcW w:w="67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1</w:t>
            </w: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2</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3</w:t>
            </w:r>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4</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5</w:t>
            </w:r>
          </w:p>
        </w:tc>
        <w:tc>
          <w:tcPr>
            <w:tcW w:w="339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6</w:t>
            </w:r>
          </w:p>
        </w:tc>
      </w:tr>
      <w:tr w:rsidR="0036334F" w:rsidRPr="00394D3E" w:rsidTr="00295A59">
        <w:trPr>
          <w:trHeight w:val="1048"/>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 зам. дире</w:t>
            </w:r>
            <w:r w:rsidR="007373A7">
              <w:rPr>
                <w:rFonts w:ascii="Times New Roman" w:hAnsi="Times New Roman" w:cs="Times New Roman"/>
                <w:color w:val="000000" w:themeColor="text1"/>
                <w:sz w:val="18"/>
                <w:szCs w:val="18"/>
              </w:rPr>
              <w:t xml:space="preserve">ктора по УВР </w:t>
            </w:r>
            <w:proofErr w:type="gramStart"/>
            <w:r w:rsidR="007373A7">
              <w:rPr>
                <w:rFonts w:ascii="Times New Roman" w:hAnsi="Times New Roman" w:cs="Times New Roman"/>
                <w:color w:val="000000" w:themeColor="text1"/>
                <w:sz w:val="18"/>
                <w:szCs w:val="18"/>
              </w:rPr>
              <w:t>в</w:t>
            </w:r>
            <w:proofErr w:type="gramEnd"/>
            <w:r w:rsidR="007373A7">
              <w:rPr>
                <w:rFonts w:ascii="Times New Roman" w:hAnsi="Times New Roman" w:cs="Times New Roman"/>
                <w:color w:val="000000" w:themeColor="text1"/>
                <w:sz w:val="18"/>
                <w:szCs w:val="18"/>
              </w:rPr>
              <w:t xml:space="preserve"> начальных </w:t>
            </w:r>
            <w:proofErr w:type="spellStart"/>
            <w:r w:rsidR="007373A7">
              <w:rPr>
                <w:rFonts w:ascii="Times New Roman" w:hAnsi="Times New Roman" w:cs="Times New Roman"/>
                <w:color w:val="000000" w:themeColor="text1"/>
                <w:sz w:val="18"/>
                <w:szCs w:val="18"/>
              </w:rPr>
              <w:t>кл</w:t>
            </w:r>
            <w:proofErr w:type="spellEnd"/>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Дмитриенко Наталья Алексеевна</w:t>
            </w:r>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gramStart"/>
            <w:r w:rsidRPr="00394D3E">
              <w:rPr>
                <w:rFonts w:ascii="Times New Roman" w:hAnsi="Times New Roman" w:cs="Times New Roman"/>
                <w:color w:val="000000" w:themeColor="text1"/>
                <w:sz w:val="18"/>
                <w:szCs w:val="18"/>
              </w:rPr>
              <w:t>Высшее</w:t>
            </w:r>
            <w:proofErr w:type="gramEnd"/>
            <w:r w:rsidRPr="00394D3E">
              <w:rPr>
                <w:rFonts w:ascii="Times New Roman" w:hAnsi="Times New Roman" w:cs="Times New Roman"/>
                <w:color w:val="000000" w:themeColor="text1"/>
                <w:sz w:val="18"/>
                <w:szCs w:val="18"/>
              </w:rPr>
              <w:t xml:space="preserve"> ДГПИ фак нач. классов, 1985г.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c>
          <w:tcPr>
            <w:tcW w:w="339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общего образования второго поколения» ДИПКПК</w:t>
            </w:r>
          </w:p>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 23.01.-03.02.2017</w:t>
            </w:r>
          </w:p>
        </w:tc>
      </w:tr>
      <w:tr w:rsidR="0036334F" w:rsidRPr="00394D3E" w:rsidTr="00295A59">
        <w:trPr>
          <w:trHeight w:val="623"/>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Умарова</w:t>
            </w:r>
            <w:proofErr w:type="spellEnd"/>
            <w:r w:rsidRPr="00394D3E">
              <w:rPr>
                <w:rFonts w:ascii="Times New Roman" w:hAnsi="Times New Roman" w:cs="Times New Roman"/>
                <w:color w:val="000000" w:themeColor="text1"/>
                <w:sz w:val="18"/>
                <w:szCs w:val="18"/>
              </w:rPr>
              <w:t xml:space="preserve"> Эльвира </w:t>
            </w:r>
            <w:proofErr w:type="spellStart"/>
            <w:r w:rsidRPr="00394D3E">
              <w:rPr>
                <w:rFonts w:ascii="Times New Roman" w:hAnsi="Times New Roman" w:cs="Times New Roman"/>
                <w:color w:val="000000" w:themeColor="text1"/>
                <w:sz w:val="18"/>
                <w:szCs w:val="18"/>
              </w:rPr>
              <w:t>Шихреседовна</w:t>
            </w:r>
            <w:proofErr w:type="spellEnd"/>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Среднеспец</w:t>
            </w:r>
            <w:proofErr w:type="spellEnd"/>
            <w:r w:rsidRPr="00394D3E">
              <w:rPr>
                <w:rFonts w:ascii="Times New Roman" w:hAnsi="Times New Roman" w:cs="Times New Roman"/>
                <w:color w:val="000000" w:themeColor="text1"/>
                <w:sz w:val="18"/>
                <w:szCs w:val="18"/>
              </w:rPr>
              <w:t>. КИПТ фак. Нач. классов, 1996г.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Высшая </w:t>
            </w:r>
          </w:p>
        </w:tc>
        <w:tc>
          <w:tcPr>
            <w:tcW w:w="3397" w:type="dxa"/>
          </w:tcPr>
          <w:p w:rsidR="0036334F" w:rsidRPr="00394D3E" w:rsidRDefault="0036334F" w:rsidP="006104B3">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общего образования второго поколения» ДИПКПК</w:t>
            </w:r>
            <w:r w:rsidR="006104B3">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31.10-20.11.2016</w:t>
            </w:r>
          </w:p>
        </w:tc>
      </w:tr>
      <w:tr w:rsidR="0036334F" w:rsidRPr="00394D3E" w:rsidTr="00295A59">
        <w:trPr>
          <w:trHeight w:val="623"/>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Магомедтагирова</w:t>
            </w:r>
            <w:proofErr w:type="spellEnd"/>
            <w:r w:rsidRPr="00394D3E">
              <w:rPr>
                <w:rFonts w:ascii="Times New Roman" w:hAnsi="Times New Roman" w:cs="Times New Roman"/>
                <w:color w:val="000000" w:themeColor="text1"/>
                <w:sz w:val="18"/>
                <w:szCs w:val="18"/>
              </w:rPr>
              <w:t xml:space="preserve"> </w:t>
            </w:r>
            <w:proofErr w:type="spellStart"/>
            <w:r w:rsidRPr="00394D3E">
              <w:rPr>
                <w:rFonts w:ascii="Times New Roman" w:hAnsi="Times New Roman" w:cs="Times New Roman"/>
                <w:color w:val="000000" w:themeColor="text1"/>
                <w:sz w:val="18"/>
                <w:szCs w:val="18"/>
              </w:rPr>
              <w:t>Нуржаган</w:t>
            </w:r>
            <w:proofErr w:type="spellEnd"/>
            <w:r w:rsidRPr="00394D3E">
              <w:rPr>
                <w:rFonts w:ascii="Times New Roman" w:hAnsi="Times New Roman" w:cs="Times New Roman"/>
                <w:color w:val="000000" w:themeColor="text1"/>
                <w:sz w:val="18"/>
                <w:szCs w:val="18"/>
              </w:rPr>
              <w:t xml:space="preserve"> </w:t>
            </w:r>
            <w:proofErr w:type="spellStart"/>
            <w:r w:rsidRPr="00394D3E">
              <w:rPr>
                <w:rFonts w:ascii="Times New Roman" w:hAnsi="Times New Roman" w:cs="Times New Roman"/>
                <w:color w:val="000000" w:themeColor="text1"/>
                <w:sz w:val="18"/>
                <w:szCs w:val="18"/>
              </w:rPr>
              <w:t>Абдулварисовна</w:t>
            </w:r>
            <w:proofErr w:type="spellEnd"/>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Среднеспец</w:t>
            </w:r>
            <w:proofErr w:type="spellEnd"/>
            <w:r w:rsidRPr="00394D3E">
              <w:rPr>
                <w:rFonts w:ascii="Times New Roman" w:hAnsi="Times New Roman" w:cs="Times New Roman"/>
                <w:color w:val="000000" w:themeColor="text1"/>
                <w:sz w:val="18"/>
                <w:szCs w:val="18"/>
              </w:rPr>
              <w:t xml:space="preserve">. ПУ </w:t>
            </w:r>
            <w:proofErr w:type="spellStart"/>
            <w:r w:rsidRPr="00394D3E">
              <w:rPr>
                <w:rFonts w:ascii="Times New Roman" w:hAnsi="Times New Roman" w:cs="Times New Roman"/>
                <w:color w:val="000000" w:themeColor="text1"/>
                <w:sz w:val="18"/>
                <w:szCs w:val="18"/>
              </w:rPr>
              <w:t>фак</w:t>
            </w:r>
            <w:proofErr w:type="gramStart"/>
            <w:r w:rsidRPr="00394D3E">
              <w:rPr>
                <w:rFonts w:ascii="Times New Roman" w:hAnsi="Times New Roman" w:cs="Times New Roman"/>
                <w:color w:val="000000" w:themeColor="text1"/>
                <w:sz w:val="18"/>
                <w:szCs w:val="18"/>
              </w:rPr>
              <w:t>.н</w:t>
            </w:r>
            <w:proofErr w:type="gramEnd"/>
            <w:r w:rsidRPr="00394D3E">
              <w:rPr>
                <w:rFonts w:ascii="Times New Roman" w:hAnsi="Times New Roman" w:cs="Times New Roman"/>
                <w:color w:val="000000" w:themeColor="text1"/>
                <w:sz w:val="18"/>
                <w:szCs w:val="18"/>
              </w:rPr>
              <w:t>ач</w:t>
            </w:r>
            <w:proofErr w:type="spellEnd"/>
            <w:r w:rsidRPr="00394D3E">
              <w:rPr>
                <w:rFonts w:ascii="Times New Roman" w:hAnsi="Times New Roman" w:cs="Times New Roman"/>
                <w:color w:val="000000" w:themeColor="text1"/>
                <w:sz w:val="18"/>
                <w:szCs w:val="18"/>
              </w:rPr>
              <w:t xml:space="preserve"> классов, 1989г.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Высшая </w:t>
            </w:r>
          </w:p>
        </w:tc>
        <w:tc>
          <w:tcPr>
            <w:tcW w:w="3397"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«Совершенствование деятельности учителя начальных классов в современных условиях».16.04.2018 по 28.04.2018</w:t>
            </w:r>
          </w:p>
        </w:tc>
      </w:tr>
      <w:tr w:rsidR="0036334F" w:rsidRPr="00394D3E" w:rsidTr="00295A59">
        <w:trPr>
          <w:trHeight w:val="623"/>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Гасанова </w:t>
            </w:r>
            <w:proofErr w:type="spellStart"/>
            <w:r w:rsidRPr="00394D3E">
              <w:rPr>
                <w:rFonts w:ascii="Times New Roman" w:hAnsi="Times New Roman" w:cs="Times New Roman"/>
                <w:color w:val="000000" w:themeColor="text1"/>
                <w:sz w:val="18"/>
                <w:szCs w:val="18"/>
              </w:rPr>
              <w:t>Ашура</w:t>
            </w:r>
            <w:proofErr w:type="spellEnd"/>
            <w:r w:rsidRPr="00394D3E">
              <w:rPr>
                <w:rFonts w:ascii="Times New Roman" w:hAnsi="Times New Roman" w:cs="Times New Roman"/>
                <w:color w:val="000000" w:themeColor="text1"/>
                <w:sz w:val="18"/>
                <w:szCs w:val="18"/>
              </w:rPr>
              <w:t xml:space="preserve"> </w:t>
            </w:r>
            <w:proofErr w:type="spellStart"/>
            <w:r w:rsidRPr="00394D3E">
              <w:rPr>
                <w:rFonts w:ascii="Times New Roman" w:hAnsi="Times New Roman" w:cs="Times New Roman"/>
                <w:color w:val="000000" w:themeColor="text1"/>
                <w:sz w:val="18"/>
                <w:szCs w:val="18"/>
              </w:rPr>
              <w:t>Рабадановна</w:t>
            </w:r>
            <w:proofErr w:type="spellEnd"/>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Среднеспец</w:t>
            </w:r>
            <w:proofErr w:type="spellEnd"/>
            <w:r w:rsidRPr="00394D3E">
              <w:rPr>
                <w:rFonts w:ascii="Times New Roman" w:hAnsi="Times New Roman" w:cs="Times New Roman"/>
                <w:color w:val="000000" w:themeColor="text1"/>
                <w:sz w:val="18"/>
                <w:szCs w:val="18"/>
              </w:rPr>
              <w:t xml:space="preserve">. ПУ фак. </w:t>
            </w:r>
            <w:proofErr w:type="spellStart"/>
            <w:r w:rsidRPr="00394D3E">
              <w:rPr>
                <w:rFonts w:ascii="Times New Roman" w:hAnsi="Times New Roman" w:cs="Times New Roman"/>
                <w:color w:val="000000" w:themeColor="text1"/>
                <w:sz w:val="18"/>
                <w:szCs w:val="18"/>
              </w:rPr>
              <w:t>Нач</w:t>
            </w:r>
            <w:proofErr w:type="spellEnd"/>
            <w:r w:rsidRPr="00394D3E">
              <w:rPr>
                <w:rFonts w:ascii="Times New Roman" w:hAnsi="Times New Roman" w:cs="Times New Roman"/>
                <w:color w:val="000000" w:themeColor="text1"/>
                <w:sz w:val="18"/>
                <w:szCs w:val="18"/>
              </w:rPr>
              <w:t xml:space="preserve"> классов, 1987г.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Высшая </w:t>
            </w:r>
          </w:p>
        </w:tc>
        <w:tc>
          <w:tcPr>
            <w:tcW w:w="3397"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«Совершенствование деятельности учителя начальных классов в современных условиях».16.04.2018 по 28.04.2018</w:t>
            </w:r>
          </w:p>
        </w:tc>
      </w:tr>
      <w:tr w:rsidR="0036334F" w:rsidRPr="00394D3E" w:rsidTr="00295A59">
        <w:trPr>
          <w:trHeight w:val="623"/>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829" w:type="dxa"/>
          </w:tcPr>
          <w:p w:rsidR="0036334F" w:rsidRPr="00394D3E" w:rsidRDefault="00DA4742" w:rsidP="00D549C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Манилова Амина</w:t>
            </w:r>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 </w:t>
            </w:r>
          </w:p>
        </w:tc>
        <w:tc>
          <w:tcPr>
            <w:tcW w:w="3397" w:type="dxa"/>
          </w:tcPr>
          <w:p w:rsidR="0036334F" w:rsidRPr="00394D3E" w:rsidRDefault="0036334F" w:rsidP="007373A7">
            <w:pPr>
              <w:spacing w:after="0" w:line="240" w:lineRule="auto"/>
              <w:rPr>
                <w:rFonts w:ascii="Times New Roman" w:hAnsi="Times New Roman" w:cs="Times New Roman"/>
                <w:color w:val="000000" w:themeColor="text1"/>
                <w:sz w:val="18"/>
                <w:szCs w:val="18"/>
              </w:rPr>
            </w:pPr>
          </w:p>
        </w:tc>
      </w:tr>
      <w:tr w:rsidR="0036334F" w:rsidRPr="00394D3E" w:rsidTr="00295A59">
        <w:trPr>
          <w:trHeight w:val="623"/>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Курбанова Марина </w:t>
            </w:r>
            <w:proofErr w:type="spellStart"/>
            <w:r w:rsidRPr="00394D3E">
              <w:rPr>
                <w:rFonts w:ascii="Times New Roman" w:hAnsi="Times New Roman" w:cs="Times New Roman"/>
                <w:color w:val="000000" w:themeColor="text1"/>
                <w:sz w:val="18"/>
                <w:szCs w:val="18"/>
              </w:rPr>
              <w:t>Абдулмеджидовна</w:t>
            </w:r>
            <w:proofErr w:type="spellEnd"/>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Среднеспец</w:t>
            </w:r>
            <w:proofErr w:type="spellEnd"/>
            <w:r w:rsidRPr="00394D3E">
              <w:rPr>
                <w:rFonts w:ascii="Times New Roman" w:hAnsi="Times New Roman" w:cs="Times New Roman"/>
                <w:color w:val="000000" w:themeColor="text1"/>
                <w:sz w:val="18"/>
                <w:szCs w:val="18"/>
              </w:rPr>
              <w:t xml:space="preserve">. ПУ фак. </w:t>
            </w:r>
            <w:proofErr w:type="spellStart"/>
            <w:r w:rsidRPr="00394D3E">
              <w:rPr>
                <w:rFonts w:ascii="Times New Roman" w:hAnsi="Times New Roman" w:cs="Times New Roman"/>
                <w:color w:val="000000" w:themeColor="text1"/>
                <w:sz w:val="18"/>
                <w:szCs w:val="18"/>
              </w:rPr>
              <w:t>Нач</w:t>
            </w:r>
            <w:proofErr w:type="spellEnd"/>
            <w:r w:rsidRPr="00394D3E">
              <w:rPr>
                <w:rFonts w:ascii="Times New Roman" w:hAnsi="Times New Roman" w:cs="Times New Roman"/>
                <w:color w:val="000000" w:themeColor="text1"/>
                <w:sz w:val="18"/>
                <w:szCs w:val="18"/>
              </w:rPr>
              <w:t xml:space="preserve"> классов, 1987г.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c>
          <w:tcPr>
            <w:tcW w:w="3397"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основного общего образования 2 поколения » ДИПКПК</w:t>
            </w:r>
            <w:r w:rsidR="007373A7">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05.12.-25.12.2016г</w:t>
            </w:r>
          </w:p>
        </w:tc>
      </w:tr>
      <w:tr w:rsidR="0036334F" w:rsidRPr="00394D3E" w:rsidTr="00295A59">
        <w:trPr>
          <w:trHeight w:val="623"/>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Старишко</w:t>
            </w:r>
            <w:proofErr w:type="spellEnd"/>
            <w:r w:rsidRPr="00394D3E">
              <w:rPr>
                <w:rFonts w:ascii="Times New Roman" w:hAnsi="Times New Roman" w:cs="Times New Roman"/>
                <w:color w:val="000000" w:themeColor="text1"/>
                <w:sz w:val="18"/>
                <w:szCs w:val="18"/>
              </w:rPr>
              <w:t xml:space="preserve"> Наталья Ивановна</w:t>
            </w:r>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Среднеспец</w:t>
            </w:r>
            <w:proofErr w:type="spellEnd"/>
            <w:r w:rsidRPr="00394D3E">
              <w:rPr>
                <w:rFonts w:ascii="Times New Roman" w:hAnsi="Times New Roman" w:cs="Times New Roman"/>
                <w:color w:val="000000" w:themeColor="text1"/>
                <w:sz w:val="18"/>
                <w:szCs w:val="18"/>
              </w:rPr>
              <w:t xml:space="preserve">. ПУ фак. </w:t>
            </w:r>
            <w:proofErr w:type="spellStart"/>
            <w:r w:rsidRPr="00394D3E">
              <w:rPr>
                <w:rFonts w:ascii="Times New Roman" w:hAnsi="Times New Roman" w:cs="Times New Roman"/>
                <w:color w:val="000000" w:themeColor="text1"/>
                <w:sz w:val="18"/>
                <w:szCs w:val="18"/>
              </w:rPr>
              <w:t>Нач</w:t>
            </w:r>
            <w:proofErr w:type="spellEnd"/>
            <w:r w:rsidRPr="00394D3E">
              <w:rPr>
                <w:rFonts w:ascii="Times New Roman" w:hAnsi="Times New Roman" w:cs="Times New Roman"/>
                <w:color w:val="000000" w:themeColor="text1"/>
                <w:sz w:val="18"/>
                <w:szCs w:val="18"/>
              </w:rPr>
              <w:t xml:space="preserve"> классов, 1999г.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c>
          <w:tcPr>
            <w:tcW w:w="3397"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основного общего образования 2 поколения » ДИПКПК</w:t>
            </w:r>
            <w:r w:rsidR="007373A7">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05.12.-25.12.2016г</w:t>
            </w:r>
          </w:p>
        </w:tc>
      </w:tr>
      <w:tr w:rsidR="0036334F" w:rsidRPr="00394D3E" w:rsidTr="00295A59">
        <w:trPr>
          <w:trHeight w:val="862"/>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7373A7" w:rsidP="00D549C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Учитель нач. </w:t>
            </w:r>
            <w:r w:rsidR="0036334F" w:rsidRPr="00394D3E">
              <w:rPr>
                <w:rFonts w:ascii="Times New Roman" w:hAnsi="Times New Roman" w:cs="Times New Roman"/>
                <w:color w:val="000000" w:themeColor="text1"/>
                <w:sz w:val="18"/>
                <w:szCs w:val="18"/>
              </w:rPr>
              <w:t xml:space="preserve">классов, учитель даргинского языка и </w:t>
            </w:r>
            <w:r w:rsidR="0036334F" w:rsidRPr="00394D3E">
              <w:rPr>
                <w:rFonts w:ascii="Times New Roman" w:hAnsi="Times New Roman" w:cs="Times New Roman"/>
                <w:color w:val="000000" w:themeColor="text1"/>
                <w:sz w:val="18"/>
                <w:szCs w:val="18"/>
              </w:rPr>
              <w:lastRenderedPageBreak/>
              <w:t>литературы</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lastRenderedPageBreak/>
              <w:t>Шахбанова</w:t>
            </w:r>
            <w:proofErr w:type="spellEnd"/>
            <w:r w:rsidRPr="00394D3E">
              <w:rPr>
                <w:rFonts w:ascii="Times New Roman" w:hAnsi="Times New Roman" w:cs="Times New Roman"/>
                <w:color w:val="000000" w:themeColor="text1"/>
                <w:sz w:val="18"/>
                <w:szCs w:val="18"/>
              </w:rPr>
              <w:t xml:space="preserve"> </w:t>
            </w:r>
            <w:proofErr w:type="spellStart"/>
            <w:r w:rsidRPr="00394D3E">
              <w:rPr>
                <w:rFonts w:ascii="Times New Roman" w:hAnsi="Times New Roman" w:cs="Times New Roman"/>
                <w:color w:val="000000" w:themeColor="text1"/>
                <w:sz w:val="18"/>
                <w:szCs w:val="18"/>
              </w:rPr>
              <w:t>Маригет</w:t>
            </w:r>
            <w:proofErr w:type="spellEnd"/>
            <w:r w:rsidRPr="00394D3E">
              <w:rPr>
                <w:rFonts w:ascii="Times New Roman" w:hAnsi="Times New Roman" w:cs="Times New Roman"/>
                <w:color w:val="000000" w:themeColor="text1"/>
                <w:sz w:val="18"/>
                <w:szCs w:val="18"/>
              </w:rPr>
              <w:t xml:space="preserve"> </w:t>
            </w:r>
            <w:proofErr w:type="spellStart"/>
            <w:r w:rsidRPr="00394D3E">
              <w:rPr>
                <w:rFonts w:ascii="Times New Roman" w:hAnsi="Times New Roman" w:cs="Times New Roman"/>
                <w:color w:val="000000" w:themeColor="text1"/>
                <w:sz w:val="18"/>
                <w:szCs w:val="18"/>
              </w:rPr>
              <w:t>Абдулкадыровна</w:t>
            </w:r>
            <w:proofErr w:type="spellEnd"/>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Высшее ДГПИ фак. Нач. классов, 1991г.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Высшая</w:t>
            </w:r>
          </w:p>
        </w:tc>
        <w:tc>
          <w:tcPr>
            <w:tcW w:w="3397"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«Совершенствование деятельности учителя начальных классов в современных условиях».</w:t>
            </w:r>
            <w:r w:rsidR="007373A7">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16.04.2018 по 28.04.2018</w:t>
            </w:r>
          </w:p>
        </w:tc>
      </w:tr>
      <w:tr w:rsidR="0036334F" w:rsidRPr="00394D3E" w:rsidTr="00295A59">
        <w:trPr>
          <w:trHeight w:val="623"/>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Шахова </w:t>
            </w:r>
            <w:proofErr w:type="spellStart"/>
            <w:r w:rsidRPr="00394D3E">
              <w:rPr>
                <w:rFonts w:ascii="Times New Roman" w:hAnsi="Times New Roman" w:cs="Times New Roman"/>
                <w:color w:val="000000" w:themeColor="text1"/>
                <w:sz w:val="18"/>
                <w:szCs w:val="18"/>
              </w:rPr>
              <w:t>Разида</w:t>
            </w:r>
            <w:proofErr w:type="spellEnd"/>
            <w:r w:rsidRPr="00394D3E">
              <w:rPr>
                <w:rFonts w:ascii="Times New Roman" w:hAnsi="Times New Roman" w:cs="Times New Roman"/>
                <w:color w:val="000000" w:themeColor="text1"/>
                <w:sz w:val="18"/>
                <w:szCs w:val="18"/>
              </w:rPr>
              <w:t xml:space="preserve"> </w:t>
            </w:r>
            <w:proofErr w:type="spellStart"/>
            <w:r w:rsidRPr="00394D3E">
              <w:rPr>
                <w:rFonts w:ascii="Times New Roman" w:hAnsi="Times New Roman" w:cs="Times New Roman"/>
                <w:color w:val="000000" w:themeColor="text1"/>
                <w:sz w:val="18"/>
                <w:szCs w:val="18"/>
              </w:rPr>
              <w:t>Изаферовна</w:t>
            </w:r>
            <w:proofErr w:type="spellEnd"/>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Среднеспец</w:t>
            </w:r>
            <w:proofErr w:type="spellEnd"/>
            <w:r w:rsidRPr="00394D3E">
              <w:rPr>
                <w:rFonts w:ascii="Times New Roman" w:hAnsi="Times New Roman" w:cs="Times New Roman"/>
                <w:color w:val="000000" w:themeColor="text1"/>
                <w:sz w:val="18"/>
                <w:szCs w:val="18"/>
              </w:rPr>
              <w:t xml:space="preserve">. ПУ фак. </w:t>
            </w:r>
            <w:proofErr w:type="spellStart"/>
            <w:r w:rsidRPr="00394D3E">
              <w:rPr>
                <w:rFonts w:ascii="Times New Roman" w:hAnsi="Times New Roman" w:cs="Times New Roman"/>
                <w:color w:val="000000" w:themeColor="text1"/>
                <w:sz w:val="18"/>
                <w:szCs w:val="18"/>
              </w:rPr>
              <w:t>Нач</w:t>
            </w:r>
            <w:proofErr w:type="spellEnd"/>
            <w:r w:rsidRPr="00394D3E">
              <w:rPr>
                <w:rFonts w:ascii="Times New Roman" w:hAnsi="Times New Roman" w:cs="Times New Roman"/>
                <w:color w:val="000000" w:themeColor="text1"/>
                <w:sz w:val="18"/>
                <w:szCs w:val="18"/>
              </w:rPr>
              <w:t xml:space="preserve"> классов, 2004г.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Высшая </w:t>
            </w:r>
          </w:p>
        </w:tc>
        <w:tc>
          <w:tcPr>
            <w:tcW w:w="3397"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основного общего образования 2 поколения » ДИПКПК</w:t>
            </w:r>
            <w:r w:rsidR="007373A7">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с31.10.-20.11.2016г.</w:t>
            </w:r>
          </w:p>
        </w:tc>
      </w:tr>
      <w:tr w:rsidR="0036334F" w:rsidRPr="00394D3E" w:rsidTr="00295A59">
        <w:trPr>
          <w:trHeight w:val="623"/>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Нуградинова</w:t>
            </w:r>
            <w:proofErr w:type="spellEnd"/>
            <w:r w:rsidRPr="00394D3E">
              <w:rPr>
                <w:rFonts w:ascii="Times New Roman" w:hAnsi="Times New Roman" w:cs="Times New Roman"/>
                <w:color w:val="000000" w:themeColor="text1"/>
                <w:sz w:val="18"/>
                <w:szCs w:val="18"/>
              </w:rPr>
              <w:t xml:space="preserve"> Заира </w:t>
            </w:r>
            <w:proofErr w:type="spellStart"/>
            <w:r w:rsidRPr="00394D3E">
              <w:rPr>
                <w:rFonts w:ascii="Times New Roman" w:hAnsi="Times New Roman" w:cs="Times New Roman"/>
                <w:color w:val="000000" w:themeColor="text1"/>
                <w:sz w:val="18"/>
                <w:szCs w:val="18"/>
              </w:rPr>
              <w:t>Ибрагимовна</w:t>
            </w:r>
            <w:proofErr w:type="spellEnd"/>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Высшее ДГПИ фак. Нач. классов, 2006г.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c>
          <w:tcPr>
            <w:tcW w:w="339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общего образования второго поколения» ДИПКПК</w:t>
            </w:r>
          </w:p>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 08.08.-27.08.2016г.</w:t>
            </w:r>
          </w:p>
        </w:tc>
      </w:tr>
      <w:tr w:rsidR="0036334F" w:rsidRPr="00394D3E" w:rsidTr="00295A59">
        <w:trPr>
          <w:trHeight w:val="1033"/>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Учитель музыки </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Просинюк</w:t>
            </w:r>
            <w:proofErr w:type="spellEnd"/>
            <w:r w:rsidRPr="00394D3E">
              <w:rPr>
                <w:rFonts w:ascii="Times New Roman" w:hAnsi="Times New Roman" w:cs="Times New Roman"/>
                <w:color w:val="000000" w:themeColor="text1"/>
                <w:sz w:val="18"/>
                <w:szCs w:val="18"/>
              </w:rPr>
              <w:t xml:space="preserve"> Андрей Павлович</w:t>
            </w:r>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Ср. спец. Культ</w:t>
            </w:r>
            <w:proofErr w:type="gramStart"/>
            <w:r w:rsidRPr="00394D3E">
              <w:rPr>
                <w:rFonts w:ascii="Times New Roman" w:hAnsi="Times New Roman" w:cs="Times New Roman"/>
                <w:color w:val="000000" w:themeColor="text1"/>
                <w:sz w:val="18"/>
                <w:szCs w:val="18"/>
              </w:rPr>
              <w:t>.-</w:t>
            </w:r>
            <w:proofErr w:type="spellStart"/>
            <w:proofErr w:type="gramEnd"/>
            <w:r w:rsidRPr="00394D3E">
              <w:rPr>
                <w:rFonts w:ascii="Times New Roman" w:hAnsi="Times New Roman" w:cs="Times New Roman"/>
                <w:color w:val="000000" w:themeColor="text1"/>
                <w:sz w:val="18"/>
                <w:szCs w:val="18"/>
              </w:rPr>
              <w:t>прос.уч</w:t>
            </w:r>
            <w:proofErr w:type="spellEnd"/>
            <w:r w:rsidRPr="00394D3E">
              <w:rPr>
                <w:rFonts w:ascii="Times New Roman" w:hAnsi="Times New Roman" w:cs="Times New Roman"/>
                <w:color w:val="000000" w:themeColor="text1"/>
                <w:sz w:val="18"/>
                <w:szCs w:val="18"/>
              </w:rPr>
              <w:t xml:space="preserve">. организатор </w:t>
            </w:r>
            <w:proofErr w:type="spellStart"/>
            <w:r w:rsidRPr="00394D3E">
              <w:rPr>
                <w:rFonts w:ascii="Times New Roman" w:hAnsi="Times New Roman" w:cs="Times New Roman"/>
                <w:color w:val="000000" w:themeColor="text1"/>
                <w:sz w:val="18"/>
                <w:szCs w:val="18"/>
              </w:rPr>
              <w:t>культ.прост.раб</w:t>
            </w:r>
            <w:proofErr w:type="spellEnd"/>
            <w:r w:rsidRPr="00394D3E">
              <w:rPr>
                <w:rFonts w:ascii="Times New Roman" w:hAnsi="Times New Roman" w:cs="Times New Roman"/>
                <w:color w:val="000000" w:themeColor="text1"/>
                <w:sz w:val="18"/>
                <w:szCs w:val="18"/>
              </w:rPr>
              <w:t>., 1989г.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w:t>
            </w:r>
          </w:p>
        </w:tc>
        <w:tc>
          <w:tcPr>
            <w:tcW w:w="339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w:t>
            </w:r>
          </w:p>
        </w:tc>
      </w:tr>
      <w:tr w:rsidR="00DA4742" w:rsidRPr="00394D3E" w:rsidTr="00295A59">
        <w:trPr>
          <w:trHeight w:val="835"/>
        </w:trPr>
        <w:tc>
          <w:tcPr>
            <w:tcW w:w="675" w:type="dxa"/>
          </w:tcPr>
          <w:p w:rsidR="00DA4742" w:rsidRPr="00394D3E" w:rsidRDefault="00DA4742"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DA4742" w:rsidRPr="00394D3E" w:rsidRDefault="00DA474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даргинского языка и литературы</w:t>
            </w:r>
          </w:p>
        </w:tc>
        <w:tc>
          <w:tcPr>
            <w:tcW w:w="1829" w:type="dxa"/>
          </w:tcPr>
          <w:p w:rsidR="00DA4742" w:rsidRPr="00394D3E" w:rsidRDefault="00DA4742" w:rsidP="0013728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Магомедова </w:t>
            </w:r>
            <w:proofErr w:type="spellStart"/>
            <w:r>
              <w:rPr>
                <w:rFonts w:ascii="Times New Roman" w:hAnsi="Times New Roman" w:cs="Times New Roman"/>
                <w:sz w:val="18"/>
                <w:szCs w:val="18"/>
              </w:rPr>
              <w:t>Казибат</w:t>
            </w:r>
            <w:proofErr w:type="spellEnd"/>
            <w:r>
              <w:rPr>
                <w:rFonts w:ascii="Times New Roman" w:hAnsi="Times New Roman" w:cs="Times New Roman"/>
                <w:sz w:val="18"/>
                <w:szCs w:val="18"/>
              </w:rPr>
              <w:t xml:space="preserve"> Исаевна</w:t>
            </w:r>
          </w:p>
        </w:tc>
        <w:tc>
          <w:tcPr>
            <w:tcW w:w="1567" w:type="dxa"/>
          </w:tcPr>
          <w:p w:rsidR="00DA4742" w:rsidRPr="00394D3E" w:rsidRDefault="00DA4742" w:rsidP="0013728C">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факультет технологии и предпринимательства 1997г..</w:t>
            </w:r>
          </w:p>
        </w:tc>
        <w:tc>
          <w:tcPr>
            <w:tcW w:w="914" w:type="dxa"/>
          </w:tcPr>
          <w:p w:rsidR="00DA4742" w:rsidRPr="00394D3E" w:rsidRDefault="00DA4742" w:rsidP="0013728C">
            <w:pPr>
              <w:spacing w:after="0" w:line="240" w:lineRule="auto"/>
              <w:rPr>
                <w:rFonts w:ascii="Times New Roman" w:hAnsi="Times New Roman" w:cs="Times New Roman"/>
                <w:sz w:val="18"/>
                <w:szCs w:val="18"/>
              </w:rPr>
            </w:pPr>
          </w:p>
        </w:tc>
        <w:tc>
          <w:tcPr>
            <w:tcW w:w="3397" w:type="dxa"/>
          </w:tcPr>
          <w:p w:rsidR="00DA4742" w:rsidRPr="00394D3E" w:rsidRDefault="00DA4742" w:rsidP="0013728C">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Переподготовка " Учитель математики" -09.01.2017.по 05.03.2017</w:t>
            </w:r>
          </w:p>
          <w:p w:rsidR="00DA4742" w:rsidRPr="00394D3E" w:rsidRDefault="00DA4742" w:rsidP="0013728C">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 Переподготовка   "Учитель родного языка (даргинский язык)"   </w:t>
            </w:r>
          </w:p>
          <w:p w:rsidR="00DA4742" w:rsidRPr="00394D3E" w:rsidRDefault="00DA4742" w:rsidP="0013728C">
            <w:pPr>
              <w:spacing w:after="0" w:line="240" w:lineRule="auto"/>
              <w:rPr>
                <w:rFonts w:ascii="Times New Roman" w:hAnsi="Times New Roman" w:cs="Times New Roman"/>
                <w:sz w:val="18"/>
                <w:szCs w:val="18"/>
              </w:rPr>
            </w:pPr>
          </w:p>
        </w:tc>
      </w:tr>
      <w:tr w:rsidR="0036334F" w:rsidRPr="00394D3E" w:rsidTr="00295A59">
        <w:trPr>
          <w:trHeight w:val="835"/>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английского языка</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Бекмурзаева</w:t>
            </w:r>
            <w:proofErr w:type="spellEnd"/>
            <w:r w:rsidRPr="00394D3E">
              <w:rPr>
                <w:rFonts w:ascii="Times New Roman" w:hAnsi="Times New Roman" w:cs="Times New Roman"/>
                <w:color w:val="000000" w:themeColor="text1"/>
                <w:sz w:val="18"/>
                <w:szCs w:val="18"/>
              </w:rPr>
              <w:t xml:space="preserve"> Фарида </w:t>
            </w:r>
            <w:proofErr w:type="spellStart"/>
            <w:r w:rsidRPr="00394D3E">
              <w:rPr>
                <w:rFonts w:ascii="Times New Roman" w:hAnsi="Times New Roman" w:cs="Times New Roman"/>
                <w:color w:val="000000" w:themeColor="text1"/>
                <w:sz w:val="18"/>
                <w:szCs w:val="18"/>
              </w:rPr>
              <w:t>Айдиновна</w:t>
            </w:r>
            <w:proofErr w:type="spellEnd"/>
            <w:r w:rsidRPr="00394D3E">
              <w:rPr>
                <w:rFonts w:ascii="Times New Roman" w:hAnsi="Times New Roman" w:cs="Times New Roman"/>
                <w:color w:val="000000" w:themeColor="text1"/>
                <w:sz w:val="18"/>
                <w:szCs w:val="18"/>
              </w:rPr>
              <w:t xml:space="preserve"> </w:t>
            </w:r>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gramStart"/>
            <w:r w:rsidRPr="00394D3E">
              <w:rPr>
                <w:rFonts w:ascii="Times New Roman" w:hAnsi="Times New Roman" w:cs="Times New Roman"/>
                <w:color w:val="000000" w:themeColor="text1"/>
                <w:sz w:val="18"/>
                <w:szCs w:val="18"/>
              </w:rPr>
              <w:t>Высшее</w:t>
            </w:r>
            <w:proofErr w:type="gramEnd"/>
            <w:r w:rsidRPr="00394D3E">
              <w:rPr>
                <w:rFonts w:ascii="Times New Roman" w:hAnsi="Times New Roman" w:cs="Times New Roman"/>
                <w:color w:val="000000" w:themeColor="text1"/>
                <w:sz w:val="18"/>
                <w:szCs w:val="18"/>
              </w:rPr>
              <w:t xml:space="preserve"> ДГПУ, факультет иностранных языков, 2007г.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w:t>
            </w:r>
          </w:p>
        </w:tc>
        <w:tc>
          <w:tcPr>
            <w:tcW w:w="339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основного общего образования 2 поколения на уроках английского языка» ДГУ 108 ч 13.03.-03.04.17 года</w:t>
            </w:r>
          </w:p>
        </w:tc>
      </w:tr>
      <w:tr w:rsidR="0036334F" w:rsidRPr="00394D3E" w:rsidTr="00295A59">
        <w:trPr>
          <w:trHeight w:val="623"/>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Учитель </w:t>
            </w:r>
          </w:p>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ОРКСЭ</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Исакова </w:t>
            </w:r>
            <w:r w:rsidR="007373A7">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 xml:space="preserve">Индира </w:t>
            </w:r>
          </w:p>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Жавидиновна</w:t>
            </w:r>
            <w:proofErr w:type="spellEnd"/>
            <w:r w:rsidRPr="00394D3E">
              <w:rPr>
                <w:rFonts w:ascii="Times New Roman" w:hAnsi="Times New Roman" w:cs="Times New Roman"/>
                <w:color w:val="000000" w:themeColor="text1"/>
                <w:sz w:val="18"/>
                <w:szCs w:val="18"/>
              </w:rPr>
              <w:t xml:space="preserve"> </w:t>
            </w:r>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gramStart"/>
            <w:r w:rsidRPr="00394D3E">
              <w:rPr>
                <w:rFonts w:ascii="Times New Roman" w:hAnsi="Times New Roman" w:cs="Times New Roman"/>
                <w:color w:val="000000" w:themeColor="text1"/>
                <w:sz w:val="18"/>
                <w:szCs w:val="18"/>
              </w:rPr>
              <w:t>Высшее</w:t>
            </w:r>
            <w:proofErr w:type="gramEnd"/>
            <w:r w:rsidRPr="00394D3E">
              <w:rPr>
                <w:rFonts w:ascii="Times New Roman" w:hAnsi="Times New Roman" w:cs="Times New Roman"/>
                <w:color w:val="000000" w:themeColor="text1"/>
                <w:sz w:val="18"/>
                <w:szCs w:val="18"/>
              </w:rPr>
              <w:t xml:space="preserve"> ДГПУ, исторический факультет 2009г.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c>
          <w:tcPr>
            <w:tcW w:w="339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основного общего образования 2 поколения на уроках истории» ДГУ 108 ч 13.03.-03.04.17 года.</w:t>
            </w:r>
          </w:p>
        </w:tc>
      </w:tr>
      <w:tr w:rsidR="0036334F" w:rsidRPr="00394D3E" w:rsidTr="00295A59">
        <w:trPr>
          <w:trHeight w:val="623"/>
        </w:trPr>
        <w:tc>
          <w:tcPr>
            <w:tcW w:w="675" w:type="dxa"/>
          </w:tcPr>
          <w:p w:rsidR="0036334F" w:rsidRPr="00394D3E" w:rsidRDefault="0036334F"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829"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Джамалудинова</w:t>
            </w:r>
            <w:proofErr w:type="spellEnd"/>
            <w:r w:rsidRPr="00394D3E">
              <w:rPr>
                <w:rFonts w:ascii="Times New Roman" w:hAnsi="Times New Roman" w:cs="Times New Roman"/>
                <w:color w:val="000000" w:themeColor="text1"/>
                <w:sz w:val="18"/>
                <w:szCs w:val="18"/>
              </w:rPr>
              <w:t xml:space="preserve"> Патимат </w:t>
            </w:r>
            <w:proofErr w:type="spellStart"/>
            <w:r w:rsidRPr="00394D3E">
              <w:rPr>
                <w:rFonts w:ascii="Times New Roman" w:hAnsi="Times New Roman" w:cs="Times New Roman"/>
                <w:color w:val="000000" w:themeColor="text1"/>
                <w:sz w:val="18"/>
                <w:szCs w:val="18"/>
              </w:rPr>
              <w:t>Магомедрасуловна</w:t>
            </w:r>
            <w:proofErr w:type="spellEnd"/>
          </w:p>
        </w:tc>
        <w:tc>
          <w:tcPr>
            <w:tcW w:w="156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roofErr w:type="spellStart"/>
            <w:r w:rsidRPr="00394D3E">
              <w:rPr>
                <w:rFonts w:ascii="Times New Roman" w:hAnsi="Times New Roman" w:cs="Times New Roman"/>
                <w:color w:val="000000" w:themeColor="text1"/>
                <w:sz w:val="18"/>
                <w:szCs w:val="18"/>
              </w:rPr>
              <w:t>Среднеспец</w:t>
            </w:r>
            <w:proofErr w:type="spellEnd"/>
            <w:r w:rsidRPr="00394D3E">
              <w:rPr>
                <w:rFonts w:ascii="Times New Roman" w:hAnsi="Times New Roman" w:cs="Times New Roman"/>
                <w:color w:val="000000" w:themeColor="text1"/>
                <w:sz w:val="18"/>
                <w:szCs w:val="18"/>
              </w:rPr>
              <w:t>. КИПТ фак. Нач. классов 2019г.</w:t>
            </w:r>
          </w:p>
        </w:tc>
        <w:tc>
          <w:tcPr>
            <w:tcW w:w="914"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c>
          <w:tcPr>
            <w:tcW w:w="3397"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r>
      <w:tr w:rsidR="00DA4742" w:rsidRPr="00394D3E" w:rsidTr="00295A59">
        <w:trPr>
          <w:trHeight w:val="623"/>
        </w:trPr>
        <w:tc>
          <w:tcPr>
            <w:tcW w:w="675" w:type="dxa"/>
          </w:tcPr>
          <w:p w:rsidR="00DA4742" w:rsidRPr="00394D3E" w:rsidRDefault="00DA4742"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DA4742" w:rsidRPr="00394D3E" w:rsidRDefault="00DA4742" w:rsidP="0013728C">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английского языка </w:t>
            </w:r>
          </w:p>
        </w:tc>
        <w:tc>
          <w:tcPr>
            <w:tcW w:w="1829" w:type="dxa"/>
          </w:tcPr>
          <w:p w:rsidR="00DA4742" w:rsidRPr="00394D3E" w:rsidRDefault="00DA4742" w:rsidP="0013728C">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Муталибова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Ирада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Эседулаховна</w:t>
            </w:r>
            <w:proofErr w:type="spellEnd"/>
            <w:r>
              <w:rPr>
                <w:rFonts w:ascii="Times New Roman" w:hAnsi="Times New Roman" w:cs="Times New Roman"/>
                <w:sz w:val="18"/>
                <w:szCs w:val="18"/>
              </w:rPr>
              <w:t xml:space="preserve"> </w:t>
            </w:r>
          </w:p>
        </w:tc>
        <w:tc>
          <w:tcPr>
            <w:tcW w:w="1567" w:type="dxa"/>
          </w:tcPr>
          <w:p w:rsidR="00DA4742" w:rsidRPr="00394D3E" w:rsidRDefault="00DA4742" w:rsidP="0013728C">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факультет иностранных языков, 2007г.</w:t>
            </w:r>
          </w:p>
        </w:tc>
        <w:tc>
          <w:tcPr>
            <w:tcW w:w="914" w:type="dxa"/>
          </w:tcPr>
          <w:p w:rsidR="00DA4742" w:rsidRPr="00394D3E" w:rsidRDefault="00DA4742" w:rsidP="0013728C">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397" w:type="dxa"/>
          </w:tcPr>
          <w:p w:rsidR="00DA4742" w:rsidRPr="00394D3E" w:rsidRDefault="00DA4742" w:rsidP="0013728C">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английского языка» ДГУ 108 ч 13.03.-03.04.17 года</w:t>
            </w:r>
          </w:p>
        </w:tc>
      </w:tr>
      <w:tr w:rsidR="00DA4742" w:rsidRPr="00394D3E" w:rsidTr="00295A59">
        <w:trPr>
          <w:trHeight w:val="623"/>
        </w:trPr>
        <w:tc>
          <w:tcPr>
            <w:tcW w:w="675" w:type="dxa"/>
          </w:tcPr>
          <w:p w:rsidR="00DA4742" w:rsidRPr="00394D3E" w:rsidRDefault="00DA4742" w:rsidP="009F59E6">
            <w:pPr>
              <w:pStyle w:val="a3"/>
              <w:numPr>
                <w:ilvl w:val="0"/>
                <w:numId w:val="7"/>
              </w:numPr>
              <w:spacing w:after="0" w:line="240" w:lineRule="auto"/>
              <w:rPr>
                <w:rFonts w:ascii="Times New Roman" w:hAnsi="Times New Roman" w:cs="Times New Roman"/>
                <w:color w:val="000000" w:themeColor="text1"/>
                <w:sz w:val="18"/>
                <w:szCs w:val="18"/>
              </w:rPr>
            </w:pPr>
          </w:p>
        </w:tc>
        <w:tc>
          <w:tcPr>
            <w:tcW w:w="1514" w:type="dxa"/>
          </w:tcPr>
          <w:p w:rsidR="00DA4742" w:rsidRPr="00394D3E" w:rsidRDefault="00DA4742" w:rsidP="00D549CF">
            <w:pPr>
              <w:spacing w:after="0" w:line="240" w:lineRule="auto"/>
              <w:rPr>
                <w:rFonts w:ascii="Times New Roman" w:hAnsi="Times New Roman" w:cs="Times New Roman"/>
                <w:color w:val="000000" w:themeColor="text1"/>
                <w:sz w:val="18"/>
                <w:szCs w:val="18"/>
              </w:rPr>
            </w:pPr>
          </w:p>
        </w:tc>
        <w:tc>
          <w:tcPr>
            <w:tcW w:w="1829" w:type="dxa"/>
          </w:tcPr>
          <w:p w:rsidR="00DA4742" w:rsidRPr="00394D3E" w:rsidRDefault="00DA4742" w:rsidP="00D549CF">
            <w:pPr>
              <w:spacing w:after="0" w:line="240" w:lineRule="auto"/>
              <w:rPr>
                <w:rFonts w:ascii="Times New Roman" w:hAnsi="Times New Roman" w:cs="Times New Roman"/>
                <w:color w:val="000000" w:themeColor="text1"/>
                <w:sz w:val="18"/>
                <w:szCs w:val="18"/>
              </w:rPr>
            </w:pPr>
          </w:p>
        </w:tc>
        <w:tc>
          <w:tcPr>
            <w:tcW w:w="1567" w:type="dxa"/>
          </w:tcPr>
          <w:p w:rsidR="00DA4742" w:rsidRPr="00394D3E" w:rsidRDefault="00DA4742" w:rsidP="00D549CF">
            <w:pPr>
              <w:spacing w:after="0" w:line="240" w:lineRule="auto"/>
              <w:rPr>
                <w:rFonts w:ascii="Times New Roman" w:hAnsi="Times New Roman" w:cs="Times New Roman"/>
                <w:color w:val="000000" w:themeColor="text1"/>
                <w:sz w:val="18"/>
                <w:szCs w:val="18"/>
              </w:rPr>
            </w:pPr>
          </w:p>
        </w:tc>
        <w:tc>
          <w:tcPr>
            <w:tcW w:w="914" w:type="dxa"/>
          </w:tcPr>
          <w:p w:rsidR="00DA4742" w:rsidRPr="00394D3E" w:rsidRDefault="00DA4742" w:rsidP="00D549CF">
            <w:pPr>
              <w:spacing w:after="0" w:line="240" w:lineRule="auto"/>
              <w:rPr>
                <w:rFonts w:ascii="Times New Roman" w:hAnsi="Times New Roman" w:cs="Times New Roman"/>
                <w:color w:val="000000" w:themeColor="text1"/>
                <w:sz w:val="18"/>
                <w:szCs w:val="18"/>
              </w:rPr>
            </w:pPr>
          </w:p>
        </w:tc>
        <w:tc>
          <w:tcPr>
            <w:tcW w:w="3397" w:type="dxa"/>
          </w:tcPr>
          <w:p w:rsidR="00DA4742" w:rsidRPr="00394D3E" w:rsidRDefault="00DA4742" w:rsidP="00D549CF">
            <w:pPr>
              <w:spacing w:after="0" w:line="240" w:lineRule="auto"/>
              <w:rPr>
                <w:rFonts w:ascii="Times New Roman" w:hAnsi="Times New Roman" w:cs="Times New Roman"/>
                <w:color w:val="000000" w:themeColor="text1"/>
                <w:sz w:val="18"/>
                <w:szCs w:val="18"/>
              </w:rPr>
            </w:pPr>
          </w:p>
        </w:tc>
      </w:tr>
    </w:tbl>
    <w:p w:rsidR="004459B2" w:rsidRDefault="004459B2" w:rsidP="00D549CF">
      <w:pPr>
        <w:spacing w:after="0" w:line="240" w:lineRule="auto"/>
        <w:rPr>
          <w:rFonts w:ascii="Times New Roman" w:hAnsi="Times New Roman" w:cs="Times New Roman"/>
          <w:color w:val="000000"/>
          <w:sz w:val="20"/>
          <w:szCs w:val="20"/>
        </w:rPr>
      </w:pPr>
    </w:p>
    <w:p w:rsidR="00AF154F" w:rsidRDefault="00AF154F" w:rsidP="00D549CF">
      <w:pPr>
        <w:spacing w:after="0" w:line="240" w:lineRule="auto"/>
        <w:rPr>
          <w:rFonts w:ascii="Times New Roman" w:hAnsi="Times New Roman" w:cs="Times New Roman"/>
          <w:color w:val="000000"/>
          <w:sz w:val="20"/>
          <w:szCs w:val="20"/>
        </w:rPr>
      </w:pPr>
    </w:p>
    <w:p w:rsidR="00AF154F" w:rsidRDefault="00AF154F" w:rsidP="00D549CF">
      <w:pPr>
        <w:spacing w:after="0" w:line="240" w:lineRule="auto"/>
        <w:rPr>
          <w:rFonts w:ascii="Times New Roman" w:hAnsi="Times New Roman" w:cs="Times New Roman"/>
          <w:color w:val="000000"/>
          <w:sz w:val="20"/>
          <w:szCs w:val="20"/>
        </w:rPr>
      </w:pPr>
    </w:p>
    <w:p w:rsidR="009135A8" w:rsidRPr="00D549CF" w:rsidRDefault="009135A8" w:rsidP="00D549CF">
      <w:pPr>
        <w:spacing w:after="0" w:line="240" w:lineRule="auto"/>
        <w:rPr>
          <w:rFonts w:ascii="Times New Roman" w:hAnsi="Times New Roman" w:cs="Times New Roman"/>
          <w:color w:val="000000"/>
          <w:sz w:val="20"/>
          <w:szCs w:val="20"/>
        </w:rPr>
      </w:pPr>
    </w:p>
    <w:p w:rsidR="003A7054" w:rsidRDefault="003A7054" w:rsidP="00D549CF">
      <w:pPr>
        <w:spacing w:after="0" w:line="240" w:lineRule="auto"/>
        <w:rPr>
          <w:rFonts w:ascii="Times New Roman" w:hAnsi="Times New Roman" w:cs="Times New Roman"/>
          <w:b/>
          <w:color w:val="000000" w:themeColor="text1"/>
          <w:sz w:val="20"/>
          <w:szCs w:val="20"/>
        </w:rPr>
      </w:pPr>
    </w:p>
    <w:p w:rsidR="003A7054" w:rsidRDefault="003A7054" w:rsidP="00D549CF">
      <w:pPr>
        <w:spacing w:after="0" w:line="240" w:lineRule="auto"/>
        <w:rPr>
          <w:rFonts w:ascii="Times New Roman" w:hAnsi="Times New Roman" w:cs="Times New Roman"/>
          <w:b/>
          <w:color w:val="000000" w:themeColor="text1"/>
          <w:sz w:val="20"/>
          <w:szCs w:val="20"/>
        </w:rPr>
      </w:pPr>
    </w:p>
    <w:p w:rsidR="003A7054" w:rsidRDefault="003A7054" w:rsidP="00D549CF">
      <w:pPr>
        <w:spacing w:after="0" w:line="240" w:lineRule="auto"/>
        <w:rPr>
          <w:rFonts w:ascii="Times New Roman" w:hAnsi="Times New Roman" w:cs="Times New Roman"/>
          <w:b/>
          <w:color w:val="000000" w:themeColor="text1"/>
          <w:sz w:val="20"/>
          <w:szCs w:val="20"/>
        </w:rPr>
      </w:pPr>
    </w:p>
    <w:p w:rsidR="003A7054" w:rsidRDefault="003A7054" w:rsidP="00D549CF">
      <w:pPr>
        <w:spacing w:after="0" w:line="240" w:lineRule="auto"/>
        <w:rPr>
          <w:rFonts w:ascii="Times New Roman" w:hAnsi="Times New Roman" w:cs="Times New Roman"/>
          <w:b/>
          <w:color w:val="000000" w:themeColor="text1"/>
          <w:sz w:val="20"/>
          <w:szCs w:val="20"/>
        </w:rPr>
      </w:pPr>
    </w:p>
    <w:p w:rsidR="003A7054" w:rsidRDefault="003A7054" w:rsidP="00D549CF">
      <w:pPr>
        <w:spacing w:after="0" w:line="240" w:lineRule="auto"/>
        <w:rPr>
          <w:rFonts w:ascii="Times New Roman" w:hAnsi="Times New Roman" w:cs="Times New Roman"/>
          <w:b/>
          <w:color w:val="000000" w:themeColor="text1"/>
          <w:sz w:val="20"/>
          <w:szCs w:val="20"/>
        </w:rPr>
      </w:pPr>
    </w:p>
    <w:p w:rsidR="003A7054" w:rsidRDefault="003A7054" w:rsidP="00D549CF">
      <w:pPr>
        <w:spacing w:after="0" w:line="240" w:lineRule="auto"/>
        <w:rPr>
          <w:rFonts w:ascii="Times New Roman" w:hAnsi="Times New Roman" w:cs="Times New Roman"/>
          <w:b/>
          <w:color w:val="000000" w:themeColor="text1"/>
          <w:sz w:val="20"/>
          <w:szCs w:val="20"/>
        </w:rPr>
      </w:pPr>
    </w:p>
    <w:p w:rsidR="003A7054" w:rsidRDefault="003A7054" w:rsidP="00D549CF">
      <w:pPr>
        <w:spacing w:after="0" w:line="240" w:lineRule="auto"/>
        <w:rPr>
          <w:rFonts w:ascii="Times New Roman" w:hAnsi="Times New Roman" w:cs="Times New Roman"/>
          <w:b/>
          <w:color w:val="000000" w:themeColor="text1"/>
          <w:sz w:val="20"/>
          <w:szCs w:val="20"/>
        </w:rPr>
      </w:pPr>
    </w:p>
    <w:p w:rsidR="003A7054" w:rsidRDefault="003A7054" w:rsidP="00D549CF">
      <w:pPr>
        <w:spacing w:after="0" w:line="240" w:lineRule="auto"/>
        <w:rPr>
          <w:rFonts w:ascii="Times New Roman" w:hAnsi="Times New Roman" w:cs="Times New Roman"/>
          <w:b/>
          <w:color w:val="000000" w:themeColor="text1"/>
          <w:sz w:val="20"/>
          <w:szCs w:val="20"/>
        </w:rPr>
      </w:pPr>
    </w:p>
    <w:p w:rsidR="004459B2" w:rsidRPr="00D549CF" w:rsidRDefault="004459B2" w:rsidP="00D549C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lastRenderedPageBreak/>
        <w:t xml:space="preserve"> Сведения о кадровом обеспечении </w:t>
      </w:r>
      <w:r w:rsidR="00DE26BF" w:rsidRPr="00D549CF">
        <w:rPr>
          <w:rFonts w:ascii="Times New Roman" w:hAnsi="Times New Roman" w:cs="Times New Roman"/>
          <w:b/>
          <w:color w:val="000000" w:themeColor="text1"/>
          <w:sz w:val="20"/>
          <w:szCs w:val="20"/>
        </w:rPr>
        <w:t>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7"/>
        <w:gridCol w:w="1464"/>
        <w:gridCol w:w="4393"/>
      </w:tblGrid>
      <w:tr w:rsidR="004459B2" w:rsidRPr="00D549CF" w:rsidTr="00CA6679">
        <w:trPr>
          <w:trHeight w:val="266"/>
        </w:trPr>
        <w:tc>
          <w:tcPr>
            <w:tcW w:w="6317" w:type="dxa"/>
          </w:tcPr>
          <w:p w:rsidR="004459B2" w:rsidRPr="00D549CF" w:rsidRDefault="004459B2" w:rsidP="00D549CF">
            <w:pPr>
              <w:spacing w:after="0" w:line="240" w:lineRule="auto"/>
              <w:rPr>
                <w:rFonts w:ascii="Times New Roman" w:hAnsi="Times New Roman" w:cs="Times New Roman"/>
                <w:sz w:val="20"/>
                <w:szCs w:val="20"/>
              </w:rPr>
            </w:pPr>
          </w:p>
        </w:tc>
        <w:tc>
          <w:tcPr>
            <w:tcW w:w="1464" w:type="dxa"/>
          </w:tcPr>
          <w:p w:rsidR="004459B2" w:rsidRPr="00D549CF" w:rsidRDefault="004459B2"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Всего </w:t>
            </w:r>
          </w:p>
        </w:tc>
        <w:tc>
          <w:tcPr>
            <w:tcW w:w="4393" w:type="dxa"/>
          </w:tcPr>
          <w:p w:rsidR="004459B2" w:rsidRPr="00D549CF" w:rsidRDefault="004459B2"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Процент к общему числу педагогических работников </w:t>
            </w:r>
          </w:p>
        </w:tc>
      </w:tr>
      <w:tr w:rsidR="004459B2" w:rsidRPr="00D549CF" w:rsidTr="00CA6679">
        <w:trPr>
          <w:trHeight w:val="1364"/>
        </w:trPr>
        <w:tc>
          <w:tcPr>
            <w:tcW w:w="6317" w:type="dxa"/>
          </w:tcPr>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Имеют образование </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высшее профессиональное образование </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среднее профессиональное образование</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-начальное профессиональное образование</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-среднее общее образование </w:t>
            </w:r>
          </w:p>
        </w:tc>
        <w:tc>
          <w:tcPr>
            <w:tcW w:w="1464" w:type="dxa"/>
          </w:tcPr>
          <w:p w:rsidR="004459B2" w:rsidRPr="00D549CF" w:rsidRDefault="004459B2" w:rsidP="00D549CF">
            <w:pPr>
              <w:spacing w:after="0" w:line="240" w:lineRule="auto"/>
              <w:rPr>
                <w:rFonts w:ascii="Times New Roman" w:hAnsi="Times New Roman" w:cs="Times New Roman"/>
                <w:sz w:val="20"/>
                <w:szCs w:val="20"/>
              </w:rPr>
            </w:pPr>
          </w:p>
          <w:p w:rsidR="004459B2" w:rsidRPr="00D549CF" w:rsidRDefault="00DD4F8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26</w:t>
            </w:r>
          </w:p>
          <w:p w:rsidR="004459B2" w:rsidRPr="00D549CF" w:rsidRDefault="00DD4F8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w:t>
            </w:r>
          </w:p>
          <w:p w:rsidR="004459B2" w:rsidRPr="00D549CF" w:rsidRDefault="004459B2" w:rsidP="00D549CF">
            <w:pPr>
              <w:spacing w:after="0" w:line="240" w:lineRule="auto"/>
              <w:rPr>
                <w:rFonts w:ascii="Times New Roman" w:hAnsi="Times New Roman" w:cs="Times New Roman"/>
                <w:sz w:val="20"/>
                <w:szCs w:val="20"/>
              </w:rPr>
            </w:pPr>
          </w:p>
        </w:tc>
        <w:tc>
          <w:tcPr>
            <w:tcW w:w="4393" w:type="dxa"/>
          </w:tcPr>
          <w:p w:rsidR="004459B2" w:rsidRPr="00D549CF" w:rsidRDefault="004459B2" w:rsidP="00D549CF">
            <w:pPr>
              <w:spacing w:after="0" w:line="240" w:lineRule="auto"/>
              <w:rPr>
                <w:rFonts w:ascii="Times New Roman" w:hAnsi="Times New Roman" w:cs="Times New Roman"/>
                <w:sz w:val="20"/>
                <w:szCs w:val="20"/>
              </w:rPr>
            </w:pPr>
          </w:p>
          <w:p w:rsidR="004459B2" w:rsidRPr="00D549CF" w:rsidRDefault="00DD4F8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97</w:t>
            </w:r>
            <w:r w:rsidR="004459B2" w:rsidRPr="00D549CF">
              <w:rPr>
                <w:rFonts w:ascii="Times New Roman" w:hAnsi="Times New Roman" w:cs="Times New Roman"/>
                <w:sz w:val="20"/>
                <w:szCs w:val="20"/>
              </w:rPr>
              <w:t xml:space="preserve"> %</w:t>
            </w:r>
          </w:p>
          <w:p w:rsidR="004459B2" w:rsidRPr="00D549CF" w:rsidRDefault="00DD4F8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4459B2" w:rsidRPr="00D549CF">
              <w:rPr>
                <w:rFonts w:ascii="Times New Roman" w:hAnsi="Times New Roman" w:cs="Times New Roman"/>
                <w:sz w:val="20"/>
                <w:szCs w:val="20"/>
              </w:rPr>
              <w:t xml:space="preserve"> %</w:t>
            </w:r>
          </w:p>
          <w:p w:rsidR="004459B2" w:rsidRPr="00D549CF" w:rsidRDefault="004459B2" w:rsidP="00D549CF">
            <w:pPr>
              <w:spacing w:after="0" w:line="240" w:lineRule="auto"/>
              <w:rPr>
                <w:rFonts w:ascii="Times New Roman" w:hAnsi="Times New Roman" w:cs="Times New Roman"/>
                <w:sz w:val="20"/>
                <w:szCs w:val="20"/>
              </w:rPr>
            </w:pPr>
          </w:p>
        </w:tc>
      </w:tr>
      <w:tr w:rsidR="004459B2" w:rsidRPr="00D549CF" w:rsidTr="00CA6679">
        <w:trPr>
          <w:trHeight w:val="1098"/>
        </w:trPr>
        <w:tc>
          <w:tcPr>
            <w:tcW w:w="6317" w:type="dxa"/>
          </w:tcPr>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Имеют квалификационные категории</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-высшую</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-первую</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-в соответствии  с квалификационными требованиями</w:t>
            </w:r>
          </w:p>
        </w:tc>
        <w:tc>
          <w:tcPr>
            <w:tcW w:w="1464" w:type="dxa"/>
          </w:tcPr>
          <w:p w:rsidR="004459B2" w:rsidRPr="00D549CF" w:rsidRDefault="004459B2" w:rsidP="00D549CF">
            <w:pPr>
              <w:spacing w:after="0" w:line="240" w:lineRule="auto"/>
              <w:rPr>
                <w:rFonts w:ascii="Times New Roman" w:hAnsi="Times New Roman" w:cs="Times New Roman"/>
                <w:sz w:val="20"/>
                <w:szCs w:val="20"/>
              </w:rPr>
            </w:pP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w:t>
            </w:r>
          </w:p>
          <w:p w:rsidR="004459B2" w:rsidRPr="00D549CF" w:rsidRDefault="00DD4F8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4</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26</w:t>
            </w:r>
          </w:p>
        </w:tc>
        <w:tc>
          <w:tcPr>
            <w:tcW w:w="4393" w:type="dxa"/>
          </w:tcPr>
          <w:p w:rsidR="004459B2" w:rsidRPr="00D549CF" w:rsidRDefault="004459B2" w:rsidP="00D549CF">
            <w:pPr>
              <w:spacing w:after="0" w:line="240" w:lineRule="auto"/>
              <w:rPr>
                <w:rFonts w:ascii="Times New Roman" w:hAnsi="Times New Roman" w:cs="Times New Roman"/>
                <w:sz w:val="20"/>
                <w:szCs w:val="20"/>
              </w:rPr>
            </w:pP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11</w:t>
            </w:r>
            <w:r w:rsidR="00DE26BF" w:rsidRPr="00D549CF">
              <w:rPr>
                <w:rFonts w:ascii="Times New Roman" w:hAnsi="Times New Roman" w:cs="Times New Roman"/>
                <w:sz w:val="20"/>
                <w:szCs w:val="20"/>
              </w:rPr>
              <w:t>%</w:t>
            </w:r>
          </w:p>
          <w:p w:rsidR="004459B2"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30%</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r>
    </w:tbl>
    <w:p w:rsidR="00DE26BF" w:rsidRPr="00D549CF" w:rsidRDefault="00DE26BF" w:rsidP="00D549CF">
      <w:pPr>
        <w:spacing w:after="0" w:line="240" w:lineRule="auto"/>
        <w:rPr>
          <w:rFonts w:ascii="Times New Roman" w:hAnsi="Times New Roman" w:cs="Times New Roman"/>
          <w:sz w:val="20"/>
          <w:szCs w:val="20"/>
        </w:rPr>
      </w:pPr>
    </w:p>
    <w:p w:rsidR="004459B2" w:rsidRPr="00D549CF" w:rsidRDefault="004459B2" w:rsidP="00D549C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 xml:space="preserve">  Сведения о педагогических кадрах</w:t>
      </w:r>
      <w:r w:rsidR="00DE26BF" w:rsidRPr="00D549CF">
        <w:rPr>
          <w:rFonts w:ascii="Times New Roman" w:hAnsi="Times New Roman" w:cs="Times New Roman"/>
          <w:b/>
          <w:color w:val="000000" w:themeColor="text1"/>
          <w:sz w:val="20"/>
          <w:szCs w:val="20"/>
        </w:rPr>
        <w:t xml:space="preserve"> ООО</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
        <w:gridCol w:w="1900"/>
        <w:gridCol w:w="1393"/>
        <w:gridCol w:w="1774"/>
        <w:gridCol w:w="759"/>
        <w:gridCol w:w="3167"/>
      </w:tblGrid>
      <w:tr w:rsidR="00DE26BF" w:rsidRPr="00394D3E" w:rsidTr="005E74D2">
        <w:trPr>
          <w:trHeight w:val="1090"/>
        </w:trPr>
        <w:tc>
          <w:tcPr>
            <w:tcW w:w="507"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 </w:t>
            </w:r>
            <w:proofErr w:type="gramStart"/>
            <w:r w:rsidRPr="00394D3E">
              <w:rPr>
                <w:rFonts w:ascii="Times New Roman" w:hAnsi="Times New Roman" w:cs="Times New Roman"/>
                <w:color w:val="000000" w:themeColor="text1"/>
                <w:sz w:val="18"/>
                <w:szCs w:val="18"/>
              </w:rPr>
              <w:t>п</w:t>
            </w:r>
            <w:proofErr w:type="gramEnd"/>
            <w:r w:rsidRPr="00394D3E">
              <w:rPr>
                <w:rFonts w:ascii="Times New Roman" w:hAnsi="Times New Roman" w:cs="Times New Roman"/>
                <w:color w:val="000000" w:themeColor="text1"/>
                <w:sz w:val="18"/>
                <w:szCs w:val="18"/>
                <w:lang w:val="en-US"/>
              </w:rPr>
              <w:t>/</w:t>
            </w:r>
            <w:r w:rsidRPr="00394D3E">
              <w:rPr>
                <w:rFonts w:ascii="Times New Roman" w:hAnsi="Times New Roman" w:cs="Times New Roman"/>
                <w:color w:val="000000" w:themeColor="text1"/>
                <w:sz w:val="18"/>
                <w:szCs w:val="18"/>
              </w:rPr>
              <w:t>п</w:t>
            </w:r>
          </w:p>
        </w:tc>
        <w:tc>
          <w:tcPr>
            <w:tcW w:w="1900"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Должность по тарификации, преподаваемый предмет</w:t>
            </w:r>
          </w:p>
        </w:tc>
        <w:tc>
          <w:tcPr>
            <w:tcW w:w="1393"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ФИО работника занимающего эту должность</w:t>
            </w:r>
          </w:p>
        </w:tc>
        <w:tc>
          <w:tcPr>
            <w:tcW w:w="1774"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Образование и специальность по диплому, ВУЗ, год окончания </w:t>
            </w:r>
          </w:p>
        </w:tc>
        <w:tc>
          <w:tcPr>
            <w:tcW w:w="759" w:type="dxa"/>
          </w:tcPr>
          <w:p w:rsidR="004459B2" w:rsidRPr="00394D3E" w:rsidRDefault="004459B2" w:rsidP="00D549CF">
            <w:pPr>
              <w:spacing w:after="0" w:line="240" w:lineRule="auto"/>
              <w:rPr>
                <w:rFonts w:ascii="Times New Roman" w:hAnsi="Times New Roman" w:cs="Times New Roman"/>
                <w:color w:val="000000" w:themeColor="text1"/>
                <w:sz w:val="16"/>
                <w:szCs w:val="16"/>
              </w:rPr>
            </w:pPr>
            <w:r w:rsidRPr="00394D3E">
              <w:rPr>
                <w:rFonts w:ascii="Times New Roman" w:hAnsi="Times New Roman" w:cs="Times New Roman"/>
                <w:color w:val="000000" w:themeColor="text1"/>
                <w:sz w:val="16"/>
                <w:szCs w:val="16"/>
              </w:rPr>
              <w:t>Квалификационная категория, ученая степень</w:t>
            </w:r>
          </w:p>
        </w:tc>
        <w:tc>
          <w:tcPr>
            <w:tcW w:w="3167"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Сведения о повышении квалификаци</w:t>
            </w:r>
            <w:proofErr w:type="gramStart"/>
            <w:r w:rsidRPr="00394D3E">
              <w:rPr>
                <w:rFonts w:ascii="Times New Roman" w:hAnsi="Times New Roman" w:cs="Times New Roman"/>
                <w:color w:val="000000" w:themeColor="text1"/>
                <w:sz w:val="18"/>
                <w:szCs w:val="18"/>
              </w:rPr>
              <w:t>и(</w:t>
            </w:r>
            <w:proofErr w:type="gramEnd"/>
            <w:r w:rsidRPr="00394D3E">
              <w:rPr>
                <w:rFonts w:ascii="Times New Roman" w:hAnsi="Times New Roman" w:cs="Times New Roman"/>
                <w:color w:val="000000" w:themeColor="text1"/>
                <w:sz w:val="18"/>
                <w:szCs w:val="18"/>
              </w:rPr>
              <w:t>тематика, сроки, место проведения курсов, количество часов)</w:t>
            </w:r>
          </w:p>
        </w:tc>
      </w:tr>
      <w:tr w:rsidR="00DE26BF" w:rsidRPr="00394D3E" w:rsidTr="005E74D2">
        <w:trPr>
          <w:trHeight w:val="209"/>
        </w:trPr>
        <w:tc>
          <w:tcPr>
            <w:tcW w:w="507"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1</w:t>
            </w:r>
          </w:p>
        </w:tc>
        <w:tc>
          <w:tcPr>
            <w:tcW w:w="1900"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2</w:t>
            </w:r>
          </w:p>
        </w:tc>
        <w:tc>
          <w:tcPr>
            <w:tcW w:w="1393"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3</w:t>
            </w:r>
          </w:p>
        </w:tc>
        <w:tc>
          <w:tcPr>
            <w:tcW w:w="1774"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4</w:t>
            </w:r>
          </w:p>
        </w:tc>
        <w:tc>
          <w:tcPr>
            <w:tcW w:w="759"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5</w:t>
            </w:r>
          </w:p>
        </w:tc>
        <w:tc>
          <w:tcPr>
            <w:tcW w:w="3167"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6</w:t>
            </w:r>
          </w:p>
        </w:tc>
      </w:tr>
      <w:tr w:rsidR="00A65C2C" w:rsidRPr="00394D3E" w:rsidTr="005E74D2">
        <w:trPr>
          <w:trHeight w:val="821"/>
        </w:trPr>
        <w:tc>
          <w:tcPr>
            <w:tcW w:w="507" w:type="dxa"/>
          </w:tcPr>
          <w:p w:rsidR="00A65C2C" w:rsidRPr="00394D3E" w:rsidRDefault="00A65C2C" w:rsidP="00D549C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900" w:type="dxa"/>
          </w:tcPr>
          <w:p w:rsidR="00A65C2C" w:rsidRPr="006104B3" w:rsidRDefault="00A65C2C" w:rsidP="004A6E0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информатики,</w:t>
            </w:r>
          </w:p>
          <w:p w:rsidR="00A65C2C" w:rsidRPr="006104B3" w:rsidRDefault="00A65C2C" w:rsidP="004A6E0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директор школы</w:t>
            </w:r>
          </w:p>
        </w:tc>
        <w:tc>
          <w:tcPr>
            <w:tcW w:w="1393" w:type="dxa"/>
          </w:tcPr>
          <w:p w:rsidR="00A65C2C" w:rsidRPr="00D549CF" w:rsidRDefault="00A65C2C" w:rsidP="004A6E0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Махтаева Зарема Омаровна</w:t>
            </w:r>
          </w:p>
        </w:tc>
        <w:tc>
          <w:tcPr>
            <w:tcW w:w="1774" w:type="dxa"/>
          </w:tcPr>
          <w:p w:rsidR="00A65C2C" w:rsidRPr="006104B3" w:rsidRDefault="00A65C2C" w:rsidP="004A6E0F">
            <w:pPr>
              <w:spacing w:after="0" w:line="240" w:lineRule="auto"/>
              <w:rPr>
                <w:rFonts w:ascii="Times New Roman" w:hAnsi="Times New Roman" w:cs="Times New Roman"/>
                <w:sz w:val="18"/>
                <w:szCs w:val="18"/>
              </w:rPr>
            </w:pPr>
            <w:proofErr w:type="gramStart"/>
            <w:r w:rsidRPr="006104B3">
              <w:rPr>
                <w:rFonts w:ascii="Times New Roman" w:hAnsi="Times New Roman" w:cs="Times New Roman"/>
                <w:sz w:val="18"/>
                <w:szCs w:val="18"/>
              </w:rPr>
              <w:t>Высшее</w:t>
            </w:r>
            <w:proofErr w:type="gramEnd"/>
            <w:r w:rsidRPr="006104B3">
              <w:rPr>
                <w:rFonts w:ascii="Times New Roman" w:hAnsi="Times New Roman" w:cs="Times New Roman"/>
                <w:sz w:val="18"/>
                <w:szCs w:val="18"/>
              </w:rPr>
              <w:t xml:space="preserve"> ДГТУ, факультет прикладная информатика 2001г.</w:t>
            </w:r>
          </w:p>
        </w:tc>
        <w:tc>
          <w:tcPr>
            <w:tcW w:w="759" w:type="dxa"/>
          </w:tcPr>
          <w:p w:rsidR="00A65C2C" w:rsidRPr="00D549CF" w:rsidRDefault="00A65C2C" w:rsidP="004A6E0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Первая </w:t>
            </w:r>
          </w:p>
        </w:tc>
        <w:tc>
          <w:tcPr>
            <w:tcW w:w="3167" w:type="dxa"/>
          </w:tcPr>
          <w:p w:rsidR="00A65C2C" w:rsidRPr="00394D3E" w:rsidRDefault="00A65C2C" w:rsidP="00D549CF">
            <w:pPr>
              <w:spacing w:after="0" w:line="240" w:lineRule="auto"/>
              <w:rPr>
                <w:rFonts w:ascii="Times New Roman" w:hAnsi="Times New Roman" w:cs="Times New Roman"/>
                <w:color w:val="000000" w:themeColor="text1"/>
                <w:sz w:val="18"/>
                <w:szCs w:val="18"/>
              </w:rPr>
            </w:pPr>
          </w:p>
        </w:tc>
      </w:tr>
      <w:tr w:rsidR="00DE26BF" w:rsidRPr="00394D3E" w:rsidTr="005E74D2">
        <w:trPr>
          <w:trHeight w:val="821"/>
        </w:trPr>
        <w:tc>
          <w:tcPr>
            <w:tcW w:w="507" w:type="dxa"/>
          </w:tcPr>
          <w:p w:rsidR="004459B2" w:rsidRPr="00394D3E" w:rsidRDefault="00A65C2C" w:rsidP="00D549C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900"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русского языка, литературы</w:t>
            </w:r>
            <w:proofErr w:type="gramStart"/>
            <w:r w:rsidRPr="00394D3E">
              <w:rPr>
                <w:rFonts w:ascii="Times New Roman" w:hAnsi="Times New Roman" w:cs="Times New Roman"/>
                <w:color w:val="000000" w:themeColor="text1"/>
                <w:sz w:val="18"/>
                <w:szCs w:val="18"/>
              </w:rPr>
              <w:t xml:space="preserve"> ,</w:t>
            </w:r>
            <w:proofErr w:type="gramEnd"/>
            <w:r w:rsidRPr="00394D3E">
              <w:rPr>
                <w:rFonts w:ascii="Times New Roman" w:hAnsi="Times New Roman" w:cs="Times New Roman"/>
                <w:color w:val="000000" w:themeColor="text1"/>
                <w:sz w:val="18"/>
                <w:szCs w:val="18"/>
              </w:rPr>
              <w:t xml:space="preserve"> дагестанской литературы и КТНД</w:t>
            </w:r>
          </w:p>
        </w:tc>
        <w:tc>
          <w:tcPr>
            <w:tcW w:w="1393"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Алиева Патимат Ражабовна</w:t>
            </w:r>
          </w:p>
        </w:tc>
        <w:tc>
          <w:tcPr>
            <w:tcW w:w="1774" w:type="dxa"/>
          </w:tcPr>
          <w:p w:rsidR="004459B2" w:rsidRPr="00394D3E" w:rsidRDefault="004459B2" w:rsidP="00D549CF">
            <w:pPr>
              <w:spacing w:after="0" w:line="240" w:lineRule="auto"/>
              <w:rPr>
                <w:rFonts w:ascii="Times New Roman" w:hAnsi="Times New Roman" w:cs="Times New Roman"/>
                <w:color w:val="000000" w:themeColor="text1"/>
                <w:sz w:val="18"/>
                <w:szCs w:val="18"/>
              </w:rPr>
            </w:pPr>
            <w:proofErr w:type="gramStart"/>
            <w:r w:rsidRPr="00394D3E">
              <w:rPr>
                <w:rFonts w:ascii="Times New Roman" w:hAnsi="Times New Roman" w:cs="Times New Roman"/>
                <w:color w:val="000000" w:themeColor="text1"/>
                <w:sz w:val="18"/>
                <w:szCs w:val="18"/>
              </w:rPr>
              <w:t>Высшее</w:t>
            </w:r>
            <w:proofErr w:type="gramEnd"/>
            <w:r w:rsidRPr="00394D3E">
              <w:rPr>
                <w:rFonts w:ascii="Times New Roman" w:hAnsi="Times New Roman" w:cs="Times New Roman"/>
                <w:color w:val="000000" w:themeColor="text1"/>
                <w:sz w:val="18"/>
                <w:szCs w:val="18"/>
              </w:rPr>
              <w:t xml:space="preserve"> ДГПИ, филологический факультет,1989г.</w:t>
            </w:r>
          </w:p>
        </w:tc>
        <w:tc>
          <w:tcPr>
            <w:tcW w:w="759" w:type="dxa"/>
          </w:tcPr>
          <w:p w:rsidR="004459B2" w:rsidRPr="00394D3E" w:rsidRDefault="004459B2" w:rsidP="00D549CF">
            <w:pPr>
              <w:spacing w:after="0" w:line="240" w:lineRule="auto"/>
              <w:rPr>
                <w:rFonts w:ascii="Times New Roman" w:hAnsi="Times New Roman" w:cs="Times New Roman"/>
                <w:color w:val="000000" w:themeColor="text1"/>
                <w:sz w:val="18"/>
                <w:szCs w:val="18"/>
              </w:rPr>
            </w:pPr>
          </w:p>
        </w:tc>
        <w:tc>
          <w:tcPr>
            <w:tcW w:w="3167"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«Реализация ФГОС основного общего образования 2 поколения на уроках русского язык» </w:t>
            </w:r>
          </w:p>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 26.10.-14.11.2015г.</w:t>
            </w:r>
          </w:p>
        </w:tc>
      </w:tr>
      <w:tr w:rsidR="004459B2" w:rsidRPr="00394D3E" w:rsidTr="005E74D2">
        <w:trPr>
          <w:trHeight w:val="911"/>
        </w:trPr>
        <w:tc>
          <w:tcPr>
            <w:tcW w:w="507" w:type="dxa"/>
          </w:tcPr>
          <w:p w:rsidR="004459B2" w:rsidRPr="00394D3E" w:rsidRDefault="00A65C2C"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химии и биологии</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Магадова</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Мариян</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Газибеговна</w:t>
            </w:r>
            <w:proofErr w:type="spellEnd"/>
          </w:p>
        </w:tc>
        <w:tc>
          <w:tcPr>
            <w:tcW w:w="1774"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w:t>
            </w:r>
            <w:proofErr w:type="gramStart"/>
            <w:r w:rsidRPr="00394D3E">
              <w:rPr>
                <w:rFonts w:ascii="Times New Roman" w:hAnsi="Times New Roman" w:cs="Times New Roman"/>
                <w:sz w:val="18"/>
                <w:szCs w:val="18"/>
              </w:rPr>
              <w:t xml:space="preserve"> ,</w:t>
            </w:r>
            <w:proofErr w:type="gramEnd"/>
            <w:r w:rsidRPr="00394D3E">
              <w:rPr>
                <w:rFonts w:ascii="Times New Roman" w:hAnsi="Times New Roman" w:cs="Times New Roman"/>
                <w:sz w:val="18"/>
                <w:szCs w:val="18"/>
              </w:rPr>
              <w:t xml:space="preserve"> ДГПИ, факультет химии и биологии, 1991г.</w:t>
            </w:r>
          </w:p>
        </w:tc>
        <w:tc>
          <w:tcPr>
            <w:tcW w:w="759" w:type="dxa"/>
          </w:tcPr>
          <w:p w:rsidR="004459B2" w:rsidRPr="00394D3E" w:rsidRDefault="004459B2" w:rsidP="00394D3E">
            <w:pPr>
              <w:spacing w:after="0" w:line="240" w:lineRule="auto"/>
              <w:rPr>
                <w:rFonts w:ascii="Times New Roman" w:hAnsi="Times New Roman" w:cs="Times New Roman"/>
                <w:sz w:val="18"/>
                <w:szCs w:val="18"/>
              </w:rPr>
            </w:pPr>
            <w:r w:rsidRPr="00394D3E">
              <w:rPr>
                <w:rFonts w:ascii="Times New Roman" w:hAnsi="Times New Roman" w:cs="Times New Roman"/>
                <w:sz w:val="16"/>
                <w:szCs w:val="16"/>
              </w:rPr>
              <w:t>Высшая</w:t>
            </w:r>
            <w:proofErr w:type="gramStart"/>
            <w:r w:rsidRPr="00394D3E">
              <w:rPr>
                <w:rFonts w:ascii="Times New Roman" w:hAnsi="Times New Roman" w:cs="Times New Roman"/>
                <w:sz w:val="16"/>
                <w:szCs w:val="16"/>
              </w:rPr>
              <w:t xml:space="preserve"> ,</w:t>
            </w:r>
            <w:proofErr w:type="gramEnd"/>
            <w:r w:rsidRPr="00394D3E">
              <w:rPr>
                <w:rFonts w:ascii="Times New Roman" w:hAnsi="Times New Roman" w:cs="Times New Roman"/>
                <w:sz w:val="16"/>
                <w:szCs w:val="16"/>
              </w:rPr>
              <w:t xml:space="preserve"> кандидат биологических наук.</w:t>
            </w:r>
            <w:r w:rsidRPr="00394D3E">
              <w:rPr>
                <w:rFonts w:ascii="Times New Roman" w:hAnsi="Times New Roman" w:cs="Times New Roman"/>
                <w:sz w:val="18"/>
                <w:szCs w:val="18"/>
              </w:rPr>
              <w:t xml:space="preserve"> </w:t>
            </w: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курсы "Реализация ФГОС Основного общего образования на уроках биологии " с 04.09.2017. по 22.09.2017</w:t>
            </w:r>
          </w:p>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5E74D2">
        <w:trPr>
          <w:trHeight w:val="806"/>
        </w:trPr>
        <w:tc>
          <w:tcPr>
            <w:tcW w:w="507" w:type="dxa"/>
          </w:tcPr>
          <w:p w:rsidR="004459B2" w:rsidRPr="00394D3E" w:rsidRDefault="00A65C2C"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физики </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Адильгереева</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Хатимат</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Муртазалиевна</w:t>
            </w:r>
            <w:proofErr w:type="spellEnd"/>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ДГПИ, физико-математический факультет, 1988г.</w:t>
            </w:r>
          </w:p>
        </w:tc>
        <w:tc>
          <w:tcPr>
            <w:tcW w:w="7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Первая</w:t>
            </w: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«Реализация ФГОС основного общего образования 2 поколения на уроках физики » </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 26.10.-14.11.2015г.</w:t>
            </w:r>
          </w:p>
        </w:tc>
      </w:tr>
      <w:tr w:rsidR="004459B2" w:rsidRPr="00394D3E" w:rsidTr="005E74D2">
        <w:trPr>
          <w:trHeight w:val="627"/>
        </w:trPr>
        <w:tc>
          <w:tcPr>
            <w:tcW w:w="507" w:type="dxa"/>
          </w:tcPr>
          <w:p w:rsidR="004459B2" w:rsidRPr="00394D3E" w:rsidRDefault="00A65C2C"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математики </w:t>
            </w:r>
          </w:p>
        </w:tc>
        <w:tc>
          <w:tcPr>
            <w:tcW w:w="139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Курбанова Альбина Исаевна</w:t>
            </w:r>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МГИРЭА, математический факультет, 2009г.</w:t>
            </w:r>
          </w:p>
        </w:tc>
        <w:tc>
          <w:tcPr>
            <w:tcW w:w="759" w:type="dxa"/>
          </w:tcPr>
          <w:p w:rsidR="004459B2" w:rsidRPr="00394D3E" w:rsidRDefault="004459B2" w:rsidP="00D549CF">
            <w:pPr>
              <w:spacing w:after="0" w:line="240" w:lineRule="auto"/>
              <w:rPr>
                <w:rFonts w:ascii="Times New Roman" w:hAnsi="Times New Roman" w:cs="Times New Roman"/>
                <w:sz w:val="18"/>
                <w:szCs w:val="18"/>
              </w:rPr>
            </w:pP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Переподготовка "Учитель математики" -09.01.2017.по 05.03.2017</w:t>
            </w:r>
          </w:p>
          <w:p w:rsidR="004459B2" w:rsidRPr="00394D3E" w:rsidRDefault="004459B2" w:rsidP="00D549CF">
            <w:pPr>
              <w:spacing w:after="0" w:line="240" w:lineRule="auto"/>
              <w:rPr>
                <w:rFonts w:ascii="Times New Roman" w:hAnsi="Times New Roman" w:cs="Times New Roman"/>
                <w:sz w:val="18"/>
                <w:szCs w:val="18"/>
              </w:rPr>
            </w:pPr>
          </w:p>
        </w:tc>
      </w:tr>
      <w:tr w:rsidR="00B33E9B" w:rsidRPr="00394D3E" w:rsidTr="005E74D2">
        <w:trPr>
          <w:trHeight w:val="612"/>
        </w:trPr>
        <w:tc>
          <w:tcPr>
            <w:tcW w:w="507" w:type="dxa"/>
          </w:tcPr>
          <w:p w:rsidR="00B33E9B" w:rsidRPr="00394D3E" w:rsidRDefault="00A65C2C"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1900" w:type="dxa"/>
          </w:tcPr>
          <w:p w:rsidR="00B33E9B" w:rsidRPr="00394D3E" w:rsidRDefault="00B33E9B" w:rsidP="00EA6441">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дагестанской литературы</w:t>
            </w:r>
          </w:p>
        </w:tc>
        <w:tc>
          <w:tcPr>
            <w:tcW w:w="1393" w:type="dxa"/>
          </w:tcPr>
          <w:p w:rsidR="00B33E9B" w:rsidRPr="00394D3E" w:rsidRDefault="00B33E9B" w:rsidP="00EA6441">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Люлина</w:t>
            </w:r>
            <w:proofErr w:type="spellEnd"/>
            <w:r w:rsidRPr="00394D3E">
              <w:rPr>
                <w:rFonts w:ascii="Times New Roman" w:hAnsi="Times New Roman" w:cs="Times New Roman"/>
                <w:sz w:val="18"/>
                <w:szCs w:val="18"/>
              </w:rPr>
              <w:t xml:space="preserve"> Татьяна Леонтьевна</w:t>
            </w:r>
          </w:p>
        </w:tc>
        <w:tc>
          <w:tcPr>
            <w:tcW w:w="1774" w:type="dxa"/>
          </w:tcPr>
          <w:p w:rsidR="00B33E9B" w:rsidRPr="00394D3E" w:rsidRDefault="00B33E9B" w:rsidP="00EA6441">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филологический факультет , 1993г</w:t>
            </w:r>
          </w:p>
        </w:tc>
        <w:tc>
          <w:tcPr>
            <w:tcW w:w="759" w:type="dxa"/>
          </w:tcPr>
          <w:p w:rsidR="00B33E9B" w:rsidRPr="00394D3E" w:rsidRDefault="00B33E9B" w:rsidP="00EA6441">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Первая </w:t>
            </w:r>
          </w:p>
        </w:tc>
        <w:tc>
          <w:tcPr>
            <w:tcW w:w="3167" w:type="dxa"/>
          </w:tcPr>
          <w:p w:rsidR="00B33E9B" w:rsidRPr="00394D3E" w:rsidRDefault="00B33E9B" w:rsidP="00EA6441">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дагестанской литературы</w:t>
            </w:r>
          </w:p>
        </w:tc>
      </w:tr>
      <w:tr w:rsidR="004459B2" w:rsidRPr="00394D3E" w:rsidTr="005E74D2">
        <w:trPr>
          <w:trHeight w:val="806"/>
        </w:trPr>
        <w:tc>
          <w:tcPr>
            <w:tcW w:w="507" w:type="dxa"/>
          </w:tcPr>
          <w:p w:rsidR="004459B2" w:rsidRPr="00394D3E" w:rsidRDefault="00A65C2C"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7</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английского языка</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Бекмурзаева</w:t>
            </w:r>
            <w:proofErr w:type="spellEnd"/>
            <w:r w:rsidRPr="00394D3E">
              <w:rPr>
                <w:rFonts w:ascii="Times New Roman" w:hAnsi="Times New Roman" w:cs="Times New Roman"/>
                <w:sz w:val="18"/>
                <w:szCs w:val="18"/>
              </w:rPr>
              <w:t xml:space="preserve"> Фарида </w:t>
            </w:r>
          </w:p>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Айдиновна</w:t>
            </w:r>
            <w:proofErr w:type="spellEnd"/>
            <w:r w:rsidRPr="00394D3E">
              <w:rPr>
                <w:rFonts w:ascii="Times New Roman" w:hAnsi="Times New Roman" w:cs="Times New Roman"/>
                <w:sz w:val="18"/>
                <w:szCs w:val="18"/>
              </w:rPr>
              <w:t xml:space="preserve"> </w:t>
            </w:r>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факультет иностранных языков, 2007г</w:t>
            </w:r>
          </w:p>
        </w:tc>
        <w:tc>
          <w:tcPr>
            <w:tcW w:w="759" w:type="dxa"/>
          </w:tcPr>
          <w:p w:rsidR="004459B2" w:rsidRPr="00394D3E" w:rsidRDefault="00CA6679"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Д/О</w:t>
            </w: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английского языка» ДГУ 108 ч 13.03.-03.04.17 года</w:t>
            </w:r>
          </w:p>
        </w:tc>
      </w:tr>
      <w:tr w:rsidR="004459B2" w:rsidRPr="00394D3E" w:rsidTr="005E74D2">
        <w:trPr>
          <w:trHeight w:val="821"/>
        </w:trPr>
        <w:tc>
          <w:tcPr>
            <w:tcW w:w="507" w:type="dxa"/>
          </w:tcPr>
          <w:p w:rsidR="004459B2" w:rsidRPr="00394D3E" w:rsidRDefault="00A65C2C"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1900" w:type="dxa"/>
          </w:tcPr>
          <w:p w:rsidR="004459B2" w:rsidRPr="00394D3E" w:rsidRDefault="004459B2" w:rsidP="00DA4742">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английского языка </w:t>
            </w:r>
          </w:p>
        </w:tc>
        <w:tc>
          <w:tcPr>
            <w:tcW w:w="1393" w:type="dxa"/>
          </w:tcPr>
          <w:p w:rsidR="004459B2" w:rsidRPr="00394D3E" w:rsidRDefault="00DA4742" w:rsidP="00D549CF">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Муталибова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Ирада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Эседулаховна</w:t>
            </w:r>
            <w:proofErr w:type="spellEnd"/>
            <w:r>
              <w:rPr>
                <w:rFonts w:ascii="Times New Roman" w:hAnsi="Times New Roman" w:cs="Times New Roman"/>
                <w:sz w:val="18"/>
                <w:szCs w:val="18"/>
              </w:rPr>
              <w:t xml:space="preserve"> </w:t>
            </w:r>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факультет иностранных языков, 2007г.</w:t>
            </w:r>
          </w:p>
        </w:tc>
        <w:tc>
          <w:tcPr>
            <w:tcW w:w="7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английского языка» ДГУ 108 ч 13.03.-03.04.17 года</w:t>
            </w:r>
          </w:p>
        </w:tc>
      </w:tr>
      <w:tr w:rsidR="004459B2" w:rsidRPr="00394D3E" w:rsidTr="005E74D2">
        <w:trPr>
          <w:trHeight w:val="911"/>
        </w:trPr>
        <w:tc>
          <w:tcPr>
            <w:tcW w:w="507" w:type="dxa"/>
          </w:tcPr>
          <w:p w:rsidR="004459B2" w:rsidRPr="00394D3E" w:rsidRDefault="00A65C2C"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химии</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Исмаилова</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Хадижат</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Амирарслановна</w:t>
            </w:r>
            <w:proofErr w:type="spellEnd"/>
          </w:p>
        </w:tc>
        <w:tc>
          <w:tcPr>
            <w:tcW w:w="1774" w:type="dxa"/>
          </w:tcPr>
          <w:p w:rsidR="004459B2" w:rsidRPr="00394D3E" w:rsidRDefault="004459B2" w:rsidP="00D549CF">
            <w:pPr>
              <w:spacing w:after="0" w:line="240" w:lineRule="auto"/>
              <w:rPr>
                <w:rFonts w:ascii="Times New Roman" w:hAnsi="Times New Roman" w:cs="Times New Roman"/>
                <w:sz w:val="18"/>
                <w:szCs w:val="18"/>
                <w:highlight w:val="yellow"/>
              </w:rPr>
            </w:pPr>
            <w:r w:rsidRPr="00394D3E">
              <w:rPr>
                <w:rFonts w:ascii="Times New Roman" w:hAnsi="Times New Roman" w:cs="Times New Roman"/>
                <w:sz w:val="18"/>
                <w:szCs w:val="18"/>
              </w:rPr>
              <w:t xml:space="preserve">Высшее </w:t>
            </w:r>
            <w:proofErr w:type="spellStart"/>
            <w:r w:rsidRPr="00394D3E">
              <w:rPr>
                <w:rFonts w:ascii="Times New Roman" w:hAnsi="Times New Roman" w:cs="Times New Roman"/>
                <w:sz w:val="18"/>
                <w:szCs w:val="18"/>
              </w:rPr>
              <w:t>ДГПУ</w:t>
            </w:r>
            <w:proofErr w:type="gramStart"/>
            <w:r w:rsidRPr="00394D3E">
              <w:rPr>
                <w:rFonts w:ascii="Times New Roman" w:hAnsi="Times New Roman" w:cs="Times New Roman"/>
                <w:sz w:val="18"/>
                <w:szCs w:val="18"/>
              </w:rPr>
              <w:t>,ф</w:t>
            </w:r>
            <w:proofErr w:type="gramEnd"/>
            <w:r w:rsidRPr="00394D3E">
              <w:rPr>
                <w:rFonts w:ascii="Times New Roman" w:hAnsi="Times New Roman" w:cs="Times New Roman"/>
                <w:sz w:val="18"/>
                <w:szCs w:val="18"/>
              </w:rPr>
              <w:t>акультет</w:t>
            </w:r>
            <w:proofErr w:type="spellEnd"/>
            <w:r w:rsidRPr="00394D3E">
              <w:rPr>
                <w:rFonts w:ascii="Times New Roman" w:hAnsi="Times New Roman" w:cs="Times New Roman"/>
                <w:sz w:val="18"/>
                <w:szCs w:val="18"/>
              </w:rPr>
              <w:t xml:space="preserve"> биологии и химии ,1996г</w:t>
            </w:r>
          </w:p>
        </w:tc>
        <w:tc>
          <w:tcPr>
            <w:tcW w:w="759" w:type="dxa"/>
          </w:tcPr>
          <w:p w:rsidR="004459B2" w:rsidRPr="00394D3E" w:rsidRDefault="004459B2" w:rsidP="00394D3E">
            <w:pPr>
              <w:spacing w:after="0" w:line="240" w:lineRule="auto"/>
              <w:rPr>
                <w:rFonts w:ascii="Times New Roman" w:hAnsi="Times New Roman" w:cs="Times New Roman"/>
                <w:sz w:val="18"/>
                <w:szCs w:val="18"/>
                <w:highlight w:val="yellow"/>
              </w:rPr>
            </w:pPr>
            <w:r w:rsidRPr="00394D3E">
              <w:rPr>
                <w:rFonts w:ascii="Times New Roman" w:hAnsi="Times New Roman" w:cs="Times New Roman"/>
                <w:sz w:val="16"/>
                <w:szCs w:val="16"/>
              </w:rPr>
              <w:t>Высшая</w:t>
            </w:r>
            <w:proofErr w:type="gramStart"/>
            <w:r w:rsidRPr="00394D3E">
              <w:rPr>
                <w:rFonts w:ascii="Times New Roman" w:hAnsi="Times New Roman" w:cs="Times New Roman"/>
                <w:sz w:val="16"/>
                <w:szCs w:val="16"/>
              </w:rPr>
              <w:t xml:space="preserve"> ,</w:t>
            </w:r>
            <w:proofErr w:type="gramEnd"/>
            <w:r w:rsidRPr="00394D3E">
              <w:rPr>
                <w:rFonts w:ascii="Times New Roman" w:hAnsi="Times New Roman" w:cs="Times New Roman"/>
                <w:sz w:val="16"/>
                <w:szCs w:val="16"/>
              </w:rPr>
              <w:t xml:space="preserve"> кандидат биологических наук.</w:t>
            </w: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«Проектирование и реализация образовательного процесса </w:t>
            </w:r>
            <w:proofErr w:type="gramStart"/>
            <w:r w:rsidRPr="00394D3E">
              <w:rPr>
                <w:rFonts w:ascii="Times New Roman" w:hAnsi="Times New Roman" w:cs="Times New Roman"/>
                <w:sz w:val="18"/>
                <w:szCs w:val="18"/>
              </w:rPr>
              <w:t>по</w:t>
            </w:r>
            <w:proofErr w:type="gramEnd"/>
            <w:r w:rsidRPr="00394D3E">
              <w:rPr>
                <w:rFonts w:ascii="Times New Roman" w:hAnsi="Times New Roman" w:cs="Times New Roman"/>
                <w:sz w:val="18"/>
                <w:szCs w:val="18"/>
              </w:rPr>
              <w:t xml:space="preserve"> биологи в соответствии с требованиями ФГОС» </w:t>
            </w:r>
          </w:p>
        </w:tc>
      </w:tr>
      <w:tr w:rsidR="004459B2" w:rsidRPr="00394D3E" w:rsidTr="005E74D2">
        <w:trPr>
          <w:trHeight w:val="821"/>
        </w:trPr>
        <w:tc>
          <w:tcPr>
            <w:tcW w:w="507" w:type="dxa"/>
          </w:tcPr>
          <w:p w:rsidR="004459B2" w:rsidRPr="00394D3E" w:rsidRDefault="00A65C2C"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русского языка, литературы, дагестанской литературы</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Курачева</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Саният</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Магомедрасуловна</w:t>
            </w:r>
            <w:proofErr w:type="spellEnd"/>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филологический факультет, 2008г.</w:t>
            </w:r>
          </w:p>
        </w:tc>
        <w:tc>
          <w:tcPr>
            <w:tcW w:w="7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«Реализация ФГОС основного общего образования 2 поколения на уроках русского язык» </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 26.10.-14.11.2015г.</w:t>
            </w:r>
          </w:p>
        </w:tc>
      </w:tr>
      <w:tr w:rsidR="004459B2" w:rsidRPr="00394D3E" w:rsidTr="005E74D2">
        <w:trPr>
          <w:trHeight w:val="612"/>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w:t>
            </w:r>
            <w:r w:rsidR="00A65C2C">
              <w:rPr>
                <w:rFonts w:ascii="Times New Roman" w:hAnsi="Times New Roman" w:cs="Times New Roman"/>
                <w:sz w:val="18"/>
                <w:szCs w:val="18"/>
              </w:rPr>
              <w:t>1</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Директор школы</w:t>
            </w:r>
            <w:proofErr w:type="gramStart"/>
            <w:r w:rsidRPr="00394D3E">
              <w:rPr>
                <w:rFonts w:ascii="Times New Roman" w:hAnsi="Times New Roman" w:cs="Times New Roman"/>
                <w:sz w:val="18"/>
                <w:szCs w:val="18"/>
              </w:rPr>
              <w:t xml:space="preserve"> ,</w:t>
            </w:r>
            <w:proofErr w:type="gramEnd"/>
            <w:r w:rsidRPr="00394D3E">
              <w:rPr>
                <w:rFonts w:ascii="Times New Roman" w:hAnsi="Times New Roman" w:cs="Times New Roman"/>
                <w:sz w:val="18"/>
                <w:szCs w:val="18"/>
              </w:rPr>
              <w:t>учитель информатики и математики</w:t>
            </w:r>
          </w:p>
        </w:tc>
        <w:tc>
          <w:tcPr>
            <w:tcW w:w="139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Махтаева Зарема Омаровна</w:t>
            </w:r>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ДГТУ, факультет прикладная информатика 2001г.</w:t>
            </w:r>
          </w:p>
        </w:tc>
        <w:tc>
          <w:tcPr>
            <w:tcW w:w="759" w:type="dxa"/>
          </w:tcPr>
          <w:p w:rsidR="004459B2" w:rsidRPr="00394D3E" w:rsidRDefault="004459B2" w:rsidP="00D549CF">
            <w:pPr>
              <w:spacing w:after="0" w:line="240" w:lineRule="auto"/>
              <w:rPr>
                <w:rFonts w:ascii="Times New Roman" w:hAnsi="Times New Roman" w:cs="Times New Roman"/>
                <w:sz w:val="18"/>
                <w:szCs w:val="18"/>
              </w:rPr>
            </w:pP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информатике»</w:t>
            </w:r>
          </w:p>
        </w:tc>
      </w:tr>
      <w:tr w:rsidR="004459B2" w:rsidRPr="00394D3E" w:rsidTr="005E74D2">
        <w:trPr>
          <w:trHeight w:val="642"/>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w:t>
            </w:r>
            <w:r w:rsidR="00A65C2C">
              <w:rPr>
                <w:rFonts w:ascii="Times New Roman" w:hAnsi="Times New Roman" w:cs="Times New Roman"/>
                <w:sz w:val="18"/>
                <w:szCs w:val="18"/>
              </w:rPr>
              <w:t>2</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русского языка и литературы</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Закарьяева</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Зухра</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Шамхаловна</w:t>
            </w:r>
            <w:proofErr w:type="spellEnd"/>
            <w:r w:rsidRPr="00394D3E">
              <w:rPr>
                <w:rFonts w:ascii="Times New Roman" w:hAnsi="Times New Roman" w:cs="Times New Roman"/>
                <w:sz w:val="18"/>
                <w:szCs w:val="18"/>
              </w:rPr>
              <w:t xml:space="preserve"> </w:t>
            </w:r>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ДГУ, филологический факультет, 2009 г.</w:t>
            </w:r>
          </w:p>
        </w:tc>
        <w:tc>
          <w:tcPr>
            <w:tcW w:w="7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167" w:type="dxa"/>
          </w:tcPr>
          <w:p w:rsidR="00CC18D8" w:rsidRPr="00AB5489" w:rsidRDefault="00AB5489" w:rsidP="00CC18D8">
            <w:pPr>
              <w:rPr>
                <w:rFonts w:ascii="Times New Roman" w:hAnsi="Times New Roman" w:cs="Times New Roman"/>
                <w:color w:val="000000"/>
                <w:sz w:val="18"/>
              </w:rPr>
            </w:pPr>
            <w:r>
              <w:rPr>
                <w:rFonts w:ascii="Times New Roman" w:hAnsi="Times New Roman" w:cs="Times New Roman"/>
                <w:color w:val="000000"/>
                <w:sz w:val="18"/>
              </w:rPr>
              <w:t xml:space="preserve">МЦПК </w:t>
            </w:r>
            <w:r w:rsidR="00CC18D8" w:rsidRPr="00AB5489">
              <w:rPr>
                <w:rFonts w:ascii="Times New Roman" w:hAnsi="Times New Roman" w:cs="Times New Roman"/>
                <w:color w:val="000000"/>
                <w:sz w:val="18"/>
              </w:rPr>
              <w:t>052410747757, №3218, 13.01.2020</w:t>
            </w:r>
          </w:p>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5E74D2">
        <w:trPr>
          <w:trHeight w:val="806"/>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w:t>
            </w:r>
            <w:r w:rsidR="00A65C2C">
              <w:rPr>
                <w:rFonts w:ascii="Times New Roman" w:hAnsi="Times New Roman" w:cs="Times New Roman"/>
                <w:sz w:val="18"/>
                <w:szCs w:val="18"/>
              </w:rPr>
              <w:t>3</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русского языка и литературы</w:t>
            </w:r>
          </w:p>
        </w:tc>
        <w:tc>
          <w:tcPr>
            <w:tcW w:w="139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Расулова </w:t>
            </w:r>
            <w:proofErr w:type="spellStart"/>
            <w:r w:rsidRPr="00394D3E">
              <w:rPr>
                <w:rFonts w:ascii="Times New Roman" w:hAnsi="Times New Roman" w:cs="Times New Roman"/>
                <w:sz w:val="18"/>
                <w:szCs w:val="18"/>
              </w:rPr>
              <w:t>Гюльнара</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Расуловна</w:t>
            </w:r>
            <w:proofErr w:type="spellEnd"/>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ДГУ, филологический факультет, 2005г.  </w:t>
            </w:r>
          </w:p>
        </w:tc>
        <w:tc>
          <w:tcPr>
            <w:tcW w:w="759" w:type="dxa"/>
          </w:tcPr>
          <w:p w:rsidR="004459B2" w:rsidRPr="00394D3E" w:rsidRDefault="004459B2" w:rsidP="00D549CF">
            <w:pPr>
              <w:spacing w:after="0" w:line="240" w:lineRule="auto"/>
              <w:rPr>
                <w:rFonts w:ascii="Times New Roman" w:hAnsi="Times New Roman" w:cs="Times New Roman"/>
                <w:sz w:val="18"/>
                <w:szCs w:val="18"/>
              </w:rPr>
            </w:pP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«Реализация ФГОС основного общего образования 2 поколения на уроках русского язык» </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 26.10.-14.11.2015г.</w:t>
            </w:r>
          </w:p>
        </w:tc>
      </w:tr>
      <w:tr w:rsidR="004459B2" w:rsidRPr="00394D3E" w:rsidTr="005E74D2">
        <w:trPr>
          <w:trHeight w:val="1030"/>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w:t>
            </w:r>
            <w:r w:rsidR="00A65C2C">
              <w:rPr>
                <w:rFonts w:ascii="Times New Roman" w:hAnsi="Times New Roman" w:cs="Times New Roman"/>
                <w:sz w:val="18"/>
                <w:szCs w:val="18"/>
              </w:rPr>
              <w:t>4</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математики</w:t>
            </w:r>
          </w:p>
        </w:tc>
        <w:tc>
          <w:tcPr>
            <w:tcW w:w="139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Магомедова </w:t>
            </w:r>
            <w:proofErr w:type="spellStart"/>
            <w:r w:rsidRPr="00394D3E">
              <w:rPr>
                <w:rFonts w:ascii="Times New Roman" w:hAnsi="Times New Roman" w:cs="Times New Roman"/>
                <w:sz w:val="18"/>
                <w:szCs w:val="18"/>
              </w:rPr>
              <w:t>Казибат</w:t>
            </w:r>
            <w:proofErr w:type="spellEnd"/>
            <w:r w:rsidRPr="00394D3E">
              <w:rPr>
                <w:rFonts w:ascii="Times New Roman" w:hAnsi="Times New Roman" w:cs="Times New Roman"/>
                <w:sz w:val="18"/>
                <w:szCs w:val="18"/>
              </w:rPr>
              <w:t xml:space="preserve"> Исаевна</w:t>
            </w:r>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факультет технологии и предпринимательства 1997г.</w:t>
            </w:r>
          </w:p>
        </w:tc>
        <w:tc>
          <w:tcPr>
            <w:tcW w:w="7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Переподготовка " Учитель математики" -09.01.2017.по 05.03.2017</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 Переподготовка   "Учитель родного языка (даргинский язык)"   </w:t>
            </w:r>
          </w:p>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5E74D2">
        <w:trPr>
          <w:trHeight w:val="821"/>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w:t>
            </w:r>
            <w:r w:rsidR="00A65C2C">
              <w:rPr>
                <w:rFonts w:ascii="Times New Roman" w:hAnsi="Times New Roman" w:cs="Times New Roman"/>
                <w:sz w:val="18"/>
                <w:szCs w:val="18"/>
              </w:rPr>
              <w:t>5</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математики.</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Абакарова</w:t>
            </w:r>
            <w:proofErr w:type="spellEnd"/>
            <w:r w:rsidRPr="00394D3E">
              <w:rPr>
                <w:rFonts w:ascii="Times New Roman" w:hAnsi="Times New Roman" w:cs="Times New Roman"/>
                <w:sz w:val="18"/>
                <w:szCs w:val="18"/>
              </w:rPr>
              <w:t xml:space="preserve"> Роза </w:t>
            </w:r>
            <w:proofErr w:type="spellStart"/>
            <w:r w:rsidRPr="00394D3E">
              <w:rPr>
                <w:rFonts w:ascii="Times New Roman" w:hAnsi="Times New Roman" w:cs="Times New Roman"/>
                <w:sz w:val="18"/>
                <w:szCs w:val="18"/>
              </w:rPr>
              <w:t>Абакаровна</w:t>
            </w:r>
            <w:proofErr w:type="spellEnd"/>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факультет физики,2005г. </w:t>
            </w:r>
          </w:p>
        </w:tc>
        <w:tc>
          <w:tcPr>
            <w:tcW w:w="759" w:type="dxa"/>
          </w:tcPr>
          <w:p w:rsidR="004459B2" w:rsidRPr="00394D3E" w:rsidRDefault="004459B2" w:rsidP="00D549CF">
            <w:pPr>
              <w:spacing w:after="0" w:line="240" w:lineRule="auto"/>
              <w:rPr>
                <w:rFonts w:ascii="Times New Roman" w:hAnsi="Times New Roman" w:cs="Times New Roman"/>
                <w:sz w:val="18"/>
                <w:szCs w:val="18"/>
              </w:rPr>
            </w:pPr>
            <w:r w:rsidRPr="00EF4100">
              <w:rPr>
                <w:rFonts w:ascii="Times New Roman" w:hAnsi="Times New Roman" w:cs="Times New Roman"/>
                <w:sz w:val="16"/>
                <w:szCs w:val="18"/>
              </w:rPr>
              <w:t>Высшая</w:t>
            </w: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математики » ДГУ 108 ч 13.03.-03.04.17 года</w:t>
            </w:r>
          </w:p>
        </w:tc>
      </w:tr>
      <w:tr w:rsidR="001A5C79" w:rsidRPr="00394D3E" w:rsidTr="005E74D2">
        <w:trPr>
          <w:trHeight w:val="612"/>
        </w:trPr>
        <w:tc>
          <w:tcPr>
            <w:tcW w:w="507" w:type="dxa"/>
          </w:tcPr>
          <w:p w:rsidR="001A5C79" w:rsidRPr="00394D3E" w:rsidRDefault="001A5C79"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w:t>
            </w:r>
            <w:r w:rsidR="00A65C2C">
              <w:rPr>
                <w:rFonts w:ascii="Times New Roman" w:hAnsi="Times New Roman" w:cs="Times New Roman"/>
                <w:sz w:val="18"/>
                <w:szCs w:val="18"/>
              </w:rPr>
              <w:t>6</w:t>
            </w:r>
          </w:p>
        </w:tc>
        <w:tc>
          <w:tcPr>
            <w:tcW w:w="1900" w:type="dxa"/>
          </w:tcPr>
          <w:p w:rsidR="001A5C79" w:rsidRPr="00394D3E" w:rsidRDefault="001A5C79" w:rsidP="00EA6441">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физической культуры</w:t>
            </w:r>
          </w:p>
        </w:tc>
        <w:tc>
          <w:tcPr>
            <w:tcW w:w="1393" w:type="dxa"/>
          </w:tcPr>
          <w:p w:rsidR="001A5C79" w:rsidRPr="00394D3E" w:rsidRDefault="001A5C79" w:rsidP="00EA6441">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Сулейманов </w:t>
            </w:r>
            <w:proofErr w:type="spellStart"/>
            <w:r w:rsidRPr="00394D3E">
              <w:rPr>
                <w:rFonts w:ascii="Times New Roman" w:hAnsi="Times New Roman" w:cs="Times New Roman"/>
                <w:sz w:val="18"/>
                <w:szCs w:val="18"/>
              </w:rPr>
              <w:t>Махач</w:t>
            </w:r>
            <w:proofErr w:type="spellEnd"/>
            <w:r w:rsidRPr="00394D3E">
              <w:rPr>
                <w:rFonts w:ascii="Times New Roman" w:hAnsi="Times New Roman" w:cs="Times New Roman"/>
                <w:sz w:val="18"/>
                <w:szCs w:val="18"/>
              </w:rPr>
              <w:t xml:space="preserve"> Магомедович </w:t>
            </w:r>
          </w:p>
        </w:tc>
        <w:tc>
          <w:tcPr>
            <w:tcW w:w="1774" w:type="dxa"/>
          </w:tcPr>
          <w:p w:rsidR="001A5C79" w:rsidRPr="00394D3E" w:rsidRDefault="001A5C79" w:rsidP="00EA6441">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ДГТУ 2015 год</w:t>
            </w:r>
          </w:p>
        </w:tc>
        <w:tc>
          <w:tcPr>
            <w:tcW w:w="759" w:type="dxa"/>
          </w:tcPr>
          <w:p w:rsidR="001A5C79" w:rsidRPr="00394D3E" w:rsidRDefault="001A5C79" w:rsidP="00EA6441">
            <w:pPr>
              <w:spacing w:after="0" w:line="240" w:lineRule="auto"/>
              <w:rPr>
                <w:rFonts w:ascii="Times New Roman" w:hAnsi="Times New Roman" w:cs="Times New Roman"/>
                <w:sz w:val="18"/>
                <w:szCs w:val="18"/>
              </w:rPr>
            </w:pPr>
          </w:p>
        </w:tc>
        <w:tc>
          <w:tcPr>
            <w:tcW w:w="3167" w:type="dxa"/>
          </w:tcPr>
          <w:p w:rsidR="001A5C79" w:rsidRPr="00394D3E" w:rsidRDefault="001A5C79" w:rsidP="00EA6441">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переподг</w:t>
            </w:r>
            <w:proofErr w:type="spellEnd"/>
            <w:r w:rsidRPr="00394D3E">
              <w:rPr>
                <w:rFonts w:ascii="Times New Roman" w:hAnsi="Times New Roman" w:cs="Times New Roman"/>
                <w:sz w:val="18"/>
                <w:szCs w:val="18"/>
              </w:rPr>
              <w:t>. ПП-111 №000718</w:t>
            </w:r>
          </w:p>
          <w:p w:rsidR="001A5C79" w:rsidRPr="00394D3E" w:rsidRDefault="001A5C79" w:rsidP="00EA6441">
            <w:pPr>
              <w:spacing w:after="0" w:line="240" w:lineRule="auto"/>
              <w:rPr>
                <w:rFonts w:ascii="Times New Roman" w:hAnsi="Times New Roman" w:cs="Times New Roman"/>
                <w:sz w:val="18"/>
                <w:szCs w:val="18"/>
              </w:rPr>
            </w:pPr>
          </w:p>
        </w:tc>
      </w:tr>
      <w:tr w:rsidR="004459B2" w:rsidRPr="00394D3E" w:rsidTr="005E74D2">
        <w:trPr>
          <w:trHeight w:val="926"/>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w:t>
            </w:r>
            <w:r w:rsidR="00A65C2C">
              <w:rPr>
                <w:rFonts w:ascii="Times New Roman" w:hAnsi="Times New Roman" w:cs="Times New Roman"/>
                <w:sz w:val="18"/>
                <w:szCs w:val="18"/>
              </w:rPr>
              <w:t>7</w:t>
            </w:r>
          </w:p>
        </w:tc>
        <w:tc>
          <w:tcPr>
            <w:tcW w:w="1900" w:type="dxa"/>
          </w:tcPr>
          <w:p w:rsidR="004459B2" w:rsidRPr="00394D3E" w:rsidRDefault="004459B2" w:rsidP="001A5C79">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обществознания</w:t>
            </w:r>
          </w:p>
        </w:tc>
        <w:tc>
          <w:tcPr>
            <w:tcW w:w="139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Вагабова Самира Османовна</w:t>
            </w:r>
          </w:p>
        </w:tc>
        <w:tc>
          <w:tcPr>
            <w:tcW w:w="1774"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Средне</w:t>
            </w:r>
          </w:p>
          <w:p w:rsidR="004459B2"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специальное</w:t>
            </w:r>
            <w:proofErr w:type="gramEnd"/>
            <w:r w:rsidRPr="00394D3E">
              <w:rPr>
                <w:rFonts w:ascii="Times New Roman" w:hAnsi="Times New Roman" w:cs="Times New Roman"/>
                <w:sz w:val="18"/>
                <w:szCs w:val="18"/>
              </w:rPr>
              <w:t xml:space="preserve"> КИПТ, факультет начальных классов</w:t>
            </w:r>
          </w:p>
          <w:p w:rsidR="00A66560" w:rsidRPr="00394D3E" w:rsidRDefault="00A66560"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Высшее </w:t>
            </w:r>
          </w:p>
        </w:tc>
        <w:tc>
          <w:tcPr>
            <w:tcW w:w="759" w:type="dxa"/>
          </w:tcPr>
          <w:p w:rsidR="004459B2"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p w:rsidR="00234780" w:rsidRPr="00394D3E" w:rsidRDefault="00234780" w:rsidP="00D549CF">
            <w:pPr>
              <w:spacing w:after="0" w:line="240" w:lineRule="auto"/>
              <w:rPr>
                <w:rFonts w:ascii="Times New Roman" w:hAnsi="Times New Roman" w:cs="Times New Roman"/>
                <w:sz w:val="18"/>
                <w:szCs w:val="18"/>
              </w:rPr>
            </w:pPr>
          </w:p>
        </w:tc>
        <w:tc>
          <w:tcPr>
            <w:tcW w:w="3167" w:type="dxa"/>
          </w:tcPr>
          <w:p w:rsidR="00AB5489" w:rsidRPr="00AB5489" w:rsidRDefault="00AB5489" w:rsidP="00AB5489">
            <w:pPr>
              <w:rPr>
                <w:rFonts w:ascii="Times New Roman" w:hAnsi="Times New Roman" w:cs="Times New Roman"/>
                <w:color w:val="000000"/>
                <w:sz w:val="20"/>
              </w:rPr>
            </w:pPr>
            <w:r>
              <w:rPr>
                <w:rFonts w:ascii="Times New Roman" w:hAnsi="Times New Roman" w:cs="Times New Roman"/>
                <w:color w:val="000000"/>
                <w:sz w:val="20"/>
              </w:rPr>
              <w:t xml:space="preserve">МЦПК, </w:t>
            </w:r>
            <w:r w:rsidRPr="00AB5489">
              <w:rPr>
                <w:rFonts w:ascii="Times New Roman" w:hAnsi="Times New Roman" w:cs="Times New Roman"/>
                <w:color w:val="000000"/>
                <w:sz w:val="20"/>
              </w:rPr>
              <w:t>52404859473, №1745, 15.03.2017</w:t>
            </w:r>
          </w:p>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5E74D2">
        <w:trPr>
          <w:trHeight w:val="612"/>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w:t>
            </w:r>
            <w:r w:rsidR="00A65C2C">
              <w:rPr>
                <w:rFonts w:ascii="Times New Roman" w:hAnsi="Times New Roman" w:cs="Times New Roman"/>
                <w:sz w:val="18"/>
                <w:szCs w:val="18"/>
              </w:rPr>
              <w:t>8</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обществознания и истории </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Габибуллаева</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Джамият</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Абдулбасировна</w:t>
            </w:r>
            <w:proofErr w:type="spellEnd"/>
            <w:r w:rsidRPr="00394D3E">
              <w:rPr>
                <w:rFonts w:ascii="Times New Roman" w:hAnsi="Times New Roman" w:cs="Times New Roman"/>
                <w:sz w:val="18"/>
                <w:szCs w:val="18"/>
              </w:rPr>
              <w:t>.</w:t>
            </w:r>
          </w:p>
        </w:tc>
        <w:tc>
          <w:tcPr>
            <w:tcW w:w="1774"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ДГПИ</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Факультет истории </w:t>
            </w:r>
          </w:p>
        </w:tc>
        <w:tc>
          <w:tcPr>
            <w:tcW w:w="759" w:type="dxa"/>
          </w:tcPr>
          <w:p w:rsidR="004459B2" w:rsidRPr="00394D3E" w:rsidRDefault="004459B2" w:rsidP="00D549CF">
            <w:pPr>
              <w:spacing w:after="0" w:line="240" w:lineRule="auto"/>
              <w:rPr>
                <w:rFonts w:ascii="Times New Roman" w:hAnsi="Times New Roman" w:cs="Times New Roman"/>
                <w:sz w:val="18"/>
                <w:szCs w:val="18"/>
              </w:rPr>
            </w:pP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истории » ДГУ 108 ч 13.03.-03.04.17 года</w:t>
            </w:r>
          </w:p>
        </w:tc>
      </w:tr>
      <w:tr w:rsidR="004459B2" w:rsidRPr="00394D3E" w:rsidTr="005E74D2">
        <w:trPr>
          <w:trHeight w:val="821"/>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lastRenderedPageBreak/>
              <w:t>1</w:t>
            </w:r>
            <w:r w:rsidR="00A65C2C">
              <w:rPr>
                <w:rFonts w:ascii="Times New Roman" w:hAnsi="Times New Roman" w:cs="Times New Roman"/>
                <w:sz w:val="18"/>
                <w:szCs w:val="18"/>
              </w:rPr>
              <w:t>9</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ОБЖ, социальный педагог </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Махтаев</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Иса</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Шапиевич</w:t>
            </w:r>
            <w:proofErr w:type="spellEnd"/>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ДГПИ, химико-биологический факультет, 1976г.</w:t>
            </w:r>
          </w:p>
        </w:tc>
        <w:tc>
          <w:tcPr>
            <w:tcW w:w="759" w:type="dxa"/>
          </w:tcPr>
          <w:p w:rsidR="004459B2" w:rsidRPr="00394D3E" w:rsidRDefault="004459B2" w:rsidP="00D549CF">
            <w:pPr>
              <w:spacing w:after="0" w:line="240" w:lineRule="auto"/>
              <w:rPr>
                <w:rFonts w:ascii="Times New Roman" w:hAnsi="Times New Roman" w:cs="Times New Roman"/>
                <w:sz w:val="18"/>
                <w:szCs w:val="18"/>
              </w:rPr>
            </w:pPr>
          </w:p>
        </w:tc>
        <w:tc>
          <w:tcPr>
            <w:tcW w:w="3167" w:type="dxa"/>
          </w:tcPr>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5E74D2">
        <w:trPr>
          <w:trHeight w:val="821"/>
        </w:trPr>
        <w:tc>
          <w:tcPr>
            <w:tcW w:w="507" w:type="dxa"/>
          </w:tcPr>
          <w:p w:rsidR="004459B2" w:rsidRPr="00394D3E" w:rsidRDefault="00A65C2C"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географии</w:t>
            </w:r>
            <w:proofErr w:type="gramStart"/>
            <w:r w:rsidRPr="00394D3E">
              <w:rPr>
                <w:rFonts w:ascii="Times New Roman" w:hAnsi="Times New Roman" w:cs="Times New Roman"/>
                <w:sz w:val="18"/>
                <w:szCs w:val="18"/>
              </w:rPr>
              <w:t xml:space="preserve"> ,</w:t>
            </w:r>
            <w:proofErr w:type="gramEnd"/>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координатор по работе с одаренными детьми.</w:t>
            </w:r>
          </w:p>
        </w:tc>
        <w:tc>
          <w:tcPr>
            <w:tcW w:w="139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Рамазанова </w:t>
            </w:r>
            <w:proofErr w:type="spellStart"/>
            <w:r w:rsidRPr="00394D3E">
              <w:rPr>
                <w:rFonts w:ascii="Times New Roman" w:hAnsi="Times New Roman" w:cs="Times New Roman"/>
                <w:sz w:val="18"/>
                <w:szCs w:val="18"/>
              </w:rPr>
              <w:t>Калимат</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Халитовна</w:t>
            </w:r>
            <w:proofErr w:type="spellEnd"/>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ДГПИ, географический факультет, </w:t>
            </w:r>
          </w:p>
        </w:tc>
        <w:tc>
          <w:tcPr>
            <w:tcW w:w="759" w:type="dxa"/>
          </w:tcPr>
          <w:p w:rsidR="004459B2" w:rsidRPr="00394D3E" w:rsidRDefault="004459B2" w:rsidP="00D549CF">
            <w:pPr>
              <w:spacing w:after="0" w:line="240" w:lineRule="auto"/>
              <w:rPr>
                <w:rFonts w:ascii="Times New Roman" w:hAnsi="Times New Roman" w:cs="Times New Roman"/>
                <w:sz w:val="18"/>
                <w:szCs w:val="18"/>
              </w:rPr>
            </w:pP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географии » ДГУ 108 ч 13.03.-03.04.17 года</w:t>
            </w:r>
          </w:p>
        </w:tc>
      </w:tr>
      <w:tr w:rsidR="004459B2" w:rsidRPr="00394D3E" w:rsidTr="005E74D2">
        <w:trPr>
          <w:trHeight w:val="821"/>
        </w:trPr>
        <w:tc>
          <w:tcPr>
            <w:tcW w:w="507" w:type="dxa"/>
          </w:tcPr>
          <w:p w:rsidR="004459B2" w:rsidRPr="00394D3E" w:rsidRDefault="00A827AE"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A65C2C">
              <w:rPr>
                <w:rFonts w:ascii="Times New Roman" w:hAnsi="Times New Roman" w:cs="Times New Roman"/>
                <w:sz w:val="18"/>
                <w:szCs w:val="18"/>
              </w:rPr>
              <w:t>1</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физическ</w:t>
            </w:r>
            <w:r w:rsidR="00DA4742">
              <w:rPr>
                <w:rFonts w:ascii="Times New Roman" w:hAnsi="Times New Roman" w:cs="Times New Roman"/>
                <w:sz w:val="18"/>
                <w:szCs w:val="18"/>
              </w:rPr>
              <w:t>ой культуры</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Везиров</w:t>
            </w:r>
            <w:proofErr w:type="spellEnd"/>
            <w:r w:rsidRPr="00394D3E">
              <w:rPr>
                <w:rFonts w:ascii="Times New Roman" w:hAnsi="Times New Roman" w:cs="Times New Roman"/>
                <w:sz w:val="18"/>
                <w:szCs w:val="18"/>
              </w:rPr>
              <w:t xml:space="preserve"> Мадрид </w:t>
            </w:r>
            <w:proofErr w:type="spellStart"/>
            <w:r w:rsidRPr="00394D3E">
              <w:rPr>
                <w:rFonts w:ascii="Times New Roman" w:hAnsi="Times New Roman" w:cs="Times New Roman"/>
                <w:sz w:val="18"/>
                <w:szCs w:val="18"/>
              </w:rPr>
              <w:t>Сейфулахович</w:t>
            </w:r>
            <w:proofErr w:type="spellEnd"/>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факультет физической культуры, 2011г. </w:t>
            </w:r>
          </w:p>
        </w:tc>
        <w:tc>
          <w:tcPr>
            <w:tcW w:w="7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Первая</w:t>
            </w: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«Реализация ФГОС основного общего образования 2 поколения на уроках физической культуры» </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 26.10.-14.11.2015г.</w:t>
            </w:r>
          </w:p>
        </w:tc>
      </w:tr>
      <w:tr w:rsidR="004459B2" w:rsidRPr="00394D3E" w:rsidTr="005E74D2">
        <w:trPr>
          <w:trHeight w:val="1016"/>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2</w:t>
            </w:r>
            <w:r w:rsidR="00A65C2C">
              <w:rPr>
                <w:rFonts w:ascii="Times New Roman" w:hAnsi="Times New Roman" w:cs="Times New Roman"/>
                <w:sz w:val="18"/>
                <w:szCs w:val="18"/>
              </w:rPr>
              <w:t>2</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истории и обществознания</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Шарипов</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Асхаб</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Раупович</w:t>
            </w:r>
            <w:proofErr w:type="spellEnd"/>
          </w:p>
        </w:tc>
        <w:tc>
          <w:tcPr>
            <w:tcW w:w="1774"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Высшее ДГПУ </w:t>
            </w:r>
            <w:proofErr w:type="spellStart"/>
            <w:r w:rsidRPr="00394D3E">
              <w:rPr>
                <w:rFonts w:ascii="Times New Roman" w:hAnsi="Times New Roman" w:cs="Times New Roman"/>
                <w:sz w:val="18"/>
                <w:szCs w:val="18"/>
              </w:rPr>
              <w:t>фак</w:t>
            </w:r>
            <w:proofErr w:type="gramStart"/>
            <w:r w:rsidRPr="00394D3E">
              <w:rPr>
                <w:rFonts w:ascii="Times New Roman" w:hAnsi="Times New Roman" w:cs="Times New Roman"/>
                <w:sz w:val="18"/>
                <w:szCs w:val="18"/>
              </w:rPr>
              <w:t>.и</w:t>
            </w:r>
            <w:proofErr w:type="gramEnd"/>
            <w:r w:rsidRPr="00394D3E">
              <w:rPr>
                <w:rFonts w:ascii="Times New Roman" w:hAnsi="Times New Roman" w:cs="Times New Roman"/>
                <w:sz w:val="18"/>
                <w:szCs w:val="18"/>
              </w:rPr>
              <w:t>стории</w:t>
            </w:r>
            <w:proofErr w:type="spellEnd"/>
            <w:r w:rsidRPr="00394D3E">
              <w:rPr>
                <w:rFonts w:ascii="Times New Roman" w:hAnsi="Times New Roman" w:cs="Times New Roman"/>
                <w:sz w:val="18"/>
                <w:szCs w:val="18"/>
              </w:rPr>
              <w:t xml:space="preserve"> и права по специальности  "История и юриспруденция"</w:t>
            </w:r>
            <w:r w:rsidRPr="00394D3E">
              <w:rPr>
                <w:rFonts w:ascii="Times New Roman" w:hAnsi="Times New Roman" w:cs="Times New Roman"/>
                <w:sz w:val="18"/>
                <w:szCs w:val="18"/>
              </w:rPr>
              <w:tab/>
            </w:r>
          </w:p>
        </w:tc>
        <w:tc>
          <w:tcPr>
            <w:tcW w:w="759" w:type="dxa"/>
          </w:tcPr>
          <w:p w:rsidR="004459B2" w:rsidRPr="00394D3E" w:rsidRDefault="004459B2" w:rsidP="00D549CF">
            <w:pPr>
              <w:spacing w:after="0" w:line="240" w:lineRule="auto"/>
              <w:rPr>
                <w:rFonts w:ascii="Times New Roman" w:hAnsi="Times New Roman" w:cs="Times New Roman"/>
                <w:sz w:val="18"/>
                <w:szCs w:val="18"/>
              </w:rPr>
            </w:pPr>
          </w:p>
        </w:tc>
        <w:tc>
          <w:tcPr>
            <w:tcW w:w="3167" w:type="dxa"/>
          </w:tcPr>
          <w:p w:rsidR="00AB5489" w:rsidRPr="00AB5489" w:rsidRDefault="00AB5489" w:rsidP="00AB5489">
            <w:pPr>
              <w:rPr>
                <w:rFonts w:ascii="Times New Roman" w:hAnsi="Times New Roman" w:cs="Times New Roman"/>
                <w:color w:val="000000"/>
                <w:sz w:val="20"/>
              </w:rPr>
            </w:pPr>
            <w:r>
              <w:rPr>
                <w:rFonts w:ascii="Times New Roman" w:hAnsi="Times New Roman" w:cs="Times New Roman"/>
                <w:color w:val="000000"/>
                <w:sz w:val="20"/>
              </w:rPr>
              <w:t>МЦПК,</w:t>
            </w:r>
            <w:r w:rsidRPr="00AB5489">
              <w:rPr>
                <w:rFonts w:ascii="Times New Roman" w:hAnsi="Times New Roman" w:cs="Times New Roman"/>
                <w:color w:val="000000"/>
                <w:sz w:val="20"/>
              </w:rPr>
              <w:t>052410747756, №3217, 13.01.2020</w:t>
            </w:r>
          </w:p>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5E74D2">
        <w:trPr>
          <w:trHeight w:val="612"/>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2</w:t>
            </w:r>
            <w:r w:rsidR="00A65C2C">
              <w:rPr>
                <w:rFonts w:ascii="Times New Roman" w:hAnsi="Times New Roman" w:cs="Times New Roman"/>
                <w:sz w:val="18"/>
                <w:szCs w:val="18"/>
              </w:rPr>
              <w:t>3</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истории</w:t>
            </w:r>
          </w:p>
        </w:tc>
        <w:tc>
          <w:tcPr>
            <w:tcW w:w="139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Исакова Индира </w:t>
            </w:r>
          </w:p>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Жавидиновна</w:t>
            </w:r>
            <w:proofErr w:type="spellEnd"/>
            <w:r w:rsidRPr="00394D3E">
              <w:rPr>
                <w:rFonts w:ascii="Times New Roman" w:hAnsi="Times New Roman" w:cs="Times New Roman"/>
                <w:sz w:val="18"/>
                <w:szCs w:val="18"/>
              </w:rPr>
              <w:t xml:space="preserve"> </w:t>
            </w:r>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факультете истории, 2013</w:t>
            </w:r>
          </w:p>
        </w:tc>
        <w:tc>
          <w:tcPr>
            <w:tcW w:w="7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истории » ДГУ 108 ч 13.03.-03.04.17 года</w:t>
            </w:r>
          </w:p>
        </w:tc>
      </w:tr>
      <w:tr w:rsidR="004459B2" w:rsidRPr="00394D3E" w:rsidTr="005E74D2">
        <w:trPr>
          <w:trHeight w:val="821"/>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2</w:t>
            </w:r>
            <w:r w:rsidR="00A65C2C">
              <w:rPr>
                <w:rFonts w:ascii="Times New Roman" w:hAnsi="Times New Roman" w:cs="Times New Roman"/>
                <w:sz w:val="18"/>
                <w:szCs w:val="18"/>
              </w:rPr>
              <w:t>4</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даргинского языка и литературы </w:t>
            </w:r>
          </w:p>
        </w:tc>
        <w:tc>
          <w:tcPr>
            <w:tcW w:w="1393" w:type="dxa"/>
          </w:tcPr>
          <w:p w:rsidR="004459B2" w:rsidRPr="00394D3E" w:rsidRDefault="00DA4742"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Магомедова </w:t>
            </w:r>
            <w:proofErr w:type="spellStart"/>
            <w:r>
              <w:rPr>
                <w:rFonts w:ascii="Times New Roman" w:hAnsi="Times New Roman" w:cs="Times New Roman"/>
                <w:sz w:val="18"/>
                <w:szCs w:val="18"/>
              </w:rPr>
              <w:t>Казибат</w:t>
            </w:r>
            <w:proofErr w:type="spellEnd"/>
            <w:r>
              <w:rPr>
                <w:rFonts w:ascii="Times New Roman" w:hAnsi="Times New Roman" w:cs="Times New Roman"/>
                <w:sz w:val="18"/>
                <w:szCs w:val="18"/>
              </w:rPr>
              <w:t xml:space="preserve"> Исаевна</w:t>
            </w:r>
          </w:p>
        </w:tc>
        <w:tc>
          <w:tcPr>
            <w:tcW w:w="1774" w:type="dxa"/>
          </w:tcPr>
          <w:p w:rsidR="004459B2" w:rsidRPr="00394D3E" w:rsidRDefault="00DA474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факультет технологии и предпринимательства 1997г.</w:t>
            </w:r>
            <w:r w:rsidR="004459B2" w:rsidRPr="00394D3E">
              <w:rPr>
                <w:rFonts w:ascii="Times New Roman" w:hAnsi="Times New Roman" w:cs="Times New Roman"/>
                <w:sz w:val="18"/>
                <w:szCs w:val="18"/>
              </w:rPr>
              <w:t>.</w:t>
            </w:r>
          </w:p>
        </w:tc>
        <w:tc>
          <w:tcPr>
            <w:tcW w:w="759" w:type="dxa"/>
          </w:tcPr>
          <w:p w:rsidR="004459B2" w:rsidRPr="00394D3E" w:rsidRDefault="004459B2" w:rsidP="00D549CF">
            <w:pPr>
              <w:spacing w:after="0" w:line="240" w:lineRule="auto"/>
              <w:rPr>
                <w:rFonts w:ascii="Times New Roman" w:hAnsi="Times New Roman" w:cs="Times New Roman"/>
                <w:sz w:val="18"/>
                <w:szCs w:val="18"/>
              </w:rPr>
            </w:pPr>
          </w:p>
        </w:tc>
        <w:tc>
          <w:tcPr>
            <w:tcW w:w="3167" w:type="dxa"/>
          </w:tcPr>
          <w:p w:rsidR="00DA4742" w:rsidRPr="00394D3E" w:rsidRDefault="00DA4742" w:rsidP="00DA4742">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Переподготовка " Учитель математики" -09.01.2017.по 05.03.2017</w:t>
            </w:r>
          </w:p>
          <w:p w:rsidR="00DA4742" w:rsidRPr="00394D3E" w:rsidRDefault="00DA4742" w:rsidP="00DA4742">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 Переподготовка   "Учитель родного языка (даргинский язык)"   </w:t>
            </w:r>
          </w:p>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5E74D2">
        <w:trPr>
          <w:trHeight w:val="612"/>
        </w:trPr>
        <w:tc>
          <w:tcPr>
            <w:tcW w:w="50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2</w:t>
            </w:r>
            <w:r w:rsidR="00A65C2C">
              <w:rPr>
                <w:rFonts w:ascii="Times New Roman" w:hAnsi="Times New Roman" w:cs="Times New Roman"/>
                <w:sz w:val="18"/>
                <w:szCs w:val="18"/>
              </w:rPr>
              <w:t>5</w:t>
            </w:r>
          </w:p>
        </w:tc>
        <w:tc>
          <w:tcPr>
            <w:tcW w:w="190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технологии</w:t>
            </w:r>
          </w:p>
        </w:tc>
        <w:tc>
          <w:tcPr>
            <w:tcW w:w="1393" w:type="dxa"/>
          </w:tcPr>
          <w:p w:rsidR="004459B2" w:rsidRPr="00394D3E" w:rsidRDefault="004459B2" w:rsidP="00D549CF">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Исмаилова</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Ажай</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Темирхановна</w:t>
            </w:r>
            <w:proofErr w:type="spellEnd"/>
            <w:r w:rsidRPr="00394D3E">
              <w:rPr>
                <w:rFonts w:ascii="Times New Roman" w:hAnsi="Times New Roman" w:cs="Times New Roman"/>
                <w:sz w:val="18"/>
                <w:szCs w:val="18"/>
              </w:rPr>
              <w:t xml:space="preserve"> </w:t>
            </w:r>
          </w:p>
        </w:tc>
        <w:tc>
          <w:tcPr>
            <w:tcW w:w="1774" w:type="dxa"/>
          </w:tcPr>
          <w:p w:rsidR="004459B2" w:rsidRPr="00394D3E" w:rsidRDefault="004459B2" w:rsidP="00D549CF">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факультет технологии2004г.</w:t>
            </w:r>
          </w:p>
        </w:tc>
        <w:tc>
          <w:tcPr>
            <w:tcW w:w="7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167"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r>
      <w:tr w:rsidR="00DA4742" w:rsidRPr="00394D3E" w:rsidTr="005E74D2">
        <w:trPr>
          <w:trHeight w:val="612"/>
        </w:trPr>
        <w:tc>
          <w:tcPr>
            <w:tcW w:w="507" w:type="dxa"/>
          </w:tcPr>
          <w:p w:rsidR="00DA4742" w:rsidRPr="00394D3E" w:rsidRDefault="00DA4742" w:rsidP="00D549CF">
            <w:pPr>
              <w:spacing w:after="0" w:line="240" w:lineRule="auto"/>
              <w:rPr>
                <w:rFonts w:ascii="Times New Roman" w:hAnsi="Times New Roman" w:cs="Times New Roman"/>
                <w:sz w:val="18"/>
                <w:szCs w:val="18"/>
              </w:rPr>
            </w:pPr>
          </w:p>
        </w:tc>
        <w:tc>
          <w:tcPr>
            <w:tcW w:w="1900" w:type="dxa"/>
          </w:tcPr>
          <w:p w:rsidR="00DA4742" w:rsidRPr="00394D3E" w:rsidRDefault="00DA4742"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1393" w:type="dxa"/>
          </w:tcPr>
          <w:p w:rsidR="00DA4742" w:rsidRPr="00394D3E" w:rsidRDefault="00DA4742"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Ибрагимова Айшат </w:t>
            </w:r>
            <w:proofErr w:type="spellStart"/>
            <w:r>
              <w:rPr>
                <w:rFonts w:ascii="Times New Roman" w:hAnsi="Times New Roman" w:cs="Times New Roman"/>
                <w:sz w:val="18"/>
                <w:szCs w:val="18"/>
              </w:rPr>
              <w:t>Султанахмедовна</w:t>
            </w:r>
            <w:proofErr w:type="spellEnd"/>
            <w:r>
              <w:rPr>
                <w:rFonts w:ascii="Times New Roman" w:hAnsi="Times New Roman" w:cs="Times New Roman"/>
                <w:sz w:val="18"/>
                <w:szCs w:val="18"/>
              </w:rPr>
              <w:t xml:space="preserve"> </w:t>
            </w:r>
          </w:p>
        </w:tc>
        <w:tc>
          <w:tcPr>
            <w:tcW w:w="1774" w:type="dxa"/>
          </w:tcPr>
          <w:p w:rsidR="00DA4742" w:rsidRPr="00394D3E" w:rsidRDefault="00DA4742" w:rsidP="00D549CF">
            <w:pPr>
              <w:spacing w:after="0" w:line="240" w:lineRule="auto"/>
              <w:rPr>
                <w:rFonts w:ascii="Times New Roman" w:hAnsi="Times New Roman" w:cs="Times New Roman"/>
                <w:sz w:val="18"/>
                <w:szCs w:val="18"/>
              </w:rPr>
            </w:pPr>
          </w:p>
        </w:tc>
        <w:tc>
          <w:tcPr>
            <w:tcW w:w="759" w:type="dxa"/>
          </w:tcPr>
          <w:p w:rsidR="00DA4742" w:rsidRPr="00394D3E" w:rsidRDefault="00DA4742" w:rsidP="00D549CF">
            <w:pPr>
              <w:spacing w:after="0" w:line="240" w:lineRule="auto"/>
              <w:rPr>
                <w:rFonts w:ascii="Times New Roman" w:hAnsi="Times New Roman" w:cs="Times New Roman"/>
                <w:sz w:val="18"/>
                <w:szCs w:val="18"/>
              </w:rPr>
            </w:pPr>
          </w:p>
        </w:tc>
        <w:tc>
          <w:tcPr>
            <w:tcW w:w="3167" w:type="dxa"/>
          </w:tcPr>
          <w:p w:rsidR="00DA4742" w:rsidRPr="00394D3E" w:rsidRDefault="00DA4742" w:rsidP="00D549CF">
            <w:pPr>
              <w:spacing w:after="0" w:line="240" w:lineRule="auto"/>
              <w:rPr>
                <w:rFonts w:ascii="Times New Roman" w:hAnsi="Times New Roman" w:cs="Times New Roman"/>
                <w:sz w:val="18"/>
                <w:szCs w:val="18"/>
              </w:rPr>
            </w:pPr>
          </w:p>
        </w:tc>
      </w:tr>
    </w:tbl>
    <w:p w:rsidR="0013728C" w:rsidRDefault="0013728C" w:rsidP="00D549CF">
      <w:pPr>
        <w:spacing w:after="0" w:line="240" w:lineRule="auto"/>
        <w:jc w:val="both"/>
        <w:rPr>
          <w:rFonts w:ascii="Times New Roman" w:hAnsi="Times New Roman" w:cs="Times New Roman"/>
          <w:b/>
          <w:sz w:val="20"/>
          <w:szCs w:val="20"/>
        </w:rPr>
      </w:pPr>
    </w:p>
    <w:p w:rsidR="0013728C" w:rsidRDefault="0013728C" w:rsidP="00D549CF">
      <w:pPr>
        <w:spacing w:after="0" w:line="240" w:lineRule="auto"/>
        <w:jc w:val="both"/>
        <w:rPr>
          <w:rFonts w:ascii="Times New Roman" w:hAnsi="Times New Roman" w:cs="Times New Roman"/>
          <w:b/>
          <w:sz w:val="20"/>
          <w:szCs w:val="20"/>
        </w:rPr>
      </w:pPr>
    </w:p>
    <w:p w:rsidR="00DE26BF" w:rsidRPr="00D549CF" w:rsidRDefault="00DE26BF" w:rsidP="00D549CF">
      <w:pPr>
        <w:spacing w:after="0" w:line="240" w:lineRule="auto"/>
        <w:jc w:val="both"/>
        <w:rPr>
          <w:rFonts w:ascii="Times New Roman" w:hAnsi="Times New Roman" w:cs="Times New Roman"/>
          <w:b/>
          <w:sz w:val="20"/>
          <w:szCs w:val="20"/>
        </w:rPr>
      </w:pPr>
      <w:r w:rsidRPr="00D549CF">
        <w:rPr>
          <w:rFonts w:ascii="Times New Roman" w:hAnsi="Times New Roman" w:cs="Times New Roman"/>
          <w:b/>
          <w:sz w:val="20"/>
          <w:szCs w:val="20"/>
        </w:rPr>
        <w:t>Сведения о кадровом обеспечении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559"/>
        <w:gridCol w:w="2268"/>
      </w:tblGrid>
      <w:tr w:rsidR="00DE26BF" w:rsidRPr="00D549CF" w:rsidTr="00453346">
        <w:tc>
          <w:tcPr>
            <w:tcW w:w="6062" w:type="dxa"/>
          </w:tcPr>
          <w:p w:rsidR="00DE26BF" w:rsidRPr="00D549CF" w:rsidRDefault="00DE26BF" w:rsidP="00D549CF">
            <w:pPr>
              <w:spacing w:after="0" w:line="240" w:lineRule="auto"/>
              <w:rPr>
                <w:rFonts w:ascii="Times New Roman" w:hAnsi="Times New Roman" w:cs="Times New Roman"/>
                <w:sz w:val="20"/>
                <w:szCs w:val="20"/>
              </w:rPr>
            </w:pPr>
          </w:p>
        </w:tc>
        <w:tc>
          <w:tcPr>
            <w:tcW w:w="155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Всего </w:t>
            </w:r>
          </w:p>
        </w:tc>
        <w:tc>
          <w:tcPr>
            <w:tcW w:w="2268"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Процент к общему числу педагогических работников </w:t>
            </w:r>
          </w:p>
        </w:tc>
      </w:tr>
      <w:tr w:rsidR="00DE26BF" w:rsidRPr="00D549CF" w:rsidTr="00453346">
        <w:tc>
          <w:tcPr>
            <w:tcW w:w="606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Имеют образование </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высшее профессиональное образование </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среднее профессиональное образование</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-начальное профессиональное образование</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-среднее общее образование </w:t>
            </w:r>
          </w:p>
        </w:tc>
        <w:tc>
          <w:tcPr>
            <w:tcW w:w="1559" w:type="dxa"/>
          </w:tcPr>
          <w:p w:rsidR="00DE26BF" w:rsidRPr="00D549CF" w:rsidRDefault="00DE26BF" w:rsidP="00D549CF">
            <w:pPr>
              <w:spacing w:after="0" w:line="240" w:lineRule="auto"/>
              <w:rPr>
                <w:rFonts w:ascii="Times New Roman" w:hAnsi="Times New Roman" w:cs="Times New Roman"/>
                <w:sz w:val="20"/>
                <w:szCs w:val="20"/>
              </w:rPr>
            </w:pP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w:t>
            </w:r>
            <w:r w:rsidR="00453346" w:rsidRPr="00D549CF">
              <w:rPr>
                <w:rFonts w:ascii="Times New Roman" w:hAnsi="Times New Roman" w:cs="Times New Roman"/>
                <w:sz w:val="20"/>
                <w:szCs w:val="20"/>
              </w:rPr>
              <w:t>3</w:t>
            </w:r>
          </w:p>
          <w:p w:rsidR="00DE26BF" w:rsidRPr="00D549CF" w:rsidRDefault="00DE26BF" w:rsidP="00D549CF">
            <w:pPr>
              <w:spacing w:after="0" w:line="240" w:lineRule="auto"/>
              <w:rPr>
                <w:rFonts w:ascii="Times New Roman" w:hAnsi="Times New Roman" w:cs="Times New Roman"/>
                <w:sz w:val="20"/>
                <w:szCs w:val="20"/>
              </w:rPr>
            </w:pPr>
          </w:p>
        </w:tc>
        <w:tc>
          <w:tcPr>
            <w:tcW w:w="2268" w:type="dxa"/>
          </w:tcPr>
          <w:p w:rsidR="00DE26BF" w:rsidRPr="00D549CF" w:rsidRDefault="00DE26BF" w:rsidP="00D549CF">
            <w:pPr>
              <w:spacing w:after="0" w:line="240" w:lineRule="auto"/>
              <w:rPr>
                <w:rFonts w:ascii="Times New Roman" w:hAnsi="Times New Roman" w:cs="Times New Roman"/>
                <w:sz w:val="20"/>
                <w:szCs w:val="20"/>
              </w:rPr>
            </w:pPr>
          </w:p>
          <w:p w:rsidR="00DE26BF"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r w:rsidR="00DE26BF" w:rsidRPr="00D549CF">
              <w:rPr>
                <w:rFonts w:ascii="Times New Roman" w:hAnsi="Times New Roman" w:cs="Times New Roman"/>
                <w:sz w:val="20"/>
                <w:szCs w:val="20"/>
              </w:rPr>
              <w:t>%</w:t>
            </w:r>
          </w:p>
          <w:p w:rsidR="00DE26BF" w:rsidRPr="00D549CF" w:rsidRDefault="00DE26BF" w:rsidP="00D549CF">
            <w:pPr>
              <w:spacing w:after="0" w:line="240" w:lineRule="auto"/>
              <w:rPr>
                <w:rFonts w:ascii="Times New Roman" w:hAnsi="Times New Roman" w:cs="Times New Roman"/>
                <w:sz w:val="20"/>
                <w:szCs w:val="20"/>
              </w:rPr>
            </w:pPr>
          </w:p>
        </w:tc>
      </w:tr>
      <w:tr w:rsidR="00DE26BF" w:rsidRPr="00D549CF" w:rsidTr="00453346">
        <w:tc>
          <w:tcPr>
            <w:tcW w:w="606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Имеют квалификационные категории</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-высшую</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-первую</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-в соответствии  с квалификационными требованиями</w:t>
            </w:r>
          </w:p>
        </w:tc>
        <w:tc>
          <w:tcPr>
            <w:tcW w:w="1559" w:type="dxa"/>
          </w:tcPr>
          <w:p w:rsidR="00DE26BF" w:rsidRPr="00D549CF" w:rsidRDefault="00DE26BF" w:rsidP="00D549CF">
            <w:pPr>
              <w:spacing w:after="0" w:line="240" w:lineRule="auto"/>
              <w:rPr>
                <w:rFonts w:ascii="Times New Roman" w:hAnsi="Times New Roman" w:cs="Times New Roman"/>
                <w:sz w:val="20"/>
                <w:szCs w:val="20"/>
              </w:rPr>
            </w:pPr>
          </w:p>
          <w:p w:rsidR="00DE26BF"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w:t>
            </w:r>
          </w:p>
          <w:p w:rsidR="00453346"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w:t>
            </w:r>
          </w:p>
          <w:p w:rsidR="00453346"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13</w:t>
            </w:r>
          </w:p>
        </w:tc>
        <w:tc>
          <w:tcPr>
            <w:tcW w:w="2268" w:type="dxa"/>
          </w:tcPr>
          <w:p w:rsidR="00DE26BF" w:rsidRPr="00D549CF" w:rsidRDefault="00DE26BF" w:rsidP="00D549CF">
            <w:pPr>
              <w:spacing w:after="0" w:line="240" w:lineRule="auto"/>
              <w:rPr>
                <w:rFonts w:ascii="Times New Roman" w:hAnsi="Times New Roman" w:cs="Times New Roman"/>
                <w:sz w:val="20"/>
                <w:szCs w:val="20"/>
              </w:rPr>
            </w:pPr>
          </w:p>
          <w:p w:rsidR="00DE26BF"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23 </w:t>
            </w:r>
            <w:r w:rsidR="00DE26BF" w:rsidRPr="00D549CF">
              <w:rPr>
                <w:rFonts w:ascii="Times New Roman" w:hAnsi="Times New Roman" w:cs="Times New Roman"/>
                <w:sz w:val="20"/>
                <w:szCs w:val="20"/>
              </w:rPr>
              <w:t>%</w:t>
            </w:r>
          </w:p>
          <w:p w:rsidR="00DE26BF"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30 </w:t>
            </w:r>
            <w:r w:rsidR="00DE26BF" w:rsidRPr="00D549CF">
              <w:rPr>
                <w:rFonts w:ascii="Times New Roman" w:hAnsi="Times New Roman" w:cs="Times New Roman"/>
                <w:sz w:val="20"/>
                <w:szCs w:val="20"/>
              </w:rPr>
              <w:t>%</w:t>
            </w:r>
          </w:p>
          <w:p w:rsidR="00DE26BF"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r>
    </w:tbl>
    <w:p w:rsidR="00DE26BF" w:rsidRPr="00D549CF" w:rsidRDefault="00234780"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DE26BF" w:rsidRPr="00D549CF" w:rsidRDefault="00DE26BF"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lastRenderedPageBreak/>
        <w:t>Сведения о педагогических кадрах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1621"/>
        <w:gridCol w:w="1767"/>
        <w:gridCol w:w="1910"/>
        <w:gridCol w:w="1875"/>
        <w:gridCol w:w="2350"/>
      </w:tblGrid>
      <w:tr w:rsidR="00DE26BF" w:rsidRPr="00D549CF" w:rsidTr="006C2D4C">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w:t>
            </w:r>
            <w:proofErr w:type="gramStart"/>
            <w:r w:rsidRPr="00D549CF">
              <w:rPr>
                <w:rFonts w:ascii="Times New Roman" w:hAnsi="Times New Roman" w:cs="Times New Roman"/>
                <w:sz w:val="20"/>
                <w:szCs w:val="20"/>
              </w:rPr>
              <w:t>п</w:t>
            </w:r>
            <w:proofErr w:type="gramEnd"/>
            <w:r w:rsidRPr="00D549CF">
              <w:rPr>
                <w:rFonts w:ascii="Times New Roman" w:hAnsi="Times New Roman" w:cs="Times New Roman"/>
                <w:sz w:val="20"/>
                <w:szCs w:val="20"/>
                <w:lang w:val="en-US"/>
              </w:rPr>
              <w:t>/</w:t>
            </w:r>
            <w:r w:rsidRPr="00D549CF">
              <w:rPr>
                <w:rFonts w:ascii="Times New Roman" w:hAnsi="Times New Roman" w:cs="Times New Roman"/>
                <w:sz w:val="20"/>
                <w:szCs w:val="20"/>
              </w:rPr>
              <w:t>п</w:t>
            </w:r>
          </w:p>
        </w:tc>
        <w:tc>
          <w:tcPr>
            <w:tcW w:w="1621"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Должность по тарификации, преподаваемый предмет</w:t>
            </w:r>
          </w:p>
        </w:tc>
        <w:tc>
          <w:tcPr>
            <w:tcW w:w="1767"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ФИО работника занимающего эту должность</w:t>
            </w:r>
          </w:p>
        </w:tc>
        <w:tc>
          <w:tcPr>
            <w:tcW w:w="1910"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Образование и специальность по диплому, ВУЗ, год окончания </w:t>
            </w:r>
          </w:p>
        </w:tc>
        <w:tc>
          <w:tcPr>
            <w:tcW w:w="1875"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Квалификационная категория, ученая степень</w:t>
            </w:r>
          </w:p>
        </w:tc>
        <w:tc>
          <w:tcPr>
            <w:tcW w:w="2350"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Сведения о повышении квалификаци</w:t>
            </w:r>
            <w:proofErr w:type="gramStart"/>
            <w:r w:rsidRPr="00D549CF">
              <w:rPr>
                <w:rFonts w:ascii="Times New Roman" w:hAnsi="Times New Roman" w:cs="Times New Roman"/>
                <w:sz w:val="20"/>
                <w:szCs w:val="20"/>
              </w:rPr>
              <w:t>и(</w:t>
            </w:r>
            <w:proofErr w:type="gramEnd"/>
            <w:r w:rsidRPr="00D549CF">
              <w:rPr>
                <w:rFonts w:ascii="Times New Roman" w:hAnsi="Times New Roman" w:cs="Times New Roman"/>
                <w:sz w:val="20"/>
                <w:szCs w:val="20"/>
              </w:rPr>
              <w:t>тематика, сроки, место проведения курсов, количество часов)</w:t>
            </w:r>
          </w:p>
        </w:tc>
      </w:tr>
      <w:tr w:rsidR="00DE26BF" w:rsidRPr="00D549CF" w:rsidTr="006C2D4C">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w:t>
            </w:r>
          </w:p>
        </w:tc>
        <w:tc>
          <w:tcPr>
            <w:tcW w:w="1621"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w:t>
            </w:r>
          </w:p>
        </w:tc>
        <w:tc>
          <w:tcPr>
            <w:tcW w:w="1767"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w:t>
            </w:r>
          </w:p>
        </w:tc>
        <w:tc>
          <w:tcPr>
            <w:tcW w:w="1910"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w:t>
            </w:r>
          </w:p>
        </w:tc>
        <w:tc>
          <w:tcPr>
            <w:tcW w:w="1875"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w:t>
            </w:r>
          </w:p>
        </w:tc>
        <w:tc>
          <w:tcPr>
            <w:tcW w:w="2350"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w:t>
            </w:r>
          </w:p>
        </w:tc>
      </w:tr>
      <w:tr w:rsidR="00DE26BF" w:rsidRPr="00D549CF" w:rsidTr="006C2D4C">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русского языка, литературы</w:t>
            </w:r>
            <w:proofErr w:type="gramStart"/>
            <w:r w:rsidRPr="006104B3">
              <w:rPr>
                <w:rFonts w:ascii="Times New Roman" w:hAnsi="Times New Roman" w:cs="Times New Roman"/>
                <w:sz w:val="18"/>
                <w:szCs w:val="18"/>
              </w:rPr>
              <w:t xml:space="preserve"> ,</w:t>
            </w:r>
            <w:proofErr w:type="gramEnd"/>
            <w:r w:rsidRPr="006104B3">
              <w:rPr>
                <w:rFonts w:ascii="Times New Roman" w:hAnsi="Times New Roman" w:cs="Times New Roman"/>
                <w:sz w:val="18"/>
                <w:szCs w:val="18"/>
              </w:rPr>
              <w:t xml:space="preserve"> дагестанской литературы и КТНД</w:t>
            </w:r>
          </w:p>
        </w:tc>
        <w:tc>
          <w:tcPr>
            <w:tcW w:w="1767"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Алиева Патимат Ражабовна</w:t>
            </w:r>
          </w:p>
        </w:tc>
        <w:tc>
          <w:tcPr>
            <w:tcW w:w="1910" w:type="dxa"/>
          </w:tcPr>
          <w:p w:rsidR="00DE26BF" w:rsidRPr="006104B3" w:rsidRDefault="00DE26BF" w:rsidP="00D549CF">
            <w:pPr>
              <w:spacing w:after="0" w:line="240" w:lineRule="auto"/>
              <w:rPr>
                <w:rFonts w:ascii="Times New Roman" w:hAnsi="Times New Roman" w:cs="Times New Roman"/>
                <w:sz w:val="18"/>
                <w:szCs w:val="18"/>
              </w:rPr>
            </w:pPr>
            <w:proofErr w:type="gramStart"/>
            <w:r w:rsidRPr="006104B3">
              <w:rPr>
                <w:rFonts w:ascii="Times New Roman" w:hAnsi="Times New Roman" w:cs="Times New Roman"/>
                <w:sz w:val="18"/>
                <w:szCs w:val="18"/>
              </w:rPr>
              <w:t>Высшее</w:t>
            </w:r>
            <w:proofErr w:type="gramEnd"/>
            <w:r w:rsidRPr="006104B3">
              <w:rPr>
                <w:rFonts w:ascii="Times New Roman" w:hAnsi="Times New Roman" w:cs="Times New Roman"/>
                <w:sz w:val="18"/>
                <w:szCs w:val="18"/>
              </w:rPr>
              <w:t xml:space="preserve"> ДГПИ, филологический факультет,1989г.</w:t>
            </w:r>
          </w:p>
        </w:tc>
        <w:tc>
          <w:tcPr>
            <w:tcW w:w="1875" w:type="dxa"/>
          </w:tcPr>
          <w:p w:rsidR="00DE26BF" w:rsidRPr="00D549CF" w:rsidRDefault="009135A8"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Первая</w:t>
            </w:r>
            <w:r w:rsidR="00DE26BF" w:rsidRPr="00D549CF">
              <w:rPr>
                <w:rFonts w:ascii="Times New Roman" w:hAnsi="Times New Roman" w:cs="Times New Roman"/>
                <w:sz w:val="20"/>
                <w:szCs w:val="20"/>
              </w:rPr>
              <w:t xml:space="preserve"> </w:t>
            </w:r>
          </w:p>
        </w:tc>
        <w:tc>
          <w:tcPr>
            <w:tcW w:w="2350" w:type="dxa"/>
          </w:tcPr>
          <w:p w:rsidR="00DE26BF" w:rsidRPr="006104B3" w:rsidRDefault="00DE26BF" w:rsidP="00D549CF">
            <w:pPr>
              <w:spacing w:after="0" w:line="240" w:lineRule="auto"/>
              <w:rPr>
                <w:rFonts w:ascii="Times New Roman" w:hAnsi="Times New Roman" w:cs="Times New Roman"/>
                <w:sz w:val="16"/>
                <w:szCs w:val="16"/>
              </w:rPr>
            </w:pPr>
            <w:r w:rsidRPr="006104B3">
              <w:rPr>
                <w:rFonts w:ascii="Times New Roman" w:hAnsi="Times New Roman" w:cs="Times New Roman"/>
                <w:sz w:val="16"/>
                <w:szCs w:val="16"/>
              </w:rPr>
              <w:t xml:space="preserve">«Реализация ФГОС основного общего образования 2 поколения на уроках русского язык» </w:t>
            </w:r>
          </w:p>
          <w:p w:rsidR="00DE26BF" w:rsidRPr="006104B3" w:rsidRDefault="00DE26BF" w:rsidP="00D549CF">
            <w:pPr>
              <w:spacing w:after="0" w:line="240" w:lineRule="auto"/>
              <w:rPr>
                <w:rFonts w:ascii="Times New Roman" w:hAnsi="Times New Roman" w:cs="Times New Roman"/>
                <w:sz w:val="16"/>
                <w:szCs w:val="16"/>
              </w:rPr>
            </w:pPr>
            <w:r w:rsidRPr="006104B3">
              <w:rPr>
                <w:rFonts w:ascii="Times New Roman" w:hAnsi="Times New Roman" w:cs="Times New Roman"/>
                <w:sz w:val="16"/>
                <w:szCs w:val="16"/>
              </w:rPr>
              <w:t>с 26.10.-14.11.2015г.</w:t>
            </w:r>
          </w:p>
        </w:tc>
      </w:tr>
      <w:tr w:rsidR="00DE26BF" w:rsidRPr="00D549CF" w:rsidTr="006C2D4C">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химии и биологии</w:t>
            </w:r>
          </w:p>
        </w:tc>
        <w:tc>
          <w:tcPr>
            <w:tcW w:w="1767" w:type="dxa"/>
          </w:tcPr>
          <w:p w:rsidR="00DE26BF" w:rsidRPr="00D549CF" w:rsidRDefault="00DE26BF" w:rsidP="00D549CF">
            <w:pPr>
              <w:spacing w:after="0" w:line="240" w:lineRule="auto"/>
              <w:rPr>
                <w:rFonts w:ascii="Times New Roman" w:hAnsi="Times New Roman" w:cs="Times New Roman"/>
                <w:sz w:val="20"/>
                <w:szCs w:val="20"/>
              </w:rPr>
            </w:pPr>
            <w:proofErr w:type="spellStart"/>
            <w:r w:rsidRPr="00D549CF">
              <w:rPr>
                <w:rFonts w:ascii="Times New Roman" w:hAnsi="Times New Roman" w:cs="Times New Roman"/>
                <w:sz w:val="20"/>
                <w:szCs w:val="20"/>
              </w:rPr>
              <w:t>Магадова</w:t>
            </w:r>
            <w:proofErr w:type="spellEnd"/>
            <w:r w:rsidRPr="00D549CF">
              <w:rPr>
                <w:rFonts w:ascii="Times New Roman" w:hAnsi="Times New Roman" w:cs="Times New Roman"/>
                <w:sz w:val="20"/>
                <w:szCs w:val="20"/>
              </w:rPr>
              <w:t xml:space="preserve"> </w:t>
            </w:r>
            <w:proofErr w:type="spellStart"/>
            <w:r w:rsidRPr="00D549CF">
              <w:rPr>
                <w:rFonts w:ascii="Times New Roman" w:hAnsi="Times New Roman" w:cs="Times New Roman"/>
                <w:sz w:val="20"/>
                <w:szCs w:val="20"/>
              </w:rPr>
              <w:t>Мариян</w:t>
            </w:r>
            <w:proofErr w:type="spellEnd"/>
            <w:r w:rsidRPr="00D549CF">
              <w:rPr>
                <w:rFonts w:ascii="Times New Roman" w:hAnsi="Times New Roman" w:cs="Times New Roman"/>
                <w:sz w:val="20"/>
                <w:szCs w:val="20"/>
              </w:rPr>
              <w:t xml:space="preserve"> </w:t>
            </w:r>
            <w:proofErr w:type="spellStart"/>
            <w:r w:rsidRPr="00D549CF">
              <w:rPr>
                <w:rFonts w:ascii="Times New Roman" w:hAnsi="Times New Roman" w:cs="Times New Roman"/>
                <w:sz w:val="20"/>
                <w:szCs w:val="20"/>
              </w:rPr>
              <w:t>Газибеговна</w:t>
            </w:r>
            <w:proofErr w:type="spellEnd"/>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Высшее</w:t>
            </w:r>
            <w:proofErr w:type="gramStart"/>
            <w:r w:rsidRPr="006104B3">
              <w:rPr>
                <w:rFonts w:ascii="Times New Roman" w:hAnsi="Times New Roman" w:cs="Times New Roman"/>
                <w:sz w:val="18"/>
                <w:szCs w:val="18"/>
              </w:rPr>
              <w:t xml:space="preserve"> ,</w:t>
            </w:r>
            <w:proofErr w:type="gramEnd"/>
            <w:r w:rsidRPr="006104B3">
              <w:rPr>
                <w:rFonts w:ascii="Times New Roman" w:hAnsi="Times New Roman" w:cs="Times New Roman"/>
                <w:sz w:val="18"/>
                <w:szCs w:val="18"/>
              </w:rPr>
              <w:t xml:space="preserve"> ДГПИ, факультет химии и биологии, 1991г.</w:t>
            </w:r>
          </w:p>
        </w:tc>
        <w:tc>
          <w:tcPr>
            <w:tcW w:w="1875" w:type="dxa"/>
          </w:tcPr>
          <w:p w:rsidR="00DE26BF" w:rsidRPr="00D549CF" w:rsidRDefault="006A16E3"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Высшая</w:t>
            </w:r>
            <w:r w:rsidR="00DE26BF" w:rsidRPr="00D549CF">
              <w:rPr>
                <w:rFonts w:ascii="Times New Roman" w:hAnsi="Times New Roman" w:cs="Times New Roman"/>
                <w:sz w:val="20"/>
                <w:szCs w:val="20"/>
              </w:rPr>
              <w:t>, кандидат биологических наук.</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w:t>
            </w:r>
          </w:p>
        </w:tc>
        <w:tc>
          <w:tcPr>
            <w:tcW w:w="2350" w:type="dxa"/>
          </w:tcPr>
          <w:p w:rsidR="00DE26BF" w:rsidRPr="006104B3" w:rsidRDefault="00DE26BF" w:rsidP="00D549CF">
            <w:pPr>
              <w:spacing w:after="0" w:line="240" w:lineRule="auto"/>
              <w:rPr>
                <w:rFonts w:ascii="Times New Roman" w:hAnsi="Times New Roman" w:cs="Times New Roman"/>
                <w:color w:val="00000A"/>
                <w:sz w:val="16"/>
                <w:szCs w:val="16"/>
              </w:rPr>
            </w:pPr>
            <w:r w:rsidRPr="006104B3">
              <w:rPr>
                <w:rFonts w:ascii="Times New Roman" w:hAnsi="Times New Roman" w:cs="Times New Roman"/>
                <w:color w:val="00000A"/>
                <w:sz w:val="16"/>
                <w:szCs w:val="16"/>
              </w:rPr>
              <w:t>«Реализация ФГОС ООО 2 поколения на уроках биологии»</w:t>
            </w:r>
          </w:p>
          <w:p w:rsidR="00DE26BF" w:rsidRPr="006104B3" w:rsidRDefault="00DE26BF" w:rsidP="00D549CF">
            <w:pPr>
              <w:spacing w:after="0" w:line="240" w:lineRule="auto"/>
              <w:rPr>
                <w:rFonts w:ascii="Times New Roman" w:hAnsi="Times New Roman" w:cs="Times New Roman"/>
                <w:sz w:val="16"/>
                <w:szCs w:val="16"/>
              </w:rPr>
            </w:pPr>
            <w:r w:rsidRPr="006104B3">
              <w:rPr>
                <w:rFonts w:ascii="Times New Roman" w:hAnsi="Times New Roman" w:cs="Times New Roman"/>
                <w:color w:val="00000A"/>
                <w:sz w:val="16"/>
                <w:szCs w:val="16"/>
              </w:rPr>
              <w:t xml:space="preserve"> 04.09.2017 по 22.09.2017</w:t>
            </w:r>
          </w:p>
        </w:tc>
      </w:tr>
      <w:tr w:rsidR="00DE26BF" w:rsidRPr="00D549CF" w:rsidTr="006C2D4C">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 xml:space="preserve">Учитель физики </w:t>
            </w:r>
          </w:p>
        </w:tc>
        <w:tc>
          <w:tcPr>
            <w:tcW w:w="1767" w:type="dxa"/>
          </w:tcPr>
          <w:p w:rsidR="00DE26BF" w:rsidRPr="00D549CF" w:rsidRDefault="00DE26BF" w:rsidP="00D549CF">
            <w:pPr>
              <w:spacing w:after="0" w:line="240" w:lineRule="auto"/>
              <w:rPr>
                <w:rFonts w:ascii="Times New Roman" w:hAnsi="Times New Roman" w:cs="Times New Roman"/>
                <w:sz w:val="20"/>
                <w:szCs w:val="20"/>
              </w:rPr>
            </w:pPr>
            <w:proofErr w:type="spellStart"/>
            <w:r w:rsidRPr="00D549CF">
              <w:rPr>
                <w:rFonts w:ascii="Times New Roman" w:hAnsi="Times New Roman" w:cs="Times New Roman"/>
                <w:sz w:val="20"/>
                <w:szCs w:val="20"/>
              </w:rPr>
              <w:t>Адильгереева</w:t>
            </w:r>
            <w:proofErr w:type="spellEnd"/>
            <w:r w:rsidRPr="00D549CF">
              <w:rPr>
                <w:rFonts w:ascii="Times New Roman" w:hAnsi="Times New Roman" w:cs="Times New Roman"/>
                <w:sz w:val="20"/>
                <w:szCs w:val="20"/>
              </w:rPr>
              <w:t xml:space="preserve"> </w:t>
            </w:r>
            <w:proofErr w:type="spellStart"/>
            <w:r w:rsidRPr="00D549CF">
              <w:rPr>
                <w:rFonts w:ascii="Times New Roman" w:hAnsi="Times New Roman" w:cs="Times New Roman"/>
                <w:sz w:val="20"/>
                <w:szCs w:val="20"/>
              </w:rPr>
              <w:t>Хатимат</w:t>
            </w:r>
            <w:proofErr w:type="spellEnd"/>
            <w:r w:rsidRPr="00D549CF">
              <w:rPr>
                <w:rFonts w:ascii="Times New Roman" w:hAnsi="Times New Roman" w:cs="Times New Roman"/>
                <w:sz w:val="20"/>
                <w:szCs w:val="20"/>
              </w:rPr>
              <w:t xml:space="preserve"> </w:t>
            </w:r>
            <w:proofErr w:type="spellStart"/>
            <w:r w:rsidRPr="00D549CF">
              <w:rPr>
                <w:rFonts w:ascii="Times New Roman" w:hAnsi="Times New Roman" w:cs="Times New Roman"/>
                <w:sz w:val="20"/>
                <w:szCs w:val="20"/>
              </w:rPr>
              <w:t>Муртазалиевна</w:t>
            </w:r>
            <w:proofErr w:type="spellEnd"/>
          </w:p>
        </w:tc>
        <w:tc>
          <w:tcPr>
            <w:tcW w:w="1910" w:type="dxa"/>
          </w:tcPr>
          <w:p w:rsidR="00DE26BF" w:rsidRPr="006104B3" w:rsidRDefault="00DE26BF" w:rsidP="00D549CF">
            <w:pPr>
              <w:spacing w:after="0" w:line="240" w:lineRule="auto"/>
              <w:rPr>
                <w:rFonts w:ascii="Times New Roman" w:hAnsi="Times New Roman" w:cs="Times New Roman"/>
                <w:sz w:val="18"/>
                <w:szCs w:val="18"/>
              </w:rPr>
            </w:pPr>
            <w:proofErr w:type="gramStart"/>
            <w:r w:rsidRPr="006104B3">
              <w:rPr>
                <w:rFonts w:ascii="Times New Roman" w:hAnsi="Times New Roman" w:cs="Times New Roman"/>
                <w:sz w:val="18"/>
                <w:szCs w:val="18"/>
              </w:rPr>
              <w:t>Высшее</w:t>
            </w:r>
            <w:proofErr w:type="gramEnd"/>
            <w:r w:rsidRPr="006104B3">
              <w:rPr>
                <w:rFonts w:ascii="Times New Roman" w:hAnsi="Times New Roman" w:cs="Times New Roman"/>
                <w:sz w:val="18"/>
                <w:szCs w:val="18"/>
              </w:rPr>
              <w:t>, ДГПИ, физико-математический факультет, 1988г.</w:t>
            </w:r>
          </w:p>
        </w:tc>
        <w:tc>
          <w:tcPr>
            <w:tcW w:w="1875"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Первая </w:t>
            </w:r>
          </w:p>
        </w:tc>
        <w:tc>
          <w:tcPr>
            <w:tcW w:w="2350" w:type="dxa"/>
          </w:tcPr>
          <w:p w:rsidR="00DE26BF" w:rsidRPr="006104B3" w:rsidRDefault="00DE26BF" w:rsidP="00D549CF">
            <w:pPr>
              <w:spacing w:after="0" w:line="240" w:lineRule="auto"/>
              <w:rPr>
                <w:rFonts w:ascii="Times New Roman" w:hAnsi="Times New Roman" w:cs="Times New Roman"/>
                <w:sz w:val="16"/>
                <w:szCs w:val="16"/>
              </w:rPr>
            </w:pPr>
            <w:r w:rsidRPr="006104B3">
              <w:rPr>
                <w:rFonts w:ascii="Times New Roman" w:hAnsi="Times New Roman" w:cs="Times New Roman"/>
                <w:sz w:val="16"/>
                <w:szCs w:val="16"/>
              </w:rPr>
              <w:t xml:space="preserve">«Реализация ФГОС основного общего образования 2 поколения на уроках  физики» </w:t>
            </w:r>
          </w:p>
          <w:p w:rsidR="00DE26BF" w:rsidRPr="006104B3" w:rsidRDefault="00DE26BF" w:rsidP="00D549CF">
            <w:pPr>
              <w:spacing w:after="0" w:line="240" w:lineRule="auto"/>
              <w:rPr>
                <w:rFonts w:ascii="Times New Roman" w:hAnsi="Times New Roman" w:cs="Times New Roman"/>
                <w:sz w:val="16"/>
                <w:szCs w:val="16"/>
              </w:rPr>
            </w:pPr>
            <w:r w:rsidRPr="006104B3">
              <w:rPr>
                <w:rFonts w:ascii="Times New Roman" w:hAnsi="Times New Roman" w:cs="Times New Roman"/>
                <w:sz w:val="16"/>
                <w:szCs w:val="16"/>
              </w:rPr>
              <w:t>с 26.10.-14.11.2015г.</w:t>
            </w:r>
          </w:p>
        </w:tc>
      </w:tr>
      <w:tr w:rsidR="001A5C79" w:rsidRPr="00D549CF" w:rsidTr="006C2D4C">
        <w:tc>
          <w:tcPr>
            <w:tcW w:w="502" w:type="dxa"/>
          </w:tcPr>
          <w:p w:rsidR="001A5C79" w:rsidRPr="00D549CF" w:rsidRDefault="001A5C79"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w:t>
            </w:r>
          </w:p>
        </w:tc>
        <w:tc>
          <w:tcPr>
            <w:tcW w:w="1621" w:type="dxa"/>
          </w:tcPr>
          <w:p w:rsidR="001A5C79" w:rsidRPr="00394D3E" w:rsidRDefault="001A5C79" w:rsidP="00EA6441">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математики.</w:t>
            </w:r>
          </w:p>
        </w:tc>
        <w:tc>
          <w:tcPr>
            <w:tcW w:w="1767" w:type="dxa"/>
          </w:tcPr>
          <w:p w:rsidR="001A5C79" w:rsidRPr="00394D3E" w:rsidRDefault="001A5C79" w:rsidP="00EA6441">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Абакарова</w:t>
            </w:r>
            <w:proofErr w:type="spellEnd"/>
            <w:r w:rsidRPr="00394D3E">
              <w:rPr>
                <w:rFonts w:ascii="Times New Roman" w:hAnsi="Times New Roman" w:cs="Times New Roman"/>
                <w:sz w:val="18"/>
                <w:szCs w:val="18"/>
              </w:rPr>
              <w:t xml:space="preserve"> Роза </w:t>
            </w:r>
            <w:proofErr w:type="spellStart"/>
            <w:r w:rsidRPr="00394D3E">
              <w:rPr>
                <w:rFonts w:ascii="Times New Roman" w:hAnsi="Times New Roman" w:cs="Times New Roman"/>
                <w:sz w:val="18"/>
                <w:szCs w:val="18"/>
              </w:rPr>
              <w:t>Абакаровна</w:t>
            </w:r>
            <w:proofErr w:type="spellEnd"/>
          </w:p>
        </w:tc>
        <w:tc>
          <w:tcPr>
            <w:tcW w:w="1910" w:type="dxa"/>
          </w:tcPr>
          <w:p w:rsidR="001A5C79" w:rsidRPr="00394D3E" w:rsidRDefault="001A5C79" w:rsidP="00EA6441">
            <w:pPr>
              <w:spacing w:after="0" w:line="240" w:lineRule="auto"/>
              <w:rPr>
                <w:rFonts w:ascii="Times New Roman" w:hAnsi="Times New Roman" w:cs="Times New Roman"/>
                <w:sz w:val="18"/>
                <w:szCs w:val="18"/>
              </w:rPr>
            </w:pPr>
            <w:proofErr w:type="gramStart"/>
            <w:r w:rsidRPr="00394D3E">
              <w:rPr>
                <w:rFonts w:ascii="Times New Roman" w:hAnsi="Times New Roman" w:cs="Times New Roman"/>
                <w:sz w:val="18"/>
                <w:szCs w:val="18"/>
              </w:rPr>
              <w:t>Высшее</w:t>
            </w:r>
            <w:proofErr w:type="gramEnd"/>
            <w:r w:rsidRPr="00394D3E">
              <w:rPr>
                <w:rFonts w:ascii="Times New Roman" w:hAnsi="Times New Roman" w:cs="Times New Roman"/>
                <w:sz w:val="18"/>
                <w:szCs w:val="18"/>
              </w:rPr>
              <w:t xml:space="preserve"> ДГПУ, факультет физики,2005г. </w:t>
            </w:r>
          </w:p>
        </w:tc>
        <w:tc>
          <w:tcPr>
            <w:tcW w:w="1875" w:type="dxa"/>
          </w:tcPr>
          <w:p w:rsidR="001A5C79" w:rsidRPr="00394D3E" w:rsidRDefault="001A5C79" w:rsidP="00EA6441">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Высшая</w:t>
            </w:r>
          </w:p>
        </w:tc>
        <w:tc>
          <w:tcPr>
            <w:tcW w:w="2350" w:type="dxa"/>
          </w:tcPr>
          <w:p w:rsidR="001A5C79" w:rsidRPr="00394D3E" w:rsidRDefault="001A5C79" w:rsidP="00EA6441">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математики » ДГУ 108 ч 13.03.-03.04.17 года</w:t>
            </w:r>
          </w:p>
        </w:tc>
      </w:tr>
      <w:tr w:rsidR="00DE26BF" w:rsidRPr="00D549CF" w:rsidTr="006C2D4C">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географии</w:t>
            </w:r>
          </w:p>
        </w:tc>
        <w:tc>
          <w:tcPr>
            <w:tcW w:w="1767"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Рамазанова </w:t>
            </w:r>
            <w:proofErr w:type="spellStart"/>
            <w:r w:rsidRPr="00D549CF">
              <w:rPr>
                <w:rFonts w:ascii="Times New Roman" w:hAnsi="Times New Roman" w:cs="Times New Roman"/>
                <w:sz w:val="20"/>
                <w:szCs w:val="20"/>
              </w:rPr>
              <w:t>Калимат</w:t>
            </w:r>
            <w:proofErr w:type="spellEnd"/>
            <w:r w:rsidRPr="00D549CF">
              <w:rPr>
                <w:rFonts w:ascii="Times New Roman" w:hAnsi="Times New Roman" w:cs="Times New Roman"/>
                <w:sz w:val="20"/>
                <w:szCs w:val="20"/>
              </w:rPr>
              <w:t xml:space="preserve"> </w:t>
            </w:r>
          </w:p>
          <w:p w:rsidR="00DE26BF" w:rsidRPr="00D549CF" w:rsidRDefault="00DE26BF" w:rsidP="00D549CF">
            <w:pPr>
              <w:spacing w:after="0" w:line="240" w:lineRule="auto"/>
              <w:rPr>
                <w:rFonts w:ascii="Times New Roman" w:hAnsi="Times New Roman" w:cs="Times New Roman"/>
                <w:sz w:val="20"/>
                <w:szCs w:val="20"/>
              </w:rPr>
            </w:pPr>
            <w:proofErr w:type="spellStart"/>
            <w:r w:rsidRPr="00D549CF">
              <w:rPr>
                <w:rFonts w:ascii="Times New Roman" w:hAnsi="Times New Roman" w:cs="Times New Roman"/>
                <w:sz w:val="20"/>
                <w:szCs w:val="20"/>
              </w:rPr>
              <w:t>Халитовна</w:t>
            </w:r>
            <w:proofErr w:type="spellEnd"/>
            <w:r w:rsidRPr="00D549CF">
              <w:rPr>
                <w:rFonts w:ascii="Times New Roman" w:hAnsi="Times New Roman" w:cs="Times New Roman"/>
                <w:sz w:val="20"/>
                <w:szCs w:val="20"/>
              </w:rPr>
              <w:t xml:space="preserve"> </w:t>
            </w:r>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Высшее</w:t>
            </w:r>
            <w:proofErr w:type="gramStart"/>
            <w:r w:rsidRPr="006104B3">
              <w:rPr>
                <w:rFonts w:ascii="Times New Roman" w:hAnsi="Times New Roman" w:cs="Times New Roman"/>
                <w:sz w:val="18"/>
                <w:szCs w:val="18"/>
              </w:rPr>
              <w:t xml:space="preserve"> ,</w:t>
            </w:r>
            <w:proofErr w:type="gramEnd"/>
            <w:r w:rsidRPr="006104B3">
              <w:rPr>
                <w:rFonts w:ascii="Times New Roman" w:hAnsi="Times New Roman" w:cs="Times New Roman"/>
                <w:sz w:val="18"/>
                <w:szCs w:val="18"/>
              </w:rPr>
              <w:t xml:space="preserve"> ДГПУ, факультет географии 2004г. </w:t>
            </w:r>
          </w:p>
        </w:tc>
        <w:tc>
          <w:tcPr>
            <w:tcW w:w="1875" w:type="dxa"/>
          </w:tcPr>
          <w:p w:rsidR="00DE26BF" w:rsidRPr="00D549CF" w:rsidRDefault="00DE26BF" w:rsidP="00D549CF">
            <w:pPr>
              <w:spacing w:after="0" w:line="240" w:lineRule="auto"/>
              <w:rPr>
                <w:rFonts w:ascii="Times New Roman" w:hAnsi="Times New Roman" w:cs="Times New Roman"/>
                <w:sz w:val="20"/>
                <w:szCs w:val="20"/>
              </w:rPr>
            </w:pPr>
          </w:p>
        </w:tc>
        <w:tc>
          <w:tcPr>
            <w:tcW w:w="2350" w:type="dxa"/>
          </w:tcPr>
          <w:p w:rsidR="00DE26BF" w:rsidRPr="00EB3240" w:rsidRDefault="00DE26BF" w:rsidP="00D549CF">
            <w:pPr>
              <w:spacing w:after="0" w:line="240" w:lineRule="auto"/>
              <w:rPr>
                <w:rFonts w:ascii="Times New Roman" w:hAnsi="Times New Roman" w:cs="Times New Roman"/>
                <w:sz w:val="14"/>
                <w:szCs w:val="14"/>
              </w:rPr>
            </w:pPr>
            <w:r w:rsidRPr="00EB3240">
              <w:rPr>
                <w:rFonts w:ascii="Times New Roman" w:hAnsi="Times New Roman" w:cs="Times New Roman"/>
                <w:sz w:val="14"/>
                <w:szCs w:val="14"/>
              </w:rPr>
              <w:t>«Реализация ФГОС основного общего образования 2 поколения на уроках географии » ДГУ 108 ч 13.03.-03.04.17 года</w:t>
            </w:r>
          </w:p>
        </w:tc>
      </w:tr>
      <w:tr w:rsidR="00DE26BF" w:rsidRPr="00D549CF" w:rsidTr="006C2D4C">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английского языка</w:t>
            </w:r>
          </w:p>
        </w:tc>
        <w:tc>
          <w:tcPr>
            <w:tcW w:w="1767" w:type="dxa"/>
          </w:tcPr>
          <w:p w:rsidR="00DE26BF" w:rsidRPr="00D549CF" w:rsidRDefault="00DE26BF" w:rsidP="00D549CF">
            <w:pPr>
              <w:spacing w:after="0" w:line="240" w:lineRule="auto"/>
              <w:rPr>
                <w:rFonts w:ascii="Times New Roman" w:hAnsi="Times New Roman" w:cs="Times New Roman"/>
                <w:sz w:val="20"/>
                <w:szCs w:val="20"/>
              </w:rPr>
            </w:pPr>
            <w:proofErr w:type="spellStart"/>
            <w:r w:rsidRPr="00D549CF">
              <w:rPr>
                <w:rFonts w:ascii="Times New Roman" w:hAnsi="Times New Roman" w:cs="Times New Roman"/>
                <w:sz w:val="20"/>
                <w:szCs w:val="20"/>
              </w:rPr>
              <w:t>Бекмурзаева</w:t>
            </w:r>
            <w:proofErr w:type="spellEnd"/>
            <w:r w:rsidRPr="00D549CF">
              <w:rPr>
                <w:rFonts w:ascii="Times New Roman" w:hAnsi="Times New Roman" w:cs="Times New Roman"/>
                <w:sz w:val="20"/>
                <w:szCs w:val="20"/>
              </w:rPr>
              <w:t xml:space="preserve"> Ф.А.</w:t>
            </w:r>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 xml:space="preserve">Высшее ДГПУ, </w:t>
            </w:r>
            <w:proofErr w:type="spellStart"/>
            <w:r w:rsidRPr="006104B3">
              <w:rPr>
                <w:rFonts w:ascii="Times New Roman" w:hAnsi="Times New Roman" w:cs="Times New Roman"/>
                <w:sz w:val="18"/>
                <w:szCs w:val="18"/>
              </w:rPr>
              <w:t>фак</w:t>
            </w:r>
            <w:proofErr w:type="gramStart"/>
            <w:r w:rsidRPr="006104B3">
              <w:rPr>
                <w:rFonts w:ascii="Times New Roman" w:hAnsi="Times New Roman" w:cs="Times New Roman"/>
                <w:sz w:val="18"/>
                <w:szCs w:val="18"/>
              </w:rPr>
              <w:t>.а</w:t>
            </w:r>
            <w:proofErr w:type="gramEnd"/>
            <w:r w:rsidRPr="006104B3">
              <w:rPr>
                <w:rFonts w:ascii="Times New Roman" w:hAnsi="Times New Roman" w:cs="Times New Roman"/>
                <w:sz w:val="18"/>
                <w:szCs w:val="18"/>
              </w:rPr>
              <w:t>нгл</w:t>
            </w:r>
            <w:proofErr w:type="spellEnd"/>
            <w:r w:rsidRPr="006104B3">
              <w:rPr>
                <w:rFonts w:ascii="Times New Roman" w:hAnsi="Times New Roman" w:cs="Times New Roman"/>
                <w:sz w:val="18"/>
                <w:szCs w:val="18"/>
              </w:rPr>
              <w:t>. и арабского языков 01.07.2013</w:t>
            </w:r>
          </w:p>
        </w:tc>
        <w:tc>
          <w:tcPr>
            <w:tcW w:w="1875" w:type="dxa"/>
          </w:tcPr>
          <w:p w:rsidR="00DE26BF" w:rsidRPr="00A827AE" w:rsidRDefault="00DE26BF" w:rsidP="00D549CF">
            <w:pPr>
              <w:spacing w:after="0" w:line="240" w:lineRule="auto"/>
              <w:rPr>
                <w:rFonts w:ascii="Times New Roman" w:hAnsi="Times New Roman" w:cs="Times New Roman"/>
                <w:color w:val="FF0000"/>
                <w:sz w:val="20"/>
                <w:szCs w:val="20"/>
              </w:rPr>
            </w:pPr>
          </w:p>
        </w:tc>
        <w:tc>
          <w:tcPr>
            <w:tcW w:w="2350" w:type="dxa"/>
          </w:tcPr>
          <w:p w:rsidR="00DE26BF" w:rsidRPr="00EB3240" w:rsidRDefault="00DE26BF" w:rsidP="00D549CF">
            <w:pPr>
              <w:spacing w:after="0" w:line="240" w:lineRule="auto"/>
              <w:rPr>
                <w:rFonts w:ascii="Times New Roman" w:hAnsi="Times New Roman" w:cs="Times New Roman"/>
                <w:sz w:val="14"/>
                <w:szCs w:val="14"/>
              </w:rPr>
            </w:pPr>
            <w:r w:rsidRPr="00EB3240">
              <w:rPr>
                <w:rFonts w:ascii="Times New Roman" w:hAnsi="Times New Roman" w:cs="Times New Roman"/>
                <w:color w:val="00000A"/>
                <w:sz w:val="14"/>
                <w:szCs w:val="14"/>
              </w:rPr>
              <w:t>Реализация ФГОС ООО второго поколения на уроках иностранного языка 13.03.2017 по 03.04.2017</w:t>
            </w:r>
          </w:p>
        </w:tc>
      </w:tr>
      <w:tr w:rsidR="00A827AE" w:rsidRPr="00D549CF" w:rsidTr="006C2D4C">
        <w:tc>
          <w:tcPr>
            <w:tcW w:w="502" w:type="dxa"/>
          </w:tcPr>
          <w:p w:rsidR="00A827AE" w:rsidRPr="00D549CF" w:rsidRDefault="00A827A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w:t>
            </w:r>
          </w:p>
        </w:tc>
        <w:tc>
          <w:tcPr>
            <w:tcW w:w="1621" w:type="dxa"/>
          </w:tcPr>
          <w:p w:rsidR="00A827AE" w:rsidRDefault="00A827AE"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английского языка</w:t>
            </w:r>
          </w:p>
          <w:p w:rsidR="00A827AE" w:rsidRDefault="00A827AE" w:rsidP="00D549CF">
            <w:pPr>
              <w:spacing w:after="0" w:line="240" w:lineRule="auto"/>
              <w:rPr>
                <w:rFonts w:ascii="Times New Roman" w:hAnsi="Times New Roman" w:cs="Times New Roman"/>
                <w:sz w:val="18"/>
                <w:szCs w:val="18"/>
              </w:rPr>
            </w:pPr>
          </w:p>
          <w:p w:rsidR="00A827AE" w:rsidRPr="006104B3" w:rsidRDefault="00A827AE" w:rsidP="00D549CF">
            <w:pPr>
              <w:spacing w:after="0" w:line="240" w:lineRule="auto"/>
              <w:rPr>
                <w:rFonts w:ascii="Times New Roman" w:hAnsi="Times New Roman" w:cs="Times New Roman"/>
                <w:sz w:val="18"/>
                <w:szCs w:val="18"/>
              </w:rPr>
            </w:pPr>
          </w:p>
        </w:tc>
        <w:tc>
          <w:tcPr>
            <w:tcW w:w="1767" w:type="dxa"/>
          </w:tcPr>
          <w:p w:rsidR="00A827AE" w:rsidRPr="00D549CF" w:rsidRDefault="00DA4742"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Ибрагимова Айшат </w:t>
            </w:r>
            <w:proofErr w:type="spellStart"/>
            <w:r>
              <w:rPr>
                <w:rFonts w:ascii="Times New Roman" w:hAnsi="Times New Roman" w:cs="Times New Roman"/>
                <w:sz w:val="20"/>
                <w:szCs w:val="20"/>
              </w:rPr>
              <w:t>Султанахмедовна</w:t>
            </w:r>
            <w:proofErr w:type="spellEnd"/>
          </w:p>
        </w:tc>
        <w:tc>
          <w:tcPr>
            <w:tcW w:w="1910" w:type="dxa"/>
          </w:tcPr>
          <w:p w:rsidR="00A827AE" w:rsidRPr="006104B3" w:rsidRDefault="00A827AE"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w:t>
            </w:r>
            <w:r>
              <w:rPr>
                <w:rFonts w:ascii="Times New Roman" w:hAnsi="Times New Roman" w:cs="Times New Roman"/>
                <w:sz w:val="18"/>
                <w:szCs w:val="18"/>
              </w:rPr>
              <w:t xml:space="preserve">шее ДГПУ, </w:t>
            </w:r>
            <w:proofErr w:type="spellStart"/>
            <w:r>
              <w:rPr>
                <w:rFonts w:ascii="Times New Roman" w:hAnsi="Times New Roman" w:cs="Times New Roman"/>
                <w:sz w:val="18"/>
                <w:szCs w:val="18"/>
              </w:rPr>
              <w:t>фак</w:t>
            </w:r>
            <w:proofErr w:type="gramStart"/>
            <w:r>
              <w:rPr>
                <w:rFonts w:ascii="Times New Roman" w:hAnsi="Times New Roman" w:cs="Times New Roman"/>
                <w:sz w:val="18"/>
                <w:szCs w:val="18"/>
              </w:rPr>
              <w:t>.а</w:t>
            </w:r>
            <w:proofErr w:type="gramEnd"/>
            <w:r>
              <w:rPr>
                <w:rFonts w:ascii="Times New Roman" w:hAnsi="Times New Roman" w:cs="Times New Roman"/>
                <w:sz w:val="18"/>
                <w:szCs w:val="18"/>
              </w:rPr>
              <w:t>нгл</w:t>
            </w:r>
            <w:proofErr w:type="spellEnd"/>
            <w:r>
              <w:rPr>
                <w:rFonts w:ascii="Times New Roman" w:hAnsi="Times New Roman" w:cs="Times New Roman"/>
                <w:sz w:val="18"/>
                <w:szCs w:val="18"/>
              </w:rPr>
              <w:t xml:space="preserve">. </w:t>
            </w:r>
            <w:r w:rsidRPr="006104B3">
              <w:rPr>
                <w:rFonts w:ascii="Times New Roman" w:hAnsi="Times New Roman" w:cs="Times New Roman"/>
                <w:sz w:val="18"/>
                <w:szCs w:val="18"/>
              </w:rPr>
              <w:t>языков 01.07.2013</w:t>
            </w:r>
          </w:p>
        </w:tc>
        <w:tc>
          <w:tcPr>
            <w:tcW w:w="1875" w:type="dxa"/>
          </w:tcPr>
          <w:p w:rsidR="00A827AE" w:rsidRPr="00A827AE" w:rsidRDefault="00A827AE" w:rsidP="00D549CF">
            <w:pPr>
              <w:spacing w:after="0" w:line="240" w:lineRule="auto"/>
              <w:rPr>
                <w:rFonts w:ascii="Times New Roman" w:hAnsi="Times New Roman" w:cs="Times New Roman"/>
                <w:color w:val="FF0000"/>
                <w:sz w:val="20"/>
                <w:szCs w:val="20"/>
              </w:rPr>
            </w:pPr>
          </w:p>
        </w:tc>
        <w:tc>
          <w:tcPr>
            <w:tcW w:w="2350" w:type="dxa"/>
          </w:tcPr>
          <w:p w:rsidR="00A827AE" w:rsidRPr="00EB3240" w:rsidRDefault="00A827AE" w:rsidP="00D549CF">
            <w:pPr>
              <w:spacing w:after="0" w:line="240" w:lineRule="auto"/>
              <w:rPr>
                <w:rFonts w:ascii="Times New Roman" w:hAnsi="Times New Roman" w:cs="Times New Roman"/>
                <w:color w:val="00000A"/>
                <w:sz w:val="14"/>
                <w:szCs w:val="14"/>
              </w:rPr>
            </w:pPr>
          </w:p>
        </w:tc>
      </w:tr>
      <w:tr w:rsidR="00A827AE" w:rsidRPr="00D549CF" w:rsidTr="006C2D4C">
        <w:tc>
          <w:tcPr>
            <w:tcW w:w="502" w:type="dxa"/>
          </w:tcPr>
          <w:p w:rsidR="00A827AE" w:rsidRDefault="00A827A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621" w:type="dxa"/>
          </w:tcPr>
          <w:p w:rsidR="00A827AE" w:rsidRDefault="00A827AE" w:rsidP="00A827A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104B3">
              <w:rPr>
                <w:rFonts w:ascii="Times New Roman" w:hAnsi="Times New Roman" w:cs="Times New Roman"/>
                <w:sz w:val="18"/>
                <w:szCs w:val="18"/>
              </w:rPr>
              <w:t>Учитель английского языка</w:t>
            </w:r>
          </w:p>
          <w:p w:rsidR="00A827AE" w:rsidRDefault="00A827AE" w:rsidP="00D549CF">
            <w:pPr>
              <w:spacing w:after="0" w:line="240" w:lineRule="auto"/>
              <w:rPr>
                <w:rFonts w:ascii="Times New Roman" w:hAnsi="Times New Roman" w:cs="Times New Roman"/>
                <w:sz w:val="18"/>
                <w:szCs w:val="18"/>
              </w:rPr>
            </w:pPr>
          </w:p>
        </w:tc>
        <w:tc>
          <w:tcPr>
            <w:tcW w:w="1767" w:type="dxa"/>
          </w:tcPr>
          <w:p w:rsidR="00A827AE" w:rsidRDefault="00A827AE" w:rsidP="00D549CF">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Муталибова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Ирада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Эседулаховна</w:t>
            </w:r>
            <w:proofErr w:type="spellEnd"/>
          </w:p>
        </w:tc>
        <w:tc>
          <w:tcPr>
            <w:tcW w:w="1910" w:type="dxa"/>
          </w:tcPr>
          <w:p w:rsidR="00A827AE" w:rsidRPr="006104B3" w:rsidRDefault="00A827AE"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w:t>
            </w:r>
            <w:r>
              <w:rPr>
                <w:rFonts w:ascii="Times New Roman" w:hAnsi="Times New Roman" w:cs="Times New Roman"/>
                <w:sz w:val="18"/>
                <w:szCs w:val="18"/>
              </w:rPr>
              <w:t>шее ДГПУ</w:t>
            </w:r>
          </w:p>
        </w:tc>
        <w:tc>
          <w:tcPr>
            <w:tcW w:w="1875" w:type="dxa"/>
          </w:tcPr>
          <w:p w:rsidR="00A827AE" w:rsidRPr="00A827AE" w:rsidRDefault="00A827AE" w:rsidP="00D549CF">
            <w:pPr>
              <w:spacing w:after="0" w:line="240" w:lineRule="auto"/>
              <w:rPr>
                <w:rFonts w:ascii="Times New Roman" w:hAnsi="Times New Roman" w:cs="Times New Roman"/>
                <w:color w:val="FF0000"/>
                <w:sz w:val="20"/>
                <w:szCs w:val="20"/>
              </w:rPr>
            </w:pPr>
          </w:p>
        </w:tc>
        <w:tc>
          <w:tcPr>
            <w:tcW w:w="2350" w:type="dxa"/>
          </w:tcPr>
          <w:p w:rsidR="00A827AE" w:rsidRPr="00EB3240" w:rsidRDefault="00A827AE" w:rsidP="00D549CF">
            <w:pPr>
              <w:spacing w:after="0" w:line="240" w:lineRule="auto"/>
              <w:rPr>
                <w:rFonts w:ascii="Times New Roman" w:hAnsi="Times New Roman" w:cs="Times New Roman"/>
                <w:color w:val="00000A"/>
                <w:sz w:val="14"/>
                <w:szCs w:val="14"/>
              </w:rPr>
            </w:pPr>
          </w:p>
        </w:tc>
      </w:tr>
      <w:tr w:rsidR="00DE26BF" w:rsidRPr="00D549CF" w:rsidTr="006C2D4C">
        <w:tc>
          <w:tcPr>
            <w:tcW w:w="502" w:type="dxa"/>
          </w:tcPr>
          <w:p w:rsidR="00DE26BF" w:rsidRPr="00D549CF" w:rsidRDefault="00A827A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информатики,</w:t>
            </w:r>
          </w:p>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директор школы</w:t>
            </w:r>
          </w:p>
        </w:tc>
        <w:tc>
          <w:tcPr>
            <w:tcW w:w="1767"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Махтаева Зарема Омаровна</w:t>
            </w:r>
          </w:p>
        </w:tc>
        <w:tc>
          <w:tcPr>
            <w:tcW w:w="1910" w:type="dxa"/>
          </w:tcPr>
          <w:p w:rsidR="00DE26BF" w:rsidRPr="006104B3" w:rsidRDefault="00DE26BF" w:rsidP="00D549CF">
            <w:pPr>
              <w:spacing w:after="0" w:line="240" w:lineRule="auto"/>
              <w:rPr>
                <w:rFonts w:ascii="Times New Roman" w:hAnsi="Times New Roman" w:cs="Times New Roman"/>
                <w:sz w:val="18"/>
                <w:szCs w:val="18"/>
              </w:rPr>
            </w:pPr>
            <w:proofErr w:type="gramStart"/>
            <w:r w:rsidRPr="006104B3">
              <w:rPr>
                <w:rFonts w:ascii="Times New Roman" w:hAnsi="Times New Roman" w:cs="Times New Roman"/>
                <w:sz w:val="18"/>
                <w:szCs w:val="18"/>
              </w:rPr>
              <w:t>Высшее</w:t>
            </w:r>
            <w:proofErr w:type="gramEnd"/>
            <w:r w:rsidRPr="006104B3">
              <w:rPr>
                <w:rFonts w:ascii="Times New Roman" w:hAnsi="Times New Roman" w:cs="Times New Roman"/>
                <w:sz w:val="18"/>
                <w:szCs w:val="18"/>
              </w:rPr>
              <w:t xml:space="preserve"> ДГТУ, факультет прикладная информатика 2001г.</w:t>
            </w:r>
          </w:p>
        </w:tc>
        <w:tc>
          <w:tcPr>
            <w:tcW w:w="1875"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Первая </w:t>
            </w:r>
          </w:p>
        </w:tc>
        <w:tc>
          <w:tcPr>
            <w:tcW w:w="2350" w:type="dxa"/>
          </w:tcPr>
          <w:p w:rsidR="00DE26BF" w:rsidRPr="00EB3240" w:rsidRDefault="00DE26BF" w:rsidP="00D549CF">
            <w:pPr>
              <w:spacing w:after="0" w:line="240" w:lineRule="auto"/>
              <w:rPr>
                <w:rFonts w:ascii="Times New Roman" w:hAnsi="Times New Roman" w:cs="Times New Roman"/>
                <w:sz w:val="14"/>
                <w:szCs w:val="14"/>
              </w:rPr>
            </w:pPr>
          </w:p>
        </w:tc>
      </w:tr>
      <w:tr w:rsidR="001A5C79" w:rsidRPr="00D549CF" w:rsidTr="006C2D4C">
        <w:tc>
          <w:tcPr>
            <w:tcW w:w="502" w:type="dxa"/>
          </w:tcPr>
          <w:p w:rsidR="001A5C79" w:rsidRPr="00D549CF" w:rsidRDefault="00A827A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D0324F">
              <w:rPr>
                <w:rFonts w:ascii="Times New Roman" w:hAnsi="Times New Roman" w:cs="Times New Roman"/>
                <w:sz w:val="20"/>
                <w:szCs w:val="20"/>
              </w:rPr>
              <w:t>0</w:t>
            </w:r>
          </w:p>
        </w:tc>
        <w:tc>
          <w:tcPr>
            <w:tcW w:w="1621" w:type="dxa"/>
          </w:tcPr>
          <w:p w:rsidR="001A5C79" w:rsidRPr="006104B3" w:rsidRDefault="001A5C79" w:rsidP="00EA6441">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химии</w:t>
            </w:r>
          </w:p>
        </w:tc>
        <w:tc>
          <w:tcPr>
            <w:tcW w:w="1767" w:type="dxa"/>
          </w:tcPr>
          <w:p w:rsidR="001A5C79" w:rsidRPr="006104B3" w:rsidRDefault="001A5C79" w:rsidP="00EA6441">
            <w:pPr>
              <w:spacing w:after="0" w:line="240" w:lineRule="auto"/>
              <w:rPr>
                <w:rFonts w:ascii="Times New Roman" w:hAnsi="Times New Roman" w:cs="Times New Roman"/>
                <w:sz w:val="18"/>
                <w:szCs w:val="18"/>
              </w:rPr>
            </w:pPr>
            <w:proofErr w:type="spellStart"/>
            <w:r w:rsidRPr="006104B3">
              <w:rPr>
                <w:rFonts w:ascii="Times New Roman" w:hAnsi="Times New Roman" w:cs="Times New Roman"/>
                <w:sz w:val="18"/>
                <w:szCs w:val="18"/>
              </w:rPr>
              <w:t>Исмаилова</w:t>
            </w:r>
            <w:proofErr w:type="spellEnd"/>
            <w:r w:rsidRPr="006104B3">
              <w:rPr>
                <w:rFonts w:ascii="Times New Roman" w:hAnsi="Times New Roman" w:cs="Times New Roman"/>
                <w:sz w:val="18"/>
                <w:szCs w:val="18"/>
              </w:rPr>
              <w:t xml:space="preserve"> </w:t>
            </w:r>
            <w:proofErr w:type="spellStart"/>
            <w:r w:rsidRPr="006104B3">
              <w:rPr>
                <w:rFonts w:ascii="Times New Roman" w:hAnsi="Times New Roman" w:cs="Times New Roman"/>
                <w:sz w:val="18"/>
                <w:szCs w:val="18"/>
              </w:rPr>
              <w:t>Хадижат</w:t>
            </w:r>
            <w:proofErr w:type="spellEnd"/>
            <w:r w:rsidRPr="006104B3">
              <w:rPr>
                <w:rFonts w:ascii="Times New Roman" w:hAnsi="Times New Roman" w:cs="Times New Roman"/>
                <w:sz w:val="18"/>
                <w:szCs w:val="18"/>
              </w:rPr>
              <w:t xml:space="preserve"> </w:t>
            </w:r>
            <w:proofErr w:type="spellStart"/>
            <w:r w:rsidRPr="006104B3">
              <w:rPr>
                <w:rFonts w:ascii="Times New Roman" w:hAnsi="Times New Roman" w:cs="Times New Roman"/>
                <w:sz w:val="18"/>
                <w:szCs w:val="18"/>
              </w:rPr>
              <w:t>Амирарслановна</w:t>
            </w:r>
            <w:proofErr w:type="spellEnd"/>
          </w:p>
        </w:tc>
        <w:tc>
          <w:tcPr>
            <w:tcW w:w="1910" w:type="dxa"/>
          </w:tcPr>
          <w:p w:rsidR="001A5C79" w:rsidRPr="006104B3" w:rsidRDefault="001A5C79" w:rsidP="00EA6441">
            <w:pPr>
              <w:spacing w:after="0" w:line="240" w:lineRule="auto"/>
              <w:rPr>
                <w:rFonts w:ascii="Times New Roman" w:hAnsi="Times New Roman" w:cs="Times New Roman"/>
                <w:sz w:val="18"/>
                <w:szCs w:val="18"/>
                <w:highlight w:val="yellow"/>
              </w:rPr>
            </w:pPr>
            <w:r w:rsidRPr="006104B3">
              <w:rPr>
                <w:rFonts w:ascii="Times New Roman" w:hAnsi="Times New Roman" w:cs="Times New Roman"/>
                <w:sz w:val="18"/>
                <w:szCs w:val="18"/>
              </w:rPr>
              <w:t xml:space="preserve">Высшее </w:t>
            </w:r>
            <w:proofErr w:type="spellStart"/>
            <w:r w:rsidRPr="006104B3">
              <w:rPr>
                <w:rFonts w:ascii="Times New Roman" w:hAnsi="Times New Roman" w:cs="Times New Roman"/>
                <w:sz w:val="18"/>
                <w:szCs w:val="18"/>
              </w:rPr>
              <w:t>ДГПУ</w:t>
            </w:r>
            <w:proofErr w:type="gramStart"/>
            <w:r w:rsidRPr="006104B3">
              <w:rPr>
                <w:rFonts w:ascii="Times New Roman" w:hAnsi="Times New Roman" w:cs="Times New Roman"/>
                <w:sz w:val="18"/>
                <w:szCs w:val="18"/>
              </w:rPr>
              <w:t>,ф</w:t>
            </w:r>
            <w:proofErr w:type="gramEnd"/>
            <w:r w:rsidRPr="006104B3">
              <w:rPr>
                <w:rFonts w:ascii="Times New Roman" w:hAnsi="Times New Roman" w:cs="Times New Roman"/>
                <w:sz w:val="18"/>
                <w:szCs w:val="18"/>
              </w:rPr>
              <w:t>акультет</w:t>
            </w:r>
            <w:proofErr w:type="spellEnd"/>
            <w:r w:rsidRPr="006104B3">
              <w:rPr>
                <w:rFonts w:ascii="Times New Roman" w:hAnsi="Times New Roman" w:cs="Times New Roman"/>
                <w:sz w:val="18"/>
                <w:szCs w:val="18"/>
              </w:rPr>
              <w:t xml:space="preserve"> биологии и химии, 1996г</w:t>
            </w:r>
          </w:p>
        </w:tc>
        <w:tc>
          <w:tcPr>
            <w:tcW w:w="1875" w:type="dxa"/>
          </w:tcPr>
          <w:p w:rsidR="001A5C79" w:rsidRPr="006104B3" w:rsidRDefault="001A5C79" w:rsidP="00EA6441">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Высшая, кандидат биологических наук.</w:t>
            </w:r>
          </w:p>
          <w:p w:rsidR="001A5C79" w:rsidRPr="006104B3" w:rsidRDefault="001A5C79" w:rsidP="00EA6441">
            <w:pPr>
              <w:spacing w:after="0" w:line="240" w:lineRule="auto"/>
              <w:rPr>
                <w:rFonts w:ascii="Times New Roman" w:hAnsi="Times New Roman" w:cs="Times New Roman"/>
                <w:sz w:val="18"/>
                <w:szCs w:val="18"/>
                <w:highlight w:val="yellow"/>
              </w:rPr>
            </w:pPr>
          </w:p>
        </w:tc>
        <w:tc>
          <w:tcPr>
            <w:tcW w:w="2350" w:type="dxa"/>
          </w:tcPr>
          <w:p w:rsidR="001A5C79" w:rsidRPr="006104B3" w:rsidRDefault="001A5C79" w:rsidP="00EA6441">
            <w:pPr>
              <w:spacing w:after="0" w:line="240" w:lineRule="auto"/>
              <w:rPr>
                <w:rFonts w:ascii="Times New Roman" w:hAnsi="Times New Roman" w:cs="Times New Roman"/>
                <w:sz w:val="16"/>
                <w:szCs w:val="16"/>
              </w:rPr>
            </w:pPr>
            <w:r w:rsidRPr="006104B3">
              <w:rPr>
                <w:rFonts w:ascii="Times New Roman" w:hAnsi="Times New Roman" w:cs="Times New Roman"/>
                <w:sz w:val="16"/>
                <w:szCs w:val="16"/>
              </w:rPr>
              <w:t xml:space="preserve">«Проектирование и реализация образовательного процесса </w:t>
            </w:r>
            <w:proofErr w:type="gramStart"/>
            <w:r w:rsidRPr="006104B3">
              <w:rPr>
                <w:rFonts w:ascii="Times New Roman" w:hAnsi="Times New Roman" w:cs="Times New Roman"/>
                <w:sz w:val="16"/>
                <w:szCs w:val="16"/>
              </w:rPr>
              <w:t>по</w:t>
            </w:r>
            <w:proofErr w:type="gramEnd"/>
            <w:r w:rsidRPr="006104B3">
              <w:rPr>
                <w:rFonts w:ascii="Times New Roman" w:hAnsi="Times New Roman" w:cs="Times New Roman"/>
                <w:sz w:val="16"/>
                <w:szCs w:val="16"/>
              </w:rPr>
              <w:t xml:space="preserve"> биологи в соответствии с требованиями ФГОС» </w:t>
            </w:r>
          </w:p>
        </w:tc>
      </w:tr>
      <w:tr w:rsidR="00DE26BF" w:rsidRPr="00D549CF" w:rsidTr="006C2D4C">
        <w:trPr>
          <w:trHeight w:val="959"/>
        </w:trPr>
        <w:tc>
          <w:tcPr>
            <w:tcW w:w="502" w:type="dxa"/>
          </w:tcPr>
          <w:p w:rsidR="00DE26BF" w:rsidRPr="00D549CF" w:rsidRDefault="00DE26BF" w:rsidP="001A5C79">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lastRenderedPageBreak/>
              <w:t>1</w:t>
            </w:r>
            <w:r w:rsidR="00D0324F">
              <w:rPr>
                <w:rFonts w:ascii="Times New Roman" w:hAnsi="Times New Roman" w:cs="Times New Roman"/>
                <w:sz w:val="20"/>
                <w:szCs w:val="20"/>
              </w:rPr>
              <w:t>1</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физической культуры, ОБЖ</w:t>
            </w:r>
          </w:p>
        </w:tc>
        <w:tc>
          <w:tcPr>
            <w:tcW w:w="1767" w:type="dxa"/>
          </w:tcPr>
          <w:p w:rsidR="00DE26BF" w:rsidRPr="006104B3" w:rsidRDefault="00DE26BF" w:rsidP="00D549CF">
            <w:pPr>
              <w:spacing w:after="0" w:line="240" w:lineRule="auto"/>
              <w:rPr>
                <w:rFonts w:ascii="Times New Roman" w:hAnsi="Times New Roman" w:cs="Times New Roman"/>
                <w:sz w:val="18"/>
                <w:szCs w:val="18"/>
              </w:rPr>
            </w:pPr>
            <w:proofErr w:type="spellStart"/>
            <w:r w:rsidRPr="006104B3">
              <w:rPr>
                <w:rFonts w:ascii="Times New Roman" w:hAnsi="Times New Roman" w:cs="Times New Roman"/>
                <w:sz w:val="18"/>
                <w:szCs w:val="18"/>
              </w:rPr>
              <w:t>Везиров</w:t>
            </w:r>
            <w:proofErr w:type="spellEnd"/>
            <w:r w:rsidRPr="006104B3">
              <w:rPr>
                <w:rFonts w:ascii="Times New Roman" w:hAnsi="Times New Roman" w:cs="Times New Roman"/>
                <w:sz w:val="18"/>
                <w:szCs w:val="18"/>
              </w:rPr>
              <w:t xml:space="preserve"> Мадрид </w:t>
            </w:r>
            <w:proofErr w:type="spellStart"/>
            <w:r w:rsidRPr="006104B3">
              <w:rPr>
                <w:rFonts w:ascii="Times New Roman" w:hAnsi="Times New Roman" w:cs="Times New Roman"/>
                <w:sz w:val="18"/>
                <w:szCs w:val="18"/>
              </w:rPr>
              <w:t>Сейфулахович</w:t>
            </w:r>
            <w:proofErr w:type="spellEnd"/>
          </w:p>
        </w:tc>
        <w:tc>
          <w:tcPr>
            <w:tcW w:w="1910" w:type="dxa"/>
          </w:tcPr>
          <w:p w:rsidR="00DE26BF" w:rsidRPr="006104B3" w:rsidRDefault="00DE26BF" w:rsidP="00D549CF">
            <w:pPr>
              <w:spacing w:after="0" w:line="240" w:lineRule="auto"/>
              <w:rPr>
                <w:rFonts w:ascii="Times New Roman" w:hAnsi="Times New Roman" w:cs="Times New Roman"/>
                <w:sz w:val="18"/>
                <w:szCs w:val="18"/>
              </w:rPr>
            </w:pPr>
            <w:proofErr w:type="gramStart"/>
            <w:r w:rsidRPr="006104B3">
              <w:rPr>
                <w:rFonts w:ascii="Times New Roman" w:hAnsi="Times New Roman" w:cs="Times New Roman"/>
                <w:sz w:val="18"/>
                <w:szCs w:val="18"/>
              </w:rPr>
              <w:t>Высшее</w:t>
            </w:r>
            <w:proofErr w:type="gramEnd"/>
            <w:r w:rsidRPr="006104B3">
              <w:rPr>
                <w:rFonts w:ascii="Times New Roman" w:hAnsi="Times New Roman" w:cs="Times New Roman"/>
                <w:sz w:val="18"/>
                <w:szCs w:val="18"/>
              </w:rPr>
              <w:t xml:space="preserve"> ДГПУ, факультет физической культуры, 2011г. </w:t>
            </w:r>
          </w:p>
        </w:tc>
        <w:tc>
          <w:tcPr>
            <w:tcW w:w="1875" w:type="dxa"/>
          </w:tcPr>
          <w:p w:rsidR="00DE26BF" w:rsidRPr="006104B3" w:rsidRDefault="00D0324F" w:rsidP="00D549CF">
            <w:pPr>
              <w:spacing w:after="0" w:line="240" w:lineRule="auto"/>
              <w:rPr>
                <w:rFonts w:ascii="Times New Roman" w:hAnsi="Times New Roman" w:cs="Times New Roman"/>
                <w:sz w:val="18"/>
                <w:szCs w:val="18"/>
              </w:rPr>
            </w:pPr>
            <w:r>
              <w:rPr>
                <w:rFonts w:ascii="Times New Roman" w:hAnsi="Times New Roman" w:cs="Times New Roman"/>
                <w:sz w:val="18"/>
                <w:szCs w:val="18"/>
              </w:rPr>
              <w:t>первая</w:t>
            </w:r>
          </w:p>
        </w:tc>
        <w:tc>
          <w:tcPr>
            <w:tcW w:w="2350" w:type="dxa"/>
          </w:tcPr>
          <w:p w:rsidR="00DE26BF" w:rsidRPr="00EB3240" w:rsidRDefault="00DE26BF" w:rsidP="00D549CF">
            <w:pPr>
              <w:spacing w:after="0" w:line="240" w:lineRule="auto"/>
              <w:rPr>
                <w:rFonts w:ascii="Times New Roman" w:hAnsi="Times New Roman" w:cs="Times New Roman"/>
                <w:sz w:val="14"/>
                <w:szCs w:val="14"/>
              </w:rPr>
            </w:pPr>
            <w:r w:rsidRPr="00EB3240">
              <w:rPr>
                <w:rFonts w:ascii="Times New Roman" w:hAnsi="Times New Roman" w:cs="Times New Roman"/>
                <w:sz w:val="14"/>
                <w:szCs w:val="14"/>
              </w:rPr>
              <w:t xml:space="preserve">«Реализация ФГОС основного общего образования 2 поколения на уроках физической культуры» </w:t>
            </w:r>
          </w:p>
          <w:p w:rsidR="00DE26BF" w:rsidRPr="00EB3240" w:rsidRDefault="00DE26BF" w:rsidP="00D549CF">
            <w:pPr>
              <w:spacing w:after="0" w:line="240" w:lineRule="auto"/>
              <w:rPr>
                <w:rFonts w:ascii="Times New Roman" w:hAnsi="Times New Roman" w:cs="Times New Roman"/>
                <w:sz w:val="14"/>
                <w:szCs w:val="14"/>
              </w:rPr>
            </w:pPr>
            <w:r w:rsidRPr="00EB3240">
              <w:rPr>
                <w:rFonts w:ascii="Times New Roman" w:hAnsi="Times New Roman" w:cs="Times New Roman"/>
                <w:sz w:val="14"/>
                <w:szCs w:val="14"/>
              </w:rPr>
              <w:t>с 26.10.-14.11.2015г.</w:t>
            </w:r>
          </w:p>
        </w:tc>
      </w:tr>
      <w:tr w:rsidR="001A5C79" w:rsidRPr="00D549CF" w:rsidTr="006C2D4C">
        <w:trPr>
          <w:trHeight w:val="858"/>
        </w:trPr>
        <w:tc>
          <w:tcPr>
            <w:tcW w:w="502" w:type="dxa"/>
          </w:tcPr>
          <w:p w:rsidR="001A5C79" w:rsidRPr="00D549CF" w:rsidRDefault="001A5C79" w:rsidP="001A5C79">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w:t>
            </w:r>
            <w:r w:rsidR="00D0324F">
              <w:rPr>
                <w:rFonts w:ascii="Times New Roman" w:hAnsi="Times New Roman" w:cs="Times New Roman"/>
                <w:sz w:val="20"/>
                <w:szCs w:val="20"/>
              </w:rPr>
              <w:t>2</w:t>
            </w:r>
          </w:p>
        </w:tc>
        <w:tc>
          <w:tcPr>
            <w:tcW w:w="1621" w:type="dxa"/>
          </w:tcPr>
          <w:p w:rsidR="001A5C79" w:rsidRPr="00394D3E" w:rsidRDefault="001A5C79" w:rsidP="00EA6441">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истории и обществознания</w:t>
            </w:r>
          </w:p>
        </w:tc>
        <w:tc>
          <w:tcPr>
            <w:tcW w:w="1767" w:type="dxa"/>
          </w:tcPr>
          <w:p w:rsidR="001A5C79" w:rsidRPr="00394D3E" w:rsidRDefault="001A5C79" w:rsidP="00EA6441">
            <w:pPr>
              <w:spacing w:after="0" w:line="240" w:lineRule="auto"/>
              <w:rPr>
                <w:rFonts w:ascii="Times New Roman" w:hAnsi="Times New Roman" w:cs="Times New Roman"/>
                <w:sz w:val="18"/>
                <w:szCs w:val="18"/>
              </w:rPr>
            </w:pPr>
            <w:proofErr w:type="spellStart"/>
            <w:r w:rsidRPr="00394D3E">
              <w:rPr>
                <w:rFonts w:ascii="Times New Roman" w:hAnsi="Times New Roman" w:cs="Times New Roman"/>
                <w:sz w:val="18"/>
                <w:szCs w:val="18"/>
              </w:rPr>
              <w:t>Шарипов</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Асхаб</w:t>
            </w:r>
            <w:proofErr w:type="spellEnd"/>
            <w:r w:rsidRPr="00394D3E">
              <w:rPr>
                <w:rFonts w:ascii="Times New Roman" w:hAnsi="Times New Roman" w:cs="Times New Roman"/>
                <w:sz w:val="18"/>
                <w:szCs w:val="18"/>
              </w:rPr>
              <w:t xml:space="preserve"> </w:t>
            </w:r>
            <w:proofErr w:type="spellStart"/>
            <w:r w:rsidRPr="00394D3E">
              <w:rPr>
                <w:rFonts w:ascii="Times New Roman" w:hAnsi="Times New Roman" w:cs="Times New Roman"/>
                <w:sz w:val="18"/>
                <w:szCs w:val="18"/>
              </w:rPr>
              <w:t>Раупович</w:t>
            </w:r>
            <w:proofErr w:type="spellEnd"/>
          </w:p>
        </w:tc>
        <w:tc>
          <w:tcPr>
            <w:tcW w:w="1910" w:type="dxa"/>
          </w:tcPr>
          <w:p w:rsidR="001A5C79" w:rsidRPr="00394D3E" w:rsidRDefault="001A5C79" w:rsidP="00EA6441">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Высшее ДГПУ </w:t>
            </w:r>
            <w:proofErr w:type="spellStart"/>
            <w:r w:rsidRPr="00394D3E">
              <w:rPr>
                <w:rFonts w:ascii="Times New Roman" w:hAnsi="Times New Roman" w:cs="Times New Roman"/>
                <w:sz w:val="18"/>
                <w:szCs w:val="18"/>
              </w:rPr>
              <w:t>фак</w:t>
            </w:r>
            <w:proofErr w:type="gramStart"/>
            <w:r w:rsidRPr="00394D3E">
              <w:rPr>
                <w:rFonts w:ascii="Times New Roman" w:hAnsi="Times New Roman" w:cs="Times New Roman"/>
                <w:sz w:val="18"/>
                <w:szCs w:val="18"/>
              </w:rPr>
              <w:t>.и</w:t>
            </w:r>
            <w:proofErr w:type="gramEnd"/>
            <w:r w:rsidRPr="00394D3E">
              <w:rPr>
                <w:rFonts w:ascii="Times New Roman" w:hAnsi="Times New Roman" w:cs="Times New Roman"/>
                <w:sz w:val="18"/>
                <w:szCs w:val="18"/>
              </w:rPr>
              <w:t>стории</w:t>
            </w:r>
            <w:proofErr w:type="spellEnd"/>
            <w:r w:rsidRPr="00394D3E">
              <w:rPr>
                <w:rFonts w:ascii="Times New Roman" w:hAnsi="Times New Roman" w:cs="Times New Roman"/>
                <w:sz w:val="18"/>
                <w:szCs w:val="18"/>
              </w:rPr>
              <w:t xml:space="preserve"> и права по специальности  "История и юриспруденция"</w:t>
            </w:r>
            <w:r w:rsidRPr="00394D3E">
              <w:rPr>
                <w:rFonts w:ascii="Times New Roman" w:hAnsi="Times New Roman" w:cs="Times New Roman"/>
                <w:sz w:val="18"/>
                <w:szCs w:val="18"/>
              </w:rPr>
              <w:tab/>
            </w:r>
          </w:p>
        </w:tc>
        <w:tc>
          <w:tcPr>
            <w:tcW w:w="1875" w:type="dxa"/>
          </w:tcPr>
          <w:p w:rsidR="001A5C79" w:rsidRPr="00394D3E" w:rsidRDefault="001A5C79" w:rsidP="00EA6441">
            <w:pPr>
              <w:spacing w:after="0" w:line="240" w:lineRule="auto"/>
              <w:rPr>
                <w:rFonts w:ascii="Times New Roman" w:hAnsi="Times New Roman" w:cs="Times New Roman"/>
                <w:sz w:val="18"/>
                <w:szCs w:val="18"/>
              </w:rPr>
            </w:pPr>
          </w:p>
        </w:tc>
        <w:tc>
          <w:tcPr>
            <w:tcW w:w="2350" w:type="dxa"/>
          </w:tcPr>
          <w:p w:rsidR="001A5C79" w:rsidRPr="00AB5489" w:rsidRDefault="001A5C79" w:rsidP="00EA6441">
            <w:pPr>
              <w:rPr>
                <w:rFonts w:ascii="Times New Roman" w:hAnsi="Times New Roman" w:cs="Times New Roman"/>
                <w:color w:val="000000"/>
                <w:sz w:val="20"/>
              </w:rPr>
            </w:pPr>
            <w:r>
              <w:rPr>
                <w:rFonts w:ascii="Times New Roman" w:hAnsi="Times New Roman" w:cs="Times New Roman"/>
                <w:color w:val="000000"/>
                <w:sz w:val="20"/>
              </w:rPr>
              <w:t>МЦПК,</w:t>
            </w:r>
            <w:r w:rsidRPr="00AB5489">
              <w:rPr>
                <w:rFonts w:ascii="Times New Roman" w:hAnsi="Times New Roman" w:cs="Times New Roman"/>
                <w:color w:val="000000"/>
                <w:sz w:val="20"/>
              </w:rPr>
              <w:t>052410747756, №3217, 13.01.2020</w:t>
            </w:r>
          </w:p>
          <w:p w:rsidR="001A5C79" w:rsidRPr="00394D3E" w:rsidRDefault="001A5C79" w:rsidP="00EA6441">
            <w:pPr>
              <w:spacing w:after="0" w:line="240" w:lineRule="auto"/>
              <w:rPr>
                <w:rFonts w:ascii="Times New Roman" w:hAnsi="Times New Roman" w:cs="Times New Roman"/>
                <w:sz w:val="18"/>
                <w:szCs w:val="18"/>
              </w:rPr>
            </w:pPr>
          </w:p>
        </w:tc>
      </w:tr>
    </w:tbl>
    <w:p w:rsidR="006C2D4C" w:rsidRDefault="006C2D4C" w:rsidP="006C2D4C">
      <w:pPr>
        <w:rPr>
          <w:rFonts w:eastAsia="Calibri"/>
          <w:b/>
          <w:szCs w:val="20"/>
        </w:rPr>
      </w:pPr>
      <w:r w:rsidRPr="00FD4013">
        <w:rPr>
          <w:rFonts w:eastAsia="Calibri"/>
          <w:b/>
          <w:szCs w:val="20"/>
        </w:rPr>
        <w:t>Сведения о кадровом обеспечении начального общего образования.</w:t>
      </w:r>
    </w:p>
    <w:p w:rsidR="006C2D4C" w:rsidRPr="004C2216" w:rsidRDefault="006C2D4C" w:rsidP="006C2D4C">
      <w:pPr>
        <w:rPr>
          <w:rFonts w:eastAsia="Calibri"/>
          <w:color w:val="FF0000"/>
          <w:sz w:val="18"/>
          <w:szCs w:val="18"/>
        </w:rPr>
      </w:pPr>
      <w:r w:rsidRPr="004C2216">
        <w:rPr>
          <w:rFonts w:eastAsia="Calibri"/>
          <w:color w:val="FF0000"/>
          <w:sz w:val="18"/>
          <w:szCs w:val="18"/>
        </w:rPr>
        <w:t>1. По уровню образования (основной состав):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2399"/>
        <w:gridCol w:w="2693"/>
        <w:gridCol w:w="3119"/>
      </w:tblGrid>
      <w:tr w:rsidR="006C2D4C" w:rsidRPr="00E44E98" w:rsidTr="004A6E0F">
        <w:tc>
          <w:tcPr>
            <w:tcW w:w="1820" w:type="dxa"/>
            <w:tcBorders>
              <w:top w:val="single" w:sz="4" w:space="0" w:color="000000"/>
              <w:left w:val="single" w:sz="4" w:space="0" w:color="000000"/>
              <w:bottom w:val="single" w:sz="4" w:space="0" w:color="000000"/>
              <w:right w:val="single" w:sz="4" w:space="0" w:color="000000"/>
            </w:tcBorders>
            <w:hideMark/>
          </w:tcPr>
          <w:p w:rsidR="006C2D4C" w:rsidRPr="00E44E98" w:rsidRDefault="006C2D4C" w:rsidP="004A6E0F">
            <w:pPr>
              <w:rPr>
                <w:rFonts w:eastAsia="Calibri"/>
                <w:b/>
                <w:color w:val="000000"/>
                <w:sz w:val="18"/>
                <w:szCs w:val="18"/>
              </w:rPr>
            </w:pPr>
            <w:r w:rsidRPr="00E44E98">
              <w:rPr>
                <w:rFonts w:eastAsia="Calibri"/>
                <w:b/>
                <w:color w:val="000000"/>
                <w:sz w:val="18"/>
                <w:szCs w:val="18"/>
              </w:rPr>
              <w:t>Всего</w:t>
            </w:r>
          </w:p>
        </w:tc>
        <w:tc>
          <w:tcPr>
            <w:tcW w:w="2399" w:type="dxa"/>
            <w:tcBorders>
              <w:top w:val="single" w:sz="4" w:space="0" w:color="000000"/>
              <w:left w:val="single" w:sz="4" w:space="0" w:color="000000"/>
              <w:bottom w:val="single" w:sz="4" w:space="0" w:color="000000"/>
              <w:right w:val="single" w:sz="4" w:space="0" w:color="000000"/>
            </w:tcBorders>
            <w:hideMark/>
          </w:tcPr>
          <w:p w:rsidR="006C2D4C" w:rsidRPr="00E44E98" w:rsidRDefault="006C2D4C" w:rsidP="004A6E0F">
            <w:pPr>
              <w:rPr>
                <w:rFonts w:eastAsia="Calibri"/>
                <w:b/>
                <w:color w:val="000000"/>
                <w:sz w:val="18"/>
                <w:szCs w:val="18"/>
              </w:rPr>
            </w:pPr>
            <w:r w:rsidRPr="00E44E98">
              <w:rPr>
                <w:rFonts w:eastAsia="Calibri"/>
                <w:b/>
                <w:color w:val="000000"/>
                <w:sz w:val="18"/>
                <w:szCs w:val="18"/>
              </w:rPr>
              <w:t>Высшее</w:t>
            </w:r>
          </w:p>
        </w:tc>
        <w:tc>
          <w:tcPr>
            <w:tcW w:w="2693" w:type="dxa"/>
            <w:tcBorders>
              <w:top w:val="single" w:sz="4" w:space="0" w:color="000000"/>
              <w:left w:val="single" w:sz="4" w:space="0" w:color="000000"/>
              <w:bottom w:val="single" w:sz="4" w:space="0" w:color="000000"/>
              <w:right w:val="single" w:sz="4" w:space="0" w:color="000000"/>
            </w:tcBorders>
            <w:hideMark/>
          </w:tcPr>
          <w:p w:rsidR="006C2D4C" w:rsidRPr="00E44E98" w:rsidRDefault="006C2D4C" w:rsidP="004A6E0F">
            <w:pPr>
              <w:rPr>
                <w:rFonts w:eastAsia="Calibri"/>
                <w:b/>
                <w:color w:val="000000"/>
                <w:sz w:val="18"/>
                <w:szCs w:val="18"/>
              </w:rPr>
            </w:pPr>
            <w:r w:rsidRPr="00E44E98">
              <w:rPr>
                <w:rFonts w:eastAsia="Calibri"/>
                <w:b/>
                <w:color w:val="000000"/>
                <w:sz w:val="18"/>
                <w:szCs w:val="18"/>
              </w:rPr>
              <w:t>Среднее специальное</w:t>
            </w:r>
          </w:p>
        </w:tc>
        <w:tc>
          <w:tcPr>
            <w:tcW w:w="3119" w:type="dxa"/>
            <w:tcBorders>
              <w:top w:val="single" w:sz="4" w:space="0" w:color="000000"/>
              <w:left w:val="single" w:sz="4" w:space="0" w:color="000000"/>
              <w:bottom w:val="single" w:sz="4" w:space="0" w:color="000000"/>
              <w:right w:val="single" w:sz="4" w:space="0" w:color="000000"/>
            </w:tcBorders>
            <w:hideMark/>
          </w:tcPr>
          <w:p w:rsidR="006C2D4C" w:rsidRPr="00E44E98" w:rsidRDefault="006C2D4C" w:rsidP="004A6E0F">
            <w:pPr>
              <w:rPr>
                <w:rFonts w:eastAsia="Calibri"/>
                <w:b/>
                <w:color w:val="000000"/>
                <w:sz w:val="18"/>
                <w:szCs w:val="18"/>
              </w:rPr>
            </w:pPr>
            <w:r w:rsidRPr="00E44E98">
              <w:rPr>
                <w:rFonts w:eastAsia="Calibri"/>
                <w:b/>
                <w:color w:val="000000"/>
                <w:sz w:val="18"/>
                <w:szCs w:val="18"/>
              </w:rPr>
              <w:t>Среднее техническое</w:t>
            </w:r>
          </w:p>
        </w:tc>
      </w:tr>
      <w:tr w:rsidR="006C2D4C" w:rsidRPr="00E44E98" w:rsidTr="004A6E0F">
        <w:tc>
          <w:tcPr>
            <w:tcW w:w="1820" w:type="dxa"/>
            <w:tcBorders>
              <w:top w:val="single" w:sz="4" w:space="0" w:color="000000"/>
              <w:left w:val="single" w:sz="4" w:space="0" w:color="000000"/>
              <w:bottom w:val="single" w:sz="4" w:space="0" w:color="000000"/>
              <w:right w:val="single" w:sz="4" w:space="0" w:color="000000"/>
            </w:tcBorders>
            <w:hideMark/>
          </w:tcPr>
          <w:p w:rsidR="006C2D4C" w:rsidRPr="00E44E98" w:rsidRDefault="006C2D4C" w:rsidP="004A6E0F">
            <w:pPr>
              <w:jc w:val="center"/>
              <w:rPr>
                <w:rFonts w:eastAsia="Calibri"/>
                <w:color w:val="000000"/>
                <w:sz w:val="18"/>
                <w:szCs w:val="18"/>
              </w:rPr>
            </w:pPr>
            <w:r w:rsidRPr="00E44E98">
              <w:rPr>
                <w:rFonts w:eastAsia="Calibri"/>
                <w:color w:val="000000"/>
                <w:sz w:val="18"/>
                <w:szCs w:val="18"/>
              </w:rPr>
              <w:t>47</w:t>
            </w:r>
          </w:p>
        </w:tc>
        <w:tc>
          <w:tcPr>
            <w:tcW w:w="2399" w:type="dxa"/>
            <w:tcBorders>
              <w:top w:val="single" w:sz="4" w:space="0" w:color="000000"/>
              <w:left w:val="single" w:sz="4" w:space="0" w:color="000000"/>
              <w:bottom w:val="single" w:sz="4" w:space="0" w:color="000000"/>
              <w:right w:val="single" w:sz="4" w:space="0" w:color="000000"/>
            </w:tcBorders>
            <w:hideMark/>
          </w:tcPr>
          <w:p w:rsidR="006C2D4C" w:rsidRPr="00E44E98" w:rsidRDefault="006C2D4C" w:rsidP="004A6E0F">
            <w:pPr>
              <w:jc w:val="center"/>
              <w:rPr>
                <w:rFonts w:eastAsia="Calibri"/>
                <w:color w:val="000000"/>
                <w:sz w:val="18"/>
                <w:szCs w:val="18"/>
              </w:rPr>
            </w:pPr>
            <w:r>
              <w:rPr>
                <w:rFonts w:eastAsia="Calibri"/>
                <w:color w:val="000000"/>
                <w:sz w:val="18"/>
                <w:szCs w:val="18"/>
              </w:rPr>
              <w:t>30</w:t>
            </w:r>
          </w:p>
        </w:tc>
        <w:tc>
          <w:tcPr>
            <w:tcW w:w="2693" w:type="dxa"/>
            <w:tcBorders>
              <w:top w:val="single" w:sz="4" w:space="0" w:color="000000"/>
              <w:left w:val="single" w:sz="4" w:space="0" w:color="000000"/>
              <w:bottom w:val="single" w:sz="4" w:space="0" w:color="000000"/>
              <w:right w:val="single" w:sz="4" w:space="0" w:color="000000"/>
            </w:tcBorders>
            <w:hideMark/>
          </w:tcPr>
          <w:p w:rsidR="006C2D4C" w:rsidRPr="00E44E98" w:rsidRDefault="006C2D4C" w:rsidP="004A6E0F">
            <w:pPr>
              <w:jc w:val="center"/>
              <w:rPr>
                <w:rFonts w:eastAsia="Calibri"/>
                <w:color w:val="000000"/>
                <w:sz w:val="18"/>
                <w:szCs w:val="18"/>
              </w:rPr>
            </w:pPr>
            <w:r w:rsidRPr="00E44E98">
              <w:rPr>
                <w:rFonts w:eastAsia="Calibri"/>
                <w:color w:val="000000"/>
                <w:sz w:val="18"/>
                <w:szCs w:val="18"/>
              </w:rPr>
              <w:t>18</w:t>
            </w:r>
          </w:p>
        </w:tc>
        <w:tc>
          <w:tcPr>
            <w:tcW w:w="3119" w:type="dxa"/>
            <w:tcBorders>
              <w:top w:val="single" w:sz="4" w:space="0" w:color="000000"/>
              <w:left w:val="single" w:sz="4" w:space="0" w:color="000000"/>
              <w:bottom w:val="single" w:sz="4" w:space="0" w:color="000000"/>
              <w:right w:val="single" w:sz="4" w:space="0" w:color="000000"/>
            </w:tcBorders>
            <w:hideMark/>
          </w:tcPr>
          <w:p w:rsidR="006C2D4C" w:rsidRPr="00E44E98" w:rsidRDefault="006C2D4C" w:rsidP="004A6E0F">
            <w:pPr>
              <w:jc w:val="center"/>
              <w:rPr>
                <w:rFonts w:eastAsia="Calibri"/>
                <w:color w:val="000000"/>
                <w:sz w:val="18"/>
                <w:szCs w:val="18"/>
              </w:rPr>
            </w:pPr>
          </w:p>
        </w:tc>
      </w:tr>
    </w:tbl>
    <w:p w:rsidR="006C2D4C" w:rsidRPr="004C2216" w:rsidRDefault="006C2D4C" w:rsidP="006C2D4C">
      <w:pPr>
        <w:rPr>
          <w:rFonts w:eastAsia="Calibri"/>
          <w:color w:val="FF0000"/>
          <w:sz w:val="18"/>
          <w:szCs w:val="18"/>
        </w:rPr>
      </w:pPr>
      <w:r w:rsidRPr="004C2216">
        <w:rPr>
          <w:rFonts w:eastAsia="Calibri"/>
          <w:color w:val="FF0000"/>
          <w:sz w:val="18"/>
          <w:szCs w:val="18"/>
        </w:rPr>
        <w:t>2. По стажу работы (основной состав):</w:t>
      </w:r>
    </w:p>
    <w:tbl>
      <w:tblPr>
        <w:tblW w:w="723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76"/>
        <w:gridCol w:w="1418"/>
        <w:gridCol w:w="1417"/>
        <w:gridCol w:w="1276"/>
        <w:gridCol w:w="1843"/>
      </w:tblGrid>
      <w:tr w:rsidR="006C2D4C" w:rsidRPr="00E44E98" w:rsidTr="004A6E0F">
        <w:trPr>
          <w:trHeight w:val="262"/>
        </w:trPr>
        <w:tc>
          <w:tcPr>
            <w:tcW w:w="1276" w:type="dxa"/>
            <w:tcBorders>
              <w:top w:val="single" w:sz="2" w:space="0" w:color="auto"/>
              <w:left w:val="single" w:sz="2" w:space="0" w:color="auto"/>
              <w:bottom w:val="single" w:sz="2" w:space="0" w:color="auto"/>
              <w:right w:val="single" w:sz="2" w:space="0" w:color="auto"/>
            </w:tcBorders>
            <w:hideMark/>
          </w:tcPr>
          <w:p w:rsidR="006C2D4C" w:rsidRPr="00E44E98" w:rsidRDefault="006C2D4C" w:rsidP="004A6E0F">
            <w:pPr>
              <w:jc w:val="center"/>
              <w:rPr>
                <w:rFonts w:eastAsia="Calibri"/>
                <w:b/>
                <w:color w:val="000000"/>
                <w:sz w:val="18"/>
                <w:szCs w:val="18"/>
              </w:rPr>
            </w:pPr>
            <w:r w:rsidRPr="00E44E98">
              <w:rPr>
                <w:rFonts w:eastAsia="Calibri"/>
                <w:b/>
                <w:color w:val="000000"/>
                <w:sz w:val="18"/>
                <w:szCs w:val="18"/>
              </w:rPr>
              <w:t>До 3 лет</w:t>
            </w:r>
          </w:p>
        </w:tc>
        <w:tc>
          <w:tcPr>
            <w:tcW w:w="1418" w:type="dxa"/>
            <w:tcBorders>
              <w:top w:val="single" w:sz="2" w:space="0" w:color="auto"/>
              <w:left w:val="single" w:sz="2" w:space="0" w:color="auto"/>
              <w:bottom w:val="single" w:sz="2" w:space="0" w:color="auto"/>
              <w:right w:val="single" w:sz="2" w:space="0" w:color="auto"/>
            </w:tcBorders>
            <w:hideMark/>
          </w:tcPr>
          <w:p w:rsidR="006C2D4C" w:rsidRPr="00E44E98" w:rsidRDefault="006C2D4C" w:rsidP="004A6E0F">
            <w:pPr>
              <w:jc w:val="center"/>
              <w:rPr>
                <w:rFonts w:eastAsia="Calibri"/>
                <w:b/>
                <w:color w:val="000000"/>
                <w:sz w:val="18"/>
                <w:szCs w:val="18"/>
              </w:rPr>
            </w:pPr>
            <w:r w:rsidRPr="00E44E98">
              <w:rPr>
                <w:rFonts w:eastAsia="Calibri"/>
                <w:b/>
                <w:color w:val="000000"/>
                <w:sz w:val="18"/>
                <w:szCs w:val="18"/>
              </w:rPr>
              <w:t>3-5 лет</w:t>
            </w:r>
          </w:p>
        </w:tc>
        <w:tc>
          <w:tcPr>
            <w:tcW w:w="1417" w:type="dxa"/>
            <w:tcBorders>
              <w:top w:val="single" w:sz="2" w:space="0" w:color="auto"/>
              <w:left w:val="single" w:sz="2" w:space="0" w:color="auto"/>
              <w:bottom w:val="single" w:sz="2" w:space="0" w:color="auto"/>
              <w:right w:val="single" w:sz="2" w:space="0" w:color="auto"/>
            </w:tcBorders>
            <w:hideMark/>
          </w:tcPr>
          <w:p w:rsidR="006C2D4C" w:rsidRPr="00E44E98" w:rsidRDefault="006C2D4C" w:rsidP="004A6E0F">
            <w:pPr>
              <w:jc w:val="center"/>
              <w:rPr>
                <w:rFonts w:eastAsia="Calibri"/>
                <w:b/>
                <w:color w:val="000000"/>
                <w:sz w:val="18"/>
                <w:szCs w:val="18"/>
              </w:rPr>
            </w:pPr>
            <w:r w:rsidRPr="00E44E98">
              <w:rPr>
                <w:rFonts w:eastAsia="Calibri"/>
                <w:b/>
                <w:color w:val="000000"/>
                <w:sz w:val="18"/>
                <w:szCs w:val="18"/>
              </w:rPr>
              <w:t>5-10 лет</w:t>
            </w:r>
          </w:p>
        </w:tc>
        <w:tc>
          <w:tcPr>
            <w:tcW w:w="1276" w:type="dxa"/>
            <w:tcBorders>
              <w:top w:val="single" w:sz="2" w:space="0" w:color="auto"/>
              <w:left w:val="single" w:sz="2" w:space="0" w:color="auto"/>
              <w:bottom w:val="single" w:sz="2" w:space="0" w:color="auto"/>
              <w:right w:val="single" w:sz="2" w:space="0" w:color="auto"/>
            </w:tcBorders>
            <w:hideMark/>
          </w:tcPr>
          <w:p w:rsidR="006C2D4C" w:rsidRPr="00E44E98" w:rsidRDefault="006C2D4C" w:rsidP="004A6E0F">
            <w:pPr>
              <w:jc w:val="center"/>
              <w:rPr>
                <w:rFonts w:eastAsia="Calibri"/>
                <w:b/>
                <w:color w:val="000000"/>
                <w:sz w:val="18"/>
                <w:szCs w:val="18"/>
              </w:rPr>
            </w:pPr>
            <w:r w:rsidRPr="00E44E98">
              <w:rPr>
                <w:rFonts w:eastAsia="Calibri"/>
                <w:b/>
                <w:color w:val="000000"/>
                <w:sz w:val="18"/>
                <w:szCs w:val="18"/>
              </w:rPr>
              <w:t>10-20 лет</w:t>
            </w:r>
          </w:p>
        </w:tc>
        <w:tc>
          <w:tcPr>
            <w:tcW w:w="1843" w:type="dxa"/>
            <w:tcBorders>
              <w:top w:val="single" w:sz="2" w:space="0" w:color="auto"/>
              <w:left w:val="single" w:sz="2" w:space="0" w:color="auto"/>
              <w:bottom w:val="single" w:sz="2" w:space="0" w:color="auto"/>
              <w:right w:val="single" w:sz="2" w:space="0" w:color="auto"/>
            </w:tcBorders>
            <w:hideMark/>
          </w:tcPr>
          <w:p w:rsidR="006C2D4C" w:rsidRPr="00E44E98" w:rsidRDefault="006C2D4C" w:rsidP="004A6E0F">
            <w:pPr>
              <w:jc w:val="center"/>
              <w:rPr>
                <w:rFonts w:eastAsia="Calibri"/>
                <w:b/>
                <w:color w:val="000000"/>
                <w:sz w:val="18"/>
                <w:szCs w:val="18"/>
              </w:rPr>
            </w:pPr>
            <w:r w:rsidRPr="00E44E98">
              <w:rPr>
                <w:rFonts w:eastAsia="Calibri"/>
                <w:b/>
                <w:color w:val="000000"/>
                <w:sz w:val="18"/>
                <w:szCs w:val="18"/>
              </w:rPr>
              <w:t>20 и более</w:t>
            </w:r>
          </w:p>
        </w:tc>
      </w:tr>
      <w:tr w:rsidR="006C2D4C" w:rsidRPr="00E44E98" w:rsidTr="004A6E0F">
        <w:trPr>
          <w:trHeight w:val="262"/>
        </w:trPr>
        <w:tc>
          <w:tcPr>
            <w:tcW w:w="1276" w:type="dxa"/>
            <w:tcBorders>
              <w:top w:val="single" w:sz="2" w:space="0" w:color="auto"/>
              <w:left w:val="single" w:sz="2" w:space="0" w:color="auto"/>
              <w:bottom w:val="single" w:sz="2" w:space="0" w:color="auto"/>
              <w:right w:val="single" w:sz="2" w:space="0" w:color="auto"/>
            </w:tcBorders>
          </w:tcPr>
          <w:p w:rsidR="006C2D4C" w:rsidRPr="00E44E98" w:rsidRDefault="006C2D4C" w:rsidP="004A6E0F">
            <w:pPr>
              <w:jc w:val="center"/>
              <w:rPr>
                <w:rFonts w:eastAsia="Calibri"/>
                <w:b/>
                <w:color w:val="000000"/>
                <w:sz w:val="18"/>
                <w:szCs w:val="18"/>
              </w:rPr>
            </w:pPr>
            <w:r>
              <w:rPr>
                <w:rFonts w:eastAsia="Calibri"/>
                <w:b/>
                <w:color w:val="000000"/>
                <w:sz w:val="18"/>
                <w:szCs w:val="18"/>
              </w:rPr>
              <w:t>5</w:t>
            </w:r>
          </w:p>
        </w:tc>
        <w:tc>
          <w:tcPr>
            <w:tcW w:w="1418" w:type="dxa"/>
            <w:tcBorders>
              <w:top w:val="single" w:sz="2" w:space="0" w:color="auto"/>
              <w:left w:val="single" w:sz="2" w:space="0" w:color="auto"/>
              <w:bottom w:val="single" w:sz="2" w:space="0" w:color="auto"/>
              <w:right w:val="single" w:sz="2" w:space="0" w:color="auto"/>
            </w:tcBorders>
          </w:tcPr>
          <w:p w:rsidR="006C2D4C" w:rsidRPr="00E44E98" w:rsidRDefault="006C2D4C" w:rsidP="004A6E0F">
            <w:pPr>
              <w:jc w:val="center"/>
              <w:rPr>
                <w:rFonts w:eastAsia="Calibri"/>
                <w:b/>
                <w:color w:val="000000"/>
                <w:sz w:val="18"/>
                <w:szCs w:val="18"/>
              </w:rPr>
            </w:pPr>
            <w:r>
              <w:rPr>
                <w:rFonts w:eastAsia="Calibri"/>
                <w:b/>
                <w:color w:val="000000"/>
                <w:sz w:val="18"/>
                <w:szCs w:val="18"/>
              </w:rPr>
              <w:t>4</w:t>
            </w:r>
          </w:p>
        </w:tc>
        <w:tc>
          <w:tcPr>
            <w:tcW w:w="1417" w:type="dxa"/>
            <w:tcBorders>
              <w:top w:val="single" w:sz="2" w:space="0" w:color="auto"/>
              <w:left w:val="single" w:sz="2" w:space="0" w:color="auto"/>
              <w:bottom w:val="single" w:sz="2" w:space="0" w:color="auto"/>
              <w:right w:val="single" w:sz="2" w:space="0" w:color="auto"/>
            </w:tcBorders>
          </w:tcPr>
          <w:p w:rsidR="006C2D4C" w:rsidRPr="00E44E98" w:rsidRDefault="006C2D4C" w:rsidP="004A6E0F">
            <w:pPr>
              <w:jc w:val="center"/>
              <w:rPr>
                <w:rFonts w:eastAsia="Calibri"/>
                <w:b/>
                <w:color w:val="000000"/>
                <w:sz w:val="18"/>
                <w:szCs w:val="18"/>
              </w:rPr>
            </w:pPr>
            <w:r>
              <w:rPr>
                <w:rFonts w:eastAsia="Calibri"/>
                <w:b/>
                <w:color w:val="000000"/>
                <w:sz w:val="18"/>
                <w:szCs w:val="18"/>
              </w:rPr>
              <w:t>10</w:t>
            </w:r>
          </w:p>
        </w:tc>
        <w:tc>
          <w:tcPr>
            <w:tcW w:w="1276" w:type="dxa"/>
            <w:tcBorders>
              <w:top w:val="single" w:sz="2" w:space="0" w:color="auto"/>
              <w:left w:val="single" w:sz="2" w:space="0" w:color="auto"/>
              <w:bottom w:val="single" w:sz="2" w:space="0" w:color="auto"/>
              <w:right w:val="single" w:sz="2" w:space="0" w:color="auto"/>
            </w:tcBorders>
          </w:tcPr>
          <w:p w:rsidR="006C2D4C" w:rsidRPr="00E44E98" w:rsidRDefault="006C2D4C" w:rsidP="004A6E0F">
            <w:pPr>
              <w:jc w:val="center"/>
              <w:rPr>
                <w:rFonts w:eastAsia="Calibri"/>
                <w:b/>
                <w:color w:val="000000"/>
                <w:sz w:val="18"/>
                <w:szCs w:val="18"/>
              </w:rPr>
            </w:pPr>
            <w:r>
              <w:rPr>
                <w:rFonts w:eastAsia="Calibri"/>
                <w:b/>
                <w:color w:val="000000"/>
                <w:sz w:val="18"/>
                <w:szCs w:val="18"/>
              </w:rPr>
              <w:t>13</w:t>
            </w:r>
          </w:p>
        </w:tc>
        <w:tc>
          <w:tcPr>
            <w:tcW w:w="1843" w:type="dxa"/>
            <w:tcBorders>
              <w:top w:val="single" w:sz="2" w:space="0" w:color="auto"/>
              <w:left w:val="single" w:sz="2" w:space="0" w:color="auto"/>
              <w:bottom w:val="single" w:sz="2" w:space="0" w:color="auto"/>
              <w:right w:val="single" w:sz="2" w:space="0" w:color="auto"/>
            </w:tcBorders>
          </w:tcPr>
          <w:p w:rsidR="006C2D4C" w:rsidRPr="00E44E98" w:rsidRDefault="006C2D4C" w:rsidP="004A6E0F">
            <w:pPr>
              <w:jc w:val="center"/>
              <w:rPr>
                <w:rFonts w:eastAsia="Calibri"/>
                <w:b/>
                <w:color w:val="000000"/>
                <w:sz w:val="18"/>
                <w:szCs w:val="18"/>
              </w:rPr>
            </w:pPr>
            <w:r>
              <w:rPr>
                <w:rFonts w:eastAsia="Calibri"/>
                <w:b/>
                <w:color w:val="000000"/>
                <w:sz w:val="18"/>
                <w:szCs w:val="18"/>
              </w:rPr>
              <w:t>15</w:t>
            </w:r>
          </w:p>
        </w:tc>
      </w:tr>
      <w:tr w:rsidR="006C2D4C" w:rsidRPr="00E44E98" w:rsidTr="004A6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1276" w:type="dxa"/>
            <w:tcBorders>
              <w:top w:val="nil"/>
              <w:left w:val="nil"/>
              <w:bottom w:val="single" w:sz="4" w:space="0" w:color="auto"/>
              <w:right w:val="single" w:sz="4" w:space="0" w:color="auto"/>
            </w:tcBorders>
            <w:shd w:val="clear" w:color="000000" w:fill="C0C0C0"/>
            <w:vAlign w:val="bottom"/>
            <w:hideMark/>
          </w:tcPr>
          <w:p w:rsidR="006C2D4C" w:rsidRPr="00E44E98" w:rsidRDefault="006C2D4C" w:rsidP="004A6E0F">
            <w:pPr>
              <w:jc w:val="center"/>
              <w:rPr>
                <w:color w:val="000000"/>
                <w:sz w:val="18"/>
                <w:szCs w:val="18"/>
              </w:rPr>
            </w:pPr>
            <w:r w:rsidRPr="00E44E98">
              <w:rPr>
                <w:color w:val="000000"/>
                <w:sz w:val="18"/>
                <w:szCs w:val="18"/>
              </w:rPr>
              <w:t>4,00</w:t>
            </w:r>
          </w:p>
        </w:tc>
        <w:tc>
          <w:tcPr>
            <w:tcW w:w="1418" w:type="dxa"/>
            <w:tcBorders>
              <w:top w:val="nil"/>
              <w:left w:val="nil"/>
              <w:bottom w:val="single" w:sz="4" w:space="0" w:color="auto"/>
              <w:right w:val="single" w:sz="4" w:space="0" w:color="auto"/>
            </w:tcBorders>
            <w:shd w:val="clear" w:color="000000" w:fill="C0C0C0"/>
            <w:vAlign w:val="bottom"/>
            <w:hideMark/>
          </w:tcPr>
          <w:p w:rsidR="006C2D4C" w:rsidRPr="00E44E98" w:rsidRDefault="006C2D4C" w:rsidP="004A6E0F">
            <w:pPr>
              <w:jc w:val="center"/>
              <w:rPr>
                <w:color w:val="000000"/>
                <w:sz w:val="18"/>
                <w:szCs w:val="18"/>
              </w:rPr>
            </w:pPr>
            <w:r w:rsidRPr="00E44E98">
              <w:rPr>
                <w:color w:val="000000"/>
                <w:sz w:val="18"/>
                <w:szCs w:val="18"/>
              </w:rPr>
              <w:t>5</w:t>
            </w:r>
          </w:p>
        </w:tc>
        <w:tc>
          <w:tcPr>
            <w:tcW w:w="1417" w:type="dxa"/>
            <w:tcBorders>
              <w:top w:val="nil"/>
              <w:left w:val="nil"/>
              <w:bottom w:val="single" w:sz="4" w:space="0" w:color="auto"/>
              <w:right w:val="single" w:sz="4" w:space="0" w:color="auto"/>
            </w:tcBorders>
            <w:shd w:val="clear" w:color="000000" w:fill="C0C0C0"/>
            <w:vAlign w:val="bottom"/>
            <w:hideMark/>
          </w:tcPr>
          <w:p w:rsidR="006C2D4C" w:rsidRPr="00E44E98" w:rsidRDefault="006C2D4C" w:rsidP="004A6E0F">
            <w:pPr>
              <w:jc w:val="center"/>
              <w:rPr>
                <w:color w:val="000000"/>
                <w:sz w:val="18"/>
                <w:szCs w:val="18"/>
              </w:rPr>
            </w:pPr>
            <w:r w:rsidRPr="00E44E98">
              <w:rPr>
                <w:color w:val="000000"/>
                <w:sz w:val="18"/>
                <w:szCs w:val="18"/>
              </w:rPr>
              <w:t>10</w:t>
            </w:r>
          </w:p>
        </w:tc>
        <w:tc>
          <w:tcPr>
            <w:tcW w:w="1276" w:type="dxa"/>
            <w:tcBorders>
              <w:top w:val="nil"/>
              <w:left w:val="nil"/>
              <w:bottom w:val="single" w:sz="4" w:space="0" w:color="auto"/>
              <w:right w:val="single" w:sz="4" w:space="0" w:color="auto"/>
            </w:tcBorders>
            <w:shd w:val="clear" w:color="000000" w:fill="C0C0C0"/>
            <w:vAlign w:val="bottom"/>
            <w:hideMark/>
          </w:tcPr>
          <w:p w:rsidR="006C2D4C" w:rsidRPr="00E44E98" w:rsidRDefault="006C2D4C" w:rsidP="004A6E0F">
            <w:pPr>
              <w:jc w:val="center"/>
              <w:rPr>
                <w:color w:val="000000"/>
                <w:sz w:val="18"/>
                <w:szCs w:val="18"/>
              </w:rPr>
            </w:pPr>
            <w:r w:rsidRPr="00E44E98">
              <w:rPr>
                <w:color w:val="000000"/>
                <w:sz w:val="18"/>
                <w:szCs w:val="18"/>
              </w:rPr>
              <w:t>10</w:t>
            </w:r>
          </w:p>
        </w:tc>
        <w:tc>
          <w:tcPr>
            <w:tcW w:w="1843" w:type="dxa"/>
            <w:tcBorders>
              <w:top w:val="nil"/>
              <w:left w:val="nil"/>
              <w:bottom w:val="single" w:sz="4" w:space="0" w:color="auto"/>
              <w:right w:val="single" w:sz="4" w:space="0" w:color="auto"/>
            </w:tcBorders>
            <w:shd w:val="clear" w:color="000000" w:fill="C0C0C0"/>
            <w:vAlign w:val="bottom"/>
            <w:hideMark/>
          </w:tcPr>
          <w:p w:rsidR="006C2D4C" w:rsidRPr="00E44E98" w:rsidRDefault="006C2D4C" w:rsidP="004A6E0F">
            <w:pPr>
              <w:jc w:val="center"/>
              <w:rPr>
                <w:color w:val="000000"/>
                <w:sz w:val="18"/>
                <w:szCs w:val="18"/>
              </w:rPr>
            </w:pPr>
            <w:r w:rsidRPr="00E44E98">
              <w:rPr>
                <w:color w:val="000000"/>
                <w:sz w:val="18"/>
                <w:szCs w:val="18"/>
              </w:rPr>
              <w:t>15</w:t>
            </w:r>
          </w:p>
        </w:tc>
      </w:tr>
    </w:tbl>
    <w:p w:rsidR="00A66560" w:rsidRDefault="00A66560" w:rsidP="006C2D4C">
      <w:pPr>
        <w:rPr>
          <w:rFonts w:eastAsia="Calibri"/>
          <w:color w:val="FF0000"/>
          <w:sz w:val="18"/>
          <w:szCs w:val="18"/>
        </w:rPr>
      </w:pPr>
    </w:p>
    <w:p w:rsidR="006C2D4C" w:rsidRPr="004C2216" w:rsidRDefault="006C2D4C" w:rsidP="006C2D4C">
      <w:pPr>
        <w:rPr>
          <w:rFonts w:eastAsia="Calibri"/>
          <w:color w:val="FF0000"/>
          <w:sz w:val="18"/>
          <w:szCs w:val="18"/>
        </w:rPr>
      </w:pPr>
      <w:r w:rsidRPr="004C2216">
        <w:rPr>
          <w:rFonts w:eastAsia="Calibri"/>
          <w:color w:val="FF0000"/>
          <w:sz w:val="18"/>
          <w:szCs w:val="18"/>
        </w:rPr>
        <w:t>3. По квалификационным категориям:</w:t>
      </w:r>
    </w:p>
    <w:tbl>
      <w:tblPr>
        <w:tblW w:w="101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078"/>
        <w:gridCol w:w="1812"/>
        <w:gridCol w:w="1843"/>
        <w:gridCol w:w="1842"/>
        <w:gridCol w:w="1592"/>
      </w:tblGrid>
      <w:tr w:rsidR="006C2D4C" w:rsidRPr="00E44E98" w:rsidTr="004A6E0F">
        <w:trPr>
          <w:trHeight w:val="559"/>
        </w:trPr>
        <w:tc>
          <w:tcPr>
            <w:tcW w:w="3078" w:type="dxa"/>
            <w:tcBorders>
              <w:top w:val="single" w:sz="2" w:space="0" w:color="auto"/>
              <w:left w:val="single" w:sz="2" w:space="0" w:color="auto"/>
              <w:bottom w:val="single" w:sz="2" w:space="0" w:color="auto"/>
              <w:right w:val="single" w:sz="2" w:space="0" w:color="auto"/>
            </w:tcBorders>
            <w:hideMark/>
          </w:tcPr>
          <w:p w:rsidR="006C2D4C" w:rsidRPr="00E44E98" w:rsidRDefault="006C2D4C" w:rsidP="004A6E0F">
            <w:pPr>
              <w:rPr>
                <w:rFonts w:eastAsia="Calibri"/>
                <w:color w:val="000000"/>
                <w:sz w:val="18"/>
                <w:szCs w:val="18"/>
              </w:rPr>
            </w:pPr>
            <w:r w:rsidRPr="00E44E98">
              <w:rPr>
                <w:rFonts w:eastAsia="Calibri"/>
                <w:color w:val="000000"/>
                <w:sz w:val="18"/>
                <w:szCs w:val="18"/>
              </w:rPr>
              <w:t>Всего</w:t>
            </w:r>
          </w:p>
        </w:tc>
        <w:tc>
          <w:tcPr>
            <w:tcW w:w="1812" w:type="dxa"/>
            <w:tcBorders>
              <w:top w:val="single" w:sz="2" w:space="0" w:color="auto"/>
              <w:left w:val="single" w:sz="2" w:space="0" w:color="auto"/>
              <w:bottom w:val="single" w:sz="2" w:space="0" w:color="auto"/>
              <w:right w:val="single" w:sz="2" w:space="0" w:color="auto"/>
            </w:tcBorders>
            <w:hideMark/>
          </w:tcPr>
          <w:p w:rsidR="006C2D4C" w:rsidRPr="00E44E98" w:rsidRDefault="006C2D4C" w:rsidP="004A6E0F">
            <w:pPr>
              <w:rPr>
                <w:rFonts w:eastAsia="Calibri"/>
                <w:color w:val="000000"/>
                <w:sz w:val="18"/>
                <w:szCs w:val="18"/>
              </w:rPr>
            </w:pPr>
            <w:r w:rsidRPr="00E44E98">
              <w:rPr>
                <w:rFonts w:eastAsia="Calibri"/>
                <w:color w:val="000000"/>
                <w:sz w:val="18"/>
                <w:szCs w:val="18"/>
              </w:rPr>
              <w:t>Высшая квалификационная категория</w:t>
            </w:r>
          </w:p>
        </w:tc>
        <w:tc>
          <w:tcPr>
            <w:tcW w:w="1843" w:type="dxa"/>
            <w:tcBorders>
              <w:top w:val="single" w:sz="2" w:space="0" w:color="auto"/>
              <w:left w:val="single" w:sz="2" w:space="0" w:color="auto"/>
              <w:bottom w:val="single" w:sz="2" w:space="0" w:color="auto"/>
              <w:right w:val="single" w:sz="2" w:space="0" w:color="auto"/>
            </w:tcBorders>
            <w:hideMark/>
          </w:tcPr>
          <w:p w:rsidR="006C2D4C" w:rsidRPr="00E44E98" w:rsidRDefault="006C2D4C" w:rsidP="004A6E0F">
            <w:pPr>
              <w:rPr>
                <w:rFonts w:eastAsia="Calibri"/>
                <w:color w:val="000000"/>
                <w:sz w:val="18"/>
                <w:szCs w:val="18"/>
              </w:rPr>
            </w:pPr>
            <w:r w:rsidRPr="00E44E98">
              <w:rPr>
                <w:rFonts w:eastAsia="Calibri"/>
                <w:color w:val="000000"/>
                <w:sz w:val="18"/>
                <w:szCs w:val="18"/>
              </w:rPr>
              <w:t>I квалификационная категория</w:t>
            </w:r>
          </w:p>
        </w:tc>
        <w:tc>
          <w:tcPr>
            <w:tcW w:w="1842" w:type="dxa"/>
            <w:tcBorders>
              <w:top w:val="single" w:sz="2" w:space="0" w:color="auto"/>
              <w:left w:val="single" w:sz="4" w:space="0" w:color="auto"/>
              <w:bottom w:val="single" w:sz="2" w:space="0" w:color="auto"/>
              <w:right w:val="single" w:sz="2" w:space="0" w:color="auto"/>
            </w:tcBorders>
          </w:tcPr>
          <w:p w:rsidR="006C2D4C" w:rsidRPr="00E44E98" w:rsidRDefault="006C2D4C" w:rsidP="004A6E0F">
            <w:pPr>
              <w:rPr>
                <w:rFonts w:eastAsia="Calibri"/>
                <w:color w:val="000000"/>
                <w:sz w:val="18"/>
                <w:szCs w:val="18"/>
              </w:rPr>
            </w:pPr>
            <w:r w:rsidRPr="00E44E98">
              <w:rPr>
                <w:rFonts w:eastAsia="Calibri"/>
                <w:color w:val="000000"/>
                <w:sz w:val="18"/>
                <w:szCs w:val="18"/>
              </w:rPr>
              <w:t>Соответствуют занимаемой должности</w:t>
            </w:r>
          </w:p>
        </w:tc>
        <w:tc>
          <w:tcPr>
            <w:tcW w:w="1592" w:type="dxa"/>
            <w:tcBorders>
              <w:top w:val="single" w:sz="2" w:space="0" w:color="auto"/>
              <w:left w:val="single" w:sz="4" w:space="0" w:color="auto"/>
              <w:bottom w:val="single" w:sz="2" w:space="0" w:color="auto"/>
              <w:right w:val="single" w:sz="2" w:space="0" w:color="auto"/>
            </w:tcBorders>
          </w:tcPr>
          <w:p w:rsidR="006C2D4C" w:rsidRPr="00E44E98" w:rsidRDefault="006C2D4C" w:rsidP="004A6E0F">
            <w:pPr>
              <w:rPr>
                <w:rFonts w:eastAsia="Calibri"/>
                <w:color w:val="000000"/>
                <w:sz w:val="18"/>
                <w:szCs w:val="18"/>
              </w:rPr>
            </w:pPr>
            <w:r>
              <w:rPr>
                <w:rFonts w:eastAsia="Calibri"/>
                <w:color w:val="000000"/>
                <w:sz w:val="18"/>
                <w:szCs w:val="18"/>
              </w:rPr>
              <w:t>Кандидаты наук</w:t>
            </w:r>
          </w:p>
        </w:tc>
      </w:tr>
      <w:tr w:rsidR="006C2D4C" w:rsidRPr="00E44E98" w:rsidTr="004A6E0F">
        <w:trPr>
          <w:trHeight w:val="277"/>
        </w:trPr>
        <w:tc>
          <w:tcPr>
            <w:tcW w:w="3078" w:type="dxa"/>
            <w:tcBorders>
              <w:top w:val="single" w:sz="2" w:space="0" w:color="auto"/>
              <w:left w:val="single" w:sz="2" w:space="0" w:color="auto"/>
              <w:bottom w:val="single" w:sz="2" w:space="0" w:color="auto"/>
              <w:right w:val="single" w:sz="2" w:space="0" w:color="auto"/>
            </w:tcBorders>
            <w:hideMark/>
          </w:tcPr>
          <w:p w:rsidR="006C2D4C" w:rsidRPr="00E44E98" w:rsidRDefault="006C2D4C" w:rsidP="004A6E0F">
            <w:pPr>
              <w:jc w:val="center"/>
              <w:rPr>
                <w:rFonts w:eastAsia="Calibri"/>
                <w:color w:val="000000"/>
                <w:sz w:val="18"/>
                <w:szCs w:val="18"/>
              </w:rPr>
            </w:pPr>
            <w:r w:rsidRPr="00E44E98">
              <w:rPr>
                <w:rFonts w:eastAsia="Calibri"/>
                <w:color w:val="000000"/>
                <w:sz w:val="18"/>
                <w:szCs w:val="18"/>
              </w:rPr>
              <w:t>47</w:t>
            </w:r>
          </w:p>
        </w:tc>
        <w:tc>
          <w:tcPr>
            <w:tcW w:w="1812" w:type="dxa"/>
            <w:tcBorders>
              <w:top w:val="single" w:sz="2" w:space="0" w:color="auto"/>
              <w:left w:val="single" w:sz="2" w:space="0" w:color="auto"/>
              <w:bottom w:val="single" w:sz="2" w:space="0" w:color="auto"/>
              <w:right w:val="single" w:sz="2" w:space="0" w:color="auto"/>
            </w:tcBorders>
            <w:hideMark/>
          </w:tcPr>
          <w:p w:rsidR="006C2D4C" w:rsidRPr="00E44E98" w:rsidRDefault="006C2D4C" w:rsidP="004A6E0F">
            <w:pPr>
              <w:jc w:val="center"/>
              <w:rPr>
                <w:rFonts w:eastAsia="Calibri"/>
                <w:color w:val="000000"/>
                <w:sz w:val="18"/>
                <w:szCs w:val="18"/>
              </w:rPr>
            </w:pPr>
            <w:r w:rsidRPr="00E44E98">
              <w:rPr>
                <w:rFonts w:eastAsia="Calibri"/>
                <w:color w:val="000000"/>
                <w:sz w:val="18"/>
                <w:szCs w:val="18"/>
              </w:rPr>
              <w:t>1</w:t>
            </w:r>
            <w:r>
              <w:rPr>
                <w:rFonts w:eastAsia="Calibri"/>
                <w:color w:val="000000"/>
                <w:sz w:val="18"/>
                <w:szCs w:val="18"/>
              </w:rPr>
              <w:t>1</w:t>
            </w:r>
          </w:p>
        </w:tc>
        <w:tc>
          <w:tcPr>
            <w:tcW w:w="1843" w:type="dxa"/>
            <w:tcBorders>
              <w:top w:val="single" w:sz="2" w:space="0" w:color="auto"/>
              <w:left w:val="single" w:sz="2" w:space="0" w:color="auto"/>
              <w:bottom w:val="single" w:sz="2" w:space="0" w:color="auto"/>
              <w:right w:val="single" w:sz="2" w:space="0" w:color="auto"/>
            </w:tcBorders>
            <w:hideMark/>
          </w:tcPr>
          <w:p w:rsidR="006C2D4C" w:rsidRPr="00E44E98" w:rsidRDefault="006C2D4C" w:rsidP="004A6E0F">
            <w:pPr>
              <w:jc w:val="center"/>
              <w:rPr>
                <w:rFonts w:eastAsia="Calibri"/>
                <w:color w:val="000000"/>
                <w:sz w:val="18"/>
                <w:szCs w:val="18"/>
              </w:rPr>
            </w:pPr>
            <w:r w:rsidRPr="00E44E98">
              <w:rPr>
                <w:rFonts w:eastAsia="Calibri"/>
                <w:color w:val="000000"/>
                <w:sz w:val="18"/>
                <w:szCs w:val="18"/>
              </w:rPr>
              <w:t>3</w:t>
            </w:r>
          </w:p>
        </w:tc>
        <w:tc>
          <w:tcPr>
            <w:tcW w:w="1842" w:type="dxa"/>
            <w:tcBorders>
              <w:top w:val="single" w:sz="2" w:space="0" w:color="auto"/>
              <w:left w:val="single" w:sz="4" w:space="0" w:color="auto"/>
              <w:bottom w:val="single" w:sz="2" w:space="0" w:color="auto"/>
              <w:right w:val="single" w:sz="2" w:space="0" w:color="auto"/>
            </w:tcBorders>
          </w:tcPr>
          <w:p w:rsidR="006C2D4C" w:rsidRPr="00E44E98" w:rsidRDefault="006C2D4C" w:rsidP="004A6E0F">
            <w:pPr>
              <w:jc w:val="center"/>
              <w:rPr>
                <w:rFonts w:eastAsia="Calibri"/>
                <w:color w:val="000000"/>
                <w:sz w:val="18"/>
                <w:szCs w:val="18"/>
              </w:rPr>
            </w:pPr>
            <w:r w:rsidRPr="00E44E98">
              <w:rPr>
                <w:rFonts w:eastAsia="Calibri"/>
                <w:color w:val="000000"/>
                <w:sz w:val="18"/>
                <w:szCs w:val="18"/>
              </w:rPr>
              <w:t>3</w:t>
            </w:r>
            <w:r>
              <w:rPr>
                <w:rFonts w:eastAsia="Calibri"/>
                <w:color w:val="000000"/>
                <w:sz w:val="18"/>
                <w:szCs w:val="18"/>
              </w:rPr>
              <w:t>3</w:t>
            </w:r>
          </w:p>
        </w:tc>
        <w:tc>
          <w:tcPr>
            <w:tcW w:w="1592" w:type="dxa"/>
            <w:tcBorders>
              <w:top w:val="single" w:sz="2" w:space="0" w:color="auto"/>
              <w:left w:val="single" w:sz="4" w:space="0" w:color="auto"/>
              <w:bottom w:val="single" w:sz="2" w:space="0" w:color="auto"/>
              <w:right w:val="single" w:sz="2" w:space="0" w:color="auto"/>
            </w:tcBorders>
          </w:tcPr>
          <w:p w:rsidR="006C2D4C" w:rsidRPr="00E44E98" w:rsidRDefault="006C2D4C" w:rsidP="004A6E0F">
            <w:pPr>
              <w:jc w:val="center"/>
              <w:rPr>
                <w:rFonts w:eastAsia="Calibri"/>
                <w:color w:val="000000"/>
                <w:sz w:val="18"/>
                <w:szCs w:val="18"/>
              </w:rPr>
            </w:pPr>
            <w:r>
              <w:rPr>
                <w:rFonts w:eastAsia="Calibri"/>
                <w:color w:val="000000"/>
                <w:sz w:val="18"/>
                <w:szCs w:val="18"/>
              </w:rPr>
              <w:t>2</w:t>
            </w:r>
          </w:p>
        </w:tc>
      </w:tr>
    </w:tbl>
    <w:p w:rsidR="00CA6679" w:rsidRDefault="00CA6679" w:rsidP="006C2D4C">
      <w:pPr>
        <w:rPr>
          <w:rFonts w:eastAsia="Calibri"/>
          <w:color w:val="000000"/>
          <w:sz w:val="18"/>
          <w:szCs w:val="18"/>
        </w:rPr>
      </w:pPr>
    </w:p>
    <w:p w:rsidR="006C2D4C" w:rsidRPr="004C2216" w:rsidRDefault="006C2D4C" w:rsidP="006C2D4C">
      <w:pPr>
        <w:rPr>
          <w:rFonts w:eastAsia="Calibri"/>
          <w:color w:val="FF0000"/>
          <w:sz w:val="20"/>
          <w:szCs w:val="18"/>
        </w:rPr>
      </w:pPr>
      <w:r w:rsidRPr="004C2216">
        <w:rPr>
          <w:rFonts w:eastAsia="Calibri"/>
          <w:color w:val="FF0000"/>
          <w:sz w:val="20"/>
          <w:szCs w:val="18"/>
        </w:rPr>
        <w:t>4. Количество работников, имеющих знаки отличия:</w:t>
      </w:r>
    </w:p>
    <w:tbl>
      <w:tblPr>
        <w:tblW w:w="10065" w:type="dxa"/>
        <w:tblInd w:w="6" w:type="dxa"/>
        <w:tblLayout w:type="fixed"/>
        <w:tblCellMar>
          <w:left w:w="0" w:type="dxa"/>
          <w:right w:w="0" w:type="dxa"/>
        </w:tblCellMar>
        <w:tblLook w:val="01E0" w:firstRow="1" w:lastRow="1" w:firstColumn="1" w:lastColumn="1" w:noHBand="0" w:noVBand="0"/>
      </w:tblPr>
      <w:tblGrid>
        <w:gridCol w:w="5009"/>
        <w:gridCol w:w="5056"/>
      </w:tblGrid>
      <w:tr w:rsidR="006C2D4C" w:rsidRPr="00E44E98" w:rsidTr="004A6E0F">
        <w:trPr>
          <w:trHeight w:hRule="exact" w:val="519"/>
        </w:trPr>
        <w:tc>
          <w:tcPr>
            <w:tcW w:w="10065" w:type="dxa"/>
            <w:gridSpan w:val="2"/>
            <w:tcBorders>
              <w:top w:val="single" w:sz="5" w:space="0" w:color="000000"/>
              <w:left w:val="single" w:sz="5" w:space="0" w:color="000000"/>
              <w:bottom w:val="single" w:sz="5" w:space="0" w:color="000000"/>
              <w:right w:val="single" w:sz="5" w:space="0" w:color="000000"/>
            </w:tcBorders>
            <w:shd w:val="clear" w:color="auto" w:fill="auto"/>
          </w:tcPr>
          <w:p w:rsidR="006C2D4C" w:rsidRDefault="006C2D4C" w:rsidP="004A6E0F">
            <w:pPr>
              <w:ind w:left="2274"/>
              <w:rPr>
                <w:rFonts w:eastAsia="Calibri"/>
                <w:b/>
                <w:color w:val="000000"/>
                <w:sz w:val="18"/>
                <w:szCs w:val="18"/>
              </w:rPr>
            </w:pPr>
          </w:p>
          <w:p w:rsidR="006C2D4C" w:rsidRPr="00E44E98" w:rsidRDefault="006C2D4C" w:rsidP="004A6E0F">
            <w:pPr>
              <w:ind w:left="2274"/>
              <w:rPr>
                <w:color w:val="000000"/>
                <w:sz w:val="18"/>
                <w:szCs w:val="18"/>
                <w:lang w:val="en-US"/>
              </w:rPr>
            </w:pPr>
            <w:proofErr w:type="spellStart"/>
            <w:r w:rsidRPr="00E44E98">
              <w:rPr>
                <w:rFonts w:eastAsia="Calibri"/>
                <w:b/>
                <w:color w:val="000000"/>
                <w:sz w:val="18"/>
                <w:szCs w:val="18"/>
                <w:lang w:val="en-US"/>
              </w:rPr>
              <w:t>Награды</w:t>
            </w:r>
            <w:proofErr w:type="spellEnd"/>
            <w:r w:rsidRPr="00E44E98">
              <w:rPr>
                <w:rFonts w:eastAsia="Calibri"/>
                <w:b/>
                <w:color w:val="000000"/>
                <w:sz w:val="18"/>
                <w:szCs w:val="18"/>
              </w:rPr>
              <w:t xml:space="preserve"> </w:t>
            </w:r>
            <w:proofErr w:type="spellStart"/>
            <w:r w:rsidRPr="00E44E98">
              <w:rPr>
                <w:rFonts w:eastAsia="Calibri"/>
                <w:b/>
                <w:color w:val="000000"/>
                <w:spacing w:val="-2"/>
                <w:sz w:val="18"/>
                <w:szCs w:val="18"/>
                <w:lang w:val="en-US"/>
              </w:rPr>
              <w:t>педагогических</w:t>
            </w:r>
            <w:proofErr w:type="spellEnd"/>
            <w:r w:rsidRPr="00E44E98">
              <w:rPr>
                <w:rFonts w:eastAsia="Calibri"/>
                <w:b/>
                <w:color w:val="000000"/>
                <w:spacing w:val="-2"/>
                <w:sz w:val="18"/>
                <w:szCs w:val="18"/>
              </w:rPr>
              <w:t xml:space="preserve"> </w:t>
            </w:r>
            <w:proofErr w:type="spellStart"/>
            <w:r w:rsidRPr="00E44E98">
              <w:rPr>
                <w:rFonts w:eastAsia="Calibri"/>
                <w:b/>
                <w:color w:val="000000"/>
                <w:spacing w:val="-2"/>
                <w:sz w:val="18"/>
                <w:szCs w:val="18"/>
                <w:lang w:val="en-US"/>
              </w:rPr>
              <w:t>работников</w:t>
            </w:r>
            <w:proofErr w:type="spellEnd"/>
          </w:p>
        </w:tc>
      </w:tr>
      <w:tr w:rsidR="006C2D4C" w:rsidRPr="00E44E98" w:rsidTr="004A6E0F">
        <w:trPr>
          <w:trHeight w:hRule="exact" w:val="351"/>
        </w:trPr>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6C2D4C" w:rsidRPr="00E44E98" w:rsidRDefault="006C2D4C" w:rsidP="004A6E0F">
            <w:pPr>
              <w:ind w:left="166" w:right="1542"/>
              <w:rPr>
                <w:color w:val="000000"/>
                <w:sz w:val="18"/>
                <w:szCs w:val="18"/>
              </w:rPr>
            </w:pPr>
            <w:proofErr w:type="spellStart"/>
            <w:r w:rsidRPr="00E44E98">
              <w:rPr>
                <w:rFonts w:eastAsia="Calibri"/>
                <w:color w:val="000000"/>
                <w:sz w:val="18"/>
                <w:szCs w:val="18"/>
                <w:lang w:val="en-US"/>
              </w:rPr>
              <w:t>Отличник</w:t>
            </w:r>
            <w:proofErr w:type="spellEnd"/>
            <w:r w:rsidRPr="00E44E98">
              <w:rPr>
                <w:rFonts w:eastAsia="Calibri"/>
                <w:color w:val="000000"/>
                <w:sz w:val="18"/>
                <w:szCs w:val="18"/>
              </w:rPr>
              <w:t xml:space="preserve"> образования</w:t>
            </w:r>
          </w:p>
        </w:tc>
        <w:tc>
          <w:tcPr>
            <w:tcW w:w="5056" w:type="dxa"/>
            <w:tcBorders>
              <w:top w:val="single" w:sz="5" w:space="0" w:color="000000"/>
              <w:left w:val="single" w:sz="5" w:space="0" w:color="000000"/>
              <w:bottom w:val="single" w:sz="5" w:space="0" w:color="000000"/>
              <w:right w:val="single" w:sz="5" w:space="0" w:color="000000"/>
            </w:tcBorders>
            <w:shd w:val="clear" w:color="auto" w:fill="auto"/>
          </w:tcPr>
          <w:p w:rsidR="006C2D4C" w:rsidRPr="00E44E98" w:rsidRDefault="006C2D4C" w:rsidP="004A6E0F">
            <w:pPr>
              <w:ind w:left="104"/>
              <w:rPr>
                <w:color w:val="000000"/>
                <w:sz w:val="18"/>
                <w:szCs w:val="18"/>
              </w:rPr>
            </w:pPr>
            <w:r>
              <w:rPr>
                <w:rFonts w:eastAsia="Calibri"/>
                <w:color w:val="000000"/>
                <w:sz w:val="18"/>
                <w:szCs w:val="18"/>
              </w:rPr>
              <w:t>1.</w:t>
            </w:r>
            <w:r w:rsidRPr="00E44E98">
              <w:rPr>
                <w:rFonts w:eastAsia="Calibri"/>
                <w:color w:val="000000"/>
                <w:sz w:val="18"/>
                <w:szCs w:val="18"/>
              </w:rPr>
              <w:t>Махтаева Зарема Омаровна</w:t>
            </w:r>
          </w:p>
        </w:tc>
      </w:tr>
      <w:tr w:rsidR="006C2D4C" w:rsidRPr="00E44E98" w:rsidTr="00736096">
        <w:trPr>
          <w:trHeight w:hRule="exact" w:val="2521"/>
        </w:trPr>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6C2D4C" w:rsidRPr="00E44E98" w:rsidRDefault="006C2D4C" w:rsidP="004A6E0F">
            <w:pPr>
              <w:ind w:left="166"/>
              <w:rPr>
                <w:color w:val="000000"/>
                <w:sz w:val="18"/>
                <w:szCs w:val="18"/>
              </w:rPr>
            </w:pPr>
            <w:r w:rsidRPr="00E44E98">
              <w:rPr>
                <w:rFonts w:eastAsia="Calibri"/>
                <w:color w:val="000000"/>
                <w:sz w:val="18"/>
                <w:szCs w:val="18"/>
              </w:rPr>
              <w:lastRenderedPageBreak/>
              <w:t xml:space="preserve">Почетный работник общего образования </w:t>
            </w:r>
            <w:r w:rsidRPr="00E44E98">
              <w:rPr>
                <w:rFonts w:eastAsia="Calibri"/>
                <w:color w:val="000000"/>
                <w:spacing w:val="-1"/>
                <w:sz w:val="18"/>
                <w:szCs w:val="18"/>
              </w:rPr>
              <w:t>РФ</w:t>
            </w:r>
          </w:p>
        </w:tc>
        <w:tc>
          <w:tcPr>
            <w:tcW w:w="5056" w:type="dxa"/>
            <w:tcBorders>
              <w:top w:val="single" w:sz="5" w:space="0" w:color="000000"/>
              <w:left w:val="single" w:sz="5" w:space="0" w:color="000000"/>
              <w:bottom w:val="single" w:sz="5" w:space="0" w:color="000000"/>
              <w:right w:val="single" w:sz="5" w:space="0" w:color="000000"/>
            </w:tcBorders>
            <w:shd w:val="clear" w:color="auto" w:fill="auto"/>
          </w:tcPr>
          <w:p w:rsidR="00736096" w:rsidRPr="00E44E98" w:rsidRDefault="00736096" w:rsidP="00736096">
            <w:pPr>
              <w:ind w:left="104" w:right="1707"/>
              <w:rPr>
                <w:rFonts w:eastAsia="Calibri"/>
                <w:color w:val="000000"/>
                <w:sz w:val="18"/>
                <w:szCs w:val="18"/>
              </w:rPr>
            </w:pPr>
            <w:r>
              <w:rPr>
                <w:rFonts w:eastAsia="Calibri"/>
                <w:color w:val="000000"/>
                <w:spacing w:val="-1"/>
                <w:sz w:val="18"/>
                <w:szCs w:val="18"/>
              </w:rPr>
              <w:t>2.</w:t>
            </w:r>
            <w:r w:rsidRPr="00E44E98">
              <w:rPr>
                <w:rFonts w:eastAsia="Calibri"/>
                <w:color w:val="000000"/>
                <w:spacing w:val="-1"/>
                <w:sz w:val="18"/>
                <w:szCs w:val="18"/>
              </w:rPr>
              <w:t xml:space="preserve">Махтаев </w:t>
            </w:r>
            <w:proofErr w:type="spellStart"/>
            <w:r w:rsidRPr="00E44E98">
              <w:rPr>
                <w:rFonts w:eastAsia="Calibri"/>
                <w:color w:val="000000"/>
                <w:spacing w:val="-1"/>
                <w:sz w:val="18"/>
                <w:szCs w:val="18"/>
              </w:rPr>
              <w:t>Иса</w:t>
            </w:r>
            <w:proofErr w:type="spellEnd"/>
            <w:r w:rsidRPr="00E44E98">
              <w:rPr>
                <w:rFonts w:eastAsia="Calibri"/>
                <w:color w:val="000000"/>
                <w:spacing w:val="-1"/>
                <w:sz w:val="18"/>
                <w:szCs w:val="18"/>
              </w:rPr>
              <w:t xml:space="preserve"> </w:t>
            </w:r>
            <w:proofErr w:type="spellStart"/>
            <w:r w:rsidRPr="00E44E98">
              <w:rPr>
                <w:rFonts w:eastAsia="Calibri"/>
                <w:color w:val="000000"/>
                <w:spacing w:val="-1"/>
                <w:sz w:val="18"/>
                <w:szCs w:val="18"/>
              </w:rPr>
              <w:t>Шапиевич</w:t>
            </w:r>
            <w:proofErr w:type="spellEnd"/>
          </w:p>
          <w:p w:rsidR="00736096" w:rsidRPr="00E44E98" w:rsidRDefault="00736096" w:rsidP="00736096">
            <w:pPr>
              <w:ind w:left="104"/>
              <w:rPr>
                <w:rFonts w:eastAsia="Calibri"/>
                <w:color w:val="000000"/>
                <w:sz w:val="18"/>
                <w:szCs w:val="18"/>
              </w:rPr>
            </w:pPr>
            <w:r>
              <w:rPr>
                <w:rFonts w:eastAsia="Calibri"/>
                <w:color w:val="000000"/>
                <w:sz w:val="18"/>
                <w:szCs w:val="18"/>
              </w:rPr>
              <w:t>3.</w:t>
            </w:r>
            <w:r w:rsidRPr="00E44E98">
              <w:rPr>
                <w:rFonts w:eastAsia="Calibri"/>
                <w:color w:val="000000"/>
                <w:sz w:val="18"/>
                <w:szCs w:val="18"/>
              </w:rPr>
              <w:t>Алиева Патимат Ражабовна</w:t>
            </w:r>
          </w:p>
          <w:p w:rsidR="00736096" w:rsidRPr="00E44E98" w:rsidRDefault="00736096" w:rsidP="00736096">
            <w:pPr>
              <w:ind w:left="104"/>
              <w:rPr>
                <w:rFonts w:eastAsia="Calibri"/>
                <w:color w:val="000000"/>
                <w:sz w:val="18"/>
                <w:szCs w:val="18"/>
              </w:rPr>
            </w:pPr>
            <w:r>
              <w:rPr>
                <w:rFonts w:eastAsia="Calibri"/>
                <w:color w:val="000000"/>
                <w:sz w:val="18"/>
                <w:szCs w:val="18"/>
              </w:rPr>
              <w:t>4.</w:t>
            </w:r>
            <w:r w:rsidRPr="00E44E98">
              <w:rPr>
                <w:rFonts w:eastAsia="Calibri"/>
                <w:color w:val="000000"/>
                <w:sz w:val="18"/>
                <w:szCs w:val="18"/>
              </w:rPr>
              <w:t xml:space="preserve">Магадова Мариям </w:t>
            </w:r>
            <w:proofErr w:type="spellStart"/>
            <w:r w:rsidRPr="00E44E98">
              <w:rPr>
                <w:rFonts w:eastAsia="Calibri"/>
                <w:color w:val="000000"/>
                <w:sz w:val="18"/>
                <w:szCs w:val="18"/>
              </w:rPr>
              <w:t>Газибековна</w:t>
            </w:r>
            <w:proofErr w:type="spellEnd"/>
          </w:p>
          <w:p w:rsidR="00736096" w:rsidRPr="00E44E98" w:rsidRDefault="00736096" w:rsidP="00736096">
            <w:pPr>
              <w:ind w:left="104"/>
              <w:rPr>
                <w:rFonts w:eastAsia="Calibri"/>
                <w:color w:val="000000"/>
                <w:sz w:val="18"/>
                <w:szCs w:val="18"/>
              </w:rPr>
            </w:pPr>
            <w:r>
              <w:rPr>
                <w:rFonts w:eastAsia="Calibri"/>
                <w:color w:val="000000"/>
                <w:sz w:val="18"/>
                <w:szCs w:val="18"/>
              </w:rPr>
              <w:t>5.</w:t>
            </w:r>
            <w:r w:rsidRPr="00E44E98">
              <w:rPr>
                <w:rFonts w:eastAsia="Calibri"/>
                <w:color w:val="000000"/>
                <w:sz w:val="18"/>
                <w:szCs w:val="18"/>
              </w:rPr>
              <w:t>Дмитриенко Наталья Алексеевна</w:t>
            </w:r>
          </w:p>
          <w:p w:rsidR="00736096" w:rsidRPr="00E44E98" w:rsidRDefault="00736096" w:rsidP="00736096">
            <w:pPr>
              <w:ind w:left="104"/>
              <w:rPr>
                <w:rFonts w:eastAsia="Calibri"/>
                <w:color w:val="000000"/>
                <w:sz w:val="18"/>
                <w:szCs w:val="18"/>
              </w:rPr>
            </w:pPr>
            <w:r>
              <w:rPr>
                <w:rFonts w:eastAsia="Calibri"/>
                <w:color w:val="000000"/>
                <w:sz w:val="18"/>
                <w:szCs w:val="18"/>
              </w:rPr>
              <w:t>7.</w:t>
            </w:r>
            <w:r w:rsidRPr="00E44E98">
              <w:rPr>
                <w:rFonts w:eastAsia="Calibri"/>
                <w:color w:val="000000"/>
                <w:sz w:val="18"/>
                <w:szCs w:val="18"/>
              </w:rPr>
              <w:t xml:space="preserve">Исмаилова </w:t>
            </w:r>
            <w:proofErr w:type="spellStart"/>
            <w:r w:rsidRPr="00E44E98">
              <w:rPr>
                <w:rFonts w:eastAsia="Calibri"/>
                <w:color w:val="000000"/>
                <w:sz w:val="18"/>
                <w:szCs w:val="18"/>
              </w:rPr>
              <w:t>Хадижат</w:t>
            </w:r>
            <w:proofErr w:type="spellEnd"/>
            <w:r w:rsidRPr="00E44E98">
              <w:rPr>
                <w:rFonts w:eastAsia="Calibri"/>
                <w:color w:val="000000"/>
                <w:sz w:val="18"/>
                <w:szCs w:val="18"/>
              </w:rPr>
              <w:t xml:space="preserve"> </w:t>
            </w:r>
            <w:proofErr w:type="spellStart"/>
            <w:r w:rsidRPr="00E44E98">
              <w:rPr>
                <w:rFonts w:eastAsia="Calibri"/>
                <w:color w:val="000000"/>
                <w:sz w:val="18"/>
                <w:szCs w:val="18"/>
              </w:rPr>
              <w:t>Амирарслановна</w:t>
            </w:r>
            <w:proofErr w:type="spellEnd"/>
          </w:p>
          <w:p w:rsidR="00736096" w:rsidRDefault="00736096" w:rsidP="004A6E0F">
            <w:pPr>
              <w:ind w:left="104"/>
              <w:rPr>
                <w:rFonts w:eastAsia="Calibri"/>
                <w:color w:val="000000"/>
                <w:sz w:val="18"/>
                <w:szCs w:val="18"/>
              </w:rPr>
            </w:pPr>
          </w:p>
          <w:p w:rsidR="00736096" w:rsidRDefault="00736096" w:rsidP="004A6E0F">
            <w:pPr>
              <w:ind w:left="104"/>
              <w:rPr>
                <w:rFonts w:eastAsia="Calibri"/>
                <w:color w:val="000000"/>
                <w:sz w:val="18"/>
                <w:szCs w:val="18"/>
              </w:rPr>
            </w:pPr>
          </w:p>
          <w:p w:rsidR="00736096" w:rsidRDefault="00736096" w:rsidP="004A6E0F">
            <w:pPr>
              <w:ind w:left="104"/>
              <w:rPr>
                <w:rFonts w:eastAsia="Calibri"/>
                <w:color w:val="000000"/>
                <w:sz w:val="18"/>
                <w:szCs w:val="18"/>
              </w:rPr>
            </w:pPr>
          </w:p>
          <w:p w:rsidR="00736096" w:rsidRDefault="00736096" w:rsidP="004A6E0F">
            <w:pPr>
              <w:ind w:left="104"/>
              <w:rPr>
                <w:rFonts w:eastAsia="Calibri"/>
                <w:color w:val="000000"/>
                <w:sz w:val="18"/>
                <w:szCs w:val="18"/>
              </w:rPr>
            </w:pPr>
          </w:p>
          <w:p w:rsidR="00736096" w:rsidRDefault="00736096" w:rsidP="004A6E0F">
            <w:pPr>
              <w:ind w:left="104"/>
              <w:rPr>
                <w:rFonts w:eastAsia="Calibri"/>
                <w:color w:val="000000"/>
                <w:sz w:val="18"/>
                <w:szCs w:val="18"/>
              </w:rPr>
            </w:pPr>
          </w:p>
          <w:p w:rsidR="00736096" w:rsidRDefault="00736096" w:rsidP="004A6E0F">
            <w:pPr>
              <w:ind w:left="104"/>
              <w:rPr>
                <w:rFonts w:eastAsia="Calibri"/>
                <w:color w:val="000000"/>
                <w:sz w:val="18"/>
                <w:szCs w:val="18"/>
              </w:rPr>
            </w:pPr>
          </w:p>
          <w:p w:rsidR="00736096" w:rsidRDefault="00736096" w:rsidP="004A6E0F">
            <w:pPr>
              <w:ind w:left="104"/>
              <w:rPr>
                <w:rFonts w:eastAsia="Calibri"/>
                <w:color w:val="000000"/>
                <w:sz w:val="18"/>
                <w:szCs w:val="18"/>
              </w:rPr>
            </w:pPr>
          </w:p>
          <w:p w:rsidR="00736096" w:rsidRDefault="00736096" w:rsidP="004A6E0F">
            <w:pPr>
              <w:ind w:left="104"/>
              <w:rPr>
                <w:rFonts w:eastAsia="Calibri"/>
                <w:color w:val="000000"/>
                <w:sz w:val="18"/>
                <w:szCs w:val="18"/>
              </w:rPr>
            </w:pPr>
          </w:p>
          <w:p w:rsidR="00736096" w:rsidRDefault="00736096" w:rsidP="004A6E0F">
            <w:pPr>
              <w:ind w:left="104"/>
              <w:rPr>
                <w:rFonts w:eastAsia="Calibri"/>
                <w:color w:val="000000"/>
                <w:sz w:val="18"/>
                <w:szCs w:val="18"/>
              </w:rPr>
            </w:pPr>
          </w:p>
          <w:p w:rsidR="00736096" w:rsidRPr="00E44E98" w:rsidRDefault="00736096" w:rsidP="004A6E0F">
            <w:pPr>
              <w:ind w:left="104"/>
              <w:rPr>
                <w:rFonts w:eastAsia="Calibri"/>
                <w:color w:val="000000"/>
                <w:sz w:val="18"/>
                <w:szCs w:val="18"/>
              </w:rPr>
            </w:pPr>
          </w:p>
          <w:p w:rsidR="006C2D4C" w:rsidRPr="00E44E98" w:rsidRDefault="006C2D4C" w:rsidP="004A6E0F">
            <w:pPr>
              <w:ind w:left="104"/>
              <w:rPr>
                <w:rFonts w:eastAsia="Calibri"/>
                <w:color w:val="000000"/>
                <w:sz w:val="18"/>
                <w:szCs w:val="18"/>
              </w:rPr>
            </w:pPr>
            <w:r>
              <w:rPr>
                <w:rFonts w:eastAsia="Calibri"/>
                <w:color w:val="000000"/>
                <w:sz w:val="18"/>
                <w:szCs w:val="18"/>
              </w:rPr>
              <w:t>5.</w:t>
            </w:r>
            <w:r w:rsidRPr="00E44E98">
              <w:rPr>
                <w:rFonts w:eastAsia="Calibri"/>
                <w:color w:val="000000"/>
                <w:sz w:val="18"/>
                <w:szCs w:val="18"/>
              </w:rPr>
              <w:t>Дмитриенко Наталья Алексеевна</w:t>
            </w:r>
          </w:p>
          <w:p w:rsidR="006C2D4C" w:rsidRPr="00E44E98" w:rsidRDefault="006C2D4C" w:rsidP="004A6E0F">
            <w:pPr>
              <w:ind w:left="104"/>
              <w:rPr>
                <w:rFonts w:eastAsia="Calibri"/>
                <w:color w:val="000000"/>
                <w:sz w:val="18"/>
                <w:szCs w:val="18"/>
              </w:rPr>
            </w:pPr>
            <w:r>
              <w:rPr>
                <w:rFonts w:eastAsia="Calibri"/>
                <w:color w:val="000000"/>
                <w:sz w:val="18"/>
                <w:szCs w:val="18"/>
              </w:rPr>
              <w:t>6.</w:t>
            </w:r>
            <w:r w:rsidRPr="00E44E98">
              <w:rPr>
                <w:rFonts w:eastAsia="Calibri"/>
                <w:color w:val="000000"/>
                <w:sz w:val="18"/>
                <w:szCs w:val="18"/>
              </w:rPr>
              <w:t>Чаленко Надежда Ивановна</w:t>
            </w:r>
          </w:p>
          <w:p w:rsidR="006C2D4C" w:rsidRPr="00E44E98" w:rsidRDefault="006C2D4C" w:rsidP="004A6E0F">
            <w:pPr>
              <w:ind w:left="104"/>
              <w:rPr>
                <w:rFonts w:eastAsia="Calibri"/>
                <w:color w:val="000000"/>
                <w:sz w:val="18"/>
                <w:szCs w:val="18"/>
              </w:rPr>
            </w:pPr>
            <w:r>
              <w:rPr>
                <w:rFonts w:eastAsia="Calibri"/>
                <w:color w:val="000000"/>
                <w:sz w:val="18"/>
                <w:szCs w:val="18"/>
              </w:rPr>
              <w:t>7.</w:t>
            </w:r>
            <w:r w:rsidRPr="00E44E98">
              <w:rPr>
                <w:rFonts w:eastAsia="Calibri"/>
                <w:color w:val="000000"/>
                <w:sz w:val="18"/>
                <w:szCs w:val="18"/>
              </w:rPr>
              <w:t xml:space="preserve">Исмаилова </w:t>
            </w:r>
            <w:proofErr w:type="spellStart"/>
            <w:r w:rsidRPr="00E44E98">
              <w:rPr>
                <w:rFonts w:eastAsia="Calibri"/>
                <w:color w:val="000000"/>
                <w:sz w:val="18"/>
                <w:szCs w:val="18"/>
              </w:rPr>
              <w:t>Хадижат</w:t>
            </w:r>
            <w:proofErr w:type="spellEnd"/>
            <w:r w:rsidRPr="00E44E98">
              <w:rPr>
                <w:rFonts w:eastAsia="Calibri"/>
                <w:color w:val="000000"/>
                <w:sz w:val="18"/>
                <w:szCs w:val="18"/>
              </w:rPr>
              <w:t xml:space="preserve"> </w:t>
            </w:r>
            <w:proofErr w:type="spellStart"/>
            <w:r w:rsidRPr="00E44E98">
              <w:rPr>
                <w:rFonts w:eastAsia="Calibri"/>
                <w:color w:val="000000"/>
                <w:sz w:val="18"/>
                <w:szCs w:val="18"/>
              </w:rPr>
              <w:t>Амирарслановна</w:t>
            </w:r>
            <w:proofErr w:type="spellEnd"/>
          </w:p>
          <w:p w:rsidR="006C2D4C" w:rsidRPr="00E44E98" w:rsidRDefault="006C2D4C" w:rsidP="004A6E0F">
            <w:pPr>
              <w:ind w:left="104"/>
              <w:rPr>
                <w:rFonts w:eastAsia="Calibri"/>
                <w:color w:val="000000"/>
                <w:sz w:val="18"/>
                <w:szCs w:val="18"/>
              </w:rPr>
            </w:pPr>
          </w:p>
          <w:p w:rsidR="006C2D4C" w:rsidRPr="00E44E98" w:rsidRDefault="006C2D4C" w:rsidP="004A6E0F">
            <w:pPr>
              <w:ind w:left="104"/>
              <w:rPr>
                <w:rFonts w:eastAsia="Calibri"/>
                <w:color w:val="000000"/>
                <w:sz w:val="18"/>
                <w:szCs w:val="18"/>
              </w:rPr>
            </w:pPr>
          </w:p>
          <w:p w:rsidR="006C2D4C" w:rsidRPr="00E44E98" w:rsidRDefault="006C2D4C" w:rsidP="004A6E0F">
            <w:pPr>
              <w:ind w:left="104"/>
              <w:rPr>
                <w:rFonts w:eastAsia="Calibri"/>
                <w:color w:val="000000"/>
                <w:sz w:val="18"/>
                <w:szCs w:val="18"/>
              </w:rPr>
            </w:pPr>
          </w:p>
          <w:p w:rsidR="006C2D4C" w:rsidRPr="00E44E98" w:rsidRDefault="006C2D4C" w:rsidP="004A6E0F">
            <w:pPr>
              <w:ind w:left="104"/>
              <w:rPr>
                <w:rFonts w:eastAsia="Calibri"/>
                <w:color w:val="000000"/>
                <w:sz w:val="18"/>
                <w:szCs w:val="18"/>
              </w:rPr>
            </w:pPr>
          </w:p>
          <w:p w:rsidR="006C2D4C" w:rsidRPr="00E44E98" w:rsidRDefault="006C2D4C" w:rsidP="004A6E0F">
            <w:pPr>
              <w:ind w:left="104"/>
              <w:rPr>
                <w:rFonts w:eastAsia="Calibri"/>
                <w:color w:val="000000"/>
                <w:sz w:val="18"/>
                <w:szCs w:val="18"/>
              </w:rPr>
            </w:pPr>
          </w:p>
          <w:p w:rsidR="006C2D4C" w:rsidRPr="00E44E98" w:rsidRDefault="006C2D4C" w:rsidP="004A6E0F">
            <w:pPr>
              <w:ind w:left="104"/>
              <w:rPr>
                <w:color w:val="000000"/>
                <w:sz w:val="18"/>
                <w:szCs w:val="18"/>
              </w:rPr>
            </w:pPr>
            <w:r w:rsidRPr="00E44E98">
              <w:rPr>
                <w:rFonts w:eastAsia="Calibri"/>
                <w:color w:val="000000"/>
                <w:sz w:val="18"/>
                <w:szCs w:val="18"/>
              </w:rPr>
              <w:t>А</w:t>
            </w:r>
          </w:p>
        </w:tc>
      </w:tr>
      <w:tr w:rsidR="006C2D4C" w:rsidRPr="00E44E98" w:rsidTr="00736096">
        <w:trPr>
          <w:trHeight w:hRule="exact" w:val="971"/>
        </w:trPr>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6C2D4C" w:rsidRPr="00E44E98" w:rsidRDefault="006C2D4C" w:rsidP="004A6E0F">
            <w:pPr>
              <w:ind w:left="166"/>
              <w:rPr>
                <w:color w:val="000000"/>
                <w:sz w:val="18"/>
                <w:szCs w:val="18"/>
              </w:rPr>
            </w:pPr>
            <w:r w:rsidRPr="00E44E98">
              <w:rPr>
                <w:rFonts w:eastAsia="Calibri"/>
                <w:color w:val="000000"/>
                <w:sz w:val="18"/>
                <w:szCs w:val="18"/>
              </w:rPr>
              <w:t>Грамота Министерства Образования и науки</w:t>
            </w:r>
          </w:p>
        </w:tc>
        <w:tc>
          <w:tcPr>
            <w:tcW w:w="5056" w:type="dxa"/>
            <w:tcBorders>
              <w:top w:val="single" w:sz="5" w:space="0" w:color="000000"/>
              <w:left w:val="single" w:sz="5" w:space="0" w:color="000000"/>
              <w:bottom w:val="single" w:sz="5" w:space="0" w:color="000000"/>
              <w:right w:val="single" w:sz="5" w:space="0" w:color="000000"/>
            </w:tcBorders>
            <w:shd w:val="clear" w:color="auto" w:fill="auto"/>
          </w:tcPr>
          <w:p w:rsidR="006C2D4C" w:rsidRDefault="006C2D4C" w:rsidP="004A6E0F">
            <w:pPr>
              <w:ind w:left="104" w:right="1707"/>
              <w:rPr>
                <w:rFonts w:eastAsia="Calibri"/>
                <w:color w:val="000000"/>
                <w:spacing w:val="-1"/>
                <w:sz w:val="18"/>
                <w:szCs w:val="18"/>
              </w:rPr>
            </w:pPr>
            <w:r>
              <w:rPr>
                <w:rFonts w:eastAsia="Calibri"/>
                <w:color w:val="000000"/>
                <w:spacing w:val="-1"/>
                <w:sz w:val="18"/>
                <w:szCs w:val="18"/>
              </w:rPr>
              <w:t>8.</w:t>
            </w:r>
            <w:r w:rsidRPr="00E44E98">
              <w:rPr>
                <w:rFonts w:eastAsia="Calibri"/>
                <w:color w:val="000000"/>
                <w:spacing w:val="-1"/>
                <w:sz w:val="18"/>
                <w:szCs w:val="18"/>
              </w:rPr>
              <w:t xml:space="preserve">Махтаев </w:t>
            </w:r>
            <w:proofErr w:type="spellStart"/>
            <w:r w:rsidRPr="00E44E98">
              <w:rPr>
                <w:rFonts w:eastAsia="Calibri"/>
                <w:color w:val="000000"/>
                <w:spacing w:val="-1"/>
                <w:sz w:val="18"/>
                <w:szCs w:val="18"/>
              </w:rPr>
              <w:t>Иса</w:t>
            </w:r>
            <w:proofErr w:type="spellEnd"/>
            <w:r w:rsidRPr="00E44E98">
              <w:rPr>
                <w:rFonts w:eastAsia="Calibri"/>
                <w:color w:val="000000"/>
                <w:spacing w:val="-1"/>
                <w:sz w:val="18"/>
                <w:szCs w:val="18"/>
              </w:rPr>
              <w:t xml:space="preserve"> </w:t>
            </w:r>
            <w:proofErr w:type="spellStart"/>
            <w:r w:rsidRPr="00E44E98">
              <w:rPr>
                <w:rFonts w:eastAsia="Calibri"/>
                <w:color w:val="000000"/>
                <w:spacing w:val="-1"/>
                <w:sz w:val="18"/>
                <w:szCs w:val="18"/>
              </w:rPr>
              <w:t>Шапиевич</w:t>
            </w:r>
            <w:proofErr w:type="spellEnd"/>
          </w:p>
          <w:p w:rsidR="006C2D4C" w:rsidRPr="00E44E98" w:rsidRDefault="006C2D4C" w:rsidP="004A6E0F">
            <w:pPr>
              <w:ind w:left="104"/>
              <w:rPr>
                <w:color w:val="000000"/>
                <w:sz w:val="18"/>
                <w:szCs w:val="18"/>
              </w:rPr>
            </w:pPr>
            <w:r>
              <w:rPr>
                <w:rFonts w:eastAsia="Calibri"/>
                <w:color w:val="000000"/>
                <w:spacing w:val="-1"/>
                <w:sz w:val="18"/>
                <w:szCs w:val="18"/>
              </w:rPr>
              <w:t xml:space="preserve">9.Магомедтагирова </w:t>
            </w:r>
            <w:proofErr w:type="spellStart"/>
            <w:r>
              <w:rPr>
                <w:rFonts w:eastAsia="Calibri"/>
                <w:color w:val="000000"/>
                <w:spacing w:val="-1"/>
                <w:sz w:val="18"/>
                <w:szCs w:val="18"/>
              </w:rPr>
              <w:t>Нуржаган</w:t>
            </w:r>
            <w:proofErr w:type="spellEnd"/>
            <w:r>
              <w:rPr>
                <w:rFonts w:eastAsia="Calibri"/>
                <w:color w:val="000000"/>
                <w:spacing w:val="-1"/>
                <w:sz w:val="18"/>
                <w:szCs w:val="18"/>
              </w:rPr>
              <w:t xml:space="preserve"> </w:t>
            </w:r>
            <w:proofErr w:type="spellStart"/>
            <w:r>
              <w:rPr>
                <w:rFonts w:eastAsia="Calibri"/>
                <w:color w:val="000000"/>
                <w:spacing w:val="-1"/>
                <w:sz w:val="18"/>
                <w:szCs w:val="18"/>
              </w:rPr>
              <w:t>Абдулварисовна</w:t>
            </w:r>
            <w:proofErr w:type="spellEnd"/>
          </w:p>
        </w:tc>
      </w:tr>
      <w:tr w:rsidR="006C2D4C" w:rsidRPr="00E44E98" w:rsidTr="001E5AC0">
        <w:trPr>
          <w:trHeight w:hRule="exact" w:val="732"/>
        </w:trPr>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6C2D4C" w:rsidRPr="00E44E98" w:rsidRDefault="006C2D4C" w:rsidP="004A6E0F">
            <w:pPr>
              <w:rPr>
                <w:rFonts w:ascii="Arial Unicode MS" w:eastAsia="Arial Unicode MS" w:hAnsi="Arial Unicode MS" w:cs="Arial Unicode MS"/>
                <w:color w:val="000000"/>
                <w:sz w:val="18"/>
                <w:szCs w:val="18"/>
              </w:rPr>
            </w:pPr>
            <w:r w:rsidRPr="00E44E98">
              <w:rPr>
                <w:rFonts w:eastAsia="Calibri"/>
                <w:color w:val="000000"/>
                <w:sz w:val="18"/>
                <w:szCs w:val="18"/>
              </w:rPr>
              <w:t xml:space="preserve">    Кандидаты наук</w:t>
            </w:r>
          </w:p>
        </w:tc>
        <w:tc>
          <w:tcPr>
            <w:tcW w:w="5056" w:type="dxa"/>
            <w:tcBorders>
              <w:top w:val="single" w:sz="5" w:space="0" w:color="000000"/>
              <w:left w:val="single" w:sz="5" w:space="0" w:color="000000"/>
              <w:bottom w:val="single" w:sz="5" w:space="0" w:color="000000"/>
              <w:right w:val="single" w:sz="5" w:space="0" w:color="000000"/>
            </w:tcBorders>
            <w:shd w:val="clear" w:color="auto" w:fill="auto"/>
          </w:tcPr>
          <w:p w:rsidR="001E5AC0" w:rsidRDefault="006C2D4C" w:rsidP="004A6E0F">
            <w:pPr>
              <w:ind w:left="104"/>
              <w:rPr>
                <w:rFonts w:eastAsia="Calibri"/>
                <w:color w:val="000000"/>
                <w:spacing w:val="-1"/>
                <w:sz w:val="18"/>
                <w:szCs w:val="18"/>
              </w:rPr>
            </w:pPr>
            <w:r>
              <w:rPr>
                <w:rFonts w:eastAsia="Calibri"/>
                <w:color w:val="000000"/>
                <w:spacing w:val="-1"/>
                <w:sz w:val="18"/>
                <w:szCs w:val="18"/>
              </w:rPr>
              <w:t>11.</w:t>
            </w:r>
            <w:r w:rsidRPr="00E44E98">
              <w:rPr>
                <w:rFonts w:eastAsia="Calibri"/>
                <w:color w:val="000000"/>
                <w:spacing w:val="-1"/>
                <w:sz w:val="18"/>
                <w:szCs w:val="18"/>
              </w:rPr>
              <w:t xml:space="preserve">Магадова </w:t>
            </w:r>
            <w:proofErr w:type="spellStart"/>
            <w:r w:rsidRPr="00E44E98">
              <w:rPr>
                <w:rFonts w:eastAsia="Calibri"/>
                <w:color w:val="000000"/>
                <w:spacing w:val="-1"/>
                <w:sz w:val="18"/>
                <w:szCs w:val="18"/>
              </w:rPr>
              <w:t>Мариян</w:t>
            </w:r>
            <w:proofErr w:type="spellEnd"/>
            <w:r w:rsidRPr="00E44E98">
              <w:rPr>
                <w:rFonts w:eastAsia="Calibri"/>
                <w:color w:val="000000"/>
                <w:spacing w:val="-1"/>
                <w:sz w:val="18"/>
                <w:szCs w:val="18"/>
              </w:rPr>
              <w:t xml:space="preserve"> </w:t>
            </w:r>
            <w:proofErr w:type="spellStart"/>
            <w:r w:rsidRPr="00E44E98">
              <w:rPr>
                <w:rFonts w:eastAsia="Calibri"/>
                <w:color w:val="000000"/>
                <w:spacing w:val="-1"/>
                <w:sz w:val="18"/>
                <w:szCs w:val="18"/>
              </w:rPr>
              <w:t>Газибеговна</w:t>
            </w:r>
            <w:proofErr w:type="spellEnd"/>
            <w:r w:rsidR="001E5AC0">
              <w:rPr>
                <w:rFonts w:eastAsia="Calibri"/>
                <w:color w:val="000000"/>
                <w:spacing w:val="-1"/>
                <w:sz w:val="18"/>
                <w:szCs w:val="18"/>
              </w:rPr>
              <w:t xml:space="preserve">   </w:t>
            </w:r>
          </w:p>
          <w:p w:rsidR="006C2D4C" w:rsidRDefault="001E5AC0" w:rsidP="004A6E0F">
            <w:pPr>
              <w:ind w:left="104"/>
              <w:rPr>
                <w:rFonts w:eastAsia="Calibri"/>
                <w:color w:val="000000"/>
                <w:spacing w:val="-1"/>
                <w:sz w:val="18"/>
                <w:szCs w:val="18"/>
              </w:rPr>
            </w:pPr>
            <w:r>
              <w:rPr>
                <w:rFonts w:eastAsia="Calibri"/>
                <w:color w:val="000000"/>
                <w:spacing w:val="-1"/>
                <w:sz w:val="18"/>
                <w:szCs w:val="18"/>
              </w:rPr>
              <w:t xml:space="preserve">12.Исмаилова </w:t>
            </w:r>
            <w:proofErr w:type="spellStart"/>
            <w:r>
              <w:rPr>
                <w:rFonts w:eastAsia="Calibri"/>
                <w:color w:val="000000"/>
                <w:spacing w:val="-1"/>
                <w:sz w:val="18"/>
                <w:szCs w:val="18"/>
              </w:rPr>
              <w:t>Хадижат</w:t>
            </w:r>
            <w:proofErr w:type="spellEnd"/>
            <w:r>
              <w:rPr>
                <w:rFonts w:eastAsia="Calibri"/>
                <w:color w:val="000000"/>
                <w:spacing w:val="-1"/>
                <w:sz w:val="18"/>
                <w:szCs w:val="18"/>
              </w:rPr>
              <w:t xml:space="preserve"> </w:t>
            </w:r>
            <w:proofErr w:type="spellStart"/>
            <w:r>
              <w:rPr>
                <w:rFonts w:eastAsia="Calibri"/>
                <w:color w:val="000000"/>
                <w:spacing w:val="-1"/>
                <w:sz w:val="18"/>
                <w:szCs w:val="18"/>
              </w:rPr>
              <w:t>Амирарслановна</w:t>
            </w:r>
            <w:proofErr w:type="spellEnd"/>
          </w:p>
          <w:p w:rsidR="001E5AC0" w:rsidRDefault="001E5AC0" w:rsidP="004A6E0F">
            <w:pPr>
              <w:ind w:left="104"/>
              <w:rPr>
                <w:rFonts w:eastAsia="Calibri"/>
                <w:color w:val="000000"/>
                <w:spacing w:val="-1"/>
                <w:sz w:val="18"/>
                <w:szCs w:val="18"/>
              </w:rPr>
            </w:pPr>
            <w:r>
              <w:rPr>
                <w:rFonts w:eastAsia="Calibri"/>
                <w:color w:val="000000"/>
                <w:spacing w:val="-1"/>
                <w:sz w:val="18"/>
                <w:szCs w:val="18"/>
              </w:rPr>
              <w:t xml:space="preserve"> </w:t>
            </w:r>
          </w:p>
          <w:p w:rsidR="001E5AC0" w:rsidRDefault="001E5AC0" w:rsidP="004A6E0F">
            <w:pPr>
              <w:ind w:left="104"/>
              <w:rPr>
                <w:rFonts w:eastAsia="Calibri"/>
                <w:color w:val="000000"/>
                <w:spacing w:val="-1"/>
                <w:sz w:val="18"/>
                <w:szCs w:val="18"/>
              </w:rPr>
            </w:pPr>
          </w:p>
          <w:p w:rsidR="001E5AC0" w:rsidRDefault="001E5AC0" w:rsidP="004A6E0F">
            <w:pPr>
              <w:ind w:left="104"/>
              <w:rPr>
                <w:rFonts w:eastAsia="Calibri"/>
                <w:color w:val="000000"/>
                <w:spacing w:val="-1"/>
                <w:sz w:val="18"/>
                <w:szCs w:val="18"/>
              </w:rPr>
            </w:pPr>
          </w:p>
          <w:p w:rsidR="001E5AC0" w:rsidRDefault="001E5AC0" w:rsidP="004A6E0F">
            <w:pPr>
              <w:ind w:left="104"/>
              <w:rPr>
                <w:rFonts w:eastAsia="Calibri"/>
                <w:color w:val="000000"/>
                <w:spacing w:val="-1"/>
                <w:sz w:val="18"/>
                <w:szCs w:val="18"/>
              </w:rPr>
            </w:pPr>
          </w:p>
          <w:p w:rsidR="001E5AC0" w:rsidRDefault="001E5AC0" w:rsidP="004A6E0F">
            <w:pPr>
              <w:ind w:left="104"/>
              <w:rPr>
                <w:rFonts w:eastAsia="Calibri"/>
                <w:color w:val="000000"/>
                <w:spacing w:val="-1"/>
                <w:sz w:val="18"/>
                <w:szCs w:val="18"/>
              </w:rPr>
            </w:pPr>
          </w:p>
          <w:p w:rsidR="001E5AC0" w:rsidRDefault="001E5AC0" w:rsidP="004A6E0F">
            <w:pPr>
              <w:ind w:left="104"/>
              <w:rPr>
                <w:rFonts w:eastAsia="Calibri"/>
                <w:color w:val="000000"/>
                <w:spacing w:val="-1"/>
                <w:sz w:val="18"/>
                <w:szCs w:val="18"/>
              </w:rPr>
            </w:pPr>
          </w:p>
          <w:p w:rsidR="001E5AC0" w:rsidRDefault="001E5AC0" w:rsidP="004A6E0F">
            <w:pPr>
              <w:ind w:left="104"/>
              <w:rPr>
                <w:rFonts w:eastAsia="Calibri"/>
                <w:color w:val="000000"/>
                <w:spacing w:val="-1"/>
                <w:sz w:val="18"/>
                <w:szCs w:val="18"/>
              </w:rPr>
            </w:pPr>
          </w:p>
          <w:p w:rsidR="001E5AC0" w:rsidRPr="00E44E98" w:rsidRDefault="001E5AC0" w:rsidP="004A6E0F">
            <w:pPr>
              <w:ind w:left="104"/>
              <w:rPr>
                <w:rFonts w:eastAsia="Calibri"/>
                <w:color w:val="000000"/>
                <w:spacing w:val="-1"/>
                <w:sz w:val="18"/>
                <w:szCs w:val="18"/>
              </w:rPr>
            </w:pPr>
            <w:r>
              <w:rPr>
                <w:rFonts w:eastAsia="Calibri"/>
                <w:color w:val="000000"/>
                <w:spacing w:val="-1"/>
                <w:sz w:val="18"/>
                <w:szCs w:val="18"/>
              </w:rPr>
              <w:t xml:space="preserve"> </w:t>
            </w:r>
          </w:p>
          <w:p w:rsidR="006C2D4C" w:rsidRPr="00E44E98" w:rsidRDefault="006C2D4C" w:rsidP="004A6E0F">
            <w:pPr>
              <w:rPr>
                <w:rFonts w:ascii="Arial Unicode MS" w:eastAsia="Arial Unicode MS" w:hAnsi="Arial Unicode MS" w:cs="Arial Unicode MS"/>
                <w:color w:val="000000"/>
                <w:sz w:val="18"/>
                <w:szCs w:val="18"/>
              </w:rPr>
            </w:pPr>
            <w:r>
              <w:rPr>
                <w:rFonts w:eastAsia="Calibri"/>
                <w:color w:val="000000"/>
                <w:spacing w:val="-1"/>
                <w:sz w:val="18"/>
                <w:szCs w:val="18"/>
              </w:rPr>
              <w:t xml:space="preserve">  12.</w:t>
            </w:r>
            <w:r w:rsidRPr="00E44E98">
              <w:rPr>
                <w:rFonts w:eastAsia="Calibri"/>
                <w:color w:val="000000"/>
                <w:spacing w:val="-1"/>
                <w:sz w:val="18"/>
                <w:szCs w:val="18"/>
              </w:rPr>
              <w:t xml:space="preserve">Исмаилова </w:t>
            </w:r>
            <w:proofErr w:type="spellStart"/>
            <w:r w:rsidRPr="00E44E98">
              <w:rPr>
                <w:rFonts w:eastAsia="Calibri"/>
                <w:color w:val="000000"/>
                <w:spacing w:val="-1"/>
                <w:sz w:val="18"/>
                <w:szCs w:val="18"/>
              </w:rPr>
              <w:t>Хадижат</w:t>
            </w:r>
            <w:proofErr w:type="spellEnd"/>
            <w:r w:rsidRPr="00E44E98">
              <w:rPr>
                <w:rFonts w:eastAsia="Calibri"/>
                <w:color w:val="000000"/>
                <w:spacing w:val="-1"/>
                <w:sz w:val="18"/>
                <w:szCs w:val="18"/>
              </w:rPr>
              <w:t xml:space="preserve"> </w:t>
            </w:r>
            <w:proofErr w:type="spellStart"/>
            <w:r w:rsidRPr="00E44E98">
              <w:rPr>
                <w:rFonts w:eastAsia="Calibri"/>
                <w:color w:val="000000"/>
                <w:spacing w:val="-1"/>
                <w:sz w:val="18"/>
                <w:szCs w:val="18"/>
              </w:rPr>
              <w:t>Амирарслановна</w:t>
            </w:r>
            <w:proofErr w:type="spellEnd"/>
          </w:p>
        </w:tc>
      </w:tr>
    </w:tbl>
    <w:p w:rsidR="006C2D4C" w:rsidRPr="00FD4013" w:rsidRDefault="006C2D4C" w:rsidP="006C2D4C">
      <w:pPr>
        <w:rPr>
          <w:rFonts w:eastAsia="Calibri"/>
          <w:b/>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1"/>
        <w:gridCol w:w="1117"/>
        <w:gridCol w:w="3955"/>
      </w:tblGrid>
      <w:tr w:rsidR="006C2D4C" w:rsidRPr="00FD4013" w:rsidTr="004A6E0F">
        <w:tc>
          <w:tcPr>
            <w:tcW w:w="4851" w:type="dxa"/>
          </w:tcPr>
          <w:p w:rsidR="006C2D4C" w:rsidRPr="00FD4013" w:rsidRDefault="006C2D4C" w:rsidP="004A6E0F">
            <w:pPr>
              <w:rPr>
                <w:rFonts w:eastAsia="Calibri"/>
                <w:szCs w:val="20"/>
              </w:rPr>
            </w:pPr>
          </w:p>
        </w:tc>
        <w:tc>
          <w:tcPr>
            <w:tcW w:w="1117" w:type="dxa"/>
          </w:tcPr>
          <w:p w:rsidR="006C2D4C" w:rsidRPr="00FD4013" w:rsidRDefault="006C2D4C" w:rsidP="004A6E0F">
            <w:pPr>
              <w:rPr>
                <w:rFonts w:eastAsia="Calibri"/>
                <w:szCs w:val="20"/>
              </w:rPr>
            </w:pPr>
            <w:r w:rsidRPr="00FD4013">
              <w:rPr>
                <w:rFonts w:eastAsia="Calibri"/>
                <w:szCs w:val="20"/>
              </w:rPr>
              <w:t xml:space="preserve">Всего </w:t>
            </w:r>
          </w:p>
        </w:tc>
        <w:tc>
          <w:tcPr>
            <w:tcW w:w="3955" w:type="dxa"/>
          </w:tcPr>
          <w:p w:rsidR="006C2D4C" w:rsidRPr="00FD4013" w:rsidRDefault="006C2D4C" w:rsidP="004A6E0F">
            <w:pPr>
              <w:rPr>
                <w:rFonts w:eastAsia="Calibri"/>
                <w:szCs w:val="20"/>
              </w:rPr>
            </w:pPr>
            <w:r w:rsidRPr="00FD4013">
              <w:rPr>
                <w:rFonts w:eastAsia="Calibri"/>
                <w:szCs w:val="20"/>
              </w:rPr>
              <w:t xml:space="preserve">Процент к общему числу педагогических работников </w:t>
            </w:r>
          </w:p>
        </w:tc>
      </w:tr>
      <w:tr w:rsidR="006C2D4C" w:rsidRPr="00FD4013" w:rsidTr="004A6E0F">
        <w:tc>
          <w:tcPr>
            <w:tcW w:w="4851" w:type="dxa"/>
          </w:tcPr>
          <w:p w:rsidR="006C2D4C" w:rsidRPr="00FD4013" w:rsidRDefault="006C2D4C" w:rsidP="004A6E0F">
            <w:pPr>
              <w:rPr>
                <w:rFonts w:eastAsia="Calibri"/>
                <w:szCs w:val="20"/>
              </w:rPr>
            </w:pPr>
            <w:r w:rsidRPr="00FD4013">
              <w:rPr>
                <w:rFonts w:eastAsia="Calibri"/>
                <w:szCs w:val="20"/>
              </w:rPr>
              <w:t xml:space="preserve">Имеют образование </w:t>
            </w:r>
          </w:p>
          <w:p w:rsidR="006C2D4C" w:rsidRPr="00FD4013" w:rsidRDefault="006C2D4C" w:rsidP="004A6E0F">
            <w:pPr>
              <w:rPr>
                <w:rFonts w:eastAsia="Calibri"/>
                <w:szCs w:val="20"/>
              </w:rPr>
            </w:pPr>
            <w:r w:rsidRPr="00FD4013">
              <w:rPr>
                <w:rFonts w:eastAsia="Calibri"/>
                <w:szCs w:val="20"/>
              </w:rPr>
              <w:t xml:space="preserve">- высшее профессиональное образование </w:t>
            </w:r>
          </w:p>
          <w:p w:rsidR="006C2D4C" w:rsidRPr="00FD4013" w:rsidRDefault="006C2D4C" w:rsidP="004A6E0F">
            <w:pPr>
              <w:rPr>
                <w:rFonts w:eastAsia="Calibri"/>
                <w:szCs w:val="20"/>
              </w:rPr>
            </w:pPr>
            <w:r w:rsidRPr="00FD4013">
              <w:rPr>
                <w:rFonts w:eastAsia="Calibri"/>
                <w:szCs w:val="20"/>
              </w:rPr>
              <w:t>- среднее профессиональное образование</w:t>
            </w:r>
          </w:p>
          <w:p w:rsidR="006C2D4C" w:rsidRPr="00FD4013" w:rsidRDefault="006C2D4C" w:rsidP="004A6E0F">
            <w:pPr>
              <w:rPr>
                <w:rFonts w:eastAsia="Calibri"/>
                <w:szCs w:val="20"/>
              </w:rPr>
            </w:pPr>
            <w:r w:rsidRPr="00FD4013">
              <w:rPr>
                <w:rFonts w:eastAsia="Calibri"/>
                <w:szCs w:val="20"/>
              </w:rPr>
              <w:t>-начальное профессиональное образование</w:t>
            </w:r>
          </w:p>
          <w:p w:rsidR="006C2D4C" w:rsidRPr="00FD4013" w:rsidRDefault="006C2D4C" w:rsidP="004A6E0F">
            <w:pPr>
              <w:rPr>
                <w:rFonts w:eastAsia="Calibri"/>
                <w:szCs w:val="20"/>
              </w:rPr>
            </w:pPr>
            <w:r w:rsidRPr="00FD4013">
              <w:rPr>
                <w:rFonts w:eastAsia="Calibri"/>
                <w:szCs w:val="20"/>
              </w:rPr>
              <w:t xml:space="preserve">-среднее общее образование </w:t>
            </w:r>
          </w:p>
        </w:tc>
        <w:tc>
          <w:tcPr>
            <w:tcW w:w="1117" w:type="dxa"/>
          </w:tcPr>
          <w:p w:rsidR="006C2D4C" w:rsidRPr="00FD4013" w:rsidRDefault="006C2D4C" w:rsidP="004A6E0F">
            <w:pPr>
              <w:rPr>
                <w:rFonts w:eastAsia="Calibri"/>
                <w:szCs w:val="20"/>
              </w:rPr>
            </w:pPr>
          </w:p>
          <w:p w:rsidR="006C2D4C" w:rsidRPr="00FD4013" w:rsidRDefault="001E5AC0" w:rsidP="004A6E0F">
            <w:pPr>
              <w:rPr>
                <w:rFonts w:eastAsia="Calibri"/>
                <w:szCs w:val="20"/>
              </w:rPr>
            </w:pPr>
            <w:r>
              <w:rPr>
                <w:rFonts w:eastAsia="Calibri"/>
                <w:szCs w:val="20"/>
              </w:rPr>
              <w:t>34</w:t>
            </w:r>
          </w:p>
          <w:p w:rsidR="006C2D4C" w:rsidRPr="00FD4013" w:rsidRDefault="001E5AC0" w:rsidP="004A6E0F">
            <w:pPr>
              <w:rPr>
                <w:rFonts w:eastAsia="Calibri"/>
                <w:szCs w:val="20"/>
              </w:rPr>
            </w:pPr>
            <w:r>
              <w:rPr>
                <w:rFonts w:eastAsia="Calibri"/>
                <w:szCs w:val="20"/>
              </w:rPr>
              <w:t>14</w:t>
            </w:r>
          </w:p>
          <w:p w:rsidR="006C2D4C" w:rsidRPr="00FD4013" w:rsidRDefault="006C2D4C" w:rsidP="004A6E0F">
            <w:pPr>
              <w:rPr>
                <w:rFonts w:eastAsia="Calibri"/>
                <w:szCs w:val="20"/>
              </w:rPr>
            </w:pPr>
          </w:p>
        </w:tc>
        <w:tc>
          <w:tcPr>
            <w:tcW w:w="3955" w:type="dxa"/>
          </w:tcPr>
          <w:p w:rsidR="006C2D4C" w:rsidRPr="00FD4013" w:rsidRDefault="006C2D4C" w:rsidP="004A6E0F">
            <w:pPr>
              <w:rPr>
                <w:rFonts w:eastAsia="Calibri"/>
                <w:szCs w:val="20"/>
              </w:rPr>
            </w:pPr>
          </w:p>
          <w:p w:rsidR="006C2D4C" w:rsidRPr="00FD4013" w:rsidRDefault="001E5AC0" w:rsidP="004A6E0F">
            <w:pPr>
              <w:rPr>
                <w:rFonts w:eastAsia="Calibri"/>
                <w:szCs w:val="20"/>
              </w:rPr>
            </w:pPr>
            <w:r>
              <w:rPr>
                <w:rFonts w:eastAsia="Calibri"/>
                <w:szCs w:val="20"/>
              </w:rPr>
              <w:t>70,83</w:t>
            </w:r>
            <w:r w:rsidR="006C2D4C" w:rsidRPr="00FD4013">
              <w:rPr>
                <w:rFonts w:eastAsia="Calibri"/>
                <w:szCs w:val="20"/>
              </w:rPr>
              <w:t xml:space="preserve"> %</w:t>
            </w:r>
          </w:p>
          <w:p w:rsidR="006C2D4C" w:rsidRPr="00FD4013" w:rsidRDefault="001E5AC0" w:rsidP="004A6E0F">
            <w:pPr>
              <w:rPr>
                <w:rFonts w:eastAsia="Calibri"/>
                <w:szCs w:val="20"/>
              </w:rPr>
            </w:pPr>
            <w:r>
              <w:rPr>
                <w:rFonts w:eastAsia="Calibri"/>
                <w:szCs w:val="20"/>
              </w:rPr>
              <w:t>29,17</w:t>
            </w:r>
            <w:r w:rsidR="006C2D4C" w:rsidRPr="00FD4013">
              <w:rPr>
                <w:rFonts w:eastAsia="Calibri"/>
                <w:szCs w:val="20"/>
              </w:rPr>
              <w:t xml:space="preserve"> %</w:t>
            </w:r>
          </w:p>
        </w:tc>
      </w:tr>
      <w:tr w:rsidR="006C2D4C" w:rsidRPr="00FD4013" w:rsidTr="004A6E0F">
        <w:tc>
          <w:tcPr>
            <w:tcW w:w="4851" w:type="dxa"/>
          </w:tcPr>
          <w:p w:rsidR="006C2D4C" w:rsidRPr="00FD4013" w:rsidRDefault="006C2D4C" w:rsidP="004A6E0F">
            <w:pPr>
              <w:rPr>
                <w:rFonts w:eastAsia="Calibri"/>
                <w:szCs w:val="20"/>
              </w:rPr>
            </w:pPr>
            <w:r w:rsidRPr="00FD4013">
              <w:rPr>
                <w:rFonts w:eastAsia="Calibri"/>
                <w:szCs w:val="20"/>
              </w:rPr>
              <w:t>Имеют квалификационные категории</w:t>
            </w:r>
          </w:p>
          <w:p w:rsidR="006C2D4C" w:rsidRPr="00FD4013" w:rsidRDefault="006C2D4C" w:rsidP="004A6E0F">
            <w:pPr>
              <w:rPr>
                <w:rFonts w:eastAsia="Calibri"/>
                <w:szCs w:val="20"/>
              </w:rPr>
            </w:pPr>
            <w:r w:rsidRPr="00FD4013">
              <w:rPr>
                <w:rFonts w:eastAsia="Calibri"/>
                <w:szCs w:val="20"/>
              </w:rPr>
              <w:t>-высшую</w:t>
            </w:r>
          </w:p>
          <w:p w:rsidR="006C2D4C" w:rsidRPr="00FD4013" w:rsidRDefault="006C2D4C" w:rsidP="004A6E0F">
            <w:pPr>
              <w:rPr>
                <w:rFonts w:eastAsia="Calibri"/>
                <w:szCs w:val="20"/>
              </w:rPr>
            </w:pPr>
            <w:r w:rsidRPr="00FD4013">
              <w:rPr>
                <w:rFonts w:eastAsia="Calibri"/>
                <w:szCs w:val="20"/>
              </w:rPr>
              <w:t>-первую</w:t>
            </w:r>
          </w:p>
          <w:p w:rsidR="006C2D4C" w:rsidRPr="00FD4013" w:rsidRDefault="006C2D4C" w:rsidP="004A6E0F">
            <w:pPr>
              <w:rPr>
                <w:rFonts w:eastAsia="Calibri"/>
                <w:szCs w:val="20"/>
              </w:rPr>
            </w:pPr>
            <w:r w:rsidRPr="00FD4013">
              <w:rPr>
                <w:rFonts w:eastAsia="Calibri"/>
                <w:szCs w:val="20"/>
              </w:rPr>
              <w:t>-в соответствии  с квалификационными требованиями</w:t>
            </w:r>
          </w:p>
        </w:tc>
        <w:tc>
          <w:tcPr>
            <w:tcW w:w="1117" w:type="dxa"/>
          </w:tcPr>
          <w:p w:rsidR="006C2D4C" w:rsidRPr="00FD4013" w:rsidRDefault="006C2D4C" w:rsidP="004A6E0F">
            <w:pPr>
              <w:rPr>
                <w:rFonts w:eastAsia="Calibri"/>
                <w:szCs w:val="20"/>
              </w:rPr>
            </w:pPr>
          </w:p>
          <w:p w:rsidR="006C2D4C" w:rsidRPr="00FD4013" w:rsidRDefault="001E5AC0" w:rsidP="004A6E0F">
            <w:pPr>
              <w:rPr>
                <w:rFonts w:eastAsia="Calibri"/>
                <w:szCs w:val="20"/>
              </w:rPr>
            </w:pPr>
            <w:r>
              <w:rPr>
                <w:rFonts w:eastAsia="Calibri"/>
                <w:szCs w:val="20"/>
              </w:rPr>
              <w:t>4</w:t>
            </w:r>
          </w:p>
          <w:p w:rsidR="006C2D4C" w:rsidRPr="00FD4013" w:rsidRDefault="006C2D4C" w:rsidP="004A6E0F">
            <w:pPr>
              <w:rPr>
                <w:rFonts w:eastAsia="Calibri"/>
                <w:szCs w:val="20"/>
              </w:rPr>
            </w:pPr>
            <w:r>
              <w:rPr>
                <w:rFonts w:eastAsia="Calibri"/>
                <w:szCs w:val="20"/>
              </w:rPr>
              <w:t>3</w:t>
            </w:r>
          </w:p>
          <w:p w:rsidR="006C2D4C" w:rsidRPr="00FD4013" w:rsidRDefault="001E5AC0" w:rsidP="004A6E0F">
            <w:pPr>
              <w:rPr>
                <w:rFonts w:eastAsia="Calibri"/>
                <w:szCs w:val="20"/>
              </w:rPr>
            </w:pPr>
            <w:r>
              <w:rPr>
                <w:rFonts w:eastAsia="Calibri"/>
                <w:szCs w:val="20"/>
              </w:rPr>
              <w:t>48</w:t>
            </w:r>
          </w:p>
        </w:tc>
        <w:tc>
          <w:tcPr>
            <w:tcW w:w="3955" w:type="dxa"/>
          </w:tcPr>
          <w:p w:rsidR="006C2D4C" w:rsidRPr="00FD4013" w:rsidRDefault="006C2D4C" w:rsidP="004A6E0F">
            <w:pPr>
              <w:rPr>
                <w:rFonts w:eastAsia="Calibri"/>
                <w:szCs w:val="20"/>
              </w:rPr>
            </w:pPr>
          </w:p>
          <w:p w:rsidR="006C2D4C" w:rsidRPr="00FD4013" w:rsidRDefault="001E5AC0" w:rsidP="004A6E0F">
            <w:pPr>
              <w:rPr>
                <w:rFonts w:eastAsia="Calibri"/>
                <w:szCs w:val="20"/>
              </w:rPr>
            </w:pPr>
            <w:r>
              <w:rPr>
                <w:rFonts w:eastAsia="Calibri"/>
                <w:szCs w:val="20"/>
              </w:rPr>
              <w:t xml:space="preserve">8,2 </w:t>
            </w:r>
            <w:r w:rsidR="006C2D4C" w:rsidRPr="00FD4013">
              <w:rPr>
                <w:rFonts w:eastAsia="Calibri"/>
                <w:szCs w:val="20"/>
              </w:rPr>
              <w:t>%</w:t>
            </w:r>
          </w:p>
          <w:p w:rsidR="006C2D4C" w:rsidRPr="00FD4013" w:rsidRDefault="006C2D4C" w:rsidP="004A6E0F">
            <w:pPr>
              <w:rPr>
                <w:rFonts w:eastAsia="Calibri"/>
                <w:szCs w:val="20"/>
              </w:rPr>
            </w:pPr>
            <w:r w:rsidRPr="00FD4013">
              <w:rPr>
                <w:rFonts w:eastAsia="Calibri"/>
                <w:szCs w:val="20"/>
              </w:rPr>
              <w:t>6</w:t>
            </w:r>
            <w:r w:rsidR="001E5AC0">
              <w:rPr>
                <w:rFonts w:eastAsia="Calibri"/>
                <w:szCs w:val="20"/>
              </w:rPr>
              <w:t>,25</w:t>
            </w:r>
            <w:r w:rsidRPr="00FD4013">
              <w:rPr>
                <w:rFonts w:eastAsia="Calibri"/>
                <w:szCs w:val="20"/>
              </w:rPr>
              <w:t xml:space="preserve"> %</w:t>
            </w:r>
          </w:p>
          <w:p w:rsidR="006C2D4C" w:rsidRPr="00FD4013" w:rsidRDefault="001E5AC0" w:rsidP="004A6E0F">
            <w:pPr>
              <w:rPr>
                <w:rFonts w:eastAsia="Calibri"/>
                <w:szCs w:val="20"/>
              </w:rPr>
            </w:pPr>
            <w:r>
              <w:rPr>
                <w:rFonts w:eastAsia="Calibri"/>
                <w:szCs w:val="20"/>
              </w:rPr>
              <w:t>100</w:t>
            </w:r>
            <w:r w:rsidR="006C2D4C" w:rsidRPr="00FD4013">
              <w:rPr>
                <w:rFonts w:eastAsia="Calibri"/>
                <w:szCs w:val="20"/>
              </w:rPr>
              <w:t>%</w:t>
            </w:r>
          </w:p>
        </w:tc>
      </w:tr>
    </w:tbl>
    <w:p w:rsidR="006C2D4C" w:rsidRPr="00FD4013" w:rsidRDefault="006C2D4C" w:rsidP="006C2D4C">
      <w:pPr>
        <w:ind w:left="720"/>
        <w:contextualSpacing/>
        <w:rPr>
          <w:rFonts w:eastAsia="Calibri"/>
          <w:sz w:val="18"/>
          <w:szCs w:val="18"/>
        </w:rPr>
      </w:pPr>
    </w:p>
    <w:p w:rsidR="00736096" w:rsidRDefault="00736096" w:rsidP="006C2D4C">
      <w:pPr>
        <w:ind w:left="720"/>
        <w:contextualSpacing/>
        <w:rPr>
          <w:rFonts w:eastAsia="Calibri"/>
          <w:sz w:val="18"/>
          <w:szCs w:val="18"/>
        </w:rPr>
      </w:pPr>
    </w:p>
    <w:p w:rsidR="00736096" w:rsidRDefault="00736096" w:rsidP="006C2D4C">
      <w:pPr>
        <w:ind w:left="720"/>
        <w:contextualSpacing/>
        <w:rPr>
          <w:rFonts w:eastAsia="Calibri"/>
          <w:sz w:val="18"/>
          <w:szCs w:val="18"/>
        </w:rPr>
      </w:pPr>
    </w:p>
    <w:p w:rsidR="006C2D4C" w:rsidRPr="00FD4013" w:rsidRDefault="00A07276" w:rsidP="006C2D4C">
      <w:pPr>
        <w:ind w:left="720"/>
        <w:contextualSpacing/>
        <w:rPr>
          <w:rFonts w:eastAsia="Calibri"/>
          <w:sz w:val="18"/>
          <w:szCs w:val="18"/>
        </w:rPr>
      </w:pPr>
      <w:r>
        <w:rPr>
          <w:rFonts w:eastAsia="Calibri"/>
          <w:sz w:val="18"/>
          <w:szCs w:val="18"/>
        </w:rPr>
        <w:t xml:space="preserve">В школе работают 48 </w:t>
      </w:r>
      <w:r w:rsidR="006C2D4C" w:rsidRPr="00FD4013">
        <w:rPr>
          <w:rFonts w:eastAsia="Calibri"/>
          <w:sz w:val="18"/>
          <w:szCs w:val="18"/>
        </w:rPr>
        <w:t xml:space="preserve"> педагогов, заместитель директора по УВР, заместитель директора по ВР</w:t>
      </w:r>
    </w:p>
    <w:p w:rsidR="006C2D4C" w:rsidRPr="00FD4013" w:rsidRDefault="006C2D4C" w:rsidP="006C2D4C">
      <w:pPr>
        <w:jc w:val="both"/>
        <w:rPr>
          <w:b/>
          <w:i/>
          <w:sz w:val="18"/>
          <w:szCs w:val="18"/>
        </w:rPr>
      </w:pPr>
      <w:r w:rsidRPr="00FD4013">
        <w:rPr>
          <w:b/>
          <w:i/>
          <w:sz w:val="18"/>
          <w:szCs w:val="18"/>
        </w:rPr>
        <w:t> Сведения о педагогических работниках (включая административных и других работников, ведущих педагогическую деятельность).</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1597"/>
        <w:gridCol w:w="2220"/>
        <w:gridCol w:w="1777"/>
        <w:gridCol w:w="1450"/>
      </w:tblGrid>
      <w:tr w:rsidR="006C2D4C" w:rsidRPr="00FD4013" w:rsidTr="004A6E0F">
        <w:tc>
          <w:tcPr>
            <w:tcW w:w="6663" w:type="dxa"/>
            <w:gridSpan w:val="3"/>
          </w:tcPr>
          <w:p w:rsidR="006C2D4C" w:rsidRPr="00FD4013" w:rsidRDefault="006C2D4C" w:rsidP="004A6E0F">
            <w:pPr>
              <w:jc w:val="center"/>
              <w:rPr>
                <w:sz w:val="16"/>
                <w:szCs w:val="16"/>
              </w:rPr>
            </w:pPr>
            <w:r w:rsidRPr="00FD4013">
              <w:rPr>
                <w:sz w:val="16"/>
                <w:szCs w:val="16"/>
              </w:rPr>
              <w:t>Показатель</w:t>
            </w:r>
          </w:p>
        </w:tc>
        <w:tc>
          <w:tcPr>
            <w:tcW w:w="1777" w:type="dxa"/>
          </w:tcPr>
          <w:p w:rsidR="006C2D4C" w:rsidRPr="00FD4013" w:rsidRDefault="006C2D4C" w:rsidP="004A6E0F">
            <w:pPr>
              <w:jc w:val="center"/>
              <w:rPr>
                <w:sz w:val="16"/>
                <w:szCs w:val="16"/>
              </w:rPr>
            </w:pPr>
            <w:proofErr w:type="spellStart"/>
            <w:r w:rsidRPr="00FD4013">
              <w:rPr>
                <w:sz w:val="16"/>
                <w:szCs w:val="16"/>
              </w:rPr>
              <w:t>Кол</w:t>
            </w:r>
            <w:proofErr w:type="gramStart"/>
            <w:r w:rsidRPr="00FD4013">
              <w:rPr>
                <w:sz w:val="16"/>
                <w:szCs w:val="16"/>
              </w:rPr>
              <w:t>.ч</w:t>
            </w:r>
            <w:proofErr w:type="gramEnd"/>
            <w:r w:rsidRPr="00FD4013">
              <w:rPr>
                <w:sz w:val="16"/>
                <w:szCs w:val="16"/>
              </w:rPr>
              <w:t>ел</w:t>
            </w:r>
            <w:proofErr w:type="spellEnd"/>
            <w:r w:rsidRPr="00FD4013">
              <w:rPr>
                <w:sz w:val="16"/>
                <w:szCs w:val="16"/>
              </w:rPr>
              <w:t>.</w:t>
            </w:r>
          </w:p>
        </w:tc>
        <w:tc>
          <w:tcPr>
            <w:tcW w:w="1450" w:type="dxa"/>
          </w:tcPr>
          <w:p w:rsidR="006C2D4C" w:rsidRPr="00FD4013" w:rsidRDefault="006C2D4C" w:rsidP="004A6E0F">
            <w:pPr>
              <w:jc w:val="center"/>
              <w:rPr>
                <w:sz w:val="16"/>
                <w:szCs w:val="16"/>
              </w:rPr>
            </w:pPr>
            <w:r w:rsidRPr="00FD4013">
              <w:rPr>
                <w:sz w:val="16"/>
                <w:szCs w:val="16"/>
              </w:rPr>
              <w:t>%</w:t>
            </w:r>
          </w:p>
        </w:tc>
      </w:tr>
      <w:tr w:rsidR="006C2D4C" w:rsidRPr="00FD4013" w:rsidTr="004A6E0F">
        <w:tc>
          <w:tcPr>
            <w:tcW w:w="6663" w:type="dxa"/>
            <w:gridSpan w:val="3"/>
          </w:tcPr>
          <w:p w:rsidR="006C2D4C" w:rsidRPr="00FD4013" w:rsidRDefault="006C2D4C" w:rsidP="004A6E0F">
            <w:pPr>
              <w:jc w:val="both"/>
              <w:rPr>
                <w:sz w:val="16"/>
                <w:szCs w:val="16"/>
              </w:rPr>
            </w:pPr>
            <w:r w:rsidRPr="00FD4013">
              <w:rPr>
                <w:sz w:val="16"/>
                <w:szCs w:val="16"/>
              </w:rPr>
              <w:t>Всего педагогических работников (количество человек)</w:t>
            </w:r>
          </w:p>
        </w:tc>
        <w:tc>
          <w:tcPr>
            <w:tcW w:w="3227" w:type="dxa"/>
            <w:gridSpan w:val="2"/>
          </w:tcPr>
          <w:p w:rsidR="006C2D4C" w:rsidRPr="00FD4013" w:rsidRDefault="00A07276" w:rsidP="004A6E0F">
            <w:pPr>
              <w:jc w:val="center"/>
              <w:rPr>
                <w:sz w:val="16"/>
                <w:szCs w:val="16"/>
              </w:rPr>
            </w:pPr>
            <w:r>
              <w:rPr>
                <w:sz w:val="16"/>
                <w:szCs w:val="16"/>
              </w:rPr>
              <w:t>48</w:t>
            </w:r>
          </w:p>
        </w:tc>
      </w:tr>
      <w:tr w:rsidR="006C2D4C" w:rsidRPr="00FD4013" w:rsidTr="004A6E0F">
        <w:tc>
          <w:tcPr>
            <w:tcW w:w="6663" w:type="dxa"/>
            <w:gridSpan w:val="3"/>
          </w:tcPr>
          <w:p w:rsidR="006C2D4C" w:rsidRPr="00FD4013" w:rsidRDefault="006C2D4C" w:rsidP="004A6E0F">
            <w:pPr>
              <w:jc w:val="both"/>
              <w:rPr>
                <w:sz w:val="16"/>
                <w:szCs w:val="16"/>
              </w:rPr>
            </w:pPr>
            <w:r w:rsidRPr="00FD4013">
              <w:rPr>
                <w:sz w:val="16"/>
                <w:szCs w:val="16"/>
              </w:rPr>
              <w:t>Укомплектованность штата педагогических работников</w:t>
            </w:r>
            <w:proofErr w:type="gramStart"/>
            <w:r w:rsidRPr="00FD4013">
              <w:rPr>
                <w:sz w:val="16"/>
                <w:szCs w:val="16"/>
              </w:rPr>
              <w:t xml:space="preserve"> (%)</w:t>
            </w:r>
            <w:proofErr w:type="gramEnd"/>
          </w:p>
        </w:tc>
        <w:tc>
          <w:tcPr>
            <w:tcW w:w="3227" w:type="dxa"/>
            <w:gridSpan w:val="2"/>
          </w:tcPr>
          <w:p w:rsidR="006C2D4C" w:rsidRPr="00FD4013" w:rsidRDefault="006C2D4C" w:rsidP="004A6E0F">
            <w:pPr>
              <w:jc w:val="center"/>
              <w:rPr>
                <w:sz w:val="16"/>
                <w:szCs w:val="16"/>
              </w:rPr>
            </w:pPr>
            <w:r w:rsidRPr="00FD4013">
              <w:rPr>
                <w:sz w:val="16"/>
                <w:szCs w:val="16"/>
              </w:rPr>
              <w:t>100</w:t>
            </w:r>
          </w:p>
        </w:tc>
      </w:tr>
      <w:tr w:rsidR="006C2D4C" w:rsidRPr="00FD4013" w:rsidTr="004A6E0F">
        <w:tc>
          <w:tcPr>
            <w:tcW w:w="6663" w:type="dxa"/>
            <w:gridSpan w:val="3"/>
          </w:tcPr>
          <w:p w:rsidR="006C2D4C" w:rsidRPr="00FD4013" w:rsidRDefault="006C2D4C" w:rsidP="004A6E0F">
            <w:pPr>
              <w:ind w:left="-675" w:firstLine="675"/>
              <w:jc w:val="both"/>
              <w:rPr>
                <w:sz w:val="16"/>
                <w:szCs w:val="16"/>
              </w:rPr>
            </w:pPr>
            <w:r w:rsidRPr="00FD4013">
              <w:rPr>
                <w:sz w:val="16"/>
                <w:szCs w:val="16"/>
              </w:rPr>
              <w:t>Из них внешних совместителей</w:t>
            </w:r>
          </w:p>
        </w:tc>
        <w:tc>
          <w:tcPr>
            <w:tcW w:w="1777" w:type="dxa"/>
          </w:tcPr>
          <w:p w:rsidR="006C2D4C" w:rsidRPr="00FD4013" w:rsidRDefault="006C2D4C" w:rsidP="004A6E0F">
            <w:pPr>
              <w:jc w:val="center"/>
              <w:rPr>
                <w:sz w:val="16"/>
                <w:szCs w:val="16"/>
              </w:rPr>
            </w:pPr>
            <w:r>
              <w:rPr>
                <w:sz w:val="16"/>
                <w:szCs w:val="16"/>
              </w:rPr>
              <w:t>5</w:t>
            </w:r>
          </w:p>
        </w:tc>
        <w:tc>
          <w:tcPr>
            <w:tcW w:w="1450" w:type="dxa"/>
          </w:tcPr>
          <w:p w:rsidR="006C2D4C" w:rsidRPr="00FD4013" w:rsidRDefault="006C2D4C" w:rsidP="004A6E0F">
            <w:pPr>
              <w:tabs>
                <w:tab w:val="left" w:pos="557"/>
                <w:tab w:val="center" w:pos="742"/>
              </w:tabs>
              <w:rPr>
                <w:sz w:val="16"/>
                <w:szCs w:val="16"/>
              </w:rPr>
            </w:pPr>
            <w:r w:rsidRPr="00FD4013">
              <w:rPr>
                <w:sz w:val="16"/>
                <w:szCs w:val="16"/>
              </w:rPr>
              <w:tab/>
            </w:r>
            <w:r>
              <w:rPr>
                <w:sz w:val="16"/>
                <w:szCs w:val="16"/>
              </w:rPr>
              <w:t>10,63</w:t>
            </w:r>
          </w:p>
        </w:tc>
      </w:tr>
      <w:tr w:rsidR="006C2D4C" w:rsidRPr="00FD4013" w:rsidTr="004A6E0F">
        <w:trPr>
          <w:trHeight w:val="160"/>
        </w:trPr>
        <w:tc>
          <w:tcPr>
            <w:tcW w:w="6663" w:type="dxa"/>
            <w:gridSpan w:val="3"/>
          </w:tcPr>
          <w:p w:rsidR="006C2D4C" w:rsidRPr="00FD4013" w:rsidRDefault="006C2D4C" w:rsidP="004A6E0F">
            <w:pPr>
              <w:jc w:val="both"/>
              <w:rPr>
                <w:sz w:val="16"/>
                <w:szCs w:val="16"/>
              </w:rPr>
            </w:pPr>
            <w:r w:rsidRPr="00FD4013">
              <w:rPr>
                <w:sz w:val="16"/>
                <w:szCs w:val="16"/>
              </w:rPr>
              <w:t xml:space="preserve">Наличие вакансий (указать должности): </w:t>
            </w:r>
          </w:p>
        </w:tc>
        <w:tc>
          <w:tcPr>
            <w:tcW w:w="1777" w:type="dxa"/>
          </w:tcPr>
          <w:p w:rsidR="006C2D4C" w:rsidRPr="00FD4013" w:rsidRDefault="006C2D4C" w:rsidP="004A6E0F">
            <w:pPr>
              <w:jc w:val="center"/>
              <w:rPr>
                <w:sz w:val="16"/>
                <w:szCs w:val="16"/>
              </w:rPr>
            </w:pPr>
            <w:r w:rsidRPr="00FD4013">
              <w:rPr>
                <w:sz w:val="16"/>
                <w:szCs w:val="16"/>
              </w:rPr>
              <w:t>-</w:t>
            </w:r>
          </w:p>
        </w:tc>
        <w:tc>
          <w:tcPr>
            <w:tcW w:w="1450" w:type="dxa"/>
          </w:tcPr>
          <w:p w:rsidR="006C2D4C" w:rsidRPr="00FD4013" w:rsidRDefault="006C2D4C" w:rsidP="004A6E0F">
            <w:pPr>
              <w:jc w:val="center"/>
              <w:rPr>
                <w:sz w:val="16"/>
                <w:szCs w:val="16"/>
              </w:rPr>
            </w:pPr>
            <w:r w:rsidRPr="00FD4013">
              <w:rPr>
                <w:sz w:val="16"/>
                <w:szCs w:val="16"/>
              </w:rPr>
              <w:t>-</w:t>
            </w:r>
          </w:p>
        </w:tc>
      </w:tr>
      <w:tr w:rsidR="006C2D4C" w:rsidRPr="00FD4013" w:rsidTr="004A6E0F">
        <w:tc>
          <w:tcPr>
            <w:tcW w:w="2846" w:type="dxa"/>
            <w:vMerge w:val="restart"/>
          </w:tcPr>
          <w:p w:rsidR="006C2D4C" w:rsidRPr="00FD4013" w:rsidRDefault="006C2D4C" w:rsidP="004A6E0F">
            <w:pPr>
              <w:rPr>
                <w:sz w:val="16"/>
                <w:szCs w:val="16"/>
              </w:rPr>
            </w:pPr>
            <w:r w:rsidRPr="00FD4013">
              <w:rPr>
                <w:sz w:val="16"/>
                <w:szCs w:val="16"/>
              </w:rPr>
              <w:t>Образовательный уровень педагогических работников</w:t>
            </w:r>
          </w:p>
        </w:tc>
        <w:tc>
          <w:tcPr>
            <w:tcW w:w="3817" w:type="dxa"/>
            <w:gridSpan w:val="2"/>
          </w:tcPr>
          <w:p w:rsidR="006C2D4C" w:rsidRPr="00FD4013" w:rsidRDefault="006C2D4C" w:rsidP="004A6E0F">
            <w:pPr>
              <w:jc w:val="both"/>
              <w:rPr>
                <w:sz w:val="16"/>
                <w:szCs w:val="16"/>
              </w:rPr>
            </w:pPr>
            <w:r w:rsidRPr="00FD4013">
              <w:rPr>
                <w:sz w:val="16"/>
                <w:szCs w:val="16"/>
              </w:rPr>
              <w:t xml:space="preserve">с высшим образованием </w:t>
            </w:r>
          </w:p>
        </w:tc>
        <w:tc>
          <w:tcPr>
            <w:tcW w:w="1777" w:type="dxa"/>
          </w:tcPr>
          <w:p w:rsidR="006C2D4C" w:rsidRPr="00FD4013" w:rsidRDefault="00A07276" w:rsidP="004A6E0F">
            <w:pPr>
              <w:jc w:val="center"/>
              <w:rPr>
                <w:sz w:val="16"/>
                <w:szCs w:val="16"/>
              </w:rPr>
            </w:pPr>
            <w:r>
              <w:rPr>
                <w:sz w:val="16"/>
                <w:szCs w:val="16"/>
              </w:rPr>
              <w:t>34</w:t>
            </w:r>
          </w:p>
        </w:tc>
        <w:tc>
          <w:tcPr>
            <w:tcW w:w="1450" w:type="dxa"/>
          </w:tcPr>
          <w:p w:rsidR="006C2D4C" w:rsidRPr="00FD4013" w:rsidRDefault="00A07276" w:rsidP="004A6E0F">
            <w:pPr>
              <w:jc w:val="center"/>
              <w:rPr>
                <w:sz w:val="16"/>
                <w:szCs w:val="16"/>
              </w:rPr>
            </w:pPr>
            <w:r>
              <w:rPr>
                <w:sz w:val="16"/>
                <w:szCs w:val="16"/>
              </w:rPr>
              <w:t>70,83</w:t>
            </w:r>
          </w:p>
        </w:tc>
      </w:tr>
      <w:tr w:rsidR="006C2D4C" w:rsidRPr="00FD4013" w:rsidTr="004A6E0F">
        <w:tc>
          <w:tcPr>
            <w:tcW w:w="2846" w:type="dxa"/>
            <w:vMerge/>
          </w:tcPr>
          <w:p w:rsidR="006C2D4C" w:rsidRPr="00FD4013" w:rsidRDefault="006C2D4C" w:rsidP="004A6E0F">
            <w:pPr>
              <w:rPr>
                <w:sz w:val="16"/>
                <w:szCs w:val="16"/>
              </w:rPr>
            </w:pPr>
          </w:p>
        </w:tc>
        <w:tc>
          <w:tcPr>
            <w:tcW w:w="3817" w:type="dxa"/>
            <w:gridSpan w:val="2"/>
          </w:tcPr>
          <w:p w:rsidR="006C2D4C" w:rsidRPr="00FD4013" w:rsidRDefault="006C2D4C" w:rsidP="004A6E0F">
            <w:pPr>
              <w:rPr>
                <w:sz w:val="16"/>
                <w:szCs w:val="16"/>
              </w:rPr>
            </w:pPr>
            <w:r w:rsidRPr="00FD4013">
              <w:rPr>
                <w:sz w:val="16"/>
                <w:szCs w:val="16"/>
              </w:rPr>
              <w:t>со средним профессиональным образованием</w:t>
            </w:r>
          </w:p>
        </w:tc>
        <w:tc>
          <w:tcPr>
            <w:tcW w:w="1777" w:type="dxa"/>
          </w:tcPr>
          <w:p w:rsidR="006C2D4C" w:rsidRPr="00FD4013" w:rsidRDefault="00A07276" w:rsidP="004A6E0F">
            <w:pPr>
              <w:jc w:val="center"/>
              <w:rPr>
                <w:sz w:val="16"/>
                <w:szCs w:val="16"/>
              </w:rPr>
            </w:pPr>
            <w:r>
              <w:rPr>
                <w:sz w:val="16"/>
                <w:szCs w:val="16"/>
              </w:rPr>
              <w:t>14</w:t>
            </w:r>
          </w:p>
        </w:tc>
        <w:tc>
          <w:tcPr>
            <w:tcW w:w="1450" w:type="dxa"/>
          </w:tcPr>
          <w:p w:rsidR="006C2D4C" w:rsidRPr="005C7A32" w:rsidRDefault="00A07276" w:rsidP="004A6E0F">
            <w:pPr>
              <w:jc w:val="center"/>
              <w:rPr>
                <w:sz w:val="16"/>
                <w:szCs w:val="16"/>
              </w:rPr>
            </w:pPr>
            <w:r>
              <w:rPr>
                <w:rFonts w:eastAsia="Calibri"/>
                <w:sz w:val="16"/>
                <w:szCs w:val="16"/>
              </w:rPr>
              <w:t>29,1</w:t>
            </w:r>
          </w:p>
        </w:tc>
      </w:tr>
      <w:tr w:rsidR="006C2D4C" w:rsidRPr="00FD4013" w:rsidTr="004A6E0F">
        <w:tc>
          <w:tcPr>
            <w:tcW w:w="2846" w:type="dxa"/>
            <w:vMerge/>
          </w:tcPr>
          <w:p w:rsidR="006C2D4C" w:rsidRPr="00FD4013" w:rsidRDefault="006C2D4C" w:rsidP="004A6E0F">
            <w:pPr>
              <w:rPr>
                <w:sz w:val="16"/>
                <w:szCs w:val="16"/>
              </w:rPr>
            </w:pPr>
          </w:p>
        </w:tc>
        <w:tc>
          <w:tcPr>
            <w:tcW w:w="3817" w:type="dxa"/>
            <w:gridSpan w:val="2"/>
          </w:tcPr>
          <w:p w:rsidR="006C2D4C" w:rsidRPr="00FD4013" w:rsidRDefault="006C2D4C" w:rsidP="004A6E0F">
            <w:pPr>
              <w:rPr>
                <w:sz w:val="16"/>
                <w:szCs w:val="16"/>
              </w:rPr>
            </w:pPr>
            <w:r w:rsidRPr="00FD4013">
              <w:rPr>
                <w:sz w:val="16"/>
                <w:szCs w:val="16"/>
              </w:rPr>
              <w:t>с общим средним образованием</w:t>
            </w:r>
          </w:p>
        </w:tc>
        <w:tc>
          <w:tcPr>
            <w:tcW w:w="1777" w:type="dxa"/>
          </w:tcPr>
          <w:p w:rsidR="006C2D4C" w:rsidRPr="00FD4013" w:rsidRDefault="006C2D4C" w:rsidP="004A6E0F">
            <w:pPr>
              <w:jc w:val="center"/>
              <w:rPr>
                <w:sz w:val="16"/>
                <w:szCs w:val="16"/>
              </w:rPr>
            </w:pPr>
          </w:p>
        </w:tc>
        <w:tc>
          <w:tcPr>
            <w:tcW w:w="1450" w:type="dxa"/>
          </w:tcPr>
          <w:p w:rsidR="006C2D4C" w:rsidRPr="00FD4013" w:rsidRDefault="006C2D4C" w:rsidP="004A6E0F">
            <w:pPr>
              <w:jc w:val="center"/>
              <w:rPr>
                <w:sz w:val="16"/>
                <w:szCs w:val="16"/>
              </w:rPr>
            </w:pPr>
          </w:p>
        </w:tc>
      </w:tr>
      <w:tr w:rsidR="006C2D4C" w:rsidRPr="00FD4013" w:rsidTr="004A6E0F">
        <w:tc>
          <w:tcPr>
            <w:tcW w:w="6663" w:type="dxa"/>
            <w:gridSpan w:val="3"/>
          </w:tcPr>
          <w:p w:rsidR="006C2D4C" w:rsidRPr="00FD4013" w:rsidRDefault="006C2D4C" w:rsidP="004A6E0F">
            <w:pPr>
              <w:rPr>
                <w:sz w:val="16"/>
                <w:szCs w:val="16"/>
              </w:rPr>
            </w:pPr>
            <w:proofErr w:type="gramStart"/>
            <w:r w:rsidRPr="00FD4013">
              <w:rPr>
                <w:sz w:val="16"/>
                <w:szCs w:val="16"/>
              </w:rPr>
              <w:t xml:space="preserve">Прошли  курсы повышения  квалификации  за последние 5 лет </w:t>
            </w:r>
            <w:proofErr w:type="gramEnd"/>
          </w:p>
        </w:tc>
        <w:tc>
          <w:tcPr>
            <w:tcW w:w="1777" w:type="dxa"/>
          </w:tcPr>
          <w:p w:rsidR="006C2D4C" w:rsidRPr="00FD4013" w:rsidRDefault="00A07276" w:rsidP="004A6E0F">
            <w:pPr>
              <w:jc w:val="center"/>
              <w:rPr>
                <w:sz w:val="16"/>
                <w:szCs w:val="16"/>
              </w:rPr>
            </w:pPr>
            <w:r>
              <w:rPr>
                <w:sz w:val="16"/>
                <w:szCs w:val="16"/>
              </w:rPr>
              <w:t>48</w:t>
            </w:r>
          </w:p>
        </w:tc>
        <w:tc>
          <w:tcPr>
            <w:tcW w:w="1450" w:type="dxa"/>
          </w:tcPr>
          <w:p w:rsidR="006C2D4C" w:rsidRPr="00FD4013" w:rsidRDefault="006C2D4C" w:rsidP="004A6E0F">
            <w:pPr>
              <w:jc w:val="center"/>
              <w:rPr>
                <w:sz w:val="16"/>
                <w:szCs w:val="16"/>
              </w:rPr>
            </w:pPr>
            <w:r>
              <w:rPr>
                <w:rFonts w:eastAsia="Calibri"/>
                <w:szCs w:val="20"/>
              </w:rPr>
              <w:t>100</w:t>
            </w:r>
          </w:p>
        </w:tc>
      </w:tr>
      <w:tr w:rsidR="006C2D4C" w:rsidRPr="00FD4013" w:rsidTr="004A6E0F">
        <w:tc>
          <w:tcPr>
            <w:tcW w:w="4443" w:type="dxa"/>
            <w:gridSpan w:val="2"/>
            <w:vMerge w:val="restart"/>
          </w:tcPr>
          <w:p w:rsidR="006C2D4C" w:rsidRPr="00FD4013" w:rsidRDefault="006C2D4C" w:rsidP="004A6E0F">
            <w:pPr>
              <w:rPr>
                <w:sz w:val="16"/>
                <w:szCs w:val="16"/>
              </w:rPr>
            </w:pPr>
          </w:p>
          <w:p w:rsidR="006C2D4C" w:rsidRPr="00FD4013" w:rsidRDefault="006C2D4C" w:rsidP="004A6E0F">
            <w:pPr>
              <w:rPr>
                <w:sz w:val="16"/>
                <w:szCs w:val="16"/>
              </w:rPr>
            </w:pPr>
            <w:r w:rsidRPr="00FD4013">
              <w:rPr>
                <w:sz w:val="16"/>
                <w:szCs w:val="16"/>
              </w:rPr>
              <w:t xml:space="preserve">Имеют квалификационную категорию </w:t>
            </w:r>
          </w:p>
          <w:p w:rsidR="006C2D4C" w:rsidRPr="00FD4013" w:rsidRDefault="006C2D4C" w:rsidP="004A6E0F">
            <w:pPr>
              <w:rPr>
                <w:sz w:val="16"/>
                <w:szCs w:val="16"/>
              </w:rPr>
            </w:pPr>
          </w:p>
        </w:tc>
        <w:tc>
          <w:tcPr>
            <w:tcW w:w="2220" w:type="dxa"/>
          </w:tcPr>
          <w:p w:rsidR="006C2D4C" w:rsidRPr="00FD4013" w:rsidRDefault="006C2D4C" w:rsidP="004A6E0F">
            <w:pPr>
              <w:rPr>
                <w:sz w:val="16"/>
                <w:szCs w:val="16"/>
              </w:rPr>
            </w:pPr>
          </w:p>
        </w:tc>
        <w:tc>
          <w:tcPr>
            <w:tcW w:w="1777" w:type="dxa"/>
          </w:tcPr>
          <w:p w:rsidR="006C2D4C" w:rsidRPr="00FD4013" w:rsidRDefault="006C2D4C" w:rsidP="004A6E0F">
            <w:pPr>
              <w:jc w:val="center"/>
              <w:rPr>
                <w:sz w:val="16"/>
                <w:szCs w:val="16"/>
              </w:rPr>
            </w:pPr>
          </w:p>
        </w:tc>
        <w:tc>
          <w:tcPr>
            <w:tcW w:w="1450" w:type="dxa"/>
          </w:tcPr>
          <w:p w:rsidR="006C2D4C" w:rsidRPr="00FD4013" w:rsidRDefault="006C2D4C" w:rsidP="004A6E0F">
            <w:pPr>
              <w:jc w:val="center"/>
              <w:rPr>
                <w:sz w:val="16"/>
                <w:szCs w:val="16"/>
              </w:rPr>
            </w:pPr>
          </w:p>
        </w:tc>
      </w:tr>
      <w:tr w:rsidR="006C2D4C" w:rsidRPr="00FD4013" w:rsidTr="004A6E0F">
        <w:tc>
          <w:tcPr>
            <w:tcW w:w="4443" w:type="dxa"/>
            <w:gridSpan w:val="2"/>
            <w:vMerge/>
          </w:tcPr>
          <w:p w:rsidR="006C2D4C" w:rsidRPr="00FD4013" w:rsidRDefault="006C2D4C" w:rsidP="004A6E0F">
            <w:pPr>
              <w:rPr>
                <w:sz w:val="16"/>
                <w:szCs w:val="16"/>
              </w:rPr>
            </w:pPr>
          </w:p>
        </w:tc>
        <w:tc>
          <w:tcPr>
            <w:tcW w:w="2220" w:type="dxa"/>
          </w:tcPr>
          <w:p w:rsidR="006C2D4C" w:rsidRPr="00FD4013" w:rsidRDefault="006C2D4C" w:rsidP="004A6E0F">
            <w:pPr>
              <w:rPr>
                <w:sz w:val="16"/>
                <w:szCs w:val="16"/>
              </w:rPr>
            </w:pPr>
            <w:r w:rsidRPr="00FD4013">
              <w:rPr>
                <w:sz w:val="16"/>
                <w:szCs w:val="16"/>
              </w:rPr>
              <w:t>Высшую</w:t>
            </w:r>
          </w:p>
        </w:tc>
        <w:tc>
          <w:tcPr>
            <w:tcW w:w="1777" w:type="dxa"/>
          </w:tcPr>
          <w:p w:rsidR="006C2D4C" w:rsidRPr="00FD4013" w:rsidRDefault="00A07276" w:rsidP="004A6E0F">
            <w:pPr>
              <w:jc w:val="center"/>
              <w:rPr>
                <w:sz w:val="16"/>
                <w:szCs w:val="16"/>
              </w:rPr>
            </w:pPr>
            <w:r>
              <w:rPr>
                <w:sz w:val="16"/>
                <w:szCs w:val="16"/>
              </w:rPr>
              <w:t>4</w:t>
            </w:r>
          </w:p>
        </w:tc>
        <w:tc>
          <w:tcPr>
            <w:tcW w:w="1450" w:type="dxa"/>
          </w:tcPr>
          <w:p w:rsidR="006C2D4C" w:rsidRPr="00FD4013" w:rsidRDefault="00A07276" w:rsidP="004A6E0F">
            <w:pPr>
              <w:jc w:val="center"/>
              <w:rPr>
                <w:sz w:val="16"/>
                <w:szCs w:val="16"/>
              </w:rPr>
            </w:pPr>
            <w:r>
              <w:rPr>
                <w:sz w:val="16"/>
                <w:szCs w:val="16"/>
              </w:rPr>
              <w:t>8,3</w:t>
            </w:r>
          </w:p>
        </w:tc>
      </w:tr>
      <w:tr w:rsidR="006C2D4C" w:rsidRPr="00FD4013" w:rsidTr="004A6E0F">
        <w:tc>
          <w:tcPr>
            <w:tcW w:w="4443" w:type="dxa"/>
            <w:gridSpan w:val="2"/>
            <w:vMerge/>
          </w:tcPr>
          <w:p w:rsidR="006C2D4C" w:rsidRPr="00FD4013" w:rsidRDefault="006C2D4C" w:rsidP="004A6E0F">
            <w:pPr>
              <w:rPr>
                <w:sz w:val="16"/>
                <w:szCs w:val="16"/>
              </w:rPr>
            </w:pPr>
          </w:p>
        </w:tc>
        <w:tc>
          <w:tcPr>
            <w:tcW w:w="2220" w:type="dxa"/>
          </w:tcPr>
          <w:p w:rsidR="006C2D4C" w:rsidRPr="00FD4013" w:rsidRDefault="006C2D4C" w:rsidP="004A6E0F">
            <w:pPr>
              <w:rPr>
                <w:sz w:val="16"/>
                <w:szCs w:val="16"/>
              </w:rPr>
            </w:pPr>
            <w:r w:rsidRPr="00FD4013">
              <w:rPr>
                <w:sz w:val="16"/>
                <w:szCs w:val="16"/>
              </w:rPr>
              <w:t>Первую</w:t>
            </w:r>
          </w:p>
        </w:tc>
        <w:tc>
          <w:tcPr>
            <w:tcW w:w="1777" w:type="dxa"/>
          </w:tcPr>
          <w:p w:rsidR="006C2D4C" w:rsidRPr="00FD4013" w:rsidRDefault="006C2D4C" w:rsidP="004A6E0F">
            <w:pPr>
              <w:jc w:val="center"/>
              <w:rPr>
                <w:sz w:val="16"/>
                <w:szCs w:val="16"/>
              </w:rPr>
            </w:pPr>
            <w:r>
              <w:rPr>
                <w:sz w:val="16"/>
                <w:szCs w:val="16"/>
              </w:rPr>
              <w:t>3</w:t>
            </w:r>
          </w:p>
        </w:tc>
        <w:tc>
          <w:tcPr>
            <w:tcW w:w="1450" w:type="dxa"/>
          </w:tcPr>
          <w:p w:rsidR="006C2D4C" w:rsidRPr="00E153EB" w:rsidRDefault="00A07276" w:rsidP="004A6E0F">
            <w:pPr>
              <w:jc w:val="center"/>
              <w:rPr>
                <w:sz w:val="16"/>
                <w:szCs w:val="16"/>
              </w:rPr>
            </w:pPr>
            <w:r>
              <w:rPr>
                <w:rFonts w:eastAsia="Calibri"/>
                <w:sz w:val="16"/>
                <w:szCs w:val="16"/>
              </w:rPr>
              <w:t>6,25</w:t>
            </w:r>
          </w:p>
        </w:tc>
      </w:tr>
      <w:tr w:rsidR="006C2D4C" w:rsidRPr="00FD4013" w:rsidTr="004A6E0F">
        <w:tc>
          <w:tcPr>
            <w:tcW w:w="4443" w:type="dxa"/>
            <w:gridSpan w:val="2"/>
            <w:vMerge/>
          </w:tcPr>
          <w:p w:rsidR="006C2D4C" w:rsidRPr="00FD4013" w:rsidRDefault="006C2D4C" w:rsidP="004A6E0F">
            <w:pPr>
              <w:rPr>
                <w:sz w:val="16"/>
                <w:szCs w:val="16"/>
              </w:rPr>
            </w:pPr>
          </w:p>
        </w:tc>
        <w:tc>
          <w:tcPr>
            <w:tcW w:w="2220" w:type="dxa"/>
          </w:tcPr>
          <w:p w:rsidR="006C2D4C" w:rsidRPr="00FD4013" w:rsidRDefault="006C2D4C" w:rsidP="004A6E0F">
            <w:pPr>
              <w:rPr>
                <w:sz w:val="16"/>
                <w:szCs w:val="16"/>
              </w:rPr>
            </w:pPr>
          </w:p>
        </w:tc>
        <w:tc>
          <w:tcPr>
            <w:tcW w:w="1777" w:type="dxa"/>
          </w:tcPr>
          <w:p w:rsidR="006C2D4C" w:rsidRPr="00FD4013" w:rsidRDefault="006C2D4C" w:rsidP="004A6E0F">
            <w:pPr>
              <w:jc w:val="center"/>
              <w:rPr>
                <w:sz w:val="16"/>
                <w:szCs w:val="16"/>
                <w:highlight w:val="yellow"/>
              </w:rPr>
            </w:pPr>
          </w:p>
        </w:tc>
        <w:tc>
          <w:tcPr>
            <w:tcW w:w="1450" w:type="dxa"/>
          </w:tcPr>
          <w:p w:rsidR="006C2D4C" w:rsidRPr="00FD4013" w:rsidRDefault="006C2D4C" w:rsidP="004A6E0F">
            <w:pPr>
              <w:jc w:val="center"/>
              <w:rPr>
                <w:sz w:val="16"/>
                <w:szCs w:val="16"/>
                <w:highlight w:val="yellow"/>
              </w:rPr>
            </w:pPr>
          </w:p>
        </w:tc>
      </w:tr>
      <w:tr w:rsidR="006C2D4C" w:rsidRPr="00FD4013" w:rsidTr="004A6E0F">
        <w:trPr>
          <w:trHeight w:val="229"/>
        </w:trPr>
        <w:tc>
          <w:tcPr>
            <w:tcW w:w="4443" w:type="dxa"/>
            <w:gridSpan w:val="2"/>
            <w:vMerge w:val="restart"/>
          </w:tcPr>
          <w:p w:rsidR="006C2D4C" w:rsidRPr="00FD4013" w:rsidRDefault="006C2D4C" w:rsidP="004A6E0F">
            <w:pPr>
              <w:rPr>
                <w:sz w:val="16"/>
                <w:szCs w:val="16"/>
              </w:rPr>
            </w:pPr>
          </w:p>
          <w:p w:rsidR="006C2D4C" w:rsidRPr="00FD4013" w:rsidRDefault="006C2D4C" w:rsidP="004A6E0F">
            <w:pPr>
              <w:rPr>
                <w:sz w:val="16"/>
                <w:szCs w:val="16"/>
              </w:rPr>
            </w:pPr>
            <w:r w:rsidRPr="00FD4013">
              <w:rPr>
                <w:sz w:val="16"/>
                <w:szCs w:val="16"/>
              </w:rPr>
              <w:t>Возрастной ценз педагогических работников</w:t>
            </w:r>
          </w:p>
        </w:tc>
        <w:tc>
          <w:tcPr>
            <w:tcW w:w="2220" w:type="dxa"/>
          </w:tcPr>
          <w:p w:rsidR="006C2D4C" w:rsidRPr="00FD4013" w:rsidRDefault="006C2D4C" w:rsidP="004A6E0F">
            <w:pPr>
              <w:rPr>
                <w:sz w:val="16"/>
                <w:szCs w:val="16"/>
              </w:rPr>
            </w:pPr>
            <w:r>
              <w:rPr>
                <w:sz w:val="16"/>
                <w:szCs w:val="16"/>
              </w:rPr>
              <w:t>Моложе 25</w:t>
            </w:r>
          </w:p>
        </w:tc>
        <w:tc>
          <w:tcPr>
            <w:tcW w:w="1777" w:type="dxa"/>
          </w:tcPr>
          <w:p w:rsidR="006C2D4C" w:rsidRPr="00FD4013" w:rsidRDefault="006C2D4C" w:rsidP="004A6E0F">
            <w:pPr>
              <w:jc w:val="center"/>
              <w:rPr>
                <w:sz w:val="16"/>
                <w:szCs w:val="16"/>
              </w:rPr>
            </w:pPr>
            <w:r>
              <w:rPr>
                <w:sz w:val="16"/>
                <w:szCs w:val="16"/>
              </w:rPr>
              <w:t>3</w:t>
            </w:r>
          </w:p>
        </w:tc>
        <w:tc>
          <w:tcPr>
            <w:tcW w:w="1450" w:type="dxa"/>
          </w:tcPr>
          <w:p w:rsidR="006C2D4C" w:rsidRPr="00FD4013" w:rsidRDefault="006C2D4C" w:rsidP="004A6E0F">
            <w:pPr>
              <w:jc w:val="center"/>
              <w:rPr>
                <w:sz w:val="16"/>
                <w:szCs w:val="16"/>
              </w:rPr>
            </w:pPr>
            <w:r>
              <w:rPr>
                <w:sz w:val="16"/>
                <w:szCs w:val="16"/>
              </w:rPr>
              <w:t>6,38</w:t>
            </w:r>
          </w:p>
        </w:tc>
      </w:tr>
      <w:tr w:rsidR="006C2D4C" w:rsidRPr="00FD4013" w:rsidTr="004A6E0F">
        <w:trPr>
          <w:trHeight w:val="229"/>
        </w:trPr>
        <w:tc>
          <w:tcPr>
            <w:tcW w:w="4443" w:type="dxa"/>
            <w:gridSpan w:val="2"/>
            <w:vMerge/>
          </w:tcPr>
          <w:p w:rsidR="006C2D4C" w:rsidRPr="00FD4013" w:rsidRDefault="006C2D4C" w:rsidP="004A6E0F">
            <w:pPr>
              <w:rPr>
                <w:sz w:val="16"/>
                <w:szCs w:val="16"/>
              </w:rPr>
            </w:pPr>
          </w:p>
        </w:tc>
        <w:tc>
          <w:tcPr>
            <w:tcW w:w="2220" w:type="dxa"/>
          </w:tcPr>
          <w:p w:rsidR="006C2D4C" w:rsidRPr="00FD4013" w:rsidRDefault="006C2D4C" w:rsidP="004A6E0F">
            <w:pPr>
              <w:rPr>
                <w:sz w:val="16"/>
                <w:szCs w:val="16"/>
              </w:rPr>
            </w:pPr>
            <w:r>
              <w:rPr>
                <w:sz w:val="16"/>
                <w:szCs w:val="16"/>
              </w:rPr>
              <w:t>25-29</w:t>
            </w:r>
          </w:p>
        </w:tc>
        <w:tc>
          <w:tcPr>
            <w:tcW w:w="1777" w:type="dxa"/>
          </w:tcPr>
          <w:p w:rsidR="006C2D4C" w:rsidRPr="00FD4013" w:rsidRDefault="006C2D4C" w:rsidP="004A6E0F">
            <w:pPr>
              <w:jc w:val="center"/>
              <w:rPr>
                <w:sz w:val="16"/>
                <w:szCs w:val="16"/>
              </w:rPr>
            </w:pPr>
            <w:r>
              <w:rPr>
                <w:sz w:val="16"/>
                <w:szCs w:val="16"/>
              </w:rPr>
              <w:t>4</w:t>
            </w:r>
          </w:p>
        </w:tc>
        <w:tc>
          <w:tcPr>
            <w:tcW w:w="1450" w:type="dxa"/>
          </w:tcPr>
          <w:p w:rsidR="006C2D4C" w:rsidRPr="00FD4013" w:rsidRDefault="006C2D4C" w:rsidP="004A6E0F">
            <w:pPr>
              <w:jc w:val="center"/>
              <w:rPr>
                <w:sz w:val="16"/>
                <w:szCs w:val="16"/>
              </w:rPr>
            </w:pPr>
            <w:r>
              <w:rPr>
                <w:sz w:val="16"/>
                <w:szCs w:val="16"/>
              </w:rPr>
              <w:t>8,5</w:t>
            </w:r>
          </w:p>
        </w:tc>
      </w:tr>
      <w:tr w:rsidR="006C2D4C" w:rsidRPr="00FD4013" w:rsidTr="004A6E0F">
        <w:trPr>
          <w:trHeight w:val="229"/>
        </w:trPr>
        <w:tc>
          <w:tcPr>
            <w:tcW w:w="4443" w:type="dxa"/>
            <w:gridSpan w:val="2"/>
            <w:vMerge/>
          </w:tcPr>
          <w:p w:rsidR="006C2D4C" w:rsidRPr="00FD4013" w:rsidRDefault="006C2D4C" w:rsidP="004A6E0F">
            <w:pPr>
              <w:rPr>
                <w:sz w:val="16"/>
                <w:szCs w:val="16"/>
              </w:rPr>
            </w:pPr>
          </w:p>
        </w:tc>
        <w:tc>
          <w:tcPr>
            <w:tcW w:w="2220" w:type="dxa"/>
          </w:tcPr>
          <w:p w:rsidR="006C2D4C" w:rsidRPr="00FD4013" w:rsidRDefault="006C2D4C" w:rsidP="004A6E0F">
            <w:pPr>
              <w:rPr>
                <w:sz w:val="16"/>
                <w:szCs w:val="16"/>
              </w:rPr>
            </w:pPr>
            <w:r>
              <w:rPr>
                <w:sz w:val="16"/>
                <w:szCs w:val="16"/>
              </w:rPr>
              <w:t>30-34</w:t>
            </w:r>
          </w:p>
        </w:tc>
        <w:tc>
          <w:tcPr>
            <w:tcW w:w="1777" w:type="dxa"/>
          </w:tcPr>
          <w:p w:rsidR="006C2D4C" w:rsidRPr="00FD4013" w:rsidRDefault="006C2D4C" w:rsidP="004A6E0F">
            <w:pPr>
              <w:jc w:val="center"/>
              <w:rPr>
                <w:sz w:val="16"/>
                <w:szCs w:val="16"/>
              </w:rPr>
            </w:pPr>
            <w:r>
              <w:rPr>
                <w:sz w:val="16"/>
                <w:szCs w:val="16"/>
              </w:rPr>
              <w:t>10</w:t>
            </w:r>
          </w:p>
        </w:tc>
        <w:tc>
          <w:tcPr>
            <w:tcW w:w="1450" w:type="dxa"/>
          </w:tcPr>
          <w:p w:rsidR="006C2D4C" w:rsidRPr="00FD4013" w:rsidRDefault="006C2D4C" w:rsidP="004A6E0F">
            <w:pPr>
              <w:jc w:val="center"/>
              <w:rPr>
                <w:sz w:val="16"/>
                <w:szCs w:val="16"/>
              </w:rPr>
            </w:pPr>
            <w:r>
              <w:rPr>
                <w:sz w:val="16"/>
                <w:szCs w:val="16"/>
              </w:rPr>
              <w:t>21,27</w:t>
            </w:r>
          </w:p>
        </w:tc>
      </w:tr>
      <w:tr w:rsidR="006C2D4C" w:rsidRPr="00FD4013" w:rsidTr="004A6E0F">
        <w:trPr>
          <w:trHeight w:val="227"/>
        </w:trPr>
        <w:tc>
          <w:tcPr>
            <w:tcW w:w="4443" w:type="dxa"/>
            <w:gridSpan w:val="2"/>
            <w:vMerge/>
          </w:tcPr>
          <w:p w:rsidR="006C2D4C" w:rsidRPr="00FD4013" w:rsidRDefault="006C2D4C" w:rsidP="004A6E0F">
            <w:pPr>
              <w:rPr>
                <w:sz w:val="16"/>
                <w:szCs w:val="16"/>
              </w:rPr>
            </w:pPr>
          </w:p>
        </w:tc>
        <w:tc>
          <w:tcPr>
            <w:tcW w:w="2220" w:type="dxa"/>
          </w:tcPr>
          <w:p w:rsidR="006C2D4C" w:rsidRPr="00FD4013" w:rsidRDefault="006C2D4C" w:rsidP="004A6E0F">
            <w:pPr>
              <w:rPr>
                <w:sz w:val="16"/>
                <w:szCs w:val="16"/>
              </w:rPr>
            </w:pPr>
            <w:r>
              <w:rPr>
                <w:sz w:val="16"/>
                <w:szCs w:val="16"/>
              </w:rPr>
              <w:t>35-39</w:t>
            </w:r>
          </w:p>
        </w:tc>
        <w:tc>
          <w:tcPr>
            <w:tcW w:w="1777" w:type="dxa"/>
          </w:tcPr>
          <w:p w:rsidR="006C2D4C" w:rsidRPr="00FD4013" w:rsidRDefault="006C2D4C" w:rsidP="004A6E0F">
            <w:pPr>
              <w:jc w:val="center"/>
              <w:rPr>
                <w:sz w:val="16"/>
                <w:szCs w:val="16"/>
              </w:rPr>
            </w:pPr>
            <w:r>
              <w:rPr>
                <w:sz w:val="16"/>
                <w:szCs w:val="16"/>
              </w:rPr>
              <w:t>10</w:t>
            </w:r>
          </w:p>
        </w:tc>
        <w:tc>
          <w:tcPr>
            <w:tcW w:w="1450" w:type="dxa"/>
          </w:tcPr>
          <w:p w:rsidR="006C2D4C" w:rsidRPr="00FD4013" w:rsidRDefault="006C2D4C" w:rsidP="004A6E0F">
            <w:pPr>
              <w:jc w:val="center"/>
              <w:rPr>
                <w:sz w:val="16"/>
                <w:szCs w:val="16"/>
              </w:rPr>
            </w:pPr>
            <w:r>
              <w:rPr>
                <w:sz w:val="16"/>
                <w:szCs w:val="16"/>
              </w:rPr>
              <w:t>21,27</w:t>
            </w:r>
          </w:p>
        </w:tc>
      </w:tr>
      <w:tr w:rsidR="006C2D4C" w:rsidRPr="00FD4013" w:rsidTr="004A6E0F">
        <w:trPr>
          <w:trHeight w:val="227"/>
        </w:trPr>
        <w:tc>
          <w:tcPr>
            <w:tcW w:w="4443" w:type="dxa"/>
            <w:gridSpan w:val="2"/>
            <w:vMerge/>
          </w:tcPr>
          <w:p w:rsidR="006C2D4C" w:rsidRPr="00FD4013" w:rsidRDefault="006C2D4C" w:rsidP="004A6E0F">
            <w:pPr>
              <w:rPr>
                <w:sz w:val="16"/>
                <w:szCs w:val="16"/>
              </w:rPr>
            </w:pPr>
          </w:p>
        </w:tc>
        <w:tc>
          <w:tcPr>
            <w:tcW w:w="2220" w:type="dxa"/>
          </w:tcPr>
          <w:p w:rsidR="006C2D4C" w:rsidRPr="00FD4013" w:rsidRDefault="006C2D4C" w:rsidP="004A6E0F">
            <w:pPr>
              <w:rPr>
                <w:sz w:val="16"/>
                <w:szCs w:val="16"/>
              </w:rPr>
            </w:pPr>
            <w:r>
              <w:rPr>
                <w:sz w:val="16"/>
                <w:szCs w:val="16"/>
              </w:rPr>
              <w:t>40-44</w:t>
            </w:r>
          </w:p>
        </w:tc>
        <w:tc>
          <w:tcPr>
            <w:tcW w:w="1777" w:type="dxa"/>
          </w:tcPr>
          <w:p w:rsidR="006C2D4C" w:rsidRPr="00FD4013" w:rsidRDefault="006C2D4C" w:rsidP="004A6E0F">
            <w:pPr>
              <w:jc w:val="center"/>
              <w:rPr>
                <w:sz w:val="16"/>
                <w:szCs w:val="16"/>
              </w:rPr>
            </w:pPr>
            <w:r>
              <w:rPr>
                <w:sz w:val="16"/>
                <w:szCs w:val="16"/>
              </w:rPr>
              <w:t>8</w:t>
            </w:r>
          </w:p>
        </w:tc>
        <w:tc>
          <w:tcPr>
            <w:tcW w:w="1450" w:type="dxa"/>
          </w:tcPr>
          <w:p w:rsidR="006C2D4C" w:rsidRPr="00FD4013" w:rsidRDefault="006C2D4C" w:rsidP="004A6E0F">
            <w:pPr>
              <w:jc w:val="center"/>
              <w:rPr>
                <w:sz w:val="16"/>
                <w:szCs w:val="16"/>
              </w:rPr>
            </w:pPr>
            <w:r>
              <w:rPr>
                <w:sz w:val="16"/>
                <w:szCs w:val="16"/>
              </w:rPr>
              <w:t>17,02</w:t>
            </w:r>
          </w:p>
        </w:tc>
      </w:tr>
      <w:tr w:rsidR="006C2D4C" w:rsidRPr="00FD4013" w:rsidTr="004A6E0F">
        <w:trPr>
          <w:trHeight w:val="227"/>
        </w:trPr>
        <w:tc>
          <w:tcPr>
            <w:tcW w:w="4443" w:type="dxa"/>
            <w:gridSpan w:val="2"/>
            <w:vMerge/>
          </w:tcPr>
          <w:p w:rsidR="006C2D4C" w:rsidRPr="00FD4013" w:rsidRDefault="006C2D4C" w:rsidP="004A6E0F">
            <w:pPr>
              <w:rPr>
                <w:sz w:val="16"/>
                <w:szCs w:val="16"/>
              </w:rPr>
            </w:pPr>
          </w:p>
        </w:tc>
        <w:tc>
          <w:tcPr>
            <w:tcW w:w="2220" w:type="dxa"/>
          </w:tcPr>
          <w:p w:rsidR="006C2D4C" w:rsidRPr="00FD4013" w:rsidRDefault="006C2D4C" w:rsidP="004A6E0F">
            <w:pPr>
              <w:rPr>
                <w:sz w:val="16"/>
                <w:szCs w:val="16"/>
              </w:rPr>
            </w:pPr>
            <w:r>
              <w:rPr>
                <w:sz w:val="16"/>
                <w:szCs w:val="16"/>
              </w:rPr>
              <w:t>45-49, 50-54, 55-59</w:t>
            </w:r>
          </w:p>
        </w:tc>
        <w:tc>
          <w:tcPr>
            <w:tcW w:w="1777" w:type="dxa"/>
          </w:tcPr>
          <w:p w:rsidR="006C2D4C" w:rsidRPr="00FD4013" w:rsidRDefault="006C2D4C" w:rsidP="004A6E0F">
            <w:pPr>
              <w:jc w:val="center"/>
              <w:rPr>
                <w:sz w:val="16"/>
                <w:szCs w:val="16"/>
              </w:rPr>
            </w:pPr>
            <w:r>
              <w:rPr>
                <w:sz w:val="16"/>
                <w:szCs w:val="16"/>
              </w:rPr>
              <w:t xml:space="preserve">2;5;2; </w:t>
            </w:r>
          </w:p>
        </w:tc>
        <w:tc>
          <w:tcPr>
            <w:tcW w:w="1450" w:type="dxa"/>
          </w:tcPr>
          <w:p w:rsidR="006C2D4C" w:rsidRPr="00FD4013" w:rsidRDefault="006C2D4C" w:rsidP="004A6E0F">
            <w:pPr>
              <w:jc w:val="center"/>
              <w:rPr>
                <w:sz w:val="16"/>
                <w:szCs w:val="16"/>
              </w:rPr>
            </w:pPr>
            <w:r>
              <w:rPr>
                <w:sz w:val="16"/>
                <w:szCs w:val="16"/>
              </w:rPr>
              <w:t>4,3; 10,6; 4,3</w:t>
            </w:r>
          </w:p>
        </w:tc>
      </w:tr>
      <w:tr w:rsidR="006C2D4C" w:rsidRPr="00FD4013" w:rsidTr="004A6E0F">
        <w:trPr>
          <w:trHeight w:val="227"/>
        </w:trPr>
        <w:tc>
          <w:tcPr>
            <w:tcW w:w="4443" w:type="dxa"/>
            <w:gridSpan w:val="2"/>
            <w:vMerge/>
          </w:tcPr>
          <w:p w:rsidR="006C2D4C" w:rsidRPr="00FD4013" w:rsidRDefault="006C2D4C" w:rsidP="004A6E0F">
            <w:pPr>
              <w:rPr>
                <w:sz w:val="16"/>
                <w:szCs w:val="16"/>
              </w:rPr>
            </w:pPr>
          </w:p>
        </w:tc>
        <w:tc>
          <w:tcPr>
            <w:tcW w:w="2220" w:type="dxa"/>
          </w:tcPr>
          <w:p w:rsidR="006C2D4C" w:rsidRDefault="006C2D4C" w:rsidP="004A6E0F">
            <w:pPr>
              <w:rPr>
                <w:sz w:val="16"/>
                <w:szCs w:val="16"/>
              </w:rPr>
            </w:pPr>
            <w:r>
              <w:rPr>
                <w:sz w:val="16"/>
                <w:szCs w:val="16"/>
              </w:rPr>
              <w:t>60-64</w:t>
            </w:r>
          </w:p>
        </w:tc>
        <w:tc>
          <w:tcPr>
            <w:tcW w:w="1777" w:type="dxa"/>
          </w:tcPr>
          <w:p w:rsidR="006C2D4C" w:rsidRPr="00FD4013" w:rsidRDefault="006C2D4C" w:rsidP="004A6E0F">
            <w:pPr>
              <w:jc w:val="center"/>
              <w:rPr>
                <w:sz w:val="16"/>
                <w:szCs w:val="16"/>
              </w:rPr>
            </w:pPr>
          </w:p>
        </w:tc>
        <w:tc>
          <w:tcPr>
            <w:tcW w:w="1450" w:type="dxa"/>
          </w:tcPr>
          <w:p w:rsidR="006C2D4C" w:rsidRPr="00FD4013" w:rsidRDefault="006C2D4C" w:rsidP="004A6E0F">
            <w:pPr>
              <w:jc w:val="center"/>
              <w:rPr>
                <w:sz w:val="16"/>
                <w:szCs w:val="16"/>
              </w:rPr>
            </w:pPr>
          </w:p>
        </w:tc>
      </w:tr>
    </w:tbl>
    <w:p w:rsidR="006C2D4C" w:rsidRPr="004E35CC" w:rsidRDefault="006C2D4C" w:rsidP="006C2D4C">
      <w:pPr>
        <w:rPr>
          <w:rFonts w:ascii="Times New Roman" w:hAnsi="Times New Roman"/>
          <w:sz w:val="28"/>
          <w:szCs w:val="28"/>
        </w:rPr>
      </w:pPr>
    </w:p>
    <w:p w:rsidR="00DE26BF" w:rsidRPr="00D549CF" w:rsidRDefault="00DE26BF" w:rsidP="00D549CF">
      <w:pPr>
        <w:spacing w:after="0" w:line="240" w:lineRule="auto"/>
        <w:contextualSpacing/>
        <w:rPr>
          <w:rFonts w:ascii="Times New Roman" w:hAnsi="Times New Roman" w:cs="Times New Roman"/>
          <w:b/>
          <w:sz w:val="20"/>
          <w:szCs w:val="20"/>
        </w:rPr>
      </w:pPr>
    </w:p>
    <w:p w:rsidR="00D0302B" w:rsidRDefault="00D0302B" w:rsidP="00D549CF">
      <w:pPr>
        <w:spacing w:after="0" w:line="240" w:lineRule="auto"/>
        <w:contextualSpacing/>
        <w:rPr>
          <w:rFonts w:ascii="Times New Roman" w:hAnsi="Times New Roman" w:cs="Times New Roman"/>
          <w:b/>
          <w:sz w:val="20"/>
          <w:szCs w:val="20"/>
        </w:rPr>
      </w:pPr>
    </w:p>
    <w:p w:rsidR="00D0302B" w:rsidRDefault="00D0302B" w:rsidP="00D549CF">
      <w:pPr>
        <w:spacing w:after="0" w:line="240" w:lineRule="auto"/>
        <w:contextualSpacing/>
        <w:rPr>
          <w:rFonts w:ascii="Times New Roman" w:hAnsi="Times New Roman" w:cs="Times New Roman"/>
          <w:b/>
          <w:sz w:val="20"/>
          <w:szCs w:val="20"/>
        </w:rPr>
      </w:pPr>
    </w:p>
    <w:p w:rsidR="00B20184" w:rsidRPr="00D549CF" w:rsidRDefault="00467E6C" w:rsidP="00D549CF">
      <w:pPr>
        <w:spacing w:after="0" w:line="240" w:lineRule="auto"/>
        <w:contextualSpacing/>
        <w:rPr>
          <w:rFonts w:ascii="Times New Roman" w:hAnsi="Times New Roman" w:cs="Times New Roman"/>
          <w:b/>
          <w:sz w:val="20"/>
          <w:szCs w:val="20"/>
        </w:rPr>
      </w:pPr>
      <w:r w:rsidRPr="00D549CF">
        <w:rPr>
          <w:rFonts w:ascii="Times New Roman" w:hAnsi="Times New Roman" w:cs="Times New Roman"/>
          <w:b/>
          <w:sz w:val="20"/>
          <w:szCs w:val="20"/>
        </w:rPr>
        <w:lastRenderedPageBreak/>
        <w:t>1.</w:t>
      </w:r>
      <w:r w:rsidR="007A5242" w:rsidRPr="00D549CF">
        <w:rPr>
          <w:rFonts w:ascii="Times New Roman" w:hAnsi="Times New Roman" w:cs="Times New Roman"/>
          <w:b/>
          <w:sz w:val="20"/>
          <w:szCs w:val="20"/>
        </w:rPr>
        <w:t>3</w:t>
      </w:r>
      <w:r w:rsidR="00B20184" w:rsidRPr="00D549CF">
        <w:rPr>
          <w:rFonts w:ascii="Times New Roman" w:hAnsi="Times New Roman" w:cs="Times New Roman"/>
          <w:b/>
          <w:sz w:val="20"/>
          <w:szCs w:val="20"/>
        </w:rPr>
        <w:t xml:space="preserve"> </w:t>
      </w:r>
      <w:r w:rsidR="007A5242" w:rsidRPr="00D549CF">
        <w:rPr>
          <w:rFonts w:ascii="Times New Roman" w:hAnsi="Times New Roman" w:cs="Times New Roman"/>
          <w:b/>
          <w:sz w:val="20"/>
          <w:szCs w:val="20"/>
        </w:rPr>
        <w:t xml:space="preserve"> </w:t>
      </w:r>
      <w:r w:rsidR="00B20184" w:rsidRPr="00D549CF">
        <w:rPr>
          <w:rFonts w:ascii="Times New Roman" w:hAnsi="Times New Roman" w:cs="Times New Roman"/>
          <w:b/>
          <w:bCs/>
          <w:i/>
          <w:iCs/>
          <w:sz w:val="20"/>
          <w:szCs w:val="20"/>
        </w:rPr>
        <w:t xml:space="preserve">Контингент </w:t>
      </w:r>
      <w:proofErr w:type="gramStart"/>
      <w:r w:rsidR="00B20184" w:rsidRPr="00D549CF">
        <w:rPr>
          <w:rFonts w:ascii="Times New Roman" w:hAnsi="Times New Roman" w:cs="Times New Roman"/>
          <w:b/>
          <w:bCs/>
          <w:i/>
          <w:iCs/>
          <w:sz w:val="20"/>
          <w:szCs w:val="20"/>
        </w:rPr>
        <w:t>обучающихся</w:t>
      </w:r>
      <w:proofErr w:type="gramEnd"/>
      <w:r w:rsidR="00B20184" w:rsidRPr="00D549CF">
        <w:rPr>
          <w:rFonts w:ascii="Times New Roman" w:hAnsi="Times New Roman" w:cs="Times New Roman"/>
          <w:b/>
          <w:sz w:val="20"/>
          <w:szCs w:val="20"/>
        </w:rPr>
        <w:t>:</w:t>
      </w:r>
    </w:p>
    <w:p w:rsidR="00B20184" w:rsidRPr="00D549CF" w:rsidRDefault="00B20184"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 xml:space="preserve">В </w:t>
      </w:r>
      <w:r w:rsidR="00D9295F" w:rsidRPr="00D549CF">
        <w:rPr>
          <w:rFonts w:ascii="Times New Roman" w:hAnsi="Times New Roman" w:cs="Times New Roman"/>
          <w:sz w:val="20"/>
          <w:szCs w:val="20"/>
        </w:rPr>
        <w:t xml:space="preserve">МКОУ «Аверьяновская СОШ» на 10 сентября </w:t>
      </w:r>
      <w:r w:rsidR="0095733A">
        <w:rPr>
          <w:rFonts w:ascii="Times New Roman" w:hAnsi="Times New Roman" w:cs="Times New Roman"/>
          <w:sz w:val="20"/>
          <w:szCs w:val="20"/>
        </w:rPr>
        <w:t>2022</w:t>
      </w:r>
      <w:r w:rsidRPr="00D549CF">
        <w:rPr>
          <w:rFonts w:ascii="Times New Roman" w:hAnsi="Times New Roman" w:cs="Times New Roman"/>
          <w:sz w:val="20"/>
          <w:szCs w:val="20"/>
        </w:rPr>
        <w:t>-20</w:t>
      </w:r>
      <w:r w:rsidR="0095733A">
        <w:rPr>
          <w:rFonts w:ascii="Times New Roman" w:hAnsi="Times New Roman" w:cs="Times New Roman"/>
          <w:sz w:val="20"/>
          <w:szCs w:val="20"/>
        </w:rPr>
        <w:t>23</w:t>
      </w:r>
      <w:r w:rsidR="007A5242" w:rsidRPr="00D549CF">
        <w:rPr>
          <w:rFonts w:ascii="Times New Roman" w:hAnsi="Times New Roman" w:cs="Times New Roman"/>
          <w:sz w:val="20"/>
          <w:szCs w:val="20"/>
        </w:rPr>
        <w:t xml:space="preserve">   учебном году в </w:t>
      </w:r>
      <w:r w:rsidRPr="00D549CF">
        <w:rPr>
          <w:rFonts w:ascii="Times New Roman" w:hAnsi="Times New Roman" w:cs="Times New Roman"/>
          <w:sz w:val="20"/>
          <w:szCs w:val="20"/>
        </w:rPr>
        <w:t xml:space="preserve">школе  обучалось  </w:t>
      </w:r>
      <w:r w:rsidR="00030564">
        <w:rPr>
          <w:rFonts w:ascii="Times New Roman" w:hAnsi="Times New Roman" w:cs="Times New Roman"/>
          <w:sz w:val="20"/>
          <w:szCs w:val="20"/>
        </w:rPr>
        <w:t>7</w:t>
      </w:r>
      <w:r w:rsidR="008A1348">
        <w:rPr>
          <w:rFonts w:ascii="Times New Roman" w:hAnsi="Times New Roman" w:cs="Times New Roman"/>
          <w:sz w:val="20"/>
          <w:szCs w:val="20"/>
        </w:rPr>
        <w:t>7</w:t>
      </w:r>
      <w:r w:rsidR="00030564">
        <w:rPr>
          <w:rFonts w:ascii="Times New Roman" w:hAnsi="Times New Roman" w:cs="Times New Roman"/>
          <w:sz w:val="20"/>
          <w:szCs w:val="20"/>
        </w:rPr>
        <w:t>4</w:t>
      </w:r>
      <w:r w:rsidR="00595BF4" w:rsidRPr="00D549CF">
        <w:rPr>
          <w:rFonts w:ascii="Times New Roman" w:hAnsi="Times New Roman" w:cs="Times New Roman"/>
          <w:sz w:val="20"/>
          <w:szCs w:val="20"/>
        </w:rPr>
        <w:t xml:space="preserve">  учащихся  в 3</w:t>
      </w:r>
      <w:r w:rsidR="00A827AE">
        <w:rPr>
          <w:rFonts w:ascii="Times New Roman" w:hAnsi="Times New Roman" w:cs="Times New Roman"/>
          <w:sz w:val="20"/>
          <w:szCs w:val="20"/>
        </w:rPr>
        <w:t>4</w:t>
      </w:r>
      <w:r w:rsidR="00595BF4" w:rsidRPr="00D549CF">
        <w:rPr>
          <w:rFonts w:ascii="Times New Roman" w:hAnsi="Times New Roman" w:cs="Times New Roman"/>
          <w:sz w:val="20"/>
          <w:szCs w:val="20"/>
        </w:rPr>
        <w:t xml:space="preserve"> </w:t>
      </w:r>
      <w:r w:rsidRPr="00D549CF">
        <w:rPr>
          <w:rFonts w:ascii="Times New Roman" w:hAnsi="Times New Roman" w:cs="Times New Roman"/>
          <w:sz w:val="20"/>
          <w:szCs w:val="20"/>
        </w:rPr>
        <w:t xml:space="preserve"> классах </w:t>
      </w:r>
      <w:r w:rsidR="00D9295F" w:rsidRPr="00D549CF">
        <w:rPr>
          <w:rFonts w:ascii="Times New Roman" w:hAnsi="Times New Roman" w:cs="Times New Roman"/>
          <w:sz w:val="20"/>
          <w:szCs w:val="20"/>
        </w:rPr>
        <w:t>–</w:t>
      </w:r>
      <w:r w:rsidRPr="00D549CF">
        <w:rPr>
          <w:rFonts w:ascii="Times New Roman" w:hAnsi="Times New Roman" w:cs="Times New Roman"/>
          <w:sz w:val="20"/>
          <w:szCs w:val="20"/>
        </w:rPr>
        <w:t xml:space="preserve"> комплектах</w:t>
      </w:r>
    </w:p>
    <w:p w:rsidR="00D9295F" w:rsidRPr="00D549CF" w:rsidRDefault="00D9295F"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Средняя наполняемост</w:t>
      </w:r>
      <w:r w:rsidR="00030564">
        <w:rPr>
          <w:rFonts w:ascii="Times New Roman" w:hAnsi="Times New Roman" w:cs="Times New Roman"/>
          <w:sz w:val="20"/>
          <w:szCs w:val="20"/>
        </w:rPr>
        <w:t xml:space="preserve">ь в классах 22-23 </w:t>
      </w:r>
      <w:r w:rsidR="00EF4100">
        <w:rPr>
          <w:rFonts w:ascii="Times New Roman" w:hAnsi="Times New Roman" w:cs="Times New Roman"/>
          <w:sz w:val="20"/>
          <w:szCs w:val="20"/>
        </w:rPr>
        <w:t xml:space="preserve"> </w:t>
      </w:r>
      <w:r w:rsidRPr="00D549CF">
        <w:rPr>
          <w:rFonts w:ascii="Times New Roman" w:hAnsi="Times New Roman" w:cs="Times New Roman"/>
          <w:sz w:val="20"/>
          <w:szCs w:val="20"/>
        </w:rPr>
        <w:t xml:space="preserve"> учащихся.</w:t>
      </w:r>
    </w:p>
    <w:p w:rsidR="00D9295F" w:rsidRPr="00D549CF" w:rsidRDefault="00D9295F"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Из-за нехватки учебных кабинетов школа работает в две смены: в первую</w:t>
      </w:r>
      <w:r w:rsidR="00595BF4" w:rsidRPr="00D549CF">
        <w:rPr>
          <w:rFonts w:ascii="Times New Roman" w:hAnsi="Times New Roman" w:cs="Times New Roman"/>
          <w:sz w:val="20"/>
          <w:szCs w:val="20"/>
        </w:rPr>
        <w:t xml:space="preserve"> смену обучаются учащиеся 1-х, 3</w:t>
      </w:r>
      <w:r w:rsidRPr="00D549CF">
        <w:rPr>
          <w:rFonts w:ascii="Times New Roman" w:hAnsi="Times New Roman" w:cs="Times New Roman"/>
          <w:sz w:val="20"/>
          <w:szCs w:val="20"/>
        </w:rPr>
        <w:t>-х, 5-х, 8-11 классов, во вторую смену – учащиеся 2-х, 4-х, 6-7-х классов.</w:t>
      </w:r>
    </w:p>
    <w:p w:rsidR="00B20184" w:rsidRPr="00D549CF" w:rsidRDefault="00B65DC7"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 xml:space="preserve">                        </w:t>
      </w:r>
      <w:r w:rsidR="00B20184" w:rsidRPr="00D549CF">
        <w:rPr>
          <w:rFonts w:ascii="Times New Roman" w:hAnsi="Times New Roman" w:cs="Times New Roman"/>
          <w:sz w:val="20"/>
          <w:szCs w:val="20"/>
        </w:rPr>
        <w:t>На начало учебного года</w:t>
      </w:r>
    </w:p>
    <w:p w:rsidR="00B20184" w:rsidRPr="00D549CF" w:rsidRDefault="00B20184" w:rsidP="009F59E6">
      <w:pPr>
        <w:numPr>
          <w:ilvl w:val="1"/>
          <w:numId w:val="6"/>
        </w:num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первая ступень –</w:t>
      </w:r>
      <w:r w:rsidR="00F81B9A">
        <w:rPr>
          <w:rFonts w:ascii="Times New Roman" w:hAnsi="Times New Roman" w:cs="Times New Roman"/>
          <w:color w:val="FF0000"/>
          <w:sz w:val="20"/>
          <w:szCs w:val="20"/>
        </w:rPr>
        <w:t xml:space="preserve"> 377</w:t>
      </w:r>
      <w:r w:rsidRPr="00D549CF">
        <w:rPr>
          <w:rFonts w:ascii="Times New Roman" w:hAnsi="Times New Roman" w:cs="Times New Roman"/>
          <w:sz w:val="20"/>
          <w:szCs w:val="20"/>
        </w:rPr>
        <w:t xml:space="preserve"> </w:t>
      </w:r>
      <w:r w:rsidR="00F81B9A">
        <w:rPr>
          <w:rFonts w:ascii="Times New Roman" w:hAnsi="Times New Roman" w:cs="Times New Roman"/>
          <w:sz w:val="20"/>
          <w:szCs w:val="20"/>
        </w:rPr>
        <w:t>учащихся -  16</w:t>
      </w:r>
      <w:r w:rsidRPr="00D549CF">
        <w:rPr>
          <w:rFonts w:ascii="Times New Roman" w:hAnsi="Times New Roman" w:cs="Times New Roman"/>
          <w:sz w:val="20"/>
          <w:szCs w:val="20"/>
        </w:rPr>
        <w:t xml:space="preserve"> классов - комплектов</w:t>
      </w:r>
    </w:p>
    <w:p w:rsidR="00B20184" w:rsidRPr="00D549CF" w:rsidRDefault="002D6D16" w:rsidP="009F59E6">
      <w:pPr>
        <w:numPr>
          <w:ilvl w:val="1"/>
          <w:numId w:val="6"/>
        </w:num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 xml:space="preserve">вторая ступень </w:t>
      </w:r>
      <w:r w:rsidR="008A1348">
        <w:rPr>
          <w:rFonts w:ascii="Times New Roman" w:hAnsi="Times New Roman" w:cs="Times New Roman"/>
          <w:sz w:val="20"/>
          <w:szCs w:val="20"/>
        </w:rPr>
        <w:t>–</w:t>
      </w:r>
      <w:r w:rsidRPr="00D549CF">
        <w:rPr>
          <w:rFonts w:ascii="Times New Roman" w:hAnsi="Times New Roman" w:cs="Times New Roman"/>
          <w:sz w:val="20"/>
          <w:szCs w:val="20"/>
        </w:rPr>
        <w:t xml:space="preserve"> </w:t>
      </w:r>
      <w:r w:rsidR="008A1348">
        <w:rPr>
          <w:rFonts w:ascii="Times New Roman" w:hAnsi="Times New Roman" w:cs="Times New Roman"/>
          <w:color w:val="FF0000"/>
          <w:sz w:val="20"/>
          <w:szCs w:val="20"/>
        </w:rPr>
        <w:t>3</w:t>
      </w:r>
      <w:r w:rsidR="00F81B9A">
        <w:rPr>
          <w:rFonts w:ascii="Times New Roman" w:hAnsi="Times New Roman" w:cs="Times New Roman"/>
          <w:color w:val="FF0000"/>
          <w:sz w:val="20"/>
          <w:szCs w:val="20"/>
        </w:rPr>
        <w:t>75</w:t>
      </w:r>
      <w:r w:rsidR="008A1348">
        <w:rPr>
          <w:rFonts w:ascii="Times New Roman" w:hAnsi="Times New Roman" w:cs="Times New Roman"/>
          <w:color w:val="FF0000"/>
          <w:sz w:val="20"/>
          <w:szCs w:val="20"/>
        </w:rPr>
        <w:t xml:space="preserve"> </w:t>
      </w:r>
      <w:r w:rsidRPr="003F3F66">
        <w:rPr>
          <w:rFonts w:ascii="Times New Roman" w:hAnsi="Times New Roman" w:cs="Times New Roman"/>
          <w:color w:val="FF0000"/>
          <w:sz w:val="20"/>
          <w:szCs w:val="20"/>
        </w:rPr>
        <w:t xml:space="preserve"> </w:t>
      </w:r>
      <w:r w:rsidRPr="00D549CF">
        <w:rPr>
          <w:rFonts w:ascii="Times New Roman" w:hAnsi="Times New Roman" w:cs="Times New Roman"/>
          <w:sz w:val="20"/>
          <w:szCs w:val="20"/>
        </w:rPr>
        <w:t>учащихся – 1</w:t>
      </w:r>
      <w:r w:rsidR="00F81B9A">
        <w:rPr>
          <w:rFonts w:ascii="Times New Roman" w:hAnsi="Times New Roman" w:cs="Times New Roman"/>
          <w:sz w:val="20"/>
          <w:szCs w:val="20"/>
        </w:rPr>
        <w:t>8</w:t>
      </w:r>
      <w:r w:rsidR="003F3F66">
        <w:rPr>
          <w:rFonts w:ascii="Times New Roman" w:hAnsi="Times New Roman" w:cs="Times New Roman"/>
          <w:sz w:val="20"/>
          <w:szCs w:val="20"/>
        </w:rPr>
        <w:t xml:space="preserve"> </w:t>
      </w:r>
      <w:r w:rsidR="00B20184" w:rsidRPr="00D549CF">
        <w:rPr>
          <w:rFonts w:ascii="Times New Roman" w:hAnsi="Times New Roman" w:cs="Times New Roman"/>
          <w:sz w:val="20"/>
          <w:szCs w:val="20"/>
        </w:rPr>
        <w:t>классов - комплектов</w:t>
      </w:r>
    </w:p>
    <w:p w:rsidR="00B20184" w:rsidRPr="00D549CF" w:rsidRDefault="00B20184" w:rsidP="009F59E6">
      <w:pPr>
        <w:numPr>
          <w:ilvl w:val="1"/>
          <w:numId w:val="6"/>
        </w:num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 xml:space="preserve">третья ступень – </w:t>
      </w:r>
      <w:r w:rsidR="002D6D16" w:rsidRPr="00D549CF">
        <w:rPr>
          <w:rFonts w:ascii="Times New Roman" w:hAnsi="Times New Roman" w:cs="Times New Roman"/>
          <w:b/>
          <w:sz w:val="20"/>
          <w:szCs w:val="20"/>
        </w:rPr>
        <w:t xml:space="preserve"> </w:t>
      </w:r>
      <w:r w:rsidR="00F81B9A">
        <w:rPr>
          <w:rFonts w:ascii="Times New Roman" w:hAnsi="Times New Roman" w:cs="Times New Roman"/>
          <w:b/>
          <w:sz w:val="20"/>
          <w:szCs w:val="20"/>
        </w:rPr>
        <w:t>22</w:t>
      </w:r>
      <w:r w:rsidR="008A1348">
        <w:rPr>
          <w:rFonts w:ascii="Times New Roman" w:hAnsi="Times New Roman" w:cs="Times New Roman"/>
          <w:b/>
          <w:sz w:val="20"/>
          <w:szCs w:val="20"/>
        </w:rPr>
        <w:t xml:space="preserve"> </w:t>
      </w:r>
      <w:r w:rsidR="00BC3FB5">
        <w:rPr>
          <w:rFonts w:ascii="Times New Roman" w:hAnsi="Times New Roman" w:cs="Times New Roman"/>
          <w:b/>
          <w:sz w:val="20"/>
          <w:szCs w:val="20"/>
        </w:rPr>
        <w:t xml:space="preserve"> </w:t>
      </w:r>
      <w:r w:rsidR="002D6D16" w:rsidRPr="003F3F66">
        <w:rPr>
          <w:rFonts w:ascii="Times New Roman" w:hAnsi="Times New Roman" w:cs="Times New Roman"/>
          <w:b/>
          <w:color w:val="FF0000"/>
          <w:sz w:val="20"/>
          <w:szCs w:val="20"/>
        </w:rPr>
        <w:t xml:space="preserve"> </w:t>
      </w:r>
      <w:r w:rsidR="00467E6C" w:rsidRPr="00D549CF">
        <w:rPr>
          <w:rFonts w:ascii="Times New Roman" w:hAnsi="Times New Roman" w:cs="Times New Roman"/>
          <w:sz w:val="20"/>
          <w:szCs w:val="20"/>
        </w:rPr>
        <w:t xml:space="preserve">учащихся – 2 </w:t>
      </w:r>
      <w:r w:rsidRPr="00D549CF">
        <w:rPr>
          <w:rFonts w:ascii="Times New Roman" w:hAnsi="Times New Roman" w:cs="Times New Roman"/>
          <w:sz w:val="20"/>
          <w:szCs w:val="20"/>
        </w:rPr>
        <w:t xml:space="preserve">класса </w:t>
      </w:r>
      <w:r w:rsidR="00B65DC7" w:rsidRPr="00D549CF">
        <w:rPr>
          <w:rFonts w:ascii="Times New Roman" w:hAnsi="Times New Roman" w:cs="Times New Roman"/>
          <w:sz w:val="20"/>
          <w:szCs w:val="20"/>
        </w:rPr>
        <w:t>–</w:t>
      </w:r>
      <w:r w:rsidRPr="00D549CF">
        <w:rPr>
          <w:rFonts w:ascii="Times New Roman" w:hAnsi="Times New Roman" w:cs="Times New Roman"/>
          <w:sz w:val="20"/>
          <w:szCs w:val="20"/>
        </w:rPr>
        <w:t xml:space="preserve"> комплекта</w:t>
      </w:r>
    </w:p>
    <w:p w:rsidR="00B20184" w:rsidRPr="00D549CF" w:rsidRDefault="00B20184" w:rsidP="00D549CF">
      <w:pPr>
        <w:spacing w:after="0" w:line="240" w:lineRule="auto"/>
        <w:contextualSpacing/>
        <w:rPr>
          <w:rFonts w:ascii="Times New Roman" w:hAnsi="Times New Roman" w:cs="Times New Roman"/>
          <w:sz w:val="20"/>
          <w:szCs w:val="20"/>
          <w:u w:val="single"/>
        </w:rPr>
      </w:pPr>
    </w:p>
    <w:p w:rsidR="00B65DC7" w:rsidRPr="00D549CF" w:rsidRDefault="00B65DC7" w:rsidP="009F59E6">
      <w:pPr>
        <w:pStyle w:val="a3"/>
        <w:numPr>
          <w:ilvl w:val="0"/>
          <w:numId w:val="8"/>
        </w:numPr>
        <w:spacing w:after="0" w:line="240" w:lineRule="auto"/>
        <w:rPr>
          <w:rFonts w:ascii="Times New Roman" w:hAnsi="Times New Roman" w:cs="Times New Roman"/>
          <w:b/>
          <w:sz w:val="20"/>
          <w:szCs w:val="20"/>
          <w:u w:val="single"/>
        </w:rPr>
      </w:pPr>
      <w:r w:rsidRPr="00D549CF">
        <w:rPr>
          <w:rFonts w:ascii="Times New Roman" w:hAnsi="Times New Roman" w:cs="Times New Roman"/>
          <w:b/>
          <w:sz w:val="20"/>
          <w:szCs w:val="20"/>
          <w:u w:val="single"/>
        </w:rPr>
        <w:t>Контингент обучающихся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1399"/>
        <w:gridCol w:w="1181"/>
        <w:gridCol w:w="1399"/>
        <w:gridCol w:w="1181"/>
        <w:gridCol w:w="1399"/>
        <w:gridCol w:w="1182"/>
        <w:gridCol w:w="1399"/>
      </w:tblGrid>
      <w:tr w:rsidR="00B65DC7" w:rsidRPr="00D549CF" w:rsidTr="008204A7">
        <w:tc>
          <w:tcPr>
            <w:tcW w:w="118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37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w:t>
            </w:r>
            <w:proofErr w:type="gramStart"/>
            <w:r w:rsidRPr="00D549CF">
              <w:rPr>
                <w:rFonts w:ascii="Times New Roman" w:hAnsi="Times New Roman" w:cs="Times New Roman"/>
                <w:sz w:val="20"/>
                <w:szCs w:val="20"/>
              </w:rPr>
              <w:t>обучающихся</w:t>
            </w:r>
            <w:proofErr w:type="gramEnd"/>
            <w:r w:rsidRPr="00D549CF">
              <w:rPr>
                <w:rFonts w:ascii="Times New Roman" w:hAnsi="Times New Roman" w:cs="Times New Roman"/>
                <w:sz w:val="20"/>
                <w:szCs w:val="20"/>
              </w:rPr>
              <w:t xml:space="preserve"> </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15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w:t>
            </w:r>
            <w:proofErr w:type="gramStart"/>
            <w:r w:rsidRPr="00D549CF">
              <w:rPr>
                <w:rFonts w:ascii="Times New Roman" w:hAnsi="Times New Roman" w:cs="Times New Roman"/>
                <w:sz w:val="20"/>
                <w:szCs w:val="20"/>
              </w:rPr>
              <w:t>обучающихся</w:t>
            </w:r>
            <w:proofErr w:type="gramEnd"/>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w:t>
            </w:r>
            <w:proofErr w:type="gramStart"/>
            <w:r w:rsidRPr="00D549CF">
              <w:rPr>
                <w:rFonts w:ascii="Times New Roman" w:hAnsi="Times New Roman" w:cs="Times New Roman"/>
                <w:sz w:val="20"/>
                <w:szCs w:val="20"/>
              </w:rPr>
              <w:t>обучающихся</w:t>
            </w:r>
            <w:proofErr w:type="gramEnd"/>
          </w:p>
        </w:tc>
        <w:tc>
          <w:tcPr>
            <w:tcW w:w="118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w:t>
            </w:r>
            <w:proofErr w:type="gramStart"/>
            <w:r w:rsidRPr="00D549CF">
              <w:rPr>
                <w:rFonts w:ascii="Times New Roman" w:hAnsi="Times New Roman" w:cs="Times New Roman"/>
                <w:sz w:val="20"/>
                <w:szCs w:val="20"/>
              </w:rPr>
              <w:t>обучающихся</w:t>
            </w:r>
            <w:proofErr w:type="gramEnd"/>
          </w:p>
        </w:tc>
      </w:tr>
      <w:tr w:rsidR="00B65DC7" w:rsidRPr="00D549CF" w:rsidTr="008204A7">
        <w:tc>
          <w:tcPr>
            <w:tcW w:w="118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 «А»</w:t>
            </w:r>
          </w:p>
        </w:tc>
        <w:tc>
          <w:tcPr>
            <w:tcW w:w="137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20+2</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 «А»</w:t>
            </w:r>
          </w:p>
        </w:tc>
        <w:tc>
          <w:tcPr>
            <w:tcW w:w="1156"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 «А»</w:t>
            </w:r>
          </w:p>
        </w:tc>
        <w:tc>
          <w:tcPr>
            <w:tcW w:w="115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118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«А»</w:t>
            </w:r>
          </w:p>
        </w:tc>
        <w:tc>
          <w:tcPr>
            <w:tcW w:w="115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r>
      <w:tr w:rsidR="00B65DC7" w:rsidRPr="00D549CF" w:rsidTr="008204A7">
        <w:tc>
          <w:tcPr>
            <w:tcW w:w="118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 «Б»</w:t>
            </w:r>
          </w:p>
        </w:tc>
        <w:tc>
          <w:tcPr>
            <w:tcW w:w="1377" w:type="dxa"/>
          </w:tcPr>
          <w:p w:rsidR="00B65DC7" w:rsidRPr="00D549CF" w:rsidRDefault="00FE4BA5" w:rsidP="003F3F66">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 «Б»</w:t>
            </w:r>
          </w:p>
        </w:tc>
        <w:tc>
          <w:tcPr>
            <w:tcW w:w="1156" w:type="dxa"/>
          </w:tcPr>
          <w:p w:rsidR="00B65DC7" w:rsidRPr="00D549CF" w:rsidRDefault="00FE4BA5" w:rsidP="003F3F66">
            <w:pPr>
              <w:spacing w:after="0" w:line="240" w:lineRule="auto"/>
              <w:rPr>
                <w:rFonts w:ascii="Times New Roman" w:hAnsi="Times New Roman" w:cs="Times New Roman"/>
                <w:sz w:val="20"/>
                <w:szCs w:val="20"/>
              </w:rPr>
            </w:pPr>
            <w:r>
              <w:rPr>
                <w:rFonts w:ascii="Times New Roman" w:hAnsi="Times New Roman" w:cs="Times New Roman"/>
                <w:sz w:val="20"/>
                <w:szCs w:val="20"/>
              </w:rPr>
              <w:t>25+1</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 «Б»</w:t>
            </w:r>
          </w:p>
        </w:tc>
        <w:tc>
          <w:tcPr>
            <w:tcW w:w="1157" w:type="dxa"/>
          </w:tcPr>
          <w:p w:rsidR="00B65DC7" w:rsidRPr="00D549CF" w:rsidRDefault="00FE4BA5" w:rsidP="003F3F66">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118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«Б»</w:t>
            </w:r>
          </w:p>
        </w:tc>
        <w:tc>
          <w:tcPr>
            <w:tcW w:w="115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r>
      <w:tr w:rsidR="00B65DC7" w:rsidRPr="00D549CF" w:rsidTr="008204A7">
        <w:tc>
          <w:tcPr>
            <w:tcW w:w="118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 «В»</w:t>
            </w:r>
          </w:p>
        </w:tc>
        <w:tc>
          <w:tcPr>
            <w:tcW w:w="137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25+2</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 «В»</w:t>
            </w:r>
          </w:p>
        </w:tc>
        <w:tc>
          <w:tcPr>
            <w:tcW w:w="1156"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24+2</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 «В»</w:t>
            </w:r>
          </w:p>
        </w:tc>
        <w:tc>
          <w:tcPr>
            <w:tcW w:w="115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22+1</w:t>
            </w:r>
          </w:p>
        </w:tc>
        <w:tc>
          <w:tcPr>
            <w:tcW w:w="118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«В»</w:t>
            </w:r>
          </w:p>
        </w:tc>
        <w:tc>
          <w:tcPr>
            <w:tcW w:w="115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25+1</w:t>
            </w:r>
          </w:p>
        </w:tc>
      </w:tr>
      <w:tr w:rsidR="00B65DC7" w:rsidRPr="00D549CF" w:rsidTr="008204A7">
        <w:tc>
          <w:tcPr>
            <w:tcW w:w="1180" w:type="dxa"/>
          </w:tcPr>
          <w:p w:rsidR="00B65DC7" w:rsidRPr="00D549CF" w:rsidRDefault="003F3F66" w:rsidP="003F3F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D549CF">
              <w:rPr>
                <w:rFonts w:ascii="Times New Roman" w:hAnsi="Times New Roman" w:cs="Times New Roman"/>
                <w:sz w:val="20"/>
                <w:szCs w:val="20"/>
              </w:rPr>
              <w:t>«</w:t>
            </w:r>
            <w:r>
              <w:rPr>
                <w:rFonts w:ascii="Times New Roman" w:hAnsi="Times New Roman" w:cs="Times New Roman"/>
                <w:sz w:val="20"/>
                <w:szCs w:val="20"/>
              </w:rPr>
              <w:t>Г</w:t>
            </w:r>
            <w:r w:rsidRPr="00D549CF">
              <w:rPr>
                <w:rFonts w:ascii="Times New Roman" w:hAnsi="Times New Roman" w:cs="Times New Roman"/>
                <w:sz w:val="20"/>
                <w:szCs w:val="20"/>
              </w:rPr>
              <w:t>»</w:t>
            </w:r>
          </w:p>
        </w:tc>
        <w:tc>
          <w:tcPr>
            <w:tcW w:w="137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181" w:type="dxa"/>
          </w:tcPr>
          <w:p w:rsidR="00B65DC7" w:rsidRPr="00D549CF" w:rsidRDefault="00BC3FB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 «Г»</w:t>
            </w:r>
          </w:p>
        </w:tc>
        <w:tc>
          <w:tcPr>
            <w:tcW w:w="1156"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1181" w:type="dxa"/>
          </w:tcPr>
          <w:p w:rsidR="00B65DC7" w:rsidRPr="00D549CF" w:rsidRDefault="00C87E6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3 «Г»</w:t>
            </w:r>
          </w:p>
        </w:tc>
        <w:tc>
          <w:tcPr>
            <w:tcW w:w="115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18+2</w:t>
            </w:r>
          </w:p>
        </w:tc>
        <w:tc>
          <w:tcPr>
            <w:tcW w:w="1182" w:type="dxa"/>
          </w:tcPr>
          <w:p w:rsidR="00B65DC7" w:rsidRPr="00D549CF" w:rsidRDefault="0095733A" w:rsidP="00B3071C">
            <w:pPr>
              <w:spacing w:after="0" w:line="240" w:lineRule="auto"/>
              <w:rPr>
                <w:rFonts w:ascii="Times New Roman" w:hAnsi="Times New Roman" w:cs="Times New Roman"/>
                <w:sz w:val="20"/>
                <w:szCs w:val="20"/>
              </w:rPr>
            </w:pPr>
            <w:r>
              <w:rPr>
                <w:rFonts w:ascii="Times New Roman" w:hAnsi="Times New Roman" w:cs="Times New Roman"/>
                <w:sz w:val="20"/>
                <w:szCs w:val="20"/>
              </w:rPr>
              <w:t>4 «Г»</w:t>
            </w:r>
          </w:p>
        </w:tc>
        <w:tc>
          <w:tcPr>
            <w:tcW w:w="115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r>
      <w:tr w:rsidR="00B65DC7" w:rsidRPr="00D549CF" w:rsidTr="008204A7">
        <w:tc>
          <w:tcPr>
            <w:tcW w:w="118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Итого </w:t>
            </w:r>
          </w:p>
        </w:tc>
        <w:tc>
          <w:tcPr>
            <w:tcW w:w="137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94</w:t>
            </w:r>
          </w:p>
        </w:tc>
        <w:tc>
          <w:tcPr>
            <w:tcW w:w="1181" w:type="dxa"/>
          </w:tcPr>
          <w:p w:rsidR="00B65DC7" w:rsidRPr="00D549CF" w:rsidRDefault="00B65DC7" w:rsidP="00D549CF">
            <w:pPr>
              <w:spacing w:after="0" w:line="240" w:lineRule="auto"/>
              <w:rPr>
                <w:rFonts w:ascii="Times New Roman" w:hAnsi="Times New Roman" w:cs="Times New Roman"/>
                <w:sz w:val="20"/>
                <w:szCs w:val="20"/>
              </w:rPr>
            </w:pPr>
          </w:p>
        </w:tc>
        <w:tc>
          <w:tcPr>
            <w:tcW w:w="1156"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105</w:t>
            </w:r>
          </w:p>
        </w:tc>
        <w:tc>
          <w:tcPr>
            <w:tcW w:w="1181" w:type="dxa"/>
          </w:tcPr>
          <w:p w:rsidR="00B65DC7" w:rsidRPr="00D549CF" w:rsidRDefault="00C87E6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157" w:type="dxa"/>
          </w:tcPr>
          <w:p w:rsidR="00B65DC7" w:rsidRPr="00D549CF" w:rsidRDefault="00FE4BA5"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85</w:t>
            </w:r>
          </w:p>
        </w:tc>
        <w:tc>
          <w:tcPr>
            <w:tcW w:w="1182" w:type="dxa"/>
          </w:tcPr>
          <w:p w:rsidR="00B65DC7" w:rsidRPr="00D549CF" w:rsidRDefault="00B65DC7" w:rsidP="00D549CF">
            <w:pPr>
              <w:spacing w:after="0" w:line="240" w:lineRule="auto"/>
              <w:rPr>
                <w:rFonts w:ascii="Times New Roman" w:hAnsi="Times New Roman" w:cs="Times New Roman"/>
                <w:sz w:val="20"/>
                <w:szCs w:val="20"/>
              </w:rPr>
            </w:pPr>
          </w:p>
        </w:tc>
        <w:tc>
          <w:tcPr>
            <w:tcW w:w="1157" w:type="dxa"/>
          </w:tcPr>
          <w:p w:rsidR="00B65DC7" w:rsidRPr="00D549CF" w:rsidRDefault="00690C06"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bl>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Профильность обучения в соответствии с </w:t>
      </w:r>
      <w:proofErr w:type="gramStart"/>
      <w:r w:rsidRPr="00D549CF">
        <w:rPr>
          <w:rFonts w:ascii="Times New Roman" w:hAnsi="Times New Roman" w:cs="Times New Roman"/>
          <w:b/>
          <w:sz w:val="20"/>
          <w:szCs w:val="20"/>
        </w:rPr>
        <w:t>реализуемыми</w:t>
      </w:r>
      <w:proofErr w:type="gramEnd"/>
      <w:r w:rsidRPr="00D549CF">
        <w:rPr>
          <w:rFonts w:ascii="Times New Roman" w:hAnsi="Times New Roman" w:cs="Times New Roman"/>
          <w:b/>
          <w:sz w:val="20"/>
          <w:szCs w:val="20"/>
        </w:rPr>
        <w:t xml:space="preserve"> </w:t>
      </w:r>
    </w:p>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образовательными программами.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Профиль </w:t>
            </w:r>
          </w:p>
        </w:tc>
        <w:tc>
          <w:tcPr>
            <w:tcW w:w="4786"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Классы </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Общеобразовательные классы</w:t>
            </w:r>
          </w:p>
        </w:tc>
        <w:tc>
          <w:tcPr>
            <w:tcW w:w="4786" w:type="dxa"/>
          </w:tcPr>
          <w:p w:rsidR="00B65DC7" w:rsidRPr="00D549CF" w:rsidRDefault="00B65DC7" w:rsidP="00B3071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1а, 1б, 1в,</w:t>
            </w:r>
            <w:r w:rsidR="00B3071C">
              <w:rPr>
                <w:rFonts w:ascii="Times New Roman" w:hAnsi="Times New Roman" w:cs="Times New Roman"/>
                <w:sz w:val="20"/>
                <w:szCs w:val="20"/>
              </w:rPr>
              <w:t>1Г, 2а, 2б, 2в</w:t>
            </w:r>
            <w:r w:rsidRPr="00D549CF">
              <w:rPr>
                <w:rFonts w:ascii="Times New Roman" w:hAnsi="Times New Roman" w:cs="Times New Roman"/>
                <w:sz w:val="20"/>
                <w:szCs w:val="20"/>
              </w:rPr>
              <w:t>,</w:t>
            </w:r>
            <w:r w:rsidR="00A827AE">
              <w:rPr>
                <w:rFonts w:ascii="Times New Roman" w:hAnsi="Times New Roman" w:cs="Times New Roman"/>
                <w:sz w:val="20"/>
                <w:szCs w:val="20"/>
              </w:rPr>
              <w:t>2г,</w:t>
            </w:r>
            <w:r w:rsidRPr="00D549CF">
              <w:rPr>
                <w:rFonts w:ascii="Times New Roman" w:hAnsi="Times New Roman" w:cs="Times New Roman"/>
                <w:sz w:val="20"/>
                <w:szCs w:val="20"/>
              </w:rPr>
              <w:t>3а, 3б, 3в,3Г, 4а, 4б,4В</w:t>
            </w:r>
            <w:r w:rsidR="00B3071C">
              <w:rPr>
                <w:rFonts w:ascii="Times New Roman" w:hAnsi="Times New Roman" w:cs="Times New Roman"/>
                <w:sz w:val="20"/>
                <w:szCs w:val="20"/>
              </w:rPr>
              <w:t>,4 Г.</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Социально-гуманитарный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Физико-математический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Химико-биологический</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Другие профили</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 с углубленным изучением предметов</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 компенсирующего обучения</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Специальные (коррекционные) классы </w:t>
            </w:r>
            <w:proofErr w:type="gramStart"/>
            <w:r w:rsidRPr="00D549CF">
              <w:rPr>
                <w:rFonts w:ascii="Times New Roman" w:hAnsi="Times New Roman" w:cs="Times New Roman"/>
                <w:sz w:val="20"/>
                <w:szCs w:val="20"/>
              </w:rPr>
              <w:t xml:space="preserve">( </w:t>
            </w:r>
            <w:proofErr w:type="gramEnd"/>
            <w:r w:rsidRPr="00D549CF">
              <w:rPr>
                <w:rFonts w:ascii="Times New Roman" w:hAnsi="Times New Roman" w:cs="Times New Roman"/>
                <w:sz w:val="20"/>
                <w:szCs w:val="20"/>
              </w:rPr>
              <w:t>с указанием вида)</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bl>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w:t>
      </w:r>
      <w:r w:rsidRPr="00D549CF">
        <w:rPr>
          <w:rFonts w:ascii="Times New Roman" w:hAnsi="Times New Roman" w:cs="Times New Roman"/>
          <w:b/>
          <w:sz w:val="20"/>
          <w:szCs w:val="20"/>
        </w:rPr>
        <w:t>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 (параллель)</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Очная </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Очно-заочная </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Заочная </w:t>
            </w: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Всего </w:t>
            </w:r>
          </w:p>
        </w:tc>
      </w:tr>
      <w:tr w:rsidR="005D3D2E" w:rsidRPr="00D549CF" w:rsidTr="008204A7">
        <w:tc>
          <w:tcPr>
            <w:tcW w:w="1914" w:type="dxa"/>
          </w:tcPr>
          <w:p w:rsidR="005D3D2E" w:rsidRPr="00D549CF" w:rsidRDefault="005D3D2E"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1а</w:t>
            </w:r>
          </w:p>
        </w:tc>
        <w:tc>
          <w:tcPr>
            <w:tcW w:w="1914"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2A1467"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915"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r>
      <w:tr w:rsidR="005D3D2E" w:rsidRPr="00D549CF" w:rsidTr="008204A7">
        <w:tc>
          <w:tcPr>
            <w:tcW w:w="1914" w:type="dxa"/>
          </w:tcPr>
          <w:p w:rsidR="005D3D2E" w:rsidRPr="00D549CF" w:rsidRDefault="005D3D2E"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1б</w:t>
            </w:r>
          </w:p>
        </w:tc>
        <w:tc>
          <w:tcPr>
            <w:tcW w:w="1914" w:type="dxa"/>
          </w:tcPr>
          <w:p w:rsidR="005D3D2E" w:rsidRPr="00D549CF" w:rsidRDefault="00585900"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5" w:type="dxa"/>
          </w:tcPr>
          <w:p w:rsidR="005D3D2E" w:rsidRPr="00D549CF" w:rsidRDefault="00DF24B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r>
      <w:tr w:rsidR="005D3D2E" w:rsidRPr="00D549CF" w:rsidTr="008204A7">
        <w:tc>
          <w:tcPr>
            <w:tcW w:w="1914" w:type="dxa"/>
          </w:tcPr>
          <w:p w:rsidR="005D3D2E" w:rsidRPr="00D549CF" w:rsidRDefault="005D3D2E"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1в</w:t>
            </w:r>
          </w:p>
        </w:tc>
        <w:tc>
          <w:tcPr>
            <w:tcW w:w="1914"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2A1467"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915"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r>
      <w:tr w:rsidR="005D3D2E" w:rsidRPr="00D549CF" w:rsidTr="008204A7">
        <w:tc>
          <w:tcPr>
            <w:tcW w:w="1914" w:type="dxa"/>
          </w:tcPr>
          <w:p w:rsidR="005D3D2E" w:rsidRPr="00D549CF" w:rsidRDefault="005D3D2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1г</w:t>
            </w:r>
          </w:p>
        </w:tc>
        <w:tc>
          <w:tcPr>
            <w:tcW w:w="1914" w:type="dxa"/>
          </w:tcPr>
          <w:p w:rsidR="005D3D2E" w:rsidRPr="00D549CF" w:rsidRDefault="00585900"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5" w:type="dxa"/>
          </w:tcPr>
          <w:p w:rsidR="005D3D2E" w:rsidRPr="00D549CF" w:rsidRDefault="00DF24B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r>
      <w:tr w:rsidR="005D3D2E" w:rsidRPr="00D549CF" w:rsidTr="008204A7">
        <w:tc>
          <w:tcPr>
            <w:tcW w:w="1914" w:type="dxa"/>
          </w:tcPr>
          <w:p w:rsidR="005D3D2E" w:rsidRPr="00D549CF" w:rsidRDefault="005D3D2E"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2а</w:t>
            </w:r>
          </w:p>
        </w:tc>
        <w:tc>
          <w:tcPr>
            <w:tcW w:w="1914" w:type="dxa"/>
          </w:tcPr>
          <w:p w:rsidR="005D3D2E" w:rsidRPr="00D549CF" w:rsidRDefault="00585900"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5" w:type="dxa"/>
          </w:tcPr>
          <w:p w:rsidR="005D3D2E" w:rsidRPr="00D549CF" w:rsidRDefault="00DF24B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r>
      <w:tr w:rsidR="005D3D2E" w:rsidRPr="00D549CF" w:rsidTr="008204A7">
        <w:tc>
          <w:tcPr>
            <w:tcW w:w="1914" w:type="dxa"/>
          </w:tcPr>
          <w:p w:rsidR="005D3D2E" w:rsidRPr="00D549CF" w:rsidRDefault="005D3D2E"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2б</w:t>
            </w:r>
          </w:p>
        </w:tc>
        <w:tc>
          <w:tcPr>
            <w:tcW w:w="1914"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2A1467"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r>
      <w:tr w:rsidR="005D3D2E" w:rsidRPr="00D549CF" w:rsidTr="008204A7">
        <w:tc>
          <w:tcPr>
            <w:tcW w:w="1914" w:type="dxa"/>
          </w:tcPr>
          <w:p w:rsidR="005D3D2E" w:rsidRPr="00D549CF" w:rsidRDefault="005D3D2E"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2в</w:t>
            </w:r>
          </w:p>
        </w:tc>
        <w:tc>
          <w:tcPr>
            <w:tcW w:w="1914"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2A1467"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915"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r>
      <w:tr w:rsidR="005D3D2E" w:rsidRPr="00D549CF" w:rsidTr="008204A7">
        <w:tc>
          <w:tcPr>
            <w:tcW w:w="1914" w:type="dxa"/>
          </w:tcPr>
          <w:p w:rsidR="005D3D2E" w:rsidRPr="00D549CF" w:rsidRDefault="005D3D2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2г</w:t>
            </w:r>
          </w:p>
        </w:tc>
        <w:tc>
          <w:tcPr>
            <w:tcW w:w="1914" w:type="dxa"/>
          </w:tcPr>
          <w:p w:rsidR="005D3D2E" w:rsidRPr="00D549CF" w:rsidRDefault="00585900"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5" w:type="dxa"/>
          </w:tcPr>
          <w:p w:rsidR="005D3D2E" w:rsidRPr="00D549CF" w:rsidRDefault="00DF24B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r>
      <w:tr w:rsidR="005D3D2E" w:rsidRPr="00D549CF" w:rsidTr="008204A7">
        <w:tc>
          <w:tcPr>
            <w:tcW w:w="1914" w:type="dxa"/>
          </w:tcPr>
          <w:p w:rsidR="005D3D2E" w:rsidRPr="00D549CF" w:rsidRDefault="005D3D2E"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3а</w:t>
            </w:r>
          </w:p>
        </w:tc>
        <w:tc>
          <w:tcPr>
            <w:tcW w:w="1914" w:type="dxa"/>
          </w:tcPr>
          <w:p w:rsidR="005D3D2E" w:rsidRPr="00D549CF" w:rsidRDefault="00585900"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5" w:type="dxa"/>
          </w:tcPr>
          <w:p w:rsidR="005D3D2E" w:rsidRPr="00D549CF" w:rsidRDefault="00DF24B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r>
      <w:tr w:rsidR="005D3D2E" w:rsidRPr="00D549CF" w:rsidTr="008204A7">
        <w:tc>
          <w:tcPr>
            <w:tcW w:w="1914" w:type="dxa"/>
          </w:tcPr>
          <w:p w:rsidR="005D3D2E" w:rsidRPr="00D549CF" w:rsidRDefault="005D3D2E"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3б</w:t>
            </w:r>
          </w:p>
        </w:tc>
        <w:tc>
          <w:tcPr>
            <w:tcW w:w="1914" w:type="dxa"/>
          </w:tcPr>
          <w:p w:rsidR="005D3D2E" w:rsidRPr="00D549CF" w:rsidRDefault="00585900"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5" w:type="dxa"/>
          </w:tcPr>
          <w:p w:rsidR="005D3D2E" w:rsidRPr="00D549CF" w:rsidRDefault="00DF24B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r>
      <w:tr w:rsidR="005D3D2E" w:rsidRPr="00D549CF" w:rsidTr="008204A7">
        <w:tc>
          <w:tcPr>
            <w:tcW w:w="1914" w:type="dxa"/>
          </w:tcPr>
          <w:p w:rsidR="005D3D2E" w:rsidRPr="00D549CF" w:rsidRDefault="005D3D2E"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3в</w:t>
            </w:r>
          </w:p>
        </w:tc>
        <w:tc>
          <w:tcPr>
            <w:tcW w:w="1914"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2A1467"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r>
      <w:tr w:rsidR="005D3D2E" w:rsidRPr="00D549CF" w:rsidTr="008204A7">
        <w:tc>
          <w:tcPr>
            <w:tcW w:w="1914" w:type="dxa"/>
          </w:tcPr>
          <w:p w:rsidR="005D3D2E" w:rsidRPr="00D549CF" w:rsidRDefault="00585900"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3г</w:t>
            </w:r>
          </w:p>
        </w:tc>
        <w:tc>
          <w:tcPr>
            <w:tcW w:w="1914"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2A1467"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915" w:type="dxa"/>
          </w:tcPr>
          <w:p w:rsidR="005D3D2E" w:rsidRPr="00D549CF" w:rsidRDefault="002A1467"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5D3D2E" w:rsidRPr="00D549CF" w:rsidTr="008204A7">
        <w:tc>
          <w:tcPr>
            <w:tcW w:w="1914" w:type="dxa"/>
          </w:tcPr>
          <w:p w:rsidR="005D3D2E" w:rsidRPr="00D549CF" w:rsidRDefault="00585900"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4а</w:t>
            </w:r>
          </w:p>
        </w:tc>
        <w:tc>
          <w:tcPr>
            <w:tcW w:w="1914" w:type="dxa"/>
          </w:tcPr>
          <w:p w:rsidR="005D3D2E" w:rsidRPr="00D549CF" w:rsidRDefault="00585900"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5" w:type="dxa"/>
          </w:tcPr>
          <w:p w:rsidR="005D3D2E" w:rsidRPr="00D549CF" w:rsidRDefault="00DF24B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r>
      <w:tr w:rsidR="005D3D2E" w:rsidRPr="00D549CF" w:rsidTr="008204A7">
        <w:tc>
          <w:tcPr>
            <w:tcW w:w="1914" w:type="dxa"/>
          </w:tcPr>
          <w:p w:rsidR="005D3D2E" w:rsidRPr="00D549CF" w:rsidRDefault="00585900"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4б</w:t>
            </w:r>
          </w:p>
        </w:tc>
        <w:tc>
          <w:tcPr>
            <w:tcW w:w="1914" w:type="dxa"/>
          </w:tcPr>
          <w:p w:rsidR="005D3D2E" w:rsidRPr="00D549CF" w:rsidRDefault="00585900"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4" w:type="dxa"/>
          </w:tcPr>
          <w:p w:rsidR="005D3D2E" w:rsidRPr="00D549CF" w:rsidRDefault="005D3D2E" w:rsidP="00D549CF">
            <w:pPr>
              <w:spacing w:after="0" w:line="240" w:lineRule="auto"/>
              <w:rPr>
                <w:rFonts w:ascii="Times New Roman" w:hAnsi="Times New Roman" w:cs="Times New Roman"/>
                <w:sz w:val="20"/>
                <w:szCs w:val="20"/>
              </w:rPr>
            </w:pPr>
          </w:p>
        </w:tc>
        <w:tc>
          <w:tcPr>
            <w:tcW w:w="1915" w:type="dxa"/>
          </w:tcPr>
          <w:p w:rsidR="005D3D2E" w:rsidRPr="00D549CF" w:rsidRDefault="00DF24B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r>
      <w:tr w:rsidR="00104736" w:rsidRPr="00D549CF" w:rsidTr="008204A7">
        <w:tc>
          <w:tcPr>
            <w:tcW w:w="1914" w:type="dxa"/>
          </w:tcPr>
          <w:p w:rsidR="00104736" w:rsidRPr="00D549CF" w:rsidRDefault="00585900"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4в</w:t>
            </w:r>
          </w:p>
        </w:tc>
        <w:tc>
          <w:tcPr>
            <w:tcW w:w="1914" w:type="dxa"/>
          </w:tcPr>
          <w:p w:rsidR="00104736" w:rsidRPr="00D549CF" w:rsidRDefault="002A1467"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1914" w:type="dxa"/>
          </w:tcPr>
          <w:p w:rsidR="00104736" w:rsidRPr="00D549CF" w:rsidRDefault="00104736" w:rsidP="00D549CF">
            <w:pPr>
              <w:spacing w:after="0" w:line="240" w:lineRule="auto"/>
              <w:rPr>
                <w:rFonts w:ascii="Times New Roman" w:hAnsi="Times New Roman" w:cs="Times New Roman"/>
                <w:sz w:val="20"/>
                <w:szCs w:val="20"/>
              </w:rPr>
            </w:pPr>
          </w:p>
        </w:tc>
        <w:tc>
          <w:tcPr>
            <w:tcW w:w="1914" w:type="dxa"/>
          </w:tcPr>
          <w:p w:rsidR="00104736" w:rsidRPr="00D549CF" w:rsidRDefault="002A1467"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104736" w:rsidRPr="00D549CF" w:rsidRDefault="002A1467" w:rsidP="004A6E0F">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r>
      <w:tr w:rsidR="00585900" w:rsidRPr="00D549CF" w:rsidTr="008204A7">
        <w:tc>
          <w:tcPr>
            <w:tcW w:w="1914" w:type="dxa"/>
          </w:tcPr>
          <w:p w:rsidR="00585900" w:rsidRDefault="002A1467"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4г</w:t>
            </w:r>
          </w:p>
        </w:tc>
        <w:tc>
          <w:tcPr>
            <w:tcW w:w="1914" w:type="dxa"/>
          </w:tcPr>
          <w:p w:rsidR="00585900" w:rsidRDefault="002A1467"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914" w:type="dxa"/>
          </w:tcPr>
          <w:p w:rsidR="00585900" w:rsidRPr="00D549CF" w:rsidRDefault="00585900" w:rsidP="00D549CF">
            <w:pPr>
              <w:spacing w:after="0" w:line="240" w:lineRule="auto"/>
              <w:rPr>
                <w:rFonts w:ascii="Times New Roman" w:hAnsi="Times New Roman" w:cs="Times New Roman"/>
                <w:sz w:val="20"/>
                <w:szCs w:val="20"/>
              </w:rPr>
            </w:pPr>
          </w:p>
        </w:tc>
        <w:tc>
          <w:tcPr>
            <w:tcW w:w="1914" w:type="dxa"/>
          </w:tcPr>
          <w:p w:rsidR="00585900" w:rsidRPr="00D549CF" w:rsidRDefault="00585900" w:rsidP="00D549CF">
            <w:pPr>
              <w:spacing w:after="0" w:line="240" w:lineRule="auto"/>
              <w:rPr>
                <w:rFonts w:ascii="Times New Roman" w:hAnsi="Times New Roman" w:cs="Times New Roman"/>
                <w:sz w:val="20"/>
                <w:szCs w:val="20"/>
              </w:rPr>
            </w:pPr>
          </w:p>
        </w:tc>
        <w:tc>
          <w:tcPr>
            <w:tcW w:w="1915" w:type="dxa"/>
          </w:tcPr>
          <w:p w:rsidR="00585900" w:rsidRPr="00D549CF" w:rsidRDefault="00DF24B4" w:rsidP="004A6E0F">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r>
      <w:tr w:rsidR="00104736" w:rsidRPr="00D549CF" w:rsidTr="008204A7">
        <w:tc>
          <w:tcPr>
            <w:tcW w:w="1914" w:type="dxa"/>
          </w:tcPr>
          <w:p w:rsidR="00104736" w:rsidRPr="00D549CF" w:rsidRDefault="0010473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lastRenderedPageBreak/>
              <w:t xml:space="preserve">Итого </w:t>
            </w:r>
          </w:p>
        </w:tc>
        <w:tc>
          <w:tcPr>
            <w:tcW w:w="1914" w:type="dxa"/>
          </w:tcPr>
          <w:p w:rsidR="00104736" w:rsidRPr="00D549CF" w:rsidRDefault="00DF24B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377</w:t>
            </w:r>
          </w:p>
        </w:tc>
        <w:tc>
          <w:tcPr>
            <w:tcW w:w="1914" w:type="dxa"/>
          </w:tcPr>
          <w:p w:rsidR="00104736" w:rsidRPr="00D549CF" w:rsidRDefault="00104736" w:rsidP="00D549CF">
            <w:pPr>
              <w:spacing w:after="0" w:line="240" w:lineRule="auto"/>
              <w:rPr>
                <w:rFonts w:ascii="Times New Roman" w:hAnsi="Times New Roman" w:cs="Times New Roman"/>
                <w:sz w:val="20"/>
                <w:szCs w:val="20"/>
              </w:rPr>
            </w:pPr>
          </w:p>
        </w:tc>
        <w:tc>
          <w:tcPr>
            <w:tcW w:w="1914" w:type="dxa"/>
          </w:tcPr>
          <w:p w:rsidR="00104736" w:rsidRPr="00D549CF" w:rsidRDefault="00DF24B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1915" w:type="dxa"/>
          </w:tcPr>
          <w:p w:rsidR="00104736" w:rsidRPr="00D549CF" w:rsidRDefault="00DF24B4" w:rsidP="004A6E0F">
            <w:pPr>
              <w:spacing w:after="0" w:line="240" w:lineRule="auto"/>
              <w:rPr>
                <w:rFonts w:ascii="Times New Roman" w:hAnsi="Times New Roman" w:cs="Times New Roman"/>
                <w:sz w:val="20"/>
                <w:szCs w:val="20"/>
              </w:rPr>
            </w:pPr>
            <w:r>
              <w:rPr>
                <w:rFonts w:ascii="Times New Roman" w:hAnsi="Times New Roman" w:cs="Times New Roman"/>
                <w:sz w:val="20"/>
                <w:szCs w:val="20"/>
              </w:rPr>
              <w:t>377</w:t>
            </w:r>
          </w:p>
        </w:tc>
      </w:tr>
    </w:tbl>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sz w:val="20"/>
          <w:szCs w:val="20"/>
        </w:rPr>
        <w:t xml:space="preserve">  </w:t>
      </w:r>
      <w:r w:rsidRPr="00D549CF">
        <w:rPr>
          <w:rFonts w:ascii="Times New Roman" w:hAnsi="Times New Roman" w:cs="Times New Roman"/>
          <w:b/>
          <w:sz w:val="20"/>
          <w:szCs w:val="20"/>
        </w:rPr>
        <w:t xml:space="preserve">Организация 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Продолжительность учебной недели</w:t>
            </w:r>
          </w:p>
        </w:tc>
        <w:tc>
          <w:tcPr>
            <w:tcW w:w="4786" w:type="dxa"/>
          </w:tcPr>
          <w:p w:rsidR="00B65DC7" w:rsidRPr="00D549CF" w:rsidRDefault="00B65DC7" w:rsidP="00D549CF">
            <w:pPr>
              <w:spacing w:after="0" w:line="240" w:lineRule="auto"/>
              <w:rPr>
                <w:rFonts w:ascii="Times New Roman" w:hAnsi="Times New Roman" w:cs="Times New Roman"/>
                <w:sz w:val="20"/>
                <w:szCs w:val="20"/>
              </w:rPr>
            </w:pPr>
            <w:proofErr w:type="gramStart"/>
            <w:r w:rsidRPr="00D549CF">
              <w:rPr>
                <w:rFonts w:ascii="Times New Roman" w:hAnsi="Times New Roman" w:cs="Times New Roman"/>
                <w:sz w:val="20"/>
                <w:szCs w:val="20"/>
              </w:rPr>
              <w:t>Шестидневная</w:t>
            </w:r>
            <w:proofErr w:type="gramEnd"/>
            <w:r w:rsidRPr="00D549CF">
              <w:rPr>
                <w:rFonts w:ascii="Times New Roman" w:hAnsi="Times New Roman" w:cs="Times New Roman"/>
                <w:sz w:val="20"/>
                <w:szCs w:val="20"/>
              </w:rPr>
              <w:t>, для первых классов – пятидневная</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уроков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40 минут</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перерывов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минимальный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 мин</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максимальный</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 мин</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Периодичность продолжения промежуточной аттестации </w:t>
            </w:r>
            <w:proofErr w:type="gramStart"/>
            <w:r w:rsidRPr="00D549CF">
              <w:rPr>
                <w:rFonts w:ascii="Times New Roman" w:hAnsi="Times New Roman" w:cs="Times New Roman"/>
                <w:sz w:val="20"/>
                <w:szCs w:val="20"/>
              </w:rPr>
              <w:t>обучающихся</w:t>
            </w:r>
            <w:proofErr w:type="gramEnd"/>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четверть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раза</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полугодие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2 раза </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-год</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1 раз </w:t>
            </w:r>
          </w:p>
        </w:tc>
      </w:tr>
    </w:tbl>
    <w:p w:rsidR="0013728C" w:rsidRDefault="0013728C" w:rsidP="00D549CF">
      <w:pPr>
        <w:spacing w:after="0" w:line="240" w:lineRule="auto"/>
        <w:rPr>
          <w:rFonts w:ascii="Times New Roman" w:hAnsi="Times New Roman" w:cs="Times New Roman"/>
          <w:b/>
          <w:sz w:val="20"/>
          <w:szCs w:val="20"/>
        </w:rPr>
      </w:pPr>
    </w:p>
    <w:p w:rsidR="0013728C" w:rsidRDefault="0013728C" w:rsidP="00D549CF">
      <w:pPr>
        <w:spacing w:after="0" w:line="240" w:lineRule="auto"/>
        <w:rPr>
          <w:rFonts w:ascii="Times New Roman" w:hAnsi="Times New Roman" w:cs="Times New Roman"/>
          <w:b/>
          <w:sz w:val="20"/>
          <w:szCs w:val="20"/>
        </w:rPr>
      </w:pPr>
    </w:p>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Контингент выпускников начальных классов.</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969"/>
        <w:gridCol w:w="1545"/>
        <w:gridCol w:w="1635"/>
        <w:gridCol w:w="1230"/>
        <w:gridCol w:w="1680"/>
        <w:gridCol w:w="1438"/>
      </w:tblGrid>
      <w:tr w:rsidR="00B65DC7" w:rsidRPr="00D549CF" w:rsidTr="0095733A">
        <w:trPr>
          <w:trHeight w:val="570"/>
        </w:trPr>
        <w:tc>
          <w:tcPr>
            <w:tcW w:w="4361" w:type="dxa"/>
            <w:vMerge w:val="restart"/>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Уровень общеобразовательной программы </w:t>
            </w:r>
          </w:p>
        </w:tc>
        <w:tc>
          <w:tcPr>
            <w:tcW w:w="9497" w:type="dxa"/>
            <w:gridSpan w:val="6"/>
          </w:tcPr>
          <w:p w:rsidR="00B65DC7" w:rsidRPr="00D549CF" w:rsidRDefault="00E7530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65DC7" w:rsidRPr="00D549CF">
              <w:rPr>
                <w:rFonts w:ascii="Times New Roman" w:hAnsi="Times New Roman" w:cs="Times New Roman"/>
                <w:sz w:val="20"/>
                <w:szCs w:val="20"/>
              </w:rPr>
              <w:t xml:space="preserve">Количество </w:t>
            </w:r>
            <w:proofErr w:type="gramStart"/>
            <w:r w:rsidR="00B65DC7" w:rsidRPr="00D549CF">
              <w:rPr>
                <w:rFonts w:ascii="Times New Roman" w:hAnsi="Times New Roman" w:cs="Times New Roman"/>
                <w:sz w:val="20"/>
                <w:szCs w:val="20"/>
              </w:rPr>
              <w:t>обучающихся</w:t>
            </w:r>
            <w:proofErr w:type="gramEnd"/>
            <w:r w:rsidR="00B65DC7" w:rsidRPr="00D549CF">
              <w:rPr>
                <w:rFonts w:ascii="Times New Roman" w:hAnsi="Times New Roman" w:cs="Times New Roman"/>
                <w:sz w:val="20"/>
                <w:szCs w:val="20"/>
              </w:rPr>
              <w:t xml:space="preserve"> на конец       </w:t>
            </w:r>
          </w:p>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w:t>
            </w:r>
            <w:r w:rsidR="00E75304">
              <w:rPr>
                <w:rFonts w:ascii="Times New Roman" w:hAnsi="Times New Roman" w:cs="Times New Roman"/>
                <w:sz w:val="20"/>
                <w:szCs w:val="20"/>
              </w:rPr>
              <w:t xml:space="preserve">                                 </w:t>
            </w:r>
            <w:r w:rsidRPr="00D549CF">
              <w:rPr>
                <w:rFonts w:ascii="Times New Roman" w:hAnsi="Times New Roman" w:cs="Times New Roman"/>
                <w:sz w:val="20"/>
                <w:szCs w:val="20"/>
              </w:rPr>
              <w:t xml:space="preserve"> учебного года</w:t>
            </w:r>
          </w:p>
        </w:tc>
      </w:tr>
      <w:tr w:rsidR="0095733A" w:rsidRPr="00D549CF" w:rsidTr="0095733A">
        <w:trPr>
          <w:trHeight w:val="300"/>
        </w:trPr>
        <w:tc>
          <w:tcPr>
            <w:tcW w:w="4361" w:type="dxa"/>
            <w:vMerge/>
          </w:tcPr>
          <w:p w:rsidR="0095733A" w:rsidRPr="00D549CF" w:rsidRDefault="0095733A" w:rsidP="00D549CF">
            <w:pPr>
              <w:spacing w:after="0" w:line="240" w:lineRule="auto"/>
              <w:rPr>
                <w:rFonts w:ascii="Times New Roman" w:hAnsi="Times New Roman" w:cs="Times New Roman"/>
                <w:sz w:val="20"/>
                <w:szCs w:val="20"/>
              </w:rPr>
            </w:pPr>
          </w:p>
        </w:tc>
        <w:tc>
          <w:tcPr>
            <w:tcW w:w="1969" w:type="dxa"/>
          </w:tcPr>
          <w:p w:rsidR="0095733A" w:rsidRPr="00D549CF" w:rsidRDefault="0095733A" w:rsidP="00EA6441">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2017-2018</w:t>
            </w:r>
          </w:p>
        </w:tc>
        <w:tc>
          <w:tcPr>
            <w:tcW w:w="1545" w:type="dxa"/>
          </w:tcPr>
          <w:p w:rsidR="0095733A" w:rsidRPr="00D549CF" w:rsidRDefault="0095733A" w:rsidP="00EA6441">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2018-2019</w:t>
            </w:r>
          </w:p>
        </w:tc>
        <w:tc>
          <w:tcPr>
            <w:tcW w:w="1635" w:type="dxa"/>
          </w:tcPr>
          <w:p w:rsidR="0095733A" w:rsidRPr="00D549CF" w:rsidRDefault="0095733A"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2019-2020</w:t>
            </w:r>
          </w:p>
        </w:tc>
        <w:tc>
          <w:tcPr>
            <w:tcW w:w="1230" w:type="dxa"/>
          </w:tcPr>
          <w:p w:rsidR="0095733A" w:rsidRPr="00D549CF" w:rsidRDefault="0095733A" w:rsidP="00E75304">
            <w:pPr>
              <w:spacing w:after="0" w:line="240" w:lineRule="auto"/>
              <w:rPr>
                <w:rFonts w:ascii="Times New Roman" w:hAnsi="Times New Roman" w:cs="Times New Roman"/>
                <w:b/>
                <w:sz w:val="20"/>
                <w:szCs w:val="20"/>
              </w:rPr>
            </w:pPr>
            <w:r>
              <w:rPr>
                <w:rFonts w:ascii="Times New Roman" w:hAnsi="Times New Roman" w:cs="Times New Roman"/>
                <w:b/>
                <w:sz w:val="20"/>
                <w:szCs w:val="20"/>
              </w:rPr>
              <w:t>2020-2021</w:t>
            </w:r>
          </w:p>
        </w:tc>
        <w:tc>
          <w:tcPr>
            <w:tcW w:w="1680" w:type="dxa"/>
          </w:tcPr>
          <w:p w:rsidR="0095733A" w:rsidRPr="00D549CF" w:rsidRDefault="0095733A" w:rsidP="00EF4100">
            <w:pPr>
              <w:spacing w:after="0" w:line="240" w:lineRule="auto"/>
              <w:rPr>
                <w:rFonts w:ascii="Times New Roman" w:hAnsi="Times New Roman" w:cs="Times New Roman"/>
                <w:b/>
                <w:sz w:val="20"/>
                <w:szCs w:val="20"/>
              </w:rPr>
            </w:pPr>
            <w:r>
              <w:rPr>
                <w:rFonts w:ascii="Times New Roman" w:hAnsi="Times New Roman" w:cs="Times New Roman"/>
                <w:b/>
                <w:sz w:val="20"/>
                <w:szCs w:val="20"/>
              </w:rPr>
              <w:t>2021-2022</w:t>
            </w:r>
          </w:p>
        </w:tc>
        <w:tc>
          <w:tcPr>
            <w:tcW w:w="1438" w:type="dxa"/>
          </w:tcPr>
          <w:p w:rsidR="0095733A" w:rsidRPr="00D549CF" w:rsidRDefault="0095733A" w:rsidP="0095733A">
            <w:pPr>
              <w:spacing w:after="0" w:line="240" w:lineRule="auto"/>
              <w:rPr>
                <w:rFonts w:ascii="Times New Roman" w:hAnsi="Times New Roman" w:cs="Times New Roman"/>
                <w:b/>
                <w:sz w:val="20"/>
                <w:szCs w:val="20"/>
              </w:rPr>
            </w:pPr>
            <w:r>
              <w:rPr>
                <w:rFonts w:ascii="Times New Roman" w:hAnsi="Times New Roman" w:cs="Times New Roman"/>
                <w:b/>
                <w:sz w:val="20"/>
                <w:szCs w:val="20"/>
              </w:rPr>
              <w:t>2022-2023</w:t>
            </w:r>
          </w:p>
        </w:tc>
      </w:tr>
      <w:tr w:rsidR="0095733A" w:rsidRPr="00D549CF" w:rsidTr="0095733A">
        <w:tc>
          <w:tcPr>
            <w:tcW w:w="4361" w:type="dxa"/>
          </w:tcPr>
          <w:p w:rsidR="0095733A" w:rsidRPr="00D549CF" w:rsidRDefault="0095733A"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а (общеобразовательный)</w:t>
            </w:r>
          </w:p>
        </w:tc>
        <w:tc>
          <w:tcPr>
            <w:tcW w:w="1969"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c>
          <w:tcPr>
            <w:tcW w:w="1545"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1635"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w:t>
            </w:r>
            <w:r>
              <w:rPr>
                <w:rFonts w:ascii="Times New Roman" w:hAnsi="Times New Roman" w:cs="Times New Roman"/>
                <w:sz w:val="20"/>
                <w:szCs w:val="20"/>
              </w:rPr>
              <w:t>5</w:t>
            </w:r>
          </w:p>
        </w:tc>
        <w:tc>
          <w:tcPr>
            <w:tcW w:w="1230" w:type="dxa"/>
          </w:tcPr>
          <w:p w:rsidR="0095733A" w:rsidRPr="00D549CF" w:rsidRDefault="0095733A" w:rsidP="00E75304">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680" w:type="dxa"/>
          </w:tcPr>
          <w:p w:rsidR="0095733A" w:rsidRPr="00D549CF" w:rsidRDefault="0095733A"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22+1</w:t>
            </w:r>
          </w:p>
        </w:tc>
        <w:tc>
          <w:tcPr>
            <w:tcW w:w="1438" w:type="dxa"/>
          </w:tcPr>
          <w:p w:rsidR="0095733A" w:rsidRPr="00D549CF" w:rsidRDefault="00030564" w:rsidP="0095733A">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r>
      <w:tr w:rsidR="0095733A" w:rsidRPr="00D549CF" w:rsidTr="0095733A">
        <w:tc>
          <w:tcPr>
            <w:tcW w:w="4361" w:type="dxa"/>
          </w:tcPr>
          <w:p w:rsidR="0095733A" w:rsidRPr="00D549CF" w:rsidRDefault="0095733A"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б (общеобразовательный)</w:t>
            </w:r>
          </w:p>
        </w:tc>
        <w:tc>
          <w:tcPr>
            <w:tcW w:w="1969"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1545"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1635"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w:t>
            </w:r>
            <w:r>
              <w:rPr>
                <w:rFonts w:ascii="Times New Roman" w:hAnsi="Times New Roman" w:cs="Times New Roman"/>
                <w:sz w:val="20"/>
                <w:szCs w:val="20"/>
              </w:rPr>
              <w:t>0</w:t>
            </w:r>
          </w:p>
        </w:tc>
        <w:tc>
          <w:tcPr>
            <w:tcW w:w="1230" w:type="dxa"/>
          </w:tcPr>
          <w:p w:rsidR="0095733A" w:rsidRPr="00D549CF" w:rsidRDefault="0095733A" w:rsidP="00E75304">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1680" w:type="dxa"/>
          </w:tcPr>
          <w:p w:rsidR="0095733A" w:rsidRPr="00D549CF" w:rsidRDefault="0095733A"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438" w:type="dxa"/>
          </w:tcPr>
          <w:p w:rsidR="0095733A" w:rsidRPr="00D549CF" w:rsidRDefault="00030564" w:rsidP="0095733A">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r>
      <w:tr w:rsidR="0095733A" w:rsidRPr="00D549CF" w:rsidTr="0095733A">
        <w:tc>
          <w:tcPr>
            <w:tcW w:w="4361" w:type="dxa"/>
          </w:tcPr>
          <w:p w:rsidR="0095733A" w:rsidRPr="00D549CF" w:rsidRDefault="0095733A"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в (общеобразовательный)</w:t>
            </w:r>
          </w:p>
        </w:tc>
        <w:tc>
          <w:tcPr>
            <w:tcW w:w="1969"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w:t>
            </w:r>
          </w:p>
        </w:tc>
        <w:tc>
          <w:tcPr>
            <w:tcW w:w="1545"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1635"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w:t>
            </w:r>
            <w:r>
              <w:rPr>
                <w:rFonts w:ascii="Times New Roman" w:hAnsi="Times New Roman" w:cs="Times New Roman"/>
                <w:sz w:val="20"/>
                <w:szCs w:val="20"/>
              </w:rPr>
              <w:t>0</w:t>
            </w:r>
          </w:p>
        </w:tc>
        <w:tc>
          <w:tcPr>
            <w:tcW w:w="1230" w:type="dxa"/>
          </w:tcPr>
          <w:p w:rsidR="0095733A" w:rsidRPr="00D549CF" w:rsidRDefault="0095733A" w:rsidP="00E7530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1680" w:type="dxa"/>
          </w:tcPr>
          <w:p w:rsidR="0095733A" w:rsidRPr="00D549CF" w:rsidRDefault="0095733A"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22+1</w:t>
            </w:r>
          </w:p>
        </w:tc>
        <w:tc>
          <w:tcPr>
            <w:tcW w:w="1438" w:type="dxa"/>
          </w:tcPr>
          <w:p w:rsidR="0095733A" w:rsidRPr="00D549CF" w:rsidRDefault="00030564" w:rsidP="0095733A">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r>
      <w:tr w:rsidR="0095733A" w:rsidRPr="00D549CF" w:rsidTr="0095733A">
        <w:tc>
          <w:tcPr>
            <w:tcW w:w="4361" w:type="dxa"/>
          </w:tcPr>
          <w:p w:rsidR="0095733A" w:rsidRPr="00D549CF" w:rsidRDefault="0095733A"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4г (общеобразовательный)</w:t>
            </w:r>
          </w:p>
        </w:tc>
        <w:tc>
          <w:tcPr>
            <w:tcW w:w="1969" w:type="dxa"/>
          </w:tcPr>
          <w:p w:rsidR="0095733A" w:rsidRPr="00D549CF" w:rsidRDefault="0095733A" w:rsidP="00EA6441">
            <w:pPr>
              <w:spacing w:after="0" w:line="240" w:lineRule="auto"/>
              <w:rPr>
                <w:rFonts w:ascii="Times New Roman" w:hAnsi="Times New Roman" w:cs="Times New Roman"/>
                <w:sz w:val="20"/>
                <w:szCs w:val="20"/>
              </w:rPr>
            </w:pPr>
          </w:p>
        </w:tc>
        <w:tc>
          <w:tcPr>
            <w:tcW w:w="1545"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635"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230" w:type="dxa"/>
          </w:tcPr>
          <w:p w:rsidR="0095733A" w:rsidRPr="00D549CF" w:rsidRDefault="0095733A" w:rsidP="00E75304">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680" w:type="dxa"/>
          </w:tcPr>
          <w:p w:rsidR="0095733A" w:rsidRPr="00D549CF" w:rsidRDefault="0095733A" w:rsidP="00EF4100">
            <w:pPr>
              <w:spacing w:after="0" w:line="240" w:lineRule="auto"/>
              <w:rPr>
                <w:rFonts w:ascii="Times New Roman" w:hAnsi="Times New Roman" w:cs="Times New Roman"/>
                <w:sz w:val="20"/>
                <w:szCs w:val="20"/>
              </w:rPr>
            </w:pPr>
          </w:p>
        </w:tc>
        <w:tc>
          <w:tcPr>
            <w:tcW w:w="1438" w:type="dxa"/>
          </w:tcPr>
          <w:p w:rsidR="0095733A" w:rsidRPr="00D549CF" w:rsidRDefault="00030564" w:rsidP="00EF4100">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r>
      <w:tr w:rsidR="0095733A" w:rsidRPr="00D549CF" w:rsidTr="0095733A">
        <w:tc>
          <w:tcPr>
            <w:tcW w:w="4361" w:type="dxa"/>
          </w:tcPr>
          <w:p w:rsidR="0095733A" w:rsidRPr="00D549CF" w:rsidRDefault="0095733A"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Итого:</w:t>
            </w:r>
          </w:p>
        </w:tc>
        <w:tc>
          <w:tcPr>
            <w:tcW w:w="1969"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65</w:t>
            </w:r>
          </w:p>
        </w:tc>
        <w:tc>
          <w:tcPr>
            <w:tcW w:w="1545" w:type="dxa"/>
          </w:tcPr>
          <w:p w:rsidR="0095733A" w:rsidRPr="00D549CF" w:rsidRDefault="0095733A"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84</w:t>
            </w:r>
          </w:p>
        </w:tc>
        <w:tc>
          <w:tcPr>
            <w:tcW w:w="1635" w:type="dxa"/>
          </w:tcPr>
          <w:p w:rsidR="0095733A" w:rsidRPr="00D549CF" w:rsidRDefault="0095733A"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83</w:t>
            </w:r>
          </w:p>
        </w:tc>
        <w:tc>
          <w:tcPr>
            <w:tcW w:w="1230" w:type="dxa"/>
          </w:tcPr>
          <w:p w:rsidR="0095733A" w:rsidRPr="00D549CF" w:rsidRDefault="0095733A" w:rsidP="00E75304">
            <w:pPr>
              <w:spacing w:after="0" w:line="240" w:lineRule="auto"/>
              <w:rPr>
                <w:rFonts w:ascii="Times New Roman" w:hAnsi="Times New Roman" w:cs="Times New Roman"/>
                <w:sz w:val="20"/>
                <w:szCs w:val="20"/>
              </w:rPr>
            </w:pPr>
            <w:r>
              <w:rPr>
                <w:rFonts w:ascii="Times New Roman" w:hAnsi="Times New Roman" w:cs="Times New Roman"/>
                <w:sz w:val="20"/>
                <w:szCs w:val="20"/>
              </w:rPr>
              <w:t>87</w:t>
            </w:r>
          </w:p>
        </w:tc>
        <w:tc>
          <w:tcPr>
            <w:tcW w:w="1680" w:type="dxa"/>
          </w:tcPr>
          <w:p w:rsidR="0095733A" w:rsidRPr="00D549CF" w:rsidRDefault="0095733A" w:rsidP="00EF4100">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1438" w:type="dxa"/>
          </w:tcPr>
          <w:p w:rsidR="0095733A" w:rsidRPr="00D549CF" w:rsidRDefault="00FE4BA5" w:rsidP="0095733A">
            <w:pPr>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bl>
    <w:p w:rsidR="00A66560" w:rsidRPr="00D0302B" w:rsidRDefault="00A66560" w:rsidP="00D0302B">
      <w:pPr>
        <w:spacing w:after="0" w:line="240" w:lineRule="auto"/>
        <w:rPr>
          <w:rFonts w:ascii="Times New Roman" w:hAnsi="Times New Roman" w:cs="Times New Roman"/>
          <w:b/>
          <w:sz w:val="20"/>
          <w:szCs w:val="20"/>
        </w:rPr>
      </w:pPr>
    </w:p>
    <w:p w:rsidR="00B65DC7" w:rsidRPr="001B2D20" w:rsidRDefault="00B65DC7" w:rsidP="00D0302B">
      <w:pPr>
        <w:spacing w:after="0" w:line="240" w:lineRule="auto"/>
        <w:rPr>
          <w:rFonts w:ascii="Times New Roman" w:hAnsi="Times New Roman" w:cs="Times New Roman"/>
          <w:b/>
          <w:sz w:val="20"/>
          <w:szCs w:val="20"/>
        </w:rPr>
      </w:pPr>
      <w:r w:rsidRPr="001B2D20">
        <w:rPr>
          <w:rFonts w:ascii="Times New Roman" w:hAnsi="Times New Roman" w:cs="Times New Roman"/>
          <w:b/>
          <w:sz w:val="20"/>
          <w:szCs w:val="20"/>
          <w:u w:val="single"/>
        </w:rPr>
        <w:t xml:space="preserve">Контингент </w:t>
      </w:r>
      <w:proofErr w:type="gramStart"/>
      <w:r w:rsidRPr="001B2D20">
        <w:rPr>
          <w:rFonts w:ascii="Times New Roman" w:hAnsi="Times New Roman" w:cs="Times New Roman"/>
          <w:b/>
          <w:sz w:val="20"/>
          <w:szCs w:val="20"/>
          <w:u w:val="single"/>
        </w:rPr>
        <w:t>обучающихся</w:t>
      </w:r>
      <w:proofErr w:type="gramEnd"/>
      <w:r w:rsidR="00BC0AA1" w:rsidRPr="001B2D20">
        <w:rPr>
          <w:rFonts w:ascii="Times New Roman" w:hAnsi="Times New Roman" w:cs="Times New Roman"/>
          <w:b/>
          <w:sz w:val="20"/>
          <w:szCs w:val="20"/>
          <w:u w:val="single"/>
        </w:rPr>
        <w:t xml:space="preserve"> основной школы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118"/>
        <w:gridCol w:w="720"/>
        <w:gridCol w:w="1236"/>
        <w:gridCol w:w="744"/>
        <w:gridCol w:w="1098"/>
        <w:gridCol w:w="851"/>
        <w:gridCol w:w="1134"/>
        <w:gridCol w:w="709"/>
        <w:gridCol w:w="1134"/>
      </w:tblGrid>
      <w:tr w:rsidR="00B65DC7" w:rsidRPr="00D549CF" w:rsidTr="00B65DC7">
        <w:tc>
          <w:tcPr>
            <w:tcW w:w="86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118"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w:t>
            </w:r>
            <w:proofErr w:type="gramStart"/>
            <w:r w:rsidRPr="00D549CF">
              <w:rPr>
                <w:rFonts w:ascii="Times New Roman" w:hAnsi="Times New Roman" w:cs="Times New Roman"/>
                <w:sz w:val="20"/>
                <w:szCs w:val="20"/>
              </w:rPr>
              <w:t>обучающихся</w:t>
            </w:r>
            <w:proofErr w:type="gramEnd"/>
            <w:r w:rsidRPr="00D549CF">
              <w:rPr>
                <w:rFonts w:ascii="Times New Roman" w:hAnsi="Times New Roman" w:cs="Times New Roman"/>
                <w:sz w:val="20"/>
                <w:szCs w:val="20"/>
              </w:rPr>
              <w:t xml:space="preserve">  </w:t>
            </w:r>
          </w:p>
        </w:tc>
        <w:tc>
          <w:tcPr>
            <w:tcW w:w="72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23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w:t>
            </w:r>
            <w:proofErr w:type="gramStart"/>
            <w:r w:rsidRPr="00D549CF">
              <w:rPr>
                <w:rFonts w:ascii="Times New Roman" w:hAnsi="Times New Roman" w:cs="Times New Roman"/>
                <w:sz w:val="20"/>
                <w:szCs w:val="20"/>
              </w:rPr>
              <w:t>обучающихся</w:t>
            </w:r>
            <w:proofErr w:type="gramEnd"/>
            <w:r w:rsidRPr="00D549CF">
              <w:rPr>
                <w:rFonts w:ascii="Times New Roman" w:hAnsi="Times New Roman" w:cs="Times New Roman"/>
                <w:sz w:val="20"/>
                <w:szCs w:val="20"/>
              </w:rPr>
              <w:t xml:space="preserve"> </w:t>
            </w:r>
          </w:p>
        </w:tc>
        <w:tc>
          <w:tcPr>
            <w:tcW w:w="74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098"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w:t>
            </w:r>
            <w:proofErr w:type="gramStart"/>
            <w:r w:rsidRPr="00D549CF">
              <w:rPr>
                <w:rFonts w:ascii="Times New Roman" w:hAnsi="Times New Roman" w:cs="Times New Roman"/>
                <w:sz w:val="20"/>
                <w:szCs w:val="20"/>
              </w:rPr>
              <w:t>обучающихся</w:t>
            </w:r>
            <w:proofErr w:type="gramEnd"/>
            <w:r w:rsidRPr="00D549CF">
              <w:rPr>
                <w:rFonts w:ascii="Times New Roman" w:hAnsi="Times New Roman" w:cs="Times New Roman"/>
                <w:sz w:val="20"/>
                <w:szCs w:val="20"/>
              </w:rPr>
              <w:t xml:space="preserve">  </w:t>
            </w:r>
          </w:p>
        </w:tc>
        <w:tc>
          <w:tcPr>
            <w:tcW w:w="85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13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w:t>
            </w:r>
            <w:proofErr w:type="gramStart"/>
            <w:r w:rsidRPr="00D549CF">
              <w:rPr>
                <w:rFonts w:ascii="Times New Roman" w:hAnsi="Times New Roman" w:cs="Times New Roman"/>
                <w:sz w:val="20"/>
                <w:szCs w:val="20"/>
              </w:rPr>
              <w:t>обучающихся</w:t>
            </w:r>
            <w:proofErr w:type="gramEnd"/>
          </w:p>
        </w:tc>
        <w:tc>
          <w:tcPr>
            <w:tcW w:w="709"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Классы </w:t>
            </w:r>
          </w:p>
        </w:tc>
        <w:tc>
          <w:tcPr>
            <w:tcW w:w="1134"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w:t>
            </w:r>
            <w:proofErr w:type="gramStart"/>
            <w:r w:rsidRPr="00D549CF">
              <w:rPr>
                <w:rFonts w:ascii="Times New Roman" w:hAnsi="Times New Roman" w:cs="Times New Roman"/>
                <w:sz w:val="20"/>
                <w:szCs w:val="20"/>
              </w:rPr>
              <w:t>обучающихся</w:t>
            </w:r>
            <w:proofErr w:type="gramEnd"/>
            <w:r w:rsidRPr="00D549CF">
              <w:rPr>
                <w:rFonts w:ascii="Times New Roman" w:hAnsi="Times New Roman" w:cs="Times New Roman"/>
                <w:sz w:val="20"/>
                <w:szCs w:val="20"/>
              </w:rPr>
              <w:t xml:space="preserve"> </w:t>
            </w:r>
          </w:p>
        </w:tc>
      </w:tr>
      <w:tr w:rsidR="00B65DC7" w:rsidRPr="00D549CF" w:rsidTr="00B65DC7">
        <w:tc>
          <w:tcPr>
            <w:tcW w:w="86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5а</w:t>
            </w:r>
          </w:p>
        </w:tc>
        <w:tc>
          <w:tcPr>
            <w:tcW w:w="1118" w:type="dxa"/>
          </w:tcPr>
          <w:p w:rsidR="00B65DC7" w:rsidRPr="00D549CF" w:rsidRDefault="00B0097E" w:rsidP="009917D6">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72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6а</w:t>
            </w:r>
          </w:p>
        </w:tc>
        <w:tc>
          <w:tcPr>
            <w:tcW w:w="1236" w:type="dxa"/>
          </w:tcPr>
          <w:p w:rsidR="00B65DC7"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74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7а</w:t>
            </w:r>
          </w:p>
        </w:tc>
        <w:tc>
          <w:tcPr>
            <w:tcW w:w="1098" w:type="dxa"/>
          </w:tcPr>
          <w:p w:rsidR="00B65DC7"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85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8а</w:t>
            </w:r>
          </w:p>
        </w:tc>
        <w:tc>
          <w:tcPr>
            <w:tcW w:w="1134" w:type="dxa"/>
          </w:tcPr>
          <w:p w:rsidR="00B65DC7"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709"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9а</w:t>
            </w:r>
          </w:p>
        </w:tc>
        <w:tc>
          <w:tcPr>
            <w:tcW w:w="1134" w:type="dxa"/>
            <w:shd w:val="clear" w:color="auto" w:fill="auto"/>
          </w:tcPr>
          <w:p w:rsidR="00B65DC7"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B65DC7" w:rsidRPr="00D549CF" w:rsidTr="00B65DC7">
        <w:tc>
          <w:tcPr>
            <w:tcW w:w="86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5б</w:t>
            </w:r>
          </w:p>
        </w:tc>
        <w:tc>
          <w:tcPr>
            <w:tcW w:w="1118" w:type="dxa"/>
          </w:tcPr>
          <w:p w:rsidR="00B65DC7"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72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6б</w:t>
            </w:r>
          </w:p>
        </w:tc>
        <w:tc>
          <w:tcPr>
            <w:tcW w:w="1236" w:type="dxa"/>
          </w:tcPr>
          <w:p w:rsidR="00B65DC7"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74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7б</w:t>
            </w:r>
          </w:p>
        </w:tc>
        <w:tc>
          <w:tcPr>
            <w:tcW w:w="1098" w:type="dxa"/>
          </w:tcPr>
          <w:p w:rsidR="00B65DC7"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85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8б</w:t>
            </w:r>
          </w:p>
        </w:tc>
        <w:tc>
          <w:tcPr>
            <w:tcW w:w="1134" w:type="dxa"/>
          </w:tcPr>
          <w:p w:rsidR="00B65DC7"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709"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9б</w:t>
            </w:r>
          </w:p>
        </w:tc>
        <w:tc>
          <w:tcPr>
            <w:tcW w:w="1134" w:type="dxa"/>
            <w:shd w:val="clear" w:color="auto" w:fill="auto"/>
          </w:tcPr>
          <w:p w:rsidR="00B65DC7"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r>
      <w:tr w:rsidR="00B65DC7" w:rsidRPr="00D549CF" w:rsidTr="00B65DC7">
        <w:trPr>
          <w:trHeight w:val="311"/>
        </w:trPr>
        <w:tc>
          <w:tcPr>
            <w:tcW w:w="86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5в</w:t>
            </w:r>
          </w:p>
        </w:tc>
        <w:tc>
          <w:tcPr>
            <w:tcW w:w="1118" w:type="dxa"/>
          </w:tcPr>
          <w:p w:rsidR="00B65DC7" w:rsidRPr="00D549CF" w:rsidRDefault="00B0097E" w:rsidP="009917D6">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72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6в</w:t>
            </w:r>
          </w:p>
        </w:tc>
        <w:tc>
          <w:tcPr>
            <w:tcW w:w="1236" w:type="dxa"/>
          </w:tcPr>
          <w:p w:rsidR="00B65DC7"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74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7в</w:t>
            </w:r>
          </w:p>
        </w:tc>
        <w:tc>
          <w:tcPr>
            <w:tcW w:w="1098" w:type="dxa"/>
          </w:tcPr>
          <w:p w:rsidR="00B65DC7" w:rsidRPr="00D549CF" w:rsidRDefault="00B0097E" w:rsidP="00A43DA7">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85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8в</w:t>
            </w:r>
          </w:p>
        </w:tc>
        <w:tc>
          <w:tcPr>
            <w:tcW w:w="1134" w:type="dxa"/>
          </w:tcPr>
          <w:p w:rsidR="00B65DC7"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709"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9в</w:t>
            </w:r>
          </w:p>
        </w:tc>
        <w:tc>
          <w:tcPr>
            <w:tcW w:w="1134" w:type="dxa"/>
            <w:shd w:val="clear" w:color="auto" w:fill="auto"/>
          </w:tcPr>
          <w:p w:rsidR="00B65DC7" w:rsidRPr="00D549CF" w:rsidRDefault="00B0097E" w:rsidP="00A43DA7">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9917D6" w:rsidRPr="00D549CF" w:rsidTr="00B65DC7">
        <w:trPr>
          <w:trHeight w:val="311"/>
        </w:trPr>
        <w:tc>
          <w:tcPr>
            <w:tcW w:w="862" w:type="dxa"/>
          </w:tcPr>
          <w:p w:rsidR="009917D6" w:rsidRPr="00D549CF" w:rsidRDefault="009917D6" w:rsidP="00D549CF">
            <w:pPr>
              <w:spacing w:after="0" w:line="240" w:lineRule="auto"/>
              <w:rPr>
                <w:rFonts w:ascii="Times New Roman" w:hAnsi="Times New Roman" w:cs="Times New Roman"/>
                <w:sz w:val="20"/>
                <w:szCs w:val="20"/>
              </w:rPr>
            </w:pPr>
          </w:p>
        </w:tc>
        <w:tc>
          <w:tcPr>
            <w:tcW w:w="1118" w:type="dxa"/>
          </w:tcPr>
          <w:p w:rsidR="009917D6" w:rsidRPr="00D549CF" w:rsidRDefault="009917D6" w:rsidP="009917D6">
            <w:pPr>
              <w:spacing w:after="0" w:line="240" w:lineRule="auto"/>
              <w:rPr>
                <w:rFonts w:ascii="Times New Roman" w:hAnsi="Times New Roman" w:cs="Times New Roman"/>
                <w:sz w:val="20"/>
                <w:szCs w:val="20"/>
              </w:rPr>
            </w:pPr>
          </w:p>
        </w:tc>
        <w:tc>
          <w:tcPr>
            <w:tcW w:w="720" w:type="dxa"/>
          </w:tcPr>
          <w:p w:rsidR="009917D6" w:rsidRDefault="00E7530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6г  </w:t>
            </w:r>
          </w:p>
          <w:p w:rsidR="00E75304" w:rsidRPr="00D549CF" w:rsidRDefault="00E75304" w:rsidP="00D549CF">
            <w:pPr>
              <w:spacing w:after="0" w:line="240" w:lineRule="auto"/>
              <w:rPr>
                <w:rFonts w:ascii="Times New Roman" w:hAnsi="Times New Roman" w:cs="Times New Roman"/>
                <w:sz w:val="20"/>
                <w:szCs w:val="20"/>
              </w:rPr>
            </w:pPr>
          </w:p>
        </w:tc>
        <w:tc>
          <w:tcPr>
            <w:tcW w:w="1236" w:type="dxa"/>
          </w:tcPr>
          <w:p w:rsidR="009917D6"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744" w:type="dxa"/>
          </w:tcPr>
          <w:p w:rsidR="009917D6" w:rsidRPr="00D549CF" w:rsidRDefault="0095733A"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7г</w:t>
            </w:r>
          </w:p>
        </w:tc>
        <w:tc>
          <w:tcPr>
            <w:tcW w:w="1098" w:type="dxa"/>
          </w:tcPr>
          <w:p w:rsidR="009917D6"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851" w:type="dxa"/>
          </w:tcPr>
          <w:p w:rsidR="009917D6" w:rsidRPr="00D549CF" w:rsidRDefault="0095733A"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8г</w:t>
            </w:r>
          </w:p>
        </w:tc>
        <w:tc>
          <w:tcPr>
            <w:tcW w:w="1134" w:type="dxa"/>
          </w:tcPr>
          <w:p w:rsidR="009917D6" w:rsidRPr="00D549CF" w:rsidRDefault="00B0097E"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709" w:type="dxa"/>
            <w:shd w:val="clear" w:color="auto" w:fill="auto"/>
          </w:tcPr>
          <w:p w:rsidR="009917D6" w:rsidRPr="00D549CF" w:rsidRDefault="009917D6" w:rsidP="00D549CF">
            <w:pPr>
              <w:spacing w:after="0" w:line="240" w:lineRule="auto"/>
              <w:rPr>
                <w:rFonts w:ascii="Times New Roman" w:hAnsi="Times New Roman" w:cs="Times New Roman"/>
                <w:sz w:val="20"/>
                <w:szCs w:val="20"/>
              </w:rPr>
            </w:pPr>
          </w:p>
        </w:tc>
        <w:tc>
          <w:tcPr>
            <w:tcW w:w="1134" w:type="dxa"/>
            <w:shd w:val="clear" w:color="auto" w:fill="auto"/>
          </w:tcPr>
          <w:p w:rsidR="009917D6" w:rsidRPr="00D549CF" w:rsidRDefault="009917D6" w:rsidP="00D549CF">
            <w:pPr>
              <w:spacing w:after="0" w:line="240" w:lineRule="auto"/>
              <w:rPr>
                <w:rFonts w:ascii="Times New Roman" w:hAnsi="Times New Roman" w:cs="Times New Roman"/>
                <w:sz w:val="20"/>
                <w:szCs w:val="20"/>
              </w:rPr>
            </w:pPr>
          </w:p>
        </w:tc>
      </w:tr>
      <w:tr w:rsidR="00B65DC7" w:rsidRPr="00D549CF" w:rsidTr="00B65DC7">
        <w:tc>
          <w:tcPr>
            <w:tcW w:w="862"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Итого: </w:t>
            </w:r>
          </w:p>
        </w:tc>
        <w:tc>
          <w:tcPr>
            <w:tcW w:w="1118" w:type="dxa"/>
          </w:tcPr>
          <w:p w:rsidR="00B65DC7" w:rsidRPr="00D549CF" w:rsidRDefault="00FE4BA5"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72</w:t>
            </w:r>
          </w:p>
        </w:tc>
        <w:tc>
          <w:tcPr>
            <w:tcW w:w="720" w:type="dxa"/>
          </w:tcPr>
          <w:p w:rsidR="00B65DC7" w:rsidRPr="00D549CF" w:rsidRDefault="00B65DC7" w:rsidP="00D549CF">
            <w:pPr>
              <w:spacing w:after="0" w:line="240" w:lineRule="auto"/>
              <w:rPr>
                <w:rFonts w:ascii="Times New Roman" w:hAnsi="Times New Roman" w:cs="Times New Roman"/>
                <w:b/>
                <w:sz w:val="20"/>
                <w:szCs w:val="20"/>
              </w:rPr>
            </w:pPr>
          </w:p>
        </w:tc>
        <w:tc>
          <w:tcPr>
            <w:tcW w:w="1236" w:type="dxa"/>
          </w:tcPr>
          <w:p w:rsidR="00B65DC7" w:rsidRPr="00D549CF" w:rsidRDefault="00FE4BA5"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86</w:t>
            </w:r>
          </w:p>
        </w:tc>
        <w:tc>
          <w:tcPr>
            <w:tcW w:w="744" w:type="dxa"/>
          </w:tcPr>
          <w:p w:rsidR="00B65DC7" w:rsidRPr="00D549CF" w:rsidRDefault="00B65DC7" w:rsidP="00D549CF">
            <w:pPr>
              <w:spacing w:after="0" w:line="240" w:lineRule="auto"/>
              <w:rPr>
                <w:rFonts w:ascii="Times New Roman" w:hAnsi="Times New Roman" w:cs="Times New Roman"/>
                <w:b/>
                <w:sz w:val="20"/>
                <w:szCs w:val="20"/>
              </w:rPr>
            </w:pPr>
          </w:p>
        </w:tc>
        <w:tc>
          <w:tcPr>
            <w:tcW w:w="1098" w:type="dxa"/>
          </w:tcPr>
          <w:p w:rsidR="00B65DC7" w:rsidRPr="00D549CF" w:rsidRDefault="00FE4BA5" w:rsidP="00A43DA7">
            <w:pPr>
              <w:spacing w:after="0" w:line="240" w:lineRule="auto"/>
              <w:rPr>
                <w:rFonts w:ascii="Times New Roman" w:hAnsi="Times New Roman" w:cs="Times New Roman"/>
                <w:b/>
                <w:sz w:val="20"/>
                <w:szCs w:val="20"/>
              </w:rPr>
            </w:pPr>
            <w:r>
              <w:rPr>
                <w:rFonts w:ascii="Times New Roman" w:hAnsi="Times New Roman" w:cs="Times New Roman"/>
                <w:b/>
                <w:sz w:val="20"/>
                <w:szCs w:val="20"/>
              </w:rPr>
              <w:t>78</w:t>
            </w:r>
          </w:p>
        </w:tc>
        <w:tc>
          <w:tcPr>
            <w:tcW w:w="851" w:type="dxa"/>
          </w:tcPr>
          <w:p w:rsidR="00B65DC7" w:rsidRPr="00D549CF" w:rsidRDefault="00B65DC7" w:rsidP="00D549CF">
            <w:pPr>
              <w:spacing w:after="0" w:line="240" w:lineRule="auto"/>
              <w:rPr>
                <w:rFonts w:ascii="Times New Roman" w:hAnsi="Times New Roman" w:cs="Times New Roman"/>
                <w:b/>
                <w:sz w:val="20"/>
                <w:szCs w:val="20"/>
              </w:rPr>
            </w:pPr>
          </w:p>
        </w:tc>
        <w:tc>
          <w:tcPr>
            <w:tcW w:w="1134" w:type="dxa"/>
          </w:tcPr>
          <w:p w:rsidR="00B65DC7" w:rsidRPr="00D549CF" w:rsidRDefault="00FE4BA5"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78</w:t>
            </w:r>
          </w:p>
        </w:tc>
        <w:tc>
          <w:tcPr>
            <w:tcW w:w="709" w:type="dxa"/>
            <w:shd w:val="clear" w:color="auto" w:fill="auto"/>
          </w:tcPr>
          <w:p w:rsidR="00B65DC7" w:rsidRPr="00D549CF" w:rsidRDefault="00B65DC7" w:rsidP="00D549CF">
            <w:pPr>
              <w:spacing w:after="0" w:line="240" w:lineRule="auto"/>
              <w:rPr>
                <w:rFonts w:ascii="Times New Roman" w:hAnsi="Times New Roman" w:cs="Times New Roman"/>
                <w:b/>
                <w:sz w:val="20"/>
                <w:szCs w:val="20"/>
              </w:rPr>
            </w:pPr>
          </w:p>
        </w:tc>
        <w:tc>
          <w:tcPr>
            <w:tcW w:w="1134" w:type="dxa"/>
            <w:shd w:val="clear" w:color="auto" w:fill="auto"/>
          </w:tcPr>
          <w:p w:rsidR="00B65DC7" w:rsidRPr="00D549CF" w:rsidRDefault="00FE4BA5"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61</w:t>
            </w:r>
          </w:p>
        </w:tc>
      </w:tr>
    </w:tbl>
    <w:p w:rsidR="00EF4100"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w:t>
      </w:r>
    </w:p>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Профильность обучения в соответствии с </w:t>
      </w:r>
      <w:proofErr w:type="gramStart"/>
      <w:r w:rsidRPr="00D549CF">
        <w:rPr>
          <w:rFonts w:ascii="Times New Roman" w:hAnsi="Times New Roman" w:cs="Times New Roman"/>
          <w:b/>
          <w:sz w:val="20"/>
          <w:szCs w:val="20"/>
        </w:rPr>
        <w:t>реализуемыми</w:t>
      </w:r>
      <w:proofErr w:type="gramEnd"/>
    </w:p>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образовательными программами.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786"/>
      </w:tblGrid>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Профиль </w:t>
            </w:r>
          </w:p>
        </w:tc>
        <w:tc>
          <w:tcPr>
            <w:tcW w:w="4786"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Классы </w:t>
            </w: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Общеобразовательные классы</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5а,5б,5в,</w:t>
            </w:r>
            <w:r w:rsidR="00A43DA7">
              <w:rPr>
                <w:rFonts w:ascii="Times New Roman" w:hAnsi="Times New Roman" w:cs="Times New Roman"/>
                <w:sz w:val="20"/>
                <w:szCs w:val="20"/>
              </w:rPr>
              <w:t>5г,</w:t>
            </w:r>
            <w:r w:rsidRPr="00D549CF">
              <w:rPr>
                <w:rFonts w:ascii="Times New Roman" w:hAnsi="Times New Roman" w:cs="Times New Roman"/>
                <w:sz w:val="20"/>
                <w:szCs w:val="20"/>
              </w:rPr>
              <w:t>6а,6б,6в,</w:t>
            </w:r>
            <w:r w:rsidR="00A827AE">
              <w:rPr>
                <w:rFonts w:ascii="Times New Roman" w:hAnsi="Times New Roman" w:cs="Times New Roman"/>
                <w:sz w:val="20"/>
                <w:szCs w:val="20"/>
              </w:rPr>
              <w:t>6г,</w:t>
            </w:r>
            <w:r w:rsidRPr="00D549CF">
              <w:rPr>
                <w:rFonts w:ascii="Times New Roman" w:hAnsi="Times New Roman" w:cs="Times New Roman"/>
                <w:sz w:val="20"/>
                <w:szCs w:val="20"/>
              </w:rPr>
              <w:t>7а,7б,7в,8а,8б,8в,9а,9б,9в.</w:t>
            </w: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Социально-гуманитарный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Физико-математический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Химико-биологический</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Другие профили</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 с углубленным изучением предметов</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lastRenderedPageBreak/>
              <w:t>Классы компенсирующего обучения</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Специальные (коррекционные) классы </w:t>
            </w:r>
            <w:proofErr w:type="gramStart"/>
            <w:r w:rsidRPr="00D549CF">
              <w:rPr>
                <w:rFonts w:ascii="Times New Roman" w:hAnsi="Times New Roman" w:cs="Times New Roman"/>
                <w:sz w:val="20"/>
                <w:szCs w:val="20"/>
              </w:rPr>
              <w:t xml:space="preserve">( </w:t>
            </w:r>
            <w:proofErr w:type="gramEnd"/>
            <w:r w:rsidRPr="00D549CF">
              <w:rPr>
                <w:rFonts w:ascii="Times New Roman" w:hAnsi="Times New Roman" w:cs="Times New Roman"/>
                <w:sz w:val="20"/>
                <w:szCs w:val="20"/>
              </w:rPr>
              <w:t>с указанием вида)</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bl>
    <w:p w:rsidR="00EF4100" w:rsidRDefault="00BC0AA1" w:rsidP="00D549CF">
      <w:pPr>
        <w:spacing w:after="0" w:line="240" w:lineRule="auto"/>
        <w:jc w:val="both"/>
        <w:rPr>
          <w:rFonts w:ascii="Times New Roman" w:hAnsi="Times New Roman" w:cs="Times New Roman"/>
          <w:sz w:val="20"/>
          <w:szCs w:val="20"/>
        </w:rPr>
      </w:pPr>
      <w:r w:rsidRPr="00D549CF">
        <w:rPr>
          <w:rFonts w:ascii="Times New Roman" w:hAnsi="Times New Roman" w:cs="Times New Roman"/>
          <w:sz w:val="20"/>
          <w:szCs w:val="20"/>
        </w:rPr>
        <w:t xml:space="preserve">  </w:t>
      </w:r>
    </w:p>
    <w:p w:rsidR="00B65DC7" w:rsidRPr="00D549CF" w:rsidRDefault="00BC0AA1" w:rsidP="00D549CF">
      <w:pPr>
        <w:spacing w:after="0" w:line="240" w:lineRule="auto"/>
        <w:jc w:val="both"/>
        <w:rPr>
          <w:rFonts w:ascii="Times New Roman" w:hAnsi="Times New Roman" w:cs="Times New Roman"/>
          <w:b/>
          <w:sz w:val="20"/>
          <w:szCs w:val="20"/>
        </w:rPr>
      </w:pPr>
      <w:r w:rsidRPr="00D549CF">
        <w:rPr>
          <w:rFonts w:ascii="Times New Roman" w:hAnsi="Times New Roman" w:cs="Times New Roman"/>
          <w:sz w:val="20"/>
          <w:szCs w:val="20"/>
        </w:rPr>
        <w:t xml:space="preserve"> </w:t>
      </w:r>
      <w:r w:rsidR="00B65DC7" w:rsidRPr="00D549CF">
        <w:rPr>
          <w:rFonts w:ascii="Times New Roman" w:hAnsi="Times New Roman" w:cs="Times New Roman"/>
          <w:b/>
          <w:sz w:val="20"/>
          <w:szCs w:val="20"/>
        </w:rPr>
        <w:t xml:space="preserve">Формы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Класс (параллель)</w:t>
            </w:r>
          </w:p>
        </w:tc>
        <w:tc>
          <w:tcPr>
            <w:tcW w:w="1914"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Очная </w:t>
            </w:r>
          </w:p>
        </w:tc>
        <w:tc>
          <w:tcPr>
            <w:tcW w:w="1914"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Очно - заочная </w:t>
            </w:r>
          </w:p>
        </w:tc>
        <w:tc>
          <w:tcPr>
            <w:tcW w:w="1914"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Заочная </w:t>
            </w:r>
          </w:p>
        </w:tc>
        <w:tc>
          <w:tcPr>
            <w:tcW w:w="1915"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Всего </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5а</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A56F49"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5б</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5в</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A56F49"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6а</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6б</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6в</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6г</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7а</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7б</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7в</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A56F49"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7г</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A56F49"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8а</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8б</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8в</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r>
      <w:tr w:rsidR="00A56F49" w:rsidRPr="00D549CF" w:rsidTr="008204A7">
        <w:tc>
          <w:tcPr>
            <w:tcW w:w="1914" w:type="dxa"/>
          </w:tcPr>
          <w:p w:rsidR="00A56F49" w:rsidRPr="00D549CF" w:rsidRDefault="00A56F49"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8г</w:t>
            </w:r>
          </w:p>
        </w:tc>
        <w:tc>
          <w:tcPr>
            <w:tcW w:w="1914" w:type="dxa"/>
          </w:tcPr>
          <w:p w:rsidR="00A56F49"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1914" w:type="dxa"/>
          </w:tcPr>
          <w:p w:rsidR="00A56F49" w:rsidRPr="00D549CF" w:rsidRDefault="00A56F49" w:rsidP="00D549CF">
            <w:pPr>
              <w:spacing w:after="0" w:line="240" w:lineRule="auto"/>
              <w:rPr>
                <w:rFonts w:ascii="Times New Roman" w:hAnsi="Times New Roman" w:cs="Times New Roman"/>
                <w:sz w:val="20"/>
                <w:szCs w:val="20"/>
              </w:rPr>
            </w:pPr>
          </w:p>
        </w:tc>
        <w:tc>
          <w:tcPr>
            <w:tcW w:w="1914" w:type="dxa"/>
          </w:tcPr>
          <w:p w:rsidR="00A56F49" w:rsidRPr="00D549CF" w:rsidRDefault="00A56F49" w:rsidP="00D549CF">
            <w:pPr>
              <w:spacing w:after="0" w:line="240" w:lineRule="auto"/>
              <w:rPr>
                <w:rFonts w:ascii="Times New Roman" w:hAnsi="Times New Roman" w:cs="Times New Roman"/>
                <w:sz w:val="20"/>
                <w:szCs w:val="20"/>
              </w:rPr>
            </w:pPr>
          </w:p>
        </w:tc>
        <w:tc>
          <w:tcPr>
            <w:tcW w:w="1915" w:type="dxa"/>
          </w:tcPr>
          <w:p w:rsidR="00A56F49"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9а</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9б</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9в</w:t>
            </w:r>
          </w:p>
        </w:tc>
        <w:tc>
          <w:tcPr>
            <w:tcW w:w="1914" w:type="dxa"/>
          </w:tcPr>
          <w:p w:rsidR="009C66C1" w:rsidRPr="00D549CF" w:rsidRDefault="00A56F49"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1914" w:type="dxa"/>
          </w:tcPr>
          <w:p w:rsidR="009C66C1" w:rsidRPr="00D549CF" w:rsidRDefault="009C66C1" w:rsidP="00D549CF">
            <w:pPr>
              <w:spacing w:after="0" w:line="240" w:lineRule="auto"/>
              <w:rPr>
                <w:rFonts w:ascii="Times New Roman" w:hAnsi="Times New Roman" w:cs="Times New Roman"/>
                <w:sz w:val="20"/>
                <w:szCs w:val="20"/>
              </w:rPr>
            </w:pPr>
          </w:p>
        </w:tc>
        <w:tc>
          <w:tcPr>
            <w:tcW w:w="1914" w:type="dxa"/>
          </w:tcPr>
          <w:p w:rsidR="009C66C1" w:rsidRPr="00D549CF" w:rsidRDefault="00A56F49"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915" w:type="dxa"/>
          </w:tcPr>
          <w:p w:rsidR="009C66C1" w:rsidRPr="00D549CF" w:rsidRDefault="00030564"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9C66C1" w:rsidRPr="00D549CF" w:rsidTr="008204A7">
        <w:tc>
          <w:tcPr>
            <w:tcW w:w="1914" w:type="dxa"/>
          </w:tcPr>
          <w:p w:rsidR="009C66C1" w:rsidRPr="00D549CF" w:rsidRDefault="009C66C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Итого </w:t>
            </w:r>
          </w:p>
        </w:tc>
        <w:tc>
          <w:tcPr>
            <w:tcW w:w="1914" w:type="dxa"/>
          </w:tcPr>
          <w:p w:rsidR="009C66C1" w:rsidRPr="00D549CF" w:rsidRDefault="00030564"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375</w:t>
            </w:r>
          </w:p>
        </w:tc>
        <w:tc>
          <w:tcPr>
            <w:tcW w:w="1914" w:type="dxa"/>
          </w:tcPr>
          <w:p w:rsidR="009C66C1" w:rsidRPr="00D549CF" w:rsidRDefault="009C66C1" w:rsidP="00D549CF">
            <w:pPr>
              <w:spacing w:after="0" w:line="240" w:lineRule="auto"/>
              <w:rPr>
                <w:rFonts w:ascii="Times New Roman" w:hAnsi="Times New Roman" w:cs="Times New Roman"/>
                <w:b/>
                <w:sz w:val="20"/>
                <w:szCs w:val="20"/>
              </w:rPr>
            </w:pPr>
          </w:p>
        </w:tc>
        <w:tc>
          <w:tcPr>
            <w:tcW w:w="1914" w:type="dxa"/>
          </w:tcPr>
          <w:p w:rsidR="009C66C1" w:rsidRPr="00D549CF" w:rsidRDefault="00030564"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7</w:t>
            </w:r>
          </w:p>
        </w:tc>
        <w:tc>
          <w:tcPr>
            <w:tcW w:w="1915" w:type="dxa"/>
          </w:tcPr>
          <w:p w:rsidR="009C66C1" w:rsidRPr="00D549CF" w:rsidRDefault="00030564" w:rsidP="00A33745">
            <w:pPr>
              <w:spacing w:after="0" w:line="240" w:lineRule="auto"/>
              <w:rPr>
                <w:rFonts w:ascii="Times New Roman" w:hAnsi="Times New Roman" w:cs="Times New Roman"/>
                <w:b/>
                <w:sz w:val="20"/>
                <w:szCs w:val="20"/>
              </w:rPr>
            </w:pPr>
            <w:r>
              <w:rPr>
                <w:rFonts w:ascii="Times New Roman" w:hAnsi="Times New Roman" w:cs="Times New Roman"/>
                <w:b/>
                <w:sz w:val="20"/>
                <w:szCs w:val="20"/>
              </w:rPr>
              <w:t>375</w:t>
            </w:r>
          </w:p>
        </w:tc>
      </w:tr>
    </w:tbl>
    <w:p w:rsidR="001B2D20" w:rsidRDefault="001B2D20" w:rsidP="00D549CF">
      <w:pPr>
        <w:spacing w:after="0" w:line="240" w:lineRule="auto"/>
        <w:rPr>
          <w:rFonts w:ascii="Times New Roman" w:hAnsi="Times New Roman" w:cs="Times New Roman"/>
          <w:b/>
          <w:sz w:val="20"/>
          <w:szCs w:val="20"/>
        </w:rPr>
      </w:pPr>
    </w:p>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Организация 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Продолжительность учебной недели</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Шестидневная </w:t>
            </w: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уроков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40 минут</w:t>
            </w: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перерывов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минимальный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 мин</w:t>
            </w: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максимальный</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 мин</w:t>
            </w: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Периодичность продолжения промежуточной аттестации </w:t>
            </w:r>
            <w:proofErr w:type="gramStart"/>
            <w:r w:rsidRPr="00D549CF">
              <w:rPr>
                <w:rFonts w:ascii="Times New Roman" w:hAnsi="Times New Roman" w:cs="Times New Roman"/>
                <w:sz w:val="20"/>
                <w:szCs w:val="20"/>
              </w:rPr>
              <w:t>обучающихся</w:t>
            </w:r>
            <w:proofErr w:type="gramEnd"/>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четверть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раза</w:t>
            </w: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полугодие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 раза</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-год</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 раз</w:t>
            </w:r>
          </w:p>
        </w:tc>
      </w:tr>
    </w:tbl>
    <w:p w:rsidR="00BC0AA1" w:rsidRPr="00D549CF" w:rsidRDefault="00BC0AA1" w:rsidP="00D549CF">
      <w:pPr>
        <w:spacing w:after="0" w:line="240" w:lineRule="auto"/>
        <w:rPr>
          <w:rFonts w:ascii="Times New Roman" w:hAnsi="Times New Roman" w:cs="Times New Roman"/>
          <w:b/>
          <w:sz w:val="20"/>
          <w:szCs w:val="20"/>
          <w:u w:val="single"/>
        </w:rPr>
      </w:pPr>
    </w:p>
    <w:p w:rsidR="00BC0AA1" w:rsidRPr="00D549CF" w:rsidRDefault="00BC0AA1" w:rsidP="00D549CF">
      <w:pPr>
        <w:pStyle w:val="a3"/>
        <w:spacing w:after="0" w:line="240" w:lineRule="auto"/>
        <w:ind w:left="2160"/>
        <w:rPr>
          <w:rFonts w:ascii="Times New Roman" w:hAnsi="Times New Roman" w:cs="Times New Roman"/>
          <w:b/>
          <w:sz w:val="20"/>
          <w:szCs w:val="20"/>
          <w:u w:val="single"/>
        </w:rPr>
      </w:pPr>
      <w:r w:rsidRPr="00D549CF">
        <w:rPr>
          <w:rFonts w:ascii="Times New Roman" w:hAnsi="Times New Roman" w:cs="Times New Roman"/>
          <w:b/>
          <w:sz w:val="20"/>
          <w:szCs w:val="20"/>
          <w:u w:val="single"/>
        </w:rPr>
        <w:t>Контингент выпускников 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1545"/>
        <w:gridCol w:w="1545"/>
        <w:gridCol w:w="1380"/>
        <w:gridCol w:w="1410"/>
        <w:gridCol w:w="1935"/>
        <w:gridCol w:w="1683"/>
      </w:tblGrid>
      <w:tr w:rsidR="00BC0AA1" w:rsidRPr="00D549CF" w:rsidTr="00FB4520">
        <w:trPr>
          <w:trHeight w:val="439"/>
        </w:trPr>
        <w:tc>
          <w:tcPr>
            <w:tcW w:w="4785" w:type="dxa"/>
            <w:vMerge w:val="restart"/>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Уровень общеобразовательной программы </w:t>
            </w:r>
          </w:p>
        </w:tc>
        <w:tc>
          <w:tcPr>
            <w:tcW w:w="9498" w:type="dxa"/>
            <w:gridSpan w:val="6"/>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Количество </w:t>
            </w:r>
            <w:proofErr w:type="gramStart"/>
            <w:r w:rsidRPr="00D549CF">
              <w:rPr>
                <w:rFonts w:ascii="Times New Roman" w:hAnsi="Times New Roman" w:cs="Times New Roman"/>
                <w:b/>
                <w:sz w:val="20"/>
                <w:szCs w:val="20"/>
              </w:rPr>
              <w:t>обучающихся</w:t>
            </w:r>
            <w:proofErr w:type="gramEnd"/>
            <w:r w:rsidRPr="00D549CF">
              <w:rPr>
                <w:rFonts w:ascii="Times New Roman" w:hAnsi="Times New Roman" w:cs="Times New Roman"/>
                <w:b/>
                <w:sz w:val="20"/>
                <w:szCs w:val="20"/>
              </w:rPr>
              <w:t xml:space="preserve"> на конец       </w:t>
            </w:r>
          </w:p>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учебного года</w:t>
            </w:r>
          </w:p>
        </w:tc>
      </w:tr>
      <w:tr w:rsidR="00FB4520" w:rsidRPr="00D549CF" w:rsidTr="00FB4520">
        <w:trPr>
          <w:trHeight w:val="300"/>
        </w:trPr>
        <w:tc>
          <w:tcPr>
            <w:tcW w:w="4785" w:type="dxa"/>
            <w:vMerge/>
          </w:tcPr>
          <w:p w:rsidR="00FB4520" w:rsidRPr="00D549CF" w:rsidRDefault="00FB4520" w:rsidP="00D549CF">
            <w:pPr>
              <w:spacing w:after="0" w:line="240" w:lineRule="auto"/>
              <w:rPr>
                <w:rFonts w:ascii="Times New Roman" w:hAnsi="Times New Roman" w:cs="Times New Roman"/>
                <w:b/>
                <w:sz w:val="20"/>
                <w:szCs w:val="20"/>
              </w:rPr>
            </w:pPr>
          </w:p>
        </w:tc>
        <w:tc>
          <w:tcPr>
            <w:tcW w:w="1545" w:type="dxa"/>
          </w:tcPr>
          <w:p w:rsidR="00FB4520" w:rsidRPr="00D549CF" w:rsidRDefault="00FB4520" w:rsidP="00EA6441">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2017-2018</w:t>
            </w:r>
          </w:p>
        </w:tc>
        <w:tc>
          <w:tcPr>
            <w:tcW w:w="1545" w:type="dxa"/>
          </w:tcPr>
          <w:p w:rsidR="00FB4520" w:rsidRPr="00D549CF" w:rsidRDefault="00FB4520" w:rsidP="00EA6441">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2018-2019</w:t>
            </w:r>
          </w:p>
        </w:tc>
        <w:tc>
          <w:tcPr>
            <w:tcW w:w="1380" w:type="dxa"/>
          </w:tcPr>
          <w:p w:rsidR="00FB4520" w:rsidRPr="00D549CF" w:rsidRDefault="00FB4520" w:rsidP="004F3579">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201</w:t>
            </w:r>
            <w:r>
              <w:rPr>
                <w:rFonts w:ascii="Times New Roman" w:hAnsi="Times New Roman" w:cs="Times New Roman"/>
                <w:b/>
                <w:sz w:val="20"/>
                <w:szCs w:val="20"/>
              </w:rPr>
              <w:t>9</w:t>
            </w:r>
            <w:r w:rsidRPr="00D549CF">
              <w:rPr>
                <w:rFonts w:ascii="Times New Roman" w:hAnsi="Times New Roman" w:cs="Times New Roman"/>
                <w:b/>
                <w:sz w:val="20"/>
                <w:szCs w:val="20"/>
              </w:rPr>
              <w:t>-20</w:t>
            </w:r>
            <w:r>
              <w:rPr>
                <w:rFonts w:ascii="Times New Roman" w:hAnsi="Times New Roman" w:cs="Times New Roman"/>
                <w:b/>
                <w:sz w:val="20"/>
                <w:szCs w:val="20"/>
              </w:rPr>
              <w:t>20</w:t>
            </w:r>
          </w:p>
        </w:tc>
        <w:tc>
          <w:tcPr>
            <w:tcW w:w="1410" w:type="dxa"/>
          </w:tcPr>
          <w:p w:rsidR="00FB4520" w:rsidRPr="00D549CF" w:rsidRDefault="00FB4520" w:rsidP="007B087A">
            <w:pPr>
              <w:spacing w:after="0" w:line="240" w:lineRule="auto"/>
              <w:rPr>
                <w:rFonts w:ascii="Times New Roman" w:hAnsi="Times New Roman" w:cs="Times New Roman"/>
                <w:b/>
                <w:sz w:val="20"/>
                <w:szCs w:val="20"/>
              </w:rPr>
            </w:pPr>
            <w:r>
              <w:rPr>
                <w:rFonts w:ascii="Times New Roman" w:hAnsi="Times New Roman" w:cs="Times New Roman"/>
                <w:b/>
                <w:sz w:val="20"/>
                <w:szCs w:val="20"/>
              </w:rPr>
              <w:t>2020-2021</w:t>
            </w:r>
          </w:p>
        </w:tc>
        <w:tc>
          <w:tcPr>
            <w:tcW w:w="1935" w:type="dxa"/>
          </w:tcPr>
          <w:p w:rsidR="00FB4520" w:rsidRPr="00D549CF" w:rsidRDefault="00FB4520" w:rsidP="00EF4100">
            <w:pPr>
              <w:spacing w:after="0" w:line="240" w:lineRule="auto"/>
              <w:rPr>
                <w:rFonts w:ascii="Times New Roman" w:hAnsi="Times New Roman" w:cs="Times New Roman"/>
                <w:b/>
                <w:sz w:val="20"/>
                <w:szCs w:val="20"/>
              </w:rPr>
            </w:pPr>
            <w:r>
              <w:rPr>
                <w:rFonts w:ascii="Times New Roman" w:hAnsi="Times New Roman" w:cs="Times New Roman"/>
                <w:b/>
                <w:sz w:val="20"/>
                <w:szCs w:val="20"/>
              </w:rPr>
              <w:t>2021-2022</w:t>
            </w:r>
          </w:p>
        </w:tc>
        <w:tc>
          <w:tcPr>
            <w:tcW w:w="1683" w:type="dxa"/>
          </w:tcPr>
          <w:p w:rsidR="00FB4520" w:rsidRPr="00D549CF" w:rsidRDefault="00FB4520" w:rsidP="00FB4520">
            <w:pPr>
              <w:spacing w:after="0" w:line="240" w:lineRule="auto"/>
              <w:rPr>
                <w:rFonts w:ascii="Times New Roman" w:hAnsi="Times New Roman" w:cs="Times New Roman"/>
                <w:b/>
                <w:sz w:val="20"/>
                <w:szCs w:val="20"/>
              </w:rPr>
            </w:pPr>
            <w:r>
              <w:rPr>
                <w:rFonts w:ascii="Times New Roman" w:hAnsi="Times New Roman" w:cs="Times New Roman"/>
                <w:b/>
                <w:sz w:val="20"/>
                <w:szCs w:val="20"/>
              </w:rPr>
              <w:t>2022-2023</w:t>
            </w:r>
          </w:p>
        </w:tc>
      </w:tr>
      <w:tr w:rsidR="00FB4520" w:rsidRPr="00D549CF" w:rsidTr="00FB4520">
        <w:tc>
          <w:tcPr>
            <w:tcW w:w="4785" w:type="dxa"/>
          </w:tcPr>
          <w:p w:rsidR="00FB4520" w:rsidRPr="00D549CF" w:rsidRDefault="00FB4520"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9а </w:t>
            </w:r>
            <w:proofErr w:type="gramStart"/>
            <w:r w:rsidRPr="00D549CF">
              <w:rPr>
                <w:rFonts w:ascii="Times New Roman" w:hAnsi="Times New Roman" w:cs="Times New Roman"/>
                <w:sz w:val="20"/>
                <w:szCs w:val="20"/>
              </w:rPr>
              <w:t xml:space="preserve">( </w:t>
            </w:r>
            <w:proofErr w:type="gramEnd"/>
            <w:r w:rsidRPr="00D549CF">
              <w:rPr>
                <w:rFonts w:ascii="Times New Roman" w:hAnsi="Times New Roman" w:cs="Times New Roman"/>
                <w:sz w:val="20"/>
                <w:szCs w:val="20"/>
              </w:rPr>
              <w:t>общеобразовательный)</w:t>
            </w:r>
          </w:p>
        </w:tc>
        <w:tc>
          <w:tcPr>
            <w:tcW w:w="1545" w:type="dxa"/>
          </w:tcPr>
          <w:p w:rsidR="00FB4520" w:rsidRPr="00D549CF" w:rsidRDefault="00FB4520"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1545" w:type="dxa"/>
          </w:tcPr>
          <w:p w:rsidR="00FB4520" w:rsidRPr="00D549CF" w:rsidRDefault="00FB4520"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1380" w:type="dxa"/>
          </w:tcPr>
          <w:p w:rsidR="00FB4520" w:rsidRPr="00D549CF" w:rsidRDefault="00FB4520"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1410" w:type="dxa"/>
          </w:tcPr>
          <w:p w:rsidR="00FB4520" w:rsidRPr="00D549CF" w:rsidRDefault="00FB4520" w:rsidP="007B087A">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935" w:type="dxa"/>
          </w:tcPr>
          <w:p w:rsidR="00FB4520" w:rsidRPr="00D549CF" w:rsidRDefault="00FB4520"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1683" w:type="dxa"/>
          </w:tcPr>
          <w:p w:rsidR="00FB4520" w:rsidRPr="00D549CF" w:rsidRDefault="00FE4BA5" w:rsidP="00FB4520">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FB4520" w:rsidRPr="00D549CF" w:rsidTr="00FB4520">
        <w:tc>
          <w:tcPr>
            <w:tcW w:w="4785" w:type="dxa"/>
          </w:tcPr>
          <w:p w:rsidR="00FB4520" w:rsidRPr="00D549CF" w:rsidRDefault="00FB4520"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9б  (общеобразовательный)</w:t>
            </w:r>
          </w:p>
        </w:tc>
        <w:tc>
          <w:tcPr>
            <w:tcW w:w="1545" w:type="dxa"/>
          </w:tcPr>
          <w:p w:rsidR="00FB4520" w:rsidRPr="00D549CF" w:rsidRDefault="00FB4520"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545" w:type="dxa"/>
          </w:tcPr>
          <w:p w:rsidR="00FB4520" w:rsidRPr="00D549CF" w:rsidRDefault="00FB4520"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1380" w:type="dxa"/>
          </w:tcPr>
          <w:p w:rsidR="00FB4520" w:rsidRPr="00D549CF" w:rsidRDefault="00FB4520"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1410" w:type="dxa"/>
          </w:tcPr>
          <w:p w:rsidR="00FB4520" w:rsidRPr="00D549CF" w:rsidRDefault="00FB4520" w:rsidP="007B087A">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1935" w:type="dxa"/>
          </w:tcPr>
          <w:p w:rsidR="00FB4520" w:rsidRPr="00D549CF" w:rsidRDefault="00FB4520"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1683" w:type="dxa"/>
          </w:tcPr>
          <w:p w:rsidR="00FB4520" w:rsidRPr="00D549CF" w:rsidRDefault="00FE4BA5" w:rsidP="00FB4520">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r>
      <w:tr w:rsidR="00FB4520" w:rsidRPr="00D549CF" w:rsidTr="00FB4520">
        <w:tc>
          <w:tcPr>
            <w:tcW w:w="4785" w:type="dxa"/>
          </w:tcPr>
          <w:p w:rsidR="00FB4520" w:rsidRPr="00D549CF" w:rsidRDefault="00FB4520"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 в (общеобразовательный)</w:t>
            </w:r>
          </w:p>
        </w:tc>
        <w:tc>
          <w:tcPr>
            <w:tcW w:w="1545" w:type="dxa"/>
          </w:tcPr>
          <w:p w:rsidR="00FB4520" w:rsidRPr="00D549CF" w:rsidRDefault="00FB4520"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545" w:type="dxa"/>
          </w:tcPr>
          <w:p w:rsidR="00FB4520" w:rsidRPr="00D549CF" w:rsidRDefault="00FB4520"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380" w:type="dxa"/>
          </w:tcPr>
          <w:p w:rsidR="00FB4520" w:rsidRPr="00D549CF" w:rsidRDefault="00FB4520"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1410" w:type="dxa"/>
          </w:tcPr>
          <w:p w:rsidR="00FB4520" w:rsidRPr="00D549CF" w:rsidRDefault="00FB4520" w:rsidP="007B087A">
            <w:pPr>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1935" w:type="dxa"/>
          </w:tcPr>
          <w:p w:rsidR="00FB4520" w:rsidRPr="00D549CF" w:rsidRDefault="00FB4520" w:rsidP="00A33745">
            <w:pPr>
              <w:spacing w:after="0" w:line="240" w:lineRule="auto"/>
              <w:rPr>
                <w:rFonts w:ascii="Times New Roman" w:hAnsi="Times New Roman" w:cs="Times New Roman"/>
                <w:sz w:val="20"/>
                <w:szCs w:val="20"/>
              </w:rPr>
            </w:pPr>
            <w:r>
              <w:rPr>
                <w:rFonts w:ascii="Times New Roman" w:hAnsi="Times New Roman" w:cs="Times New Roman"/>
                <w:sz w:val="20"/>
                <w:szCs w:val="20"/>
              </w:rPr>
              <w:t>19+1</w:t>
            </w:r>
          </w:p>
        </w:tc>
        <w:tc>
          <w:tcPr>
            <w:tcW w:w="1683" w:type="dxa"/>
          </w:tcPr>
          <w:p w:rsidR="00FB4520" w:rsidRPr="00D549CF" w:rsidRDefault="00FE4BA5" w:rsidP="00FB4520">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6410A0">
              <w:rPr>
                <w:rFonts w:ascii="Times New Roman" w:hAnsi="Times New Roman" w:cs="Times New Roman"/>
                <w:sz w:val="20"/>
                <w:szCs w:val="20"/>
              </w:rPr>
              <w:t>+3</w:t>
            </w:r>
          </w:p>
        </w:tc>
      </w:tr>
      <w:tr w:rsidR="00FB4520" w:rsidRPr="00D549CF" w:rsidTr="00FB4520">
        <w:tc>
          <w:tcPr>
            <w:tcW w:w="4785" w:type="dxa"/>
          </w:tcPr>
          <w:p w:rsidR="00FB4520" w:rsidRPr="00D549CF" w:rsidRDefault="00FB4520"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Итого:</w:t>
            </w:r>
          </w:p>
        </w:tc>
        <w:tc>
          <w:tcPr>
            <w:tcW w:w="1545" w:type="dxa"/>
          </w:tcPr>
          <w:p w:rsidR="00FB4520" w:rsidRPr="00D549CF" w:rsidRDefault="00FB4520" w:rsidP="00EA6441">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55</w:t>
            </w:r>
          </w:p>
        </w:tc>
        <w:tc>
          <w:tcPr>
            <w:tcW w:w="1545" w:type="dxa"/>
          </w:tcPr>
          <w:p w:rsidR="00FB4520" w:rsidRPr="00D549CF" w:rsidRDefault="00FB4520" w:rsidP="00EA6441">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56</w:t>
            </w:r>
          </w:p>
        </w:tc>
        <w:tc>
          <w:tcPr>
            <w:tcW w:w="1380" w:type="dxa"/>
          </w:tcPr>
          <w:p w:rsidR="00FB4520" w:rsidRPr="00D549CF" w:rsidRDefault="00FB4520"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62</w:t>
            </w:r>
          </w:p>
        </w:tc>
        <w:tc>
          <w:tcPr>
            <w:tcW w:w="1410" w:type="dxa"/>
          </w:tcPr>
          <w:p w:rsidR="00FB4520" w:rsidRPr="00D549CF" w:rsidRDefault="00FB4520" w:rsidP="007B087A">
            <w:pPr>
              <w:spacing w:after="0" w:line="240" w:lineRule="auto"/>
              <w:rPr>
                <w:rFonts w:ascii="Times New Roman" w:hAnsi="Times New Roman" w:cs="Times New Roman"/>
                <w:b/>
                <w:sz w:val="20"/>
                <w:szCs w:val="20"/>
              </w:rPr>
            </w:pPr>
            <w:r>
              <w:rPr>
                <w:rFonts w:ascii="Times New Roman" w:hAnsi="Times New Roman" w:cs="Times New Roman"/>
                <w:b/>
                <w:sz w:val="20"/>
                <w:szCs w:val="20"/>
              </w:rPr>
              <w:t>57</w:t>
            </w:r>
          </w:p>
        </w:tc>
        <w:tc>
          <w:tcPr>
            <w:tcW w:w="1935" w:type="dxa"/>
          </w:tcPr>
          <w:p w:rsidR="00FB4520" w:rsidRPr="00D549CF" w:rsidRDefault="00FB4520" w:rsidP="00EF4100">
            <w:pPr>
              <w:spacing w:after="0" w:line="240" w:lineRule="auto"/>
              <w:rPr>
                <w:rFonts w:ascii="Times New Roman" w:hAnsi="Times New Roman" w:cs="Times New Roman"/>
                <w:b/>
                <w:sz w:val="20"/>
                <w:szCs w:val="20"/>
              </w:rPr>
            </w:pPr>
            <w:r>
              <w:rPr>
                <w:rFonts w:ascii="Times New Roman" w:hAnsi="Times New Roman" w:cs="Times New Roman"/>
                <w:b/>
                <w:sz w:val="20"/>
                <w:szCs w:val="20"/>
              </w:rPr>
              <w:t>55</w:t>
            </w:r>
          </w:p>
        </w:tc>
        <w:tc>
          <w:tcPr>
            <w:tcW w:w="1683" w:type="dxa"/>
          </w:tcPr>
          <w:p w:rsidR="00FB4520" w:rsidRPr="00D549CF" w:rsidRDefault="006410A0" w:rsidP="00FB4520">
            <w:pPr>
              <w:spacing w:after="0" w:line="240" w:lineRule="auto"/>
              <w:rPr>
                <w:rFonts w:ascii="Times New Roman" w:hAnsi="Times New Roman" w:cs="Times New Roman"/>
                <w:b/>
                <w:sz w:val="20"/>
                <w:szCs w:val="20"/>
              </w:rPr>
            </w:pPr>
            <w:r>
              <w:rPr>
                <w:rFonts w:ascii="Times New Roman" w:hAnsi="Times New Roman" w:cs="Times New Roman"/>
                <w:b/>
                <w:sz w:val="20"/>
                <w:szCs w:val="20"/>
              </w:rPr>
              <w:t>62</w:t>
            </w:r>
          </w:p>
        </w:tc>
      </w:tr>
    </w:tbl>
    <w:p w:rsidR="00BC0AA1" w:rsidRPr="00D549CF" w:rsidRDefault="00BC0AA1" w:rsidP="009F59E6">
      <w:pPr>
        <w:pStyle w:val="a3"/>
        <w:numPr>
          <w:ilvl w:val="0"/>
          <w:numId w:val="8"/>
        </w:numPr>
        <w:spacing w:after="0" w:line="240" w:lineRule="auto"/>
        <w:jc w:val="both"/>
        <w:rPr>
          <w:rFonts w:ascii="Times New Roman" w:hAnsi="Times New Roman" w:cs="Times New Roman"/>
          <w:b/>
          <w:sz w:val="20"/>
          <w:szCs w:val="20"/>
          <w:u w:val="single"/>
        </w:rPr>
      </w:pPr>
      <w:r w:rsidRPr="00D549CF">
        <w:rPr>
          <w:rFonts w:ascii="Times New Roman" w:hAnsi="Times New Roman" w:cs="Times New Roman"/>
          <w:b/>
          <w:sz w:val="20"/>
          <w:szCs w:val="20"/>
          <w:u w:val="single"/>
        </w:rPr>
        <w:lastRenderedPageBreak/>
        <w:t xml:space="preserve">Контингент </w:t>
      </w:r>
      <w:proofErr w:type="gramStart"/>
      <w:r w:rsidRPr="00D549CF">
        <w:rPr>
          <w:rFonts w:ascii="Times New Roman" w:hAnsi="Times New Roman" w:cs="Times New Roman"/>
          <w:b/>
          <w:sz w:val="20"/>
          <w:szCs w:val="20"/>
          <w:u w:val="single"/>
        </w:rPr>
        <w:t>обучающихся</w:t>
      </w:r>
      <w:proofErr w:type="gramEnd"/>
      <w:r w:rsidRPr="00D549CF">
        <w:rPr>
          <w:rFonts w:ascii="Times New Roman" w:hAnsi="Times New Roman" w:cs="Times New Roman"/>
          <w:b/>
          <w:sz w:val="20"/>
          <w:szCs w:val="20"/>
          <w:u w:val="single"/>
        </w:rPr>
        <w:t xml:space="preserve"> средней школы.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20"/>
      </w:tblGrid>
      <w:tr w:rsidR="00BC0AA1" w:rsidRPr="00D549CF" w:rsidTr="00BC0AA1">
        <w:tc>
          <w:tcPr>
            <w:tcW w:w="4820"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Классы</w:t>
            </w:r>
          </w:p>
        </w:tc>
        <w:tc>
          <w:tcPr>
            <w:tcW w:w="4820"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Количество </w:t>
            </w:r>
            <w:proofErr w:type="gramStart"/>
            <w:r w:rsidRPr="00D549CF">
              <w:rPr>
                <w:rFonts w:ascii="Times New Roman" w:hAnsi="Times New Roman" w:cs="Times New Roman"/>
                <w:b/>
                <w:sz w:val="20"/>
                <w:szCs w:val="20"/>
              </w:rPr>
              <w:t>обучающихся</w:t>
            </w:r>
            <w:proofErr w:type="gramEnd"/>
            <w:r w:rsidRPr="00D549CF">
              <w:rPr>
                <w:rFonts w:ascii="Times New Roman" w:hAnsi="Times New Roman" w:cs="Times New Roman"/>
                <w:b/>
                <w:sz w:val="20"/>
                <w:szCs w:val="20"/>
              </w:rPr>
              <w:t xml:space="preserve">  </w:t>
            </w:r>
          </w:p>
        </w:tc>
      </w:tr>
      <w:tr w:rsidR="00BC0AA1" w:rsidRPr="00D549CF" w:rsidTr="00BC0AA1">
        <w:tc>
          <w:tcPr>
            <w:tcW w:w="4820"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w:t>
            </w:r>
          </w:p>
        </w:tc>
        <w:tc>
          <w:tcPr>
            <w:tcW w:w="4820" w:type="dxa"/>
          </w:tcPr>
          <w:p w:rsidR="00BC0AA1" w:rsidRPr="00D549CF" w:rsidRDefault="00C87E64"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r>
      <w:tr w:rsidR="00BC0AA1" w:rsidRPr="00D549CF" w:rsidTr="00BC0AA1">
        <w:tc>
          <w:tcPr>
            <w:tcW w:w="4820"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11</w:t>
            </w:r>
          </w:p>
        </w:tc>
        <w:tc>
          <w:tcPr>
            <w:tcW w:w="4820" w:type="dxa"/>
          </w:tcPr>
          <w:p w:rsidR="00BC0AA1" w:rsidRPr="00D549CF" w:rsidRDefault="00C87E64" w:rsidP="004F3579">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r>
      <w:tr w:rsidR="00BC0AA1" w:rsidRPr="00D549CF" w:rsidTr="00BC0AA1">
        <w:tc>
          <w:tcPr>
            <w:tcW w:w="4820"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Итого </w:t>
            </w:r>
          </w:p>
        </w:tc>
        <w:tc>
          <w:tcPr>
            <w:tcW w:w="4820" w:type="dxa"/>
          </w:tcPr>
          <w:p w:rsidR="00BC0AA1" w:rsidRPr="00D549CF" w:rsidRDefault="00C87E64"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16</w:t>
            </w:r>
          </w:p>
        </w:tc>
      </w:tr>
    </w:tbl>
    <w:p w:rsidR="00D441E7" w:rsidRPr="00D549CF" w:rsidRDefault="00D441E7" w:rsidP="00D549CF">
      <w:pPr>
        <w:spacing w:after="0" w:line="240" w:lineRule="auto"/>
        <w:rPr>
          <w:rFonts w:ascii="Times New Roman" w:hAnsi="Times New Roman" w:cs="Times New Roman"/>
          <w:b/>
          <w:sz w:val="20"/>
          <w:szCs w:val="20"/>
        </w:rPr>
      </w:pPr>
    </w:p>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Профильность обучени</w:t>
      </w:r>
      <w:r w:rsidR="00D441E7" w:rsidRPr="00D549CF">
        <w:rPr>
          <w:rFonts w:ascii="Times New Roman" w:hAnsi="Times New Roman" w:cs="Times New Roman"/>
          <w:b/>
          <w:sz w:val="20"/>
          <w:szCs w:val="20"/>
        </w:rPr>
        <w:t>я в соответствии с реализуемыми</w:t>
      </w:r>
      <w:r w:rsidRPr="00D549CF">
        <w:rPr>
          <w:rFonts w:ascii="Times New Roman" w:hAnsi="Times New Roman" w:cs="Times New Roman"/>
          <w:b/>
          <w:sz w:val="20"/>
          <w:szCs w:val="20"/>
        </w:rPr>
        <w:t xml:space="preserve"> образовательными программами.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Профиль </w:t>
            </w:r>
          </w:p>
        </w:tc>
        <w:tc>
          <w:tcPr>
            <w:tcW w:w="4786"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Классы </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Общеобразовательные классы</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10, 11</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Социально-гуманитарный </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Физико-математический </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Химико-биологический</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Другие профили</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 с углубленным изучением предметов</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 компенсирующего обучения</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Специальные (коррекционные) классы </w:t>
            </w:r>
            <w:proofErr w:type="gramStart"/>
            <w:r w:rsidRPr="00D549CF">
              <w:rPr>
                <w:rFonts w:ascii="Times New Roman" w:hAnsi="Times New Roman" w:cs="Times New Roman"/>
                <w:sz w:val="20"/>
                <w:szCs w:val="20"/>
              </w:rPr>
              <w:t xml:space="preserve">( </w:t>
            </w:r>
            <w:proofErr w:type="gramEnd"/>
            <w:r w:rsidRPr="00D549CF">
              <w:rPr>
                <w:rFonts w:ascii="Times New Roman" w:hAnsi="Times New Roman" w:cs="Times New Roman"/>
                <w:sz w:val="20"/>
                <w:szCs w:val="20"/>
              </w:rPr>
              <w:t>с указанием вида)</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bl>
    <w:p w:rsidR="00D441E7" w:rsidRPr="00D549CF" w:rsidRDefault="00D441E7" w:rsidP="00D549CF">
      <w:pPr>
        <w:spacing w:after="0" w:line="240" w:lineRule="auto"/>
        <w:rPr>
          <w:rFonts w:ascii="Times New Roman" w:hAnsi="Times New Roman" w:cs="Times New Roman"/>
          <w:b/>
          <w:sz w:val="20"/>
          <w:szCs w:val="20"/>
        </w:rPr>
      </w:pPr>
    </w:p>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Формы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BC0AA1" w:rsidRPr="00D549CF" w:rsidTr="008204A7">
        <w:tc>
          <w:tcPr>
            <w:tcW w:w="1914"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Класс (параллель)</w:t>
            </w:r>
          </w:p>
        </w:tc>
        <w:tc>
          <w:tcPr>
            <w:tcW w:w="1914"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Очная </w:t>
            </w:r>
          </w:p>
        </w:tc>
        <w:tc>
          <w:tcPr>
            <w:tcW w:w="1914"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Очно - заочная </w:t>
            </w:r>
          </w:p>
        </w:tc>
        <w:tc>
          <w:tcPr>
            <w:tcW w:w="1914"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Заочная </w:t>
            </w:r>
          </w:p>
        </w:tc>
        <w:tc>
          <w:tcPr>
            <w:tcW w:w="1915"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Всего </w:t>
            </w:r>
          </w:p>
        </w:tc>
      </w:tr>
      <w:tr w:rsidR="00BC0AA1" w:rsidRPr="00D549CF" w:rsidTr="008204A7">
        <w:tc>
          <w:tcPr>
            <w:tcW w:w="1914"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w:t>
            </w:r>
          </w:p>
        </w:tc>
        <w:tc>
          <w:tcPr>
            <w:tcW w:w="1914" w:type="dxa"/>
          </w:tcPr>
          <w:p w:rsidR="00BC0AA1" w:rsidRPr="00D549CF" w:rsidRDefault="00FD6A66" w:rsidP="00A5410E">
            <w:pPr>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5" w:type="dxa"/>
          </w:tcPr>
          <w:p w:rsidR="00BC0AA1" w:rsidRPr="00D549CF" w:rsidRDefault="00FD6A66" w:rsidP="00A5410E">
            <w:pPr>
              <w:spacing w:after="0" w:line="240" w:lineRule="auto"/>
              <w:rPr>
                <w:rFonts w:ascii="Times New Roman" w:hAnsi="Times New Roman" w:cs="Times New Roman"/>
                <w:sz w:val="20"/>
                <w:szCs w:val="20"/>
              </w:rPr>
            </w:pPr>
            <w:r>
              <w:rPr>
                <w:rFonts w:ascii="Times New Roman" w:hAnsi="Times New Roman" w:cs="Times New Roman"/>
                <w:sz w:val="20"/>
                <w:szCs w:val="20"/>
              </w:rPr>
              <w:t>17</w:t>
            </w:r>
          </w:p>
        </w:tc>
      </w:tr>
      <w:tr w:rsidR="00BC0AA1" w:rsidRPr="00D549CF" w:rsidTr="008204A7">
        <w:tc>
          <w:tcPr>
            <w:tcW w:w="1914"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11</w:t>
            </w:r>
          </w:p>
        </w:tc>
        <w:tc>
          <w:tcPr>
            <w:tcW w:w="1914" w:type="dxa"/>
          </w:tcPr>
          <w:p w:rsidR="00BC0AA1" w:rsidRPr="00D549CF" w:rsidRDefault="00FD6A66" w:rsidP="00A5410E">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5" w:type="dxa"/>
          </w:tcPr>
          <w:p w:rsidR="00BC0AA1" w:rsidRPr="00D549CF" w:rsidRDefault="00FD6A66" w:rsidP="00A5410E">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r>
      <w:tr w:rsidR="00BC0AA1" w:rsidRPr="00D549CF" w:rsidTr="008204A7">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5"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1914"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Итого </w:t>
            </w:r>
          </w:p>
        </w:tc>
        <w:tc>
          <w:tcPr>
            <w:tcW w:w="1914" w:type="dxa"/>
          </w:tcPr>
          <w:p w:rsidR="00BC0AA1" w:rsidRPr="00D549CF" w:rsidRDefault="00FD6A66"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22</w:t>
            </w:r>
          </w:p>
        </w:tc>
        <w:tc>
          <w:tcPr>
            <w:tcW w:w="1914" w:type="dxa"/>
          </w:tcPr>
          <w:p w:rsidR="00BC0AA1" w:rsidRPr="00D549CF" w:rsidRDefault="00BC0AA1" w:rsidP="00D549CF">
            <w:pPr>
              <w:spacing w:after="0" w:line="240" w:lineRule="auto"/>
              <w:rPr>
                <w:rFonts w:ascii="Times New Roman" w:hAnsi="Times New Roman" w:cs="Times New Roman"/>
                <w:b/>
                <w:sz w:val="20"/>
                <w:szCs w:val="20"/>
              </w:rPr>
            </w:pPr>
          </w:p>
        </w:tc>
        <w:tc>
          <w:tcPr>
            <w:tcW w:w="1914" w:type="dxa"/>
          </w:tcPr>
          <w:p w:rsidR="00BC0AA1" w:rsidRPr="00D549CF" w:rsidRDefault="00BC0AA1" w:rsidP="00D549CF">
            <w:pPr>
              <w:spacing w:after="0" w:line="240" w:lineRule="auto"/>
              <w:rPr>
                <w:rFonts w:ascii="Times New Roman" w:hAnsi="Times New Roman" w:cs="Times New Roman"/>
                <w:b/>
                <w:sz w:val="20"/>
                <w:szCs w:val="20"/>
              </w:rPr>
            </w:pPr>
          </w:p>
        </w:tc>
        <w:tc>
          <w:tcPr>
            <w:tcW w:w="1915" w:type="dxa"/>
          </w:tcPr>
          <w:p w:rsidR="00BC0AA1" w:rsidRPr="00D549CF" w:rsidRDefault="00FD6A66"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22</w:t>
            </w:r>
          </w:p>
        </w:tc>
      </w:tr>
    </w:tbl>
    <w:p w:rsidR="008A01DC" w:rsidRPr="00D549CF" w:rsidRDefault="008A01DC" w:rsidP="00D549CF">
      <w:pPr>
        <w:spacing w:after="0" w:line="240" w:lineRule="auto"/>
        <w:rPr>
          <w:rFonts w:ascii="Times New Roman" w:hAnsi="Times New Roman" w:cs="Times New Roman"/>
          <w:b/>
          <w:sz w:val="20"/>
          <w:szCs w:val="20"/>
        </w:rPr>
      </w:pPr>
    </w:p>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Организация 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Продолжительность учебной недели</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Шестидневная </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уроков </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40 минут</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перерывов </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минимальный </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 мин</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максимальный</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 мин</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Периодичность продолжения промежуточной аттестации </w:t>
            </w:r>
            <w:proofErr w:type="gramStart"/>
            <w:r w:rsidRPr="00D549CF">
              <w:rPr>
                <w:rFonts w:ascii="Times New Roman" w:hAnsi="Times New Roman" w:cs="Times New Roman"/>
                <w:sz w:val="20"/>
                <w:szCs w:val="20"/>
              </w:rPr>
              <w:t>обучающихся</w:t>
            </w:r>
            <w:proofErr w:type="gramEnd"/>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четверть </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раза</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в полугодие </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 раза</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-год</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 раз</w:t>
            </w:r>
          </w:p>
        </w:tc>
      </w:tr>
    </w:tbl>
    <w:p w:rsidR="00D441E7" w:rsidRPr="00D549CF" w:rsidRDefault="00D441E7" w:rsidP="00D549CF">
      <w:pPr>
        <w:spacing w:after="0" w:line="240" w:lineRule="auto"/>
        <w:rPr>
          <w:rFonts w:ascii="Times New Roman" w:hAnsi="Times New Roman" w:cs="Times New Roman"/>
          <w:sz w:val="20"/>
          <w:szCs w:val="20"/>
        </w:rPr>
      </w:pPr>
    </w:p>
    <w:p w:rsidR="00FB4520" w:rsidRDefault="00FB4520" w:rsidP="00D549CF">
      <w:pPr>
        <w:pStyle w:val="a3"/>
        <w:spacing w:after="0" w:line="240" w:lineRule="auto"/>
        <w:ind w:left="2160"/>
        <w:rPr>
          <w:rFonts w:ascii="Times New Roman" w:hAnsi="Times New Roman" w:cs="Times New Roman"/>
          <w:b/>
          <w:sz w:val="20"/>
          <w:szCs w:val="20"/>
        </w:rPr>
      </w:pPr>
    </w:p>
    <w:p w:rsidR="00D0302B" w:rsidRDefault="00D0302B" w:rsidP="00D549CF">
      <w:pPr>
        <w:pStyle w:val="a3"/>
        <w:spacing w:after="0" w:line="240" w:lineRule="auto"/>
        <w:ind w:left="2160"/>
        <w:rPr>
          <w:rFonts w:ascii="Times New Roman" w:hAnsi="Times New Roman" w:cs="Times New Roman"/>
          <w:b/>
          <w:sz w:val="20"/>
          <w:szCs w:val="20"/>
        </w:rPr>
      </w:pPr>
    </w:p>
    <w:p w:rsidR="00D0302B" w:rsidRDefault="00D0302B" w:rsidP="00D549CF">
      <w:pPr>
        <w:pStyle w:val="a3"/>
        <w:spacing w:after="0" w:line="240" w:lineRule="auto"/>
        <w:ind w:left="2160"/>
        <w:rPr>
          <w:rFonts w:ascii="Times New Roman" w:hAnsi="Times New Roman" w:cs="Times New Roman"/>
          <w:b/>
          <w:sz w:val="20"/>
          <w:szCs w:val="20"/>
        </w:rPr>
      </w:pPr>
    </w:p>
    <w:p w:rsidR="00D0302B" w:rsidRDefault="00D0302B" w:rsidP="00D549CF">
      <w:pPr>
        <w:pStyle w:val="a3"/>
        <w:spacing w:after="0" w:line="240" w:lineRule="auto"/>
        <w:ind w:left="2160"/>
        <w:rPr>
          <w:rFonts w:ascii="Times New Roman" w:hAnsi="Times New Roman" w:cs="Times New Roman"/>
          <w:b/>
          <w:sz w:val="20"/>
          <w:szCs w:val="20"/>
        </w:rPr>
      </w:pPr>
    </w:p>
    <w:p w:rsidR="00D0302B" w:rsidRDefault="00D0302B" w:rsidP="00D549CF">
      <w:pPr>
        <w:pStyle w:val="a3"/>
        <w:spacing w:after="0" w:line="240" w:lineRule="auto"/>
        <w:ind w:left="2160"/>
        <w:rPr>
          <w:rFonts w:ascii="Times New Roman" w:hAnsi="Times New Roman" w:cs="Times New Roman"/>
          <w:b/>
          <w:sz w:val="20"/>
          <w:szCs w:val="20"/>
        </w:rPr>
      </w:pPr>
    </w:p>
    <w:p w:rsidR="00D0302B" w:rsidRDefault="00D0302B" w:rsidP="00D549CF">
      <w:pPr>
        <w:pStyle w:val="a3"/>
        <w:spacing w:after="0" w:line="240" w:lineRule="auto"/>
        <w:ind w:left="2160"/>
        <w:rPr>
          <w:rFonts w:ascii="Times New Roman" w:hAnsi="Times New Roman" w:cs="Times New Roman"/>
          <w:b/>
          <w:sz w:val="20"/>
          <w:szCs w:val="20"/>
        </w:rPr>
      </w:pPr>
    </w:p>
    <w:p w:rsidR="00D0302B" w:rsidRDefault="00D0302B" w:rsidP="00D549CF">
      <w:pPr>
        <w:pStyle w:val="a3"/>
        <w:spacing w:after="0" w:line="240" w:lineRule="auto"/>
        <w:ind w:left="2160"/>
        <w:rPr>
          <w:rFonts w:ascii="Times New Roman" w:hAnsi="Times New Roman" w:cs="Times New Roman"/>
          <w:b/>
          <w:sz w:val="20"/>
          <w:szCs w:val="20"/>
        </w:rPr>
      </w:pPr>
    </w:p>
    <w:p w:rsidR="00D0302B" w:rsidRDefault="00D0302B" w:rsidP="00D549CF">
      <w:pPr>
        <w:pStyle w:val="a3"/>
        <w:spacing w:after="0" w:line="240" w:lineRule="auto"/>
        <w:ind w:left="2160"/>
        <w:rPr>
          <w:rFonts w:ascii="Times New Roman" w:hAnsi="Times New Roman" w:cs="Times New Roman"/>
          <w:b/>
          <w:sz w:val="20"/>
          <w:szCs w:val="20"/>
        </w:rPr>
      </w:pPr>
    </w:p>
    <w:p w:rsidR="00D0302B" w:rsidRDefault="00D0302B" w:rsidP="00D549CF">
      <w:pPr>
        <w:pStyle w:val="a3"/>
        <w:spacing w:after="0" w:line="240" w:lineRule="auto"/>
        <w:ind w:left="2160"/>
        <w:rPr>
          <w:rFonts w:ascii="Times New Roman" w:hAnsi="Times New Roman" w:cs="Times New Roman"/>
          <w:b/>
          <w:sz w:val="20"/>
          <w:szCs w:val="20"/>
        </w:rPr>
      </w:pPr>
    </w:p>
    <w:p w:rsidR="00D0302B" w:rsidRDefault="00D0302B" w:rsidP="00D549CF">
      <w:pPr>
        <w:pStyle w:val="a3"/>
        <w:spacing w:after="0" w:line="240" w:lineRule="auto"/>
        <w:ind w:left="2160"/>
        <w:rPr>
          <w:rFonts w:ascii="Times New Roman" w:hAnsi="Times New Roman" w:cs="Times New Roman"/>
          <w:b/>
          <w:sz w:val="20"/>
          <w:szCs w:val="20"/>
        </w:rPr>
      </w:pPr>
    </w:p>
    <w:p w:rsidR="00D441E7" w:rsidRPr="00D549CF" w:rsidRDefault="00D441E7" w:rsidP="00D549CF">
      <w:pPr>
        <w:pStyle w:val="a3"/>
        <w:spacing w:after="0" w:line="240" w:lineRule="auto"/>
        <w:ind w:left="2160"/>
        <w:rPr>
          <w:rFonts w:ascii="Times New Roman" w:hAnsi="Times New Roman" w:cs="Times New Roman"/>
          <w:b/>
          <w:sz w:val="20"/>
          <w:szCs w:val="20"/>
        </w:rPr>
      </w:pPr>
      <w:r w:rsidRPr="00D549CF">
        <w:rPr>
          <w:rFonts w:ascii="Times New Roman" w:hAnsi="Times New Roman" w:cs="Times New Roman"/>
          <w:b/>
          <w:sz w:val="20"/>
          <w:szCs w:val="20"/>
        </w:rPr>
        <w:lastRenderedPageBreak/>
        <w:t>Контингент выпускников 11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1545"/>
        <w:gridCol w:w="1545"/>
        <w:gridCol w:w="1395"/>
        <w:gridCol w:w="2370"/>
        <w:gridCol w:w="2643"/>
      </w:tblGrid>
      <w:tr w:rsidR="00D441E7" w:rsidRPr="00D549CF" w:rsidTr="00FB4520">
        <w:trPr>
          <w:trHeight w:val="570"/>
        </w:trPr>
        <w:tc>
          <w:tcPr>
            <w:tcW w:w="4785" w:type="dxa"/>
            <w:vMerge w:val="restart"/>
          </w:tcPr>
          <w:p w:rsidR="00D441E7" w:rsidRPr="00D549CF" w:rsidRDefault="00D441E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Уровень общеобразовательной программы </w:t>
            </w:r>
          </w:p>
        </w:tc>
        <w:tc>
          <w:tcPr>
            <w:tcW w:w="9498" w:type="dxa"/>
            <w:gridSpan w:val="5"/>
          </w:tcPr>
          <w:p w:rsidR="00D441E7" w:rsidRPr="00D549CF" w:rsidRDefault="00D441E7"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 xml:space="preserve">Количество </w:t>
            </w:r>
            <w:proofErr w:type="gramStart"/>
            <w:r w:rsidRPr="00D549CF">
              <w:rPr>
                <w:rFonts w:ascii="Times New Roman" w:hAnsi="Times New Roman" w:cs="Times New Roman"/>
                <w:b/>
                <w:sz w:val="20"/>
                <w:szCs w:val="20"/>
              </w:rPr>
              <w:t>обучающихся</w:t>
            </w:r>
            <w:proofErr w:type="gramEnd"/>
            <w:r w:rsidRPr="00D549CF">
              <w:rPr>
                <w:rFonts w:ascii="Times New Roman" w:hAnsi="Times New Roman" w:cs="Times New Roman"/>
                <w:b/>
                <w:sz w:val="20"/>
                <w:szCs w:val="20"/>
              </w:rPr>
              <w:t xml:space="preserve"> на конец</w:t>
            </w:r>
          </w:p>
          <w:p w:rsidR="00D441E7" w:rsidRPr="00D549CF" w:rsidRDefault="00D441E7"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учебного года</w:t>
            </w:r>
          </w:p>
        </w:tc>
      </w:tr>
      <w:tr w:rsidR="00FB4520" w:rsidRPr="00D549CF" w:rsidTr="00FB4520">
        <w:trPr>
          <w:trHeight w:val="300"/>
        </w:trPr>
        <w:tc>
          <w:tcPr>
            <w:tcW w:w="4785" w:type="dxa"/>
            <w:vMerge/>
          </w:tcPr>
          <w:p w:rsidR="00FB4520" w:rsidRPr="00D549CF" w:rsidRDefault="00FB4520" w:rsidP="00D549CF">
            <w:pPr>
              <w:spacing w:after="0" w:line="240" w:lineRule="auto"/>
              <w:rPr>
                <w:rFonts w:ascii="Times New Roman" w:hAnsi="Times New Roman" w:cs="Times New Roman"/>
                <w:b/>
                <w:sz w:val="20"/>
                <w:szCs w:val="20"/>
              </w:rPr>
            </w:pPr>
          </w:p>
        </w:tc>
        <w:tc>
          <w:tcPr>
            <w:tcW w:w="1545" w:type="dxa"/>
          </w:tcPr>
          <w:p w:rsidR="00FB4520" w:rsidRPr="00D549CF" w:rsidRDefault="00FB4520" w:rsidP="00EA6441">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2017-2018</w:t>
            </w:r>
          </w:p>
        </w:tc>
        <w:tc>
          <w:tcPr>
            <w:tcW w:w="1545" w:type="dxa"/>
          </w:tcPr>
          <w:p w:rsidR="00FB4520" w:rsidRPr="00D549CF" w:rsidRDefault="00FB4520" w:rsidP="00EA6441">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2018-2019</w:t>
            </w:r>
          </w:p>
        </w:tc>
        <w:tc>
          <w:tcPr>
            <w:tcW w:w="1395" w:type="dxa"/>
          </w:tcPr>
          <w:p w:rsidR="00FB4520" w:rsidRPr="00D549CF" w:rsidRDefault="00FB4520" w:rsidP="007B087A">
            <w:pPr>
              <w:spacing w:after="0" w:line="240" w:lineRule="auto"/>
              <w:rPr>
                <w:rFonts w:ascii="Times New Roman" w:hAnsi="Times New Roman" w:cs="Times New Roman"/>
                <w:b/>
                <w:sz w:val="20"/>
                <w:szCs w:val="20"/>
              </w:rPr>
            </w:pPr>
            <w:r>
              <w:rPr>
                <w:rFonts w:ascii="Times New Roman" w:hAnsi="Times New Roman" w:cs="Times New Roman"/>
                <w:b/>
                <w:sz w:val="20"/>
                <w:szCs w:val="20"/>
              </w:rPr>
              <w:t>2019-2020</w:t>
            </w:r>
          </w:p>
        </w:tc>
        <w:tc>
          <w:tcPr>
            <w:tcW w:w="2370" w:type="dxa"/>
          </w:tcPr>
          <w:p w:rsidR="00FB4520" w:rsidRPr="00D549CF" w:rsidRDefault="00FB4520" w:rsidP="007B087A">
            <w:pPr>
              <w:spacing w:after="0" w:line="240" w:lineRule="auto"/>
              <w:rPr>
                <w:rFonts w:ascii="Times New Roman" w:hAnsi="Times New Roman" w:cs="Times New Roman"/>
                <w:b/>
                <w:sz w:val="20"/>
                <w:szCs w:val="20"/>
              </w:rPr>
            </w:pPr>
            <w:r>
              <w:rPr>
                <w:rFonts w:ascii="Times New Roman" w:hAnsi="Times New Roman" w:cs="Times New Roman"/>
                <w:b/>
                <w:sz w:val="20"/>
                <w:szCs w:val="20"/>
              </w:rPr>
              <w:t>2020-2021</w:t>
            </w:r>
          </w:p>
        </w:tc>
        <w:tc>
          <w:tcPr>
            <w:tcW w:w="2643" w:type="dxa"/>
          </w:tcPr>
          <w:p w:rsidR="00FB4520" w:rsidRPr="00D549CF" w:rsidRDefault="00FB4520" w:rsidP="00FB4520">
            <w:pPr>
              <w:spacing w:after="0" w:line="240" w:lineRule="auto"/>
              <w:rPr>
                <w:rFonts w:ascii="Times New Roman" w:hAnsi="Times New Roman" w:cs="Times New Roman"/>
                <w:b/>
                <w:sz w:val="20"/>
                <w:szCs w:val="20"/>
              </w:rPr>
            </w:pPr>
            <w:r>
              <w:rPr>
                <w:rFonts w:ascii="Times New Roman" w:hAnsi="Times New Roman" w:cs="Times New Roman"/>
                <w:b/>
                <w:sz w:val="20"/>
                <w:szCs w:val="20"/>
              </w:rPr>
              <w:t>2022-2023</w:t>
            </w:r>
          </w:p>
        </w:tc>
      </w:tr>
      <w:tr w:rsidR="00FB4520" w:rsidRPr="00D549CF" w:rsidTr="00FB4520">
        <w:tc>
          <w:tcPr>
            <w:tcW w:w="4785" w:type="dxa"/>
          </w:tcPr>
          <w:p w:rsidR="00FB4520" w:rsidRPr="00D549CF" w:rsidRDefault="00FB4520"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11  (общеобразовательный</w:t>
            </w:r>
            <w:proofErr w:type="gramStart"/>
            <w:r w:rsidRPr="00D549CF">
              <w:rPr>
                <w:rFonts w:ascii="Times New Roman" w:hAnsi="Times New Roman" w:cs="Times New Roman"/>
                <w:b/>
                <w:sz w:val="20"/>
                <w:szCs w:val="20"/>
              </w:rPr>
              <w:t xml:space="preserve"> )</w:t>
            </w:r>
            <w:proofErr w:type="gramEnd"/>
          </w:p>
        </w:tc>
        <w:tc>
          <w:tcPr>
            <w:tcW w:w="1545" w:type="dxa"/>
          </w:tcPr>
          <w:p w:rsidR="00FB4520" w:rsidRPr="00D549CF" w:rsidRDefault="00FB4520"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15</w:t>
            </w:r>
          </w:p>
        </w:tc>
        <w:tc>
          <w:tcPr>
            <w:tcW w:w="1545" w:type="dxa"/>
          </w:tcPr>
          <w:p w:rsidR="00FB4520" w:rsidRPr="00D549CF" w:rsidRDefault="00FB4520" w:rsidP="00EA6441">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395" w:type="dxa"/>
          </w:tcPr>
          <w:p w:rsidR="00FB4520" w:rsidRPr="00D549CF" w:rsidRDefault="00FB4520" w:rsidP="00D549CF">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2370" w:type="dxa"/>
          </w:tcPr>
          <w:p w:rsidR="00FB4520" w:rsidRPr="00D549CF" w:rsidRDefault="00FB4520" w:rsidP="007B087A">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2643" w:type="dxa"/>
          </w:tcPr>
          <w:p w:rsidR="00FB4520" w:rsidRPr="00D549CF" w:rsidRDefault="00FD6A66" w:rsidP="00FB4520">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r>
      <w:tr w:rsidR="00FB4520" w:rsidRPr="00D549CF" w:rsidTr="00FB4520">
        <w:tc>
          <w:tcPr>
            <w:tcW w:w="4785" w:type="dxa"/>
          </w:tcPr>
          <w:p w:rsidR="00FB4520" w:rsidRPr="00D549CF" w:rsidRDefault="00FB4520"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Итого </w:t>
            </w:r>
          </w:p>
        </w:tc>
        <w:tc>
          <w:tcPr>
            <w:tcW w:w="1545" w:type="dxa"/>
          </w:tcPr>
          <w:p w:rsidR="00FB4520" w:rsidRPr="00D549CF" w:rsidRDefault="00FB4520" w:rsidP="00EA6441">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15</w:t>
            </w:r>
          </w:p>
        </w:tc>
        <w:tc>
          <w:tcPr>
            <w:tcW w:w="1545" w:type="dxa"/>
          </w:tcPr>
          <w:p w:rsidR="00FB4520" w:rsidRPr="00D549CF" w:rsidRDefault="00FB4520" w:rsidP="00EA6441">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18</w:t>
            </w:r>
          </w:p>
        </w:tc>
        <w:tc>
          <w:tcPr>
            <w:tcW w:w="1395" w:type="dxa"/>
          </w:tcPr>
          <w:p w:rsidR="00FB4520" w:rsidRPr="00D549CF" w:rsidRDefault="00FB4520"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13</w:t>
            </w:r>
          </w:p>
        </w:tc>
        <w:tc>
          <w:tcPr>
            <w:tcW w:w="2370" w:type="dxa"/>
          </w:tcPr>
          <w:p w:rsidR="00FB4520" w:rsidRPr="00D549CF" w:rsidRDefault="00FB4520" w:rsidP="007B087A">
            <w:pPr>
              <w:spacing w:after="0" w:line="240" w:lineRule="auto"/>
              <w:rPr>
                <w:rFonts w:ascii="Times New Roman" w:hAnsi="Times New Roman" w:cs="Times New Roman"/>
                <w:b/>
                <w:sz w:val="20"/>
                <w:szCs w:val="20"/>
              </w:rPr>
            </w:pPr>
            <w:r>
              <w:rPr>
                <w:rFonts w:ascii="Times New Roman" w:hAnsi="Times New Roman" w:cs="Times New Roman"/>
                <w:b/>
                <w:sz w:val="20"/>
                <w:szCs w:val="20"/>
              </w:rPr>
              <w:t>9</w:t>
            </w:r>
          </w:p>
        </w:tc>
        <w:tc>
          <w:tcPr>
            <w:tcW w:w="2643" w:type="dxa"/>
          </w:tcPr>
          <w:p w:rsidR="00FB4520" w:rsidRPr="00D549CF" w:rsidRDefault="006410A0" w:rsidP="00FB4520">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p>
        </w:tc>
      </w:tr>
    </w:tbl>
    <w:p w:rsidR="00453346" w:rsidRPr="00D549CF" w:rsidRDefault="00453346" w:rsidP="00D549CF">
      <w:pPr>
        <w:spacing w:after="0" w:line="240" w:lineRule="auto"/>
        <w:contextualSpacing/>
        <w:rPr>
          <w:rFonts w:ascii="Times New Roman" w:hAnsi="Times New Roman" w:cs="Times New Roman"/>
          <w:b/>
          <w:sz w:val="20"/>
          <w:szCs w:val="20"/>
          <w:u w:val="single"/>
        </w:rPr>
      </w:pPr>
    </w:p>
    <w:p w:rsidR="00BC0AA1" w:rsidRPr="00D549CF" w:rsidRDefault="00BC0AA1" w:rsidP="00E16F8C">
      <w:pPr>
        <w:spacing w:after="0" w:line="240" w:lineRule="auto"/>
        <w:contextualSpacing/>
        <w:rPr>
          <w:rFonts w:ascii="Times New Roman" w:hAnsi="Times New Roman" w:cs="Times New Roman"/>
          <w:i/>
          <w:sz w:val="20"/>
          <w:szCs w:val="20"/>
        </w:rPr>
      </w:pPr>
      <w:r w:rsidRPr="00D549CF">
        <w:rPr>
          <w:rFonts w:ascii="Times New Roman" w:hAnsi="Times New Roman" w:cs="Times New Roman"/>
          <w:b/>
          <w:sz w:val="20"/>
          <w:szCs w:val="20"/>
          <w:u w:val="single"/>
        </w:rPr>
        <w:t xml:space="preserve">Характеристика контингента </w:t>
      </w:r>
      <w:proofErr w:type="gramStart"/>
      <w:r w:rsidRPr="00D549CF">
        <w:rPr>
          <w:rFonts w:ascii="Times New Roman" w:hAnsi="Times New Roman" w:cs="Times New Roman"/>
          <w:b/>
          <w:sz w:val="20"/>
          <w:szCs w:val="20"/>
          <w:u w:val="single"/>
        </w:rPr>
        <w:t>обучаемых</w:t>
      </w:r>
      <w:proofErr w:type="gramEnd"/>
      <w:r w:rsidRPr="00D549CF">
        <w:rPr>
          <w:rFonts w:ascii="Times New Roman" w:hAnsi="Times New Roman" w:cs="Times New Roman"/>
          <w:b/>
          <w:sz w:val="20"/>
          <w:szCs w:val="20"/>
          <w:u w:val="single"/>
        </w:rPr>
        <w:t xml:space="preserve"> за последние 3 года.</w:t>
      </w:r>
    </w:p>
    <w:tbl>
      <w:tblPr>
        <w:tblStyle w:val="a4"/>
        <w:tblpPr w:leftFromText="180" w:rightFromText="180" w:vertAnchor="text" w:tblpY="1"/>
        <w:tblOverlap w:val="never"/>
        <w:tblW w:w="0" w:type="auto"/>
        <w:tblLook w:val="04A0" w:firstRow="1" w:lastRow="0" w:firstColumn="1" w:lastColumn="0" w:noHBand="0" w:noVBand="1"/>
      </w:tblPr>
      <w:tblGrid>
        <w:gridCol w:w="3046"/>
        <w:gridCol w:w="1583"/>
        <w:gridCol w:w="2461"/>
        <w:gridCol w:w="1834"/>
        <w:gridCol w:w="2130"/>
        <w:gridCol w:w="1770"/>
        <w:gridCol w:w="1459"/>
      </w:tblGrid>
      <w:tr w:rsidR="00FB4520" w:rsidRPr="00D549CF" w:rsidTr="00FB4520">
        <w:tc>
          <w:tcPr>
            <w:tcW w:w="3046" w:type="dxa"/>
          </w:tcPr>
          <w:p w:rsidR="00FB4520" w:rsidRPr="00D549CF" w:rsidRDefault="00FB4520" w:rsidP="00FB4520">
            <w:pPr>
              <w:contextualSpacing/>
              <w:rPr>
                <w:rFonts w:ascii="Times New Roman" w:hAnsi="Times New Roman" w:cs="Times New Roman"/>
                <w:i/>
                <w:sz w:val="20"/>
                <w:szCs w:val="20"/>
              </w:rPr>
            </w:pPr>
          </w:p>
        </w:tc>
        <w:tc>
          <w:tcPr>
            <w:tcW w:w="1583" w:type="dxa"/>
          </w:tcPr>
          <w:p w:rsidR="00FB4520" w:rsidRPr="00D549CF" w:rsidRDefault="00FB4520" w:rsidP="00FB4520">
            <w:pPr>
              <w:contextualSpacing/>
              <w:rPr>
                <w:rFonts w:ascii="Times New Roman" w:hAnsi="Times New Roman" w:cs="Times New Roman"/>
                <w:b/>
                <w:i/>
                <w:sz w:val="20"/>
                <w:szCs w:val="20"/>
              </w:rPr>
            </w:pPr>
            <w:r w:rsidRPr="00D549CF">
              <w:rPr>
                <w:rFonts w:ascii="Times New Roman" w:hAnsi="Times New Roman" w:cs="Times New Roman"/>
                <w:b/>
                <w:i/>
                <w:sz w:val="20"/>
                <w:szCs w:val="20"/>
              </w:rPr>
              <w:t>2017-2018</w:t>
            </w:r>
          </w:p>
        </w:tc>
        <w:tc>
          <w:tcPr>
            <w:tcW w:w="2461" w:type="dxa"/>
          </w:tcPr>
          <w:p w:rsidR="00FB4520" w:rsidRPr="00D549CF" w:rsidRDefault="00FB4520" w:rsidP="00FB4520">
            <w:pPr>
              <w:contextualSpacing/>
              <w:rPr>
                <w:rFonts w:ascii="Times New Roman" w:hAnsi="Times New Roman" w:cs="Times New Roman"/>
                <w:b/>
                <w:i/>
                <w:sz w:val="20"/>
                <w:szCs w:val="20"/>
              </w:rPr>
            </w:pPr>
            <w:r w:rsidRPr="00D549CF">
              <w:rPr>
                <w:rFonts w:ascii="Times New Roman" w:hAnsi="Times New Roman" w:cs="Times New Roman"/>
                <w:b/>
                <w:i/>
                <w:sz w:val="20"/>
                <w:szCs w:val="20"/>
              </w:rPr>
              <w:t>2018-2019</w:t>
            </w:r>
          </w:p>
        </w:tc>
        <w:tc>
          <w:tcPr>
            <w:tcW w:w="1834" w:type="dxa"/>
          </w:tcPr>
          <w:p w:rsidR="00FB4520" w:rsidRPr="00D549CF" w:rsidRDefault="00FB4520" w:rsidP="00FB4520">
            <w:pPr>
              <w:contextualSpacing/>
              <w:rPr>
                <w:rFonts w:ascii="Times New Roman" w:hAnsi="Times New Roman" w:cs="Times New Roman"/>
                <w:b/>
                <w:i/>
                <w:sz w:val="20"/>
                <w:szCs w:val="20"/>
              </w:rPr>
            </w:pPr>
            <w:r w:rsidRPr="00D549CF">
              <w:rPr>
                <w:rFonts w:ascii="Times New Roman" w:hAnsi="Times New Roman" w:cs="Times New Roman"/>
                <w:b/>
                <w:i/>
                <w:sz w:val="20"/>
                <w:szCs w:val="20"/>
              </w:rPr>
              <w:t>201</w:t>
            </w:r>
            <w:r>
              <w:rPr>
                <w:rFonts w:ascii="Times New Roman" w:hAnsi="Times New Roman" w:cs="Times New Roman"/>
                <w:b/>
                <w:i/>
                <w:sz w:val="20"/>
                <w:szCs w:val="20"/>
              </w:rPr>
              <w:t>9</w:t>
            </w:r>
            <w:r w:rsidRPr="00D549CF">
              <w:rPr>
                <w:rFonts w:ascii="Times New Roman" w:hAnsi="Times New Roman" w:cs="Times New Roman"/>
                <w:b/>
                <w:i/>
                <w:sz w:val="20"/>
                <w:szCs w:val="20"/>
              </w:rPr>
              <w:t>-20</w:t>
            </w:r>
            <w:r>
              <w:rPr>
                <w:rFonts w:ascii="Times New Roman" w:hAnsi="Times New Roman" w:cs="Times New Roman"/>
                <w:b/>
                <w:i/>
                <w:sz w:val="20"/>
                <w:szCs w:val="20"/>
              </w:rPr>
              <w:t>20</w:t>
            </w:r>
          </w:p>
        </w:tc>
        <w:tc>
          <w:tcPr>
            <w:tcW w:w="2130" w:type="dxa"/>
          </w:tcPr>
          <w:p w:rsidR="00FB4520" w:rsidRPr="00D549CF" w:rsidRDefault="00FB4520" w:rsidP="00FB4520">
            <w:pPr>
              <w:contextualSpacing/>
              <w:rPr>
                <w:rFonts w:ascii="Times New Roman" w:hAnsi="Times New Roman" w:cs="Times New Roman"/>
                <w:b/>
                <w:i/>
                <w:sz w:val="20"/>
                <w:szCs w:val="20"/>
              </w:rPr>
            </w:pPr>
            <w:r>
              <w:rPr>
                <w:rFonts w:ascii="Times New Roman" w:hAnsi="Times New Roman" w:cs="Times New Roman"/>
                <w:b/>
                <w:i/>
                <w:sz w:val="20"/>
                <w:szCs w:val="20"/>
              </w:rPr>
              <w:t>2020-2021</w:t>
            </w:r>
          </w:p>
        </w:tc>
        <w:tc>
          <w:tcPr>
            <w:tcW w:w="1770" w:type="dxa"/>
          </w:tcPr>
          <w:p w:rsidR="00FB4520" w:rsidRPr="00D549CF" w:rsidRDefault="00FB4520" w:rsidP="00FB4520">
            <w:pPr>
              <w:contextualSpacing/>
              <w:rPr>
                <w:rFonts w:ascii="Times New Roman" w:hAnsi="Times New Roman" w:cs="Times New Roman"/>
                <w:b/>
                <w:i/>
                <w:sz w:val="20"/>
                <w:szCs w:val="20"/>
              </w:rPr>
            </w:pPr>
            <w:r>
              <w:rPr>
                <w:rFonts w:ascii="Times New Roman" w:hAnsi="Times New Roman" w:cs="Times New Roman"/>
                <w:b/>
                <w:i/>
                <w:sz w:val="20"/>
                <w:szCs w:val="20"/>
              </w:rPr>
              <w:t>2021-2022</w:t>
            </w:r>
          </w:p>
        </w:tc>
        <w:tc>
          <w:tcPr>
            <w:tcW w:w="1459" w:type="dxa"/>
          </w:tcPr>
          <w:p w:rsidR="00FB4520" w:rsidRPr="00D549CF" w:rsidRDefault="00FB4520" w:rsidP="00FB4520">
            <w:pPr>
              <w:contextualSpacing/>
              <w:rPr>
                <w:rFonts w:ascii="Times New Roman" w:hAnsi="Times New Roman" w:cs="Times New Roman"/>
                <w:b/>
                <w:i/>
                <w:sz w:val="20"/>
                <w:szCs w:val="20"/>
              </w:rPr>
            </w:pPr>
            <w:r>
              <w:rPr>
                <w:rFonts w:ascii="Times New Roman" w:hAnsi="Times New Roman" w:cs="Times New Roman"/>
                <w:b/>
                <w:i/>
                <w:sz w:val="20"/>
                <w:szCs w:val="20"/>
              </w:rPr>
              <w:t>2022-2023</w:t>
            </w:r>
          </w:p>
        </w:tc>
      </w:tr>
      <w:tr w:rsidR="00FB4520" w:rsidRPr="00D549CF" w:rsidTr="00FB4520">
        <w:tc>
          <w:tcPr>
            <w:tcW w:w="3046" w:type="dxa"/>
          </w:tcPr>
          <w:p w:rsidR="00FB4520" w:rsidRPr="00D549CF" w:rsidRDefault="00FB4520" w:rsidP="00FB4520">
            <w:pPr>
              <w:contextualSpacing/>
              <w:rPr>
                <w:rFonts w:ascii="Times New Roman" w:hAnsi="Times New Roman" w:cs="Times New Roman"/>
                <w:i/>
                <w:sz w:val="20"/>
                <w:szCs w:val="20"/>
              </w:rPr>
            </w:pPr>
            <w:r w:rsidRPr="00D549CF">
              <w:rPr>
                <w:rFonts w:ascii="Times New Roman" w:hAnsi="Times New Roman" w:cs="Times New Roman"/>
                <w:sz w:val="20"/>
                <w:szCs w:val="20"/>
              </w:rPr>
              <w:t>обучается</w:t>
            </w:r>
          </w:p>
        </w:tc>
        <w:tc>
          <w:tcPr>
            <w:tcW w:w="1583" w:type="dxa"/>
          </w:tcPr>
          <w:p w:rsidR="00FB4520" w:rsidRPr="00D549CF" w:rsidRDefault="00FB4520" w:rsidP="00FB4520">
            <w:pPr>
              <w:contextualSpacing/>
              <w:rPr>
                <w:rFonts w:ascii="Times New Roman" w:hAnsi="Times New Roman" w:cs="Times New Roman"/>
                <w:i/>
                <w:sz w:val="20"/>
                <w:szCs w:val="20"/>
              </w:rPr>
            </w:pPr>
            <w:r w:rsidRPr="00D549CF">
              <w:rPr>
                <w:rFonts w:ascii="Times New Roman" w:hAnsi="Times New Roman" w:cs="Times New Roman"/>
                <w:i/>
                <w:sz w:val="20"/>
                <w:szCs w:val="20"/>
              </w:rPr>
              <w:t>642</w:t>
            </w:r>
          </w:p>
        </w:tc>
        <w:tc>
          <w:tcPr>
            <w:tcW w:w="2461" w:type="dxa"/>
          </w:tcPr>
          <w:p w:rsidR="00FB4520" w:rsidRPr="00D549CF"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657</w:t>
            </w:r>
          </w:p>
        </w:tc>
        <w:tc>
          <w:tcPr>
            <w:tcW w:w="1834" w:type="dxa"/>
          </w:tcPr>
          <w:p w:rsidR="00FB4520" w:rsidRPr="00D549CF"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694</w:t>
            </w:r>
          </w:p>
        </w:tc>
        <w:tc>
          <w:tcPr>
            <w:tcW w:w="2130" w:type="dxa"/>
          </w:tcPr>
          <w:p w:rsidR="00FB4520"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715</w:t>
            </w:r>
          </w:p>
        </w:tc>
        <w:tc>
          <w:tcPr>
            <w:tcW w:w="1770" w:type="dxa"/>
          </w:tcPr>
          <w:p w:rsidR="00FB4520"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 xml:space="preserve">   757</w:t>
            </w:r>
          </w:p>
        </w:tc>
        <w:tc>
          <w:tcPr>
            <w:tcW w:w="1459" w:type="dxa"/>
          </w:tcPr>
          <w:p w:rsidR="00FB4520" w:rsidRDefault="00D462E4" w:rsidP="00FB4520">
            <w:pPr>
              <w:contextualSpacing/>
              <w:rPr>
                <w:rFonts w:ascii="Times New Roman" w:hAnsi="Times New Roman" w:cs="Times New Roman"/>
                <w:i/>
                <w:sz w:val="20"/>
                <w:szCs w:val="20"/>
              </w:rPr>
            </w:pPr>
            <w:r>
              <w:rPr>
                <w:rFonts w:ascii="Times New Roman" w:hAnsi="Times New Roman" w:cs="Times New Roman"/>
                <w:i/>
                <w:sz w:val="20"/>
                <w:szCs w:val="20"/>
              </w:rPr>
              <w:t>774</w:t>
            </w:r>
          </w:p>
        </w:tc>
      </w:tr>
      <w:tr w:rsidR="00FB4520" w:rsidRPr="00D549CF" w:rsidTr="00FB4520">
        <w:tc>
          <w:tcPr>
            <w:tcW w:w="3046" w:type="dxa"/>
          </w:tcPr>
          <w:p w:rsidR="00FB4520" w:rsidRPr="00D549CF" w:rsidRDefault="00FB4520" w:rsidP="00FB4520">
            <w:pPr>
              <w:contextualSpacing/>
              <w:rPr>
                <w:rFonts w:ascii="Times New Roman" w:hAnsi="Times New Roman" w:cs="Times New Roman"/>
                <w:sz w:val="20"/>
                <w:szCs w:val="20"/>
              </w:rPr>
            </w:pPr>
            <w:r w:rsidRPr="00D549CF">
              <w:rPr>
                <w:rFonts w:ascii="Times New Roman" w:hAnsi="Times New Roman" w:cs="Times New Roman"/>
                <w:sz w:val="20"/>
                <w:szCs w:val="20"/>
              </w:rPr>
              <w:t>Количество классов – комплектов</w:t>
            </w:r>
          </w:p>
        </w:tc>
        <w:tc>
          <w:tcPr>
            <w:tcW w:w="1583" w:type="dxa"/>
          </w:tcPr>
          <w:p w:rsidR="00FB4520" w:rsidRPr="00D549CF" w:rsidRDefault="00FB4520" w:rsidP="00FB4520">
            <w:pPr>
              <w:contextualSpacing/>
              <w:rPr>
                <w:rFonts w:ascii="Times New Roman" w:hAnsi="Times New Roman" w:cs="Times New Roman"/>
                <w:i/>
                <w:sz w:val="20"/>
                <w:szCs w:val="20"/>
              </w:rPr>
            </w:pPr>
            <w:r w:rsidRPr="00D549CF">
              <w:rPr>
                <w:rFonts w:ascii="Times New Roman" w:hAnsi="Times New Roman" w:cs="Times New Roman"/>
                <w:i/>
                <w:sz w:val="20"/>
                <w:szCs w:val="20"/>
              </w:rPr>
              <w:t>32</w:t>
            </w:r>
          </w:p>
        </w:tc>
        <w:tc>
          <w:tcPr>
            <w:tcW w:w="2461" w:type="dxa"/>
          </w:tcPr>
          <w:p w:rsidR="00FB4520" w:rsidRPr="00D549CF" w:rsidRDefault="00FB4520" w:rsidP="00FB4520">
            <w:pPr>
              <w:contextualSpacing/>
              <w:rPr>
                <w:rFonts w:ascii="Times New Roman" w:hAnsi="Times New Roman" w:cs="Times New Roman"/>
                <w:i/>
                <w:sz w:val="20"/>
                <w:szCs w:val="20"/>
              </w:rPr>
            </w:pPr>
            <w:r w:rsidRPr="00D549CF">
              <w:rPr>
                <w:rFonts w:ascii="Times New Roman" w:hAnsi="Times New Roman" w:cs="Times New Roman"/>
                <w:i/>
                <w:sz w:val="20"/>
                <w:szCs w:val="20"/>
              </w:rPr>
              <w:t>32</w:t>
            </w:r>
          </w:p>
        </w:tc>
        <w:tc>
          <w:tcPr>
            <w:tcW w:w="1834" w:type="dxa"/>
          </w:tcPr>
          <w:p w:rsidR="00FB4520" w:rsidRPr="00D549CF"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33</w:t>
            </w:r>
          </w:p>
        </w:tc>
        <w:tc>
          <w:tcPr>
            <w:tcW w:w="2130" w:type="dxa"/>
          </w:tcPr>
          <w:p w:rsidR="00FB4520"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34</w:t>
            </w:r>
          </w:p>
        </w:tc>
        <w:tc>
          <w:tcPr>
            <w:tcW w:w="1770" w:type="dxa"/>
          </w:tcPr>
          <w:p w:rsidR="00FB4520"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34</w:t>
            </w:r>
          </w:p>
        </w:tc>
        <w:tc>
          <w:tcPr>
            <w:tcW w:w="1459" w:type="dxa"/>
          </w:tcPr>
          <w:p w:rsidR="00FB4520" w:rsidRDefault="00D462E4" w:rsidP="00FB4520">
            <w:pPr>
              <w:contextualSpacing/>
              <w:rPr>
                <w:rFonts w:ascii="Times New Roman" w:hAnsi="Times New Roman" w:cs="Times New Roman"/>
                <w:i/>
                <w:sz w:val="20"/>
                <w:szCs w:val="20"/>
              </w:rPr>
            </w:pPr>
            <w:r>
              <w:rPr>
                <w:rFonts w:ascii="Times New Roman" w:hAnsi="Times New Roman" w:cs="Times New Roman"/>
                <w:i/>
                <w:sz w:val="20"/>
                <w:szCs w:val="20"/>
              </w:rPr>
              <w:t>36</w:t>
            </w:r>
          </w:p>
        </w:tc>
      </w:tr>
      <w:tr w:rsidR="00FB4520" w:rsidRPr="00D549CF" w:rsidTr="00FB4520">
        <w:tc>
          <w:tcPr>
            <w:tcW w:w="3046" w:type="dxa"/>
          </w:tcPr>
          <w:p w:rsidR="00FB4520" w:rsidRPr="00D549CF" w:rsidRDefault="00FB4520" w:rsidP="00FB4520">
            <w:pPr>
              <w:contextualSpacing/>
              <w:rPr>
                <w:rFonts w:ascii="Times New Roman" w:hAnsi="Times New Roman" w:cs="Times New Roman"/>
                <w:sz w:val="20"/>
                <w:szCs w:val="20"/>
              </w:rPr>
            </w:pPr>
            <w:r w:rsidRPr="00D549CF">
              <w:rPr>
                <w:rFonts w:ascii="Times New Roman" w:hAnsi="Times New Roman" w:cs="Times New Roman"/>
                <w:sz w:val="20"/>
                <w:szCs w:val="20"/>
              </w:rPr>
              <w:t>на индивидуальном обучении</w:t>
            </w:r>
          </w:p>
        </w:tc>
        <w:tc>
          <w:tcPr>
            <w:tcW w:w="1583" w:type="dxa"/>
          </w:tcPr>
          <w:p w:rsidR="00FB4520" w:rsidRPr="00D549CF" w:rsidRDefault="00FB4520" w:rsidP="00FB4520">
            <w:pPr>
              <w:contextualSpacing/>
              <w:rPr>
                <w:rFonts w:ascii="Times New Roman" w:hAnsi="Times New Roman" w:cs="Times New Roman"/>
                <w:i/>
                <w:sz w:val="20"/>
                <w:szCs w:val="20"/>
              </w:rPr>
            </w:pPr>
            <w:r w:rsidRPr="00D549CF">
              <w:rPr>
                <w:rFonts w:ascii="Times New Roman" w:hAnsi="Times New Roman" w:cs="Times New Roman"/>
                <w:i/>
                <w:sz w:val="20"/>
                <w:szCs w:val="20"/>
              </w:rPr>
              <w:t>4</w:t>
            </w:r>
          </w:p>
        </w:tc>
        <w:tc>
          <w:tcPr>
            <w:tcW w:w="2461" w:type="dxa"/>
          </w:tcPr>
          <w:p w:rsidR="00FB4520" w:rsidRPr="00D549CF" w:rsidRDefault="00FB4520" w:rsidP="00FB4520">
            <w:pPr>
              <w:contextualSpacing/>
              <w:rPr>
                <w:rFonts w:ascii="Times New Roman" w:hAnsi="Times New Roman" w:cs="Times New Roman"/>
                <w:i/>
                <w:sz w:val="20"/>
                <w:szCs w:val="20"/>
              </w:rPr>
            </w:pPr>
            <w:r w:rsidRPr="00D549CF">
              <w:rPr>
                <w:rFonts w:ascii="Times New Roman" w:hAnsi="Times New Roman" w:cs="Times New Roman"/>
                <w:i/>
                <w:sz w:val="20"/>
                <w:szCs w:val="20"/>
              </w:rPr>
              <w:t>4</w:t>
            </w:r>
          </w:p>
        </w:tc>
        <w:tc>
          <w:tcPr>
            <w:tcW w:w="1834" w:type="dxa"/>
          </w:tcPr>
          <w:p w:rsidR="00FB4520" w:rsidRPr="00D549CF"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7</w:t>
            </w:r>
          </w:p>
        </w:tc>
        <w:tc>
          <w:tcPr>
            <w:tcW w:w="2130" w:type="dxa"/>
          </w:tcPr>
          <w:p w:rsidR="00FB4520"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13</w:t>
            </w:r>
          </w:p>
        </w:tc>
        <w:tc>
          <w:tcPr>
            <w:tcW w:w="1770" w:type="dxa"/>
          </w:tcPr>
          <w:p w:rsidR="00FB4520"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18</w:t>
            </w:r>
          </w:p>
        </w:tc>
        <w:tc>
          <w:tcPr>
            <w:tcW w:w="1459" w:type="dxa"/>
          </w:tcPr>
          <w:p w:rsidR="00FB4520" w:rsidRDefault="00D462E4" w:rsidP="00FB4520">
            <w:pPr>
              <w:contextualSpacing/>
              <w:rPr>
                <w:rFonts w:ascii="Times New Roman" w:hAnsi="Times New Roman" w:cs="Times New Roman"/>
                <w:i/>
                <w:sz w:val="20"/>
                <w:szCs w:val="20"/>
              </w:rPr>
            </w:pPr>
            <w:r>
              <w:rPr>
                <w:rFonts w:ascii="Times New Roman" w:hAnsi="Times New Roman" w:cs="Times New Roman"/>
                <w:i/>
                <w:sz w:val="20"/>
                <w:szCs w:val="20"/>
              </w:rPr>
              <w:t>18</w:t>
            </w:r>
          </w:p>
        </w:tc>
      </w:tr>
      <w:tr w:rsidR="00FB4520" w:rsidRPr="00D549CF" w:rsidTr="00FB4520">
        <w:tc>
          <w:tcPr>
            <w:tcW w:w="3046" w:type="dxa"/>
          </w:tcPr>
          <w:p w:rsidR="00FB4520" w:rsidRPr="00D549CF" w:rsidRDefault="00FB4520" w:rsidP="00FB4520">
            <w:pPr>
              <w:contextualSpacing/>
              <w:rPr>
                <w:rFonts w:ascii="Times New Roman" w:hAnsi="Times New Roman" w:cs="Times New Roman"/>
                <w:sz w:val="20"/>
                <w:szCs w:val="20"/>
              </w:rPr>
            </w:pPr>
            <w:r w:rsidRPr="00D549CF">
              <w:rPr>
                <w:rFonts w:ascii="Times New Roman" w:hAnsi="Times New Roman" w:cs="Times New Roman"/>
                <w:sz w:val="20"/>
                <w:szCs w:val="20"/>
              </w:rPr>
              <w:t>из них в начальной школе</w:t>
            </w:r>
          </w:p>
        </w:tc>
        <w:tc>
          <w:tcPr>
            <w:tcW w:w="1583" w:type="dxa"/>
          </w:tcPr>
          <w:p w:rsidR="00FB4520" w:rsidRPr="00D549CF" w:rsidRDefault="00FB4520" w:rsidP="00FB4520">
            <w:pPr>
              <w:contextualSpacing/>
              <w:rPr>
                <w:rFonts w:ascii="Times New Roman" w:hAnsi="Times New Roman" w:cs="Times New Roman"/>
                <w:i/>
                <w:sz w:val="20"/>
                <w:szCs w:val="20"/>
              </w:rPr>
            </w:pPr>
            <w:r w:rsidRPr="00D549CF">
              <w:rPr>
                <w:rFonts w:ascii="Times New Roman" w:hAnsi="Times New Roman" w:cs="Times New Roman"/>
                <w:i/>
                <w:sz w:val="20"/>
                <w:szCs w:val="20"/>
              </w:rPr>
              <w:t>3</w:t>
            </w:r>
          </w:p>
        </w:tc>
        <w:tc>
          <w:tcPr>
            <w:tcW w:w="2461" w:type="dxa"/>
          </w:tcPr>
          <w:p w:rsidR="00FB4520" w:rsidRPr="00D549CF" w:rsidRDefault="00FB4520" w:rsidP="00FB4520">
            <w:pPr>
              <w:contextualSpacing/>
              <w:rPr>
                <w:rFonts w:ascii="Times New Roman" w:hAnsi="Times New Roman" w:cs="Times New Roman"/>
                <w:i/>
                <w:sz w:val="20"/>
                <w:szCs w:val="20"/>
              </w:rPr>
            </w:pPr>
            <w:r w:rsidRPr="00D549CF">
              <w:rPr>
                <w:rFonts w:ascii="Times New Roman" w:hAnsi="Times New Roman" w:cs="Times New Roman"/>
                <w:i/>
                <w:sz w:val="20"/>
                <w:szCs w:val="20"/>
              </w:rPr>
              <w:t>3</w:t>
            </w:r>
          </w:p>
        </w:tc>
        <w:tc>
          <w:tcPr>
            <w:tcW w:w="1834" w:type="dxa"/>
          </w:tcPr>
          <w:p w:rsidR="00FB4520" w:rsidRPr="00D549CF"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4</w:t>
            </w:r>
          </w:p>
        </w:tc>
        <w:tc>
          <w:tcPr>
            <w:tcW w:w="2130" w:type="dxa"/>
          </w:tcPr>
          <w:p w:rsidR="00FB4520"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4</w:t>
            </w:r>
          </w:p>
        </w:tc>
        <w:tc>
          <w:tcPr>
            <w:tcW w:w="1770" w:type="dxa"/>
          </w:tcPr>
          <w:p w:rsidR="00FB4520"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13</w:t>
            </w:r>
          </w:p>
        </w:tc>
        <w:tc>
          <w:tcPr>
            <w:tcW w:w="1459" w:type="dxa"/>
          </w:tcPr>
          <w:p w:rsidR="00FB4520" w:rsidRDefault="00D462E4" w:rsidP="00FB4520">
            <w:pPr>
              <w:contextualSpacing/>
              <w:rPr>
                <w:rFonts w:ascii="Times New Roman" w:hAnsi="Times New Roman" w:cs="Times New Roman"/>
                <w:i/>
                <w:sz w:val="20"/>
                <w:szCs w:val="20"/>
              </w:rPr>
            </w:pPr>
            <w:r>
              <w:rPr>
                <w:rFonts w:ascii="Times New Roman" w:hAnsi="Times New Roman" w:cs="Times New Roman"/>
                <w:i/>
                <w:sz w:val="20"/>
                <w:szCs w:val="20"/>
              </w:rPr>
              <w:t>11</w:t>
            </w:r>
          </w:p>
        </w:tc>
      </w:tr>
      <w:tr w:rsidR="00FB4520" w:rsidRPr="00D549CF" w:rsidTr="00FB4520">
        <w:tc>
          <w:tcPr>
            <w:tcW w:w="3046" w:type="dxa"/>
          </w:tcPr>
          <w:p w:rsidR="00FB4520" w:rsidRPr="00D549CF" w:rsidRDefault="00FB4520" w:rsidP="00FB4520">
            <w:pPr>
              <w:contextualSpacing/>
              <w:rPr>
                <w:rFonts w:ascii="Times New Roman" w:hAnsi="Times New Roman" w:cs="Times New Roman"/>
                <w:sz w:val="20"/>
                <w:szCs w:val="20"/>
              </w:rPr>
            </w:pPr>
            <w:proofErr w:type="gramStart"/>
            <w:r w:rsidRPr="00D549CF">
              <w:rPr>
                <w:rFonts w:ascii="Times New Roman" w:hAnsi="Times New Roman" w:cs="Times New Roman"/>
                <w:sz w:val="20"/>
                <w:szCs w:val="20"/>
              </w:rPr>
              <w:t>Среднем</w:t>
            </w:r>
            <w:proofErr w:type="gramEnd"/>
            <w:r w:rsidRPr="00D549CF">
              <w:rPr>
                <w:rFonts w:ascii="Times New Roman" w:hAnsi="Times New Roman" w:cs="Times New Roman"/>
                <w:sz w:val="20"/>
                <w:szCs w:val="20"/>
              </w:rPr>
              <w:t xml:space="preserve"> звене</w:t>
            </w:r>
          </w:p>
        </w:tc>
        <w:tc>
          <w:tcPr>
            <w:tcW w:w="1583" w:type="dxa"/>
          </w:tcPr>
          <w:p w:rsidR="00FB4520" w:rsidRPr="00D549CF" w:rsidRDefault="00FB4520" w:rsidP="00FB4520">
            <w:pPr>
              <w:contextualSpacing/>
              <w:rPr>
                <w:rFonts w:ascii="Times New Roman" w:hAnsi="Times New Roman" w:cs="Times New Roman"/>
                <w:i/>
                <w:sz w:val="20"/>
                <w:szCs w:val="20"/>
              </w:rPr>
            </w:pPr>
            <w:r w:rsidRPr="00D549CF">
              <w:rPr>
                <w:rFonts w:ascii="Times New Roman" w:hAnsi="Times New Roman" w:cs="Times New Roman"/>
                <w:i/>
                <w:sz w:val="20"/>
                <w:szCs w:val="20"/>
              </w:rPr>
              <w:t>1</w:t>
            </w:r>
          </w:p>
        </w:tc>
        <w:tc>
          <w:tcPr>
            <w:tcW w:w="2461" w:type="dxa"/>
          </w:tcPr>
          <w:p w:rsidR="00FB4520" w:rsidRPr="00D549CF" w:rsidRDefault="00FB4520" w:rsidP="00FB4520">
            <w:pPr>
              <w:contextualSpacing/>
              <w:rPr>
                <w:rFonts w:ascii="Times New Roman" w:hAnsi="Times New Roman" w:cs="Times New Roman"/>
                <w:i/>
                <w:sz w:val="20"/>
                <w:szCs w:val="20"/>
              </w:rPr>
            </w:pPr>
            <w:r w:rsidRPr="00D549CF">
              <w:rPr>
                <w:rFonts w:ascii="Times New Roman" w:hAnsi="Times New Roman" w:cs="Times New Roman"/>
                <w:i/>
                <w:sz w:val="20"/>
                <w:szCs w:val="20"/>
              </w:rPr>
              <w:t>1</w:t>
            </w:r>
          </w:p>
        </w:tc>
        <w:tc>
          <w:tcPr>
            <w:tcW w:w="1834" w:type="dxa"/>
          </w:tcPr>
          <w:p w:rsidR="00FB4520" w:rsidRPr="00D549CF"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3</w:t>
            </w:r>
          </w:p>
        </w:tc>
        <w:tc>
          <w:tcPr>
            <w:tcW w:w="2130" w:type="dxa"/>
          </w:tcPr>
          <w:p w:rsidR="00FB4520"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4</w:t>
            </w:r>
          </w:p>
        </w:tc>
        <w:tc>
          <w:tcPr>
            <w:tcW w:w="1770" w:type="dxa"/>
          </w:tcPr>
          <w:p w:rsidR="00FB4520" w:rsidRDefault="00FB4520" w:rsidP="00FB4520">
            <w:pPr>
              <w:contextualSpacing/>
              <w:rPr>
                <w:rFonts w:ascii="Times New Roman" w:hAnsi="Times New Roman" w:cs="Times New Roman"/>
                <w:i/>
                <w:sz w:val="20"/>
                <w:szCs w:val="20"/>
              </w:rPr>
            </w:pPr>
            <w:r>
              <w:rPr>
                <w:rFonts w:ascii="Times New Roman" w:hAnsi="Times New Roman" w:cs="Times New Roman"/>
                <w:i/>
                <w:sz w:val="20"/>
                <w:szCs w:val="20"/>
              </w:rPr>
              <w:t>5</w:t>
            </w:r>
          </w:p>
        </w:tc>
        <w:tc>
          <w:tcPr>
            <w:tcW w:w="1459" w:type="dxa"/>
          </w:tcPr>
          <w:p w:rsidR="00FB4520" w:rsidRDefault="00D462E4" w:rsidP="00FB4520">
            <w:pPr>
              <w:contextualSpacing/>
              <w:rPr>
                <w:rFonts w:ascii="Times New Roman" w:hAnsi="Times New Roman" w:cs="Times New Roman"/>
                <w:i/>
                <w:sz w:val="20"/>
                <w:szCs w:val="20"/>
              </w:rPr>
            </w:pPr>
            <w:r>
              <w:rPr>
                <w:rFonts w:ascii="Times New Roman" w:hAnsi="Times New Roman" w:cs="Times New Roman"/>
                <w:i/>
                <w:sz w:val="20"/>
                <w:szCs w:val="20"/>
              </w:rPr>
              <w:t>7</w:t>
            </w:r>
          </w:p>
        </w:tc>
      </w:tr>
      <w:tr w:rsidR="00FB4520" w:rsidRPr="00D549CF" w:rsidTr="00FB4520">
        <w:tc>
          <w:tcPr>
            <w:tcW w:w="3046" w:type="dxa"/>
          </w:tcPr>
          <w:p w:rsidR="00FB4520" w:rsidRPr="00D549CF" w:rsidRDefault="00FB4520" w:rsidP="00FB4520">
            <w:pPr>
              <w:contextualSpacing/>
              <w:rPr>
                <w:rFonts w:ascii="Times New Roman" w:hAnsi="Times New Roman" w:cs="Times New Roman"/>
                <w:sz w:val="20"/>
                <w:szCs w:val="20"/>
              </w:rPr>
            </w:pPr>
            <w:r w:rsidRPr="00D549CF">
              <w:rPr>
                <w:rFonts w:ascii="Times New Roman" w:hAnsi="Times New Roman" w:cs="Times New Roman"/>
                <w:sz w:val="20"/>
                <w:szCs w:val="20"/>
              </w:rPr>
              <w:t xml:space="preserve">Старшем  </w:t>
            </w:r>
            <w:proofErr w:type="gramStart"/>
            <w:r w:rsidRPr="00D549CF">
              <w:rPr>
                <w:rFonts w:ascii="Times New Roman" w:hAnsi="Times New Roman" w:cs="Times New Roman"/>
                <w:sz w:val="20"/>
                <w:szCs w:val="20"/>
              </w:rPr>
              <w:t>звене</w:t>
            </w:r>
            <w:proofErr w:type="gramEnd"/>
          </w:p>
        </w:tc>
        <w:tc>
          <w:tcPr>
            <w:tcW w:w="1583" w:type="dxa"/>
          </w:tcPr>
          <w:p w:rsidR="00FB4520" w:rsidRPr="00D549CF" w:rsidRDefault="00FB4520" w:rsidP="00FB4520">
            <w:pPr>
              <w:contextualSpacing/>
              <w:rPr>
                <w:rFonts w:ascii="Times New Roman" w:hAnsi="Times New Roman" w:cs="Times New Roman"/>
                <w:i/>
                <w:sz w:val="20"/>
                <w:szCs w:val="20"/>
              </w:rPr>
            </w:pPr>
          </w:p>
        </w:tc>
        <w:tc>
          <w:tcPr>
            <w:tcW w:w="2461" w:type="dxa"/>
          </w:tcPr>
          <w:p w:rsidR="00FB4520" w:rsidRPr="00D549CF" w:rsidRDefault="00FB4520" w:rsidP="00FB4520">
            <w:pPr>
              <w:contextualSpacing/>
              <w:rPr>
                <w:rFonts w:ascii="Times New Roman" w:hAnsi="Times New Roman" w:cs="Times New Roman"/>
                <w:i/>
                <w:sz w:val="20"/>
                <w:szCs w:val="20"/>
              </w:rPr>
            </w:pPr>
          </w:p>
        </w:tc>
        <w:tc>
          <w:tcPr>
            <w:tcW w:w="1834" w:type="dxa"/>
          </w:tcPr>
          <w:p w:rsidR="00FB4520" w:rsidRPr="00D549CF" w:rsidRDefault="00FB4520" w:rsidP="00FB4520">
            <w:pPr>
              <w:contextualSpacing/>
              <w:rPr>
                <w:rFonts w:ascii="Times New Roman" w:hAnsi="Times New Roman" w:cs="Times New Roman"/>
                <w:i/>
                <w:sz w:val="20"/>
                <w:szCs w:val="20"/>
              </w:rPr>
            </w:pPr>
          </w:p>
        </w:tc>
        <w:tc>
          <w:tcPr>
            <w:tcW w:w="2130" w:type="dxa"/>
          </w:tcPr>
          <w:p w:rsidR="00FB4520" w:rsidRPr="00D549CF" w:rsidRDefault="00FB4520" w:rsidP="00FB4520">
            <w:pPr>
              <w:contextualSpacing/>
              <w:rPr>
                <w:rFonts w:ascii="Times New Roman" w:hAnsi="Times New Roman" w:cs="Times New Roman"/>
                <w:i/>
                <w:sz w:val="20"/>
                <w:szCs w:val="20"/>
              </w:rPr>
            </w:pPr>
          </w:p>
        </w:tc>
        <w:tc>
          <w:tcPr>
            <w:tcW w:w="1770" w:type="dxa"/>
          </w:tcPr>
          <w:p w:rsidR="00FB4520" w:rsidRPr="00D549CF" w:rsidRDefault="00FB4520" w:rsidP="00FB4520">
            <w:pPr>
              <w:contextualSpacing/>
              <w:rPr>
                <w:rFonts w:ascii="Times New Roman" w:hAnsi="Times New Roman" w:cs="Times New Roman"/>
                <w:i/>
                <w:sz w:val="20"/>
                <w:szCs w:val="20"/>
              </w:rPr>
            </w:pPr>
          </w:p>
        </w:tc>
        <w:tc>
          <w:tcPr>
            <w:tcW w:w="1459" w:type="dxa"/>
          </w:tcPr>
          <w:p w:rsidR="00FB4520" w:rsidRPr="00D549CF" w:rsidRDefault="00FB4520" w:rsidP="00FB4520">
            <w:pPr>
              <w:contextualSpacing/>
              <w:rPr>
                <w:rFonts w:ascii="Times New Roman" w:hAnsi="Times New Roman" w:cs="Times New Roman"/>
                <w:i/>
                <w:sz w:val="20"/>
                <w:szCs w:val="20"/>
              </w:rPr>
            </w:pPr>
          </w:p>
        </w:tc>
      </w:tr>
    </w:tbl>
    <w:p w:rsidR="00EB3240" w:rsidRDefault="00BC0AA1" w:rsidP="003E35B7">
      <w:pPr>
        <w:spacing w:after="0" w:line="240" w:lineRule="auto"/>
        <w:ind w:left="1080"/>
        <w:contextualSpacing/>
        <w:rPr>
          <w:rFonts w:ascii="Times New Roman" w:hAnsi="Times New Roman" w:cs="Times New Roman"/>
          <w:sz w:val="20"/>
          <w:szCs w:val="20"/>
        </w:rPr>
      </w:pPr>
      <w:r w:rsidRPr="00D549CF">
        <w:rPr>
          <w:rFonts w:ascii="Times New Roman" w:hAnsi="Times New Roman" w:cs="Times New Roman"/>
          <w:i/>
          <w:sz w:val="20"/>
          <w:szCs w:val="20"/>
        </w:rPr>
        <w:br w:type="textWrapping" w:clear="all"/>
      </w:r>
    </w:p>
    <w:p w:rsidR="001B2D20" w:rsidRDefault="001B2D20" w:rsidP="003E35B7">
      <w:pPr>
        <w:spacing w:after="0" w:line="240" w:lineRule="auto"/>
        <w:ind w:left="1080"/>
        <w:contextualSpacing/>
        <w:rPr>
          <w:rFonts w:ascii="Times New Roman" w:hAnsi="Times New Roman" w:cs="Times New Roman"/>
          <w:sz w:val="20"/>
          <w:szCs w:val="20"/>
        </w:rPr>
      </w:pPr>
    </w:p>
    <w:p w:rsidR="001B2D20" w:rsidRDefault="001B2D20" w:rsidP="003E35B7">
      <w:pPr>
        <w:spacing w:after="0" w:line="240" w:lineRule="auto"/>
        <w:ind w:left="1080"/>
        <w:contextualSpacing/>
        <w:rPr>
          <w:rFonts w:ascii="Times New Roman" w:hAnsi="Times New Roman" w:cs="Times New Roman"/>
          <w:sz w:val="20"/>
          <w:szCs w:val="20"/>
        </w:rPr>
      </w:pPr>
    </w:p>
    <w:p w:rsidR="001B2D20" w:rsidRDefault="001B2D20" w:rsidP="003E35B7">
      <w:pPr>
        <w:spacing w:after="0" w:line="240" w:lineRule="auto"/>
        <w:ind w:left="1080"/>
        <w:contextualSpacing/>
        <w:rPr>
          <w:rFonts w:ascii="Times New Roman" w:hAnsi="Times New Roman" w:cs="Times New Roman"/>
          <w:sz w:val="20"/>
          <w:szCs w:val="20"/>
        </w:rPr>
      </w:pPr>
    </w:p>
    <w:p w:rsidR="001B2D20" w:rsidRDefault="001B2D20" w:rsidP="003E35B7">
      <w:pPr>
        <w:spacing w:after="0" w:line="240" w:lineRule="auto"/>
        <w:ind w:left="1080"/>
        <w:contextualSpacing/>
        <w:rPr>
          <w:rFonts w:ascii="Times New Roman" w:hAnsi="Times New Roman" w:cs="Times New Roman"/>
          <w:sz w:val="20"/>
          <w:szCs w:val="20"/>
        </w:rPr>
      </w:pPr>
    </w:p>
    <w:p w:rsidR="001B2D20" w:rsidRDefault="001B2D20" w:rsidP="003E35B7">
      <w:pPr>
        <w:spacing w:after="0" w:line="240" w:lineRule="auto"/>
        <w:ind w:left="1080"/>
        <w:contextualSpacing/>
        <w:rPr>
          <w:rFonts w:ascii="Times New Roman" w:hAnsi="Times New Roman" w:cs="Times New Roman"/>
          <w:sz w:val="20"/>
          <w:szCs w:val="20"/>
        </w:rPr>
      </w:pPr>
    </w:p>
    <w:p w:rsidR="001B2D20" w:rsidRDefault="001B2D20" w:rsidP="003E35B7">
      <w:pPr>
        <w:spacing w:after="0" w:line="240" w:lineRule="auto"/>
        <w:ind w:left="1080"/>
        <w:contextualSpacing/>
        <w:rPr>
          <w:rFonts w:ascii="Times New Roman" w:hAnsi="Times New Roman" w:cs="Times New Roman"/>
          <w:sz w:val="20"/>
          <w:szCs w:val="20"/>
        </w:rPr>
      </w:pPr>
    </w:p>
    <w:p w:rsidR="001B2D20" w:rsidRDefault="001B2D20" w:rsidP="003E35B7">
      <w:pPr>
        <w:spacing w:after="0" w:line="240" w:lineRule="auto"/>
        <w:ind w:left="1080"/>
        <w:contextualSpacing/>
        <w:rPr>
          <w:rFonts w:ascii="Times New Roman" w:hAnsi="Times New Roman" w:cs="Times New Roman"/>
          <w:sz w:val="20"/>
          <w:szCs w:val="20"/>
        </w:rPr>
      </w:pPr>
    </w:p>
    <w:p w:rsidR="001B2D20" w:rsidRDefault="001B2D20" w:rsidP="003E35B7">
      <w:pPr>
        <w:spacing w:after="0" w:line="240" w:lineRule="auto"/>
        <w:ind w:left="1080"/>
        <w:contextualSpacing/>
        <w:rPr>
          <w:rFonts w:ascii="Times New Roman" w:hAnsi="Times New Roman" w:cs="Times New Roman"/>
          <w:sz w:val="20"/>
          <w:szCs w:val="20"/>
        </w:rPr>
      </w:pPr>
    </w:p>
    <w:p w:rsidR="001B2D20" w:rsidRDefault="001B2D20" w:rsidP="003E35B7">
      <w:pPr>
        <w:spacing w:after="0" w:line="240" w:lineRule="auto"/>
        <w:ind w:left="1080"/>
        <w:contextualSpacing/>
        <w:rPr>
          <w:rFonts w:ascii="Times New Roman" w:hAnsi="Times New Roman" w:cs="Times New Roman"/>
          <w:sz w:val="20"/>
          <w:szCs w:val="20"/>
        </w:rPr>
      </w:pPr>
    </w:p>
    <w:p w:rsidR="001B2D20" w:rsidRDefault="001B2D20" w:rsidP="003E35B7">
      <w:pPr>
        <w:spacing w:after="0" w:line="240" w:lineRule="auto"/>
        <w:ind w:left="1080"/>
        <w:contextualSpacing/>
        <w:rPr>
          <w:rFonts w:ascii="Times New Roman" w:hAnsi="Times New Roman" w:cs="Times New Roman"/>
          <w:sz w:val="20"/>
          <w:szCs w:val="20"/>
        </w:rPr>
      </w:pPr>
    </w:p>
    <w:p w:rsidR="001B2D20" w:rsidRDefault="001B2D20" w:rsidP="003E35B7">
      <w:pPr>
        <w:spacing w:after="0" w:line="240" w:lineRule="auto"/>
        <w:ind w:left="1080"/>
        <w:contextualSpacing/>
        <w:rPr>
          <w:rFonts w:ascii="Times New Roman" w:hAnsi="Times New Roman" w:cs="Times New Roman"/>
          <w:sz w:val="20"/>
          <w:szCs w:val="20"/>
        </w:rPr>
      </w:pPr>
    </w:p>
    <w:p w:rsidR="00C97E49" w:rsidRDefault="00C97E49" w:rsidP="003E35B7">
      <w:pPr>
        <w:spacing w:after="0" w:line="240" w:lineRule="auto"/>
        <w:ind w:left="1080"/>
        <w:contextualSpacing/>
        <w:rPr>
          <w:rFonts w:ascii="Times New Roman" w:hAnsi="Times New Roman" w:cs="Times New Roman"/>
          <w:sz w:val="20"/>
          <w:szCs w:val="20"/>
        </w:rPr>
      </w:pPr>
    </w:p>
    <w:p w:rsidR="00C97E49" w:rsidRDefault="00C97E49" w:rsidP="003E35B7">
      <w:pPr>
        <w:spacing w:after="0" w:line="240" w:lineRule="auto"/>
        <w:ind w:left="1080"/>
        <w:contextualSpacing/>
        <w:rPr>
          <w:rFonts w:ascii="Times New Roman" w:hAnsi="Times New Roman" w:cs="Times New Roman"/>
          <w:sz w:val="20"/>
          <w:szCs w:val="20"/>
        </w:rPr>
      </w:pPr>
    </w:p>
    <w:p w:rsidR="00C97E49" w:rsidRDefault="00C97E49" w:rsidP="003E35B7">
      <w:pPr>
        <w:spacing w:after="0" w:line="240" w:lineRule="auto"/>
        <w:ind w:left="1080"/>
        <w:contextualSpacing/>
        <w:rPr>
          <w:rFonts w:ascii="Times New Roman" w:hAnsi="Times New Roman" w:cs="Times New Roman"/>
          <w:sz w:val="20"/>
          <w:szCs w:val="20"/>
        </w:rPr>
      </w:pPr>
    </w:p>
    <w:p w:rsidR="001B2D20" w:rsidRDefault="001B2D20" w:rsidP="003E35B7">
      <w:pPr>
        <w:spacing w:after="0" w:line="240" w:lineRule="auto"/>
        <w:ind w:left="1080"/>
        <w:contextualSpacing/>
        <w:rPr>
          <w:rFonts w:ascii="Times New Roman" w:hAnsi="Times New Roman" w:cs="Times New Roman"/>
          <w:sz w:val="20"/>
          <w:szCs w:val="20"/>
        </w:rPr>
      </w:pPr>
    </w:p>
    <w:p w:rsidR="00AF154F" w:rsidRDefault="00AF154F"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Default="00D0302B" w:rsidP="00A65C2C">
      <w:pPr>
        <w:spacing w:after="0" w:line="240" w:lineRule="auto"/>
        <w:contextualSpacing/>
        <w:rPr>
          <w:rFonts w:ascii="Times New Roman" w:hAnsi="Times New Roman" w:cs="Times New Roman"/>
          <w:sz w:val="20"/>
          <w:szCs w:val="20"/>
        </w:rPr>
      </w:pPr>
    </w:p>
    <w:p w:rsidR="00D0302B" w:rsidRPr="00D549CF" w:rsidRDefault="00D0302B" w:rsidP="00A65C2C">
      <w:pPr>
        <w:spacing w:after="0" w:line="240" w:lineRule="auto"/>
        <w:contextualSpacing/>
        <w:rPr>
          <w:rFonts w:ascii="Times New Roman" w:hAnsi="Times New Roman" w:cs="Times New Roman"/>
          <w:sz w:val="20"/>
          <w:szCs w:val="20"/>
        </w:rPr>
      </w:pPr>
    </w:p>
    <w:p w:rsidR="0017421D" w:rsidRPr="00D549CF" w:rsidRDefault="0017421D" w:rsidP="009F59E6">
      <w:pPr>
        <w:pStyle w:val="a3"/>
        <w:numPr>
          <w:ilvl w:val="0"/>
          <w:numId w:val="6"/>
        </w:num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Организация учебного процесса</w:t>
      </w:r>
    </w:p>
    <w:p w:rsidR="0017421D" w:rsidRPr="00D549CF" w:rsidRDefault="00E16F8C" w:rsidP="00E16F8C">
      <w:pPr>
        <w:pStyle w:val="a3"/>
        <w:spacing w:after="0" w:line="240" w:lineRule="auto"/>
        <w:ind w:left="1069"/>
        <w:jc w:val="both"/>
        <w:rPr>
          <w:rFonts w:ascii="Times New Roman" w:hAnsi="Times New Roman" w:cs="Times New Roman"/>
          <w:b/>
          <w:color w:val="4F81BD" w:themeColor="accent1"/>
          <w:sz w:val="20"/>
          <w:szCs w:val="20"/>
        </w:rPr>
      </w:pPr>
      <w:r>
        <w:rPr>
          <w:rFonts w:ascii="Times New Roman" w:hAnsi="Times New Roman" w:cs="Times New Roman"/>
          <w:b/>
          <w:color w:val="4F81BD" w:themeColor="accent1"/>
          <w:sz w:val="20"/>
          <w:szCs w:val="20"/>
        </w:rPr>
        <w:t>2.1.</w:t>
      </w:r>
      <w:r w:rsidR="0017421D" w:rsidRPr="00D549CF">
        <w:rPr>
          <w:rFonts w:ascii="Times New Roman" w:hAnsi="Times New Roman" w:cs="Times New Roman"/>
          <w:b/>
          <w:color w:val="4F81BD" w:themeColor="accent1"/>
          <w:sz w:val="20"/>
          <w:szCs w:val="20"/>
        </w:rPr>
        <w:t>Информация об учебных программах.</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rPr>
        <w:t>Учебный процесс в МКОУ «Аверьяновская СОШ» проходит в соответствии с требованиями нормативно-методических документов в части соблюдения государственных образовательных стандартов.</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rPr>
        <w:t>Школа осуществляет образовательный процесс в соответствии с уровнем основных образовательных программ трех ступеней образования:</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lang w:val="en-US"/>
        </w:rPr>
        <w:t>I</w:t>
      </w:r>
      <w:r w:rsidRPr="00D549CF">
        <w:rPr>
          <w:rFonts w:ascii="Times New Roman" w:hAnsi="Times New Roman" w:cs="Times New Roman"/>
          <w:sz w:val="20"/>
          <w:szCs w:val="20"/>
        </w:rPr>
        <w:t xml:space="preserve"> ступень – начальное общее образование (нормативный срок освоения 4 года), 1-4 классы;</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lang w:val="en-US"/>
        </w:rPr>
        <w:t>II</w:t>
      </w:r>
      <w:r w:rsidRPr="00D549CF">
        <w:rPr>
          <w:rFonts w:ascii="Times New Roman" w:hAnsi="Times New Roman" w:cs="Times New Roman"/>
          <w:sz w:val="20"/>
          <w:szCs w:val="20"/>
        </w:rPr>
        <w:t xml:space="preserve"> ступень </w:t>
      </w:r>
      <w:r w:rsidR="00FB4520">
        <w:rPr>
          <w:rFonts w:ascii="Times New Roman" w:hAnsi="Times New Roman" w:cs="Times New Roman"/>
          <w:sz w:val="20"/>
          <w:szCs w:val="20"/>
        </w:rPr>
        <w:t>–</w:t>
      </w:r>
      <w:r w:rsidRPr="00D549CF">
        <w:rPr>
          <w:rFonts w:ascii="Times New Roman" w:hAnsi="Times New Roman" w:cs="Times New Roman"/>
          <w:sz w:val="20"/>
          <w:szCs w:val="20"/>
        </w:rPr>
        <w:t xml:space="preserve"> основное общее образование (нормативный срок освоения 5 лет), 5-9 классы;</w:t>
      </w:r>
    </w:p>
    <w:p w:rsidR="0017421D" w:rsidRPr="00D549CF" w:rsidRDefault="0017421D" w:rsidP="00D549CF">
      <w:pPr>
        <w:spacing w:after="0" w:line="240" w:lineRule="auto"/>
        <w:ind w:firstLine="709"/>
        <w:contextualSpacing/>
        <w:rPr>
          <w:rFonts w:ascii="Times New Roman" w:hAnsi="Times New Roman" w:cs="Times New Roman"/>
          <w:sz w:val="20"/>
          <w:szCs w:val="20"/>
        </w:rPr>
      </w:pPr>
      <w:proofErr w:type="gramStart"/>
      <w:r w:rsidRPr="00D549CF">
        <w:rPr>
          <w:rFonts w:ascii="Times New Roman" w:hAnsi="Times New Roman" w:cs="Times New Roman"/>
          <w:sz w:val="20"/>
          <w:szCs w:val="20"/>
          <w:lang w:val="en-US"/>
        </w:rPr>
        <w:t>III</w:t>
      </w:r>
      <w:r w:rsidRPr="00D549CF">
        <w:rPr>
          <w:rFonts w:ascii="Times New Roman" w:hAnsi="Times New Roman" w:cs="Times New Roman"/>
          <w:sz w:val="20"/>
          <w:szCs w:val="20"/>
        </w:rPr>
        <w:t xml:space="preserve"> ступень – средн</w:t>
      </w:r>
      <w:r w:rsidR="00467E6C" w:rsidRPr="00D549CF">
        <w:rPr>
          <w:rFonts w:ascii="Times New Roman" w:hAnsi="Times New Roman" w:cs="Times New Roman"/>
          <w:sz w:val="20"/>
          <w:szCs w:val="20"/>
        </w:rPr>
        <w:t>ее (полное) общее образование (</w:t>
      </w:r>
      <w:r w:rsidRPr="00D549CF">
        <w:rPr>
          <w:rFonts w:ascii="Times New Roman" w:hAnsi="Times New Roman" w:cs="Times New Roman"/>
          <w:sz w:val="20"/>
          <w:szCs w:val="20"/>
        </w:rPr>
        <w:t>нормативный срок освоения 2 года), 10-11 классы.</w:t>
      </w:r>
      <w:proofErr w:type="gramEnd"/>
      <w:r w:rsidRPr="00D549CF">
        <w:rPr>
          <w:rFonts w:ascii="Times New Roman" w:hAnsi="Times New Roman" w:cs="Times New Roman"/>
          <w:sz w:val="20"/>
          <w:szCs w:val="20"/>
        </w:rPr>
        <w:t xml:space="preserve"> </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rPr>
        <w:t xml:space="preserve">Задачами начального общего образования являются воспитание и развитие </w:t>
      </w:r>
      <w:proofErr w:type="gramStart"/>
      <w:r w:rsidRPr="00D549CF">
        <w:rPr>
          <w:rFonts w:ascii="Times New Roman" w:hAnsi="Times New Roman" w:cs="Times New Roman"/>
          <w:sz w:val="20"/>
          <w:szCs w:val="20"/>
        </w:rPr>
        <w:t>обучающихся</w:t>
      </w:r>
      <w:proofErr w:type="gramEnd"/>
      <w:r w:rsidRPr="00D549CF">
        <w:rPr>
          <w:rFonts w:ascii="Times New Roman" w:hAnsi="Times New Roman" w:cs="Times New Roman"/>
          <w:sz w:val="20"/>
          <w:szCs w:val="20"/>
        </w:rPr>
        <w:t>, овладение ими чтением, письмом, счетом, основными навыками учебно</w:t>
      </w:r>
      <w:r w:rsidR="00DC3277" w:rsidRPr="00D549CF">
        <w:rPr>
          <w:rFonts w:ascii="Times New Roman" w:hAnsi="Times New Roman" w:cs="Times New Roman"/>
          <w:sz w:val="20"/>
          <w:szCs w:val="20"/>
        </w:rPr>
        <w:t>й деятельности, элементами теоре</w:t>
      </w:r>
      <w:r w:rsidRPr="00D549CF">
        <w:rPr>
          <w:rFonts w:ascii="Times New Roman" w:hAnsi="Times New Roman" w:cs="Times New Roman"/>
          <w:sz w:val="20"/>
          <w:szCs w:val="20"/>
        </w:rPr>
        <w:t>тического мышления, простейшими навыками самоконтроля, культурой поведения и речи, основами личной гигиены и здорового образа жизни.</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17421D" w:rsidRPr="00D549CF" w:rsidRDefault="0017421D" w:rsidP="00D549CF">
      <w:pPr>
        <w:spacing w:after="0" w:line="240" w:lineRule="auto"/>
        <w:ind w:firstLine="567"/>
        <w:contextualSpacing/>
        <w:rPr>
          <w:rFonts w:ascii="Times New Roman" w:hAnsi="Times New Roman" w:cs="Times New Roman"/>
          <w:sz w:val="20"/>
          <w:szCs w:val="20"/>
        </w:rPr>
      </w:pPr>
      <w:r w:rsidRPr="00D549CF">
        <w:rPr>
          <w:rFonts w:ascii="Times New Roman" w:hAnsi="Times New Roman" w:cs="Times New Roman"/>
          <w:sz w:val="20"/>
          <w:szCs w:val="20"/>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17421D" w:rsidRPr="00D549CF" w:rsidRDefault="0017421D" w:rsidP="00D549CF">
      <w:pPr>
        <w:spacing w:after="0" w:line="240" w:lineRule="auto"/>
        <w:ind w:firstLine="567"/>
        <w:contextualSpacing/>
        <w:rPr>
          <w:rFonts w:ascii="Times New Roman" w:hAnsi="Times New Roman" w:cs="Times New Roman"/>
          <w:sz w:val="20"/>
          <w:szCs w:val="20"/>
        </w:rPr>
      </w:pPr>
      <w:r w:rsidRPr="00D549CF">
        <w:rPr>
          <w:rFonts w:ascii="Times New Roman" w:hAnsi="Times New Roman" w:cs="Times New Roman"/>
          <w:sz w:val="20"/>
          <w:szCs w:val="20"/>
        </w:rPr>
        <w:t xml:space="preserve">На всех ступенях реализовывались как традиционные формы организации учебного </w:t>
      </w:r>
      <w:proofErr w:type="gramStart"/>
      <w:r w:rsidRPr="00D549CF">
        <w:rPr>
          <w:rFonts w:ascii="Times New Roman" w:hAnsi="Times New Roman" w:cs="Times New Roman"/>
          <w:sz w:val="20"/>
          <w:szCs w:val="20"/>
        </w:rPr>
        <w:t>процесса</w:t>
      </w:r>
      <w:proofErr w:type="gramEnd"/>
      <w:r w:rsidRPr="00D549CF">
        <w:rPr>
          <w:rFonts w:ascii="Times New Roman" w:hAnsi="Times New Roman" w:cs="Times New Roman"/>
          <w:sz w:val="20"/>
          <w:szCs w:val="20"/>
        </w:rPr>
        <w:t xml:space="preserve"> так и </w:t>
      </w:r>
      <w:proofErr w:type="spellStart"/>
      <w:r w:rsidRPr="00D549CF">
        <w:rPr>
          <w:rFonts w:ascii="Times New Roman" w:hAnsi="Times New Roman" w:cs="Times New Roman"/>
          <w:sz w:val="20"/>
          <w:szCs w:val="20"/>
        </w:rPr>
        <w:t>предпрофильные</w:t>
      </w:r>
      <w:proofErr w:type="spellEnd"/>
      <w:r w:rsidRPr="00D549CF">
        <w:rPr>
          <w:rFonts w:ascii="Times New Roman" w:hAnsi="Times New Roman" w:cs="Times New Roman"/>
          <w:sz w:val="20"/>
          <w:szCs w:val="20"/>
        </w:rPr>
        <w:t>, профильные и развивающие: уроки, лекции, семинары, практикумы, консультации, занятия по выбору, олимпиады, конкурсы, предметные декадники, открытые уроки.</w:t>
      </w:r>
    </w:p>
    <w:p w:rsidR="0017421D" w:rsidRPr="00D549CF" w:rsidRDefault="0017421D" w:rsidP="00D549CF">
      <w:pPr>
        <w:spacing w:after="0" w:line="240" w:lineRule="auto"/>
        <w:ind w:firstLine="567"/>
        <w:contextualSpacing/>
        <w:rPr>
          <w:rFonts w:ascii="Times New Roman" w:hAnsi="Times New Roman" w:cs="Times New Roman"/>
          <w:sz w:val="20"/>
          <w:szCs w:val="20"/>
        </w:rPr>
      </w:pPr>
      <w:r w:rsidRPr="00D549CF">
        <w:rPr>
          <w:rFonts w:ascii="Times New Roman" w:hAnsi="Times New Roman" w:cs="Times New Roman"/>
          <w:sz w:val="20"/>
          <w:szCs w:val="20"/>
        </w:rPr>
        <w:t>Организация дополнительного образования детей велась в школе через си</w:t>
      </w:r>
      <w:r w:rsidR="00877413" w:rsidRPr="00D549CF">
        <w:rPr>
          <w:rFonts w:ascii="Times New Roman" w:hAnsi="Times New Roman" w:cs="Times New Roman"/>
          <w:sz w:val="20"/>
          <w:szCs w:val="20"/>
        </w:rPr>
        <w:t>стему внеурочной деятельности (</w:t>
      </w:r>
      <w:r w:rsidRPr="00D549CF">
        <w:rPr>
          <w:rFonts w:ascii="Times New Roman" w:hAnsi="Times New Roman" w:cs="Times New Roman"/>
          <w:sz w:val="20"/>
          <w:szCs w:val="20"/>
        </w:rPr>
        <w:t>факультативы, кружковую деятельность, спортивные секции, школу искусств).</w:t>
      </w:r>
    </w:p>
    <w:p w:rsidR="0017421D" w:rsidRPr="00D549CF" w:rsidRDefault="00927A02" w:rsidP="00D549CF">
      <w:pPr>
        <w:spacing w:after="0" w:line="240" w:lineRule="auto"/>
        <w:ind w:firstLine="567"/>
        <w:contextualSpacing/>
        <w:rPr>
          <w:rFonts w:ascii="Times New Roman" w:hAnsi="Times New Roman" w:cs="Times New Roman"/>
          <w:sz w:val="20"/>
          <w:szCs w:val="20"/>
        </w:rPr>
      </w:pPr>
      <w:r>
        <w:rPr>
          <w:rFonts w:ascii="Times New Roman" w:hAnsi="Times New Roman" w:cs="Times New Roman"/>
          <w:sz w:val="20"/>
          <w:szCs w:val="20"/>
        </w:rPr>
        <w:t>В 2022</w:t>
      </w:r>
      <w:r w:rsidR="007E6596" w:rsidRPr="00D549CF">
        <w:rPr>
          <w:rFonts w:ascii="Times New Roman" w:hAnsi="Times New Roman" w:cs="Times New Roman"/>
          <w:sz w:val="20"/>
          <w:szCs w:val="20"/>
        </w:rPr>
        <w:t>-</w:t>
      </w:r>
      <w:r>
        <w:rPr>
          <w:rFonts w:ascii="Times New Roman" w:hAnsi="Times New Roman" w:cs="Times New Roman"/>
          <w:sz w:val="20"/>
          <w:szCs w:val="20"/>
        </w:rPr>
        <w:t>2023</w:t>
      </w:r>
      <w:r w:rsidR="00A66560">
        <w:rPr>
          <w:rFonts w:ascii="Times New Roman" w:hAnsi="Times New Roman" w:cs="Times New Roman"/>
          <w:sz w:val="20"/>
          <w:szCs w:val="20"/>
        </w:rPr>
        <w:t>--</w:t>
      </w:r>
      <w:r w:rsidR="0017421D" w:rsidRPr="00D549CF">
        <w:rPr>
          <w:rFonts w:ascii="Times New Roman" w:hAnsi="Times New Roman" w:cs="Times New Roman"/>
          <w:sz w:val="20"/>
          <w:szCs w:val="20"/>
        </w:rPr>
        <w:t xml:space="preserve"> учебном году организация учебного процесса в школе была направлена на повышение качества школьного образования, создание условий для самовыражения обучающихся в различных видах познавательной деятельности на учебных и </w:t>
      </w:r>
      <w:proofErr w:type="spellStart"/>
      <w:r w:rsidR="0017421D" w:rsidRPr="00D549CF">
        <w:rPr>
          <w:rFonts w:ascii="Times New Roman" w:hAnsi="Times New Roman" w:cs="Times New Roman"/>
          <w:sz w:val="20"/>
          <w:szCs w:val="20"/>
        </w:rPr>
        <w:t>внеучебных</w:t>
      </w:r>
      <w:proofErr w:type="spellEnd"/>
      <w:r w:rsidR="0017421D" w:rsidRPr="00D549CF">
        <w:rPr>
          <w:rFonts w:ascii="Times New Roman" w:hAnsi="Times New Roman" w:cs="Times New Roman"/>
          <w:sz w:val="20"/>
          <w:szCs w:val="20"/>
        </w:rPr>
        <w:t xml:space="preserve"> занятиях в школе и вне ее.</w:t>
      </w:r>
    </w:p>
    <w:p w:rsidR="009135A8" w:rsidRDefault="003A7054" w:rsidP="00104736">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rsidR="00D4338E" w:rsidRPr="00D549CF" w:rsidRDefault="00104736" w:rsidP="00104736">
      <w:pPr>
        <w:spacing w:after="0" w:line="240" w:lineRule="auto"/>
        <w:rPr>
          <w:rFonts w:ascii="Times New Roman" w:eastAsia="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D4338E" w:rsidRPr="00D549CF">
        <w:rPr>
          <w:rFonts w:ascii="Times New Roman" w:hAnsi="Times New Roman" w:cs="Times New Roman"/>
          <w:b/>
          <w:color w:val="000000" w:themeColor="text1"/>
          <w:sz w:val="20"/>
          <w:szCs w:val="20"/>
        </w:rPr>
        <w:t>Программно-методическое обеспечение</w:t>
      </w:r>
      <w:r w:rsidR="0036334F" w:rsidRPr="00D549CF">
        <w:rPr>
          <w:rFonts w:ascii="Times New Roman" w:hAnsi="Times New Roman" w:cs="Times New Roman"/>
          <w:b/>
          <w:color w:val="000000" w:themeColor="text1"/>
          <w:sz w:val="20"/>
          <w:szCs w:val="20"/>
        </w:rPr>
        <w:t xml:space="preserve"> </w:t>
      </w:r>
      <w:r w:rsidR="008204A7" w:rsidRPr="00D549CF">
        <w:rPr>
          <w:rFonts w:ascii="Times New Roman" w:hAnsi="Times New Roman" w:cs="Times New Roman"/>
          <w:b/>
          <w:color w:val="000000" w:themeColor="text1"/>
          <w:sz w:val="20"/>
          <w:szCs w:val="20"/>
        </w:rPr>
        <w:t xml:space="preserve">начального общего образования </w:t>
      </w:r>
      <w:r w:rsidR="004459B2" w:rsidRPr="00D549CF">
        <w:rPr>
          <w:rFonts w:ascii="Times New Roman" w:hAnsi="Times New Roman" w:cs="Times New Roman"/>
          <w:b/>
          <w:color w:val="000000" w:themeColor="text1"/>
          <w:sz w:val="20"/>
          <w:szCs w:val="20"/>
        </w:rPr>
        <w:t>(1-4 классы)</w:t>
      </w:r>
      <w:r w:rsidR="00D4338E" w:rsidRPr="00D549CF">
        <w:rPr>
          <w:rFonts w:ascii="Times New Roman" w:hAnsi="Times New Roman" w:cs="Times New Roman"/>
          <w:b/>
          <w:color w:val="000000" w:themeColor="text1"/>
          <w:sz w:val="20"/>
          <w:szCs w:val="20"/>
        </w:rPr>
        <w:t>.</w:t>
      </w:r>
    </w:p>
    <w:p w:rsidR="00D4338E" w:rsidRPr="00D549CF" w:rsidRDefault="00D4338E" w:rsidP="00AF154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Характеристика учебных программ.</w:t>
      </w:r>
    </w:p>
    <w:tbl>
      <w:tblPr>
        <w:tblStyle w:val="a4"/>
        <w:tblW w:w="9572" w:type="dxa"/>
        <w:tblLook w:val="04A0" w:firstRow="1" w:lastRow="0" w:firstColumn="1" w:lastColumn="0" w:noHBand="0" w:noVBand="1"/>
      </w:tblPr>
      <w:tblGrid>
        <w:gridCol w:w="1704"/>
        <w:gridCol w:w="2114"/>
        <w:gridCol w:w="2622"/>
        <w:gridCol w:w="1841"/>
        <w:gridCol w:w="1291"/>
      </w:tblGrid>
      <w:tr w:rsidR="00D4338E" w:rsidRPr="00D549CF" w:rsidTr="005E74D2">
        <w:trPr>
          <w:trHeight w:val="926"/>
        </w:trPr>
        <w:tc>
          <w:tcPr>
            <w:tcW w:w="1610" w:type="dxa"/>
          </w:tcPr>
          <w:p w:rsidR="00D4338E" w:rsidRPr="00D549CF" w:rsidRDefault="00D4338E"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Предмет </w:t>
            </w:r>
          </w:p>
        </w:tc>
        <w:tc>
          <w:tcPr>
            <w:tcW w:w="2140" w:type="dxa"/>
          </w:tcPr>
          <w:p w:rsidR="00D4338E" w:rsidRPr="00D549CF" w:rsidRDefault="00D4338E"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Наименование рабочей программы </w:t>
            </w:r>
          </w:p>
        </w:tc>
        <w:tc>
          <w:tcPr>
            <w:tcW w:w="2668" w:type="dxa"/>
          </w:tcPr>
          <w:p w:rsidR="00D4338E" w:rsidRPr="00D549CF" w:rsidRDefault="00D4338E" w:rsidP="00D549CF">
            <w:pPr>
              <w:rPr>
                <w:rFonts w:ascii="Times New Roman" w:hAnsi="Times New Roman" w:cs="Times New Roman"/>
                <w:b/>
                <w:sz w:val="20"/>
                <w:szCs w:val="20"/>
              </w:rPr>
            </w:pPr>
            <w:r w:rsidRPr="00D549CF">
              <w:rPr>
                <w:rFonts w:ascii="Times New Roman" w:hAnsi="Times New Roman" w:cs="Times New Roman"/>
                <w:b/>
                <w:sz w:val="20"/>
                <w:szCs w:val="20"/>
              </w:rPr>
              <w:t>Составитель рабочей программы</w:t>
            </w:r>
          </w:p>
        </w:tc>
        <w:tc>
          <w:tcPr>
            <w:tcW w:w="1863" w:type="dxa"/>
          </w:tcPr>
          <w:p w:rsidR="00D4338E" w:rsidRPr="00D549CF" w:rsidRDefault="00D4338E"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Кем </w:t>
            </w:r>
            <w:proofErr w:type="gramStart"/>
            <w:r w:rsidRPr="00D549CF">
              <w:rPr>
                <w:rFonts w:ascii="Times New Roman" w:hAnsi="Times New Roman" w:cs="Times New Roman"/>
                <w:b/>
                <w:sz w:val="20"/>
                <w:szCs w:val="20"/>
              </w:rPr>
              <w:t>утверждена</w:t>
            </w:r>
            <w:proofErr w:type="gramEnd"/>
            <w:r w:rsidRPr="00D549CF">
              <w:rPr>
                <w:rFonts w:ascii="Times New Roman" w:hAnsi="Times New Roman" w:cs="Times New Roman"/>
                <w:b/>
                <w:sz w:val="20"/>
                <w:szCs w:val="20"/>
              </w:rPr>
              <w:t xml:space="preserve">, рассмотрена </w:t>
            </w:r>
          </w:p>
        </w:tc>
        <w:tc>
          <w:tcPr>
            <w:tcW w:w="1291" w:type="dxa"/>
          </w:tcPr>
          <w:p w:rsidR="00D4338E" w:rsidRPr="006104B3" w:rsidRDefault="00D4338E" w:rsidP="00D549CF">
            <w:pPr>
              <w:rPr>
                <w:rFonts w:ascii="Times New Roman" w:hAnsi="Times New Roman" w:cs="Times New Roman"/>
                <w:b/>
                <w:sz w:val="16"/>
                <w:szCs w:val="16"/>
              </w:rPr>
            </w:pPr>
            <w:r w:rsidRPr="006104B3">
              <w:rPr>
                <w:rFonts w:ascii="Times New Roman" w:hAnsi="Times New Roman" w:cs="Times New Roman"/>
                <w:b/>
                <w:sz w:val="16"/>
                <w:szCs w:val="16"/>
              </w:rPr>
              <w:t>Наличие учебно-методического обеспечения</w:t>
            </w:r>
          </w:p>
        </w:tc>
      </w:tr>
      <w:tr w:rsidR="00D4338E" w:rsidRPr="00D549CF" w:rsidTr="005E74D2">
        <w:trPr>
          <w:trHeight w:val="1379"/>
        </w:trPr>
        <w:tc>
          <w:tcPr>
            <w:tcW w:w="161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Русский язык </w:t>
            </w:r>
          </w:p>
        </w:tc>
        <w:tc>
          <w:tcPr>
            <w:tcW w:w="214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Рабочая программа по русскому языку</w:t>
            </w:r>
          </w:p>
        </w:tc>
        <w:tc>
          <w:tcPr>
            <w:tcW w:w="2668" w:type="dxa"/>
          </w:tcPr>
          <w:p w:rsidR="00927A02" w:rsidRPr="00927A02" w:rsidRDefault="00B33E9B" w:rsidP="00927A02">
            <w:pPr>
              <w:rPr>
                <w:rFonts w:ascii="Times New Roman" w:hAnsi="Times New Roman" w:cs="Times New Roman"/>
                <w:sz w:val="16"/>
                <w:szCs w:val="16"/>
              </w:rPr>
            </w:pPr>
            <w:r>
              <w:rPr>
                <w:rFonts w:ascii="Times New Roman" w:hAnsi="Times New Roman" w:cs="Times New Roman"/>
                <w:sz w:val="16"/>
                <w:szCs w:val="16"/>
              </w:rPr>
              <w:t>.</w:t>
            </w:r>
            <w:r w:rsidR="00927A02">
              <w:t xml:space="preserve"> </w:t>
            </w:r>
            <w:proofErr w:type="spellStart"/>
            <w:r w:rsidR="00927A02" w:rsidRPr="00927A02">
              <w:rPr>
                <w:rFonts w:ascii="Times New Roman" w:hAnsi="Times New Roman" w:cs="Times New Roman"/>
                <w:sz w:val="16"/>
                <w:szCs w:val="16"/>
              </w:rPr>
              <w:t>Шахбанова</w:t>
            </w:r>
            <w:proofErr w:type="spellEnd"/>
            <w:r w:rsidR="00927A02" w:rsidRPr="00927A02">
              <w:rPr>
                <w:rFonts w:ascii="Times New Roman" w:hAnsi="Times New Roman" w:cs="Times New Roman"/>
                <w:sz w:val="16"/>
                <w:szCs w:val="16"/>
              </w:rPr>
              <w:t xml:space="preserve"> М.А. </w:t>
            </w:r>
            <w:proofErr w:type="spellStart"/>
            <w:r w:rsidR="00927A02" w:rsidRPr="00927A02">
              <w:rPr>
                <w:rFonts w:ascii="Times New Roman" w:hAnsi="Times New Roman" w:cs="Times New Roman"/>
                <w:sz w:val="16"/>
                <w:szCs w:val="16"/>
              </w:rPr>
              <w:t>Умарова</w:t>
            </w:r>
            <w:proofErr w:type="spellEnd"/>
            <w:r w:rsidR="00927A02" w:rsidRPr="00927A02">
              <w:rPr>
                <w:rFonts w:ascii="Times New Roman" w:hAnsi="Times New Roman" w:cs="Times New Roman"/>
                <w:sz w:val="16"/>
                <w:szCs w:val="16"/>
              </w:rPr>
              <w:t xml:space="preserve"> Э.Ш. Шахова Р.И. </w:t>
            </w:r>
          </w:p>
          <w:p w:rsidR="00927A02" w:rsidRPr="00927A02" w:rsidRDefault="00927A02" w:rsidP="00927A02">
            <w:pPr>
              <w:rPr>
                <w:rFonts w:ascii="Times New Roman" w:hAnsi="Times New Roman" w:cs="Times New Roman"/>
                <w:sz w:val="16"/>
                <w:szCs w:val="16"/>
              </w:rPr>
            </w:pPr>
            <w:proofErr w:type="spellStart"/>
            <w:r w:rsidRPr="00927A02">
              <w:rPr>
                <w:rFonts w:ascii="Times New Roman" w:hAnsi="Times New Roman" w:cs="Times New Roman"/>
                <w:sz w:val="16"/>
                <w:szCs w:val="16"/>
              </w:rPr>
              <w:t>Джамалудинова</w:t>
            </w:r>
            <w:proofErr w:type="spellEnd"/>
            <w:r w:rsidRPr="00927A02">
              <w:rPr>
                <w:rFonts w:ascii="Times New Roman" w:hAnsi="Times New Roman" w:cs="Times New Roman"/>
                <w:sz w:val="16"/>
                <w:szCs w:val="16"/>
              </w:rPr>
              <w:t xml:space="preserve"> П.М.</w:t>
            </w:r>
          </w:p>
          <w:p w:rsidR="00927A02" w:rsidRPr="00927A02" w:rsidRDefault="00927A02" w:rsidP="00927A02">
            <w:pPr>
              <w:rPr>
                <w:rFonts w:ascii="Times New Roman" w:hAnsi="Times New Roman" w:cs="Times New Roman"/>
                <w:sz w:val="16"/>
                <w:szCs w:val="16"/>
              </w:rPr>
            </w:pPr>
            <w:r w:rsidRPr="00927A02">
              <w:rPr>
                <w:rFonts w:ascii="Times New Roman" w:hAnsi="Times New Roman" w:cs="Times New Roman"/>
                <w:sz w:val="16"/>
                <w:szCs w:val="16"/>
              </w:rPr>
              <w:t xml:space="preserve">Дмитриенко Н.А. Курбанова М.А.  Гасанова А.Р. </w:t>
            </w:r>
            <w:proofErr w:type="spellStart"/>
            <w:r w:rsidRPr="00927A02">
              <w:rPr>
                <w:rFonts w:ascii="Times New Roman" w:hAnsi="Times New Roman" w:cs="Times New Roman"/>
                <w:sz w:val="16"/>
                <w:szCs w:val="16"/>
              </w:rPr>
              <w:t>Магомедтагирова</w:t>
            </w:r>
            <w:proofErr w:type="spellEnd"/>
            <w:r w:rsidRPr="00927A02">
              <w:rPr>
                <w:rFonts w:ascii="Times New Roman" w:hAnsi="Times New Roman" w:cs="Times New Roman"/>
                <w:sz w:val="16"/>
                <w:szCs w:val="16"/>
              </w:rPr>
              <w:t xml:space="preserve"> Н.А.</w:t>
            </w:r>
          </w:p>
          <w:p w:rsidR="00927A02" w:rsidRDefault="00927A02" w:rsidP="00927A02">
            <w:pPr>
              <w:rPr>
                <w:rFonts w:ascii="Times New Roman" w:hAnsi="Times New Roman" w:cs="Times New Roman"/>
                <w:sz w:val="16"/>
                <w:szCs w:val="16"/>
              </w:rPr>
            </w:pPr>
            <w:proofErr w:type="spellStart"/>
            <w:r w:rsidRPr="00927A02">
              <w:rPr>
                <w:rFonts w:ascii="Times New Roman" w:hAnsi="Times New Roman" w:cs="Times New Roman"/>
                <w:sz w:val="16"/>
                <w:szCs w:val="16"/>
              </w:rPr>
              <w:t>Старишко</w:t>
            </w:r>
            <w:proofErr w:type="spellEnd"/>
            <w:r w:rsidRPr="00927A02">
              <w:rPr>
                <w:rFonts w:ascii="Times New Roman" w:hAnsi="Times New Roman" w:cs="Times New Roman"/>
                <w:sz w:val="16"/>
                <w:szCs w:val="16"/>
              </w:rPr>
              <w:t xml:space="preserve"> Н.И. Магомедова Э.И.,</w:t>
            </w:r>
            <w:proofErr w:type="spellStart"/>
            <w:r w:rsidRPr="00927A02">
              <w:rPr>
                <w:rFonts w:ascii="Times New Roman" w:hAnsi="Times New Roman" w:cs="Times New Roman"/>
                <w:sz w:val="16"/>
                <w:szCs w:val="16"/>
              </w:rPr>
              <w:t>Абдулгалимова</w:t>
            </w:r>
            <w:proofErr w:type="spellEnd"/>
            <w:r w:rsidRPr="00927A02">
              <w:rPr>
                <w:rFonts w:ascii="Times New Roman" w:hAnsi="Times New Roman" w:cs="Times New Roman"/>
                <w:sz w:val="16"/>
                <w:szCs w:val="16"/>
              </w:rPr>
              <w:t xml:space="preserve"> </w:t>
            </w:r>
            <w:proofErr w:type="spellStart"/>
            <w:r w:rsidRPr="00927A02">
              <w:rPr>
                <w:rFonts w:ascii="Times New Roman" w:hAnsi="Times New Roman" w:cs="Times New Roman"/>
                <w:sz w:val="16"/>
                <w:szCs w:val="16"/>
              </w:rPr>
              <w:t>З.Р.,Манилова</w:t>
            </w:r>
            <w:proofErr w:type="spellEnd"/>
            <w:r w:rsidRPr="00927A02">
              <w:rPr>
                <w:rFonts w:ascii="Times New Roman" w:hAnsi="Times New Roman" w:cs="Times New Roman"/>
                <w:sz w:val="16"/>
                <w:szCs w:val="16"/>
              </w:rPr>
              <w:t xml:space="preserve"> А.М.</w:t>
            </w:r>
            <w:r>
              <w:rPr>
                <w:rFonts w:ascii="Times New Roman" w:hAnsi="Times New Roman" w:cs="Times New Roman"/>
                <w:sz w:val="16"/>
                <w:szCs w:val="16"/>
              </w:rPr>
              <w:t>,</w:t>
            </w:r>
          </w:p>
          <w:p w:rsidR="002214E7" w:rsidRPr="00E16F8C" w:rsidRDefault="00927A02" w:rsidP="00927A02">
            <w:pPr>
              <w:rPr>
                <w:rFonts w:ascii="Times New Roman" w:hAnsi="Times New Roman" w:cs="Times New Roman"/>
                <w:sz w:val="16"/>
                <w:szCs w:val="16"/>
              </w:rPr>
            </w:pPr>
            <w:r>
              <w:rPr>
                <w:rFonts w:ascii="Times New Roman" w:hAnsi="Times New Roman" w:cs="Times New Roman"/>
                <w:sz w:val="16"/>
                <w:szCs w:val="16"/>
              </w:rPr>
              <w:t>Гаджиева А.Н.</w:t>
            </w:r>
          </w:p>
        </w:tc>
        <w:tc>
          <w:tcPr>
            <w:tcW w:w="1863"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291"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5E74D2">
        <w:trPr>
          <w:trHeight w:val="1379"/>
        </w:trPr>
        <w:tc>
          <w:tcPr>
            <w:tcW w:w="161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Литературное чтение </w:t>
            </w:r>
          </w:p>
        </w:tc>
        <w:tc>
          <w:tcPr>
            <w:tcW w:w="214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литературному чтению </w:t>
            </w:r>
          </w:p>
        </w:tc>
        <w:tc>
          <w:tcPr>
            <w:tcW w:w="2668" w:type="dxa"/>
          </w:tcPr>
          <w:p w:rsidR="00927A02" w:rsidRPr="00927A02" w:rsidRDefault="00927A02" w:rsidP="00927A02">
            <w:pPr>
              <w:rPr>
                <w:rFonts w:ascii="Times New Roman" w:hAnsi="Times New Roman" w:cs="Times New Roman"/>
                <w:sz w:val="16"/>
                <w:szCs w:val="16"/>
              </w:rPr>
            </w:pPr>
            <w:proofErr w:type="spellStart"/>
            <w:r w:rsidRPr="00927A02">
              <w:rPr>
                <w:rFonts w:ascii="Times New Roman" w:hAnsi="Times New Roman" w:cs="Times New Roman"/>
                <w:sz w:val="16"/>
                <w:szCs w:val="16"/>
              </w:rPr>
              <w:t>Шахбанова</w:t>
            </w:r>
            <w:proofErr w:type="spellEnd"/>
            <w:r w:rsidRPr="00927A02">
              <w:rPr>
                <w:rFonts w:ascii="Times New Roman" w:hAnsi="Times New Roman" w:cs="Times New Roman"/>
                <w:sz w:val="16"/>
                <w:szCs w:val="16"/>
              </w:rPr>
              <w:t xml:space="preserve"> М.А. </w:t>
            </w:r>
            <w:proofErr w:type="spellStart"/>
            <w:r w:rsidRPr="00927A02">
              <w:rPr>
                <w:rFonts w:ascii="Times New Roman" w:hAnsi="Times New Roman" w:cs="Times New Roman"/>
                <w:sz w:val="16"/>
                <w:szCs w:val="16"/>
              </w:rPr>
              <w:t>Умарова</w:t>
            </w:r>
            <w:proofErr w:type="spellEnd"/>
            <w:r w:rsidRPr="00927A02">
              <w:rPr>
                <w:rFonts w:ascii="Times New Roman" w:hAnsi="Times New Roman" w:cs="Times New Roman"/>
                <w:sz w:val="16"/>
                <w:szCs w:val="16"/>
              </w:rPr>
              <w:t xml:space="preserve"> Э.Ш. Шахова Р.И. </w:t>
            </w:r>
          </w:p>
          <w:p w:rsidR="00927A02" w:rsidRPr="00927A02" w:rsidRDefault="00927A02" w:rsidP="00927A02">
            <w:pPr>
              <w:rPr>
                <w:rFonts w:ascii="Times New Roman" w:hAnsi="Times New Roman" w:cs="Times New Roman"/>
                <w:sz w:val="16"/>
                <w:szCs w:val="16"/>
              </w:rPr>
            </w:pPr>
            <w:proofErr w:type="spellStart"/>
            <w:r w:rsidRPr="00927A02">
              <w:rPr>
                <w:rFonts w:ascii="Times New Roman" w:hAnsi="Times New Roman" w:cs="Times New Roman"/>
                <w:sz w:val="16"/>
                <w:szCs w:val="16"/>
              </w:rPr>
              <w:t>Джамалудинова</w:t>
            </w:r>
            <w:proofErr w:type="spellEnd"/>
            <w:r w:rsidRPr="00927A02">
              <w:rPr>
                <w:rFonts w:ascii="Times New Roman" w:hAnsi="Times New Roman" w:cs="Times New Roman"/>
                <w:sz w:val="16"/>
                <w:szCs w:val="16"/>
              </w:rPr>
              <w:t xml:space="preserve"> П.М.</w:t>
            </w:r>
          </w:p>
          <w:p w:rsidR="00927A02" w:rsidRPr="00927A02" w:rsidRDefault="00927A02" w:rsidP="00927A02">
            <w:pPr>
              <w:rPr>
                <w:rFonts w:ascii="Times New Roman" w:hAnsi="Times New Roman" w:cs="Times New Roman"/>
                <w:sz w:val="16"/>
                <w:szCs w:val="16"/>
              </w:rPr>
            </w:pPr>
            <w:r w:rsidRPr="00927A02">
              <w:rPr>
                <w:rFonts w:ascii="Times New Roman" w:hAnsi="Times New Roman" w:cs="Times New Roman"/>
                <w:sz w:val="16"/>
                <w:szCs w:val="16"/>
              </w:rPr>
              <w:t xml:space="preserve">Дмитриенко Н.А. Курбанова М.А.  Гасанова А.Р. </w:t>
            </w:r>
            <w:proofErr w:type="spellStart"/>
            <w:r w:rsidRPr="00927A02">
              <w:rPr>
                <w:rFonts w:ascii="Times New Roman" w:hAnsi="Times New Roman" w:cs="Times New Roman"/>
                <w:sz w:val="16"/>
                <w:szCs w:val="16"/>
              </w:rPr>
              <w:t>Магомедтагирова</w:t>
            </w:r>
            <w:proofErr w:type="spellEnd"/>
            <w:r w:rsidRPr="00927A02">
              <w:rPr>
                <w:rFonts w:ascii="Times New Roman" w:hAnsi="Times New Roman" w:cs="Times New Roman"/>
                <w:sz w:val="16"/>
                <w:szCs w:val="16"/>
              </w:rPr>
              <w:t xml:space="preserve"> Н.А.</w:t>
            </w:r>
          </w:p>
          <w:p w:rsidR="00D4338E" w:rsidRPr="00E16F8C" w:rsidRDefault="00927A02" w:rsidP="00927A02">
            <w:pPr>
              <w:rPr>
                <w:rFonts w:ascii="Times New Roman" w:hAnsi="Times New Roman" w:cs="Times New Roman"/>
                <w:sz w:val="16"/>
                <w:szCs w:val="16"/>
              </w:rPr>
            </w:pPr>
            <w:proofErr w:type="spellStart"/>
            <w:r w:rsidRPr="00927A02">
              <w:rPr>
                <w:rFonts w:ascii="Times New Roman" w:hAnsi="Times New Roman" w:cs="Times New Roman"/>
                <w:sz w:val="16"/>
                <w:szCs w:val="16"/>
              </w:rPr>
              <w:t>Старишко</w:t>
            </w:r>
            <w:proofErr w:type="spellEnd"/>
            <w:r w:rsidRPr="00927A02">
              <w:rPr>
                <w:rFonts w:ascii="Times New Roman" w:hAnsi="Times New Roman" w:cs="Times New Roman"/>
                <w:sz w:val="16"/>
                <w:szCs w:val="16"/>
              </w:rPr>
              <w:t xml:space="preserve"> Н.И. Магомедова Э.И.,</w:t>
            </w:r>
            <w:proofErr w:type="spellStart"/>
            <w:r w:rsidRPr="00927A02">
              <w:rPr>
                <w:rFonts w:ascii="Times New Roman" w:hAnsi="Times New Roman" w:cs="Times New Roman"/>
                <w:sz w:val="16"/>
                <w:szCs w:val="16"/>
              </w:rPr>
              <w:t>Абдулгалимова</w:t>
            </w:r>
            <w:proofErr w:type="spellEnd"/>
            <w:r w:rsidRPr="00927A02">
              <w:rPr>
                <w:rFonts w:ascii="Times New Roman" w:hAnsi="Times New Roman" w:cs="Times New Roman"/>
                <w:sz w:val="16"/>
                <w:szCs w:val="16"/>
              </w:rPr>
              <w:t xml:space="preserve"> </w:t>
            </w:r>
            <w:proofErr w:type="spellStart"/>
            <w:r w:rsidRPr="00927A02">
              <w:rPr>
                <w:rFonts w:ascii="Times New Roman" w:hAnsi="Times New Roman" w:cs="Times New Roman"/>
                <w:sz w:val="16"/>
                <w:szCs w:val="16"/>
              </w:rPr>
              <w:t>З.Р.,Манилова</w:t>
            </w:r>
            <w:proofErr w:type="spellEnd"/>
            <w:r w:rsidRPr="00927A02">
              <w:rPr>
                <w:rFonts w:ascii="Times New Roman" w:hAnsi="Times New Roman" w:cs="Times New Roman"/>
                <w:sz w:val="16"/>
                <w:szCs w:val="16"/>
              </w:rPr>
              <w:t xml:space="preserve"> А.М.</w:t>
            </w:r>
            <w:r>
              <w:t xml:space="preserve"> </w:t>
            </w:r>
            <w:r w:rsidRPr="00927A02">
              <w:rPr>
                <w:rFonts w:ascii="Times New Roman" w:hAnsi="Times New Roman" w:cs="Times New Roman"/>
                <w:sz w:val="16"/>
                <w:szCs w:val="16"/>
              </w:rPr>
              <w:t>Гаджиева А.Н.</w:t>
            </w:r>
          </w:p>
        </w:tc>
        <w:tc>
          <w:tcPr>
            <w:tcW w:w="1863"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291"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5E74D2">
        <w:trPr>
          <w:trHeight w:val="869"/>
        </w:trPr>
        <w:tc>
          <w:tcPr>
            <w:tcW w:w="161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Родной язык и литература </w:t>
            </w:r>
          </w:p>
        </w:tc>
        <w:tc>
          <w:tcPr>
            <w:tcW w:w="214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родному языку и литературе  </w:t>
            </w:r>
          </w:p>
        </w:tc>
        <w:tc>
          <w:tcPr>
            <w:tcW w:w="2668" w:type="dxa"/>
          </w:tcPr>
          <w:p w:rsidR="00D4338E" w:rsidRDefault="00D4338E" w:rsidP="00E16F8C">
            <w:pPr>
              <w:rPr>
                <w:rFonts w:ascii="Times New Roman" w:hAnsi="Times New Roman" w:cs="Times New Roman"/>
                <w:sz w:val="16"/>
                <w:szCs w:val="16"/>
              </w:rPr>
            </w:pPr>
            <w:r w:rsidRPr="00E16F8C">
              <w:rPr>
                <w:rFonts w:ascii="Times New Roman" w:hAnsi="Times New Roman" w:cs="Times New Roman"/>
                <w:sz w:val="16"/>
                <w:szCs w:val="16"/>
              </w:rPr>
              <w:t>Абдулаева Б.А.</w:t>
            </w:r>
            <w:r w:rsidR="00E16F8C">
              <w:rPr>
                <w:rFonts w:ascii="Times New Roman" w:hAnsi="Times New Roman" w:cs="Times New Roman"/>
                <w:sz w:val="16"/>
                <w:szCs w:val="16"/>
              </w:rPr>
              <w:t xml:space="preserve">  </w:t>
            </w:r>
            <w:proofErr w:type="spellStart"/>
            <w:r w:rsidRPr="00E16F8C">
              <w:rPr>
                <w:rFonts w:ascii="Times New Roman" w:hAnsi="Times New Roman" w:cs="Times New Roman"/>
                <w:sz w:val="16"/>
                <w:szCs w:val="16"/>
              </w:rPr>
              <w:t>Шахбанова</w:t>
            </w:r>
            <w:proofErr w:type="spellEnd"/>
            <w:r w:rsidRPr="00E16F8C">
              <w:rPr>
                <w:rFonts w:ascii="Times New Roman" w:hAnsi="Times New Roman" w:cs="Times New Roman"/>
                <w:sz w:val="16"/>
                <w:szCs w:val="16"/>
              </w:rPr>
              <w:t xml:space="preserve"> М.А.</w:t>
            </w:r>
          </w:p>
          <w:p w:rsidR="00B33E9B" w:rsidRPr="00E16F8C" w:rsidRDefault="00B33E9B" w:rsidP="00E16F8C">
            <w:pPr>
              <w:rPr>
                <w:rFonts w:ascii="Times New Roman" w:hAnsi="Times New Roman" w:cs="Times New Roman"/>
                <w:sz w:val="16"/>
                <w:szCs w:val="16"/>
              </w:rPr>
            </w:pPr>
            <w:r>
              <w:rPr>
                <w:rFonts w:ascii="Times New Roman" w:hAnsi="Times New Roman" w:cs="Times New Roman"/>
                <w:sz w:val="16"/>
                <w:szCs w:val="16"/>
              </w:rPr>
              <w:t>Магомедова П.А.</w:t>
            </w:r>
          </w:p>
        </w:tc>
        <w:tc>
          <w:tcPr>
            <w:tcW w:w="1863"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291"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5E74D2">
        <w:trPr>
          <w:trHeight w:val="680"/>
        </w:trPr>
        <w:tc>
          <w:tcPr>
            <w:tcW w:w="161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lastRenderedPageBreak/>
              <w:t xml:space="preserve">Английский язык </w:t>
            </w:r>
          </w:p>
        </w:tc>
        <w:tc>
          <w:tcPr>
            <w:tcW w:w="214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английскому  </w:t>
            </w:r>
          </w:p>
        </w:tc>
        <w:tc>
          <w:tcPr>
            <w:tcW w:w="2668" w:type="dxa"/>
          </w:tcPr>
          <w:p w:rsidR="00D4338E" w:rsidRPr="00E16F8C" w:rsidRDefault="00D4338E" w:rsidP="00D549CF">
            <w:pPr>
              <w:rPr>
                <w:rFonts w:ascii="Times New Roman" w:hAnsi="Times New Roman" w:cs="Times New Roman"/>
                <w:sz w:val="16"/>
                <w:szCs w:val="16"/>
              </w:rPr>
            </w:pPr>
            <w:proofErr w:type="spellStart"/>
            <w:r w:rsidRPr="00E16F8C">
              <w:rPr>
                <w:rFonts w:ascii="Times New Roman" w:hAnsi="Times New Roman" w:cs="Times New Roman"/>
                <w:sz w:val="16"/>
                <w:szCs w:val="16"/>
              </w:rPr>
              <w:t>Бекмурзаева</w:t>
            </w:r>
            <w:proofErr w:type="spellEnd"/>
            <w:r w:rsidRPr="00E16F8C">
              <w:rPr>
                <w:rFonts w:ascii="Times New Roman" w:hAnsi="Times New Roman" w:cs="Times New Roman"/>
                <w:sz w:val="16"/>
                <w:szCs w:val="16"/>
              </w:rPr>
              <w:t xml:space="preserve"> Ф.А.</w:t>
            </w:r>
            <w:r w:rsidR="00B13E87">
              <w:rPr>
                <w:rFonts w:ascii="Times New Roman" w:hAnsi="Times New Roman" w:cs="Times New Roman"/>
                <w:sz w:val="16"/>
                <w:szCs w:val="16"/>
              </w:rPr>
              <w:t>,</w:t>
            </w:r>
            <w:proofErr w:type="spellStart"/>
            <w:r w:rsidR="00B13E87">
              <w:rPr>
                <w:rFonts w:ascii="Times New Roman" w:hAnsi="Times New Roman" w:cs="Times New Roman"/>
                <w:sz w:val="16"/>
                <w:szCs w:val="16"/>
              </w:rPr>
              <w:t>Муталибова</w:t>
            </w:r>
            <w:proofErr w:type="spellEnd"/>
            <w:r w:rsidR="00B13E87">
              <w:rPr>
                <w:rFonts w:ascii="Times New Roman" w:hAnsi="Times New Roman" w:cs="Times New Roman"/>
                <w:sz w:val="16"/>
                <w:szCs w:val="16"/>
              </w:rPr>
              <w:t xml:space="preserve"> </w:t>
            </w:r>
            <w:proofErr w:type="spellStart"/>
            <w:r w:rsidR="00B13E87">
              <w:rPr>
                <w:rFonts w:ascii="Times New Roman" w:hAnsi="Times New Roman" w:cs="Times New Roman"/>
                <w:sz w:val="16"/>
                <w:szCs w:val="16"/>
              </w:rPr>
              <w:t>И.Э,</w:t>
            </w:r>
            <w:r w:rsidR="00EE455A">
              <w:rPr>
                <w:rFonts w:ascii="Times New Roman" w:hAnsi="Times New Roman" w:cs="Times New Roman"/>
                <w:sz w:val="16"/>
                <w:szCs w:val="16"/>
              </w:rPr>
              <w:t>Ибрагимова</w:t>
            </w:r>
            <w:proofErr w:type="spellEnd"/>
            <w:r w:rsidR="00EE455A">
              <w:rPr>
                <w:rFonts w:ascii="Times New Roman" w:hAnsi="Times New Roman" w:cs="Times New Roman"/>
                <w:sz w:val="16"/>
                <w:szCs w:val="16"/>
              </w:rPr>
              <w:t xml:space="preserve"> А.С.</w:t>
            </w:r>
          </w:p>
        </w:tc>
        <w:tc>
          <w:tcPr>
            <w:tcW w:w="1863"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291"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5E74D2">
        <w:trPr>
          <w:trHeight w:val="1398"/>
        </w:trPr>
        <w:tc>
          <w:tcPr>
            <w:tcW w:w="161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Математика </w:t>
            </w:r>
          </w:p>
        </w:tc>
        <w:tc>
          <w:tcPr>
            <w:tcW w:w="214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математике </w:t>
            </w:r>
          </w:p>
        </w:tc>
        <w:tc>
          <w:tcPr>
            <w:tcW w:w="2668" w:type="dxa"/>
          </w:tcPr>
          <w:p w:rsidR="002214E7" w:rsidRPr="00E16F8C" w:rsidRDefault="002214E7" w:rsidP="00D549CF">
            <w:pPr>
              <w:rPr>
                <w:rFonts w:ascii="Times New Roman" w:hAnsi="Times New Roman" w:cs="Times New Roman"/>
                <w:sz w:val="16"/>
                <w:szCs w:val="16"/>
              </w:rPr>
            </w:pPr>
            <w:proofErr w:type="spellStart"/>
            <w:r w:rsidRPr="00E16F8C">
              <w:rPr>
                <w:rFonts w:ascii="Times New Roman" w:hAnsi="Times New Roman" w:cs="Times New Roman"/>
                <w:sz w:val="16"/>
                <w:szCs w:val="16"/>
              </w:rPr>
              <w:t>Шахбанова</w:t>
            </w:r>
            <w:proofErr w:type="spellEnd"/>
            <w:r w:rsidRPr="00E16F8C">
              <w:rPr>
                <w:rFonts w:ascii="Times New Roman" w:hAnsi="Times New Roman" w:cs="Times New Roman"/>
                <w:sz w:val="16"/>
                <w:szCs w:val="16"/>
              </w:rPr>
              <w:t xml:space="preserve"> М.А.</w:t>
            </w:r>
            <w:r w:rsidR="00E16F8C">
              <w:rPr>
                <w:rFonts w:ascii="Times New Roman" w:hAnsi="Times New Roman" w:cs="Times New Roman"/>
                <w:sz w:val="16"/>
                <w:szCs w:val="16"/>
              </w:rPr>
              <w:t xml:space="preserve"> </w:t>
            </w:r>
            <w:proofErr w:type="spellStart"/>
            <w:r w:rsidRPr="00E16F8C">
              <w:rPr>
                <w:rFonts w:ascii="Times New Roman" w:hAnsi="Times New Roman" w:cs="Times New Roman"/>
                <w:sz w:val="16"/>
                <w:szCs w:val="16"/>
              </w:rPr>
              <w:t>Умарова</w:t>
            </w:r>
            <w:proofErr w:type="spellEnd"/>
            <w:r w:rsidRPr="00E16F8C">
              <w:rPr>
                <w:rFonts w:ascii="Times New Roman" w:hAnsi="Times New Roman" w:cs="Times New Roman"/>
                <w:sz w:val="16"/>
                <w:szCs w:val="16"/>
              </w:rPr>
              <w:t xml:space="preserve"> Э.Ш.</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Шахова Р.И.</w:t>
            </w:r>
            <w:r w:rsidR="00E16F8C">
              <w:rPr>
                <w:rFonts w:ascii="Times New Roman" w:hAnsi="Times New Roman" w:cs="Times New Roman"/>
                <w:sz w:val="16"/>
                <w:szCs w:val="16"/>
              </w:rPr>
              <w:t xml:space="preserve"> </w:t>
            </w:r>
          </w:p>
          <w:p w:rsidR="002214E7" w:rsidRPr="00E16F8C" w:rsidRDefault="002214E7" w:rsidP="00D549CF">
            <w:pPr>
              <w:rPr>
                <w:rFonts w:ascii="Times New Roman" w:hAnsi="Times New Roman" w:cs="Times New Roman"/>
                <w:sz w:val="16"/>
                <w:szCs w:val="16"/>
              </w:rPr>
            </w:pPr>
            <w:proofErr w:type="spellStart"/>
            <w:r w:rsidRPr="00E16F8C">
              <w:rPr>
                <w:rFonts w:ascii="Times New Roman" w:hAnsi="Times New Roman" w:cs="Times New Roman"/>
                <w:sz w:val="16"/>
                <w:szCs w:val="16"/>
              </w:rPr>
              <w:t>Джамалудинова</w:t>
            </w:r>
            <w:proofErr w:type="spellEnd"/>
            <w:r w:rsidRPr="00E16F8C">
              <w:rPr>
                <w:rFonts w:ascii="Times New Roman" w:hAnsi="Times New Roman" w:cs="Times New Roman"/>
                <w:sz w:val="16"/>
                <w:szCs w:val="16"/>
              </w:rPr>
              <w:t xml:space="preserve"> П.М.</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Дмитриенко Н.А.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Курбанова М.А.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Гасанова А.Р.</w:t>
            </w:r>
            <w:r w:rsidR="00E16F8C">
              <w:rPr>
                <w:rFonts w:ascii="Times New Roman" w:hAnsi="Times New Roman" w:cs="Times New Roman"/>
                <w:sz w:val="16"/>
                <w:szCs w:val="16"/>
              </w:rPr>
              <w:t xml:space="preserve"> </w:t>
            </w:r>
            <w:proofErr w:type="spellStart"/>
            <w:r w:rsidRPr="00E16F8C">
              <w:rPr>
                <w:rFonts w:ascii="Times New Roman" w:hAnsi="Times New Roman" w:cs="Times New Roman"/>
                <w:sz w:val="16"/>
                <w:szCs w:val="16"/>
              </w:rPr>
              <w:t>Магомедтагирова</w:t>
            </w:r>
            <w:proofErr w:type="spellEnd"/>
            <w:r w:rsidRPr="00E16F8C">
              <w:rPr>
                <w:rFonts w:ascii="Times New Roman" w:hAnsi="Times New Roman" w:cs="Times New Roman"/>
                <w:sz w:val="16"/>
                <w:szCs w:val="16"/>
              </w:rPr>
              <w:t xml:space="preserve"> Н.А.</w:t>
            </w:r>
          </w:p>
          <w:p w:rsidR="00D4338E" w:rsidRPr="00E16F8C" w:rsidRDefault="002214E7" w:rsidP="00D549CF">
            <w:pPr>
              <w:rPr>
                <w:rFonts w:ascii="Times New Roman" w:hAnsi="Times New Roman" w:cs="Times New Roman"/>
                <w:sz w:val="16"/>
                <w:szCs w:val="16"/>
              </w:rPr>
            </w:pPr>
            <w:proofErr w:type="spellStart"/>
            <w:r w:rsidRPr="00E16F8C">
              <w:rPr>
                <w:rFonts w:ascii="Times New Roman" w:hAnsi="Times New Roman" w:cs="Times New Roman"/>
                <w:sz w:val="16"/>
                <w:szCs w:val="16"/>
              </w:rPr>
              <w:t>Старишко</w:t>
            </w:r>
            <w:proofErr w:type="spellEnd"/>
            <w:r w:rsidRPr="00E16F8C">
              <w:rPr>
                <w:rFonts w:ascii="Times New Roman" w:hAnsi="Times New Roman" w:cs="Times New Roman"/>
                <w:sz w:val="16"/>
                <w:szCs w:val="16"/>
              </w:rPr>
              <w:t xml:space="preserve"> Н.И.</w:t>
            </w:r>
            <w:r w:rsidR="00B33E9B">
              <w:rPr>
                <w:rFonts w:ascii="Times New Roman" w:hAnsi="Times New Roman" w:cs="Times New Roman"/>
                <w:sz w:val="16"/>
                <w:szCs w:val="16"/>
              </w:rPr>
              <w:t xml:space="preserve"> Магомедова Э.И.</w:t>
            </w:r>
            <w:r w:rsidR="00B13E87">
              <w:rPr>
                <w:rFonts w:ascii="Times New Roman" w:hAnsi="Times New Roman" w:cs="Times New Roman"/>
                <w:sz w:val="16"/>
                <w:szCs w:val="16"/>
              </w:rPr>
              <w:t>,</w:t>
            </w:r>
            <w:proofErr w:type="spellStart"/>
            <w:r w:rsidR="00B13E87">
              <w:rPr>
                <w:rFonts w:ascii="Times New Roman" w:hAnsi="Times New Roman" w:cs="Times New Roman"/>
                <w:sz w:val="16"/>
                <w:szCs w:val="16"/>
              </w:rPr>
              <w:t>Абдулгалимова</w:t>
            </w:r>
            <w:proofErr w:type="spellEnd"/>
            <w:r w:rsidR="00B13E87">
              <w:rPr>
                <w:rFonts w:ascii="Times New Roman" w:hAnsi="Times New Roman" w:cs="Times New Roman"/>
                <w:sz w:val="16"/>
                <w:szCs w:val="16"/>
              </w:rPr>
              <w:t xml:space="preserve"> </w:t>
            </w:r>
            <w:proofErr w:type="spellStart"/>
            <w:r w:rsidR="00B13E87">
              <w:rPr>
                <w:rFonts w:ascii="Times New Roman" w:hAnsi="Times New Roman" w:cs="Times New Roman"/>
                <w:sz w:val="16"/>
                <w:szCs w:val="16"/>
              </w:rPr>
              <w:t>З.Р.,Манилова</w:t>
            </w:r>
            <w:proofErr w:type="spellEnd"/>
            <w:r w:rsidR="00B13E87">
              <w:rPr>
                <w:rFonts w:ascii="Times New Roman" w:hAnsi="Times New Roman" w:cs="Times New Roman"/>
                <w:sz w:val="16"/>
                <w:szCs w:val="16"/>
              </w:rPr>
              <w:t xml:space="preserve"> А.М.</w:t>
            </w:r>
            <w:r w:rsidR="00927A02">
              <w:t xml:space="preserve"> ,</w:t>
            </w:r>
            <w:r w:rsidR="00927A02" w:rsidRPr="00927A02">
              <w:rPr>
                <w:rFonts w:ascii="Times New Roman" w:hAnsi="Times New Roman" w:cs="Times New Roman"/>
                <w:sz w:val="16"/>
                <w:szCs w:val="16"/>
              </w:rPr>
              <w:t>Гаджиева А.Н.</w:t>
            </w:r>
          </w:p>
        </w:tc>
        <w:tc>
          <w:tcPr>
            <w:tcW w:w="1863"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291"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5E74D2">
        <w:trPr>
          <w:trHeight w:val="1379"/>
        </w:trPr>
        <w:tc>
          <w:tcPr>
            <w:tcW w:w="161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Окружающий мир </w:t>
            </w:r>
          </w:p>
        </w:tc>
        <w:tc>
          <w:tcPr>
            <w:tcW w:w="214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окружающему миру  </w:t>
            </w:r>
          </w:p>
        </w:tc>
        <w:tc>
          <w:tcPr>
            <w:tcW w:w="2668" w:type="dxa"/>
          </w:tcPr>
          <w:p w:rsidR="00927A02" w:rsidRPr="00927A02" w:rsidRDefault="00B33E9B" w:rsidP="00927A02">
            <w:pPr>
              <w:rPr>
                <w:rFonts w:ascii="Times New Roman" w:hAnsi="Times New Roman" w:cs="Times New Roman"/>
                <w:sz w:val="16"/>
                <w:szCs w:val="16"/>
              </w:rPr>
            </w:pPr>
            <w:r>
              <w:rPr>
                <w:rFonts w:ascii="Times New Roman" w:hAnsi="Times New Roman" w:cs="Times New Roman"/>
                <w:sz w:val="16"/>
                <w:szCs w:val="16"/>
              </w:rPr>
              <w:t>.</w:t>
            </w:r>
            <w:r w:rsidR="00927A02">
              <w:t xml:space="preserve"> </w:t>
            </w:r>
            <w:proofErr w:type="spellStart"/>
            <w:r w:rsidR="00927A02" w:rsidRPr="00927A02">
              <w:rPr>
                <w:rFonts w:ascii="Times New Roman" w:hAnsi="Times New Roman" w:cs="Times New Roman"/>
                <w:sz w:val="16"/>
                <w:szCs w:val="16"/>
              </w:rPr>
              <w:t>Шахбанова</w:t>
            </w:r>
            <w:proofErr w:type="spellEnd"/>
            <w:r w:rsidR="00927A02" w:rsidRPr="00927A02">
              <w:rPr>
                <w:rFonts w:ascii="Times New Roman" w:hAnsi="Times New Roman" w:cs="Times New Roman"/>
                <w:sz w:val="16"/>
                <w:szCs w:val="16"/>
              </w:rPr>
              <w:t xml:space="preserve"> М.А. </w:t>
            </w:r>
            <w:proofErr w:type="spellStart"/>
            <w:r w:rsidR="00927A02" w:rsidRPr="00927A02">
              <w:rPr>
                <w:rFonts w:ascii="Times New Roman" w:hAnsi="Times New Roman" w:cs="Times New Roman"/>
                <w:sz w:val="16"/>
                <w:szCs w:val="16"/>
              </w:rPr>
              <w:t>Умарова</w:t>
            </w:r>
            <w:proofErr w:type="spellEnd"/>
            <w:r w:rsidR="00927A02" w:rsidRPr="00927A02">
              <w:rPr>
                <w:rFonts w:ascii="Times New Roman" w:hAnsi="Times New Roman" w:cs="Times New Roman"/>
                <w:sz w:val="16"/>
                <w:szCs w:val="16"/>
              </w:rPr>
              <w:t xml:space="preserve"> Э.Ш. Шахова Р.И. </w:t>
            </w:r>
          </w:p>
          <w:p w:rsidR="00927A02" w:rsidRPr="00927A02" w:rsidRDefault="00927A02" w:rsidP="00927A02">
            <w:pPr>
              <w:rPr>
                <w:rFonts w:ascii="Times New Roman" w:hAnsi="Times New Roman" w:cs="Times New Roman"/>
                <w:sz w:val="16"/>
                <w:szCs w:val="16"/>
              </w:rPr>
            </w:pPr>
            <w:proofErr w:type="spellStart"/>
            <w:r w:rsidRPr="00927A02">
              <w:rPr>
                <w:rFonts w:ascii="Times New Roman" w:hAnsi="Times New Roman" w:cs="Times New Roman"/>
                <w:sz w:val="16"/>
                <w:szCs w:val="16"/>
              </w:rPr>
              <w:t>Джамалудинова</w:t>
            </w:r>
            <w:proofErr w:type="spellEnd"/>
            <w:r w:rsidRPr="00927A02">
              <w:rPr>
                <w:rFonts w:ascii="Times New Roman" w:hAnsi="Times New Roman" w:cs="Times New Roman"/>
                <w:sz w:val="16"/>
                <w:szCs w:val="16"/>
              </w:rPr>
              <w:t xml:space="preserve"> П.М.</w:t>
            </w:r>
          </w:p>
          <w:p w:rsidR="00927A02" w:rsidRPr="00927A02" w:rsidRDefault="00927A02" w:rsidP="00927A02">
            <w:pPr>
              <w:rPr>
                <w:rFonts w:ascii="Times New Roman" w:hAnsi="Times New Roman" w:cs="Times New Roman"/>
                <w:sz w:val="16"/>
                <w:szCs w:val="16"/>
              </w:rPr>
            </w:pPr>
            <w:r w:rsidRPr="00927A02">
              <w:rPr>
                <w:rFonts w:ascii="Times New Roman" w:hAnsi="Times New Roman" w:cs="Times New Roman"/>
                <w:sz w:val="16"/>
                <w:szCs w:val="16"/>
              </w:rPr>
              <w:t xml:space="preserve">Дмитриенко Н.А. Курбанова М.А.  Гасанова А.Р. </w:t>
            </w:r>
            <w:proofErr w:type="spellStart"/>
            <w:r w:rsidRPr="00927A02">
              <w:rPr>
                <w:rFonts w:ascii="Times New Roman" w:hAnsi="Times New Roman" w:cs="Times New Roman"/>
                <w:sz w:val="16"/>
                <w:szCs w:val="16"/>
              </w:rPr>
              <w:t>Магомедтагирова</w:t>
            </w:r>
            <w:proofErr w:type="spellEnd"/>
            <w:r w:rsidRPr="00927A02">
              <w:rPr>
                <w:rFonts w:ascii="Times New Roman" w:hAnsi="Times New Roman" w:cs="Times New Roman"/>
                <w:sz w:val="16"/>
                <w:szCs w:val="16"/>
              </w:rPr>
              <w:t xml:space="preserve"> Н.А.</w:t>
            </w:r>
          </w:p>
          <w:p w:rsidR="00D4338E" w:rsidRPr="00E16F8C" w:rsidRDefault="00927A02" w:rsidP="00927A02">
            <w:pPr>
              <w:rPr>
                <w:rFonts w:ascii="Times New Roman" w:hAnsi="Times New Roman" w:cs="Times New Roman"/>
                <w:sz w:val="16"/>
                <w:szCs w:val="16"/>
              </w:rPr>
            </w:pPr>
            <w:proofErr w:type="spellStart"/>
            <w:r w:rsidRPr="00927A02">
              <w:rPr>
                <w:rFonts w:ascii="Times New Roman" w:hAnsi="Times New Roman" w:cs="Times New Roman"/>
                <w:sz w:val="16"/>
                <w:szCs w:val="16"/>
              </w:rPr>
              <w:t>Старишко</w:t>
            </w:r>
            <w:proofErr w:type="spellEnd"/>
            <w:r w:rsidRPr="00927A02">
              <w:rPr>
                <w:rFonts w:ascii="Times New Roman" w:hAnsi="Times New Roman" w:cs="Times New Roman"/>
                <w:sz w:val="16"/>
                <w:szCs w:val="16"/>
              </w:rPr>
              <w:t xml:space="preserve"> Н.И. Магомедова Э.И.,</w:t>
            </w:r>
            <w:proofErr w:type="spellStart"/>
            <w:r w:rsidRPr="00927A02">
              <w:rPr>
                <w:rFonts w:ascii="Times New Roman" w:hAnsi="Times New Roman" w:cs="Times New Roman"/>
                <w:sz w:val="16"/>
                <w:szCs w:val="16"/>
              </w:rPr>
              <w:t>Абдулгалимова</w:t>
            </w:r>
            <w:proofErr w:type="spellEnd"/>
            <w:r w:rsidRPr="00927A02">
              <w:rPr>
                <w:rFonts w:ascii="Times New Roman" w:hAnsi="Times New Roman" w:cs="Times New Roman"/>
                <w:sz w:val="16"/>
                <w:szCs w:val="16"/>
              </w:rPr>
              <w:t xml:space="preserve"> </w:t>
            </w:r>
            <w:proofErr w:type="spellStart"/>
            <w:r w:rsidRPr="00927A02">
              <w:rPr>
                <w:rFonts w:ascii="Times New Roman" w:hAnsi="Times New Roman" w:cs="Times New Roman"/>
                <w:sz w:val="16"/>
                <w:szCs w:val="16"/>
              </w:rPr>
              <w:t>З.Р.,Манилова</w:t>
            </w:r>
            <w:proofErr w:type="spellEnd"/>
            <w:r w:rsidRPr="00927A02">
              <w:rPr>
                <w:rFonts w:ascii="Times New Roman" w:hAnsi="Times New Roman" w:cs="Times New Roman"/>
                <w:sz w:val="16"/>
                <w:szCs w:val="16"/>
              </w:rPr>
              <w:t xml:space="preserve"> А.М.</w:t>
            </w:r>
            <w:r>
              <w:t xml:space="preserve"> </w:t>
            </w:r>
            <w:r w:rsidRPr="00927A02">
              <w:rPr>
                <w:rFonts w:ascii="Times New Roman" w:hAnsi="Times New Roman" w:cs="Times New Roman"/>
                <w:sz w:val="16"/>
                <w:szCs w:val="16"/>
              </w:rPr>
              <w:t>Гаджиева А.Н.</w:t>
            </w:r>
          </w:p>
        </w:tc>
        <w:tc>
          <w:tcPr>
            <w:tcW w:w="1863"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291"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5E74D2">
        <w:trPr>
          <w:trHeight w:val="680"/>
        </w:trPr>
        <w:tc>
          <w:tcPr>
            <w:tcW w:w="161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Музыка </w:t>
            </w:r>
          </w:p>
        </w:tc>
        <w:tc>
          <w:tcPr>
            <w:tcW w:w="214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музыке  </w:t>
            </w:r>
          </w:p>
        </w:tc>
        <w:tc>
          <w:tcPr>
            <w:tcW w:w="2668" w:type="dxa"/>
          </w:tcPr>
          <w:p w:rsidR="00D4338E" w:rsidRPr="00E16F8C" w:rsidRDefault="00D4338E" w:rsidP="00D549CF">
            <w:pPr>
              <w:rPr>
                <w:rFonts w:ascii="Times New Roman" w:hAnsi="Times New Roman" w:cs="Times New Roman"/>
                <w:sz w:val="16"/>
                <w:szCs w:val="16"/>
              </w:rPr>
            </w:pPr>
            <w:proofErr w:type="spellStart"/>
            <w:r w:rsidRPr="00E16F8C">
              <w:rPr>
                <w:rFonts w:ascii="Times New Roman" w:hAnsi="Times New Roman" w:cs="Times New Roman"/>
                <w:sz w:val="16"/>
                <w:szCs w:val="16"/>
              </w:rPr>
              <w:t>Просинюк</w:t>
            </w:r>
            <w:proofErr w:type="spellEnd"/>
            <w:r w:rsidRPr="00E16F8C">
              <w:rPr>
                <w:rFonts w:ascii="Times New Roman" w:hAnsi="Times New Roman" w:cs="Times New Roman"/>
                <w:sz w:val="16"/>
                <w:szCs w:val="16"/>
              </w:rPr>
              <w:t xml:space="preserve"> А.П.</w:t>
            </w:r>
          </w:p>
        </w:tc>
        <w:tc>
          <w:tcPr>
            <w:tcW w:w="1863"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291"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5E74D2">
        <w:trPr>
          <w:trHeight w:val="1398"/>
        </w:trPr>
        <w:tc>
          <w:tcPr>
            <w:tcW w:w="1610" w:type="dxa"/>
          </w:tcPr>
          <w:p w:rsidR="00D4338E" w:rsidRPr="00D549CF" w:rsidRDefault="002214E7" w:rsidP="00D549CF">
            <w:pPr>
              <w:rPr>
                <w:rFonts w:ascii="Times New Roman" w:hAnsi="Times New Roman" w:cs="Times New Roman"/>
                <w:sz w:val="20"/>
                <w:szCs w:val="20"/>
              </w:rPr>
            </w:pPr>
            <w:r w:rsidRPr="00D549CF">
              <w:rPr>
                <w:rFonts w:ascii="Times New Roman" w:hAnsi="Times New Roman" w:cs="Times New Roman"/>
                <w:sz w:val="20"/>
                <w:szCs w:val="20"/>
              </w:rPr>
              <w:t>Художественный труд</w:t>
            </w:r>
          </w:p>
          <w:p w:rsidR="002214E7" w:rsidRPr="00D549CF" w:rsidRDefault="002214E7" w:rsidP="00D549CF">
            <w:pPr>
              <w:rPr>
                <w:rFonts w:ascii="Times New Roman" w:hAnsi="Times New Roman" w:cs="Times New Roman"/>
                <w:sz w:val="20"/>
                <w:szCs w:val="20"/>
              </w:rPr>
            </w:pPr>
          </w:p>
        </w:tc>
        <w:tc>
          <w:tcPr>
            <w:tcW w:w="214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w:t>
            </w:r>
            <w:r w:rsidR="002214E7" w:rsidRPr="00D549CF">
              <w:rPr>
                <w:rFonts w:ascii="Times New Roman" w:hAnsi="Times New Roman" w:cs="Times New Roman"/>
                <w:sz w:val="20"/>
                <w:szCs w:val="20"/>
              </w:rPr>
              <w:t>х/</w:t>
            </w:r>
            <w:proofErr w:type="gramStart"/>
            <w:r w:rsidR="002214E7" w:rsidRPr="00D549CF">
              <w:rPr>
                <w:rFonts w:ascii="Times New Roman" w:hAnsi="Times New Roman" w:cs="Times New Roman"/>
                <w:sz w:val="20"/>
                <w:szCs w:val="20"/>
              </w:rPr>
              <w:t>т</w:t>
            </w:r>
            <w:proofErr w:type="gramEnd"/>
          </w:p>
        </w:tc>
        <w:tc>
          <w:tcPr>
            <w:tcW w:w="2668" w:type="dxa"/>
          </w:tcPr>
          <w:p w:rsidR="002214E7" w:rsidRPr="00E16F8C" w:rsidRDefault="002214E7" w:rsidP="00D549CF">
            <w:pPr>
              <w:rPr>
                <w:rFonts w:ascii="Times New Roman" w:hAnsi="Times New Roman" w:cs="Times New Roman"/>
                <w:sz w:val="16"/>
                <w:szCs w:val="16"/>
              </w:rPr>
            </w:pPr>
            <w:proofErr w:type="spellStart"/>
            <w:r w:rsidRPr="00E16F8C">
              <w:rPr>
                <w:rFonts w:ascii="Times New Roman" w:hAnsi="Times New Roman" w:cs="Times New Roman"/>
                <w:sz w:val="16"/>
                <w:szCs w:val="16"/>
              </w:rPr>
              <w:t>Шахбанова</w:t>
            </w:r>
            <w:proofErr w:type="spellEnd"/>
            <w:r w:rsidRPr="00E16F8C">
              <w:rPr>
                <w:rFonts w:ascii="Times New Roman" w:hAnsi="Times New Roman" w:cs="Times New Roman"/>
                <w:sz w:val="16"/>
                <w:szCs w:val="16"/>
              </w:rPr>
              <w:t xml:space="preserve"> М.А.</w:t>
            </w:r>
            <w:r w:rsidR="00E16F8C">
              <w:rPr>
                <w:rFonts w:ascii="Times New Roman" w:hAnsi="Times New Roman" w:cs="Times New Roman"/>
                <w:sz w:val="16"/>
                <w:szCs w:val="16"/>
              </w:rPr>
              <w:t xml:space="preserve"> </w:t>
            </w:r>
            <w:proofErr w:type="spellStart"/>
            <w:r w:rsidRPr="00E16F8C">
              <w:rPr>
                <w:rFonts w:ascii="Times New Roman" w:hAnsi="Times New Roman" w:cs="Times New Roman"/>
                <w:sz w:val="16"/>
                <w:szCs w:val="16"/>
              </w:rPr>
              <w:t>Умарова</w:t>
            </w:r>
            <w:proofErr w:type="spellEnd"/>
            <w:r w:rsidRPr="00E16F8C">
              <w:rPr>
                <w:rFonts w:ascii="Times New Roman" w:hAnsi="Times New Roman" w:cs="Times New Roman"/>
                <w:sz w:val="16"/>
                <w:szCs w:val="16"/>
              </w:rPr>
              <w:t xml:space="preserve"> Э.Ш.</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Шахова Р.И.</w:t>
            </w:r>
          </w:p>
          <w:p w:rsidR="002214E7" w:rsidRPr="00E16F8C" w:rsidRDefault="002214E7" w:rsidP="00D549CF">
            <w:pPr>
              <w:rPr>
                <w:rFonts w:ascii="Times New Roman" w:hAnsi="Times New Roman" w:cs="Times New Roman"/>
                <w:sz w:val="16"/>
                <w:szCs w:val="16"/>
              </w:rPr>
            </w:pPr>
            <w:proofErr w:type="spellStart"/>
            <w:r w:rsidRPr="00E16F8C">
              <w:rPr>
                <w:rFonts w:ascii="Times New Roman" w:hAnsi="Times New Roman" w:cs="Times New Roman"/>
                <w:sz w:val="16"/>
                <w:szCs w:val="16"/>
              </w:rPr>
              <w:t>Джамалудинова</w:t>
            </w:r>
            <w:proofErr w:type="spellEnd"/>
            <w:r w:rsidRPr="00E16F8C">
              <w:rPr>
                <w:rFonts w:ascii="Times New Roman" w:hAnsi="Times New Roman" w:cs="Times New Roman"/>
                <w:sz w:val="16"/>
                <w:szCs w:val="16"/>
              </w:rPr>
              <w:t xml:space="preserve"> П.М.</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Дмитриенко Н.А.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Курбанова М.А.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Гасанова А.Р.</w:t>
            </w:r>
            <w:r w:rsidR="00E16F8C">
              <w:rPr>
                <w:rFonts w:ascii="Times New Roman" w:hAnsi="Times New Roman" w:cs="Times New Roman"/>
                <w:sz w:val="16"/>
                <w:szCs w:val="16"/>
              </w:rPr>
              <w:t xml:space="preserve"> </w:t>
            </w:r>
            <w:proofErr w:type="spellStart"/>
            <w:r w:rsidRPr="00E16F8C">
              <w:rPr>
                <w:rFonts w:ascii="Times New Roman" w:hAnsi="Times New Roman" w:cs="Times New Roman"/>
                <w:sz w:val="16"/>
                <w:szCs w:val="16"/>
              </w:rPr>
              <w:t>Магомедтагирова</w:t>
            </w:r>
            <w:proofErr w:type="spellEnd"/>
            <w:r w:rsidRPr="00E16F8C">
              <w:rPr>
                <w:rFonts w:ascii="Times New Roman" w:hAnsi="Times New Roman" w:cs="Times New Roman"/>
                <w:sz w:val="16"/>
                <w:szCs w:val="16"/>
              </w:rPr>
              <w:t xml:space="preserve"> Н.А.</w:t>
            </w:r>
          </w:p>
          <w:p w:rsidR="00D4338E" w:rsidRPr="00E16F8C" w:rsidRDefault="002214E7" w:rsidP="00D549CF">
            <w:pPr>
              <w:rPr>
                <w:rFonts w:ascii="Times New Roman" w:hAnsi="Times New Roman" w:cs="Times New Roman"/>
                <w:sz w:val="16"/>
                <w:szCs w:val="16"/>
              </w:rPr>
            </w:pPr>
            <w:proofErr w:type="spellStart"/>
            <w:r w:rsidRPr="00E16F8C">
              <w:rPr>
                <w:rFonts w:ascii="Times New Roman" w:hAnsi="Times New Roman" w:cs="Times New Roman"/>
                <w:sz w:val="16"/>
                <w:szCs w:val="16"/>
              </w:rPr>
              <w:t>Старишко</w:t>
            </w:r>
            <w:proofErr w:type="spellEnd"/>
            <w:r w:rsidRPr="00E16F8C">
              <w:rPr>
                <w:rFonts w:ascii="Times New Roman" w:hAnsi="Times New Roman" w:cs="Times New Roman"/>
                <w:sz w:val="16"/>
                <w:szCs w:val="16"/>
              </w:rPr>
              <w:t xml:space="preserve"> Н.И.</w:t>
            </w:r>
            <w:r w:rsidR="00B33E9B">
              <w:rPr>
                <w:rFonts w:ascii="Times New Roman" w:hAnsi="Times New Roman" w:cs="Times New Roman"/>
                <w:sz w:val="16"/>
                <w:szCs w:val="16"/>
              </w:rPr>
              <w:t xml:space="preserve"> Магомедова Э.И.</w:t>
            </w:r>
          </w:p>
        </w:tc>
        <w:tc>
          <w:tcPr>
            <w:tcW w:w="1863"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291"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Имеется</w:t>
            </w:r>
          </w:p>
        </w:tc>
      </w:tr>
      <w:tr w:rsidR="00D4338E" w:rsidRPr="00D549CF" w:rsidTr="005E74D2">
        <w:trPr>
          <w:trHeight w:val="680"/>
        </w:trPr>
        <w:tc>
          <w:tcPr>
            <w:tcW w:w="161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Физическая культура </w:t>
            </w:r>
          </w:p>
        </w:tc>
        <w:tc>
          <w:tcPr>
            <w:tcW w:w="214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физической культуре  </w:t>
            </w:r>
          </w:p>
        </w:tc>
        <w:tc>
          <w:tcPr>
            <w:tcW w:w="2668" w:type="dxa"/>
          </w:tcPr>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 xml:space="preserve"> </w:t>
            </w:r>
            <w:proofErr w:type="spellStart"/>
            <w:r w:rsidRPr="00E16F8C">
              <w:rPr>
                <w:rFonts w:ascii="Times New Roman" w:hAnsi="Times New Roman" w:cs="Times New Roman"/>
                <w:sz w:val="16"/>
                <w:szCs w:val="16"/>
              </w:rPr>
              <w:t>Магомедтагирова</w:t>
            </w:r>
            <w:proofErr w:type="spellEnd"/>
            <w:r w:rsidRPr="00E16F8C">
              <w:rPr>
                <w:rFonts w:ascii="Times New Roman" w:hAnsi="Times New Roman" w:cs="Times New Roman"/>
                <w:sz w:val="16"/>
                <w:szCs w:val="16"/>
              </w:rPr>
              <w:t xml:space="preserve"> Н.А.</w:t>
            </w:r>
          </w:p>
          <w:p w:rsidR="00D4338E" w:rsidRPr="00E16F8C" w:rsidRDefault="002214E7" w:rsidP="00D549CF">
            <w:pPr>
              <w:rPr>
                <w:rFonts w:ascii="Times New Roman" w:hAnsi="Times New Roman" w:cs="Times New Roman"/>
                <w:sz w:val="16"/>
                <w:szCs w:val="16"/>
              </w:rPr>
            </w:pPr>
            <w:proofErr w:type="spellStart"/>
            <w:r w:rsidRPr="00E16F8C">
              <w:rPr>
                <w:rFonts w:ascii="Times New Roman" w:hAnsi="Times New Roman" w:cs="Times New Roman"/>
                <w:sz w:val="16"/>
                <w:szCs w:val="16"/>
              </w:rPr>
              <w:t>Старишко</w:t>
            </w:r>
            <w:proofErr w:type="spellEnd"/>
            <w:r w:rsidRPr="00E16F8C">
              <w:rPr>
                <w:rFonts w:ascii="Times New Roman" w:hAnsi="Times New Roman" w:cs="Times New Roman"/>
                <w:sz w:val="16"/>
                <w:szCs w:val="16"/>
              </w:rPr>
              <w:t xml:space="preserve"> Н.И.</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Курбанова М.А.</w:t>
            </w:r>
          </w:p>
          <w:p w:rsidR="002214E7" w:rsidRPr="00E16F8C" w:rsidRDefault="002214E7" w:rsidP="00D549CF">
            <w:pPr>
              <w:rPr>
                <w:rFonts w:ascii="Times New Roman" w:hAnsi="Times New Roman" w:cs="Times New Roman"/>
                <w:sz w:val="16"/>
                <w:szCs w:val="16"/>
              </w:rPr>
            </w:pPr>
            <w:proofErr w:type="spellStart"/>
            <w:r w:rsidRPr="00E16F8C">
              <w:rPr>
                <w:rFonts w:ascii="Times New Roman" w:hAnsi="Times New Roman" w:cs="Times New Roman"/>
                <w:sz w:val="16"/>
                <w:szCs w:val="16"/>
              </w:rPr>
              <w:t>Джамалудинова</w:t>
            </w:r>
            <w:proofErr w:type="spellEnd"/>
            <w:r w:rsidRPr="00E16F8C">
              <w:rPr>
                <w:rFonts w:ascii="Times New Roman" w:hAnsi="Times New Roman" w:cs="Times New Roman"/>
                <w:sz w:val="16"/>
                <w:szCs w:val="16"/>
              </w:rPr>
              <w:t xml:space="preserve"> П.М.</w:t>
            </w:r>
            <w:r w:rsidR="00D668DC">
              <w:rPr>
                <w:rFonts w:ascii="Times New Roman" w:hAnsi="Times New Roman" w:cs="Times New Roman"/>
                <w:sz w:val="16"/>
                <w:szCs w:val="16"/>
              </w:rPr>
              <w:t xml:space="preserve"> Магомедова Э.И.</w:t>
            </w:r>
          </w:p>
        </w:tc>
        <w:tc>
          <w:tcPr>
            <w:tcW w:w="1863"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291"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5E74D2">
        <w:trPr>
          <w:trHeight w:val="699"/>
        </w:trPr>
        <w:tc>
          <w:tcPr>
            <w:tcW w:w="1610" w:type="dxa"/>
          </w:tcPr>
          <w:p w:rsidR="00D4338E" w:rsidRPr="00D549CF" w:rsidRDefault="002214E7" w:rsidP="00D549CF">
            <w:pPr>
              <w:rPr>
                <w:rFonts w:ascii="Times New Roman" w:hAnsi="Times New Roman" w:cs="Times New Roman"/>
                <w:sz w:val="20"/>
                <w:szCs w:val="20"/>
              </w:rPr>
            </w:pPr>
            <w:r w:rsidRPr="00D549CF">
              <w:rPr>
                <w:rFonts w:ascii="Times New Roman" w:hAnsi="Times New Roman" w:cs="Times New Roman"/>
                <w:sz w:val="20"/>
                <w:szCs w:val="20"/>
              </w:rPr>
              <w:t xml:space="preserve">Шахматы </w:t>
            </w:r>
          </w:p>
        </w:tc>
        <w:tc>
          <w:tcPr>
            <w:tcW w:w="2140" w:type="dxa"/>
          </w:tcPr>
          <w:p w:rsidR="00D4338E" w:rsidRPr="00D549CF" w:rsidRDefault="002214E7" w:rsidP="00D549CF">
            <w:pPr>
              <w:rPr>
                <w:rFonts w:ascii="Times New Roman" w:hAnsi="Times New Roman" w:cs="Times New Roman"/>
                <w:sz w:val="20"/>
                <w:szCs w:val="20"/>
              </w:rPr>
            </w:pPr>
            <w:r w:rsidRPr="00D549CF">
              <w:rPr>
                <w:rFonts w:ascii="Times New Roman" w:hAnsi="Times New Roman" w:cs="Times New Roman"/>
                <w:sz w:val="20"/>
                <w:szCs w:val="20"/>
              </w:rPr>
              <w:t>Рабочая программа по шахматам</w:t>
            </w:r>
          </w:p>
        </w:tc>
        <w:tc>
          <w:tcPr>
            <w:tcW w:w="2668" w:type="dxa"/>
          </w:tcPr>
          <w:p w:rsidR="00D4338E" w:rsidRPr="00D549CF" w:rsidRDefault="002214E7" w:rsidP="00D549CF">
            <w:pPr>
              <w:rPr>
                <w:rFonts w:ascii="Times New Roman" w:hAnsi="Times New Roman" w:cs="Times New Roman"/>
                <w:sz w:val="20"/>
                <w:szCs w:val="20"/>
              </w:rPr>
            </w:pPr>
            <w:r w:rsidRPr="00D549CF">
              <w:rPr>
                <w:rFonts w:ascii="Times New Roman" w:hAnsi="Times New Roman" w:cs="Times New Roman"/>
                <w:sz w:val="20"/>
                <w:szCs w:val="20"/>
              </w:rPr>
              <w:t>Исакова И.Ж.</w:t>
            </w:r>
          </w:p>
        </w:tc>
        <w:tc>
          <w:tcPr>
            <w:tcW w:w="1863" w:type="dxa"/>
          </w:tcPr>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291" w:type="dxa"/>
          </w:tcPr>
          <w:p w:rsidR="00D4338E" w:rsidRPr="00D549CF" w:rsidRDefault="00676ED2" w:rsidP="00D549CF">
            <w:pPr>
              <w:rPr>
                <w:rFonts w:ascii="Times New Roman" w:hAnsi="Times New Roman" w:cs="Times New Roman"/>
                <w:sz w:val="20"/>
                <w:szCs w:val="20"/>
              </w:rPr>
            </w:pPr>
            <w:r w:rsidRPr="00D549CF">
              <w:rPr>
                <w:rFonts w:ascii="Times New Roman" w:hAnsi="Times New Roman" w:cs="Times New Roman"/>
                <w:sz w:val="20"/>
                <w:szCs w:val="20"/>
              </w:rPr>
              <w:t>Имеется</w:t>
            </w:r>
          </w:p>
        </w:tc>
      </w:tr>
      <w:tr w:rsidR="00D4338E" w:rsidRPr="00D549CF" w:rsidTr="005E74D2">
        <w:trPr>
          <w:trHeight w:val="850"/>
        </w:trPr>
        <w:tc>
          <w:tcPr>
            <w:tcW w:w="161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Основы мировых религиозных культур</w:t>
            </w:r>
          </w:p>
        </w:tc>
        <w:tc>
          <w:tcPr>
            <w:tcW w:w="214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основам мировых религиозных культур  </w:t>
            </w:r>
          </w:p>
        </w:tc>
        <w:tc>
          <w:tcPr>
            <w:tcW w:w="2668"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Исакова И.Ж</w:t>
            </w:r>
            <w:r w:rsidR="002214E7" w:rsidRPr="00D549CF">
              <w:rPr>
                <w:rFonts w:ascii="Times New Roman" w:hAnsi="Times New Roman" w:cs="Times New Roman"/>
                <w:sz w:val="20"/>
                <w:szCs w:val="20"/>
              </w:rPr>
              <w:t>.</w:t>
            </w:r>
          </w:p>
        </w:tc>
        <w:tc>
          <w:tcPr>
            <w:tcW w:w="1863"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291"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bl>
    <w:p w:rsidR="00D4338E" w:rsidRPr="00D549CF" w:rsidRDefault="00DE26BF" w:rsidP="00AF154F">
      <w:pPr>
        <w:spacing w:after="0" w:line="240" w:lineRule="auto"/>
        <w:rPr>
          <w:rFonts w:ascii="Times New Roman" w:hAnsi="Times New Roman" w:cs="Times New Roman"/>
          <w:b/>
          <w:color w:val="000000" w:themeColor="text1"/>
          <w:sz w:val="20"/>
          <w:szCs w:val="20"/>
          <w:u w:val="single"/>
        </w:rPr>
      </w:pPr>
      <w:r w:rsidRPr="00D549CF">
        <w:rPr>
          <w:rFonts w:ascii="Times New Roman" w:hAnsi="Times New Roman" w:cs="Times New Roman"/>
          <w:b/>
          <w:color w:val="000000" w:themeColor="text1"/>
          <w:sz w:val="20"/>
          <w:szCs w:val="20"/>
          <w:u w:val="single"/>
        </w:rPr>
        <w:t>Общеобразовательная программа основного общего образования – 5 лет</w:t>
      </w:r>
    </w:p>
    <w:p w:rsidR="0036334F" w:rsidRPr="00D549CF" w:rsidRDefault="0036334F" w:rsidP="00AF154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Программно-методическое обеспечение О</w:t>
      </w:r>
      <w:r w:rsidR="00DE26BF" w:rsidRPr="00D549CF">
        <w:rPr>
          <w:rFonts w:ascii="Times New Roman" w:hAnsi="Times New Roman" w:cs="Times New Roman"/>
          <w:b/>
          <w:color w:val="000000" w:themeColor="text1"/>
          <w:sz w:val="20"/>
          <w:szCs w:val="20"/>
        </w:rPr>
        <w:t>О</w:t>
      </w:r>
      <w:r w:rsidRPr="00D549CF">
        <w:rPr>
          <w:rFonts w:ascii="Times New Roman" w:hAnsi="Times New Roman" w:cs="Times New Roman"/>
          <w:b/>
          <w:color w:val="000000" w:themeColor="text1"/>
          <w:sz w:val="20"/>
          <w:szCs w:val="20"/>
        </w:rPr>
        <w:t>О</w:t>
      </w:r>
      <w:r w:rsidR="004459B2" w:rsidRPr="00D549CF">
        <w:rPr>
          <w:rFonts w:ascii="Times New Roman" w:hAnsi="Times New Roman" w:cs="Times New Roman"/>
          <w:b/>
          <w:color w:val="000000" w:themeColor="text1"/>
          <w:sz w:val="20"/>
          <w:szCs w:val="20"/>
        </w:rPr>
        <w:t xml:space="preserve"> (5-9 классы)</w:t>
      </w:r>
      <w:r w:rsidRPr="00D549CF">
        <w:rPr>
          <w:rFonts w:ascii="Times New Roman" w:hAnsi="Times New Roman" w:cs="Times New Roman"/>
          <w:b/>
          <w:color w:val="000000" w:themeColor="text1"/>
          <w:sz w:val="20"/>
          <w:szCs w:val="20"/>
        </w:rPr>
        <w:t>.</w:t>
      </w:r>
    </w:p>
    <w:p w:rsidR="0036334F" w:rsidRPr="00D549CF" w:rsidRDefault="0036334F" w:rsidP="00AF154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Характеристика учебных программ.</w:t>
      </w:r>
    </w:p>
    <w:tbl>
      <w:tblPr>
        <w:tblStyle w:val="a4"/>
        <w:tblW w:w="10642" w:type="dxa"/>
        <w:tblInd w:w="-34" w:type="dxa"/>
        <w:tblLook w:val="04A0" w:firstRow="1" w:lastRow="0" w:firstColumn="1" w:lastColumn="0" w:noHBand="0" w:noVBand="1"/>
      </w:tblPr>
      <w:tblGrid>
        <w:gridCol w:w="1887"/>
        <w:gridCol w:w="2170"/>
        <w:gridCol w:w="2748"/>
        <w:gridCol w:w="2552"/>
        <w:gridCol w:w="1285"/>
      </w:tblGrid>
      <w:tr w:rsidR="0036334F" w:rsidRPr="006104B3" w:rsidTr="006104B3">
        <w:tc>
          <w:tcPr>
            <w:tcW w:w="1887" w:type="dxa"/>
          </w:tcPr>
          <w:p w:rsidR="0036334F" w:rsidRPr="006104B3" w:rsidRDefault="0036334F" w:rsidP="00D549CF">
            <w:pPr>
              <w:rPr>
                <w:rFonts w:ascii="Times New Roman" w:hAnsi="Times New Roman" w:cs="Times New Roman"/>
                <w:b/>
                <w:color w:val="C00000"/>
                <w:sz w:val="16"/>
                <w:szCs w:val="16"/>
              </w:rPr>
            </w:pPr>
            <w:r w:rsidRPr="006104B3">
              <w:rPr>
                <w:rFonts w:ascii="Times New Roman" w:hAnsi="Times New Roman" w:cs="Times New Roman"/>
                <w:b/>
                <w:color w:val="C00000"/>
                <w:sz w:val="16"/>
                <w:szCs w:val="16"/>
              </w:rPr>
              <w:t xml:space="preserve">Предмет </w:t>
            </w:r>
          </w:p>
        </w:tc>
        <w:tc>
          <w:tcPr>
            <w:tcW w:w="2170" w:type="dxa"/>
          </w:tcPr>
          <w:p w:rsidR="0036334F" w:rsidRPr="006104B3" w:rsidRDefault="0036334F" w:rsidP="00D549CF">
            <w:pPr>
              <w:rPr>
                <w:rFonts w:ascii="Times New Roman" w:hAnsi="Times New Roman" w:cs="Times New Roman"/>
                <w:b/>
                <w:color w:val="C00000"/>
                <w:sz w:val="16"/>
                <w:szCs w:val="16"/>
              </w:rPr>
            </w:pPr>
            <w:r w:rsidRPr="006104B3">
              <w:rPr>
                <w:rFonts w:ascii="Times New Roman" w:hAnsi="Times New Roman" w:cs="Times New Roman"/>
                <w:b/>
                <w:color w:val="C00000"/>
                <w:sz w:val="16"/>
                <w:szCs w:val="16"/>
              </w:rPr>
              <w:t xml:space="preserve">Наименование рабочей программы </w:t>
            </w:r>
          </w:p>
        </w:tc>
        <w:tc>
          <w:tcPr>
            <w:tcW w:w="2748" w:type="dxa"/>
          </w:tcPr>
          <w:p w:rsidR="0036334F" w:rsidRPr="006104B3" w:rsidRDefault="0036334F" w:rsidP="00D549CF">
            <w:pPr>
              <w:rPr>
                <w:rFonts w:ascii="Times New Roman" w:hAnsi="Times New Roman" w:cs="Times New Roman"/>
                <w:b/>
                <w:color w:val="C00000"/>
                <w:sz w:val="16"/>
                <w:szCs w:val="16"/>
              </w:rPr>
            </w:pPr>
            <w:r w:rsidRPr="006104B3">
              <w:rPr>
                <w:rFonts w:ascii="Times New Roman" w:hAnsi="Times New Roman" w:cs="Times New Roman"/>
                <w:b/>
                <w:color w:val="C00000"/>
                <w:sz w:val="16"/>
                <w:szCs w:val="16"/>
              </w:rPr>
              <w:t>Составитель рабочей программы</w:t>
            </w:r>
          </w:p>
        </w:tc>
        <w:tc>
          <w:tcPr>
            <w:tcW w:w="2552" w:type="dxa"/>
          </w:tcPr>
          <w:p w:rsidR="0036334F" w:rsidRPr="006104B3" w:rsidRDefault="0036334F" w:rsidP="00D549CF">
            <w:pPr>
              <w:rPr>
                <w:rFonts w:ascii="Times New Roman" w:hAnsi="Times New Roman" w:cs="Times New Roman"/>
                <w:b/>
                <w:color w:val="C00000"/>
                <w:sz w:val="16"/>
                <w:szCs w:val="16"/>
              </w:rPr>
            </w:pPr>
            <w:r w:rsidRPr="006104B3">
              <w:rPr>
                <w:rFonts w:ascii="Times New Roman" w:hAnsi="Times New Roman" w:cs="Times New Roman"/>
                <w:b/>
                <w:color w:val="C00000"/>
                <w:sz w:val="16"/>
                <w:szCs w:val="16"/>
              </w:rPr>
              <w:t xml:space="preserve">Кем </w:t>
            </w:r>
            <w:proofErr w:type="gramStart"/>
            <w:r w:rsidRPr="006104B3">
              <w:rPr>
                <w:rFonts w:ascii="Times New Roman" w:hAnsi="Times New Roman" w:cs="Times New Roman"/>
                <w:b/>
                <w:color w:val="C00000"/>
                <w:sz w:val="16"/>
                <w:szCs w:val="16"/>
              </w:rPr>
              <w:t>утверждена</w:t>
            </w:r>
            <w:proofErr w:type="gramEnd"/>
            <w:r w:rsidRPr="006104B3">
              <w:rPr>
                <w:rFonts w:ascii="Times New Roman" w:hAnsi="Times New Roman" w:cs="Times New Roman"/>
                <w:b/>
                <w:color w:val="C00000"/>
                <w:sz w:val="16"/>
                <w:szCs w:val="16"/>
              </w:rPr>
              <w:t xml:space="preserve">, рассмотрена </w:t>
            </w:r>
          </w:p>
        </w:tc>
        <w:tc>
          <w:tcPr>
            <w:tcW w:w="1285" w:type="dxa"/>
          </w:tcPr>
          <w:p w:rsidR="0036334F" w:rsidRPr="006104B3" w:rsidRDefault="0036334F" w:rsidP="00D549CF">
            <w:pPr>
              <w:rPr>
                <w:rFonts w:ascii="Times New Roman" w:hAnsi="Times New Roman" w:cs="Times New Roman"/>
                <w:b/>
                <w:color w:val="C00000"/>
                <w:sz w:val="16"/>
                <w:szCs w:val="16"/>
              </w:rPr>
            </w:pPr>
            <w:r w:rsidRPr="006104B3">
              <w:rPr>
                <w:rFonts w:ascii="Times New Roman" w:hAnsi="Times New Roman" w:cs="Times New Roman"/>
                <w:b/>
                <w:color w:val="C00000"/>
                <w:sz w:val="16"/>
                <w:szCs w:val="16"/>
              </w:rPr>
              <w:t>Наличие учебно-методического обеспечения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Русский язык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русскому языку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 Расулова Г.Р. </w:t>
            </w:r>
            <w:proofErr w:type="spellStart"/>
            <w:r w:rsidRPr="006104B3">
              <w:rPr>
                <w:rFonts w:ascii="Times New Roman" w:hAnsi="Times New Roman" w:cs="Times New Roman"/>
                <w:sz w:val="16"/>
                <w:szCs w:val="16"/>
              </w:rPr>
              <w:t>Курачева</w:t>
            </w:r>
            <w:proofErr w:type="spellEnd"/>
            <w:r w:rsidRPr="006104B3">
              <w:rPr>
                <w:rFonts w:ascii="Times New Roman" w:hAnsi="Times New Roman" w:cs="Times New Roman"/>
                <w:sz w:val="16"/>
                <w:szCs w:val="16"/>
              </w:rPr>
              <w:t xml:space="preserve"> С.М., </w:t>
            </w:r>
            <w:proofErr w:type="spellStart"/>
            <w:r w:rsidRPr="006104B3">
              <w:rPr>
                <w:rFonts w:ascii="Times New Roman" w:hAnsi="Times New Roman" w:cs="Times New Roman"/>
                <w:sz w:val="16"/>
                <w:szCs w:val="16"/>
              </w:rPr>
              <w:t>Закарьяева</w:t>
            </w:r>
            <w:proofErr w:type="spellEnd"/>
            <w:r w:rsidRPr="006104B3">
              <w:rPr>
                <w:rFonts w:ascii="Times New Roman" w:hAnsi="Times New Roman" w:cs="Times New Roman"/>
                <w:sz w:val="16"/>
                <w:szCs w:val="16"/>
              </w:rPr>
              <w:t xml:space="preserve"> З.Ш.,</w:t>
            </w:r>
            <w:r w:rsidR="00CF6A8B">
              <w:rPr>
                <w:rFonts w:ascii="Times New Roman" w:hAnsi="Times New Roman" w:cs="Times New Roman"/>
                <w:sz w:val="16"/>
                <w:szCs w:val="16"/>
              </w:rPr>
              <w:t xml:space="preserve"> Магомедова </w:t>
            </w:r>
            <w:proofErr w:type="spellStart"/>
            <w:r w:rsidR="00CF6A8B">
              <w:rPr>
                <w:rFonts w:ascii="Times New Roman" w:hAnsi="Times New Roman" w:cs="Times New Roman"/>
                <w:sz w:val="16"/>
                <w:szCs w:val="16"/>
              </w:rPr>
              <w:t>П.Г</w:t>
            </w:r>
            <w:proofErr w:type="gramStart"/>
            <w:r w:rsidR="006628F8">
              <w:rPr>
                <w:rFonts w:ascii="Times New Roman" w:hAnsi="Times New Roman" w:cs="Times New Roman"/>
                <w:sz w:val="16"/>
                <w:szCs w:val="16"/>
              </w:rPr>
              <w:t>,</w:t>
            </w:r>
            <w:r w:rsidR="00CF6A8B">
              <w:rPr>
                <w:rFonts w:ascii="Times New Roman" w:hAnsi="Times New Roman" w:cs="Times New Roman"/>
                <w:sz w:val="16"/>
                <w:szCs w:val="16"/>
              </w:rPr>
              <w:t>.</w:t>
            </w:r>
            <w:proofErr w:type="gramEnd"/>
            <w:r w:rsidR="006628F8">
              <w:rPr>
                <w:rFonts w:ascii="Times New Roman" w:hAnsi="Times New Roman" w:cs="Times New Roman"/>
                <w:sz w:val="16"/>
                <w:szCs w:val="16"/>
              </w:rPr>
              <w:t>Курбанова</w:t>
            </w:r>
            <w:proofErr w:type="spellEnd"/>
            <w:r w:rsidR="006628F8">
              <w:rPr>
                <w:rFonts w:ascii="Times New Roman" w:hAnsi="Times New Roman" w:cs="Times New Roman"/>
                <w:sz w:val="16"/>
                <w:szCs w:val="16"/>
              </w:rPr>
              <w:t xml:space="preserve"> Х.М.</w:t>
            </w:r>
          </w:p>
          <w:p w:rsidR="0036334F" w:rsidRPr="006104B3" w:rsidRDefault="0036334F" w:rsidP="00CF6A8B">
            <w:pPr>
              <w:rPr>
                <w:rFonts w:ascii="Times New Roman" w:hAnsi="Times New Roman" w:cs="Times New Roman"/>
                <w:sz w:val="16"/>
                <w:szCs w:val="16"/>
              </w:rPr>
            </w:pP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lastRenderedPageBreak/>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Имеется </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lastRenderedPageBreak/>
              <w:t xml:space="preserve">Русская литература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русской литературе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 Расулова Г.Р. </w:t>
            </w:r>
            <w:proofErr w:type="spellStart"/>
            <w:r w:rsidRPr="006104B3">
              <w:rPr>
                <w:rFonts w:ascii="Times New Roman" w:hAnsi="Times New Roman" w:cs="Times New Roman"/>
                <w:sz w:val="16"/>
                <w:szCs w:val="16"/>
              </w:rPr>
              <w:t>Курачева</w:t>
            </w:r>
            <w:proofErr w:type="spellEnd"/>
            <w:r w:rsidRPr="006104B3">
              <w:rPr>
                <w:rFonts w:ascii="Times New Roman" w:hAnsi="Times New Roman" w:cs="Times New Roman"/>
                <w:sz w:val="16"/>
                <w:szCs w:val="16"/>
              </w:rPr>
              <w:t xml:space="preserve"> С.М., </w:t>
            </w:r>
            <w:proofErr w:type="spellStart"/>
            <w:r w:rsidRPr="006104B3">
              <w:rPr>
                <w:rFonts w:ascii="Times New Roman" w:hAnsi="Times New Roman" w:cs="Times New Roman"/>
                <w:sz w:val="16"/>
                <w:szCs w:val="16"/>
              </w:rPr>
              <w:t>Закарьяева</w:t>
            </w:r>
            <w:proofErr w:type="spellEnd"/>
            <w:r w:rsidRPr="006104B3">
              <w:rPr>
                <w:rFonts w:ascii="Times New Roman" w:hAnsi="Times New Roman" w:cs="Times New Roman"/>
                <w:sz w:val="16"/>
                <w:szCs w:val="16"/>
              </w:rPr>
              <w:t xml:space="preserve"> З.Ш.,</w:t>
            </w:r>
            <w:r w:rsidR="00CF6A8B">
              <w:rPr>
                <w:rFonts w:ascii="Times New Roman" w:hAnsi="Times New Roman" w:cs="Times New Roman"/>
                <w:sz w:val="16"/>
                <w:szCs w:val="16"/>
              </w:rPr>
              <w:t xml:space="preserve"> Магомедова П.Г.</w:t>
            </w:r>
            <w:r w:rsidR="006628F8">
              <w:rPr>
                <w:rFonts w:ascii="Times New Roman" w:hAnsi="Times New Roman" w:cs="Times New Roman"/>
                <w:sz w:val="16"/>
                <w:szCs w:val="16"/>
              </w:rPr>
              <w:t xml:space="preserve"> , Курбанова Х.М.</w:t>
            </w:r>
          </w:p>
          <w:p w:rsidR="0036334F" w:rsidRPr="006104B3" w:rsidRDefault="0036334F" w:rsidP="00CF6A8B">
            <w:pPr>
              <w:rPr>
                <w:rFonts w:ascii="Times New Roman" w:hAnsi="Times New Roman" w:cs="Times New Roman"/>
                <w:sz w:val="16"/>
                <w:szCs w:val="16"/>
              </w:rPr>
            </w:pP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Родной язык и литература (</w:t>
            </w:r>
            <w:proofErr w:type="spellStart"/>
            <w:r w:rsidRPr="006104B3">
              <w:rPr>
                <w:rFonts w:ascii="Times New Roman" w:hAnsi="Times New Roman" w:cs="Times New Roman"/>
                <w:sz w:val="16"/>
                <w:szCs w:val="16"/>
              </w:rPr>
              <w:t>даргинск</w:t>
            </w:r>
            <w:proofErr w:type="spellEnd"/>
            <w:r w:rsidRPr="006104B3">
              <w:rPr>
                <w:rFonts w:ascii="Times New Roman" w:hAnsi="Times New Roman" w:cs="Times New Roman"/>
                <w:sz w:val="16"/>
                <w:szCs w:val="16"/>
              </w:rPr>
              <w:t>.</w:t>
            </w:r>
            <w:r w:rsidR="00CF6A8B">
              <w:rPr>
                <w:rFonts w:ascii="Times New Roman" w:hAnsi="Times New Roman" w:cs="Times New Roman"/>
                <w:sz w:val="16"/>
                <w:szCs w:val="16"/>
              </w:rPr>
              <w:t>, аварская</w:t>
            </w:r>
            <w:r w:rsidRPr="006104B3">
              <w:rPr>
                <w:rFonts w:ascii="Times New Roman" w:hAnsi="Times New Roman" w:cs="Times New Roman"/>
                <w:sz w:val="16"/>
                <w:szCs w:val="16"/>
              </w:rPr>
              <w:t>)</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даргинскому </w:t>
            </w:r>
            <w:r w:rsidR="00CF6A8B">
              <w:rPr>
                <w:rFonts w:ascii="Times New Roman" w:hAnsi="Times New Roman" w:cs="Times New Roman"/>
                <w:sz w:val="16"/>
                <w:szCs w:val="16"/>
              </w:rPr>
              <w:t xml:space="preserve">и аварскому </w:t>
            </w:r>
            <w:r w:rsidRPr="006104B3">
              <w:rPr>
                <w:rFonts w:ascii="Times New Roman" w:hAnsi="Times New Roman" w:cs="Times New Roman"/>
                <w:sz w:val="16"/>
                <w:szCs w:val="16"/>
              </w:rPr>
              <w:t xml:space="preserve">языку </w:t>
            </w:r>
          </w:p>
          <w:p w:rsidR="0036334F" w:rsidRPr="006104B3" w:rsidRDefault="0036334F" w:rsidP="00CF6A8B">
            <w:pPr>
              <w:rPr>
                <w:rFonts w:ascii="Times New Roman" w:hAnsi="Times New Roman" w:cs="Times New Roman"/>
                <w:sz w:val="16"/>
                <w:szCs w:val="16"/>
              </w:rPr>
            </w:pPr>
            <w:r w:rsidRPr="006104B3">
              <w:rPr>
                <w:rFonts w:ascii="Times New Roman" w:hAnsi="Times New Roman" w:cs="Times New Roman"/>
                <w:sz w:val="16"/>
                <w:szCs w:val="16"/>
              </w:rPr>
              <w:t>Рабочая программа по даргинской</w:t>
            </w:r>
            <w:r w:rsidR="00CF6A8B">
              <w:rPr>
                <w:rFonts w:ascii="Times New Roman" w:hAnsi="Times New Roman" w:cs="Times New Roman"/>
                <w:sz w:val="16"/>
                <w:szCs w:val="16"/>
              </w:rPr>
              <w:t xml:space="preserve"> и аварской</w:t>
            </w:r>
            <w:r w:rsidRPr="006104B3">
              <w:rPr>
                <w:rFonts w:ascii="Times New Roman" w:hAnsi="Times New Roman" w:cs="Times New Roman"/>
                <w:sz w:val="16"/>
                <w:szCs w:val="16"/>
              </w:rPr>
              <w:t xml:space="preserve"> литературе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 </w:t>
            </w:r>
            <w:proofErr w:type="spellStart"/>
            <w:r w:rsidRPr="006104B3">
              <w:rPr>
                <w:rFonts w:ascii="Times New Roman" w:hAnsi="Times New Roman" w:cs="Times New Roman"/>
                <w:sz w:val="16"/>
                <w:szCs w:val="16"/>
              </w:rPr>
              <w:t>Га</w:t>
            </w:r>
            <w:r w:rsidR="006628F8">
              <w:rPr>
                <w:rFonts w:ascii="Times New Roman" w:hAnsi="Times New Roman" w:cs="Times New Roman"/>
                <w:sz w:val="16"/>
                <w:szCs w:val="16"/>
              </w:rPr>
              <w:t>бибуллаева</w:t>
            </w:r>
            <w:proofErr w:type="spellEnd"/>
            <w:r w:rsidR="006628F8">
              <w:rPr>
                <w:rFonts w:ascii="Times New Roman" w:hAnsi="Times New Roman" w:cs="Times New Roman"/>
                <w:sz w:val="16"/>
                <w:szCs w:val="16"/>
              </w:rPr>
              <w:t xml:space="preserve"> Л.М., </w:t>
            </w:r>
            <w:proofErr w:type="spellStart"/>
            <w:r w:rsidR="006628F8">
              <w:rPr>
                <w:rFonts w:ascii="Times New Roman" w:hAnsi="Times New Roman" w:cs="Times New Roman"/>
                <w:sz w:val="16"/>
                <w:szCs w:val="16"/>
              </w:rPr>
              <w:t>Курачева</w:t>
            </w:r>
            <w:proofErr w:type="spellEnd"/>
            <w:r w:rsidR="006628F8">
              <w:rPr>
                <w:rFonts w:ascii="Times New Roman" w:hAnsi="Times New Roman" w:cs="Times New Roman"/>
                <w:sz w:val="16"/>
                <w:szCs w:val="16"/>
              </w:rPr>
              <w:t xml:space="preserve"> С.М., Магомедова К.И.</w:t>
            </w: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Махтаева З. 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CF6A8B" w:rsidP="00D549CF">
            <w:pPr>
              <w:rPr>
                <w:rFonts w:ascii="Times New Roman" w:hAnsi="Times New Roman" w:cs="Times New Roman"/>
                <w:sz w:val="16"/>
                <w:szCs w:val="16"/>
              </w:rPr>
            </w:pPr>
            <w:r>
              <w:rPr>
                <w:rFonts w:ascii="Times New Roman" w:hAnsi="Times New Roman" w:cs="Times New Roman"/>
                <w:sz w:val="16"/>
                <w:szCs w:val="16"/>
              </w:rPr>
              <w:t>Родной русский язык и литература</w:t>
            </w:r>
            <w:r w:rsidR="0036334F" w:rsidRPr="006104B3">
              <w:rPr>
                <w:rFonts w:ascii="Times New Roman" w:hAnsi="Times New Roman" w:cs="Times New Roman"/>
                <w:sz w:val="16"/>
                <w:szCs w:val="16"/>
              </w:rPr>
              <w:t xml:space="preserve"> </w:t>
            </w:r>
          </w:p>
        </w:tc>
        <w:tc>
          <w:tcPr>
            <w:tcW w:w="2170" w:type="dxa"/>
          </w:tcPr>
          <w:p w:rsidR="0036334F" w:rsidRPr="006104B3" w:rsidRDefault="0036334F" w:rsidP="00CF6A8B">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w:t>
            </w:r>
            <w:r w:rsidR="00CF6A8B">
              <w:rPr>
                <w:rFonts w:ascii="Times New Roman" w:hAnsi="Times New Roman" w:cs="Times New Roman"/>
                <w:sz w:val="16"/>
                <w:szCs w:val="16"/>
              </w:rPr>
              <w:t xml:space="preserve">родной русской </w:t>
            </w:r>
            <w:r w:rsidRPr="006104B3">
              <w:rPr>
                <w:rFonts w:ascii="Times New Roman" w:hAnsi="Times New Roman" w:cs="Times New Roman"/>
                <w:sz w:val="16"/>
                <w:szCs w:val="16"/>
              </w:rPr>
              <w:t xml:space="preserve">литературе </w:t>
            </w:r>
            <w:r w:rsidR="00CF6A8B">
              <w:rPr>
                <w:rFonts w:ascii="Times New Roman" w:hAnsi="Times New Roman" w:cs="Times New Roman"/>
                <w:sz w:val="16"/>
                <w:szCs w:val="16"/>
              </w:rPr>
              <w:t>и родному русскому языку</w:t>
            </w:r>
          </w:p>
        </w:tc>
        <w:tc>
          <w:tcPr>
            <w:tcW w:w="2748" w:type="dxa"/>
          </w:tcPr>
          <w:p w:rsidR="0036334F" w:rsidRPr="006104B3" w:rsidRDefault="00E43A1F" w:rsidP="00D549CF">
            <w:pPr>
              <w:rPr>
                <w:rFonts w:ascii="Times New Roman" w:hAnsi="Times New Roman" w:cs="Times New Roman"/>
                <w:sz w:val="16"/>
                <w:szCs w:val="16"/>
              </w:rPr>
            </w:pPr>
            <w:proofErr w:type="spellStart"/>
            <w:r>
              <w:rPr>
                <w:rFonts w:ascii="Times New Roman" w:hAnsi="Times New Roman" w:cs="Times New Roman"/>
                <w:sz w:val="16"/>
                <w:szCs w:val="16"/>
              </w:rPr>
              <w:t>Люлина</w:t>
            </w:r>
            <w:proofErr w:type="spellEnd"/>
            <w:r>
              <w:rPr>
                <w:rFonts w:ascii="Times New Roman" w:hAnsi="Times New Roman" w:cs="Times New Roman"/>
                <w:sz w:val="16"/>
                <w:szCs w:val="16"/>
              </w:rPr>
              <w:t xml:space="preserve"> Т.Л., Гасанова </w:t>
            </w:r>
          </w:p>
          <w:p w:rsidR="0036334F" w:rsidRPr="006104B3" w:rsidRDefault="0036334F" w:rsidP="00D549CF">
            <w:pPr>
              <w:rPr>
                <w:rFonts w:ascii="Times New Roman" w:hAnsi="Times New Roman" w:cs="Times New Roman"/>
                <w:sz w:val="16"/>
                <w:szCs w:val="16"/>
              </w:rPr>
            </w:pP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Махтаева З. 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Английский язык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дагестанской литературе </w:t>
            </w:r>
          </w:p>
        </w:tc>
        <w:tc>
          <w:tcPr>
            <w:tcW w:w="2748" w:type="dxa"/>
          </w:tcPr>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Бекмурзаева</w:t>
            </w:r>
            <w:proofErr w:type="spellEnd"/>
            <w:r w:rsidRPr="006104B3">
              <w:rPr>
                <w:rFonts w:ascii="Times New Roman" w:hAnsi="Times New Roman" w:cs="Times New Roman"/>
                <w:sz w:val="16"/>
                <w:szCs w:val="16"/>
              </w:rPr>
              <w:t xml:space="preserve"> Ф.А.</w:t>
            </w:r>
          </w:p>
          <w:p w:rsidR="0036334F" w:rsidRPr="006104B3" w:rsidRDefault="00E43A1F" w:rsidP="00D549CF">
            <w:pPr>
              <w:rPr>
                <w:rFonts w:ascii="Times New Roman" w:hAnsi="Times New Roman" w:cs="Times New Roman"/>
                <w:sz w:val="16"/>
                <w:szCs w:val="16"/>
              </w:rPr>
            </w:pPr>
            <w:proofErr w:type="spellStart"/>
            <w:r>
              <w:rPr>
                <w:rFonts w:ascii="Times New Roman" w:hAnsi="Times New Roman" w:cs="Times New Roman"/>
                <w:sz w:val="16"/>
                <w:szCs w:val="16"/>
              </w:rPr>
              <w:t>Муталибова</w:t>
            </w:r>
            <w:proofErr w:type="spellEnd"/>
            <w:r>
              <w:rPr>
                <w:rFonts w:ascii="Times New Roman" w:hAnsi="Times New Roman" w:cs="Times New Roman"/>
                <w:sz w:val="16"/>
                <w:szCs w:val="16"/>
              </w:rPr>
              <w:t xml:space="preserve"> И.Э</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Ибрагимова А.С.</w:t>
            </w: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 Махтаева З. 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Математика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математике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Курбанова А.И.</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Магомедова К.И.</w:t>
            </w:r>
          </w:p>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Абакарова</w:t>
            </w:r>
            <w:proofErr w:type="spellEnd"/>
            <w:r w:rsidRPr="006104B3">
              <w:rPr>
                <w:rFonts w:ascii="Times New Roman" w:hAnsi="Times New Roman" w:cs="Times New Roman"/>
                <w:sz w:val="16"/>
                <w:szCs w:val="16"/>
              </w:rPr>
              <w:t xml:space="preserve"> Р.А.</w:t>
            </w:r>
          </w:p>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Адильгереева</w:t>
            </w:r>
            <w:proofErr w:type="spellEnd"/>
            <w:r w:rsidRPr="006104B3">
              <w:rPr>
                <w:rFonts w:ascii="Times New Roman" w:hAnsi="Times New Roman" w:cs="Times New Roman"/>
                <w:sz w:val="16"/>
                <w:szCs w:val="16"/>
              </w:rPr>
              <w:t xml:space="preserve"> Х.М.</w:t>
            </w: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A6302A">
        <w:trPr>
          <w:trHeight w:val="921"/>
        </w:trPr>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Алгебра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алгебре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Курбанова А.И.</w:t>
            </w:r>
          </w:p>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Абакарова</w:t>
            </w:r>
            <w:proofErr w:type="spellEnd"/>
            <w:r w:rsidRPr="006104B3">
              <w:rPr>
                <w:rFonts w:ascii="Times New Roman" w:hAnsi="Times New Roman" w:cs="Times New Roman"/>
                <w:sz w:val="16"/>
                <w:szCs w:val="16"/>
              </w:rPr>
              <w:t xml:space="preserve"> Р.А.</w:t>
            </w:r>
          </w:p>
          <w:p w:rsidR="0036334F"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Магомедова К.И.</w:t>
            </w:r>
          </w:p>
          <w:p w:rsidR="00A6302A" w:rsidRDefault="00A6302A" w:rsidP="00D549CF">
            <w:pPr>
              <w:rPr>
                <w:rFonts w:ascii="Times New Roman" w:hAnsi="Times New Roman" w:cs="Times New Roman"/>
                <w:sz w:val="16"/>
                <w:szCs w:val="16"/>
              </w:rPr>
            </w:pPr>
            <w:proofErr w:type="spellStart"/>
            <w:r>
              <w:rPr>
                <w:rFonts w:ascii="Times New Roman" w:hAnsi="Times New Roman" w:cs="Times New Roman"/>
                <w:sz w:val="16"/>
                <w:szCs w:val="16"/>
              </w:rPr>
              <w:t>Адильгереева</w:t>
            </w:r>
            <w:proofErr w:type="spellEnd"/>
            <w:r>
              <w:rPr>
                <w:rFonts w:ascii="Times New Roman" w:hAnsi="Times New Roman" w:cs="Times New Roman"/>
                <w:sz w:val="16"/>
                <w:szCs w:val="16"/>
              </w:rPr>
              <w:t xml:space="preserve"> Х.М</w:t>
            </w:r>
          </w:p>
          <w:p w:rsidR="00A6302A" w:rsidRPr="006104B3" w:rsidRDefault="00A6302A" w:rsidP="00D549CF">
            <w:pPr>
              <w:rPr>
                <w:rFonts w:ascii="Times New Roman" w:hAnsi="Times New Roman" w:cs="Times New Roman"/>
                <w:sz w:val="16"/>
                <w:szCs w:val="16"/>
              </w:rPr>
            </w:pPr>
            <w:r>
              <w:rPr>
                <w:rFonts w:ascii="Times New Roman" w:hAnsi="Times New Roman" w:cs="Times New Roman"/>
                <w:sz w:val="16"/>
                <w:szCs w:val="16"/>
              </w:rPr>
              <w:t>Рамазанова З.М.</w:t>
            </w:r>
          </w:p>
          <w:p w:rsidR="0036334F" w:rsidRPr="006104B3" w:rsidRDefault="0036334F" w:rsidP="00D549CF">
            <w:pPr>
              <w:rPr>
                <w:rFonts w:ascii="Times New Roman" w:hAnsi="Times New Roman" w:cs="Times New Roman"/>
                <w:sz w:val="16"/>
                <w:szCs w:val="16"/>
              </w:rPr>
            </w:pP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 Махтаева З. 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Геометрия</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геометрии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Курбанова А.И.</w:t>
            </w:r>
          </w:p>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Абакарова</w:t>
            </w:r>
            <w:proofErr w:type="spellEnd"/>
            <w:r w:rsidRPr="006104B3">
              <w:rPr>
                <w:rFonts w:ascii="Times New Roman" w:hAnsi="Times New Roman" w:cs="Times New Roman"/>
                <w:sz w:val="16"/>
                <w:szCs w:val="16"/>
              </w:rPr>
              <w:t xml:space="preserve"> Р.А.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Магомедова К.И.</w:t>
            </w:r>
          </w:p>
          <w:p w:rsidR="00A6302A" w:rsidRPr="00A6302A" w:rsidRDefault="00A6302A" w:rsidP="00A6302A">
            <w:pPr>
              <w:rPr>
                <w:rFonts w:ascii="Times New Roman" w:hAnsi="Times New Roman" w:cs="Times New Roman"/>
                <w:sz w:val="16"/>
                <w:szCs w:val="16"/>
              </w:rPr>
            </w:pPr>
            <w:proofErr w:type="spellStart"/>
            <w:r w:rsidRPr="00A6302A">
              <w:rPr>
                <w:rFonts w:ascii="Times New Roman" w:hAnsi="Times New Roman" w:cs="Times New Roman"/>
                <w:sz w:val="16"/>
                <w:szCs w:val="16"/>
              </w:rPr>
              <w:t>Адильгереева</w:t>
            </w:r>
            <w:proofErr w:type="spellEnd"/>
            <w:r w:rsidRPr="00A6302A">
              <w:rPr>
                <w:rFonts w:ascii="Times New Roman" w:hAnsi="Times New Roman" w:cs="Times New Roman"/>
                <w:sz w:val="16"/>
                <w:szCs w:val="16"/>
              </w:rPr>
              <w:t xml:space="preserve"> Х.М</w:t>
            </w:r>
          </w:p>
          <w:p w:rsidR="0036334F" w:rsidRPr="006104B3" w:rsidRDefault="00A6302A" w:rsidP="00A6302A">
            <w:pPr>
              <w:rPr>
                <w:rFonts w:ascii="Times New Roman" w:hAnsi="Times New Roman" w:cs="Times New Roman"/>
                <w:sz w:val="16"/>
                <w:szCs w:val="16"/>
              </w:rPr>
            </w:pPr>
            <w:r w:rsidRPr="00A6302A">
              <w:rPr>
                <w:rFonts w:ascii="Times New Roman" w:hAnsi="Times New Roman" w:cs="Times New Roman"/>
                <w:sz w:val="16"/>
                <w:szCs w:val="16"/>
              </w:rPr>
              <w:t>Рамазанова З.М.</w:t>
            </w: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 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Информатика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информатике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Махтаева З.О.</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ШМО физико-математического, информационного цикла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История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истории </w:t>
            </w:r>
          </w:p>
        </w:tc>
        <w:tc>
          <w:tcPr>
            <w:tcW w:w="2748" w:type="dxa"/>
          </w:tcPr>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Габибулаева</w:t>
            </w:r>
            <w:proofErr w:type="spellEnd"/>
            <w:r w:rsidRPr="006104B3">
              <w:rPr>
                <w:rFonts w:ascii="Times New Roman" w:hAnsi="Times New Roman" w:cs="Times New Roman"/>
                <w:sz w:val="16"/>
                <w:szCs w:val="16"/>
              </w:rPr>
              <w:t xml:space="preserve"> Д.А.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Исакова И.Ж.</w:t>
            </w:r>
          </w:p>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Шарипов</w:t>
            </w:r>
            <w:proofErr w:type="spellEnd"/>
            <w:r w:rsidRPr="006104B3">
              <w:rPr>
                <w:rFonts w:ascii="Times New Roman" w:hAnsi="Times New Roman" w:cs="Times New Roman"/>
                <w:sz w:val="16"/>
                <w:szCs w:val="16"/>
              </w:rPr>
              <w:t xml:space="preserve"> А.Р.</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ШМО гуманитарного цикла</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История Дагестана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Рабочая программа по истории Дагестана</w:t>
            </w:r>
          </w:p>
        </w:tc>
        <w:tc>
          <w:tcPr>
            <w:tcW w:w="2748" w:type="dxa"/>
          </w:tcPr>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Габибуллаева</w:t>
            </w:r>
            <w:proofErr w:type="spellEnd"/>
            <w:r w:rsidRPr="006104B3">
              <w:rPr>
                <w:rFonts w:ascii="Times New Roman" w:hAnsi="Times New Roman" w:cs="Times New Roman"/>
                <w:sz w:val="16"/>
                <w:szCs w:val="16"/>
              </w:rPr>
              <w:t xml:space="preserve"> Д.А.</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ШМО гуманитарного цикла</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Обществознание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обществознанию </w:t>
            </w:r>
          </w:p>
        </w:tc>
        <w:tc>
          <w:tcPr>
            <w:tcW w:w="2748" w:type="dxa"/>
          </w:tcPr>
          <w:p w:rsidR="0036334F" w:rsidRPr="006104B3" w:rsidRDefault="000A57E7" w:rsidP="00D549CF">
            <w:pPr>
              <w:rPr>
                <w:rFonts w:ascii="Times New Roman" w:hAnsi="Times New Roman" w:cs="Times New Roman"/>
                <w:sz w:val="16"/>
                <w:szCs w:val="16"/>
              </w:rPr>
            </w:pPr>
            <w:r>
              <w:rPr>
                <w:rFonts w:ascii="Times New Roman" w:hAnsi="Times New Roman" w:cs="Times New Roman"/>
                <w:sz w:val="16"/>
                <w:szCs w:val="16"/>
              </w:rPr>
              <w:t>Вагабова С.О</w:t>
            </w:r>
            <w:proofErr w:type="gramStart"/>
            <w:r>
              <w:rPr>
                <w:rFonts w:ascii="Times New Roman" w:hAnsi="Times New Roman" w:cs="Times New Roman"/>
                <w:sz w:val="16"/>
                <w:szCs w:val="16"/>
              </w:rPr>
              <w:t>,</w:t>
            </w:r>
            <w:r w:rsidR="0036334F" w:rsidRPr="006104B3">
              <w:rPr>
                <w:rFonts w:ascii="Times New Roman" w:hAnsi="Times New Roman" w:cs="Times New Roman"/>
                <w:sz w:val="16"/>
                <w:szCs w:val="16"/>
              </w:rPr>
              <w:t>.</w:t>
            </w:r>
            <w:proofErr w:type="spellStart"/>
            <w:proofErr w:type="gramEnd"/>
            <w:r w:rsidR="00A6302A">
              <w:rPr>
                <w:rFonts w:ascii="Times New Roman" w:hAnsi="Times New Roman" w:cs="Times New Roman"/>
                <w:sz w:val="16"/>
                <w:szCs w:val="16"/>
              </w:rPr>
              <w:t>Аюбова</w:t>
            </w:r>
            <w:proofErr w:type="spellEnd"/>
            <w:r w:rsidR="00A6302A">
              <w:rPr>
                <w:rFonts w:ascii="Times New Roman" w:hAnsi="Times New Roman" w:cs="Times New Roman"/>
                <w:sz w:val="16"/>
                <w:szCs w:val="16"/>
              </w:rPr>
              <w:t xml:space="preserve"> </w:t>
            </w:r>
            <w:proofErr w:type="spellStart"/>
            <w:r w:rsidR="00A6302A">
              <w:rPr>
                <w:rFonts w:ascii="Times New Roman" w:hAnsi="Times New Roman" w:cs="Times New Roman"/>
                <w:sz w:val="16"/>
                <w:szCs w:val="16"/>
              </w:rPr>
              <w:t>Р.С.,Магомедова</w:t>
            </w:r>
            <w:proofErr w:type="spellEnd"/>
            <w:r w:rsidR="00A6302A">
              <w:rPr>
                <w:rFonts w:ascii="Times New Roman" w:hAnsi="Times New Roman" w:cs="Times New Roman"/>
                <w:sz w:val="16"/>
                <w:szCs w:val="16"/>
              </w:rPr>
              <w:t xml:space="preserve"> Х.Р.</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ШМО гуманитарного цикла</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Директор школы</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 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КТНД</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Рабочая программа по КТНД</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Алиева П.Р.</w:t>
            </w: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 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География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географии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Рамазанова К.Х.</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ШМО гуманитарного цикла</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География Дагестана</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географии Дагестана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Рамазанова К.Х.</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ШМО гуманитарного цикла</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Директор школы</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 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Биология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биологии </w:t>
            </w:r>
          </w:p>
        </w:tc>
        <w:tc>
          <w:tcPr>
            <w:tcW w:w="2748" w:type="dxa"/>
          </w:tcPr>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Магадова</w:t>
            </w:r>
            <w:proofErr w:type="spellEnd"/>
            <w:r w:rsidRPr="006104B3">
              <w:rPr>
                <w:rFonts w:ascii="Times New Roman" w:hAnsi="Times New Roman" w:cs="Times New Roman"/>
                <w:sz w:val="16"/>
                <w:szCs w:val="16"/>
              </w:rPr>
              <w:t xml:space="preserve"> М.Г.</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ШМО </w:t>
            </w:r>
            <w:proofErr w:type="gramStart"/>
            <w:r w:rsidRPr="00EB3240">
              <w:rPr>
                <w:rFonts w:ascii="Times New Roman" w:hAnsi="Times New Roman" w:cs="Times New Roman"/>
                <w:sz w:val="14"/>
                <w:szCs w:val="14"/>
              </w:rPr>
              <w:t>естественно-научного</w:t>
            </w:r>
            <w:proofErr w:type="gramEnd"/>
            <w:r w:rsidRPr="00EB3240">
              <w:rPr>
                <w:rFonts w:ascii="Times New Roman" w:hAnsi="Times New Roman" w:cs="Times New Roman"/>
                <w:sz w:val="14"/>
                <w:szCs w:val="14"/>
              </w:rPr>
              <w:t xml:space="preserve"> цикла </w:t>
            </w:r>
            <w:r w:rsidR="00E16F8C" w:rsidRPr="00EB3240">
              <w:rPr>
                <w:rFonts w:ascii="Times New Roman" w:hAnsi="Times New Roman" w:cs="Times New Roman"/>
                <w:sz w:val="14"/>
                <w:szCs w:val="14"/>
              </w:rPr>
              <w:t xml:space="preserve"> </w:t>
            </w: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Физика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физике </w:t>
            </w:r>
          </w:p>
        </w:tc>
        <w:tc>
          <w:tcPr>
            <w:tcW w:w="2748" w:type="dxa"/>
          </w:tcPr>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Адильгереева</w:t>
            </w:r>
            <w:proofErr w:type="spellEnd"/>
            <w:r w:rsidRPr="006104B3">
              <w:rPr>
                <w:rFonts w:ascii="Times New Roman" w:hAnsi="Times New Roman" w:cs="Times New Roman"/>
                <w:sz w:val="16"/>
                <w:szCs w:val="16"/>
              </w:rPr>
              <w:t xml:space="preserve"> Х.М.</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ШМО физико-математического, информационного цикла </w:t>
            </w:r>
          </w:p>
          <w:p w:rsidR="0036334F" w:rsidRPr="00EB3240" w:rsidRDefault="0036334F" w:rsidP="00E16F8C">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r w:rsidR="00E16F8C" w:rsidRPr="00EB3240">
              <w:rPr>
                <w:rFonts w:ascii="Times New Roman" w:hAnsi="Times New Roman" w:cs="Times New Roman"/>
                <w:sz w:val="14"/>
                <w:szCs w:val="14"/>
              </w:rPr>
              <w:t xml:space="preserve"> </w:t>
            </w: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Химия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химии </w:t>
            </w:r>
          </w:p>
        </w:tc>
        <w:tc>
          <w:tcPr>
            <w:tcW w:w="2748" w:type="dxa"/>
          </w:tcPr>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Исмаилова</w:t>
            </w:r>
            <w:proofErr w:type="spellEnd"/>
            <w:r w:rsidRPr="006104B3">
              <w:rPr>
                <w:rFonts w:ascii="Times New Roman" w:hAnsi="Times New Roman" w:cs="Times New Roman"/>
                <w:sz w:val="16"/>
                <w:szCs w:val="16"/>
              </w:rPr>
              <w:t xml:space="preserve"> Х.А.</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ШМО </w:t>
            </w:r>
            <w:proofErr w:type="gramStart"/>
            <w:r w:rsidRPr="00EB3240">
              <w:rPr>
                <w:rFonts w:ascii="Times New Roman" w:hAnsi="Times New Roman" w:cs="Times New Roman"/>
                <w:sz w:val="14"/>
                <w:szCs w:val="14"/>
              </w:rPr>
              <w:t>естественно-научного</w:t>
            </w:r>
            <w:proofErr w:type="gramEnd"/>
            <w:r w:rsidRPr="00EB3240">
              <w:rPr>
                <w:rFonts w:ascii="Times New Roman" w:hAnsi="Times New Roman" w:cs="Times New Roman"/>
                <w:sz w:val="14"/>
                <w:szCs w:val="14"/>
              </w:rPr>
              <w:t xml:space="preserve"> цикла</w:t>
            </w:r>
            <w:r w:rsidR="00E16F8C" w:rsidRPr="00EB3240">
              <w:rPr>
                <w:rFonts w:ascii="Times New Roman" w:hAnsi="Times New Roman" w:cs="Times New Roman"/>
                <w:sz w:val="14"/>
                <w:szCs w:val="14"/>
              </w:rPr>
              <w:t xml:space="preserve"> </w:t>
            </w:r>
            <w:r w:rsidRPr="00EB3240">
              <w:rPr>
                <w:rFonts w:ascii="Times New Roman" w:hAnsi="Times New Roman" w:cs="Times New Roman"/>
                <w:sz w:val="14"/>
                <w:szCs w:val="14"/>
              </w:rPr>
              <w:t xml:space="preserve"> 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lastRenderedPageBreak/>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lastRenderedPageBreak/>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lastRenderedPageBreak/>
              <w:t xml:space="preserve">Физическая культура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физической культуре </w:t>
            </w:r>
          </w:p>
        </w:tc>
        <w:tc>
          <w:tcPr>
            <w:tcW w:w="2748" w:type="dxa"/>
          </w:tcPr>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Везиров</w:t>
            </w:r>
            <w:proofErr w:type="spellEnd"/>
            <w:r w:rsidRPr="006104B3">
              <w:rPr>
                <w:rFonts w:ascii="Times New Roman" w:hAnsi="Times New Roman" w:cs="Times New Roman"/>
                <w:sz w:val="16"/>
                <w:szCs w:val="16"/>
              </w:rPr>
              <w:t xml:space="preserve"> М.С.</w:t>
            </w:r>
          </w:p>
          <w:p w:rsidR="00CF6A8B"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Сулейманов М.М.</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ШМО спортивно-оздоровительного, технологического цикла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ОБЖ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ОБЖ </w:t>
            </w:r>
          </w:p>
        </w:tc>
        <w:tc>
          <w:tcPr>
            <w:tcW w:w="2748" w:type="dxa"/>
          </w:tcPr>
          <w:p w:rsidR="0036334F" w:rsidRPr="006104B3" w:rsidRDefault="0036334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Махтаев</w:t>
            </w:r>
            <w:proofErr w:type="spellEnd"/>
            <w:r w:rsidRPr="006104B3">
              <w:rPr>
                <w:rFonts w:ascii="Times New Roman" w:hAnsi="Times New Roman" w:cs="Times New Roman"/>
                <w:sz w:val="16"/>
                <w:szCs w:val="16"/>
              </w:rPr>
              <w:t xml:space="preserve"> И.Ш.</w:t>
            </w:r>
          </w:p>
          <w:p w:rsidR="0036334F" w:rsidRPr="006104B3" w:rsidRDefault="006628F8" w:rsidP="00D549CF">
            <w:pPr>
              <w:rPr>
                <w:rFonts w:ascii="Times New Roman" w:hAnsi="Times New Roman" w:cs="Times New Roman"/>
                <w:sz w:val="16"/>
                <w:szCs w:val="16"/>
              </w:rPr>
            </w:pPr>
            <w:proofErr w:type="spellStart"/>
            <w:r>
              <w:rPr>
                <w:rFonts w:ascii="Times New Roman" w:hAnsi="Times New Roman" w:cs="Times New Roman"/>
                <w:sz w:val="16"/>
                <w:szCs w:val="16"/>
              </w:rPr>
              <w:t>Кубенев</w:t>
            </w:r>
            <w:proofErr w:type="spellEnd"/>
            <w:r>
              <w:rPr>
                <w:rFonts w:ascii="Times New Roman" w:hAnsi="Times New Roman" w:cs="Times New Roman"/>
                <w:sz w:val="16"/>
                <w:szCs w:val="16"/>
              </w:rPr>
              <w:t xml:space="preserve"> В.К.</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ШМО спортивно-оздоровительного, технологического цикла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bl>
    <w:p w:rsidR="001B2D20" w:rsidRDefault="001B2D20" w:rsidP="00633441">
      <w:pPr>
        <w:spacing w:after="0" w:line="240" w:lineRule="auto"/>
        <w:rPr>
          <w:rFonts w:ascii="Times New Roman" w:hAnsi="Times New Roman" w:cs="Times New Roman"/>
          <w:b/>
          <w:sz w:val="20"/>
          <w:szCs w:val="20"/>
          <w:u w:val="single"/>
        </w:rPr>
      </w:pPr>
    </w:p>
    <w:p w:rsidR="001B2D20" w:rsidRDefault="001B2D20" w:rsidP="00633441">
      <w:pPr>
        <w:spacing w:after="0" w:line="240" w:lineRule="auto"/>
        <w:rPr>
          <w:rFonts w:ascii="Times New Roman" w:hAnsi="Times New Roman" w:cs="Times New Roman"/>
          <w:b/>
          <w:sz w:val="20"/>
          <w:szCs w:val="20"/>
          <w:u w:val="single"/>
        </w:rPr>
      </w:pPr>
    </w:p>
    <w:p w:rsidR="0036334F" w:rsidRPr="00D549CF" w:rsidRDefault="00DE26BF" w:rsidP="00633441">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u w:val="single"/>
        </w:rPr>
        <w:t>Общеобразовательная программа среднего общего образования -2 года.</w:t>
      </w:r>
    </w:p>
    <w:p w:rsidR="009E4224" w:rsidRPr="00D549CF" w:rsidRDefault="00DE26BF" w:rsidP="00633441">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Программно-методическое обеспечение среднего общего образования</w:t>
      </w:r>
    </w:p>
    <w:p w:rsidR="00DE26BF" w:rsidRPr="00D549CF" w:rsidRDefault="00DE26BF" w:rsidP="00633441">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Характеристика учебных программ.</w:t>
      </w:r>
    </w:p>
    <w:tbl>
      <w:tblPr>
        <w:tblStyle w:val="a4"/>
        <w:tblW w:w="9699" w:type="dxa"/>
        <w:tblInd w:w="-34" w:type="dxa"/>
        <w:tblLayout w:type="fixed"/>
        <w:tblLook w:val="04A0" w:firstRow="1" w:lastRow="0" w:firstColumn="1" w:lastColumn="0" w:noHBand="0" w:noVBand="1"/>
      </w:tblPr>
      <w:tblGrid>
        <w:gridCol w:w="1681"/>
        <w:gridCol w:w="2069"/>
        <w:gridCol w:w="1552"/>
        <w:gridCol w:w="2716"/>
        <w:gridCol w:w="1681"/>
      </w:tblGrid>
      <w:tr w:rsidR="00DE26BF" w:rsidRPr="006104B3" w:rsidTr="005E74D2">
        <w:trPr>
          <w:trHeight w:val="552"/>
        </w:trPr>
        <w:tc>
          <w:tcPr>
            <w:tcW w:w="1681" w:type="dxa"/>
          </w:tcPr>
          <w:p w:rsidR="00DE26BF" w:rsidRPr="006104B3" w:rsidRDefault="00DE26BF" w:rsidP="00D549CF">
            <w:pPr>
              <w:rPr>
                <w:rFonts w:ascii="Times New Roman" w:hAnsi="Times New Roman" w:cs="Times New Roman"/>
                <w:b/>
                <w:sz w:val="16"/>
                <w:szCs w:val="16"/>
              </w:rPr>
            </w:pPr>
            <w:r w:rsidRPr="006104B3">
              <w:rPr>
                <w:rFonts w:ascii="Times New Roman" w:hAnsi="Times New Roman" w:cs="Times New Roman"/>
                <w:b/>
                <w:sz w:val="16"/>
                <w:szCs w:val="16"/>
              </w:rPr>
              <w:t xml:space="preserve">Предмет </w:t>
            </w:r>
          </w:p>
        </w:tc>
        <w:tc>
          <w:tcPr>
            <w:tcW w:w="2069" w:type="dxa"/>
          </w:tcPr>
          <w:p w:rsidR="00DE26BF" w:rsidRPr="006104B3" w:rsidRDefault="00DE26BF" w:rsidP="00D549CF">
            <w:pPr>
              <w:rPr>
                <w:rFonts w:ascii="Times New Roman" w:hAnsi="Times New Roman" w:cs="Times New Roman"/>
                <w:b/>
                <w:sz w:val="16"/>
                <w:szCs w:val="16"/>
              </w:rPr>
            </w:pPr>
            <w:r w:rsidRPr="006104B3">
              <w:rPr>
                <w:rFonts w:ascii="Times New Roman" w:hAnsi="Times New Roman" w:cs="Times New Roman"/>
                <w:b/>
                <w:sz w:val="16"/>
                <w:szCs w:val="16"/>
              </w:rPr>
              <w:t xml:space="preserve">Наименование рабочей программы </w:t>
            </w:r>
          </w:p>
        </w:tc>
        <w:tc>
          <w:tcPr>
            <w:tcW w:w="1552" w:type="dxa"/>
          </w:tcPr>
          <w:p w:rsidR="00DE26BF" w:rsidRPr="006104B3" w:rsidRDefault="00DE26BF" w:rsidP="00D549CF">
            <w:pPr>
              <w:rPr>
                <w:rFonts w:ascii="Times New Roman" w:hAnsi="Times New Roman" w:cs="Times New Roman"/>
                <w:b/>
                <w:sz w:val="16"/>
                <w:szCs w:val="16"/>
              </w:rPr>
            </w:pPr>
            <w:r w:rsidRPr="006104B3">
              <w:rPr>
                <w:rFonts w:ascii="Times New Roman" w:hAnsi="Times New Roman" w:cs="Times New Roman"/>
                <w:b/>
                <w:sz w:val="16"/>
                <w:szCs w:val="16"/>
              </w:rPr>
              <w:t>Составитель рабочей программы</w:t>
            </w:r>
          </w:p>
        </w:tc>
        <w:tc>
          <w:tcPr>
            <w:tcW w:w="2716" w:type="dxa"/>
          </w:tcPr>
          <w:p w:rsidR="00DE26BF" w:rsidRPr="006104B3" w:rsidRDefault="00DE26BF" w:rsidP="00D549CF">
            <w:pPr>
              <w:rPr>
                <w:rFonts w:ascii="Times New Roman" w:hAnsi="Times New Roman" w:cs="Times New Roman"/>
                <w:b/>
                <w:sz w:val="16"/>
                <w:szCs w:val="16"/>
              </w:rPr>
            </w:pPr>
            <w:r w:rsidRPr="006104B3">
              <w:rPr>
                <w:rFonts w:ascii="Times New Roman" w:hAnsi="Times New Roman" w:cs="Times New Roman"/>
                <w:b/>
                <w:sz w:val="16"/>
                <w:szCs w:val="16"/>
              </w:rPr>
              <w:t xml:space="preserve">Кем </w:t>
            </w:r>
            <w:proofErr w:type="gramStart"/>
            <w:r w:rsidRPr="006104B3">
              <w:rPr>
                <w:rFonts w:ascii="Times New Roman" w:hAnsi="Times New Roman" w:cs="Times New Roman"/>
                <w:b/>
                <w:sz w:val="16"/>
                <w:szCs w:val="16"/>
              </w:rPr>
              <w:t>утверждена</w:t>
            </w:r>
            <w:proofErr w:type="gramEnd"/>
            <w:r w:rsidRPr="006104B3">
              <w:rPr>
                <w:rFonts w:ascii="Times New Roman" w:hAnsi="Times New Roman" w:cs="Times New Roman"/>
                <w:b/>
                <w:sz w:val="16"/>
                <w:szCs w:val="16"/>
              </w:rPr>
              <w:t xml:space="preserve">, рассмотрена </w:t>
            </w:r>
          </w:p>
        </w:tc>
        <w:tc>
          <w:tcPr>
            <w:tcW w:w="1681" w:type="dxa"/>
          </w:tcPr>
          <w:p w:rsidR="00DE26BF" w:rsidRPr="006104B3" w:rsidRDefault="00DE26BF" w:rsidP="00D549CF">
            <w:pPr>
              <w:rPr>
                <w:rFonts w:ascii="Times New Roman" w:hAnsi="Times New Roman" w:cs="Times New Roman"/>
                <w:b/>
                <w:sz w:val="16"/>
                <w:szCs w:val="16"/>
              </w:rPr>
            </w:pPr>
            <w:r w:rsidRPr="006104B3">
              <w:rPr>
                <w:rFonts w:ascii="Times New Roman" w:hAnsi="Times New Roman" w:cs="Times New Roman"/>
                <w:b/>
                <w:sz w:val="16"/>
                <w:szCs w:val="16"/>
              </w:rPr>
              <w:t>Наличие учебно-методического обеспечения</w:t>
            </w:r>
          </w:p>
        </w:tc>
      </w:tr>
      <w:tr w:rsidR="00DE26BF" w:rsidRPr="006104B3" w:rsidTr="005E74D2">
        <w:trPr>
          <w:trHeight w:val="383"/>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Русский язык </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русскому языку </w:t>
            </w:r>
          </w:p>
        </w:tc>
        <w:tc>
          <w:tcPr>
            <w:tcW w:w="1552" w:type="dxa"/>
          </w:tcPr>
          <w:p w:rsidR="00E43A1F"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Алиева П.Р.</w:t>
            </w:r>
            <w:r w:rsidR="00E43A1F">
              <w:rPr>
                <w:rFonts w:ascii="Times New Roman" w:hAnsi="Times New Roman" w:cs="Times New Roman"/>
                <w:sz w:val="16"/>
                <w:szCs w:val="16"/>
              </w:rPr>
              <w:t>,</w:t>
            </w:r>
          </w:p>
          <w:p w:rsidR="00DE26BF" w:rsidRPr="006104B3" w:rsidRDefault="00E43A1F" w:rsidP="00D549CF">
            <w:pPr>
              <w:rPr>
                <w:rFonts w:ascii="Times New Roman" w:hAnsi="Times New Roman" w:cs="Times New Roman"/>
                <w:sz w:val="16"/>
                <w:szCs w:val="16"/>
              </w:rPr>
            </w:pPr>
            <w:r>
              <w:rPr>
                <w:rFonts w:ascii="Times New Roman" w:hAnsi="Times New Roman" w:cs="Times New Roman"/>
                <w:sz w:val="16"/>
                <w:szCs w:val="16"/>
              </w:rPr>
              <w:t>Расулова Г.Р.</w:t>
            </w:r>
          </w:p>
          <w:p w:rsidR="00DE26BF" w:rsidRPr="006104B3" w:rsidRDefault="00DE26BF" w:rsidP="00D549CF">
            <w:pPr>
              <w:rPr>
                <w:rFonts w:ascii="Times New Roman" w:hAnsi="Times New Roman" w:cs="Times New Roman"/>
                <w:sz w:val="16"/>
                <w:szCs w:val="16"/>
              </w:rPr>
            </w:pP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Имеется </w:t>
            </w:r>
          </w:p>
        </w:tc>
      </w:tr>
      <w:tr w:rsidR="00DE26BF" w:rsidRPr="006104B3" w:rsidTr="005E74D2">
        <w:trPr>
          <w:trHeight w:val="368"/>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Русская литература </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русской литературе </w:t>
            </w:r>
          </w:p>
        </w:tc>
        <w:tc>
          <w:tcPr>
            <w:tcW w:w="1552" w:type="dxa"/>
          </w:tcPr>
          <w:p w:rsidR="00DE26BF"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Алиева П.Р.</w:t>
            </w:r>
          </w:p>
          <w:p w:rsidR="00E43A1F" w:rsidRPr="006104B3" w:rsidRDefault="00E43A1F" w:rsidP="00E43A1F">
            <w:pPr>
              <w:rPr>
                <w:rFonts w:ascii="Times New Roman" w:hAnsi="Times New Roman" w:cs="Times New Roman"/>
                <w:sz w:val="16"/>
                <w:szCs w:val="16"/>
              </w:rPr>
            </w:pPr>
            <w:r>
              <w:rPr>
                <w:rFonts w:ascii="Times New Roman" w:hAnsi="Times New Roman" w:cs="Times New Roman"/>
                <w:sz w:val="16"/>
                <w:szCs w:val="16"/>
              </w:rPr>
              <w:t>Расулова Г.Р.</w:t>
            </w:r>
          </w:p>
          <w:p w:rsidR="00E43A1F" w:rsidRPr="006104B3" w:rsidRDefault="00E43A1F" w:rsidP="00D549CF">
            <w:pPr>
              <w:rPr>
                <w:rFonts w:ascii="Times New Roman" w:hAnsi="Times New Roman" w:cs="Times New Roman"/>
                <w:sz w:val="16"/>
                <w:szCs w:val="16"/>
              </w:rPr>
            </w:pPr>
          </w:p>
          <w:p w:rsidR="00DE26BF" w:rsidRPr="006104B3" w:rsidRDefault="00DE26BF" w:rsidP="00D549CF">
            <w:pPr>
              <w:rPr>
                <w:rFonts w:ascii="Times New Roman" w:hAnsi="Times New Roman" w:cs="Times New Roman"/>
                <w:sz w:val="16"/>
                <w:szCs w:val="16"/>
              </w:rPr>
            </w:pP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Имеется </w:t>
            </w:r>
          </w:p>
        </w:tc>
      </w:tr>
      <w:tr w:rsidR="00DE26BF" w:rsidRPr="006104B3" w:rsidTr="005E74D2">
        <w:trPr>
          <w:trHeight w:val="368"/>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Английский язык</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английскому языку </w:t>
            </w:r>
          </w:p>
        </w:tc>
        <w:tc>
          <w:tcPr>
            <w:tcW w:w="1552" w:type="dxa"/>
          </w:tcPr>
          <w:p w:rsidR="00C62B26" w:rsidRPr="006104B3" w:rsidRDefault="00E43A1F" w:rsidP="00D549CF">
            <w:pPr>
              <w:rPr>
                <w:rFonts w:ascii="Times New Roman" w:hAnsi="Times New Roman" w:cs="Times New Roman"/>
                <w:sz w:val="16"/>
                <w:szCs w:val="16"/>
              </w:rPr>
            </w:pPr>
            <w:r>
              <w:rPr>
                <w:rFonts w:ascii="Times New Roman" w:hAnsi="Times New Roman" w:cs="Times New Roman"/>
                <w:sz w:val="16"/>
                <w:szCs w:val="16"/>
              </w:rPr>
              <w:t>Ибрагимова А.С.</w:t>
            </w: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552"/>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Алгебра и начала анализа </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алгебре и началам анализа </w:t>
            </w:r>
          </w:p>
        </w:tc>
        <w:tc>
          <w:tcPr>
            <w:tcW w:w="1552" w:type="dxa"/>
          </w:tcPr>
          <w:p w:rsidR="00DE26BF" w:rsidRPr="006104B3" w:rsidRDefault="00DE26BF" w:rsidP="00D549CF">
            <w:pPr>
              <w:rPr>
                <w:rFonts w:ascii="Times New Roman" w:hAnsi="Times New Roman" w:cs="Times New Roman"/>
                <w:sz w:val="16"/>
                <w:szCs w:val="16"/>
              </w:rPr>
            </w:pPr>
          </w:p>
          <w:p w:rsidR="00DE26BF" w:rsidRPr="006104B3" w:rsidRDefault="00DE26B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Абакарова</w:t>
            </w:r>
            <w:proofErr w:type="spellEnd"/>
            <w:r w:rsidRPr="006104B3">
              <w:rPr>
                <w:rFonts w:ascii="Times New Roman" w:hAnsi="Times New Roman" w:cs="Times New Roman"/>
                <w:sz w:val="16"/>
                <w:szCs w:val="16"/>
              </w:rPr>
              <w:t xml:space="preserve"> Р.А.</w:t>
            </w: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552"/>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Геометрия</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геометрии </w:t>
            </w:r>
          </w:p>
        </w:tc>
        <w:tc>
          <w:tcPr>
            <w:tcW w:w="1552" w:type="dxa"/>
          </w:tcPr>
          <w:p w:rsidR="00DE26BF" w:rsidRPr="006104B3" w:rsidRDefault="00DE26BF" w:rsidP="00D549CF">
            <w:pPr>
              <w:rPr>
                <w:rFonts w:ascii="Times New Roman" w:hAnsi="Times New Roman" w:cs="Times New Roman"/>
                <w:sz w:val="16"/>
                <w:szCs w:val="16"/>
              </w:rPr>
            </w:pPr>
          </w:p>
          <w:p w:rsidR="00DE26BF" w:rsidRPr="006104B3" w:rsidRDefault="00DE26B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Абакарова</w:t>
            </w:r>
            <w:proofErr w:type="spellEnd"/>
            <w:r w:rsidRPr="006104B3">
              <w:rPr>
                <w:rFonts w:ascii="Times New Roman" w:hAnsi="Times New Roman" w:cs="Times New Roman"/>
                <w:sz w:val="16"/>
                <w:szCs w:val="16"/>
              </w:rPr>
              <w:t xml:space="preserve"> Р.А.</w:t>
            </w: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567"/>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Информатика</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информатике </w:t>
            </w:r>
          </w:p>
        </w:tc>
        <w:tc>
          <w:tcPr>
            <w:tcW w:w="1552"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Махтаева З.О.</w:t>
            </w: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552"/>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История </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истории </w:t>
            </w:r>
          </w:p>
        </w:tc>
        <w:tc>
          <w:tcPr>
            <w:tcW w:w="1552" w:type="dxa"/>
          </w:tcPr>
          <w:p w:rsidR="00DE26BF" w:rsidRPr="006104B3" w:rsidRDefault="00C62B26" w:rsidP="00D549CF">
            <w:pPr>
              <w:rPr>
                <w:rFonts w:ascii="Times New Roman" w:hAnsi="Times New Roman" w:cs="Times New Roman"/>
                <w:sz w:val="16"/>
                <w:szCs w:val="16"/>
              </w:rPr>
            </w:pPr>
            <w:proofErr w:type="spellStart"/>
            <w:r>
              <w:rPr>
                <w:rFonts w:ascii="Times New Roman" w:hAnsi="Times New Roman" w:cs="Times New Roman"/>
                <w:sz w:val="16"/>
                <w:szCs w:val="16"/>
              </w:rPr>
              <w:t>Шарипов</w:t>
            </w:r>
            <w:proofErr w:type="spellEnd"/>
            <w:r>
              <w:rPr>
                <w:rFonts w:ascii="Times New Roman" w:hAnsi="Times New Roman" w:cs="Times New Roman"/>
                <w:sz w:val="16"/>
                <w:szCs w:val="16"/>
              </w:rPr>
              <w:t xml:space="preserve"> А.Р.</w:t>
            </w: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p w:rsidR="00DE26BF" w:rsidRPr="006104B3" w:rsidRDefault="00DE26BF" w:rsidP="00D549CF">
            <w:pPr>
              <w:rPr>
                <w:rFonts w:ascii="Times New Roman" w:hAnsi="Times New Roman" w:cs="Times New Roman"/>
                <w:sz w:val="16"/>
                <w:szCs w:val="16"/>
              </w:rPr>
            </w:pP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383"/>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История Дагестана </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истории Дагестана </w:t>
            </w:r>
          </w:p>
        </w:tc>
        <w:tc>
          <w:tcPr>
            <w:tcW w:w="1552" w:type="dxa"/>
          </w:tcPr>
          <w:p w:rsidR="00DE26BF" w:rsidRPr="006104B3" w:rsidRDefault="00C62B26" w:rsidP="00D549CF">
            <w:pPr>
              <w:rPr>
                <w:rFonts w:ascii="Times New Roman" w:hAnsi="Times New Roman" w:cs="Times New Roman"/>
                <w:sz w:val="16"/>
                <w:szCs w:val="16"/>
              </w:rPr>
            </w:pPr>
            <w:proofErr w:type="spellStart"/>
            <w:r>
              <w:rPr>
                <w:rFonts w:ascii="Times New Roman" w:hAnsi="Times New Roman" w:cs="Times New Roman"/>
                <w:sz w:val="16"/>
                <w:szCs w:val="16"/>
              </w:rPr>
              <w:t>Шарипов</w:t>
            </w:r>
            <w:proofErr w:type="spellEnd"/>
            <w:r>
              <w:rPr>
                <w:rFonts w:ascii="Times New Roman" w:hAnsi="Times New Roman" w:cs="Times New Roman"/>
                <w:sz w:val="16"/>
                <w:szCs w:val="16"/>
              </w:rPr>
              <w:t xml:space="preserve"> А.Р.</w:t>
            </w: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291"/>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Обществознание </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обществознанию </w:t>
            </w:r>
          </w:p>
        </w:tc>
        <w:tc>
          <w:tcPr>
            <w:tcW w:w="1552" w:type="dxa"/>
          </w:tcPr>
          <w:p w:rsidR="00DE26BF" w:rsidRPr="006104B3" w:rsidRDefault="00E43A1F" w:rsidP="00D549CF">
            <w:pPr>
              <w:rPr>
                <w:rFonts w:ascii="Times New Roman" w:hAnsi="Times New Roman" w:cs="Times New Roman"/>
                <w:sz w:val="16"/>
                <w:szCs w:val="16"/>
              </w:rPr>
            </w:pPr>
            <w:r>
              <w:rPr>
                <w:rFonts w:ascii="Times New Roman" w:hAnsi="Times New Roman" w:cs="Times New Roman"/>
                <w:sz w:val="16"/>
                <w:szCs w:val="16"/>
              </w:rPr>
              <w:t>Вагабова С.О.</w:t>
            </w: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8204A7"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r w:rsidR="00DE26BF" w:rsidRPr="006104B3">
              <w:rPr>
                <w:rFonts w:ascii="Times New Roman" w:hAnsi="Times New Roman" w:cs="Times New Roman"/>
                <w:sz w:val="16"/>
                <w:szCs w:val="16"/>
              </w:rPr>
              <w:t>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383"/>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География </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географии  </w:t>
            </w:r>
          </w:p>
        </w:tc>
        <w:tc>
          <w:tcPr>
            <w:tcW w:w="1552"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Рамазанова К.Х.</w:t>
            </w: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8204A7"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r w:rsidR="00DE26BF" w:rsidRPr="006104B3">
              <w:rPr>
                <w:rFonts w:ascii="Times New Roman" w:hAnsi="Times New Roman" w:cs="Times New Roman"/>
                <w:sz w:val="16"/>
                <w:szCs w:val="16"/>
              </w:rPr>
              <w:t>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368"/>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Биология</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биологии </w:t>
            </w:r>
          </w:p>
        </w:tc>
        <w:tc>
          <w:tcPr>
            <w:tcW w:w="1552" w:type="dxa"/>
          </w:tcPr>
          <w:p w:rsidR="00DE26BF" w:rsidRPr="006104B3" w:rsidRDefault="00DE26B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Магадова</w:t>
            </w:r>
            <w:proofErr w:type="spellEnd"/>
            <w:r w:rsidRPr="006104B3">
              <w:rPr>
                <w:rFonts w:ascii="Times New Roman" w:hAnsi="Times New Roman" w:cs="Times New Roman"/>
                <w:sz w:val="16"/>
                <w:szCs w:val="16"/>
              </w:rPr>
              <w:t xml:space="preserve"> М.Г.</w:t>
            </w:r>
          </w:p>
        </w:tc>
        <w:tc>
          <w:tcPr>
            <w:tcW w:w="2716" w:type="dxa"/>
          </w:tcPr>
          <w:p w:rsidR="008204A7"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w:t>
            </w:r>
            <w:proofErr w:type="gramStart"/>
            <w:r w:rsidRPr="006104B3">
              <w:rPr>
                <w:rFonts w:ascii="Times New Roman" w:hAnsi="Times New Roman" w:cs="Times New Roman"/>
                <w:sz w:val="16"/>
                <w:szCs w:val="16"/>
              </w:rPr>
              <w:t>естественно-научного</w:t>
            </w:r>
            <w:proofErr w:type="gramEnd"/>
            <w:r w:rsidRPr="006104B3">
              <w:rPr>
                <w:rFonts w:ascii="Times New Roman" w:hAnsi="Times New Roman" w:cs="Times New Roman"/>
                <w:sz w:val="16"/>
                <w:szCs w:val="16"/>
              </w:rPr>
              <w:t xml:space="preserve"> цикла </w:t>
            </w:r>
          </w:p>
          <w:p w:rsidR="00DE26BF" w:rsidRPr="006104B3" w:rsidRDefault="008204A7"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r w:rsidR="00DE26BF" w:rsidRPr="006104B3">
              <w:rPr>
                <w:rFonts w:ascii="Times New Roman" w:hAnsi="Times New Roman" w:cs="Times New Roman"/>
                <w:sz w:val="16"/>
                <w:szCs w:val="16"/>
              </w:rPr>
              <w:t>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752"/>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Физика </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физике </w:t>
            </w:r>
          </w:p>
        </w:tc>
        <w:tc>
          <w:tcPr>
            <w:tcW w:w="1552" w:type="dxa"/>
          </w:tcPr>
          <w:p w:rsidR="00DE26BF" w:rsidRPr="006104B3" w:rsidRDefault="00DE26B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Адильгереева</w:t>
            </w:r>
            <w:proofErr w:type="spellEnd"/>
            <w:r w:rsidRPr="006104B3">
              <w:rPr>
                <w:rFonts w:ascii="Times New Roman" w:hAnsi="Times New Roman" w:cs="Times New Roman"/>
                <w:sz w:val="16"/>
                <w:szCs w:val="16"/>
              </w:rPr>
              <w:t xml:space="preserve"> Х.М.</w:t>
            </w: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368"/>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Химия </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химии </w:t>
            </w:r>
          </w:p>
        </w:tc>
        <w:tc>
          <w:tcPr>
            <w:tcW w:w="1552" w:type="dxa"/>
          </w:tcPr>
          <w:p w:rsidR="00DE26BF" w:rsidRPr="006104B3" w:rsidRDefault="00DE26B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Исмаилова</w:t>
            </w:r>
            <w:proofErr w:type="spellEnd"/>
            <w:r w:rsidRPr="006104B3">
              <w:rPr>
                <w:rFonts w:ascii="Times New Roman" w:hAnsi="Times New Roman" w:cs="Times New Roman"/>
                <w:sz w:val="16"/>
                <w:szCs w:val="16"/>
              </w:rPr>
              <w:t xml:space="preserve"> Х.А.</w:t>
            </w:r>
          </w:p>
        </w:tc>
        <w:tc>
          <w:tcPr>
            <w:tcW w:w="2716" w:type="dxa"/>
          </w:tcPr>
          <w:p w:rsidR="008204A7"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w:t>
            </w:r>
            <w:proofErr w:type="gramStart"/>
            <w:r w:rsidRPr="006104B3">
              <w:rPr>
                <w:rFonts w:ascii="Times New Roman" w:hAnsi="Times New Roman" w:cs="Times New Roman"/>
                <w:sz w:val="16"/>
                <w:szCs w:val="16"/>
              </w:rPr>
              <w:t>естественно-научного</w:t>
            </w:r>
            <w:proofErr w:type="gramEnd"/>
            <w:r w:rsidRPr="006104B3">
              <w:rPr>
                <w:rFonts w:ascii="Times New Roman" w:hAnsi="Times New Roman" w:cs="Times New Roman"/>
                <w:sz w:val="16"/>
                <w:szCs w:val="16"/>
              </w:rPr>
              <w:t xml:space="preserve"> цикла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552"/>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Основы безопасности жизнедеятельности </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основам безопасности жизнедеятельности </w:t>
            </w:r>
          </w:p>
        </w:tc>
        <w:tc>
          <w:tcPr>
            <w:tcW w:w="1552" w:type="dxa"/>
          </w:tcPr>
          <w:p w:rsidR="00DE26BF" w:rsidRPr="006104B3" w:rsidRDefault="00E43A1F" w:rsidP="00D549CF">
            <w:pPr>
              <w:rPr>
                <w:rFonts w:ascii="Times New Roman" w:hAnsi="Times New Roman" w:cs="Times New Roman"/>
                <w:sz w:val="16"/>
                <w:szCs w:val="16"/>
              </w:rPr>
            </w:pPr>
            <w:proofErr w:type="spellStart"/>
            <w:r>
              <w:rPr>
                <w:rFonts w:ascii="Times New Roman" w:hAnsi="Times New Roman" w:cs="Times New Roman"/>
                <w:sz w:val="16"/>
                <w:szCs w:val="16"/>
              </w:rPr>
              <w:t>Кубенев</w:t>
            </w:r>
            <w:proofErr w:type="spellEnd"/>
            <w:r>
              <w:rPr>
                <w:rFonts w:ascii="Times New Roman" w:hAnsi="Times New Roman" w:cs="Times New Roman"/>
                <w:sz w:val="16"/>
                <w:szCs w:val="16"/>
              </w:rPr>
              <w:t xml:space="preserve"> В.К.</w:t>
            </w: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спортивно-оздоровительного, технологического цикла </w:t>
            </w:r>
          </w:p>
          <w:p w:rsidR="00DE26BF" w:rsidRPr="006104B3" w:rsidRDefault="008204A7"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r w:rsidR="00DE26BF" w:rsidRPr="006104B3">
              <w:rPr>
                <w:rFonts w:ascii="Times New Roman" w:hAnsi="Times New Roman" w:cs="Times New Roman"/>
                <w:sz w:val="16"/>
                <w:szCs w:val="16"/>
              </w:rPr>
              <w:t>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5E74D2">
        <w:trPr>
          <w:trHeight w:val="552"/>
        </w:trPr>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Физическая культура </w:t>
            </w:r>
          </w:p>
        </w:tc>
        <w:tc>
          <w:tcPr>
            <w:tcW w:w="2069"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физической культуре </w:t>
            </w:r>
          </w:p>
        </w:tc>
        <w:tc>
          <w:tcPr>
            <w:tcW w:w="1552" w:type="dxa"/>
          </w:tcPr>
          <w:p w:rsidR="00DE26BF" w:rsidRPr="006104B3" w:rsidRDefault="00DE26BF" w:rsidP="00D549CF">
            <w:pPr>
              <w:rPr>
                <w:rFonts w:ascii="Times New Roman" w:hAnsi="Times New Roman" w:cs="Times New Roman"/>
                <w:sz w:val="16"/>
                <w:szCs w:val="16"/>
              </w:rPr>
            </w:pPr>
            <w:proofErr w:type="spellStart"/>
            <w:r w:rsidRPr="006104B3">
              <w:rPr>
                <w:rFonts w:ascii="Times New Roman" w:hAnsi="Times New Roman" w:cs="Times New Roman"/>
                <w:sz w:val="16"/>
                <w:szCs w:val="16"/>
              </w:rPr>
              <w:t>Везиров</w:t>
            </w:r>
            <w:proofErr w:type="spellEnd"/>
            <w:r w:rsidRPr="006104B3">
              <w:rPr>
                <w:rFonts w:ascii="Times New Roman" w:hAnsi="Times New Roman" w:cs="Times New Roman"/>
                <w:sz w:val="16"/>
                <w:szCs w:val="16"/>
              </w:rPr>
              <w:t xml:space="preserve"> М.С.</w:t>
            </w:r>
          </w:p>
        </w:tc>
        <w:tc>
          <w:tcPr>
            <w:tcW w:w="2716"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спортивно-оздоровительного, технологического цикла </w:t>
            </w:r>
          </w:p>
          <w:p w:rsidR="00DE26BF" w:rsidRPr="006104B3" w:rsidRDefault="008204A7"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r w:rsidR="00DE26BF" w:rsidRPr="006104B3">
              <w:rPr>
                <w:rFonts w:ascii="Times New Roman" w:hAnsi="Times New Roman" w:cs="Times New Roman"/>
                <w:sz w:val="16"/>
                <w:szCs w:val="16"/>
              </w:rPr>
              <w:t>Махтаева З.О.</w:t>
            </w:r>
          </w:p>
        </w:tc>
        <w:tc>
          <w:tcPr>
            <w:tcW w:w="168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bl>
    <w:p w:rsidR="00D4338E" w:rsidRPr="00D549CF" w:rsidRDefault="00D4338E" w:rsidP="00D549CF">
      <w:pPr>
        <w:spacing w:after="0" w:line="240" w:lineRule="auto"/>
        <w:rPr>
          <w:rFonts w:ascii="Times New Roman" w:hAnsi="Times New Roman" w:cs="Times New Roman"/>
          <w:b/>
          <w:color w:val="C00000"/>
          <w:sz w:val="20"/>
          <w:szCs w:val="20"/>
        </w:rPr>
      </w:pPr>
    </w:p>
    <w:p w:rsidR="001B2D20" w:rsidRDefault="001B2D20" w:rsidP="00C62B26">
      <w:pPr>
        <w:spacing w:after="0" w:line="240" w:lineRule="auto"/>
        <w:rPr>
          <w:rFonts w:ascii="Times New Roman" w:hAnsi="Times New Roman" w:cs="Times New Roman"/>
          <w:b/>
          <w:sz w:val="18"/>
          <w:szCs w:val="20"/>
        </w:rPr>
      </w:pPr>
    </w:p>
    <w:p w:rsidR="001B2D20" w:rsidRDefault="001B2D20" w:rsidP="00C62B26">
      <w:pPr>
        <w:spacing w:after="0" w:line="240" w:lineRule="auto"/>
        <w:rPr>
          <w:rFonts w:ascii="Times New Roman" w:hAnsi="Times New Roman" w:cs="Times New Roman"/>
          <w:b/>
          <w:sz w:val="18"/>
          <w:szCs w:val="20"/>
        </w:rPr>
      </w:pPr>
    </w:p>
    <w:p w:rsidR="001B2D20" w:rsidRDefault="001B2D20" w:rsidP="00C62B26">
      <w:pPr>
        <w:spacing w:after="0" w:line="240" w:lineRule="auto"/>
        <w:rPr>
          <w:rFonts w:ascii="Times New Roman" w:hAnsi="Times New Roman" w:cs="Times New Roman"/>
          <w:b/>
          <w:sz w:val="18"/>
          <w:szCs w:val="20"/>
        </w:rPr>
      </w:pPr>
    </w:p>
    <w:p w:rsidR="008204A7" w:rsidRPr="008A01DC" w:rsidRDefault="00E16F8C" w:rsidP="00C62B26">
      <w:pPr>
        <w:spacing w:after="0" w:line="240" w:lineRule="auto"/>
        <w:rPr>
          <w:rFonts w:ascii="Times New Roman" w:hAnsi="Times New Roman" w:cs="Times New Roman"/>
          <w:b/>
          <w:szCs w:val="20"/>
        </w:rPr>
      </w:pPr>
      <w:r w:rsidRPr="008A01DC">
        <w:rPr>
          <w:rFonts w:ascii="Times New Roman" w:hAnsi="Times New Roman" w:cs="Times New Roman"/>
          <w:b/>
          <w:szCs w:val="20"/>
        </w:rPr>
        <w:t>2.</w:t>
      </w:r>
      <w:r w:rsidR="008204A7" w:rsidRPr="008A01DC">
        <w:rPr>
          <w:rFonts w:ascii="Times New Roman" w:hAnsi="Times New Roman" w:cs="Times New Roman"/>
          <w:b/>
          <w:szCs w:val="20"/>
        </w:rPr>
        <w:t>Монитори</w:t>
      </w:r>
      <w:r w:rsidR="00176C83" w:rsidRPr="008A01DC">
        <w:rPr>
          <w:rFonts w:ascii="Times New Roman" w:hAnsi="Times New Roman" w:cs="Times New Roman"/>
          <w:b/>
          <w:szCs w:val="20"/>
        </w:rPr>
        <w:t>нг качества образования (</w:t>
      </w:r>
      <w:proofErr w:type="spellStart"/>
      <w:r w:rsidR="00176C83" w:rsidRPr="008A01DC">
        <w:rPr>
          <w:rFonts w:ascii="Times New Roman" w:hAnsi="Times New Roman" w:cs="Times New Roman"/>
          <w:b/>
          <w:szCs w:val="20"/>
        </w:rPr>
        <w:t>обученн</w:t>
      </w:r>
      <w:r w:rsidR="008204A7" w:rsidRPr="008A01DC">
        <w:rPr>
          <w:rFonts w:ascii="Times New Roman" w:hAnsi="Times New Roman" w:cs="Times New Roman"/>
          <w:b/>
          <w:szCs w:val="20"/>
        </w:rPr>
        <w:t>ость</w:t>
      </w:r>
      <w:proofErr w:type="spellEnd"/>
      <w:r w:rsidR="008204A7" w:rsidRPr="008A01DC">
        <w:rPr>
          <w:rFonts w:ascii="Times New Roman" w:hAnsi="Times New Roman" w:cs="Times New Roman"/>
          <w:b/>
          <w:szCs w:val="20"/>
        </w:rPr>
        <w:t>, итоги административных контрольных работ, результаты ЕГЭ)</w:t>
      </w:r>
    </w:p>
    <w:p w:rsidR="00A33745" w:rsidRPr="009135A8" w:rsidRDefault="00D4338E" w:rsidP="008A01DC">
      <w:pPr>
        <w:spacing w:after="0" w:line="240" w:lineRule="auto"/>
        <w:rPr>
          <w:rFonts w:ascii="Times New Roman" w:hAnsi="Times New Roman" w:cs="Times New Roman"/>
          <w:b/>
          <w:sz w:val="16"/>
        </w:rPr>
      </w:pPr>
      <w:r w:rsidRPr="008A01DC">
        <w:rPr>
          <w:rFonts w:ascii="Times New Roman" w:hAnsi="Times New Roman" w:cs="Times New Roman"/>
          <w:b/>
          <w:color w:val="000000" w:themeColor="text1"/>
          <w:sz w:val="24"/>
          <w:szCs w:val="20"/>
        </w:rPr>
        <w:t>Сведения о результатах освоения общеобразовательных программ</w:t>
      </w:r>
      <w:r w:rsidR="008204A7" w:rsidRPr="008A01DC">
        <w:rPr>
          <w:rFonts w:ascii="Times New Roman" w:hAnsi="Times New Roman" w:cs="Times New Roman"/>
          <w:color w:val="000000" w:themeColor="text1"/>
          <w:sz w:val="24"/>
          <w:szCs w:val="20"/>
        </w:rPr>
        <w:t xml:space="preserve"> </w:t>
      </w:r>
      <w:r w:rsidRPr="008A01DC">
        <w:rPr>
          <w:rFonts w:ascii="Times New Roman" w:hAnsi="Times New Roman" w:cs="Times New Roman"/>
          <w:b/>
          <w:color w:val="000000" w:themeColor="text1"/>
          <w:sz w:val="24"/>
          <w:szCs w:val="20"/>
        </w:rPr>
        <w:t>(по учебным   предметам)</w:t>
      </w:r>
      <w:r w:rsidR="00382BD8" w:rsidRPr="008A01DC">
        <w:rPr>
          <w:rFonts w:ascii="Times New Roman" w:hAnsi="Times New Roman" w:cs="Times New Roman"/>
          <w:b/>
          <w:color w:val="000000" w:themeColor="text1"/>
          <w:sz w:val="24"/>
          <w:szCs w:val="20"/>
        </w:rPr>
        <w:t xml:space="preserve"> начальных классов.</w:t>
      </w:r>
      <w:r w:rsidR="009135A8">
        <w:rPr>
          <w:rFonts w:ascii="Times New Roman" w:hAnsi="Times New Roman" w:cs="Times New Roman"/>
          <w:b/>
          <w:sz w:val="16"/>
        </w:rPr>
        <w:t xml:space="preserve">   </w:t>
      </w:r>
    </w:p>
    <w:p w:rsidR="00A33745" w:rsidRDefault="00A33745" w:rsidP="008A01DC">
      <w:pPr>
        <w:spacing w:after="0" w:line="240" w:lineRule="auto"/>
        <w:rPr>
          <w:rFonts w:ascii="Times New Roman" w:hAnsi="Times New Roman" w:cs="Times New Roman"/>
          <w:b/>
          <w:sz w:val="20"/>
        </w:rPr>
      </w:pPr>
    </w:p>
    <w:p w:rsidR="00532D63" w:rsidRPr="008A01DC" w:rsidRDefault="00532D63" w:rsidP="008A01DC">
      <w:pPr>
        <w:spacing w:after="0" w:line="240" w:lineRule="auto"/>
        <w:rPr>
          <w:rFonts w:ascii="Times New Roman" w:hAnsi="Times New Roman" w:cs="Times New Roman"/>
          <w:b/>
          <w:color w:val="000000" w:themeColor="text1"/>
          <w:sz w:val="32"/>
          <w:szCs w:val="20"/>
        </w:rPr>
      </w:pPr>
      <w:r w:rsidRPr="008A01DC">
        <w:rPr>
          <w:rFonts w:ascii="Times New Roman" w:hAnsi="Times New Roman" w:cs="Times New Roman"/>
          <w:b/>
          <w:sz w:val="20"/>
        </w:rPr>
        <w:t>Отличники и хорошисты</w:t>
      </w:r>
      <w:proofErr w:type="gramStart"/>
      <w:r w:rsidRPr="008A01DC">
        <w:rPr>
          <w:rFonts w:ascii="Times New Roman" w:hAnsi="Times New Roman" w:cs="Times New Roman"/>
          <w:b/>
          <w:sz w:val="20"/>
        </w:rPr>
        <w:t xml:space="preserve"> (%)</w:t>
      </w:r>
      <w:proofErr w:type="gramEnd"/>
    </w:p>
    <w:tbl>
      <w:tblPr>
        <w:tblStyle w:val="a4"/>
        <w:tblW w:w="8612" w:type="dxa"/>
        <w:tblInd w:w="108" w:type="dxa"/>
        <w:tblLook w:val="04A0" w:firstRow="1" w:lastRow="0" w:firstColumn="1" w:lastColumn="0" w:noHBand="0" w:noVBand="1"/>
      </w:tblPr>
      <w:tblGrid>
        <w:gridCol w:w="2813"/>
        <w:gridCol w:w="2899"/>
        <w:gridCol w:w="2900"/>
      </w:tblGrid>
      <w:tr w:rsidR="00347725" w:rsidRPr="00532D63" w:rsidTr="005E74D2">
        <w:trPr>
          <w:trHeight w:val="252"/>
        </w:trPr>
        <w:tc>
          <w:tcPr>
            <w:tcW w:w="2813" w:type="dxa"/>
            <w:tcBorders>
              <w:top w:val="single" w:sz="4" w:space="0" w:color="auto"/>
              <w:left w:val="single" w:sz="4" w:space="0" w:color="auto"/>
              <w:bottom w:val="single" w:sz="4" w:space="0" w:color="auto"/>
              <w:right w:val="single" w:sz="4" w:space="0" w:color="auto"/>
            </w:tcBorders>
            <w:hideMark/>
          </w:tcPr>
          <w:p w:rsidR="00532D63" w:rsidRPr="00532D63" w:rsidRDefault="00532D63" w:rsidP="00450287">
            <w:pPr>
              <w:ind w:right="-710"/>
              <w:rPr>
                <w:rFonts w:ascii="Times New Roman" w:hAnsi="Times New Roman" w:cs="Times New Roman"/>
                <w:b/>
                <w:sz w:val="16"/>
              </w:rPr>
            </w:pPr>
            <w:r w:rsidRPr="00532D63">
              <w:rPr>
                <w:rFonts w:ascii="Times New Roman" w:hAnsi="Times New Roman" w:cs="Times New Roman"/>
                <w:b/>
                <w:sz w:val="16"/>
              </w:rPr>
              <w:t>года</w:t>
            </w:r>
          </w:p>
        </w:tc>
        <w:tc>
          <w:tcPr>
            <w:tcW w:w="2899" w:type="dxa"/>
            <w:tcBorders>
              <w:top w:val="single" w:sz="4" w:space="0" w:color="auto"/>
              <w:left w:val="single" w:sz="4" w:space="0" w:color="auto"/>
              <w:bottom w:val="single" w:sz="4" w:space="0" w:color="auto"/>
              <w:right w:val="single" w:sz="4" w:space="0" w:color="auto"/>
            </w:tcBorders>
            <w:hideMark/>
          </w:tcPr>
          <w:p w:rsidR="00532D63" w:rsidRPr="00532D63" w:rsidRDefault="00532D63" w:rsidP="00EA6441">
            <w:pPr>
              <w:ind w:right="-710"/>
              <w:rPr>
                <w:rFonts w:ascii="Times New Roman" w:hAnsi="Times New Roman" w:cs="Times New Roman"/>
                <w:b/>
                <w:sz w:val="16"/>
              </w:rPr>
            </w:pPr>
            <w:r w:rsidRPr="00532D63">
              <w:rPr>
                <w:rFonts w:ascii="Times New Roman" w:hAnsi="Times New Roman" w:cs="Times New Roman"/>
                <w:b/>
                <w:sz w:val="16"/>
              </w:rPr>
              <w:t xml:space="preserve">             отличники</w:t>
            </w:r>
          </w:p>
        </w:tc>
        <w:tc>
          <w:tcPr>
            <w:tcW w:w="2900" w:type="dxa"/>
            <w:tcBorders>
              <w:top w:val="single" w:sz="4" w:space="0" w:color="auto"/>
              <w:left w:val="single" w:sz="4" w:space="0" w:color="auto"/>
              <w:bottom w:val="single" w:sz="4" w:space="0" w:color="auto"/>
              <w:right w:val="single" w:sz="4" w:space="0" w:color="auto"/>
            </w:tcBorders>
            <w:hideMark/>
          </w:tcPr>
          <w:p w:rsidR="00532D63" w:rsidRPr="00532D63" w:rsidRDefault="00532D63" w:rsidP="00EA6441">
            <w:pPr>
              <w:ind w:right="-710"/>
              <w:rPr>
                <w:rFonts w:ascii="Times New Roman" w:hAnsi="Times New Roman" w:cs="Times New Roman"/>
                <w:b/>
                <w:sz w:val="16"/>
              </w:rPr>
            </w:pPr>
            <w:r w:rsidRPr="00532D63">
              <w:rPr>
                <w:rFonts w:ascii="Times New Roman" w:hAnsi="Times New Roman" w:cs="Times New Roman"/>
                <w:b/>
                <w:sz w:val="16"/>
              </w:rPr>
              <w:t xml:space="preserve">               хорошисты</w:t>
            </w:r>
          </w:p>
        </w:tc>
      </w:tr>
      <w:tr w:rsidR="00347725" w:rsidRPr="00532D63" w:rsidTr="005E74D2">
        <w:trPr>
          <w:trHeight w:val="252"/>
        </w:trPr>
        <w:tc>
          <w:tcPr>
            <w:tcW w:w="2813" w:type="dxa"/>
            <w:tcBorders>
              <w:top w:val="single" w:sz="4" w:space="0" w:color="auto"/>
              <w:left w:val="single" w:sz="4" w:space="0" w:color="auto"/>
              <w:bottom w:val="single" w:sz="4" w:space="0" w:color="auto"/>
              <w:right w:val="single" w:sz="4" w:space="0" w:color="auto"/>
            </w:tcBorders>
            <w:hideMark/>
          </w:tcPr>
          <w:p w:rsidR="00532D63" w:rsidRPr="00532D63" w:rsidRDefault="00532D63" w:rsidP="00450287">
            <w:pPr>
              <w:ind w:right="-710"/>
              <w:rPr>
                <w:rFonts w:ascii="Times New Roman" w:hAnsi="Times New Roman" w:cs="Times New Roman"/>
                <w:b/>
                <w:sz w:val="16"/>
              </w:rPr>
            </w:pPr>
            <w:r w:rsidRPr="00532D63">
              <w:rPr>
                <w:rFonts w:ascii="Times New Roman" w:hAnsi="Times New Roman" w:cs="Times New Roman"/>
                <w:b/>
                <w:sz w:val="16"/>
              </w:rPr>
              <w:t>2017-2018</w:t>
            </w:r>
          </w:p>
        </w:tc>
        <w:tc>
          <w:tcPr>
            <w:tcW w:w="2899" w:type="dxa"/>
            <w:tcBorders>
              <w:top w:val="single" w:sz="4" w:space="0" w:color="auto"/>
              <w:left w:val="single" w:sz="4" w:space="0" w:color="auto"/>
              <w:bottom w:val="single" w:sz="4" w:space="0" w:color="auto"/>
              <w:right w:val="single" w:sz="4" w:space="0" w:color="auto"/>
            </w:tcBorders>
            <w:hideMark/>
          </w:tcPr>
          <w:p w:rsidR="00532D63" w:rsidRPr="00532D63" w:rsidRDefault="00532D63" w:rsidP="00EA6441">
            <w:pPr>
              <w:ind w:left="1158" w:right="-710"/>
              <w:rPr>
                <w:rFonts w:ascii="Times New Roman" w:hAnsi="Times New Roman" w:cs="Times New Roman"/>
                <w:sz w:val="16"/>
              </w:rPr>
            </w:pPr>
            <w:r w:rsidRPr="00532D63">
              <w:rPr>
                <w:rFonts w:ascii="Times New Roman" w:hAnsi="Times New Roman" w:cs="Times New Roman"/>
                <w:sz w:val="16"/>
              </w:rPr>
              <w:t>7</w:t>
            </w:r>
          </w:p>
        </w:tc>
        <w:tc>
          <w:tcPr>
            <w:tcW w:w="2900" w:type="dxa"/>
            <w:tcBorders>
              <w:top w:val="single" w:sz="4" w:space="0" w:color="auto"/>
              <w:left w:val="single" w:sz="4" w:space="0" w:color="auto"/>
              <w:bottom w:val="single" w:sz="4" w:space="0" w:color="auto"/>
              <w:right w:val="single" w:sz="4" w:space="0" w:color="auto"/>
            </w:tcBorders>
            <w:hideMark/>
          </w:tcPr>
          <w:p w:rsidR="00532D63" w:rsidRPr="00532D63" w:rsidRDefault="00532D63" w:rsidP="00EA6441">
            <w:pPr>
              <w:ind w:right="-710"/>
              <w:rPr>
                <w:rFonts w:ascii="Times New Roman" w:hAnsi="Times New Roman" w:cs="Times New Roman"/>
                <w:sz w:val="16"/>
              </w:rPr>
            </w:pPr>
            <w:r w:rsidRPr="00532D63">
              <w:rPr>
                <w:rFonts w:ascii="Times New Roman" w:hAnsi="Times New Roman" w:cs="Times New Roman"/>
                <w:sz w:val="16"/>
              </w:rPr>
              <w:t xml:space="preserve">                 37</w:t>
            </w:r>
          </w:p>
        </w:tc>
      </w:tr>
      <w:tr w:rsidR="00347725" w:rsidRPr="00532D63" w:rsidTr="005E74D2">
        <w:trPr>
          <w:trHeight w:val="252"/>
        </w:trPr>
        <w:tc>
          <w:tcPr>
            <w:tcW w:w="2813" w:type="dxa"/>
            <w:tcBorders>
              <w:top w:val="single" w:sz="4" w:space="0" w:color="auto"/>
              <w:left w:val="single" w:sz="4" w:space="0" w:color="auto"/>
              <w:bottom w:val="single" w:sz="4" w:space="0" w:color="auto"/>
              <w:right w:val="single" w:sz="4" w:space="0" w:color="auto"/>
            </w:tcBorders>
            <w:hideMark/>
          </w:tcPr>
          <w:p w:rsidR="00532D63" w:rsidRPr="00532D63" w:rsidRDefault="00532D63" w:rsidP="00450287">
            <w:pPr>
              <w:ind w:right="-710"/>
              <w:rPr>
                <w:rFonts w:ascii="Times New Roman" w:hAnsi="Times New Roman" w:cs="Times New Roman"/>
                <w:sz w:val="16"/>
              </w:rPr>
            </w:pPr>
            <w:r w:rsidRPr="00532D63">
              <w:rPr>
                <w:rFonts w:ascii="Times New Roman" w:hAnsi="Times New Roman" w:cs="Times New Roman"/>
                <w:b/>
                <w:sz w:val="16"/>
              </w:rPr>
              <w:t xml:space="preserve">2018 </w:t>
            </w:r>
            <w:r w:rsidR="00FB4520">
              <w:rPr>
                <w:rFonts w:ascii="Times New Roman" w:hAnsi="Times New Roman" w:cs="Times New Roman"/>
                <w:b/>
                <w:sz w:val="16"/>
              </w:rPr>
              <w:t>–</w:t>
            </w:r>
            <w:r w:rsidRPr="00532D63">
              <w:rPr>
                <w:rFonts w:ascii="Times New Roman" w:hAnsi="Times New Roman" w:cs="Times New Roman"/>
                <w:b/>
                <w:sz w:val="16"/>
              </w:rPr>
              <w:t xml:space="preserve"> 2019</w:t>
            </w:r>
          </w:p>
        </w:tc>
        <w:tc>
          <w:tcPr>
            <w:tcW w:w="2899" w:type="dxa"/>
            <w:tcBorders>
              <w:top w:val="single" w:sz="4" w:space="0" w:color="auto"/>
              <w:left w:val="single" w:sz="4" w:space="0" w:color="auto"/>
              <w:bottom w:val="single" w:sz="4" w:space="0" w:color="auto"/>
              <w:right w:val="single" w:sz="4" w:space="0" w:color="auto"/>
            </w:tcBorders>
            <w:hideMark/>
          </w:tcPr>
          <w:p w:rsidR="00532D63" w:rsidRPr="00532D63" w:rsidRDefault="00532D63" w:rsidP="00EA6441">
            <w:pPr>
              <w:ind w:left="1158" w:right="-710"/>
              <w:rPr>
                <w:rFonts w:ascii="Times New Roman" w:hAnsi="Times New Roman" w:cs="Times New Roman"/>
                <w:sz w:val="16"/>
              </w:rPr>
            </w:pPr>
            <w:r w:rsidRPr="00532D63">
              <w:rPr>
                <w:rFonts w:ascii="Times New Roman" w:hAnsi="Times New Roman" w:cs="Times New Roman"/>
                <w:sz w:val="16"/>
              </w:rPr>
              <w:t>9</w:t>
            </w:r>
          </w:p>
        </w:tc>
        <w:tc>
          <w:tcPr>
            <w:tcW w:w="2900" w:type="dxa"/>
            <w:tcBorders>
              <w:top w:val="single" w:sz="4" w:space="0" w:color="auto"/>
              <w:left w:val="single" w:sz="4" w:space="0" w:color="auto"/>
              <w:bottom w:val="single" w:sz="4" w:space="0" w:color="auto"/>
              <w:right w:val="single" w:sz="4" w:space="0" w:color="auto"/>
            </w:tcBorders>
            <w:hideMark/>
          </w:tcPr>
          <w:p w:rsidR="00532D63" w:rsidRPr="00532D63" w:rsidRDefault="00532D63" w:rsidP="00EA6441">
            <w:pPr>
              <w:ind w:right="-710"/>
              <w:rPr>
                <w:rFonts w:ascii="Times New Roman" w:hAnsi="Times New Roman" w:cs="Times New Roman"/>
                <w:sz w:val="16"/>
              </w:rPr>
            </w:pPr>
            <w:r w:rsidRPr="00532D63">
              <w:rPr>
                <w:rFonts w:ascii="Times New Roman" w:hAnsi="Times New Roman" w:cs="Times New Roman"/>
                <w:sz w:val="16"/>
              </w:rPr>
              <w:t xml:space="preserve">                 30</w:t>
            </w:r>
          </w:p>
        </w:tc>
      </w:tr>
      <w:tr w:rsidR="00347725" w:rsidRPr="00532D63" w:rsidTr="005E74D2">
        <w:trPr>
          <w:trHeight w:val="252"/>
        </w:trPr>
        <w:tc>
          <w:tcPr>
            <w:tcW w:w="2813" w:type="dxa"/>
            <w:tcBorders>
              <w:top w:val="single" w:sz="4" w:space="0" w:color="auto"/>
              <w:left w:val="single" w:sz="4" w:space="0" w:color="auto"/>
              <w:bottom w:val="single" w:sz="4" w:space="0" w:color="auto"/>
              <w:right w:val="single" w:sz="4" w:space="0" w:color="auto"/>
            </w:tcBorders>
            <w:hideMark/>
          </w:tcPr>
          <w:p w:rsidR="00532D63" w:rsidRPr="00532D63" w:rsidRDefault="00532D63" w:rsidP="00450287">
            <w:pPr>
              <w:ind w:right="-710"/>
              <w:rPr>
                <w:rFonts w:ascii="Times New Roman" w:hAnsi="Times New Roman" w:cs="Times New Roman"/>
                <w:b/>
                <w:sz w:val="16"/>
              </w:rPr>
            </w:pPr>
            <w:r w:rsidRPr="00532D63">
              <w:rPr>
                <w:rFonts w:ascii="Times New Roman" w:hAnsi="Times New Roman" w:cs="Times New Roman"/>
                <w:b/>
                <w:sz w:val="16"/>
              </w:rPr>
              <w:t xml:space="preserve">2019 </w:t>
            </w:r>
            <w:r w:rsidR="00FB4520">
              <w:rPr>
                <w:rFonts w:ascii="Times New Roman" w:hAnsi="Times New Roman" w:cs="Times New Roman"/>
                <w:b/>
                <w:sz w:val="16"/>
              </w:rPr>
              <w:t>–</w:t>
            </w:r>
            <w:r w:rsidRPr="00532D63">
              <w:rPr>
                <w:rFonts w:ascii="Times New Roman" w:hAnsi="Times New Roman" w:cs="Times New Roman"/>
                <w:b/>
                <w:sz w:val="16"/>
              </w:rPr>
              <w:t xml:space="preserve"> 2020</w:t>
            </w:r>
          </w:p>
        </w:tc>
        <w:tc>
          <w:tcPr>
            <w:tcW w:w="2899" w:type="dxa"/>
            <w:tcBorders>
              <w:top w:val="single" w:sz="4" w:space="0" w:color="auto"/>
              <w:left w:val="single" w:sz="4" w:space="0" w:color="auto"/>
              <w:bottom w:val="single" w:sz="4" w:space="0" w:color="auto"/>
              <w:right w:val="single" w:sz="4" w:space="0" w:color="auto"/>
            </w:tcBorders>
            <w:hideMark/>
          </w:tcPr>
          <w:p w:rsidR="00532D63" w:rsidRPr="00532D63" w:rsidRDefault="00532D63" w:rsidP="00EA6441">
            <w:pPr>
              <w:ind w:left="1158" w:right="-710"/>
              <w:rPr>
                <w:rFonts w:ascii="Times New Roman" w:hAnsi="Times New Roman" w:cs="Times New Roman"/>
                <w:sz w:val="16"/>
              </w:rPr>
            </w:pPr>
            <w:r w:rsidRPr="00532D63">
              <w:rPr>
                <w:rFonts w:ascii="Times New Roman" w:hAnsi="Times New Roman" w:cs="Times New Roman"/>
                <w:sz w:val="16"/>
              </w:rPr>
              <w:t>12</w:t>
            </w:r>
          </w:p>
        </w:tc>
        <w:tc>
          <w:tcPr>
            <w:tcW w:w="2900" w:type="dxa"/>
            <w:tcBorders>
              <w:top w:val="single" w:sz="4" w:space="0" w:color="auto"/>
              <w:left w:val="single" w:sz="4" w:space="0" w:color="auto"/>
              <w:bottom w:val="single" w:sz="4" w:space="0" w:color="auto"/>
              <w:right w:val="single" w:sz="4" w:space="0" w:color="auto"/>
            </w:tcBorders>
            <w:hideMark/>
          </w:tcPr>
          <w:p w:rsidR="00532D63" w:rsidRPr="00532D63" w:rsidRDefault="00532D63" w:rsidP="00EA6441">
            <w:pPr>
              <w:ind w:right="-710"/>
              <w:rPr>
                <w:rFonts w:ascii="Times New Roman" w:hAnsi="Times New Roman" w:cs="Times New Roman"/>
                <w:sz w:val="16"/>
              </w:rPr>
            </w:pPr>
            <w:r w:rsidRPr="00532D63">
              <w:rPr>
                <w:rFonts w:ascii="Times New Roman" w:hAnsi="Times New Roman" w:cs="Times New Roman"/>
                <w:sz w:val="16"/>
              </w:rPr>
              <w:t xml:space="preserve">                 29</w:t>
            </w:r>
          </w:p>
        </w:tc>
      </w:tr>
      <w:tr w:rsidR="00347725" w:rsidRPr="00532D63" w:rsidTr="005E74D2">
        <w:trPr>
          <w:trHeight w:val="252"/>
        </w:trPr>
        <w:tc>
          <w:tcPr>
            <w:tcW w:w="2813" w:type="dxa"/>
            <w:tcBorders>
              <w:top w:val="single" w:sz="4" w:space="0" w:color="auto"/>
              <w:left w:val="single" w:sz="4" w:space="0" w:color="auto"/>
              <w:bottom w:val="single" w:sz="4" w:space="0" w:color="auto"/>
              <w:right w:val="single" w:sz="4" w:space="0" w:color="auto"/>
            </w:tcBorders>
            <w:hideMark/>
          </w:tcPr>
          <w:p w:rsidR="00671DAF" w:rsidRPr="00532D63" w:rsidRDefault="00671DAF" w:rsidP="00450287">
            <w:pPr>
              <w:ind w:right="-710"/>
              <w:rPr>
                <w:rFonts w:ascii="Times New Roman" w:hAnsi="Times New Roman" w:cs="Times New Roman"/>
                <w:b/>
                <w:sz w:val="16"/>
              </w:rPr>
            </w:pPr>
            <w:r>
              <w:rPr>
                <w:rFonts w:ascii="Times New Roman" w:hAnsi="Times New Roman" w:cs="Times New Roman"/>
                <w:b/>
                <w:sz w:val="16"/>
              </w:rPr>
              <w:t>2020-2021</w:t>
            </w:r>
          </w:p>
        </w:tc>
        <w:tc>
          <w:tcPr>
            <w:tcW w:w="2899" w:type="dxa"/>
            <w:tcBorders>
              <w:top w:val="single" w:sz="4" w:space="0" w:color="auto"/>
              <w:left w:val="single" w:sz="4" w:space="0" w:color="auto"/>
              <w:bottom w:val="single" w:sz="4" w:space="0" w:color="auto"/>
              <w:right w:val="single" w:sz="4" w:space="0" w:color="auto"/>
            </w:tcBorders>
            <w:hideMark/>
          </w:tcPr>
          <w:p w:rsidR="00671DAF" w:rsidRPr="00532D63" w:rsidRDefault="00671DAF" w:rsidP="00EA6441">
            <w:pPr>
              <w:ind w:left="1158" w:right="-710"/>
              <w:rPr>
                <w:rFonts w:ascii="Times New Roman" w:hAnsi="Times New Roman" w:cs="Times New Roman"/>
                <w:sz w:val="16"/>
              </w:rPr>
            </w:pPr>
            <w:r>
              <w:rPr>
                <w:rFonts w:ascii="Times New Roman" w:hAnsi="Times New Roman" w:cs="Times New Roman"/>
                <w:sz w:val="16"/>
              </w:rPr>
              <w:t>23</w:t>
            </w:r>
          </w:p>
        </w:tc>
        <w:tc>
          <w:tcPr>
            <w:tcW w:w="2900" w:type="dxa"/>
            <w:tcBorders>
              <w:top w:val="single" w:sz="4" w:space="0" w:color="auto"/>
              <w:left w:val="single" w:sz="4" w:space="0" w:color="auto"/>
              <w:bottom w:val="single" w:sz="4" w:space="0" w:color="auto"/>
              <w:right w:val="single" w:sz="4" w:space="0" w:color="auto"/>
            </w:tcBorders>
            <w:hideMark/>
          </w:tcPr>
          <w:p w:rsidR="00671DAF" w:rsidRPr="00532D63" w:rsidRDefault="00671DAF" w:rsidP="00EA6441">
            <w:pPr>
              <w:ind w:right="-710"/>
              <w:rPr>
                <w:rFonts w:ascii="Times New Roman" w:hAnsi="Times New Roman" w:cs="Times New Roman"/>
                <w:sz w:val="16"/>
              </w:rPr>
            </w:pPr>
            <w:r>
              <w:rPr>
                <w:rFonts w:ascii="Times New Roman" w:hAnsi="Times New Roman" w:cs="Times New Roman"/>
                <w:sz w:val="16"/>
              </w:rPr>
              <w:t xml:space="preserve">                 89</w:t>
            </w:r>
          </w:p>
        </w:tc>
      </w:tr>
      <w:tr w:rsidR="00347725" w:rsidRPr="00532D63" w:rsidTr="005E74D2">
        <w:trPr>
          <w:trHeight w:val="252"/>
        </w:trPr>
        <w:tc>
          <w:tcPr>
            <w:tcW w:w="2813" w:type="dxa"/>
            <w:tcBorders>
              <w:top w:val="single" w:sz="4" w:space="0" w:color="auto"/>
              <w:left w:val="single" w:sz="4" w:space="0" w:color="auto"/>
              <w:bottom w:val="single" w:sz="4" w:space="0" w:color="auto"/>
              <w:right w:val="single" w:sz="4" w:space="0" w:color="auto"/>
            </w:tcBorders>
            <w:hideMark/>
          </w:tcPr>
          <w:p w:rsidR="009D51A2" w:rsidRDefault="009D51A2" w:rsidP="00450287">
            <w:pPr>
              <w:ind w:right="-710"/>
              <w:rPr>
                <w:rFonts w:ascii="Times New Roman" w:hAnsi="Times New Roman" w:cs="Times New Roman"/>
                <w:b/>
                <w:sz w:val="16"/>
              </w:rPr>
            </w:pPr>
            <w:r>
              <w:rPr>
                <w:rFonts w:ascii="Times New Roman" w:hAnsi="Times New Roman" w:cs="Times New Roman"/>
                <w:b/>
                <w:sz w:val="16"/>
              </w:rPr>
              <w:t>2021-2022</w:t>
            </w:r>
          </w:p>
        </w:tc>
        <w:tc>
          <w:tcPr>
            <w:tcW w:w="2899" w:type="dxa"/>
            <w:tcBorders>
              <w:top w:val="single" w:sz="4" w:space="0" w:color="auto"/>
              <w:left w:val="single" w:sz="4" w:space="0" w:color="auto"/>
              <w:bottom w:val="single" w:sz="4" w:space="0" w:color="auto"/>
              <w:right w:val="single" w:sz="4" w:space="0" w:color="auto"/>
            </w:tcBorders>
            <w:hideMark/>
          </w:tcPr>
          <w:p w:rsidR="009D51A2" w:rsidRDefault="00811296" w:rsidP="00EA6441">
            <w:pPr>
              <w:ind w:left="1158" w:right="-710"/>
              <w:rPr>
                <w:rFonts w:ascii="Times New Roman" w:hAnsi="Times New Roman" w:cs="Times New Roman"/>
                <w:sz w:val="16"/>
              </w:rPr>
            </w:pPr>
            <w:r>
              <w:rPr>
                <w:rFonts w:ascii="Times New Roman" w:hAnsi="Times New Roman" w:cs="Times New Roman"/>
                <w:sz w:val="16"/>
              </w:rPr>
              <w:t>16</w:t>
            </w:r>
          </w:p>
        </w:tc>
        <w:tc>
          <w:tcPr>
            <w:tcW w:w="2900" w:type="dxa"/>
            <w:tcBorders>
              <w:top w:val="single" w:sz="4" w:space="0" w:color="auto"/>
              <w:left w:val="single" w:sz="4" w:space="0" w:color="auto"/>
              <w:bottom w:val="single" w:sz="4" w:space="0" w:color="auto"/>
              <w:right w:val="single" w:sz="4" w:space="0" w:color="auto"/>
            </w:tcBorders>
            <w:hideMark/>
          </w:tcPr>
          <w:p w:rsidR="009D51A2" w:rsidRDefault="00811296" w:rsidP="00EA6441">
            <w:pPr>
              <w:ind w:right="-710"/>
              <w:rPr>
                <w:rFonts w:ascii="Times New Roman" w:hAnsi="Times New Roman" w:cs="Times New Roman"/>
                <w:sz w:val="16"/>
              </w:rPr>
            </w:pPr>
            <w:r>
              <w:rPr>
                <w:rFonts w:ascii="Times New Roman" w:hAnsi="Times New Roman" w:cs="Times New Roman"/>
                <w:sz w:val="16"/>
              </w:rPr>
              <w:t xml:space="preserve">                 74</w:t>
            </w:r>
          </w:p>
        </w:tc>
      </w:tr>
      <w:tr w:rsidR="00347725" w:rsidRPr="00532D63" w:rsidTr="005E74D2">
        <w:trPr>
          <w:trHeight w:val="252"/>
        </w:trPr>
        <w:tc>
          <w:tcPr>
            <w:tcW w:w="2813" w:type="dxa"/>
            <w:tcBorders>
              <w:top w:val="single" w:sz="4" w:space="0" w:color="auto"/>
              <w:left w:val="single" w:sz="4" w:space="0" w:color="auto"/>
              <w:bottom w:val="single" w:sz="4" w:space="0" w:color="auto"/>
              <w:right w:val="single" w:sz="4" w:space="0" w:color="auto"/>
            </w:tcBorders>
          </w:tcPr>
          <w:p w:rsidR="00FB4520" w:rsidRDefault="00FB4520" w:rsidP="00450287">
            <w:pPr>
              <w:ind w:right="-710"/>
              <w:rPr>
                <w:rFonts w:ascii="Times New Roman" w:hAnsi="Times New Roman" w:cs="Times New Roman"/>
                <w:b/>
                <w:sz w:val="16"/>
              </w:rPr>
            </w:pPr>
            <w:r>
              <w:rPr>
                <w:rFonts w:ascii="Times New Roman" w:hAnsi="Times New Roman" w:cs="Times New Roman"/>
                <w:b/>
                <w:sz w:val="16"/>
              </w:rPr>
              <w:t>2022-2023</w:t>
            </w:r>
          </w:p>
        </w:tc>
        <w:tc>
          <w:tcPr>
            <w:tcW w:w="2899" w:type="dxa"/>
            <w:tcBorders>
              <w:top w:val="single" w:sz="4" w:space="0" w:color="auto"/>
              <w:left w:val="single" w:sz="4" w:space="0" w:color="auto"/>
              <w:bottom w:val="single" w:sz="4" w:space="0" w:color="auto"/>
              <w:right w:val="single" w:sz="4" w:space="0" w:color="auto"/>
            </w:tcBorders>
          </w:tcPr>
          <w:p w:rsidR="00FB4520" w:rsidRDefault="00347725" w:rsidP="00347725">
            <w:pPr>
              <w:ind w:left="1158" w:right="-710"/>
              <w:rPr>
                <w:rFonts w:ascii="Times New Roman" w:hAnsi="Times New Roman" w:cs="Times New Roman"/>
                <w:sz w:val="16"/>
              </w:rPr>
            </w:pPr>
            <w:r>
              <w:rPr>
                <w:rFonts w:ascii="Times New Roman" w:hAnsi="Times New Roman" w:cs="Times New Roman"/>
                <w:sz w:val="16"/>
              </w:rPr>
              <w:t>38</w:t>
            </w:r>
          </w:p>
        </w:tc>
        <w:tc>
          <w:tcPr>
            <w:tcW w:w="2900" w:type="dxa"/>
            <w:tcBorders>
              <w:top w:val="single" w:sz="4" w:space="0" w:color="auto"/>
              <w:left w:val="single" w:sz="4" w:space="0" w:color="auto"/>
              <w:bottom w:val="single" w:sz="4" w:space="0" w:color="auto"/>
              <w:right w:val="single" w:sz="4" w:space="0" w:color="auto"/>
            </w:tcBorders>
          </w:tcPr>
          <w:p w:rsidR="00FB4520" w:rsidRDefault="00347725" w:rsidP="00EA6441">
            <w:pPr>
              <w:ind w:right="-710"/>
              <w:rPr>
                <w:rFonts w:ascii="Times New Roman" w:hAnsi="Times New Roman" w:cs="Times New Roman"/>
                <w:sz w:val="16"/>
              </w:rPr>
            </w:pPr>
            <w:r>
              <w:rPr>
                <w:rFonts w:ascii="Times New Roman" w:hAnsi="Times New Roman" w:cs="Times New Roman"/>
                <w:sz w:val="16"/>
              </w:rPr>
              <w:t xml:space="preserve">                135</w:t>
            </w:r>
          </w:p>
        </w:tc>
      </w:tr>
      <w:tr w:rsidR="00347725" w:rsidRPr="00532D63" w:rsidTr="005E74D2">
        <w:trPr>
          <w:trHeight w:val="231"/>
        </w:trPr>
        <w:tc>
          <w:tcPr>
            <w:tcW w:w="2813" w:type="dxa"/>
            <w:tcBorders>
              <w:top w:val="single" w:sz="4" w:space="0" w:color="auto"/>
              <w:left w:val="single" w:sz="4" w:space="0" w:color="auto"/>
              <w:bottom w:val="single" w:sz="4" w:space="0" w:color="auto"/>
              <w:right w:val="single" w:sz="4" w:space="0" w:color="auto"/>
            </w:tcBorders>
            <w:hideMark/>
          </w:tcPr>
          <w:p w:rsidR="00532D63" w:rsidRPr="00532D63" w:rsidRDefault="00532D63" w:rsidP="00450287">
            <w:pPr>
              <w:ind w:right="-710"/>
              <w:rPr>
                <w:rFonts w:ascii="Times New Roman" w:hAnsi="Times New Roman" w:cs="Times New Roman"/>
                <w:b/>
                <w:sz w:val="16"/>
              </w:rPr>
            </w:pPr>
            <w:r w:rsidRPr="00532D63">
              <w:rPr>
                <w:rFonts w:ascii="Times New Roman" w:hAnsi="Times New Roman" w:cs="Times New Roman"/>
                <w:b/>
                <w:sz w:val="16"/>
              </w:rPr>
              <w:t>динамика</w:t>
            </w:r>
          </w:p>
        </w:tc>
        <w:tc>
          <w:tcPr>
            <w:tcW w:w="2899" w:type="dxa"/>
            <w:tcBorders>
              <w:top w:val="single" w:sz="4" w:space="0" w:color="auto"/>
              <w:left w:val="single" w:sz="4" w:space="0" w:color="auto"/>
              <w:bottom w:val="single" w:sz="4" w:space="0" w:color="auto"/>
              <w:right w:val="single" w:sz="4" w:space="0" w:color="auto"/>
            </w:tcBorders>
            <w:hideMark/>
          </w:tcPr>
          <w:p w:rsidR="00532D63" w:rsidRPr="00532D63" w:rsidRDefault="00811296" w:rsidP="00EA6441">
            <w:pPr>
              <w:ind w:left="1158" w:right="-710"/>
              <w:rPr>
                <w:rFonts w:ascii="Times New Roman" w:hAnsi="Times New Roman" w:cs="Times New Roman"/>
                <w:b/>
                <w:sz w:val="16"/>
              </w:rPr>
            </w:pPr>
            <w:r>
              <w:rPr>
                <w:rFonts w:ascii="Times New Roman" w:hAnsi="Times New Roman" w:cs="Times New Roman"/>
                <w:b/>
                <w:sz w:val="16"/>
              </w:rPr>
              <w:t>-</w:t>
            </w:r>
          </w:p>
        </w:tc>
        <w:tc>
          <w:tcPr>
            <w:tcW w:w="2900" w:type="dxa"/>
            <w:tcBorders>
              <w:top w:val="single" w:sz="4" w:space="0" w:color="auto"/>
              <w:left w:val="single" w:sz="4" w:space="0" w:color="auto"/>
              <w:bottom w:val="single" w:sz="4" w:space="0" w:color="auto"/>
              <w:right w:val="single" w:sz="4" w:space="0" w:color="auto"/>
            </w:tcBorders>
            <w:hideMark/>
          </w:tcPr>
          <w:p w:rsidR="00532D63" w:rsidRPr="00532D63" w:rsidRDefault="00811296" w:rsidP="00811296">
            <w:pPr>
              <w:ind w:right="-710"/>
              <w:rPr>
                <w:rFonts w:ascii="Times New Roman" w:hAnsi="Times New Roman" w:cs="Times New Roman"/>
                <w:b/>
                <w:sz w:val="16"/>
              </w:rPr>
            </w:pPr>
            <w:r>
              <w:rPr>
                <w:rFonts w:ascii="Times New Roman" w:hAnsi="Times New Roman" w:cs="Times New Roman"/>
                <w:b/>
                <w:sz w:val="16"/>
              </w:rPr>
              <w:t xml:space="preserve">                 -</w:t>
            </w:r>
          </w:p>
        </w:tc>
      </w:tr>
      <w:tr w:rsidR="00347725" w:rsidRPr="00532D63" w:rsidTr="005E74D2">
        <w:trPr>
          <w:trHeight w:val="231"/>
        </w:trPr>
        <w:tc>
          <w:tcPr>
            <w:tcW w:w="2813" w:type="dxa"/>
            <w:tcBorders>
              <w:top w:val="single" w:sz="4" w:space="0" w:color="auto"/>
              <w:left w:val="single" w:sz="4" w:space="0" w:color="auto"/>
              <w:bottom w:val="single" w:sz="4" w:space="0" w:color="auto"/>
              <w:right w:val="single" w:sz="4" w:space="0" w:color="auto"/>
            </w:tcBorders>
          </w:tcPr>
          <w:p w:rsidR="00941346" w:rsidRPr="00532D63" w:rsidRDefault="00941346" w:rsidP="00450287">
            <w:pPr>
              <w:ind w:right="-710"/>
              <w:rPr>
                <w:rFonts w:ascii="Times New Roman" w:hAnsi="Times New Roman" w:cs="Times New Roman"/>
                <w:b/>
                <w:sz w:val="16"/>
              </w:rPr>
            </w:pPr>
          </w:p>
        </w:tc>
        <w:tc>
          <w:tcPr>
            <w:tcW w:w="2899" w:type="dxa"/>
            <w:tcBorders>
              <w:top w:val="single" w:sz="4" w:space="0" w:color="auto"/>
              <w:left w:val="single" w:sz="4" w:space="0" w:color="auto"/>
              <w:bottom w:val="single" w:sz="4" w:space="0" w:color="auto"/>
              <w:right w:val="single" w:sz="4" w:space="0" w:color="auto"/>
            </w:tcBorders>
          </w:tcPr>
          <w:p w:rsidR="00941346" w:rsidRDefault="00941346" w:rsidP="00EA6441">
            <w:pPr>
              <w:ind w:left="1158" w:right="-710"/>
              <w:rPr>
                <w:rFonts w:ascii="Times New Roman" w:hAnsi="Times New Roman" w:cs="Times New Roman"/>
                <w:b/>
                <w:sz w:val="16"/>
              </w:rPr>
            </w:pPr>
          </w:p>
        </w:tc>
        <w:tc>
          <w:tcPr>
            <w:tcW w:w="2900" w:type="dxa"/>
            <w:tcBorders>
              <w:top w:val="single" w:sz="4" w:space="0" w:color="auto"/>
              <w:left w:val="single" w:sz="4" w:space="0" w:color="auto"/>
              <w:bottom w:val="single" w:sz="4" w:space="0" w:color="auto"/>
              <w:right w:val="single" w:sz="4" w:space="0" w:color="auto"/>
            </w:tcBorders>
          </w:tcPr>
          <w:p w:rsidR="00941346" w:rsidRDefault="00941346" w:rsidP="00811296">
            <w:pPr>
              <w:ind w:right="-710"/>
              <w:rPr>
                <w:rFonts w:ascii="Times New Roman" w:hAnsi="Times New Roman" w:cs="Times New Roman"/>
                <w:b/>
                <w:sz w:val="16"/>
              </w:rPr>
            </w:pPr>
          </w:p>
        </w:tc>
      </w:tr>
    </w:tbl>
    <w:p w:rsidR="003A331E" w:rsidRDefault="003A7054" w:rsidP="00941346">
      <w:pPr>
        <w:rPr>
          <w:rFonts w:ascii="Times New Roman" w:hAnsi="Times New Roman" w:cs="Times New Roman"/>
          <w:b/>
          <w:sz w:val="16"/>
        </w:rPr>
      </w:pPr>
      <w:r>
        <w:rPr>
          <w:rFonts w:ascii="Times New Roman" w:hAnsi="Times New Roman" w:cs="Times New Roman"/>
          <w:b/>
          <w:sz w:val="16"/>
        </w:rPr>
        <w:t xml:space="preserve">                 </w:t>
      </w:r>
      <w:r w:rsidR="00532D63" w:rsidRPr="00532D63">
        <w:rPr>
          <w:rFonts w:ascii="Times New Roman" w:hAnsi="Times New Roman" w:cs="Times New Roman"/>
          <w:b/>
          <w:sz w:val="16"/>
        </w:rPr>
        <w:t xml:space="preserve">            </w:t>
      </w:r>
      <w:r w:rsidR="00941346">
        <w:rPr>
          <w:rFonts w:ascii="Times New Roman" w:hAnsi="Times New Roman" w:cs="Times New Roman"/>
          <w:b/>
          <w:sz w:val="16"/>
        </w:rPr>
        <w:t xml:space="preserve">                              </w:t>
      </w:r>
      <w:r>
        <w:rPr>
          <w:rFonts w:ascii="Times New Roman" w:hAnsi="Times New Roman" w:cs="Times New Roman"/>
          <w:b/>
          <w:sz w:val="16"/>
        </w:rPr>
        <w:t xml:space="preserve">                               </w:t>
      </w:r>
    </w:p>
    <w:tbl>
      <w:tblPr>
        <w:tblStyle w:val="a4"/>
        <w:tblpPr w:leftFromText="180" w:rightFromText="180" w:vertAnchor="text" w:horzAnchor="margin" w:tblpY="357"/>
        <w:tblW w:w="0" w:type="auto"/>
        <w:tblLook w:val="04A0" w:firstRow="1" w:lastRow="0" w:firstColumn="1" w:lastColumn="0" w:noHBand="0" w:noVBand="1"/>
      </w:tblPr>
      <w:tblGrid>
        <w:gridCol w:w="1169"/>
        <w:gridCol w:w="1997"/>
        <w:gridCol w:w="6"/>
        <w:gridCol w:w="10"/>
        <w:gridCol w:w="2055"/>
        <w:gridCol w:w="2552"/>
        <w:gridCol w:w="2409"/>
      </w:tblGrid>
      <w:tr w:rsidR="001B2D20" w:rsidRPr="004C2216" w:rsidTr="001B2D20">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КЛАСС</w:t>
            </w:r>
          </w:p>
        </w:tc>
        <w:tc>
          <w:tcPr>
            <w:tcW w:w="20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D20" w:rsidRPr="004C2216" w:rsidRDefault="001B2D20" w:rsidP="001B2D20">
            <w:pPr>
              <w:pStyle w:val="af"/>
              <w:rPr>
                <w:rFonts w:ascii="Times New Roman" w:hAnsi="Times New Roman" w:cs="Times New Roman"/>
                <w:sz w:val="20"/>
                <w:szCs w:val="28"/>
              </w:rPr>
            </w:pPr>
            <w:r w:rsidRPr="004C2216">
              <w:rPr>
                <w:rFonts w:ascii="Times New Roman" w:hAnsi="Times New Roman" w:cs="Times New Roman"/>
                <w:sz w:val="20"/>
                <w:szCs w:val="28"/>
              </w:rPr>
              <w:t>ОТЛИЧНИКИ  %</w:t>
            </w:r>
          </w:p>
          <w:p w:rsidR="001B2D20" w:rsidRPr="004C2216" w:rsidRDefault="001B2D20" w:rsidP="001B2D20">
            <w:pPr>
              <w:pStyle w:val="af"/>
              <w:rPr>
                <w:rFonts w:ascii="Times New Roman" w:hAnsi="Times New Roman" w:cs="Times New Roman"/>
                <w:sz w:val="20"/>
                <w:szCs w:val="28"/>
              </w:rPr>
            </w:pPr>
          </w:p>
        </w:tc>
        <w:tc>
          <w:tcPr>
            <w:tcW w:w="2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ХОРОШИСТЫ  %</w:t>
            </w:r>
          </w:p>
          <w:p w:rsidR="001B2D20" w:rsidRPr="004C2216" w:rsidRDefault="001B2D20" w:rsidP="001B2D20">
            <w:pPr>
              <w:ind w:firstLine="426"/>
              <w:rPr>
                <w:rFonts w:ascii="Times New Roman" w:hAnsi="Times New Roman" w:cs="Times New Roman"/>
                <w:sz w:val="20"/>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с одной четверкой %</w:t>
            </w:r>
          </w:p>
          <w:p w:rsidR="001B2D20" w:rsidRPr="004C2216" w:rsidRDefault="001B2D20" w:rsidP="001B2D20">
            <w:pPr>
              <w:rPr>
                <w:rFonts w:ascii="Times New Roman" w:hAnsi="Times New Roman" w:cs="Times New Roman"/>
                <w:sz w:val="20"/>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с одной тройкой %</w:t>
            </w:r>
          </w:p>
          <w:p w:rsidR="001B2D20" w:rsidRPr="004C2216" w:rsidRDefault="001B2D20" w:rsidP="001B2D20">
            <w:pPr>
              <w:rPr>
                <w:rFonts w:ascii="Times New Roman" w:hAnsi="Times New Roman" w:cs="Times New Roman"/>
                <w:sz w:val="20"/>
                <w:szCs w:val="28"/>
              </w:rPr>
            </w:pPr>
          </w:p>
        </w:tc>
      </w:tr>
      <w:tr w:rsidR="001B2D20" w:rsidRPr="004C2216" w:rsidTr="001B2D20">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2 «а»</w:t>
            </w:r>
          </w:p>
        </w:tc>
        <w:tc>
          <w:tcPr>
            <w:tcW w:w="20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3</w:t>
            </w:r>
          </w:p>
        </w:tc>
        <w:tc>
          <w:tcPr>
            <w:tcW w:w="2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w:t>
            </w:r>
          </w:p>
        </w:tc>
      </w:tr>
      <w:tr w:rsidR="001B2D20" w:rsidRPr="004C2216" w:rsidTr="00963766">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2 «б»</w:t>
            </w:r>
          </w:p>
        </w:tc>
        <w:tc>
          <w:tcPr>
            <w:tcW w:w="20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c>
          <w:tcPr>
            <w:tcW w:w="2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4</w:t>
            </w:r>
          </w:p>
        </w:tc>
      </w:tr>
      <w:tr w:rsidR="001B2D20" w:rsidRPr="004C2216" w:rsidTr="001B2D20">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 xml:space="preserve">2 «в»                                 </w:t>
            </w:r>
          </w:p>
        </w:tc>
        <w:tc>
          <w:tcPr>
            <w:tcW w:w="20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1B2D20" w:rsidP="001B2D20">
            <w:pPr>
              <w:jc w:val="center"/>
              <w:rPr>
                <w:rFonts w:ascii="Times New Roman" w:hAnsi="Times New Roman" w:cs="Times New Roman"/>
                <w:sz w:val="20"/>
                <w:szCs w:val="28"/>
              </w:rPr>
            </w:pPr>
          </w:p>
        </w:tc>
        <w:tc>
          <w:tcPr>
            <w:tcW w:w="2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r>
      <w:tr w:rsidR="001B2D20" w:rsidRPr="004C2216" w:rsidTr="001B2D20">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2 «г»</w:t>
            </w:r>
          </w:p>
        </w:tc>
        <w:tc>
          <w:tcPr>
            <w:tcW w:w="20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c>
          <w:tcPr>
            <w:tcW w:w="2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r>
      <w:tr w:rsidR="001B2D20" w:rsidRPr="004C2216" w:rsidTr="001B2D20">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3 «а»</w:t>
            </w:r>
          </w:p>
        </w:tc>
        <w:tc>
          <w:tcPr>
            <w:tcW w:w="20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c>
          <w:tcPr>
            <w:tcW w:w="2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D20" w:rsidRPr="004C2216" w:rsidRDefault="001B2D20" w:rsidP="001B2D20">
            <w:pPr>
              <w:jc w:val="center"/>
              <w:rPr>
                <w:rFonts w:ascii="Times New Roman" w:hAnsi="Times New Roman" w:cs="Times New Roman"/>
                <w:sz w:val="20"/>
                <w:szCs w:val="28"/>
              </w:rPr>
            </w:pPr>
          </w:p>
        </w:tc>
      </w:tr>
      <w:tr w:rsidR="001B2D20" w:rsidRPr="004C2216" w:rsidTr="001B2D20">
        <w:trPr>
          <w:trHeight w:val="326"/>
        </w:trPr>
        <w:tc>
          <w:tcPr>
            <w:tcW w:w="1169" w:type="dxa"/>
            <w:tcBorders>
              <w:top w:val="single" w:sz="4" w:space="0" w:color="auto"/>
              <w:left w:val="single" w:sz="4" w:space="0" w:color="auto"/>
              <w:bottom w:val="single" w:sz="4" w:space="0" w:color="auto"/>
              <w:right w:val="single" w:sz="4" w:space="0" w:color="auto"/>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3 «б»</w:t>
            </w:r>
          </w:p>
        </w:tc>
        <w:tc>
          <w:tcPr>
            <w:tcW w:w="1997"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w:t>
            </w:r>
          </w:p>
        </w:tc>
        <w:tc>
          <w:tcPr>
            <w:tcW w:w="2071" w:type="dxa"/>
            <w:gridSpan w:val="3"/>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6</w:t>
            </w:r>
          </w:p>
        </w:tc>
        <w:tc>
          <w:tcPr>
            <w:tcW w:w="2552"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w:t>
            </w:r>
          </w:p>
        </w:tc>
        <w:tc>
          <w:tcPr>
            <w:tcW w:w="2409"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w:t>
            </w:r>
          </w:p>
        </w:tc>
      </w:tr>
      <w:tr w:rsidR="001B2D20" w:rsidRPr="004C2216" w:rsidTr="001B2D20">
        <w:trPr>
          <w:trHeight w:val="326"/>
        </w:trPr>
        <w:tc>
          <w:tcPr>
            <w:tcW w:w="1169" w:type="dxa"/>
            <w:tcBorders>
              <w:top w:val="single" w:sz="4" w:space="0" w:color="auto"/>
              <w:left w:val="single" w:sz="4" w:space="0" w:color="auto"/>
              <w:bottom w:val="single" w:sz="4" w:space="0" w:color="auto"/>
              <w:right w:val="single" w:sz="4" w:space="0" w:color="auto"/>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3 «в»</w:t>
            </w:r>
          </w:p>
        </w:tc>
        <w:tc>
          <w:tcPr>
            <w:tcW w:w="1997"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c>
          <w:tcPr>
            <w:tcW w:w="2071" w:type="dxa"/>
            <w:gridSpan w:val="3"/>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8</w:t>
            </w:r>
          </w:p>
        </w:tc>
        <w:tc>
          <w:tcPr>
            <w:tcW w:w="2552"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c>
          <w:tcPr>
            <w:tcW w:w="2409"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3</w:t>
            </w:r>
          </w:p>
        </w:tc>
      </w:tr>
      <w:tr w:rsidR="001B2D20" w:rsidRPr="004C2216" w:rsidTr="001B2D20">
        <w:trPr>
          <w:trHeight w:val="326"/>
        </w:trPr>
        <w:tc>
          <w:tcPr>
            <w:tcW w:w="1169" w:type="dxa"/>
            <w:tcBorders>
              <w:top w:val="single" w:sz="4" w:space="0" w:color="auto"/>
              <w:left w:val="single" w:sz="4" w:space="0" w:color="auto"/>
              <w:bottom w:val="single" w:sz="4" w:space="0" w:color="auto"/>
              <w:right w:val="single" w:sz="4" w:space="0" w:color="auto"/>
            </w:tcBorders>
          </w:tcPr>
          <w:p w:rsidR="001B2D20" w:rsidRPr="004C2216" w:rsidRDefault="001B2D20" w:rsidP="001B2D20">
            <w:pPr>
              <w:rPr>
                <w:rFonts w:ascii="Times New Roman" w:hAnsi="Times New Roman" w:cs="Times New Roman"/>
                <w:sz w:val="20"/>
                <w:szCs w:val="28"/>
              </w:rPr>
            </w:pPr>
            <w:r>
              <w:rPr>
                <w:rFonts w:ascii="Times New Roman" w:hAnsi="Times New Roman" w:cs="Times New Roman"/>
                <w:sz w:val="20"/>
                <w:szCs w:val="28"/>
              </w:rPr>
              <w:t>3 г</w:t>
            </w:r>
          </w:p>
        </w:tc>
        <w:tc>
          <w:tcPr>
            <w:tcW w:w="1997" w:type="dxa"/>
            <w:tcBorders>
              <w:top w:val="single" w:sz="4" w:space="0" w:color="auto"/>
              <w:left w:val="single" w:sz="4" w:space="0" w:color="auto"/>
              <w:bottom w:val="single" w:sz="4" w:space="0" w:color="auto"/>
              <w:right w:val="single" w:sz="4" w:space="0" w:color="auto"/>
            </w:tcBorders>
          </w:tcPr>
          <w:p w:rsidR="001B2D20"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c>
          <w:tcPr>
            <w:tcW w:w="2071" w:type="dxa"/>
            <w:gridSpan w:val="3"/>
            <w:tcBorders>
              <w:top w:val="single" w:sz="4" w:space="0" w:color="auto"/>
              <w:left w:val="single" w:sz="4" w:space="0" w:color="auto"/>
              <w:bottom w:val="single" w:sz="4" w:space="0" w:color="auto"/>
              <w:right w:val="single" w:sz="4" w:space="0" w:color="auto"/>
            </w:tcBorders>
          </w:tcPr>
          <w:p w:rsidR="001B2D20" w:rsidRDefault="00963766" w:rsidP="001B2D20">
            <w:pPr>
              <w:jc w:val="center"/>
              <w:rPr>
                <w:rFonts w:ascii="Times New Roman" w:hAnsi="Times New Roman" w:cs="Times New Roman"/>
                <w:sz w:val="20"/>
                <w:szCs w:val="28"/>
              </w:rPr>
            </w:pPr>
            <w:r>
              <w:rPr>
                <w:rFonts w:ascii="Times New Roman" w:hAnsi="Times New Roman" w:cs="Times New Roman"/>
                <w:sz w:val="20"/>
                <w:szCs w:val="28"/>
              </w:rPr>
              <w:t>7</w:t>
            </w:r>
          </w:p>
        </w:tc>
        <w:tc>
          <w:tcPr>
            <w:tcW w:w="2552" w:type="dxa"/>
            <w:tcBorders>
              <w:top w:val="single" w:sz="4" w:space="0" w:color="auto"/>
              <w:left w:val="single" w:sz="4" w:space="0" w:color="auto"/>
              <w:bottom w:val="single" w:sz="4" w:space="0" w:color="auto"/>
              <w:right w:val="single" w:sz="4" w:space="0" w:color="auto"/>
            </w:tcBorders>
          </w:tcPr>
          <w:p w:rsidR="001B2D20"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c>
          <w:tcPr>
            <w:tcW w:w="2409" w:type="dxa"/>
            <w:tcBorders>
              <w:top w:val="single" w:sz="4" w:space="0" w:color="auto"/>
              <w:left w:val="single" w:sz="4" w:space="0" w:color="auto"/>
              <w:bottom w:val="single" w:sz="4" w:space="0" w:color="auto"/>
              <w:right w:val="single" w:sz="4" w:space="0" w:color="auto"/>
            </w:tcBorders>
          </w:tcPr>
          <w:p w:rsidR="001B2D20"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r>
      <w:tr w:rsidR="001B2D20" w:rsidRPr="004C2216" w:rsidTr="001B2D20">
        <w:trPr>
          <w:trHeight w:val="272"/>
        </w:trPr>
        <w:tc>
          <w:tcPr>
            <w:tcW w:w="1169" w:type="dxa"/>
            <w:tcBorders>
              <w:top w:val="single" w:sz="4" w:space="0" w:color="auto"/>
              <w:left w:val="single" w:sz="4" w:space="0" w:color="auto"/>
              <w:bottom w:val="single" w:sz="4" w:space="0" w:color="auto"/>
              <w:right w:val="single" w:sz="4" w:space="0" w:color="auto"/>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4 «а»</w:t>
            </w:r>
          </w:p>
        </w:tc>
        <w:tc>
          <w:tcPr>
            <w:tcW w:w="2013" w:type="dxa"/>
            <w:gridSpan w:val="3"/>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3</w:t>
            </w:r>
          </w:p>
        </w:tc>
        <w:tc>
          <w:tcPr>
            <w:tcW w:w="2055"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7</w:t>
            </w:r>
          </w:p>
        </w:tc>
        <w:tc>
          <w:tcPr>
            <w:tcW w:w="2552"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w:t>
            </w:r>
          </w:p>
        </w:tc>
        <w:tc>
          <w:tcPr>
            <w:tcW w:w="2409"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r>
      <w:tr w:rsidR="001B2D20" w:rsidRPr="004C2216" w:rsidTr="001B2D20">
        <w:trPr>
          <w:trHeight w:val="272"/>
        </w:trPr>
        <w:tc>
          <w:tcPr>
            <w:tcW w:w="1169" w:type="dxa"/>
            <w:tcBorders>
              <w:top w:val="single" w:sz="4" w:space="0" w:color="auto"/>
              <w:left w:val="single" w:sz="4" w:space="0" w:color="auto"/>
              <w:bottom w:val="single" w:sz="4" w:space="0" w:color="auto"/>
              <w:right w:val="single" w:sz="4" w:space="0" w:color="auto"/>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4 «б»</w:t>
            </w:r>
          </w:p>
        </w:tc>
        <w:tc>
          <w:tcPr>
            <w:tcW w:w="2013" w:type="dxa"/>
            <w:gridSpan w:val="3"/>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2</w:t>
            </w:r>
          </w:p>
        </w:tc>
        <w:tc>
          <w:tcPr>
            <w:tcW w:w="2055"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6</w:t>
            </w:r>
          </w:p>
        </w:tc>
        <w:tc>
          <w:tcPr>
            <w:tcW w:w="2552"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w:t>
            </w:r>
          </w:p>
        </w:tc>
        <w:tc>
          <w:tcPr>
            <w:tcW w:w="2409" w:type="dxa"/>
            <w:tcBorders>
              <w:top w:val="single" w:sz="4" w:space="0" w:color="auto"/>
              <w:left w:val="single" w:sz="4" w:space="0" w:color="auto"/>
              <w:bottom w:val="single" w:sz="4" w:space="0" w:color="auto"/>
              <w:right w:val="single" w:sz="4" w:space="0" w:color="auto"/>
            </w:tcBorders>
          </w:tcPr>
          <w:p w:rsidR="001B2D20" w:rsidRPr="004C2216" w:rsidRDefault="001B2D20" w:rsidP="001B2D20">
            <w:pPr>
              <w:jc w:val="center"/>
              <w:rPr>
                <w:rFonts w:ascii="Times New Roman" w:hAnsi="Times New Roman" w:cs="Times New Roman"/>
                <w:sz w:val="20"/>
                <w:szCs w:val="28"/>
              </w:rPr>
            </w:pPr>
          </w:p>
        </w:tc>
      </w:tr>
      <w:tr w:rsidR="001B2D20" w:rsidRPr="004C2216" w:rsidTr="001B2D20">
        <w:trPr>
          <w:trHeight w:val="272"/>
        </w:trPr>
        <w:tc>
          <w:tcPr>
            <w:tcW w:w="1169" w:type="dxa"/>
            <w:tcBorders>
              <w:top w:val="single" w:sz="4" w:space="0" w:color="auto"/>
              <w:left w:val="single" w:sz="4" w:space="0" w:color="auto"/>
              <w:bottom w:val="single" w:sz="4" w:space="0" w:color="auto"/>
              <w:right w:val="single" w:sz="4" w:space="0" w:color="auto"/>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4 «в»</w:t>
            </w:r>
          </w:p>
        </w:tc>
        <w:tc>
          <w:tcPr>
            <w:tcW w:w="2013" w:type="dxa"/>
            <w:gridSpan w:val="3"/>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1</w:t>
            </w:r>
          </w:p>
        </w:tc>
        <w:tc>
          <w:tcPr>
            <w:tcW w:w="2055"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6</w:t>
            </w:r>
          </w:p>
        </w:tc>
        <w:tc>
          <w:tcPr>
            <w:tcW w:w="2552"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w:t>
            </w:r>
          </w:p>
        </w:tc>
        <w:tc>
          <w:tcPr>
            <w:tcW w:w="2409"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3</w:t>
            </w:r>
          </w:p>
        </w:tc>
      </w:tr>
      <w:tr w:rsidR="001B2D20" w:rsidRPr="004C2216" w:rsidTr="001B2D20">
        <w:trPr>
          <w:trHeight w:val="272"/>
        </w:trPr>
        <w:tc>
          <w:tcPr>
            <w:tcW w:w="1169" w:type="dxa"/>
            <w:tcBorders>
              <w:top w:val="single" w:sz="4" w:space="0" w:color="auto"/>
              <w:left w:val="single" w:sz="4" w:space="0" w:color="auto"/>
              <w:bottom w:val="single" w:sz="4" w:space="0" w:color="auto"/>
              <w:right w:val="single" w:sz="4" w:space="0" w:color="auto"/>
            </w:tcBorders>
            <w:hideMark/>
          </w:tcPr>
          <w:p w:rsidR="001B2D20" w:rsidRPr="004C2216" w:rsidRDefault="001B2D20" w:rsidP="001B2D20">
            <w:pPr>
              <w:rPr>
                <w:rFonts w:ascii="Times New Roman" w:hAnsi="Times New Roman" w:cs="Times New Roman"/>
                <w:sz w:val="20"/>
                <w:szCs w:val="28"/>
              </w:rPr>
            </w:pPr>
            <w:r w:rsidRPr="004C2216">
              <w:rPr>
                <w:rFonts w:ascii="Times New Roman" w:hAnsi="Times New Roman" w:cs="Times New Roman"/>
                <w:sz w:val="20"/>
                <w:szCs w:val="28"/>
              </w:rPr>
              <w:t>4 «г»</w:t>
            </w:r>
          </w:p>
        </w:tc>
        <w:tc>
          <w:tcPr>
            <w:tcW w:w="2013" w:type="dxa"/>
            <w:gridSpan w:val="3"/>
            <w:tcBorders>
              <w:top w:val="single" w:sz="4" w:space="0" w:color="auto"/>
              <w:left w:val="single" w:sz="4" w:space="0" w:color="auto"/>
              <w:bottom w:val="single" w:sz="4" w:space="0" w:color="auto"/>
              <w:right w:val="single" w:sz="4" w:space="0" w:color="auto"/>
            </w:tcBorders>
          </w:tcPr>
          <w:p w:rsidR="001B2D20" w:rsidRPr="004C2216" w:rsidRDefault="00963766" w:rsidP="001B2D20">
            <w:pPr>
              <w:rPr>
                <w:rFonts w:ascii="Times New Roman" w:hAnsi="Times New Roman" w:cs="Times New Roman"/>
                <w:sz w:val="20"/>
                <w:szCs w:val="28"/>
              </w:rPr>
            </w:pPr>
            <w:r>
              <w:rPr>
                <w:rFonts w:ascii="Times New Roman" w:hAnsi="Times New Roman" w:cs="Times New Roman"/>
                <w:sz w:val="20"/>
                <w:szCs w:val="28"/>
              </w:rPr>
              <w:t xml:space="preserve">                  -</w:t>
            </w:r>
          </w:p>
        </w:tc>
        <w:tc>
          <w:tcPr>
            <w:tcW w:w="2055"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rPr>
                <w:rFonts w:ascii="Times New Roman" w:hAnsi="Times New Roman" w:cs="Times New Roman"/>
                <w:sz w:val="20"/>
                <w:szCs w:val="28"/>
              </w:rPr>
            </w:pPr>
            <w:r>
              <w:rPr>
                <w:rFonts w:ascii="Times New Roman" w:hAnsi="Times New Roman" w:cs="Times New Roman"/>
                <w:sz w:val="20"/>
                <w:szCs w:val="28"/>
              </w:rPr>
              <w:t xml:space="preserve">                 7</w:t>
            </w:r>
          </w:p>
        </w:tc>
        <w:tc>
          <w:tcPr>
            <w:tcW w:w="2552"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rPr>
                <w:rFonts w:ascii="Times New Roman" w:hAnsi="Times New Roman" w:cs="Times New Roman"/>
                <w:sz w:val="20"/>
                <w:szCs w:val="28"/>
              </w:rPr>
            </w:pPr>
            <w:r>
              <w:rPr>
                <w:rFonts w:ascii="Times New Roman" w:hAnsi="Times New Roman" w:cs="Times New Roman"/>
                <w:sz w:val="20"/>
                <w:szCs w:val="28"/>
              </w:rPr>
              <w:t xml:space="preserve">                       -</w:t>
            </w:r>
          </w:p>
        </w:tc>
        <w:tc>
          <w:tcPr>
            <w:tcW w:w="2409"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jc w:val="center"/>
              <w:rPr>
                <w:rFonts w:ascii="Times New Roman" w:hAnsi="Times New Roman" w:cs="Times New Roman"/>
                <w:sz w:val="20"/>
                <w:szCs w:val="28"/>
              </w:rPr>
            </w:pPr>
            <w:r>
              <w:rPr>
                <w:rFonts w:ascii="Times New Roman" w:hAnsi="Times New Roman" w:cs="Times New Roman"/>
                <w:sz w:val="20"/>
                <w:szCs w:val="28"/>
              </w:rPr>
              <w:t>2</w:t>
            </w:r>
          </w:p>
        </w:tc>
      </w:tr>
      <w:tr w:rsidR="001B2D20" w:rsidRPr="004C2216" w:rsidTr="001B2D20">
        <w:trPr>
          <w:trHeight w:val="462"/>
        </w:trPr>
        <w:tc>
          <w:tcPr>
            <w:tcW w:w="1169" w:type="dxa"/>
            <w:tcBorders>
              <w:top w:val="single" w:sz="4" w:space="0" w:color="auto"/>
              <w:left w:val="single" w:sz="4" w:space="0" w:color="auto"/>
              <w:bottom w:val="single" w:sz="4" w:space="0" w:color="auto"/>
              <w:right w:val="single" w:sz="4" w:space="0" w:color="auto"/>
            </w:tcBorders>
            <w:hideMark/>
          </w:tcPr>
          <w:p w:rsidR="001B2D20" w:rsidRPr="004C2216" w:rsidRDefault="001B2D20" w:rsidP="001B2D20">
            <w:pPr>
              <w:tabs>
                <w:tab w:val="center" w:pos="4040"/>
              </w:tabs>
              <w:rPr>
                <w:rFonts w:ascii="Times New Roman" w:hAnsi="Times New Roman" w:cs="Times New Roman"/>
                <w:b/>
                <w:sz w:val="20"/>
                <w:szCs w:val="28"/>
              </w:rPr>
            </w:pPr>
            <w:r w:rsidRPr="004C2216">
              <w:rPr>
                <w:rFonts w:ascii="Times New Roman" w:hAnsi="Times New Roman" w:cs="Times New Roman"/>
                <w:b/>
                <w:sz w:val="20"/>
                <w:szCs w:val="28"/>
              </w:rPr>
              <w:t>итого</w:t>
            </w:r>
          </w:p>
        </w:tc>
        <w:tc>
          <w:tcPr>
            <w:tcW w:w="2013" w:type="dxa"/>
            <w:gridSpan w:val="3"/>
            <w:tcBorders>
              <w:top w:val="single" w:sz="4" w:space="0" w:color="auto"/>
              <w:left w:val="single" w:sz="4" w:space="0" w:color="auto"/>
              <w:bottom w:val="single" w:sz="4" w:space="0" w:color="auto"/>
              <w:right w:val="single" w:sz="4" w:space="0" w:color="auto"/>
            </w:tcBorders>
          </w:tcPr>
          <w:p w:rsidR="001B2D20" w:rsidRPr="004C2216" w:rsidRDefault="00963766" w:rsidP="001B2D20">
            <w:pPr>
              <w:tabs>
                <w:tab w:val="center" w:pos="4040"/>
              </w:tabs>
              <w:rPr>
                <w:rFonts w:ascii="Times New Roman" w:hAnsi="Times New Roman" w:cs="Times New Roman"/>
                <w:b/>
                <w:sz w:val="20"/>
                <w:szCs w:val="28"/>
              </w:rPr>
            </w:pPr>
            <w:r>
              <w:rPr>
                <w:rFonts w:ascii="Times New Roman" w:hAnsi="Times New Roman" w:cs="Times New Roman"/>
                <w:b/>
                <w:sz w:val="20"/>
                <w:szCs w:val="28"/>
              </w:rPr>
              <w:t xml:space="preserve">        14/5.0%</w:t>
            </w:r>
          </w:p>
        </w:tc>
        <w:tc>
          <w:tcPr>
            <w:tcW w:w="2055"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tabs>
                <w:tab w:val="center" w:pos="4040"/>
              </w:tabs>
              <w:jc w:val="center"/>
              <w:rPr>
                <w:rFonts w:ascii="Times New Roman" w:hAnsi="Times New Roman" w:cs="Times New Roman"/>
                <w:b/>
                <w:sz w:val="20"/>
                <w:szCs w:val="28"/>
              </w:rPr>
            </w:pPr>
            <w:r>
              <w:rPr>
                <w:rFonts w:ascii="Times New Roman" w:hAnsi="Times New Roman" w:cs="Times New Roman"/>
                <w:b/>
                <w:sz w:val="20"/>
                <w:szCs w:val="28"/>
              </w:rPr>
              <w:t>89/32.2%</w:t>
            </w:r>
          </w:p>
        </w:tc>
        <w:tc>
          <w:tcPr>
            <w:tcW w:w="2552"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tabs>
                <w:tab w:val="center" w:pos="4040"/>
              </w:tabs>
              <w:jc w:val="center"/>
              <w:rPr>
                <w:rFonts w:ascii="Times New Roman" w:hAnsi="Times New Roman" w:cs="Times New Roman"/>
                <w:b/>
                <w:sz w:val="20"/>
                <w:szCs w:val="28"/>
              </w:rPr>
            </w:pPr>
            <w:r>
              <w:rPr>
                <w:rFonts w:ascii="Times New Roman" w:hAnsi="Times New Roman" w:cs="Times New Roman"/>
                <w:b/>
                <w:sz w:val="20"/>
                <w:szCs w:val="28"/>
              </w:rPr>
              <w:t>9/3.2/%</w:t>
            </w:r>
          </w:p>
        </w:tc>
        <w:tc>
          <w:tcPr>
            <w:tcW w:w="2409" w:type="dxa"/>
            <w:tcBorders>
              <w:top w:val="single" w:sz="4" w:space="0" w:color="auto"/>
              <w:left w:val="single" w:sz="4" w:space="0" w:color="auto"/>
              <w:bottom w:val="single" w:sz="4" w:space="0" w:color="auto"/>
              <w:right w:val="single" w:sz="4" w:space="0" w:color="auto"/>
            </w:tcBorders>
          </w:tcPr>
          <w:p w:rsidR="001B2D20" w:rsidRPr="004C2216" w:rsidRDefault="00963766" w:rsidP="001B2D20">
            <w:pPr>
              <w:tabs>
                <w:tab w:val="center" w:pos="4040"/>
              </w:tabs>
              <w:jc w:val="center"/>
              <w:rPr>
                <w:rFonts w:ascii="Times New Roman" w:hAnsi="Times New Roman" w:cs="Times New Roman"/>
                <w:b/>
                <w:sz w:val="20"/>
                <w:szCs w:val="28"/>
              </w:rPr>
            </w:pPr>
            <w:r>
              <w:rPr>
                <w:rFonts w:ascii="Times New Roman" w:hAnsi="Times New Roman" w:cs="Times New Roman"/>
                <w:b/>
                <w:sz w:val="20"/>
                <w:szCs w:val="28"/>
              </w:rPr>
              <w:t>16/5.8%</w:t>
            </w:r>
          </w:p>
        </w:tc>
      </w:tr>
    </w:tbl>
    <w:p w:rsidR="001B2D20" w:rsidRPr="001B2D20" w:rsidRDefault="001B2D20" w:rsidP="001B2D20">
      <w:pPr>
        <w:ind w:left="-1276"/>
        <w:rPr>
          <w:rFonts w:ascii="Calibri" w:eastAsia="Calibri" w:hAnsi="Calibri" w:cs="Times New Roman"/>
          <w:b/>
          <w:color w:val="FF0000"/>
          <w:sz w:val="24"/>
          <w:szCs w:val="24"/>
        </w:rPr>
      </w:pPr>
    </w:p>
    <w:p w:rsidR="001B2D20" w:rsidRPr="004C2216" w:rsidRDefault="001B2D20" w:rsidP="001B2D20">
      <w:pPr>
        <w:ind w:right="-710"/>
        <w:rPr>
          <w:rFonts w:ascii="Times New Roman" w:hAnsi="Times New Roman" w:cs="Times New Roman"/>
          <w:b/>
          <w:sz w:val="16"/>
        </w:rPr>
      </w:pPr>
      <w:r>
        <w:rPr>
          <w:rFonts w:ascii="Times New Roman" w:hAnsi="Times New Roman" w:cs="Times New Roman"/>
          <w:b/>
          <w:sz w:val="16"/>
        </w:rPr>
        <w:t xml:space="preserve"> </w:t>
      </w:r>
    </w:p>
    <w:p w:rsidR="001B2D20" w:rsidRDefault="001B2D20" w:rsidP="001B2D20">
      <w:pPr>
        <w:spacing w:after="0" w:line="240" w:lineRule="auto"/>
        <w:rPr>
          <w:rFonts w:ascii="Times New Roman" w:hAnsi="Times New Roman" w:cs="Times New Roman"/>
          <w:b/>
          <w:sz w:val="20"/>
          <w:szCs w:val="28"/>
        </w:rPr>
      </w:pPr>
      <w:r w:rsidRPr="004C2216">
        <w:rPr>
          <w:rFonts w:ascii="Times New Roman" w:hAnsi="Times New Roman" w:cs="Times New Roman"/>
          <w:b/>
          <w:sz w:val="20"/>
          <w:szCs w:val="28"/>
        </w:rPr>
        <w:t xml:space="preserve">  </w:t>
      </w:r>
    </w:p>
    <w:p w:rsidR="001B2D20" w:rsidRDefault="001B2D20" w:rsidP="001B2D20">
      <w:pPr>
        <w:spacing w:after="0" w:line="240" w:lineRule="auto"/>
        <w:rPr>
          <w:rFonts w:ascii="Times New Roman" w:hAnsi="Times New Roman" w:cs="Times New Roman"/>
          <w:b/>
          <w:sz w:val="20"/>
          <w:szCs w:val="28"/>
        </w:rPr>
      </w:pPr>
    </w:p>
    <w:p w:rsidR="001B2D20" w:rsidRPr="004C2216" w:rsidRDefault="001B2D20" w:rsidP="001B2D20">
      <w:pPr>
        <w:spacing w:after="0" w:line="240" w:lineRule="auto"/>
        <w:rPr>
          <w:rFonts w:ascii="Times New Roman" w:hAnsi="Times New Roman" w:cs="Times New Roman"/>
          <w:b/>
          <w:sz w:val="20"/>
          <w:szCs w:val="28"/>
        </w:rPr>
      </w:pPr>
    </w:p>
    <w:p w:rsidR="001B2D20" w:rsidRPr="004C2216" w:rsidRDefault="001B2D20" w:rsidP="001B2D20">
      <w:pPr>
        <w:spacing w:after="0" w:line="240" w:lineRule="auto"/>
        <w:rPr>
          <w:rFonts w:ascii="Times New Roman" w:hAnsi="Times New Roman" w:cs="Times New Roman"/>
          <w:b/>
          <w:sz w:val="28"/>
          <w:szCs w:val="28"/>
        </w:rPr>
      </w:pPr>
    </w:p>
    <w:p w:rsidR="001B2D20" w:rsidRPr="004C2216" w:rsidRDefault="001B2D20" w:rsidP="001B2D20">
      <w:pPr>
        <w:spacing w:after="0" w:line="240" w:lineRule="auto"/>
        <w:rPr>
          <w:rFonts w:ascii="Times New Roman" w:hAnsi="Times New Roman" w:cs="Times New Roman"/>
          <w:b/>
          <w:sz w:val="28"/>
          <w:szCs w:val="28"/>
        </w:rPr>
      </w:pPr>
    </w:p>
    <w:p w:rsidR="001B2D20" w:rsidRPr="004C2216" w:rsidRDefault="001B2D20" w:rsidP="001B2D20">
      <w:pPr>
        <w:spacing w:after="0" w:line="240" w:lineRule="auto"/>
        <w:rPr>
          <w:rFonts w:ascii="Times New Roman" w:hAnsi="Times New Roman" w:cs="Times New Roman"/>
          <w:b/>
          <w:sz w:val="28"/>
          <w:szCs w:val="28"/>
        </w:rPr>
      </w:pPr>
    </w:p>
    <w:p w:rsidR="001B2D20" w:rsidRPr="004C2216" w:rsidRDefault="001B2D20" w:rsidP="001B2D20">
      <w:pPr>
        <w:spacing w:after="0" w:line="240" w:lineRule="auto"/>
        <w:rPr>
          <w:rFonts w:ascii="Times New Roman" w:hAnsi="Times New Roman" w:cs="Times New Roman"/>
          <w:b/>
          <w:sz w:val="32"/>
          <w:szCs w:val="28"/>
        </w:rPr>
      </w:pPr>
    </w:p>
    <w:p w:rsidR="001B2D20" w:rsidRPr="004C2216" w:rsidRDefault="001B2D20" w:rsidP="001B2D20">
      <w:pPr>
        <w:spacing w:after="0" w:line="240" w:lineRule="auto"/>
        <w:rPr>
          <w:rFonts w:ascii="Times New Roman" w:hAnsi="Times New Roman" w:cs="Times New Roman"/>
          <w:b/>
          <w:sz w:val="32"/>
          <w:szCs w:val="28"/>
        </w:rPr>
      </w:pPr>
    </w:p>
    <w:p w:rsidR="001B2D20" w:rsidRDefault="001B2D20" w:rsidP="001B2D20">
      <w:pPr>
        <w:spacing w:after="0" w:line="240" w:lineRule="auto"/>
        <w:rPr>
          <w:rFonts w:ascii="Times New Roman" w:hAnsi="Times New Roman" w:cs="Times New Roman"/>
          <w:b/>
          <w:sz w:val="32"/>
          <w:szCs w:val="28"/>
        </w:rPr>
      </w:pPr>
    </w:p>
    <w:p w:rsidR="001B2D20" w:rsidRDefault="001B2D20" w:rsidP="001B2D20">
      <w:pPr>
        <w:spacing w:after="0" w:line="240" w:lineRule="auto"/>
        <w:rPr>
          <w:rFonts w:ascii="Times New Roman" w:hAnsi="Times New Roman" w:cs="Times New Roman"/>
          <w:b/>
          <w:sz w:val="32"/>
          <w:szCs w:val="28"/>
        </w:rPr>
      </w:pPr>
    </w:p>
    <w:p w:rsidR="001B2D20" w:rsidRDefault="001B2D20" w:rsidP="001B2D20">
      <w:pPr>
        <w:spacing w:after="0" w:line="240" w:lineRule="auto"/>
        <w:rPr>
          <w:rFonts w:ascii="Times New Roman" w:hAnsi="Times New Roman" w:cs="Times New Roman"/>
          <w:b/>
          <w:szCs w:val="28"/>
        </w:rPr>
      </w:pPr>
    </w:p>
    <w:p w:rsidR="001B2D20" w:rsidRDefault="001B2D20" w:rsidP="001B2D20">
      <w:pPr>
        <w:spacing w:after="0" w:line="240" w:lineRule="auto"/>
        <w:rPr>
          <w:rFonts w:ascii="Times New Roman" w:hAnsi="Times New Roman" w:cs="Times New Roman"/>
          <w:b/>
          <w:szCs w:val="28"/>
        </w:rPr>
      </w:pPr>
    </w:p>
    <w:p w:rsidR="001B2D20" w:rsidRDefault="001B2D20" w:rsidP="00941346">
      <w:pPr>
        <w:rPr>
          <w:rFonts w:ascii="Times New Roman" w:hAnsi="Times New Roman" w:cs="Times New Roman"/>
          <w:b/>
          <w:sz w:val="16"/>
        </w:rPr>
      </w:pPr>
    </w:p>
    <w:p w:rsidR="003A7054" w:rsidRDefault="003A7054" w:rsidP="00AF154F">
      <w:pPr>
        <w:spacing w:after="0" w:line="240" w:lineRule="auto"/>
        <w:rPr>
          <w:rFonts w:ascii="Times New Roman" w:hAnsi="Times New Roman" w:cs="Times New Roman"/>
          <w:b/>
          <w:szCs w:val="28"/>
        </w:rPr>
      </w:pPr>
    </w:p>
    <w:p w:rsidR="003A7054" w:rsidRDefault="003A7054" w:rsidP="00AF154F">
      <w:pPr>
        <w:spacing w:after="0" w:line="240" w:lineRule="auto"/>
        <w:rPr>
          <w:rFonts w:ascii="Times New Roman" w:hAnsi="Times New Roman" w:cs="Times New Roman"/>
          <w:b/>
          <w:szCs w:val="28"/>
        </w:rPr>
      </w:pPr>
    </w:p>
    <w:p w:rsidR="003A7054" w:rsidRDefault="003A7054" w:rsidP="00AF154F">
      <w:pPr>
        <w:spacing w:after="0" w:line="240" w:lineRule="auto"/>
        <w:rPr>
          <w:rFonts w:ascii="Times New Roman" w:hAnsi="Times New Roman" w:cs="Times New Roman"/>
          <w:b/>
          <w:szCs w:val="28"/>
        </w:rPr>
      </w:pPr>
    </w:p>
    <w:p w:rsidR="003A7054" w:rsidRDefault="003A7054" w:rsidP="00AF154F">
      <w:pPr>
        <w:spacing w:after="0" w:line="240" w:lineRule="auto"/>
        <w:rPr>
          <w:rFonts w:ascii="Times New Roman" w:hAnsi="Times New Roman" w:cs="Times New Roman"/>
          <w:b/>
          <w:szCs w:val="28"/>
        </w:rPr>
      </w:pPr>
    </w:p>
    <w:p w:rsidR="003A7054" w:rsidRDefault="003A7054" w:rsidP="00AF154F">
      <w:pPr>
        <w:spacing w:after="0" w:line="240" w:lineRule="auto"/>
        <w:rPr>
          <w:rFonts w:ascii="Times New Roman" w:hAnsi="Times New Roman" w:cs="Times New Roman"/>
          <w:b/>
          <w:szCs w:val="28"/>
        </w:rPr>
      </w:pPr>
    </w:p>
    <w:p w:rsidR="003A7054" w:rsidRDefault="003A7054" w:rsidP="00AF154F">
      <w:pPr>
        <w:spacing w:after="0" w:line="240" w:lineRule="auto"/>
        <w:rPr>
          <w:rFonts w:ascii="Times New Roman" w:hAnsi="Times New Roman" w:cs="Times New Roman"/>
          <w:b/>
          <w:szCs w:val="28"/>
        </w:rPr>
      </w:pPr>
    </w:p>
    <w:p w:rsidR="003A7054" w:rsidRDefault="003A7054" w:rsidP="00AF154F">
      <w:pPr>
        <w:spacing w:after="0" w:line="240" w:lineRule="auto"/>
        <w:rPr>
          <w:rFonts w:ascii="Times New Roman" w:hAnsi="Times New Roman" w:cs="Times New Roman"/>
          <w:b/>
          <w:szCs w:val="28"/>
        </w:rPr>
      </w:pPr>
    </w:p>
    <w:p w:rsidR="00AF154F" w:rsidRPr="00633441" w:rsidRDefault="00671DAF" w:rsidP="00AF154F">
      <w:pPr>
        <w:spacing w:after="0" w:line="240" w:lineRule="auto"/>
        <w:rPr>
          <w:rFonts w:ascii="Times New Roman" w:hAnsi="Times New Roman" w:cs="Times New Roman"/>
          <w:b/>
          <w:szCs w:val="28"/>
        </w:rPr>
      </w:pPr>
      <w:r w:rsidRPr="00633441">
        <w:rPr>
          <w:rFonts w:ascii="Times New Roman" w:hAnsi="Times New Roman" w:cs="Times New Roman"/>
          <w:b/>
          <w:szCs w:val="28"/>
        </w:rPr>
        <w:lastRenderedPageBreak/>
        <w:t xml:space="preserve">Успеваемость по  классам (по основным предметам)  </w:t>
      </w:r>
    </w:p>
    <w:p w:rsidR="00AF154F" w:rsidRPr="00633441" w:rsidRDefault="00AF154F" w:rsidP="00671DAF">
      <w:pPr>
        <w:spacing w:after="0" w:line="240" w:lineRule="auto"/>
        <w:ind w:firstLine="426"/>
        <w:rPr>
          <w:rFonts w:ascii="Times New Roman" w:hAnsi="Times New Roman" w:cs="Times New Roman"/>
          <w:b/>
          <w:color w:val="0070C0"/>
          <w:szCs w:val="28"/>
        </w:rPr>
      </w:pPr>
    </w:p>
    <w:tbl>
      <w:tblPr>
        <w:tblStyle w:val="a4"/>
        <w:tblW w:w="11482" w:type="dxa"/>
        <w:tblLayout w:type="fixed"/>
        <w:tblLook w:val="04A0" w:firstRow="1" w:lastRow="0" w:firstColumn="1" w:lastColumn="0" w:noHBand="0" w:noVBand="1"/>
      </w:tblPr>
      <w:tblGrid>
        <w:gridCol w:w="852"/>
        <w:gridCol w:w="710"/>
        <w:gridCol w:w="568"/>
        <w:gridCol w:w="568"/>
        <w:gridCol w:w="568"/>
        <w:gridCol w:w="568"/>
        <w:gridCol w:w="567"/>
        <w:gridCol w:w="567"/>
        <w:gridCol w:w="567"/>
        <w:gridCol w:w="567"/>
        <w:gridCol w:w="567"/>
        <w:gridCol w:w="567"/>
        <w:gridCol w:w="567"/>
        <w:gridCol w:w="567"/>
        <w:gridCol w:w="567"/>
        <w:gridCol w:w="567"/>
        <w:gridCol w:w="567"/>
        <w:gridCol w:w="844"/>
        <w:gridCol w:w="567"/>
      </w:tblGrid>
      <w:tr w:rsidR="00671DAF" w:rsidRPr="00633441" w:rsidTr="00AF154F">
        <w:trPr>
          <w:trHeight w:val="884"/>
        </w:trPr>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671DAF" w:rsidP="004A6E0F">
            <w:pPr>
              <w:ind w:firstLine="426"/>
              <w:rPr>
                <w:rFonts w:ascii="Times New Roman" w:hAnsi="Times New Roman" w:cs="Times New Roman"/>
                <w:b/>
                <w:sz w:val="18"/>
              </w:rPr>
            </w:pPr>
          </w:p>
          <w:p w:rsidR="00AF154F" w:rsidRPr="00633441" w:rsidRDefault="00AF154F" w:rsidP="004A6E0F">
            <w:pPr>
              <w:ind w:firstLine="426"/>
              <w:rPr>
                <w:rFonts w:ascii="Times New Roman" w:hAnsi="Times New Roman" w:cs="Times New Roman"/>
                <w:b/>
                <w:sz w:val="18"/>
              </w:rPr>
            </w:pPr>
          </w:p>
          <w:p w:rsidR="00AF154F" w:rsidRPr="00633441" w:rsidRDefault="00AF154F" w:rsidP="004A6E0F">
            <w:pPr>
              <w:ind w:firstLine="426"/>
              <w:rPr>
                <w:rFonts w:ascii="Times New Roman" w:hAnsi="Times New Roman" w:cs="Times New Roman"/>
                <w:b/>
                <w:sz w:val="18"/>
              </w:rPr>
            </w:pPr>
          </w:p>
          <w:p w:rsidR="00AF154F" w:rsidRPr="00633441" w:rsidRDefault="00AF154F" w:rsidP="004A6E0F">
            <w:pPr>
              <w:ind w:firstLine="426"/>
              <w:rPr>
                <w:rFonts w:ascii="Times New Roman" w:hAnsi="Times New Roman" w:cs="Times New Roman"/>
                <w:b/>
                <w:sz w:val="18"/>
              </w:rPr>
            </w:pPr>
          </w:p>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класс</w:t>
            </w:r>
          </w:p>
        </w:tc>
        <w:tc>
          <w:tcPr>
            <w:tcW w:w="18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Русский язык                  %</w:t>
            </w:r>
          </w:p>
        </w:tc>
        <w:tc>
          <w:tcPr>
            <w:tcW w:w="1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0D0029" w:rsidRDefault="00671DAF" w:rsidP="004A6E0F">
            <w:pPr>
              <w:ind w:hanging="11"/>
              <w:rPr>
                <w:rFonts w:ascii="Times New Roman" w:hAnsi="Times New Roman" w:cs="Times New Roman"/>
                <w:color w:val="FF0000"/>
                <w:sz w:val="18"/>
              </w:rPr>
            </w:pPr>
            <w:r w:rsidRPr="000D0029">
              <w:rPr>
                <w:rFonts w:ascii="Times New Roman" w:hAnsi="Times New Roman" w:cs="Times New Roman"/>
                <w:color w:val="FF0000"/>
                <w:sz w:val="18"/>
              </w:rPr>
              <w:t>Литературное чтение                       %</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0D0029" w:rsidRDefault="00671DAF" w:rsidP="004A6E0F">
            <w:pPr>
              <w:ind w:hanging="11"/>
              <w:rPr>
                <w:rFonts w:ascii="Times New Roman" w:hAnsi="Times New Roman" w:cs="Times New Roman"/>
                <w:color w:val="FF0000"/>
                <w:sz w:val="18"/>
              </w:rPr>
            </w:pPr>
            <w:r w:rsidRPr="000D0029">
              <w:rPr>
                <w:rFonts w:ascii="Times New Roman" w:hAnsi="Times New Roman" w:cs="Times New Roman"/>
                <w:color w:val="FF0000"/>
                <w:sz w:val="18"/>
              </w:rPr>
              <w:t xml:space="preserve">Английский язык </w:t>
            </w:r>
          </w:p>
          <w:p w:rsidR="00671DAF" w:rsidRPr="000D0029" w:rsidRDefault="00671DAF" w:rsidP="004A6E0F">
            <w:pPr>
              <w:ind w:hanging="11"/>
              <w:rPr>
                <w:rFonts w:ascii="Times New Roman" w:hAnsi="Times New Roman" w:cs="Times New Roman"/>
                <w:color w:val="FF0000"/>
                <w:sz w:val="18"/>
              </w:rPr>
            </w:pPr>
            <w:r w:rsidRPr="000D0029">
              <w:rPr>
                <w:rFonts w:ascii="Times New Roman" w:hAnsi="Times New Roman" w:cs="Times New Roman"/>
                <w:color w:val="FF0000"/>
                <w:sz w:val="18"/>
              </w:rPr>
              <w:t>%</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Математика              %</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0D0029" w:rsidRDefault="00671DAF" w:rsidP="004A6E0F">
            <w:pPr>
              <w:ind w:hanging="11"/>
              <w:rPr>
                <w:rFonts w:ascii="Times New Roman" w:hAnsi="Times New Roman" w:cs="Times New Roman"/>
                <w:color w:val="FF0000"/>
                <w:sz w:val="18"/>
              </w:rPr>
            </w:pPr>
            <w:r w:rsidRPr="000D0029">
              <w:rPr>
                <w:rFonts w:ascii="Times New Roman" w:hAnsi="Times New Roman" w:cs="Times New Roman"/>
                <w:color w:val="FF0000"/>
                <w:sz w:val="18"/>
              </w:rPr>
              <w:t>Окружающий мир %</w:t>
            </w:r>
          </w:p>
        </w:tc>
        <w:tc>
          <w:tcPr>
            <w:tcW w:w="1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 xml:space="preserve">      итого</w:t>
            </w:r>
          </w:p>
        </w:tc>
      </w:tr>
      <w:tr w:rsidR="00671DAF" w:rsidRPr="00633441" w:rsidTr="00AF154F">
        <w:trPr>
          <w:trHeight w:val="573"/>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DAF" w:rsidRPr="00633441" w:rsidRDefault="00671DAF" w:rsidP="004A6E0F">
            <w:pPr>
              <w:rPr>
                <w:rFonts w:ascii="Times New Roman" w:hAnsi="Times New Roman" w:cs="Times New Roman"/>
                <w:sz w:val="18"/>
              </w:rPr>
            </w:pPr>
          </w:p>
        </w:tc>
        <w:tc>
          <w:tcPr>
            <w:tcW w:w="710" w:type="dxa"/>
            <w:tcBorders>
              <w:top w:val="single" w:sz="4" w:space="0" w:color="auto"/>
              <w:left w:val="single" w:sz="4" w:space="0" w:color="000000" w:themeColor="text1"/>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Успеваемость</w:t>
            </w:r>
          </w:p>
        </w:tc>
        <w:tc>
          <w:tcPr>
            <w:tcW w:w="568" w:type="dxa"/>
            <w:tcBorders>
              <w:top w:val="single" w:sz="4" w:space="0" w:color="auto"/>
              <w:left w:val="single" w:sz="4" w:space="0" w:color="auto"/>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Качество знаний</w:t>
            </w:r>
          </w:p>
        </w:tc>
        <w:tc>
          <w:tcPr>
            <w:tcW w:w="568" w:type="dxa"/>
            <w:tcBorders>
              <w:top w:val="single" w:sz="4" w:space="0" w:color="auto"/>
              <w:left w:val="single" w:sz="4" w:space="0" w:color="auto"/>
              <w:bottom w:val="single" w:sz="4" w:space="0" w:color="000000" w:themeColor="text1"/>
              <w:right w:val="single" w:sz="4" w:space="0" w:color="000000" w:themeColor="text1"/>
            </w:tcBorders>
            <w:hideMark/>
          </w:tcPr>
          <w:p w:rsidR="00671DAF" w:rsidRPr="00633441" w:rsidRDefault="00671DAF" w:rsidP="004A6E0F">
            <w:pPr>
              <w:ind w:hanging="11"/>
              <w:rPr>
                <w:rFonts w:ascii="Times New Roman" w:hAnsi="Times New Roman" w:cs="Times New Roman"/>
                <w:sz w:val="18"/>
              </w:rPr>
            </w:pPr>
            <w:proofErr w:type="spellStart"/>
            <w:r w:rsidRPr="00633441">
              <w:rPr>
                <w:rFonts w:ascii="Times New Roman" w:hAnsi="Times New Roman" w:cs="Times New Roman"/>
                <w:sz w:val="18"/>
              </w:rPr>
              <w:t>Ср</w:t>
            </w:r>
            <w:proofErr w:type="gramStart"/>
            <w:r w:rsidRPr="00633441">
              <w:rPr>
                <w:rFonts w:ascii="Times New Roman" w:hAnsi="Times New Roman" w:cs="Times New Roman"/>
                <w:sz w:val="18"/>
              </w:rPr>
              <w:t>.б</w:t>
            </w:r>
            <w:proofErr w:type="gramEnd"/>
            <w:r w:rsidRPr="00633441">
              <w:rPr>
                <w:rFonts w:ascii="Times New Roman" w:hAnsi="Times New Roman" w:cs="Times New Roman"/>
                <w:sz w:val="18"/>
              </w:rPr>
              <w:t>алл</w:t>
            </w:r>
            <w:proofErr w:type="spellEnd"/>
          </w:p>
        </w:tc>
        <w:tc>
          <w:tcPr>
            <w:tcW w:w="568" w:type="dxa"/>
            <w:tcBorders>
              <w:top w:val="single" w:sz="4" w:space="0" w:color="auto"/>
              <w:left w:val="single" w:sz="4" w:space="0" w:color="000000" w:themeColor="text1"/>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Успеваемость</w:t>
            </w:r>
          </w:p>
        </w:tc>
        <w:tc>
          <w:tcPr>
            <w:tcW w:w="568" w:type="dxa"/>
            <w:tcBorders>
              <w:top w:val="single" w:sz="4" w:space="0" w:color="auto"/>
              <w:left w:val="single" w:sz="4" w:space="0" w:color="auto"/>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Качество знаний</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671DAF" w:rsidRPr="00633441" w:rsidRDefault="00671DAF" w:rsidP="004A6E0F">
            <w:pPr>
              <w:ind w:hanging="11"/>
              <w:rPr>
                <w:rFonts w:ascii="Times New Roman" w:hAnsi="Times New Roman" w:cs="Times New Roman"/>
                <w:sz w:val="18"/>
              </w:rPr>
            </w:pPr>
            <w:proofErr w:type="spellStart"/>
            <w:r w:rsidRPr="00633441">
              <w:rPr>
                <w:rFonts w:ascii="Times New Roman" w:hAnsi="Times New Roman" w:cs="Times New Roman"/>
                <w:sz w:val="18"/>
              </w:rPr>
              <w:t>Ср</w:t>
            </w:r>
            <w:proofErr w:type="gramStart"/>
            <w:r w:rsidRPr="00633441">
              <w:rPr>
                <w:rFonts w:ascii="Times New Roman" w:hAnsi="Times New Roman" w:cs="Times New Roman"/>
                <w:sz w:val="18"/>
              </w:rPr>
              <w:t>.б</w:t>
            </w:r>
            <w:proofErr w:type="gramEnd"/>
            <w:r w:rsidRPr="00633441">
              <w:rPr>
                <w:rFonts w:ascii="Times New Roman" w:hAnsi="Times New Roman" w:cs="Times New Roman"/>
                <w:sz w:val="18"/>
              </w:rPr>
              <w:t>алл</w:t>
            </w:r>
            <w:proofErr w:type="spellEnd"/>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Успеваемость</w:t>
            </w:r>
          </w:p>
        </w:tc>
        <w:tc>
          <w:tcPr>
            <w:tcW w:w="567" w:type="dxa"/>
            <w:tcBorders>
              <w:top w:val="single" w:sz="4" w:space="0" w:color="auto"/>
              <w:left w:val="single" w:sz="4" w:space="0" w:color="auto"/>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Качество знаний</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671DAF" w:rsidRPr="00633441" w:rsidRDefault="00671DAF" w:rsidP="004A6E0F">
            <w:pPr>
              <w:ind w:hanging="11"/>
              <w:rPr>
                <w:rFonts w:ascii="Times New Roman" w:hAnsi="Times New Roman" w:cs="Times New Roman"/>
                <w:sz w:val="18"/>
              </w:rPr>
            </w:pPr>
            <w:proofErr w:type="spellStart"/>
            <w:r w:rsidRPr="00633441">
              <w:rPr>
                <w:rFonts w:ascii="Times New Roman" w:hAnsi="Times New Roman" w:cs="Times New Roman"/>
                <w:sz w:val="18"/>
              </w:rPr>
              <w:t>Ср</w:t>
            </w:r>
            <w:proofErr w:type="gramStart"/>
            <w:r w:rsidRPr="00633441">
              <w:rPr>
                <w:rFonts w:ascii="Times New Roman" w:hAnsi="Times New Roman" w:cs="Times New Roman"/>
                <w:sz w:val="18"/>
              </w:rPr>
              <w:t>.б</w:t>
            </w:r>
            <w:proofErr w:type="gramEnd"/>
            <w:r w:rsidRPr="00633441">
              <w:rPr>
                <w:rFonts w:ascii="Times New Roman" w:hAnsi="Times New Roman" w:cs="Times New Roman"/>
                <w:sz w:val="18"/>
              </w:rPr>
              <w:t>алл</w:t>
            </w:r>
            <w:proofErr w:type="spellEnd"/>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Успеваемость</w:t>
            </w:r>
          </w:p>
        </w:tc>
        <w:tc>
          <w:tcPr>
            <w:tcW w:w="567" w:type="dxa"/>
            <w:tcBorders>
              <w:top w:val="single" w:sz="4" w:space="0" w:color="auto"/>
              <w:left w:val="single" w:sz="4" w:space="0" w:color="auto"/>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Качество знаний</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671DAF" w:rsidRPr="00633441" w:rsidRDefault="00671DAF" w:rsidP="004A6E0F">
            <w:pPr>
              <w:ind w:hanging="11"/>
              <w:rPr>
                <w:rFonts w:ascii="Times New Roman" w:hAnsi="Times New Roman" w:cs="Times New Roman"/>
                <w:sz w:val="18"/>
              </w:rPr>
            </w:pPr>
            <w:proofErr w:type="spellStart"/>
            <w:r w:rsidRPr="00633441">
              <w:rPr>
                <w:rFonts w:ascii="Times New Roman" w:hAnsi="Times New Roman" w:cs="Times New Roman"/>
                <w:sz w:val="18"/>
              </w:rPr>
              <w:t>Ср</w:t>
            </w:r>
            <w:proofErr w:type="gramStart"/>
            <w:r w:rsidRPr="00633441">
              <w:rPr>
                <w:rFonts w:ascii="Times New Roman" w:hAnsi="Times New Roman" w:cs="Times New Roman"/>
                <w:sz w:val="18"/>
              </w:rPr>
              <w:t>.б</w:t>
            </w:r>
            <w:proofErr w:type="gramEnd"/>
            <w:r w:rsidRPr="00633441">
              <w:rPr>
                <w:rFonts w:ascii="Times New Roman" w:hAnsi="Times New Roman" w:cs="Times New Roman"/>
                <w:sz w:val="18"/>
              </w:rPr>
              <w:t>алл</w:t>
            </w:r>
            <w:proofErr w:type="spellEnd"/>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Успеваемость</w:t>
            </w:r>
          </w:p>
        </w:tc>
        <w:tc>
          <w:tcPr>
            <w:tcW w:w="567" w:type="dxa"/>
            <w:tcBorders>
              <w:top w:val="single" w:sz="4" w:space="0" w:color="auto"/>
              <w:left w:val="single" w:sz="4" w:space="0" w:color="auto"/>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Качество знаний</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671DAF" w:rsidRPr="00633441" w:rsidRDefault="00671DAF" w:rsidP="004A6E0F">
            <w:pPr>
              <w:ind w:hanging="11"/>
              <w:rPr>
                <w:rFonts w:ascii="Times New Roman" w:hAnsi="Times New Roman" w:cs="Times New Roman"/>
                <w:sz w:val="18"/>
              </w:rPr>
            </w:pPr>
            <w:proofErr w:type="spellStart"/>
            <w:r w:rsidRPr="00633441">
              <w:rPr>
                <w:rFonts w:ascii="Times New Roman" w:hAnsi="Times New Roman" w:cs="Times New Roman"/>
                <w:sz w:val="18"/>
              </w:rPr>
              <w:t>Ср</w:t>
            </w:r>
            <w:proofErr w:type="gramStart"/>
            <w:r w:rsidRPr="00633441">
              <w:rPr>
                <w:rFonts w:ascii="Times New Roman" w:hAnsi="Times New Roman" w:cs="Times New Roman"/>
                <w:sz w:val="18"/>
              </w:rPr>
              <w:t>.б</w:t>
            </w:r>
            <w:proofErr w:type="gramEnd"/>
            <w:r w:rsidRPr="00633441">
              <w:rPr>
                <w:rFonts w:ascii="Times New Roman" w:hAnsi="Times New Roman" w:cs="Times New Roman"/>
                <w:sz w:val="18"/>
              </w:rPr>
              <w:t>алл</w:t>
            </w:r>
            <w:proofErr w:type="spellEnd"/>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Успеваемость</w:t>
            </w:r>
          </w:p>
        </w:tc>
        <w:tc>
          <w:tcPr>
            <w:tcW w:w="844" w:type="dxa"/>
            <w:tcBorders>
              <w:top w:val="single" w:sz="4" w:space="0" w:color="auto"/>
              <w:left w:val="single" w:sz="4" w:space="0" w:color="auto"/>
              <w:bottom w:val="single" w:sz="4" w:space="0" w:color="000000" w:themeColor="text1"/>
              <w:right w:val="single" w:sz="4" w:space="0" w:color="auto"/>
            </w:tcBorders>
            <w:hideMark/>
          </w:tcPr>
          <w:p w:rsidR="00671DAF" w:rsidRPr="00633441" w:rsidRDefault="00671DAF" w:rsidP="004A6E0F">
            <w:pPr>
              <w:ind w:hanging="11"/>
              <w:rPr>
                <w:rFonts w:ascii="Times New Roman" w:hAnsi="Times New Roman" w:cs="Times New Roman"/>
                <w:sz w:val="18"/>
              </w:rPr>
            </w:pPr>
            <w:r w:rsidRPr="00633441">
              <w:rPr>
                <w:rFonts w:ascii="Times New Roman" w:hAnsi="Times New Roman" w:cs="Times New Roman"/>
                <w:sz w:val="18"/>
              </w:rPr>
              <w:t>Качество знаний</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671DAF" w:rsidRPr="00633441" w:rsidRDefault="00671DAF" w:rsidP="004A6E0F">
            <w:pPr>
              <w:ind w:hanging="11"/>
              <w:rPr>
                <w:rFonts w:ascii="Times New Roman" w:hAnsi="Times New Roman" w:cs="Times New Roman"/>
                <w:sz w:val="18"/>
              </w:rPr>
            </w:pPr>
            <w:proofErr w:type="spellStart"/>
            <w:r w:rsidRPr="00633441">
              <w:rPr>
                <w:rFonts w:ascii="Times New Roman" w:hAnsi="Times New Roman" w:cs="Times New Roman"/>
                <w:sz w:val="18"/>
              </w:rPr>
              <w:t>Ср</w:t>
            </w:r>
            <w:proofErr w:type="gramStart"/>
            <w:r w:rsidRPr="00633441">
              <w:rPr>
                <w:rFonts w:ascii="Times New Roman" w:hAnsi="Times New Roman" w:cs="Times New Roman"/>
                <w:sz w:val="18"/>
              </w:rPr>
              <w:t>.б</w:t>
            </w:r>
            <w:proofErr w:type="gramEnd"/>
            <w:r w:rsidRPr="00633441">
              <w:rPr>
                <w:rFonts w:ascii="Times New Roman" w:hAnsi="Times New Roman" w:cs="Times New Roman"/>
                <w:sz w:val="18"/>
              </w:rPr>
              <w:t>алл</w:t>
            </w:r>
            <w:proofErr w:type="spellEnd"/>
          </w:p>
        </w:tc>
      </w:tr>
      <w:tr w:rsidR="00671DAF" w:rsidRPr="00633441" w:rsidTr="00350091">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ind w:firstLine="34"/>
              <w:rPr>
                <w:rFonts w:ascii="Times New Roman" w:hAnsi="Times New Roman" w:cs="Times New Roman"/>
                <w:sz w:val="18"/>
              </w:rPr>
            </w:pPr>
            <w:r w:rsidRPr="00633441">
              <w:rPr>
                <w:rFonts w:ascii="Times New Roman" w:hAnsi="Times New Roman" w:cs="Times New Roman"/>
                <w:sz w:val="18"/>
              </w:rPr>
              <w:t>2 «а»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350091" w:rsidP="004A6E0F">
            <w:pPr>
              <w:rPr>
                <w:rFonts w:ascii="Times New Roman" w:hAnsi="Times New Roman" w:cs="Times New Roman"/>
                <w:sz w:val="18"/>
              </w:rPr>
            </w:pPr>
            <w:r>
              <w:rPr>
                <w:rFonts w:ascii="Times New Roman" w:hAnsi="Times New Roman" w:cs="Times New Roman"/>
                <w:sz w:val="18"/>
              </w:rPr>
              <w:t>89</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350091" w:rsidP="004A6E0F">
            <w:pPr>
              <w:rPr>
                <w:rFonts w:ascii="Times New Roman" w:hAnsi="Times New Roman" w:cs="Times New Roman"/>
                <w:sz w:val="18"/>
              </w:rPr>
            </w:pPr>
            <w:r>
              <w:rPr>
                <w:rFonts w:ascii="Times New Roman" w:hAnsi="Times New Roman" w:cs="Times New Roman"/>
                <w:sz w:val="18"/>
              </w:rPr>
              <w:t>52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350091" w:rsidP="004A6E0F">
            <w:pPr>
              <w:rPr>
                <w:rFonts w:ascii="Times New Roman" w:hAnsi="Times New Roman" w:cs="Times New Roman"/>
                <w:sz w:val="18"/>
              </w:rPr>
            </w:pPr>
            <w:r>
              <w:rPr>
                <w:rFonts w:ascii="Times New Roman" w:hAnsi="Times New Roman" w:cs="Times New Roman"/>
                <w:sz w:val="18"/>
              </w:rPr>
              <w:t>3.5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10"/>
              <w:rPr>
                <w:rFonts w:ascii="Times New Roman" w:hAnsi="Times New Roman" w:cs="Times New Roman"/>
                <w:sz w:val="18"/>
              </w:rPr>
            </w:pPr>
            <w:r w:rsidRPr="00633441">
              <w:rPr>
                <w:rFonts w:ascii="Times New Roman" w:hAnsi="Times New Roman" w:cs="Times New Roman"/>
                <w:sz w:val="18"/>
              </w:rPr>
              <w:t>92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93</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 xml:space="preserve"> 79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100</w:t>
            </w:r>
          </w:p>
        </w:tc>
        <w:tc>
          <w:tcPr>
            <w:tcW w:w="844"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27"/>
              <w:rPr>
                <w:rFonts w:ascii="Times New Roman" w:hAnsi="Times New Roman" w:cs="Times New Roman"/>
                <w:b/>
                <w:sz w:val="18"/>
              </w:rPr>
            </w:pPr>
            <w:r w:rsidRPr="00633441">
              <w:rPr>
                <w:rFonts w:ascii="Times New Roman" w:hAnsi="Times New Roman" w:cs="Times New Roman"/>
                <w:b/>
                <w:sz w:val="18"/>
              </w:rPr>
              <w:t>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4.0</w:t>
            </w:r>
          </w:p>
        </w:tc>
      </w:tr>
      <w:tr w:rsidR="00671DAF" w:rsidRPr="00633441" w:rsidTr="00350091">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ind w:firstLine="34"/>
              <w:rPr>
                <w:rFonts w:ascii="Times New Roman" w:hAnsi="Times New Roman" w:cs="Times New Roman"/>
                <w:sz w:val="18"/>
              </w:rPr>
            </w:pPr>
            <w:r w:rsidRPr="00633441">
              <w:rPr>
                <w:rFonts w:ascii="Times New Roman" w:hAnsi="Times New Roman" w:cs="Times New Roman"/>
                <w:sz w:val="18"/>
              </w:rPr>
              <w:t>2 «б»</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350091" w:rsidP="004A6E0F">
            <w:pPr>
              <w:rPr>
                <w:rFonts w:ascii="Times New Roman" w:hAnsi="Times New Roman" w:cs="Times New Roman"/>
                <w:sz w:val="18"/>
              </w:rPr>
            </w:pPr>
            <w:r>
              <w:rPr>
                <w:rFonts w:ascii="Times New Roman" w:hAnsi="Times New Roman" w:cs="Times New Roman"/>
                <w:sz w:val="18"/>
              </w:rPr>
              <w:t>84</w:t>
            </w: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44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10"/>
              <w:rPr>
                <w:rFonts w:ascii="Times New Roman" w:hAnsi="Times New Roman" w:cs="Times New Roman"/>
                <w:sz w:val="18"/>
              </w:rPr>
            </w:pPr>
            <w:r w:rsidRPr="00633441">
              <w:rPr>
                <w:rFonts w:ascii="Times New Roman" w:hAnsi="Times New Roman" w:cs="Times New Roman"/>
                <w:sz w:val="18"/>
              </w:rPr>
              <w:t>83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84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62"/>
              <w:rPr>
                <w:rFonts w:ascii="Times New Roman" w:hAnsi="Times New Roman" w:cs="Times New Roman"/>
                <w:sz w:val="18"/>
              </w:rPr>
            </w:pPr>
            <w:r w:rsidRPr="00633441">
              <w:rPr>
                <w:rFonts w:ascii="Times New Roman" w:hAnsi="Times New Roman" w:cs="Times New Roman"/>
                <w:sz w:val="18"/>
              </w:rPr>
              <w:t>70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98</w:t>
            </w:r>
          </w:p>
        </w:tc>
        <w:tc>
          <w:tcPr>
            <w:tcW w:w="844"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27"/>
              <w:rPr>
                <w:rFonts w:ascii="Times New Roman" w:hAnsi="Times New Roman" w:cs="Times New Roman"/>
                <w:b/>
                <w:sz w:val="18"/>
              </w:rPr>
            </w:pPr>
            <w:r w:rsidRPr="00633441">
              <w:rPr>
                <w:rFonts w:ascii="Times New Roman" w:hAnsi="Times New Roman" w:cs="Times New Roman"/>
                <w:b/>
                <w:sz w:val="18"/>
              </w:rPr>
              <w:t>62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3.8</w:t>
            </w:r>
          </w:p>
        </w:tc>
      </w:tr>
      <w:tr w:rsidR="00671DAF" w:rsidRPr="00633441" w:rsidTr="00350091">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ind w:firstLine="34"/>
              <w:rPr>
                <w:rFonts w:ascii="Times New Roman" w:hAnsi="Times New Roman" w:cs="Times New Roman"/>
                <w:sz w:val="18"/>
              </w:rPr>
            </w:pPr>
            <w:r w:rsidRPr="00633441">
              <w:rPr>
                <w:rFonts w:ascii="Times New Roman" w:hAnsi="Times New Roman" w:cs="Times New Roman"/>
                <w:sz w:val="18"/>
              </w:rPr>
              <w:t>2 «в»</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67</w:t>
            </w: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29</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10"/>
              <w:rPr>
                <w:rFonts w:ascii="Times New Roman" w:hAnsi="Times New Roman" w:cs="Times New Roman"/>
                <w:sz w:val="18"/>
              </w:rPr>
            </w:pPr>
            <w:r w:rsidRPr="00633441">
              <w:rPr>
                <w:rFonts w:ascii="Times New Roman" w:hAnsi="Times New Roman" w:cs="Times New Roman"/>
                <w:sz w:val="18"/>
              </w:rPr>
              <w:t>91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73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75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62"/>
              <w:rPr>
                <w:rFonts w:ascii="Times New Roman" w:hAnsi="Times New Roman" w:cs="Times New Roman"/>
                <w:sz w:val="18"/>
              </w:rPr>
            </w:pPr>
            <w:r w:rsidRPr="00633441">
              <w:rPr>
                <w:rFonts w:ascii="Times New Roman" w:hAnsi="Times New Roman" w:cs="Times New Roman"/>
                <w:sz w:val="18"/>
              </w:rPr>
              <w:t>82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100</w:t>
            </w:r>
          </w:p>
        </w:tc>
        <w:tc>
          <w:tcPr>
            <w:tcW w:w="844"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27"/>
              <w:rPr>
                <w:rFonts w:ascii="Times New Roman" w:hAnsi="Times New Roman" w:cs="Times New Roman"/>
                <w:b/>
                <w:sz w:val="18"/>
              </w:rPr>
            </w:pPr>
            <w:r w:rsidRPr="00633441">
              <w:rPr>
                <w:rFonts w:ascii="Times New Roman" w:hAnsi="Times New Roman" w:cs="Times New Roman"/>
                <w:b/>
                <w:sz w:val="18"/>
              </w:rPr>
              <w:t>76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4.1</w:t>
            </w:r>
          </w:p>
        </w:tc>
      </w:tr>
      <w:tr w:rsidR="00671DAF" w:rsidRPr="00633441" w:rsidTr="00350091">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ind w:firstLine="34"/>
              <w:rPr>
                <w:rFonts w:ascii="Times New Roman" w:hAnsi="Times New Roman" w:cs="Times New Roman"/>
                <w:sz w:val="18"/>
              </w:rPr>
            </w:pPr>
            <w:r w:rsidRPr="00633441">
              <w:rPr>
                <w:rFonts w:ascii="Times New Roman" w:hAnsi="Times New Roman" w:cs="Times New Roman"/>
                <w:sz w:val="18"/>
              </w:rPr>
              <w:t>2 «г»</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92</w:t>
            </w: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23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10"/>
              <w:rPr>
                <w:rFonts w:ascii="Times New Roman" w:hAnsi="Times New Roman" w:cs="Times New Roman"/>
                <w:sz w:val="18"/>
              </w:rPr>
            </w:pPr>
            <w:r w:rsidRPr="00633441">
              <w:rPr>
                <w:rFonts w:ascii="Times New Roman" w:hAnsi="Times New Roman" w:cs="Times New Roman"/>
                <w:sz w:val="18"/>
              </w:rPr>
              <w:t>87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C572B2" w:rsidP="004A6E0F">
            <w:pPr>
              <w:rPr>
                <w:rFonts w:ascii="Times New Roman" w:hAnsi="Times New Roman" w:cs="Times New Roman"/>
                <w:sz w:val="18"/>
              </w:rPr>
            </w:pPr>
            <w:r>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C572B2" w:rsidP="004A6E0F">
            <w:pPr>
              <w:rPr>
                <w:rFonts w:ascii="Times New Roman" w:hAnsi="Times New Roman" w:cs="Times New Roman"/>
                <w:sz w:val="18"/>
              </w:rPr>
            </w:pPr>
            <w:r>
              <w:rPr>
                <w:rFonts w:ascii="Times New Roman" w:hAnsi="Times New Roman" w:cs="Times New Roman"/>
                <w:sz w:val="18"/>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C572B2" w:rsidP="004A6E0F">
            <w:pPr>
              <w:rPr>
                <w:rFonts w:ascii="Times New Roman" w:hAnsi="Times New Roman" w:cs="Times New Roman"/>
                <w:sz w:val="18"/>
              </w:rPr>
            </w:pPr>
            <w:r>
              <w:rPr>
                <w:rFonts w:ascii="Times New Roman" w:hAnsi="Times New Roman" w:cs="Times New Roman"/>
                <w:sz w:val="18"/>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62"/>
              <w:rPr>
                <w:rFonts w:ascii="Times New Roman" w:hAnsi="Times New Roman" w:cs="Times New Roman"/>
                <w:sz w:val="18"/>
              </w:rPr>
            </w:pPr>
            <w:r w:rsidRPr="00633441">
              <w:rPr>
                <w:rFonts w:ascii="Times New Roman" w:hAnsi="Times New Roman" w:cs="Times New Roman"/>
                <w:sz w:val="18"/>
              </w:rPr>
              <w:t>91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100</w:t>
            </w:r>
          </w:p>
        </w:tc>
        <w:tc>
          <w:tcPr>
            <w:tcW w:w="844"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27"/>
              <w:rPr>
                <w:rFonts w:ascii="Times New Roman" w:hAnsi="Times New Roman" w:cs="Times New Roman"/>
                <w:b/>
                <w:sz w:val="18"/>
              </w:rPr>
            </w:pPr>
            <w:r w:rsidRPr="00633441">
              <w:rPr>
                <w:rFonts w:ascii="Times New Roman" w:hAnsi="Times New Roman" w:cs="Times New Roman"/>
                <w:b/>
                <w:sz w:val="18"/>
              </w:rPr>
              <w:t>69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3.9</w:t>
            </w:r>
          </w:p>
        </w:tc>
      </w:tr>
      <w:tr w:rsidR="00671DAF" w:rsidRPr="00633441" w:rsidTr="00350091">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ind w:firstLine="34"/>
              <w:rPr>
                <w:rFonts w:ascii="Times New Roman" w:hAnsi="Times New Roman" w:cs="Times New Roman"/>
                <w:sz w:val="18"/>
              </w:rPr>
            </w:pPr>
            <w:r w:rsidRPr="00633441">
              <w:rPr>
                <w:rFonts w:ascii="Times New Roman" w:hAnsi="Times New Roman" w:cs="Times New Roman"/>
                <w:sz w:val="18"/>
              </w:rPr>
              <w:t>3 «а»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91</w:t>
            </w: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41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10"/>
              <w:rPr>
                <w:rFonts w:ascii="Times New Roman" w:hAnsi="Times New Roman" w:cs="Times New Roman"/>
                <w:sz w:val="18"/>
              </w:rPr>
            </w:pPr>
            <w:r w:rsidRPr="00633441">
              <w:rPr>
                <w:rFonts w:ascii="Times New Roman" w:hAnsi="Times New Roman" w:cs="Times New Roman"/>
                <w:sz w:val="18"/>
              </w:rPr>
              <w:t>79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62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C572B2" w:rsidP="004A6E0F">
            <w:pPr>
              <w:rPr>
                <w:rFonts w:ascii="Times New Roman" w:hAnsi="Times New Roman" w:cs="Times New Roman"/>
                <w:sz w:val="18"/>
              </w:rPr>
            </w:pPr>
            <w:r>
              <w:rPr>
                <w:rFonts w:ascii="Times New Roman" w:hAnsi="Times New Roman" w:cs="Times New Roman"/>
                <w:sz w:val="18"/>
              </w:rPr>
              <w:t>86</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C572B2" w:rsidP="004A6E0F">
            <w:pPr>
              <w:rPr>
                <w:rFonts w:ascii="Times New Roman" w:hAnsi="Times New Roman" w:cs="Times New Roman"/>
                <w:sz w:val="18"/>
              </w:rPr>
            </w:pPr>
            <w:r>
              <w:rPr>
                <w:rFonts w:ascii="Times New Roman" w:hAnsi="Times New Roman" w:cs="Times New Roman"/>
                <w:sz w:val="18"/>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DAF" w:rsidRPr="00633441" w:rsidRDefault="00C572B2" w:rsidP="004A6E0F">
            <w:pPr>
              <w:rPr>
                <w:rFonts w:ascii="Times New Roman" w:hAnsi="Times New Roman" w:cs="Times New Roman"/>
                <w:sz w:val="18"/>
              </w:rPr>
            </w:pPr>
            <w:r>
              <w:rPr>
                <w:rFonts w:ascii="Times New Roman" w:hAnsi="Times New Roman" w:cs="Times New Roman"/>
                <w:sz w:val="18"/>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62"/>
              <w:rPr>
                <w:rFonts w:ascii="Times New Roman" w:hAnsi="Times New Roman" w:cs="Times New Roman"/>
                <w:sz w:val="18"/>
              </w:rPr>
            </w:pPr>
            <w:r w:rsidRPr="00633441">
              <w:rPr>
                <w:rFonts w:ascii="Times New Roman" w:hAnsi="Times New Roman" w:cs="Times New Roman"/>
                <w:sz w:val="18"/>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100</w:t>
            </w:r>
          </w:p>
        </w:tc>
        <w:tc>
          <w:tcPr>
            <w:tcW w:w="844"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27"/>
              <w:rPr>
                <w:rFonts w:ascii="Times New Roman" w:hAnsi="Times New Roman" w:cs="Times New Roman"/>
                <w:b/>
                <w:sz w:val="18"/>
              </w:rPr>
            </w:pPr>
            <w:r w:rsidRPr="00633441">
              <w:rPr>
                <w:rFonts w:ascii="Times New Roman" w:hAnsi="Times New Roman" w:cs="Times New Roman"/>
                <w:b/>
                <w:sz w:val="18"/>
              </w:rPr>
              <w:t>68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4.0</w:t>
            </w:r>
          </w:p>
        </w:tc>
      </w:tr>
      <w:tr w:rsidR="00671DAF" w:rsidRPr="00633441" w:rsidTr="00350091">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ind w:firstLine="34"/>
              <w:rPr>
                <w:rFonts w:ascii="Times New Roman" w:hAnsi="Times New Roman" w:cs="Times New Roman"/>
                <w:sz w:val="18"/>
              </w:rPr>
            </w:pPr>
            <w:r w:rsidRPr="00633441">
              <w:rPr>
                <w:rFonts w:ascii="Times New Roman" w:hAnsi="Times New Roman" w:cs="Times New Roman"/>
                <w:sz w:val="18"/>
              </w:rPr>
              <w:t>3 «б»</w:t>
            </w:r>
          </w:p>
        </w:tc>
        <w:tc>
          <w:tcPr>
            <w:tcW w:w="710"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79</w:t>
            </w: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32</w:t>
            </w: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3.2</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10"/>
              <w:rPr>
                <w:rFonts w:ascii="Times New Roman" w:hAnsi="Times New Roman" w:cs="Times New Roman"/>
                <w:sz w:val="18"/>
              </w:rPr>
            </w:pPr>
            <w:r w:rsidRPr="00633441">
              <w:rPr>
                <w:rFonts w:ascii="Times New Roman" w:hAnsi="Times New Roman" w:cs="Times New Roman"/>
                <w:sz w:val="18"/>
              </w:rPr>
              <w:t>76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60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3.9</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68</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37</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3.2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62"/>
              <w:rPr>
                <w:rFonts w:ascii="Times New Roman" w:hAnsi="Times New Roman" w:cs="Times New Roman"/>
                <w:sz w:val="18"/>
              </w:rPr>
            </w:pPr>
            <w:r w:rsidRPr="00633441">
              <w:rPr>
                <w:rFonts w:ascii="Times New Roman" w:hAnsi="Times New Roman" w:cs="Times New Roman"/>
                <w:sz w:val="18"/>
              </w:rPr>
              <w:t>76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100</w:t>
            </w:r>
          </w:p>
        </w:tc>
        <w:tc>
          <w:tcPr>
            <w:tcW w:w="844"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27"/>
              <w:rPr>
                <w:rFonts w:ascii="Times New Roman" w:hAnsi="Times New Roman" w:cs="Times New Roman"/>
                <w:b/>
                <w:sz w:val="18"/>
              </w:rPr>
            </w:pPr>
            <w:r w:rsidRPr="00633441">
              <w:rPr>
                <w:rFonts w:ascii="Times New Roman" w:hAnsi="Times New Roman" w:cs="Times New Roman"/>
                <w:b/>
                <w:sz w:val="18"/>
              </w:rPr>
              <w:t>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4.0</w:t>
            </w:r>
          </w:p>
        </w:tc>
      </w:tr>
      <w:tr w:rsidR="00671DAF" w:rsidRPr="00633441" w:rsidTr="00350091">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ind w:firstLine="34"/>
              <w:rPr>
                <w:rFonts w:ascii="Times New Roman" w:hAnsi="Times New Roman" w:cs="Times New Roman"/>
                <w:sz w:val="18"/>
              </w:rPr>
            </w:pPr>
            <w:r w:rsidRPr="00633441">
              <w:rPr>
                <w:rFonts w:ascii="Times New Roman" w:hAnsi="Times New Roman" w:cs="Times New Roman"/>
                <w:sz w:val="18"/>
              </w:rPr>
              <w:t>3 «в»</w:t>
            </w:r>
          </w:p>
        </w:tc>
        <w:tc>
          <w:tcPr>
            <w:tcW w:w="710"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77</w:t>
            </w: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45</w:t>
            </w: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3.3</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10"/>
              <w:rPr>
                <w:rFonts w:ascii="Times New Roman" w:hAnsi="Times New Roman" w:cs="Times New Roman"/>
                <w:sz w:val="18"/>
              </w:rPr>
            </w:pPr>
            <w:r w:rsidRPr="00633441">
              <w:rPr>
                <w:rFonts w:ascii="Times New Roman" w:hAnsi="Times New Roman" w:cs="Times New Roman"/>
                <w:sz w:val="18"/>
              </w:rPr>
              <w:t>68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50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3.8</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77</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50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3.3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62"/>
              <w:rPr>
                <w:rFonts w:ascii="Times New Roman" w:hAnsi="Times New Roman" w:cs="Times New Roman"/>
                <w:sz w:val="18"/>
              </w:rPr>
            </w:pPr>
            <w:r w:rsidRPr="00633441">
              <w:rPr>
                <w:rFonts w:ascii="Times New Roman" w:hAnsi="Times New Roman" w:cs="Times New Roman"/>
                <w:sz w:val="18"/>
              </w:rPr>
              <w:t>64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98</w:t>
            </w:r>
          </w:p>
        </w:tc>
        <w:tc>
          <w:tcPr>
            <w:tcW w:w="844" w:type="dxa"/>
            <w:tcBorders>
              <w:top w:val="single" w:sz="4" w:space="0" w:color="000000" w:themeColor="text1"/>
              <w:left w:val="single" w:sz="4" w:space="0" w:color="auto"/>
              <w:bottom w:val="single" w:sz="4" w:space="0" w:color="000000" w:themeColor="text1"/>
              <w:right w:val="single" w:sz="4" w:space="0" w:color="auto"/>
            </w:tcBorders>
            <w:hideMark/>
          </w:tcPr>
          <w:p w:rsidR="00671DAF" w:rsidRPr="00633441" w:rsidRDefault="00671DAF" w:rsidP="004A6E0F">
            <w:pPr>
              <w:ind w:left="27"/>
              <w:rPr>
                <w:rFonts w:ascii="Times New Roman" w:hAnsi="Times New Roman" w:cs="Times New Roman"/>
                <w:b/>
                <w:sz w:val="18"/>
              </w:rPr>
            </w:pPr>
            <w:r w:rsidRPr="00633441">
              <w:rPr>
                <w:rFonts w:ascii="Times New Roman" w:hAnsi="Times New Roman" w:cs="Times New Roman"/>
                <w:b/>
                <w:sz w:val="18"/>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3.9</w:t>
            </w:r>
          </w:p>
        </w:tc>
      </w:tr>
      <w:tr w:rsidR="00350091" w:rsidRPr="00633441" w:rsidTr="00350091">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91" w:rsidRPr="00633441" w:rsidRDefault="00350091" w:rsidP="004A6E0F">
            <w:pPr>
              <w:ind w:firstLine="34"/>
              <w:rPr>
                <w:rFonts w:ascii="Times New Roman" w:hAnsi="Times New Roman" w:cs="Times New Roman"/>
                <w:sz w:val="18"/>
              </w:rPr>
            </w:pPr>
            <w:r>
              <w:rPr>
                <w:rFonts w:ascii="Times New Roman" w:hAnsi="Times New Roman" w:cs="Times New Roman"/>
                <w:sz w:val="18"/>
              </w:rPr>
              <w:t>3 «г»</w:t>
            </w:r>
          </w:p>
        </w:tc>
        <w:tc>
          <w:tcPr>
            <w:tcW w:w="710" w:type="dxa"/>
            <w:tcBorders>
              <w:top w:val="single" w:sz="4" w:space="0" w:color="000000" w:themeColor="text1"/>
              <w:left w:val="single" w:sz="4" w:space="0" w:color="auto"/>
              <w:bottom w:val="single" w:sz="4" w:space="0" w:color="000000" w:themeColor="text1"/>
              <w:right w:val="single" w:sz="4" w:space="0" w:color="auto"/>
            </w:tcBorders>
          </w:tcPr>
          <w:p w:rsidR="00350091" w:rsidRDefault="00350091" w:rsidP="004A6E0F">
            <w:pPr>
              <w:rPr>
                <w:rFonts w:ascii="Times New Roman" w:hAnsi="Times New Roman" w:cs="Times New Roman"/>
                <w:sz w:val="18"/>
              </w:rPr>
            </w:pPr>
            <w:r>
              <w:rPr>
                <w:rFonts w:ascii="Times New Roman" w:hAnsi="Times New Roman" w:cs="Times New Roman"/>
                <w:sz w:val="18"/>
              </w:rPr>
              <w:t>89</w:t>
            </w: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350091" w:rsidRDefault="00350091" w:rsidP="004A6E0F">
            <w:pPr>
              <w:rPr>
                <w:rFonts w:ascii="Times New Roman" w:hAnsi="Times New Roman" w:cs="Times New Roman"/>
                <w:sz w:val="18"/>
              </w:rPr>
            </w:pPr>
            <w:r>
              <w:rPr>
                <w:rFonts w:ascii="Times New Roman" w:hAnsi="Times New Roman" w:cs="Times New Roman"/>
                <w:sz w:val="18"/>
              </w:rPr>
              <w:t>33</w:t>
            </w: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350091" w:rsidRDefault="00350091" w:rsidP="004A6E0F">
            <w:pPr>
              <w:rPr>
                <w:rFonts w:ascii="Times New Roman" w:hAnsi="Times New Roman" w:cs="Times New Roman"/>
                <w:sz w:val="18"/>
              </w:rPr>
            </w:pPr>
            <w:r>
              <w:rPr>
                <w:rFonts w:ascii="Times New Roman" w:hAnsi="Times New Roman" w:cs="Times New Roman"/>
                <w:sz w:val="18"/>
              </w:rPr>
              <w:t>3.3</w:t>
            </w: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350091" w:rsidP="004A6E0F">
            <w:pPr>
              <w:rPr>
                <w:rFonts w:ascii="Times New Roman" w:hAnsi="Times New Roman" w:cs="Times New Roman"/>
                <w:sz w:val="18"/>
              </w:rPr>
            </w:pP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350091" w:rsidP="004A6E0F">
            <w:pPr>
              <w:ind w:left="10"/>
              <w:rPr>
                <w:rFonts w:ascii="Times New Roman" w:hAnsi="Times New Roman" w:cs="Times New Roman"/>
                <w:sz w:val="1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350091" w:rsidP="004A6E0F">
            <w:pPr>
              <w:rPr>
                <w:rFonts w:ascii="Times New Roman" w:hAnsi="Times New Roman" w:cs="Times New Roman"/>
                <w:sz w:val="1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350091" w:rsidP="004A6E0F">
            <w:pPr>
              <w:rPr>
                <w:rFonts w:ascii="Times New Roman" w:hAnsi="Times New Roman" w:cs="Times New Roman"/>
                <w:sz w:val="1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350091" w:rsidP="004A6E0F">
            <w:pPr>
              <w:rPr>
                <w:rFonts w:ascii="Times New Roman" w:hAnsi="Times New Roman" w:cs="Times New Roman"/>
                <w:sz w:val="1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350091" w:rsidP="004A6E0F">
            <w:pPr>
              <w:rPr>
                <w:rFonts w:ascii="Times New Roman" w:hAnsi="Times New Roman" w:cs="Times New Roman"/>
                <w:sz w:val="1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CF0301" w:rsidP="004A6E0F">
            <w:pPr>
              <w:rPr>
                <w:rFonts w:ascii="Times New Roman" w:hAnsi="Times New Roman" w:cs="Times New Roman"/>
                <w:sz w:val="18"/>
              </w:rPr>
            </w:pPr>
            <w:r>
              <w:rPr>
                <w:rFonts w:ascii="Times New Roman" w:hAnsi="Times New Roman" w:cs="Times New Roman"/>
                <w:sz w:val="18"/>
              </w:rPr>
              <w:t>83</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CF0301" w:rsidP="004A6E0F">
            <w:pPr>
              <w:rPr>
                <w:rFonts w:ascii="Times New Roman" w:hAnsi="Times New Roman" w:cs="Times New Roman"/>
                <w:sz w:val="18"/>
              </w:rPr>
            </w:pPr>
            <w:r>
              <w:rPr>
                <w:rFonts w:ascii="Times New Roman" w:hAnsi="Times New Roman" w:cs="Times New Roman"/>
                <w:sz w:val="18"/>
              </w:rPr>
              <w:t>61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CF0301" w:rsidP="004A6E0F">
            <w:pPr>
              <w:rPr>
                <w:rFonts w:ascii="Times New Roman" w:hAnsi="Times New Roman" w:cs="Times New Roman"/>
                <w:sz w:val="18"/>
              </w:rPr>
            </w:pPr>
            <w:r>
              <w:rPr>
                <w:rFonts w:ascii="Times New Roman" w:hAnsi="Times New Roman" w:cs="Times New Roman"/>
                <w:sz w:val="18"/>
              </w:rPr>
              <w:t>3.6</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350091" w:rsidP="004A6E0F">
            <w:pPr>
              <w:rPr>
                <w:rFonts w:ascii="Times New Roman" w:hAnsi="Times New Roman" w:cs="Times New Roman"/>
                <w:sz w:val="1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350091" w:rsidP="004A6E0F">
            <w:pPr>
              <w:ind w:left="62"/>
              <w:rPr>
                <w:rFonts w:ascii="Times New Roman" w:hAnsi="Times New Roman" w:cs="Times New Roman"/>
                <w:sz w:val="1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350091" w:rsidP="004A6E0F">
            <w:pPr>
              <w:rPr>
                <w:rFonts w:ascii="Times New Roman" w:hAnsi="Times New Roman" w:cs="Times New Roman"/>
                <w:sz w:val="18"/>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350091" w:rsidP="004A6E0F">
            <w:pPr>
              <w:rPr>
                <w:rFonts w:ascii="Times New Roman" w:hAnsi="Times New Roman" w:cs="Times New Roman"/>
                <w:b/>
                <w:sz w:val="18"/>
              </w:rPr>
            </w:pPr>
          </w:p>
        </w:tc>
        <w:tc>
          <w:tcPr>
            <w:tcW w:w="844" w:type="dxa"/>
            <w:tcBorders>
              <w:top w:val="single" w:sz="4" w:space="0" w:color="000000" w:themeColor="text1"/>
              <w:left w:val="single" w:sz="4" w:space="0" w:color="auto"/>
              <w:bottom w:val="single" w:sz="4" w:space="0" w:color="000000" w:themeColor="text1"/>
              <w:right w:val="single" w:sz="4" w:space="0" w:color="auto"/>
            </w:tcBorders>
          </w:tcPr>
          <w:p w:rsidR="00350091" w:rsidRPr="00633441" w:rsidRDefault="00350091" w:rsidP="004A6E0F">
            <w:pPr>
              <w:ind w:left="27"/>
              <w:rPr>
                <w:rFonts w:ascii="Times New Roman" w:hAnsi="Times New Roman" w:cs="Times New Roman"/>
                <w:b/>
                <w:sz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91" w:rsidRPr="00633441" w:rsidRDefault="00350091" w:rsidP="004A6E0F">
            <w:pPr>
              <w:rPr>
                <w:rFonts w:ascii="Times New Roman" w:hAnsi="Times New Roman" w:cs="Times New Roman"/>
                <w:b/>
                <w:sz w:val="18"/>
              </w:rPr>
            </w:pPr>
          </w:p>
        </w:tc>
      </w:tr>
      <w:tr w:rsidR="00671DAF" w:rsidRPr="00633441" w:rsidTr="00350091">
        <w:trPr>
          <w:trHeight w:val="329"/>
        </w:trPr>
        <w:tc>
          <w:tcPr>
            <w:tcW w:w="852"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firstLine="34"/>
              <w:rPr>
                <w:rFonts w:ascii="Times New Roman" w:hAnsi="Times New Roman" w:cs="Times New Roman"/>
                <w:sz w:val="18"/>
              </w:rPr>
            </w:pPr>
            <w:r w:rsidRPr="00633441">
              <w:rPr>
                <w:rFonts w:ascii="Times New Roman" w:hAnsi="Times New Roman" w:cs="Times New Roman"/>
                <w:sz w:val="18"/>
              </w:rPr>
              <w:t>4 «а»</w:t>
            </w:r>
          </w:p>
        </w:tc>
        <w:tc>
          <w:tcPr>
            <w:tcW w:w="710" w:type="dxa"/>
            <w:tcBorders>
              <w:top w:val="single" w:sz="4" w:space="0" w:color="auto"/>
              <w:left w:val="single" w:sz="4" w:space="0" w:color="auto"/>
              <w:bottom w:val="single" w:sz="4" w:space="0" w:color="auto"/>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79</w:t>
            </w:r>
          </w:p>
        </w:tc>
        <w:tc>
          <w:tcPr>
            <w:tcW w:w="568" w:type="dxa"/>
            <w:tcBorders>
              <w:top w:val="single" w:sz="4" w:space="0" w:color="auto"/>
              <w:left w:val="single" w:sz="4" w:space="0" w:color="auto"/>
              <w:bottom w:val="single" w:sz="4" w:space="0" w:color="auto"/>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62</w:t>
            </w:r>
          </w:p>
        </w:tc>
        <w:tc>
          <w:tcPr>
            <w:tcW w:w="568" w:type="dxa"/>
            <w:tcBorders>
              <w:top w:val="single" w:sz="4" w:space="0" w:color="auto"/>
              <w:left w:val="single" w:sz="4" w:space="0" w:color="auto"/>
              <w:bottom w:val="single" w:sz="4" w:space="0" w:color="auto"/>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3.5</w:t>
            </w:r>
          </w:p>
        </w:tc>
        <w:tc>
          <w:tcPr>
            <w:tcW w:w="568"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8"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10"/>
              <w:rPr>
                <w:rFonts w:ascii="Times New Roman" w:hAnsi="Times New Roman" w:cs="Times New Roman"/>
                <w:sz w:val="18"/>
              </w:rPr>
            </w:pPr>
            <w:r w:rsidRPr="00633441">
              <w:rPr>
                <w:rFonts w:ascii="Times New Roman" w:hAnsi="Times New Roman" w:cs="Times New Roman"/>
                <w:sz w:val="18"/>
              </w:rPr>
              <w:t>88</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4.4</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58</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4.0</w:t>
            </w:r>
          </w:p>
        </w:tc>
        <w:tc>
          <w:tcPr>
            <w:tcW w:w="567" w:type="dxa"/>
            <w:tcBorders>
              <w:top w:val="single" w:sz="4" w:space="0" w:color="auto"/>
              <w:left w:val="single" w:sz="4" w:space="0" w:color="auto"/>
              <w:bottom w:val="single" w:sz="4" w:space="0" w:color="auto"/>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88</w:t>
            </w:r>
          </w:p>
        </w:tc>
        <w:tc>
          <w:tcPr>
            <w:tcW w:w="567" w:type="dxa"/>
            <w:tcBorders>
              <w:top w:val="single" w:sz="4" w:space="0" w:color="auto"/>
              <w:left w:val="single" w:sz="4" w:space="0" w:color="auto"/>
              <w:bottom w:val="single" w:sz="4" w:space="0" w:color="auto"/>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46</w:t>
            </w:r>
          </w:p>
        </w:tc>
        <w:tc>
          <w:tcPr>
            <w:tcW w:w="567" w:type="dxa"/>
            <w:tcBorders>
              <w:top w:val="single" w:sz="4" w:space="0" w:color="auto"/>
              <w:left w:val="single" w:sz="4" w:space="0" w:color="auto"/>
              <w:bottom w:val="single" w:sz="4" w:space="0" w:color="auto"/>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3.6</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62"/>
              <w:rPr>
                <w:rFonts w:ascii="Times New Roman" w:hAnsi="Times New Roman" w:cs="Times New Roman"/>
                <w:sz w:val="18"/>
              </w:rPr>
            </w:pPr>
            <w:r w:rsidRPr="00633441">
              <w:rPr>
                <w:rFonts w:ascii="Times New Roman" w:hAnsi="Times New Roman" w:cs="Times New Roman"/>
                <w:sz w:val="18"/>
              </w:rPr>
              <w:t>87</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4.3</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100</w:t>
            </w:r>
          </w:p>
        </w:tc>
        <w:tc>
          <w:tcPr>
            <w:tcW w:w="844"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27"/>
              <w:rPr>
                <w:rFonts w:ascii="Times New Roman" w:hAnsi="Times New Roman" w:cs="Times New Roman"/>
                <w:b/>
                <w:sz w:val="18"/>
              </w:rPr>
            </w:pPr>
            <w:r w:rsidRPr="00633441">
              <w:rPr>
                <w:rFonts w:ascii="Times New Roman" w:hAnsi="Times New Roman" w:cs="Times New Roman"/>
                <w:b/>
                <w:sz w:val="18"/>
              </w:rPr>
              <w:t>68</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4.0</w:t>
            </w:r>
          </w:p>
        </w:tc>
      </w:tr>
      <w:tr w:rsidR="00671DAF" w:rsidRPr="00633441" w:rsidTr="00350091">
        <w:trPr>
          <w:trHeight w:val="275"/>
        </w:trPr>
        <w:tc>
          <w:tcPr>
            <w:tcW w:w="852"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firstLine="34"/>
              <w:rPr>
                <w:rFonts w:ascii="Times New Roman" w:hAnsi="Times New Roman" w:cs="Times New Roman"/>
                <w:sz w:val="18"/>
              </w:rPr>
            </w:pPr>
            <w:r w:rsidRPr="00633441">
              <w:rPr>
                <w:rFonts w:ascii="Times New Roman" w:hAnsi="Times New Roman" w:cs="Times New Roman"/>
                <w:sz w:val="18"/>
              </w:rPr>
              <w:t>4 «б»</w:t>
            </w:r>
          </w:p>
        </w:tc>
        <w:tc>
          <w:tcPr>
            <w:tcW w:w="710" w:type="dxa"/>
            <w:tcBorders>
              <w:top w:val="single" w:sz="4" w:space="0" w:color="auto"/>
              <w:left w:val="single" w:sz="4" w:space="0" w:color="auto"/>
              <w:bottom w:val="single" w:sz="4" w:space="0" w:color="auto"/>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82</w:t>
            </w:r>
          </w:p>
        </w:tc>
        <w:tc>
          <w:tcPr>
            <w:tcW w:w="568" w:type="dxa"/>
            <w:tcBorders>
              <w:top w:val="single" w:sz="4" w:space="0" w:color="auto"/>
              <w:left w:val="single" w:sz="4" w:space="0" w:color="auto"/>
              <w:bottom w:val="single" w:sz="4" w:space="0" w:color="auto"/>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41</w:t>
            </w:r>
          </w:p>
        </w:tc>
        <w:tc>
          <w:tcPr>
            <w:tcW w:w="568" w:type="dxa"/>
            <w:tcBorders>
              <w:top w:val="single" w:sz="4" w:space="0" w:color="auto"/>
              <w:left w:val="single" w:sz="4" w:space="0" w:color="auto"/>
              <w:bottom w:val="single" w:sz="4" w:space="0" w:color="auto"/>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3.3</w:t>
            </w:r>
          </w:p>
        </w:tc>
        <w:tc>
          <w:tcPr>
            <w:tcW w:w="568"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8"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10"/>
              <w:rPr>
                <w:rFonts w:ascii="Times New Roman" w:hAnsi="Times New Roman" w:cs="Times New Roman"/>
                <w:sz w:val="18"/>
              </w:rPr>
            </w:pPr>
            <w:r w:rsidRPr="00633441">
              <w:rPr>
                <w:rFonts w:ascii="Times New Roman" w:hAnsi="Times New Roman" w:cs="Times New Roman"/>
                <w:sz w:val="18"/>
              </w:rPr>
              <w:t>91</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4.6</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91</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4.2</w:t>
            </w:r>
          </w:p>
        </w:tc>
        <w:tc>
          <w:tcPr>
            <w:tcW w:w="567" w:type="dxa"/>
            <w:tcBorders>
              <w:top w:val="single" w:sz="4" w:space="0" w:color="auto"/>
              <w:left w:val="single" w:sz="4" w:space="0" w:color="auto"/>
              <w:bottom w:val="single" w:sz="4" w:space="0" w:color="auto"/>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77</w:t>
            </w:r>
          </w:p>
        </w:tc>
        <w:tc>
          <w:tcPr>
            <w:tcW w:w="567" w:type="dxa"/>
            <w:tcBorders>
              <w:top w:val="single" w:sz="4" w:space="0" w:color="auto"/>
              <w:left w:val="single" w:sz="4" w:space="0" w:color="auto"/>
              <w:bottom w:val="single" w:sz="4" w:space="0" w:color="auto"/>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41</w:t>
            </w:r>
          </w:p>
        </w:tc>
        <w:tc>
          <w:tcPr>
            <w:tcW w:w="567" w:type="dxa"/>
            <w:tcBorders>
              <w:top w:val="single" w:sz="4" w:space="0" w:color="auto"/>
              <w:left w:val="single" w:sz="4" w:space="0" w:color="auto"/>
              <w:bottom w:val="single" w:sz="4" w:space="0" w:color="auto"/>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3.3</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62"/>
              <w:rPr>
                <w:rFonts w:ascii="Times New Roman" w:hAnsi="Times New Roman" w:cs="Times New Roman"/>
                <w:sz w:val="18"/>
              </w:rPr>
            </w:pPr>
            <w:r w:rsidRPr="00633441">
              <w:rPr>
                <w:rFonts w:ascii="Times New Roman" w:hAnsi="Times New Roman" w:cs="Times New Roman"/>
                <w:sz w:val="18"/>
              </w:rPr>
              <w:t>86</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4.4</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100</w:t>
            </w:r>
          </w:p>
        </w:tc>
        <w:tc>
          <w:tcPr>
            <w:tcW w:w="844"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27"/>
              <w:rPr>
                <w:rFonts w:ascii="Times New Roman" w:hAnsi="Times New Roman" w:cs="Times New Roman"/>
                <w:b/>
                <w:sz w:val="18"/>
              </w:rPr>
            </w:pPr>
            <w:r w:rsidRPr="00633441">
              <w:rPr>
                <w:rFonts w:ascii="Times New Roman" w:hAnsi="Times New Roman" w:cs="Times New Roman"/>
                <w:b/>
                <w:sz w:val="18"/>
              </w:rPr>
              <w:t>82</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4.2</w:t>
            </w:r>
          </w:p>
        </w:tc>
      </w:tr>
      <w:tr w:rsidR="00671DAF" w:rsidRPr="00633441" w:rsidTr="00350091">
        <w:trPr>
          <w:trHeight w:val="275"/>
        </w:trPr>
        <w:tc>
          <w:tcPr>
            <w:tcW w:w="852"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firstLine="34"/>
              <w:rPr>
                <w:rFonts w:ascii="Times New Roman" w:hAnsi="Times New Roman" w:cs="Times New Roman"/>
                <w:sz w:val="18"/>
              </w:rPr>
            </w:pPr>
            <w:r w:rsidRPr="00633441">
              <w:rPr>
                <w:rFonts w:ascii="Times New Roman" w:hAnsi="Times New Roman" w:cs="Times New Roman"/>
                <w:sz w:val="18"/>
              </w:rPr>
              <w:t>4 «в»</w:t>
            </w:r>
          </w:p>
        </w:tc>
        <w:tc>
          <w:tcPr>
            <w:tcW w:w="710" w:type="dxa"/>
            <w:tcBorders>
              <w:top w:val="single" w:sz="4" w:space="0" w:color="auto"/>
              <w:left w:val="single" w:sz="4" w:space="0" w:color="auto"/>
              <w:bottom w:val="single" w:sz="4" w:space="0" w:color="auto"/>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84</w:t>
            </w:r>
          </w:p>
        </w:tc>
        <w:tc>
          <w:tcPr>
            <w:tcW w:w="568" w:type="dxa"/>
            <w:tcBorders>
              <w:top w:val="single" w:sz="4" w:space="0" w:color="auto"/>
              <w:left w:val="single" w:sz="4" w:space="0" w:color="auto"/>
              <w:bottom w:val="single" w:sz="4" w:space="0" w:color="auto"/>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44</w:t>
            </w:r>
          </w:p>
        </w:tc>
        <w:tc>
          <w:tcPr>
            <w:tcW w:w="568" w:type="dxa"/>
            <w:tcBorders>
              <w:top w:val="single" w:sz="4" w:space="0" w:color="auto"/>
              <w:left w:val="single" w:sz="4" w:space="0" w:color="auto"/>
              <w:bottom w:val="single" w:sz="4" w:space="0" w:color="auto"/>
              <w:right w:val="single" w:sz="4" w:space="0" w:color="auto"/>
            </w:tcBorders>
          </w:tcPr>
          <w:p w:rsidR="00671DAF" w:rsidRPr="00633441" w:rsidRDefault="00350091" w:rsidP="004A6E0F">
            <w:pPr>
              <w:rPr>
                <w:rFonts w:ascii="Times New Roman" w:hAnsi="Times New Roman" w:cs="Times New Roman"/>
                <w:sz w:val="18"/>
              </w:rPr>
            </w:pPr>
            <w:r>
              <w:rPr>
                <w:rFonts w:ascii="Times New Roman" w:hAnsi="Times New Roman" w:cs="Times New Roman"/>
                <w:sz w:val="18"/>
              </w:rPr>
              <w:t>3.3</w:t>
            </w:r>
          </w:p>
        </w:tc>
        <w:tc>
          <w:tcPr>
            <w:tcW w:w="568"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8"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10"/>
              <w:rPr>
                <w:rFonts w:ascii="Times New Roman" w:hAnsi="Times New Roman" w:cs="Times New Roman"/>
                <w:sz w:val="18"/>
              </w:rPr>
            </w:pPr>
            <w:r w:rsidRPr="00633441">
              <w:rPr>
                <w:rFonts w:ascii="Times New Roman" w:hAnsi="Times New Roman" w:cs="Times New Roman"/>
                <w:sz w:val="18"/>
              </w:rPr>
              <w:t>75</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4.3</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35</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3.4</w:t>
            </w:r>
          </w:p>
        </w:tc>
        <w:tc>
          <w:tcPr>
            <w:tcW w:w="567" w:type="dxa"/>
            <w:tcBorders>
              <w:top w:val="single" w:sz="4" w:space="0" w:color="auto"/>
              <w:left w:val="single" w:sz="4" w:space="0" w:color="auto"/>
              <w:bottom w:val="single" w:sz="4" w:space="0" w:color="auto"/>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80</w:t>
            </w:r>
          </w:p>
        </w:tc>
        <w:tc>
          <w:tcPr>
            <w:tcW w:w="567" w:type="dxa"/>
            <w:tcBorders>
              <w:top w:val="single" w:sz="4" w:space="0" w:color="auto"/>
              <w:left w:val="single" w:sz="4" w:space="0" w:color="auto"/>
              <w:bottom w:val="single" w:sz="4" w:space="0" w:color="auto"/>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48</w:t>
            </w:r>
          </w:p>
        </w:tc>
        <w:tc>
          <w:tcPr>
            <w:tcW w:w="567" w:type="dxa"/>
            <w:tcBorders>
              <w:top w:val="single" w:sz="4" w:space="0" w:color="auto"/>
              <w:left w:val="single" w:sz="4" w:space="0" w:color="auto"/>
              <w:bottom w:val="single" w:sz="4" w:space="0" w:color="auto"/>
              <w:right w:val="single" w:sz="4" w:space="0" w:color="auto"/>
            </w:tcBorders>
          </w:tcPr>
          <w:p w:rsidR="00671DAF" w:rsidRPr="00633441" w:rsidRDefault="00CF0301" w:rsidP="004A6E0F">
            <w:pPr>
              <w:rPr>
                <w:rFonts w:ascii="Times New Roman" w:hAnsi="Times New Roman" w:cs="Times New Roman"/>
                <w:sz w:val="18"/>
              </w:rPr>
            </w:pPr>
            <w:r>
              <w:rPr>
                <w:rFonts w:ascii="Times New Roman" w:hAnsi="Times New Roman" w:cs="Times New Roman"/>
                <w:sz w:val="18"/>
              </w:rPr>
              <w:t>3.4</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100</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62"/>
              <w:rPr>
                <w:rFonts w:ascii="Times New Roman" w:hAnsi="Times New Roman" w:cs="Times New Roman"/>
                <w:sz w:val="18"/>
              </w:rPr>
            </w:pPr>
            <w:r w:rsidRPr="00633441">
              <w:rPr>
                <w:rFonts w:ascii="Times New Roman" w:hAnsi="Times New Roman" w:cs="Times New Roman"/>
                <w:sz w:val="18"/>
              </w:rPr>
              <w:t>65</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sz w:val="18"/>
              </w:rPr>
            </w:pPr>
            <w:r w:rsidRPr="00633441">
              <w:rPr>
                <w:rFonts w:ascii="Times New Roman" w:hAnsi="Times New Roman" w:cs="Times New Roman"/>
                <w:sz w:val="18"/>
              </w:rPr>
              <w:t>4.0</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100</w:t>
            </w:r>
          </w:p>
        </w:tc>
        <w:tc>
          <w:tcPr>
            <w:tcW w:w="844"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27"/>
              <w:rPr>
                <w:rFonts w:ascii="Times New Roman" w:hAnsi="Times New Roman" w:cs="Times New Roman"/>
                <w:b/>
                <w:sz w:val="18"/>
              </w:rPr>
            </w:pPr>
            <w:r w:rsidRPr="00633441">
              <w:rPr>
                <w:rFonts w:ascii="Times New Roman" w:hAnsi="Times New Roman" w:cs="Times New Roman"/>
                <w:b/>
                <w:sz w:val="18"/>
              </w:rPr>
              <w:t>50</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3.7</w:t>
            </w:r>
          </w:p>
        </w:tc>
      </w:tr>
      <w:tr w:rsidR="00CB4DB2" w:rsidRPr="00633441" w:rsidTr="00AF154F">
        <w:trPr>
          <w:trHeight w:val="275"/>
        </w:trPr>
        <w:tc>
          <w:tcPr>
            <w:tcW w:w="852"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ind w:firstLine="34"/>
              <w:rPr>
                <w:rFonts w:ascii="Times New Roman" w:hAnsi="Times New Roman" w:cs="Times New Roman"/>
                <w:sz w:val="18"/>
              </w:rPr>
            </w:pPr>
            <w:r>
              <w:rPr>
                <w:rFonts w:ascii="Times New Roman" w:hAnsi="Times New Roman" w:cs="Times New Roman"/>
                <w:sz w:val="18"/>
              </w:rPr>
              <w:t>4 «г»</w:t>
            </w:r>
          </w:p>
        </w:tc>
        <w:tc>
          <w:tcPr>
            <w:tcW w:w="710" w:type="dxa"/>
            <w:tcBorders>
              <w:top w:val="single" w:sz="4" w:space="0" w:color="auto"/>
              <w:left w:val="single" w:sz="4" w:space="0" w:color="auto"/>
              <w:bottom w:val="single" w:sz="4" w:space="0" w:color="auto"/>
              <w:right w:val="single" w:sz="4" w:space="0" w:color="auto"/>
            </w:tcBorders>
          </w:tcPr>
          <w:p w:rsidR="00CB4DB2" w:rsidRPr="00633441" w:rsidRDefault="00350091" w:rsidP="004A6E0F">
            <w:pPr>
              <w:rPr>
                <w:rFonts w:ascii="Times New Roman" w:hAnsi="Times New Roman" w:cs="Times New Roman"/>
                <w:sz w:val="18"/>
              </w:rPr>
            </w:pPr>
            <w:r>
              <w:rPr>
                <w:rFonts w:ascii="Times New Roman" w:hAnsi="Times New Roman" w:cs="Times New Roman"/>
                <w:sz w:val="18"/>
              </w:rPr>
              <w:t>86</w:t>
            </w:r>
          </w:p>
        </w:tc>
        <w:tc>
          <w:tcPr>
            <w:tcW w:w="568" w:type="dxa"/>
            <w:tcBorders>
              <w:top w:val="single" w:sz="4" w:space="0" w:color="auto"/>
              <w:left w:val="single" w:sz="4" w:space="0" w:color="auto"/>
              <w:bottom w:val="single" w:sz="4" w:space="0" w:color="auto"/>
              <w:right w:val="single" w:sz="4" w:space="0" w:color="auto"/>
            </w:tcBorders>
          </w:tcPr>
          <w:p w:rsidR="00CB4DB2" w:rsidRPr="00633441" w:rsidRDefault="00350091" w:rsidP="004A6E0F">
            <w:pPr>
              <w:rPr>
                <w:rFonts w:ascii="Times New Roman" w:hAnsi="Times New Roman" w:cs="Times New Roman"/>
                <w:sz w:val="18"/>
              </w:rPr>
            </w:pPr>
            <w:r>
              <w:rPr>
                <w:rFonts w:ascii="Times New Roman" w:hAnsi="Times New Roman" w:cs="Times New Roman"/>
                <w:sz w:val="18"/>
              </w:rPr>
              <w:t>48</w:t>
            </w:r>
          </w:p>
        </w:tc>
        <w:tc>
          <w:tcPr>
            <w:tcW w:w="568" w:type="dxa"/>
            <w:tcBorders>
              <w:top w:val="single" w:sz="4" w:space="0" w:color="auto"/>
              <w:left w:val="single" w:sz="4" w:space="0" w:color="auto"/>
              <w:bottom w:val="single" w:sz="4" w:space="0" w:color="auto"/>
              <w:right w:val="single" w:sz="4" w:space="0" w:color="auto"/>
            </w:tcBorders>
          </w:tcPr>
          <w:p w:rsidR="00CB4DB2" w:rsidRPr="00633441" w:rsidRDefault="00350091" w:rsidP="004A6E0F">
            <w:pPr>
              <w:rPr>
                <w:rFonts w:ascii="Times New Roman" w:hAnsi="Times New Roman" w:cs="Times New Roman"/>
                <w:sz w:val="18"/>
              </w:rPr>
            </w:pPr>
            <w:r>
              <w:rPr>
                <w:rFonts w:ascii="Times New Roman" w:hAnsi="Times New Roman" w:cs="Times New Roman"/>
                <w:sz w:val="18"/>
              </w:rPr>
              <w:t>3.4</w:t>
            </w:r>
          </w:p>
        </w:tc>
        <w:tc>
          <w:tcPr>
            <w:tcW w:w="568"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rPr>
                <w:rFonts w:ascii="Times New Roman" w:hAnsi="Times New Roman" w:cs="Times New Roman"/>
                <w:sz w:val="18"/>
              </w:rPr>
            </w:pPr>
          </w:p>
        </w:tc>
        <w:tc>
          <w:tcPr>
            <w:tcW w:w="568"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ind w:left="10"/>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F0301" w:rsidP="004A6E0F">
            <w:pPr>
              <w:rPr>
                <w:rFonts w:ascii="Times New Roman" w:hAnsi="Times New Roman" w:cs="Times New Roman"/>
                <w:sz w:val="18"/>
              </w:rPr>
            </w:pPr>
            <w:r>
              <w:rPr>
                <w:rFonts w:ascii="Times New Roman" w:hAnsi="Times New Roman" w:cs="Times New Roman"/>
                <w:sz w:val="18"/>
              </w:rPr>
              <w:t>91</w:t>
            </w: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F0301" w:rsidP="004A6E0F">
            <w:pPr>
              <w:rPr>
                <w:rFonts w:ascii="Times New Roman" w:hAnsi="Times New Roman" w:cs="Times New Roman"/>
                <w:sz w:val="18"/>
              </w:rPr>
            </w:pPr>
            <w:r>
              <w:rPr>
                <w:rFonts w:ascii="Times New Roman" w:hAnsi="Times New Roman" w:cs="Times New Roman"/>
                <w:sz w:val="18"/>
              </w:rPr>
              <w:t>52</w:t>
            </w: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F0301" w:rsidP="004A6E0F">
            <w:pPr>
              <w:rPr>
                <w:rFonts w:ascii="Times New Roman" w:hAnsi="Times New Roman" w:cs="Times New Roman"/>
                <w:sz w:val="18"/>
              </w:rPr>
            </w:pPr>
            <w:r>
              <w:rPr>
                <w:rFonts w:ascii="Times New Roman" w:hAnsi="Times New Roman" w:cs="Times New Roman"/>
                <w:sz w:val="18"/>
              </w:rPr>
              <w:t>3.5</w:t>
            </w: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ind w:left="62"/>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rPr>
                <w:rFonts w:ascii="Times New Roman" w:hAnsi="Times New Roman" w:cs="Times New Roman"/>
                <w:b/>
                <w:sz w:val="18"/>
              </w:rPr>
            </w:pPr>
          </w:p>
        </w:tc>
        <w:tc>
          <w:tcPr>
            <w:tcW w:w="844"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ind w:left="27"/>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CB4DB2" w:rsidRPr="00633441" w:rsidRDefault="00CB4DB2" w:rsidP="004A6E0F">
            <w:pPr>
              <w:rPr>
                <w:rFonts w:ascii="Times New Roman" w:hAnsi="Times New Roman" w:cs="Times New Roman"/>
                <w:b/>
                <w:sz w:val="18"/>
              </w:rPr>
            </w:pPr>
          </w:p>
        </w:tc>
      </w:tr>
      <w:tr w:rsidR="00671DAF" w:rsidRPr="00633441" w:rsidTr="00AF154F">
        <w:trPr>
          <w:trHeight w:val="462"/>
        </w:trPr>
        <w:tc>
          <w:tcPr>
            <w:tcW w:w="852"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firstLine="34"/>
              <w:rPr>
                <w:rFonts w:ascii="Times New Roman" w:hAnsi="Times New Roman" w:cs="Times New Roman"/>
                <w:b/>
                <w:sz w:val="18"/>
              </w:rPr>
            </w:pPr>
            <w:r w:rsidRPr="00633441">
              <w:rPr>
                <w:rFonts w:ascii="Times New Roman" w:hAnsi="Times New Roman" w:cs="Times New Roman"/>
                <w:b/>
                <w:sz w:val="18"/>
              </w:rPr>
              <w:t>итого</w:t>
            </w:r>
          </w:p>
        </w:tc>
        <w:tc>
          <w:tcPr>
            <w:tcW w:w="710" w:type="dxa"/>
            <w:tcBorders>
              <w:top w:val="single" w:sz="4" w:space="0" w:color="auto"/>
              <w:left w:val="single" w:sz="4" w:space="0" w:color="auto"/>
              <w:bottom w:val="single" w:sz="4" w:space="0" w:color="auto"/>
              <w:right w:val="single" w:sz="4" w:space="0" w:color="auto"/>
            </w:tcBorders>
            <w:hideMark/>
          </w:tcPr>
          <w:p w:rsidR="00671DAF" w:rsidRPr="00633441" w:rsidRDefault="00DC3E01" w:rsidP="004A6E0F">
            <w:pPr>
              <w:spacing w:line="360" w:lineRule="auto"/>
              <w:rPr>
                <w:rFonts w:ascii="Times New Roman" w:hAnsi="Times New Roman" w:cs="Times New Roman"/>
                <w:b/>
                <w:sz w:val="18"/>
              </w:rPr>
            </w:pPr>
            <w:r>
              <w:rPr>
                <w:rFonts w:ascii="Times New Roman" w:hAnsi="Times New Roman" w:cs="Times New Roman"/>
                <w:b/>
                <w:sz w:val="18"/>
              </w:rPr>
              <w:t>83</w:t>
            </w:r>
          </w:p>
        </w:tc>
        <w:tc>
          <w:tcPr>
            <w:tcW w:w="568" w:type="dxa"/>
            <w:tcBorders>
              <w:top w:val="single" w:sz="4" w:space="0" w:color="auto"/>
              <w:left w:val="single" w:sz="4" w:space="0" w:color="auto"/>
              <w:bottom w:val="single" w:sz="4" w:space="0" w:color="auto"/>
              <w:right w:val="single" w:sz="4" w:space="0" w:color="auto"/>
            </w:tcBorders>
            <w:hideMark/>
          </w:tcPr>
          <w:p w:rsidR="00671DAF" w:rsidRPr="00633441" w:rsidRDefault="00DC3E01" w:rsidP="004A6E0F">
            <w:pPr>
              <w:spacing w:line="360" w:lineRule="auto"/>
              <w:rPr>
                <w:rFonts w:ascii="Times New Roman" w:hAnsi="Times New Roman" w:cs="Times New Roman"/>
                <w:b/>
                <w:sz w:val="18"/>
              </w:rPr>
            </w:pPr>
            <w:r>
              <w:rPr>
                <w:rFonts w:ascii="Times New Roman" w:hAnsi="Times New Roman" w:cs="Times New Roman"/>
                <w:b/>
                <w:sz w:val="18"/>
              </w:rPr>
              <w:t xml:space="preserve"> 41</w:t>
            </w:r>
          </w:p>
        </w:tc>
        <w:tc>
          <w:tcPr>
            <w:tcW w:w="568" w:type="dxa"/>
            <w:tcBorders>
              <w:top w:val="single" w:sz="4" w:space="0" w:color="auto"/>
              <w:left w:val="single" w:sz="4" w:space="0" w:color="auto"/>
              <w:bottom w:val="single" w:sz="4" w:space="0" w:color="auto"/>
              <w:right w:val="single" w:sz="4" w:space="0" w:color="auto"/>
            </w:tcBorders>
            <w:hideMark/>
          </w:tcPr>
          <w:p w:rsidR="00671DAF" w:rsidRPr="00633441" w:rsidRDefault="00DC3E01" w:rsidP="004A6E0F">
            <w:pPr>
              <w:spacing w:line="360" w:lineRule="auto"/>
              <w:rPr>
                <w:rFonts w:ascii="Times New Roman" w:hAnsi="Times New Roman" w:cs="Times New Roman"/>
                <w:b/>
                <w:sz w:val="18"/>
              </w:rPr>
            </w:pPr>
            <w:r>
              <w:rPr>
                <w:rFonts w:ascii="Times New Roman" w:hAnsi="Times New Roman" w:cs="Times New Roman"/>
                <w:b/>
                <w:sz w:val="18"/>
              </w:rPr>
              <w:t>3.3</w:t>
            </w:r>
          </w:p>
        </w:tc>
        <w:tc>
          <w:tcPr>
            <w:tcW w:w="568"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100</w:t>
            </w:r>
          </w:p>
        </w:tc>
        <w:tc>
          <w:tcPr>
            <w:tcW w:w="568"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10"/>
              <w:rPr>
                <w:rFonts w:ascii="Times New Roman" w:hAnsi="Times New Roman" w:cs="Times New Roman"/>
                <w:b/>
                <w:sz w:val="18"/>
              </w:rPr>
            </w:pPr>
            <w:r w:rsidRPr="00633441">
              <w:rPr>
                <w:rFonts w:ascii="Times New Roman" w:hAnsi="Times New Roman" w:cs="Times New Roman"/>
                <w:b/>
                <w:sz w:val="18"/>
              </w:rPr>
              <w:t>82</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4.3</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100</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61</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3.9</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F1226B" w:rsidP="004A6E0F">
            <w:pPr>
              <w:rPr>
                <w:rFonts w:ascii="Times New Roman" w:hAnsi="Times New Roman" w:cs="Times New Roman"/>
                <w:b/>
                <w:sz w:val="18"/>
              </w:rPr>
            </w:pPr>
            <w:r>
              <w:rPr>
                <w:rFonts w:ascii="Times New Roman" w:hAnsi="Times New Roman" w:cs="Times New Roman"/>
                <w:b/>
                <w:sz w:val="18"/>
              </w:rPr>
              <w:t>84</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F1226B" w:rsidP="004A6E0F">
            <w:pPr>
              <w:rPr>
                <w:rFonts w:ascii="Times New Roman" w:hAnsi="Times New Roman" w:cs="Times New Roman"/>
                <w:b/>
                <w:sz w:val="18"/>
              </w:rPr>
            </w:pPr>
            <w:r>
              <w:rPr>
                <w:rFonts w:ascii="Times New Roman" w:hAnsi="Times New Roman" w:cs="Times New Roman"/>
                <w:b/>
                <w:sz w:val="18"/>
              </w:rPr>
              <w:t xml:space="preserve"> 46</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F1226B" w:rsidP="004A6E0F">
            <w:pPr>
              <w:rPr>
                <w:rFonts w:ascii="Times New Roman" w:hAnsi="Times New Roman" w:cs="Times New Roman"/>
                <w:b/>
                <w:sz w:val="18"/>
              </w:rPr>
            </w:pPr>
            <w:r>
              <w:rPr>
                <w:rFonts w:ascii="Times New Roman" w:hAnsi="Times New Roman" w:cs="Times New Roman"/>
                <w:b/>
                <w:sz w:val="18"/>
              </w:rPr>
              <w:t>3.4</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100</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62"/>
              <w:rPr>
                <w:rFonts w:ascii="Times New Roman" w:hAnsi="Times New Roman" w:cs="Times New Roman"/>
                <w:b/>
                <w:sz w:val="18"/>
              </w:rPr>
            </w:pPr>
            <w:r w:rsidRPr="00633441">
              <w:rPr>
                <w:rFonts w:ascii="Times New Roman" w:hAnsi="Times New Roman" w:cs="Times New Roman"/>
                <w:b/>
                <w:sz w:val="18"/>
              </w:rPr>
              <w:t xml:space="preserve">75 </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4.1</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99.6</w:t>
            </w:r>
          </w:p>
        </w:tc>
        <w:tc>
          <w:tcPr>
            <w:tcW w:w="844"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ind w:left="27"/>
              <w:rPr>
                <w:rFonts w:ascii="Times New Roman" w:hAnsi="Times New Roman" w:cs="Times New Roman"/>
                <w:b/>
                <w:sz w:val="18"/>
              </w:rPr>
            </w:pPr>
            <w:r w:rsidRPr="00633441">
              <w:rPr>
                <w:rFonts w:ascii="Times New Roman" w:hAnsi="Times New Roman" w:cs="Times New Roman"/>
                <w:b/>
                <w:sz w:val="18"/>
              </w:rPr>
              <w:t>65</w:t>
            </w:r>
          </w:p>
        </w:tc>
        <w:tc>
          <w:tcPr>
            <w:tcW w:w="567" w:type="dxa"/>
            <w:tcBorders>
              <w:top w:val="single" w:sz="4" w:space="0" w:color="auto"/>
              <w:left w:val="single" w:sz="4" w:space="0" w:color="auto"/>
              <w:bottom w:val="single" w:sz="4" w:space="0" w:color="auto"/>
              <w:right w:val="single" w:sz="4" w:space="0" w:color="auto"/>
            </w:tcBorders>
            <w:hideMark/>
          </w:tcPr>
          <w:p w:rsidR="00671DAF" w:rsidRPr="00633441" w:rsidRDefault="00671DAF" w:rsidP="004A6E0F">
            <w:pPr>
              <w:rPr>
                <w:rFonts w:ascii="Times New Roman" w:hAnsi="Times New Roman" w:cs="Times New Roman"/>
                <w:b/>
                <w:sz w:val="18"/>
              </w:rPr>
            </w:pPr>
            <w:r w:rsidRPr="00633441">
              <w:rPr>
                <w:rFonts w:ascii="Times New Roman" w:hAnsi="Times New Roman" w:cs="Times New Roman"/>
                <w:b/>
                <w:sz w:val="18"/>
              </w:rPr>
              <w:t>3.9</w:t>
            </w:r>
          </w:p>
        </w:tc>
      </w:tr>
    </w:tbl>
    <w:p w:rsidR="001368C5" w:rsidRDefault="001368C5" w:rsidP="001368C5"/>
    <w:p w:rsidR="00BB12E2" w:rsidRDefault="000E24DC" w:rsidP="000E24DC">
      <w:pPr>
        <w:rPr>
          <w:b/>
          <w:sz w:val="28"/>
          <w:szCs w:val="28"/>
        </w:rPr>
      </w:pPr>
      <w:r>
        <w:rPr>
          <w:b/>
          <w:sz w:val="28"/>
          <w:szCs w:val="28"/>
        </w:rPr>
        <w:t xml:space="preserve">                                      </w:t>
      </w:r>
    </w:p>
    <w:p w:rsidR="00BB12E2" w:rsidRDefault="00BB12E2" w:rsidP="000E24DC">
      <w:pPr>
        <w:rPr>
          <w:b/>
          <w:sz w:val="28"/>
          <w:szCs w:val="28"/>
        </w:rPr>
      </w:pPr>
    </w:p>
    <w:p w:rsidR="00BB12E2" w:rsidRDefault="00BB12E2" w:rsidP="000E24DC">
      <w:pPr>
        <w:rPr>
          <w:b/>
          <w:sz w:val="28"/>
          <w:szCs w:val="28"/>
        </w:rPr>
      </w:pPr>
    </w:p>
    <w:p w:rsidR="000A378A" w:rsidRDefault="000A378A" w:rsidP="000E24DC">
      <w:pPr>
        <w:rPr>
          <w:b/>
          <w:sz w:val="28"/>
          <w:szCs w:val="28"/>
        </w:rPr>
      </w:pPr>
    </w:p>
    <w:p w:rsidR="000A378A" w:rsidRDefault="000A378A" w:rsidP="000E24DC">
      <w:pPr>
        <w:rPr>
          <w:b/>
          <w:sz w:val="28"/>
          <w:szCs w:val="28"/>
        </w:rPr>
      </w:pPr>
    </w:p>
    <w:p w:rsidR="000A378A" w:rsidRDefault="000A378A" w:rsidP="000E24DC">
      <w:pPr>
        <w:rPr>
          <w:b/>
          <w:sz w:val="28"/>
          <w:szCs w:val="28"/>
        </w:rPr>
      </w:pPr>
    </w:p>
    <w:p w:rsidR="000A378A" w:rsidRDefault="000A378A" w:rsidP="000E24DC">
      <w:pPr>
        <w:rPr>
          <w:b/>
          <w:sz w:val="28"/>
          <w:szCs w:val="28"/>
        </w:rPr>
      </w:pPr>
    </w:p>
    <w:p w:rsidR="000A378A" w:rsidRDefault="000A378A" w:rsidP="000E24DC">
      <w:pPr>
        <w:rPr>
          <w:b/>
          <w:sz w:val="28"/>
          <w:szCs w:val="28"/>
        </w:rPr>
      </w:pPr>
    </w:p>
    <w:p w:rsidR="000A378A" w:rsidRDefault="000A378A" w:rsidP="000E24DC">
      <w:pPr>
        <w:rPr>
          <w:b/>
          <w:sz w:val="28"/>
          <w:szCs w:val="28"/>
        </w:rPr>
      </w:pPr>
    </w:p>
    <w:p w:rsidR="000A378A" w:rsidRDefault="000A378A" w:rsidP="000E24DC">
      <w:pPr>
        <w:rPr>
          <w:b/>
          <w:sz w:val="28"/>
          <w:szCs w:val="28"/>
        </w:rPr>
      </w:pPr>
    </w:p>
    <w:p w:rsidR="000A378A" w:rsidRDefault="000A378A" w:rsidP="000E24DC">
      <w:pPr>
        <w:rPr>
          <w:b/>
          <w:sz w:val="28"/>
          <w:szCs w:val="28"/>
        </w:rPr>
      </w:pPr>
    </w:p>
    <w:p w:rsidR="003A7054" w:rsidRDefault="003A7054" w:rsidP="000E24DC">
      <w:pPr>
        <w:rPr>
          <w:b/>
          <w:sz w:val="28"/>
          <w:szCs w:val="28"/>
        </w:rPr>
      </w:pPr>
    </w:p>
    <w:p w:rsidR="003A7054" w:rsidRDefault="003A7054" w:rsidP="000E24DC">
      <w:pPr>
        <w:rPr>
          <w:b/>
          <w:sz w:val="28"/>
          <w:szCs w:val="28"/>
        </w:rPr>
      </w:pPr>
    </w:p>
    <w:p w:rsidR="003A7054" w:rsidRDefault="003A7054" w:rsidP="000E24DC">
      <w:pPr>
        <w:rPr>
          <w:b/>
          <w:sz w:val="28"/>
          <w:szCs w:val="28"/>
        </w:rPr>
      </w:pPr>
    </w:p>
    <w:p w:rsidR="003A7054" w:rsidRDefault="003A7054" w:rsidP="000E24DC">
      <w:pPr>
        <w:rPr>
          <w:b/>
          <w:sz w:val="28"/>
          <w:szCs w:val="28"/>
        </w:rPr>
      </w:pPr>
    </w:p>
    <w:p w:rsidR="003A7054" w:rsidRDefault="003A7054" w:rsidP="000E24DC">
      <w:pPr>
        <w:rPr>
          <w:b/>
          <w:sz w:val="28"/>
          <w:szCs w:val="28"/>
        </w:rPr>
      </w:pPr>
    </w:p>
    <w:p w:rsidR="003A7054" w:rsidRDefault="003A7054" w:rsidP="000E24DC">
      <w:pPr>
        <w:rPr>
          <w:b/>
          <w:sz w:val="28"/>
          <w:szCs w:val="28"/>
        </w:rPr>
      </w:pPr>
    </w:p>
    <w:p w:rsidR="003A7054" w:rsidRDefault="003A7054" w:rsidP="000E24DC">
      <w:pPr>
        <w:rPr>
          <w:b/>
          <w:sz w:val="28"/>
          <w:szCs w:val="28"/>
        </w:rPr>
      </w:pPr>
    </w:p>
    <w:p w:rsidR="003A7054" w:rsidRDefault="003A7054" w:rsidP="000E24DC">
      <w:pPr>
        <w:rPr>
          <w:b/>
          <w:sz w:val="28"/>
          <w:szCs w:val="28"/>
        </w:rPr>
      </w:pPr>
    </w:p>
    <w:p w:rsidR="000A378A" w:rsidRDefault="000A378A" w:rsidP="000E24DC">
      <w:pPr>
        <w:rPr>
          <w:b/>
          <w:sz w:val="28"/>
          <w:szCs w:val="28"/>
        </w:rPr>
      </w:pPr>
    </w:p>
    <w:p w:rsidR="000A378A" w:rsidRDefault="000A378A" w:rsidP="000E24DC">
      <w:pPr>
        <w:rPr>
          <w:b/>
          <w:sz w:val="28"/>
          <w:szCs w:val="28"/>
        </w:rPr>
      </w:pPr>
    </w:p>
    <w:p w:rsidR="00BB12E2" w:rsidRDefault="00BB12E2" w:rsidP="000E24DC">
      <w:pPr>
        <w:rPr>
          <w:b/>
          <w:sz w:val="28"/>
          <w:szCs w:val="28"/>
        </w:rPr>
      </w:pPr>
    </w:p>
    <w:p w:rsidR="00BB12E2" w:rsidRDefault="00BB12E2" w:rsidP="000E24DC">
      <w:pPr>
        <w:rPr>
          <w:b/>
          <w:sz w:val="28"/>
          <w:szCs w:val="28"/>
        </w:rPr>
      </w:pPr>
    </w:p>
    <w:p w:rsidR="00BB12E2" w:rsidRDefault="00BB12E2" w:rsidP="000E24DC">
      <w:pPr>
        <w:rPr>
          <w:b/>
          <w:sz w:val="28"/>
          <w:szCs w:val="28"/>
        </w:rPr>
      </w:pPr>
    </w:p>
    <w:p w:rsidR="001B2D20" w:rsidRDefault="00BB12E2" w:rsidP="000E24DC">
      <w:pPr>
        <w:rPr>
          <w:b/>
          <w:sz w:val="28"/>
          <w:szCs w:val="28"/>
        </w:rPr>
      </w:pPr>
      <w:r>
        <w:rPr>
          <w:b/>
          <w:sz w:val="28"/>
          <w:szCs w:val="28"/>
        </w:rPr>
        <w:t xml:space="preserve">                                                 </w:t>
      </w:r>
      <w:r w:rsidR="000D0029">
        <w:rPr>
          <w:b/>
          <w:sz w:val="28"/>
          <w:szCs w:val="28"/>
        </w:rPr>
        <w:t xml:space="preserve">    </w:t>
      </w:r>
    </w:p>
    <w:p w:rsidR="003A331E" w:rsidRDefault="001B2D20" w:rsidP="001368C5">
      <w:pPr>
        <w:rPr>
          <w:b/>
          <w:sz w:val="28"/>
          <w:szCs w:val="28"/>
        </w:rPr>
      </w:pPr>
      <w:r>
        <w:rPr>
          <w:b/>
          <w:sz w:val="28"/>
          <w:szCs w:val="28"/>
        </w:rPr>
        <w:t xml:space="preserve">                   </w:t>
      </w:r>
      <w:r w:rsidR="000D0029">
        <w:rPr>
          <w:b/>
          <w:sz w:val="28"/>
          <w:szCs w:val="28"/>
        </w:rPr>
        <w:t xml:space="preserve">                              </w:t>
      </w:r>
    </w:p>
    <w:p w:rsidR="003A331E" w:rsidRDefault="003A331E" w:rsidP="001368C5">
      <w:pPr>
        <w:rPr>
          <w:b/>
          <w:sz w:val="28"/>
          <w:szCs w:val="28"/>
        </w:rPr>
      </w:pPr>
    </w:p>
    <w:p w:rsidR="000A378A" w:rsidRDefault="003A331E" w:rsidP="001368C5">
      <w:pPr>
        <w:rPr>
          <w:b/>
          <w:sz w:val="28"/>
          <w:szCs w:val="28"/>
        </w:rPr>
      </w:pPr>
      <w:r>
        <w:rPr>
          <w:b/>
          <w:sz w:val="28"/>
          <w:szCs w:val="28"/>
        </w:rPr>
        <w:lastRenderedPageBreak/>
        <w:t xml:space="preserve">                                                      </w:t>
      </w:r>
      <w:r w:rsidR="000D0029">
        <w:rPr>
          <w:b/>
          <w:sz w:val="28"/>
          <w:szCs w:val="28"/>
        </w:rPr>
        <w:t xml:space="preserve">Успеваемость   по   </w:t>
      </w:r>
      <w:r w:rsidR="000E24DC" w:rsidRPr="00DC6391">
        <w:rPr>
          <w:b/>
          <w:sz w:val="28"/>
          <w:szCs w:val="28"/>
        </w:rPr>
        <w:t>предметам</w:t>
      </w:r>
      <w:r w:rsidR="000E24DC">
        <w:rPr>
          <w:b/>
        </w:rPr>
        <w:t xml:space="preserve"> </w:t>
      </w:r>
      <w:r w:rsidR="000D0029">
        <w:rPr>
          <w:sz w:val="24"/>
          <w:szCs w:val="24"/>
        </w:rPr>
        <w:t xml:space="preserve"> 2022-2023</w:t>
      </w:r>
      <w:r w:rsidR="000E24DC" w:rsidRPr="00DC6391">
        <w:rPr>
          <w:sz w:val="24"/>
          <w:szCs w:val="24"/>
        </w:rPr>
        <w:t>учебный год</w:t>
      </w:r>
      <w:r w:rsidR="000D0029">
        <w:t xml:space="preserve"> </w:t>
      </w:r>
    </w:p>
    <w:p w:rsidR="000A378A" w:rsidRPr="000A378A" w:rsidRDefault="000A378A" w:rsidP="001368C5">
      <w:pPr>
        <w:rPr>
          <w:b/>
          <w:sz w:val="28"/>
          <w:szCs w:val="28"/>
        </w:rPr>
      </w:pPr>
    </w:p>
    <w:p w:rsidR="001368C5" w:rsidRDefault="001368C5" w:rsidP="001368C5"/>
    <w:p w:rsidR="001368C5" w:rsidRPr="001368C5" w:rsidRDefault="001368C5" w:rsidP="001368C5">
      <w:pPr>
        <w:rPr>
          <w:b/>
        </w:rPr>
      </w:pPr>
    </w:p>
    <w:tbl>
      <w:tblPr>
        <w:tblStyle w:val="a4"/>
        <w:tblpPr w:leftFromText="180" w:rightFromText="180" w:vertAnchor="page" w:horzAnchor="page" w:tblpX="2053" w:tblpY="2446"/>
        <w:tblW w:w="10635" w:type="dxa"/>
        <w:tblLayout w:type="fixed"/>
        <w:tblLook w:val="04A0" w:firstRow="1" w:lastRow="0" w:firstColumn="1" w:lastColumn="0" w:noHBand="0" w:noVBand="1"/>
      </w:tblPr>
      <w:tblGrid>
        <w:gridCol w:w="2128"/>
        <w:gridCol w:w="568"/>
        <w:gridCol w:w="568"/>
        <w:gridCol w:w="567"/>
        <w:gridCol w:w="284"/>
        <w:gridCol w:w="283"/>
        <w:gridCol w:w="567"/>
        <w:gridCol w:w="567"/>
        <w:gridCol w:w="567"/>
        <w:gridCol w:w="567"/>
        <w:gridCol w:w="567"/>
        <w:gridCol w:w="567"/>
        <w:gridCol w:w="567"/>
        <w:gridCol w:w="567"/>
        <w:gridCol w:w="567"/>
        <w:gridCol w:w="567"/>
        <w:gridCol w:w="567"/>
      </w:tblGrid>
      <w:tr w:rsidR="001368C5" w:rsidRPr="00DC6391" w:rsidTr="000D0029">
        <w:trPr>
          <w:cantSplit/>
          <w:trHeight w:val="1844"/>
        </w:trPr>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68C5" w:rsidRPr="00DC6391" w:rsidRDefault="001368C5" w:rsidP="000D0029">
            <w:pPr>
              <w:rPr>
                <w:sz w:val="20"/>
                <w:szCs w:val="20"/>
              </w:rPr>
            </w:pPr>
          </w:p>
          <w:p w:rsidR="001368C5" w:rsidRPr="00DC6391" w:rsidRDefault="001368C5" w:rsidP="000D0029">
            <w:pPr>
              <w:rPr>
                <w:b/>
                <w:sz w:val="20"/>
                <w:szCs w:val="20"/>
              </w:rPr>
            </w:pPr>
          </w:p>
          <w:p w:rsidR="001368C5" w:rsidRPr="00DC6391" w:rsidRDefault="001368C5" w:rsidP="000D0029">
            <w:pPr>
              <w:rPr>
                <w:sz w:val="20"/>
                <w:szCs w:val="20"/>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Русский язык</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Литературное чтение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 xml:space="preserve">Аварский язык </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 xml:space="preserve">Даргинский язык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Родной русский  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Аварский (</w:t>
            </w:r>
            <w:proofErr w:type="spellStart"/>
            <w:r w:rsidRPr="00DC6391">
              <w:rPr>
                <w:b/>
                <w:sz w:val="20"/>
                <w:szCs w:val="20"/>
              </w:rPr>
              <w:t>лит</w:t>
            </w:r>
            <w:proofErr w:type="gramStart"/>
            <w:r w:rsidRPr="00DC6391">
              <w:rPr>
                <w:b/>
                <w:sz w:val="20"/>
                <w:szCs w:val="20"/>
              </w:rPr>
              <w:t>.ч</w:t>
            </w:r>
            <w:proofErr w:type="gramEnd"/>
            <w:r w:rsidRPr="00DC6391">
              <w:rPr>
                <w:b/>
                <w:sz w:val="20"/>
                <w:szCs w:val="20"/>
              </w:rPr>
              <w:t>тение</w:t>
            </w:r>
            <w:proofErr w:type="spellEnd"/>
            <w:r w:rsidRPr="00DC6391">
              <w:rPr>
                <w:b/>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Даргинский (</w:t>
            </w:r>
            <w:proofErr w:type="spellStart"/>
            <w:r w:rsidRPr="00DC6391">
              <w:rPr>
                <w:b/>
                <w:sz w:val="20"/>
                <w:szCs w:val="20"/>
              </w:rPr>
              <w:t>лит</w:t>
            </w:r>
            <w:proofErr w:type="gramStart"/>
            <w:r w:rsidRPr="00DC6391">
              <w:rPr>
                <w:b/>
                <w:sz w:val="20"/>
                <w:szCs w:val="20"/>
              </w:rPr>
              <w:t>.ч</w:t>
            </w:r>
            <w:proofErr w:type="gramEnd"/>
            <w:r w:rsidRPr="00DC6391">
              <w:rPr>
                <w:b/>
                <w:sz w:val="20"/>
                <w:szCs w:val="20"/>
              </w:rPr>
              <w:t>тение</w:t>
            </w:r>
            <w:proofErr w:type="spellEnd"/>
            <w:r w:rsidRPr="00DC6391">
              <w:rPr>
                <w:b/>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Родной русский (</w:t>
            </w:r>
            <w:proofErr w:type="spellStart"/>
            <w:r w:rsidRPr="00DC6391">
              <w:rPr>
                <w:b/>
                <w:sz w:val="20"/>
                <w:szCs w:val="20"/>
              </w:rPr>
              <w:t>лит</w:t>
            </w:r>
            <w:proofErr w:type="gramStart"/>
            <w:r w:rsidRPr="00DC6391">
              <w:rPr>
                <w:b/>
                <w:sz w:val="20"/>
                <w:szCs w:val="20"/>
              </w:rPr>
              <w:t>.ч</w:t>
            </w:r>
            <w:proofErr w:type="gramEnd"/>
            <w:r w:rsidRPr="00DC6391">
              <w:rPr>
                <w:b/>
                <w:sz w:val="20"/>
                <w:szCs w:val="20"/>
              </w:rPr>
              <w:t>тение</w:t>
            </w:r>
            <w:proofErr w:type="spellEnd"/>
            <w:r w:rsidRPr="00DC6391">
              <w:rPr>
                <w:b/>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Английский 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Математика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Окружающий мир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 xml:space="preserve">Музыка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Изобразительное искусство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Технология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368C5" w:rsidRPr="00DC6391" w:rsidRDefault="001368C5" w:rsidP="000D0029">
            <w:pPr>
              <w:ind w:left="113" w:right="113"/>
              <w:rPr>
                <w:b/>
                <w:sz w:val="20"/>
                <w:szCs w:val="20"/>
              </w:rPr>
            </w:pPr>
            <w:r w:rsidRPr="00DC6391">
              <w:rPr>
                <w:b/>
                <w:sz w:val="20"/>
                <w:szCs w:val="20"/>
              </w:rPr>
              <w:t>Физическая культура</w:t>
            </w:r>
          </w:p>
        </w:tc>
      </w:tr>
      <w:tr w:rsidR="001368C5" w:rsidRPr="00DC6391" w:rsidTr="000D0029">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b/>
                <w:sz w:val="20"/>
                <w:szCs w:val="20"/>
              </w:rPr>
            </w:pPr>
            <w:r w:rsidRPr="00DC6391">
              <w:rPr>
                <w:b/>
                <w:sz w:val="20"/>
                <w:szCs w:val="20"/>
              </w:rPr>
              <w:t>На «5»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98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18</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53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68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196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198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237</w:t>
            </w:r>
          </w:p>
        </w:tc>
      </w:tr>
      <w:tr w:rsidR="001368C5" w:rsidRPr="00DC6391" w:rsidTr="000D0029">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b/>
                <w:sz w:val="20"/>
                <w:szCs w:val="20"/>
              </w:rPr>
            </w:pPr>
            <w:r w:rsidRPr="00DC6391">
              <w:rPr>
                <w:b/>
                <w:sz w:val="20"/>
                <w:szCs w:val="20"/>
              </w:rPr>
              <w:t>На «4»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94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106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23</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44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96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98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104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74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39</w:t>
            </w:r>
          </w:p>
        </w:tc>
      </w:tr>
      <w:tr w:rsidR="001368C5" w:rsidRPr="00DC6391" w:rsidTr="000D0029">
        <w:trPr>
          <w:trHeight w:val="317"/>
        </w:trPr>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b/>
                <w:sz w:val="20"/>
                <w:szCs w:val="20"/>
              </w:rPr>
            </w:pPr>
            <w:r w:rsidRPr="00DC6391">
              <w:rPr>
                <w:b/>
                <w:sz w:val="20"/>
                <w:szCs w:val="20"/>
              </w:rPr>
              <w:t>На «3»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155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72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23</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118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134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104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r>
      <w:tr w:rsidR="001368C5" w:rsidRPr="00DC6391" w:rsidTr="000D0029">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b/>
                <w:sz w:val="20"/>
                <w:szCs w:val="20"/>
              </w:rPr>
            </w:pPr>
            <w:r w:rsidRPr="00DC6391">
              <w:rPr>
                <w:b/>
                <w:sz w:val="20"/>
                <w:szCs w:val="20"/>
              </w:rPr>
              <w:t>На «2»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r>
      <w:tr w:rsidR="001368C5" w:rsidRPr="00DC6391" w:rsidTr="000D0029">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b/>
                <w:sz w:val="20"/>
                <w:szCs w:val="20"/>
              </w:rPr>
            </w:pPr>
            <w:r w:rsidRPr="00DC6391">
              <w:rPr>
                <w:b/>
                <w:sz w:val="20"/>
                <w:szCs w:val="20"/>
              </w:rPr>
              <w:t>н/а по пропускам</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r>
      <w:tr w:rsidR="001368C5" w:rsidRPr="00DC6391" w:rsidTr="000D0029">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b/>
                <w:sz w:val="20"/>
                <w:szCs w:val="20"/>
              </w:rPr>
            </w:pPr>
            <w:r w:rsidRPr="00DC6391">
              <w:rPr>
                <w:b/>
                <w:sz w:val="20"/>
                <w:szCs w:val="20"/>
              </w:rPr>
              <w:t>н/а по болезни</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368C5" w:rsidRPr="00DC6391" w:rsidRDefault="001368C5" w:rsidP="000D0029">
            <w:pPr>
              <w:rPr>
                <w:sz w:val="18"/>
                <w:szCs w:val="18"/>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368C5" w:rsidRPr="00DC6391" w:rsidRDefault="001368C5" w:rsidP="000D0029">
            <w:pPr>
              <w:rPr>
                <w:sz w:val="18"/>
                <w:szCs w:val="18"/>
              </w:rPr>
            </w:pPr>
            <w:r w:rsidRPr="00DC6391">
              <w:rPr>
                <w:sz w:val="18"/>
                <w:szCs w:val="1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68C5" w:rsidRPr="00DC6391" w:rsidRDefault="001368C5" w:rsidP="000D0029">
            <w:pPr>
              <w:rPr>
                <w:sz w:val="18"/>
                <w:szCs w:val="18"/>
              </w:rPr>
            </w:pPr>
            <w:r w:rsidRPr="00DC6391">
              <w:rPr>
                <w:sz w:val="18"/>
                <w:szCs w:val="18"/>
              </w:rPr>
              <w:t>-</w:t>
            </w:r>
          </w:p>
        </w:tc>
      </w:tr>
      <w:tr w:rsidR="001368C5" w:rsidRPr="00DC6391" w:rsidTr="000D0029">
        <w:trPr>
          <w:trHeight w:val="292"/>
        </w:trPr>
        <w:tc>
          <w:tcPr>
            <w:tcW w:w="212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b/>
                <w:sz w:val="20"/>
                <w:szCs w:val="20"/>
              </w:rPr>
            </w:pPr>
            <w:r w:rsidRPr="00DC6391">
              <w:rPr>
                <w:b/>
                <w:sz w:val="20"/>
                <w:szCs w:val="20"/>
              </w:rPr>
              <w:t>% успеваемости</w:t>
            </w:r>
          </w:p>
        </w:tc>
        <w:tc>
          <w:tcPr>
            <w:tcW w:w="56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98</w:t>
            </w:r>
          </w:p>
        </w:tc>
        <w:tc>
          <w:tcPr>
            <w:tcW w:w="56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98</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98</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r>
      <w:tr w:rsidR="001368C5" w:rsidRPr="00DC6391" w:rsidTr="000D0029">
        <w:trPr>
          <w:trHeight w:val="302"/>
        </w:trPr>
        <w:tc>
          <w:tcPr>
            <w:tcW w:w="212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b/>
                <w:sz w:val="20"/>
                <w:szCs w:val="20"/>
              </w:rPr>
            </w:pPr>
            <w:r w:rsidRPr="00DC6391">
              <w:rPr>
                <w:b/>
                <w:sz w:val="20"/>
                <w:szCs w:val="20"/>
              </w:rPr>
              <w:t>% качества знаний</w:t>
            </w:r>
          </w:p>
        </w:tc>
        <w:tc>
          <w:tcPr>
            <w:tcW w:w="56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42</w:t>
            </w:r>
          </w:p>
        </w:tc>
        <w:tc>
          <w:tcPr>
            <w:tcW w:w="56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74</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64</w:t>
            </w:r>
          </w:p>
        </w:tc>
        <w:tc>
          <w:tcPr>
            <w:tcW w:w="567" w:type="dxa"/>
            <w:gridSpan w:val="2"/>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70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56</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70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74</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75</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56</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50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62</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99</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98</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98</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100</w:t>
            </w:r>
          </w:p>
        </w:tc>
      </w:tr>
      <w:tr w:rsidR="001368C5" w:rsidRPr="00DC6391" w:rsidTr="000D0029">
        <w:trPr>
          <w:trHeight w:val="302"/>
        </w:trPr>
        <w:tc>
          <w:tcPr>
            <w:tcW w:w="212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b/>
                <w:sz w:val="20"/>
                <w:szCs w:val="20"/>
              </w:rPr>
            </w:pPr>
            <w:r w:rsidRPr="00DC6391">
              <w:rPr>
                <w:b/>
                <w:sz w:val="20"/>
                <w:szCs w:val="20"/>
              </w:rPr>
              <w:t>СОУ</w:t>
            </w:r>
          </w:p>
        </w:tc>
        <w:tc>
          <w:tcPr>
            <w:tcW w:w="56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50</w:t>
            </w:r>
          </w:p>
        </w:tc>
        <w:tc>
          <w:tcPr>
            <w:tcW w:w="56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70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64</w:t>
            </w:r>
          </w:p>
        </w:tc>
        <w:tc>
          <w:tcPr>
            <w:tcW w:w="567" w:type="dxa"/>
            <w:gridSpan w:val="2"/>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62</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59</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70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70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73</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59</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55</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62</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96</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89</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89</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95</w:t>
            </w:r>
          </w:p>
        </w:tc>
      </w:tr>
      <w:tr w:rsidR="001368C5" w:rsidRPr="00DC6391" w:rsidTr="000D0029">
        <w:trPr>
          <w:trHeight w:val="302"/>
        </w:trPr>
        <w:tc>
          <w:tcPr>
            <w:tcW w:w="212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b/>
                <w:sz w:val="20"/>
                <w:szCs w:val="20"/>
              </w:rPr>
            </w:pPr>
            <w:r w:rsidRPr="00DC6391">
              <w:rPr>
                <w:b/>
                <w:sz w:val="20"/>
                <w:szCs w:val="20"/>
              </w:rPr>
              <w:t>Коэффициент знаний</w:t>
            </w:r>
          </w:p>
        </w:tc>
        <w:tc>
          <w:tcPr>
            <w:tcW w:w="56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35</w:t>
            </w:r>
          </w:p>
        </w:tc>
        <w:tc>
          <w:tcPr>
            <w:tcW w:w="56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66</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57</w:t>
            </w:r>
          </w:p>
        </w:tc>
        <w:tc>
          <w:tcPr>
            <w:tcW w:w="567" w:type="dxa"/>
            <w:gridSpan w:val="2"/>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59</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49</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64</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65</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68</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50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43</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55</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97</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93</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93</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97</w:t>
            </w:r>
          </w:p>
        </w:tc>
      </w:tr>
      <w:tr w:rsidR="001368C5" w:rsidRPr="00DC6391" w:rsidTr="000D0029">
        <w:trPr>
          <w:trHeight w:val="302"/>
        </w:trPr>
        <w:tc>
          <w:tcPr>
            <w:tcW w:w="212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b/>
                <w:sz w:val="20"/>
                <w:szCs w:val="20"/>
              </w:rPr>
            </w:pPr>
            <w:r w:rsidRPr="00DC6391">
              <w:rPr>
                <w:b/>
                <w:sz w:val="20"/>
                <w:szCs w:val="20"/>
              </w:rPr>
              <w:t>Средний балл</w:t>
            </w:r>
          </w:p>
        </w:tc>
        <w:tc>
          <w:tcPr>
            <w:tcW w:w="56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3.5</w:t>
            </w:r>
          </w:p>
        </w:tc>
        <w:tc>
          <w:tcPr>
            <w:tcW w:w="568"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4.1</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3.9</w:t>
            </w:r>
          </w:p>
        </w:tc>
        <w:tc>
          <w:tcPr>
            <w:tcW w:w="567" w:type="dxa"/>
            <w:gridSpan w:val="2"/>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3.9</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3.8</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4.1</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4.0</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4.2</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3.8</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3.6</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3.9</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4.9</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4.7</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4.7</w:t>
            </w:r>
          </w:p>
        </w:tc>
        <w:tc>
          <w:tcPr>
            <w:tcW w:w="567" w:type="dxa"/>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18"/>
                <w:szCs w:val="18"/>
              </w:rPr>
            </w:pPr>
            <w:r w:rsidRPr="00DC6391">
              <w:rPr>
                <w:sz w:val="18"/>
                <w:szCs w:val="18"/>
              </w:rPr>
              <w:t>4.9</w:t>
            </w:r>
          </w:p>
        </w:tc>
      </w:tr>
      <w:tr w:rsidR="001368C5" w:rsidRPr="00DC6391" w:rsidTr="000D0029">
        <w:trPr>
          <w:gridAfter w:val="10"/>
          <w:wAfter w:w="5670" w:type="dxa"/>
          <w:trHeight w:val="376"/>
        </w:trPr>
        <w:tc>
          <w:tcPr>
            <w:tcW w:w="2128" w:type="dxa"/>
            <w:vMerge w:val="restart"/>
            <w:tcBorders>
              <w:top w:val="single" w:sz="4" w:space="0" w:color="auto"/>
              <w:left w:val="single" w:sz="4" w:space="0" w:color="auto"/>
              <w:bottom w:val="nil"/>
              <w:right w:val="single" w:sz="4" w:space="0" w:color="auto"/>
            </w:tcBorders>
          </w:tcPr>
          <w:p w:rsidR="001368C5" w:rsidRPr="00DC6391" w:rsidRDefault="001368C5" w:rsidP="000D0029">
            <w:pPr>
              <w:rPr>
                <w:b/>
                <w:sz w:val="20"/>
                <w:szCs w:val="20"/>
              </w:rPr>
            </w:pPr>
            <w:r w:rsidRPr="00DC6391">
              <w:rPr>
                <w:b/>
                <w:sz w:val="20"/>
                <w:szCs w:val="20"/>
              </w:rPr>
              <w:t>Итого по начальным классам</w:t>
            </w:r>
          </w:p>
          <w:p w:rsidR="001368C5" w:rsidRPr="00DC6391" w:rsidRDefault="001368C5" w:rsidP="000D0029">
            <w:pPr>
              <w:rPr>
                <w:b/>
                <w:sz w:val="20"/>
                <w:szCs w:val="20"/>
              </w:rPr>
            </w:pPr>
          </w:p>
          <w:p w:rsidR="001368C5" w:rsidRPr="00DC6391" w:rsidRDefault="001368C5" w:rsidP="000D0029">
            <w:pPr>
              <w:rPr>
                <w:b/>
                <w:sz w:val="20"/>
                <w:szCs w:val="20"/>
              </w:rPr>
            </w:pPr>
          </w:p>
        </w:tc>
        <w:tc>
          <w:tcPr>
            <w:tcW w:w="1987" w:type="dxa"/>
            <w:gridSpan w:val="4"/>
            <w:tcBorders>
              <w:top w:val="single" w:sz="4" w:space="0" w:color="auto"/>
              <w:left w:val="single" w:sz="4" w:space="0" w:color="auto"/>
              <w:bottom w:val="single" w:sz="4" w:space="0" w:color="auto"/>
              <w:right w:val="single" w:sz="4" w:space="0" w:color="auto"/>
            </w:tcBorders>
          </w:tcPr>
          <w:p w:rsidR="001368C5" w:rsidRPr="00DC6391" w:rsidRDefault="001368C5" w:rsidP="000D0029">
            <w:pPr>
              <w:rPr>
                <w:b/>
                <w:sz w:val="20"/>
                <w:szCs w:val="20"/>
              </w:rPr>
            </w:pPr>
            <w:r w:rsidRPr="00DC6391">
              <w:rPr>
                <w:sz w:val="20"/>
                <w:szCs w:val="20"/>
              </w:rPr>
              <w:t xml:space="preserve">% успеваемости           </w:t>
            </w:r>
            <w:r w:rsidRPr="00DC6391">
              <w:rPr>
                <w:b/>
                <w:sz w:val="20"/>
                <w:szCs w:val="20"/>
              </w:rPr>
              <w:t xml:space="preserve">                           </w:t>
            </w:r>
          </w:p>
          <w:p w:rsidR="001368C5" w:rsidRPr="00DC6391" w:rsidRDefault="001368C5" w:rsidP="000D0029">
            <w:pPr>
              <w:rPr>
                <w:b/>
                <w:sz w:val="20"/>
                <w:szCs w:val="20"/>
              </w:rPr>
            </w:pPr>
          </w:p>
          <w:p w:rsidR="001368C5" w:rsidRPr="00DC6391" w:rsidRDefault="001368C5" w:rsidP="000D0029">
            <w:pPr>
              <w:rPr>
                <w:sz w:val="20"/>
                <w:szCs w:val="20"/>
              </w:rPr>
            </w:pPr>
            <w:r w:rsidRPr="00DC6391">
              <w:rPr>
                <w:b/>
                <w:sz w:val="20"/>
                <w:szCs w:val="20"/>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b/>
                <w:sz w:val="18"/>
                <w:szCs w:val="18"/>
              </w:rPr>
            </w:pPr>
            <w:r w:rsidRPr="00DC6391">
              <w:rPr>
                <w:b/>
                <w:sz w:val="18"/>
                <w:szCs w:val="18"/>
              </w:rPr>
              <w:t>99.6</w:t>
            </w:r>
          </w:p>
        </w:tc>
      </w:tr>
      <w:tr w:rsidR="001368C5" w:rsidRPr="00DC6391" w:rsidTr="000D0029">
        <w:trPr>
          <w:gridAfter w:val="10"/>
          <w:wAfter w:w="5670" w:type="dxa"/>
          <w:trHeight w:val="360"/>
        </w:trPr>
        <w:tc>
          <w:tcPr>
            <w:tcW w:w="2128" w:type="dxa"/>
            <w:vMerge/>
            <w:tcBorders>
              <w:top w:val="single" w:sz="4" w:space="0" w:color="auto"/>
              <w:left w:val="single" w:sz="4" w:space="0" w:color="auto"/>
              <w:bottom w:val="nil"/>
              <w:right w:val="single" w:sz="4" w:space="0" w:color="auto"/>
            </w:tcBorders>
            <w:vAlign w:val="center"/>
            <w:hideMark/>
          </w:tcPr>
          <w:p w:rsidR="001368C5" w:rsidRPr="00DC6391" w:rsidRDefault="001368C5" w:rsidP="000D0029">
            <w:pPr>
              <w:rPr>
                <w:b/>
                <w:sz w:val="20"/>
                <w:szCs w:val="20"/>
              </w:rPr>
            </w:pPr>
          </w:p>
        </w:tc>
        <w:tc>
          <w:tcPr>
            <w:tcW w:w="1987" w:type="dxa"/>
            <w:gridSpan w:val="4"/>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20"/>
                <w:szCs w:val="20"/>
              </w:rPr>
            </w:pPr>
            <w:r w:rsidRPr="00DC6391">
              <w:rPr>
                <w:sz w:val="20"/>
                <w:szCs w:val="20"/>
              </w:rPr>
              <w:t>% качества знаний</w:t>
            </w:r>
          </w:p>
          <w:p w:rsidR="001368C5" w:rsidRPr="00DC6391" w:rsidRDefault="001368C5" w:rsidP="000D0029">
            <w:pPr>
              <w:rPr>
                <w:b/>
                <w:sz w:val="20"/>
                <w:szCs w:val="20"/>
              </w:rPr>
            </w:pPr>
            <w:r w:rsidRPr="00DC6391">
              <w:rPr>
                <w:b/>
                <w:sz w:val="20"/>
                <w:szCs w:val="20"/>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b/>
                <w:sz w:val="20"/>
                <w:szCs w:val="20"/>
              </w:rPr>
            </w:pPr>
            <w:r w:rsidRPr="00DC6391">
              <w:rPr>
                <w:b/>
                <w:sz w:val="20"/>
                <w:szCs w:val="20"/>
              </w:rPr>
              <w:t>74.1</w:t>
            </w:r>
          </w:p>
        </w:tc>
      </w:tr>
      <w:tr w:rsidR="001368C5" w:rsidRPr="00DC6391" w:rsidTr="000D0029">
        <w:trPr>
          <w:gridAfter w:val="10"/>
          <w:wAfter w:w="5670" w:type="dxa"/>
          <w:trHeight w:val="261"/>
        </w:trPr>
        <w:tc>
          <w:tcPr>
            <w:tcW w:w="2128" w:type="dxa"/>
            <w:vMerge/>
            <w:tcBorders>
              <w:top w:val="single" w:sz="4" w:space="0" w:color="auto"/>
              <w:left w:val="single" w:sz="4" w:space="0" w:color="auto"/>
              <w:bottom w:val="nil"/>
              <w:right w:val="single" w:sz="4" w:space="0" w:color="auto"/>
            </w:tcBorders>
            <w:vAlign w:val="center"/>
            <w:hideMark/>
          </w:tcPr>
          <w:p w:rsidR="001368C5" w:rsidRPr="00DC6391" w:rsidRDefault="001368C5" w:rsidP="000D0029">
            <w:pPr>
              <w:rPr>
                <w:b/>
                <w:sz w:val="20"/>
                <w:szCs w:val="20"/>
              </w:rPr>
            </w:pPr>
          </w:p>
        </w:tc>
        <w:tc>
          <w:tcPr>
            <w:tcW w:w="1987" w:type="dxa"/>
            <w:gridSpan w:val="4"/>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20"/>
                <w:szCs w:val="20"/>
              </w:rPr>
            </w:pPr>
            <w:r w:rsidRPr="00DC6391">
              <w:rPr>
                <w:sz w:val="20"/>
                <w:szCs w:val="20"/>
              </w:rPr>
              <w:t xml:space="preserve">СОУ                    </w:t>
            </w:r>
          </w:p>
        </w:tc>
        <w:tc>
          <w:tcPr>
            <w:tcW w:w="850" w:type="dxa"/>
            <w:gridSpan w:val="2"/>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b/>
                <w:sz w:val="20"/>
                <w:szCs w:val="20"/>
              </w:rPr>
            </w:pPr>
            <w:r w:rsidRPr="00DC6391">
              <w:rPr>
                <w:b/>
                <w:sz w:val="20"/>
                <w:szCs w:val="20"/>
              </w:rPr>
              <w:t>72.5</w:t>
            </w:r>
          </w:p>
        </w:tc>
      </w:tr>
      <w:tr w:rsidR="001368C5" w:rsidRPr="00DC6391" w:rsidTr="000D0029">
        <w:trPr>
          <w:gridAfter w:val="10"/>
          <w:wAfter w:w="5670" w:type="dxa"/>
          <w:trHeight w:val="339"/>
        </w:trPr>
        <w:tc>
          <w:tcPr>
            <w:tcW w:w="2128" w:type="dxa"/>
            <w:tcBorders>
              <w:top w:val="nil"/>
              <w:left w:val="single" w:sz="4" w:space="0" w:color="auto"/>
              <w:bottom w:val="nil"/>
              <w:right w:val="single" w:sz="4" w:space="0" w:color="auto"/>
            </w:tcBorders>
          </w:tcPr>
          <w:p w:rsidR="001368C5" w:rsidRPr="00DC6391" w:rsidRDefault="001368C5" w:rsidP="000D0029">
            <w:pPr>
              <w:rPr>
                <w:b/>
                <w:sz w:val="20"/>
                <w:szCs w:val="20"/>
              </w:rPr>
            </w:pPr>
          </w:p>
        </w:tc>
        <w:tc>
          <w:tcPr>
            <w:tcW w:w="1987" w:type="dxa"/>
            <w:gridSpan w:val="4"/>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20"/>
                <w:szCs w:val="20"/>
              </w:rPr>
            </w:pPr>
            <w:proofErr w:type="spellStart"/>
            <w:r w:rsidRPr="00DC6391">
              <w:rPr>
                <w:sz w:val="20"/>
                <w:szCs w:val="20"/>
              </w:rPr>
              <w:t>Коэф</w:t>
            </w:r>
            <w:proofErr w:type="spellEnd"/>
            <w:r w:rsidRPr="00DC6391">
              <w:rPr>
                <w:sz w:val="20"/>
                <w:szCs w:val="20"/>
              </w:rPr>
              <w:t xml:space="preserve">. знаний     </w:t>
            </w:r>
          </w:p>
        </w:tc>
        <w:tc>
          <w:tcPr>
            <w:tcW w:w="850" w:type="dxa"/>
            <w:gridSpan w:val="2"/>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b/>
                <w:sz w:val="20"/>
                <w:szCs w:val="20"/>
              </w:rPr>
            </w:pPr>
            <w:r w:rsidRPr="00DC6391">
              <w:rPr>
                <w:b/>
                <w:sz w:val="20"/>
                <w:szCs w:val="20"/>
              </w:rPr>
              <w:t>68.1</w:t>
            </w:r>
          </w:p>
        </w:tc>
      </w:tr>
      <w:tr w:rsidR="000A378A" w:rsidRPr="00DC6391" w:rsidTr="000D0029">
        <w:trPr>
          <w:gridAfter w:val="10"/>
          <w:wAfter w:w="5670" w:type="dxa"/>
          <w:trHeight w:val="339"/>
        </w:trPr>
        <w:tc>
          <w:tcPr>
            <w:tcW w:w="2128" w:type="dxa"/>
            <w:tcBorders>
              <w:top w:val="nil"/>
              <w:left w:val="single" w:sz="4" w:space="0" w:color="auto"/>
              <w:bottom w:val="nil"/>
              <w:right w:val="single" w:sz="4" w:space="0" w:color="auto"/>
            </w:tcBorders>
          </w:tcPr>
          <w:p w:rsidR="000A378A" w:rsidRPr="00DC6391" w:rsidRDefault="000A378A" w:rsidP="000D0029">
            <w:pPr>
              <w:rPr>
                <w:b/>
                <w:sz w:val="20"/>
                <w:szCs w:val="20"/>
              </w:rPr>
            </w:pPr>
          </w:p>
        </w:tc>
        <w:tc>
          <w:tcPr>
            <w:tcW w:w="1987" w:type="dxa"/>
            <w:gridSpan w:val="4"/>
            <w:tcBorders>
              <w:top w:val="single" w:sz="4" w:space="0" w:color="auto"/>
              <w:left w:val="single" w:sz="4" w:space="0" w:color="auto"/>
              <w:bottom w:val="single" w:sz="4" w:space="0" w:color="auto"/>
              <w:right w:val="single" w:sz="4" w:space="0" w:color="auto"/>
            </w:tcBorders>
          </w:tcPr>
          <w:p w:rsidR="000A378A" w:rsidRPr="00DC6391" w:rsidRDefault="000A378A" w:rsidP="000D0029">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0A378A" w:rsidRPr="00DC6391" w:rsidRDefault="000A378A" w:rsidP="000D0029">
            <w:pPr>
              <w:rPr>
                <w:b/>
                <w:sz w:val="20"/>
                <w:szCs w:val="20"/>
              </w:rPr>
            </w:pPr>
          </w:p>
        </w:tc>
      </w:tr>
      <w:tr w:rsidR="001368C5" w:rsidRPr="00DC6391" w:rsidTr="000D0029">
        <w:trPr>
          <w:gridAfter w:val="10"/>
          <w:wAfter w:w="5670" w:type="dxa"/>
          <w:trHeight w:val="339"/>
        </w:trPr>
        <w:tc>
          <w:tcPr>
            <w:tcW w:w="2128" w:type="dxa"/>
            <w:tcBorders>
              <w:top w:val="nil"/>
              <w:left w:val="single" w:sz="4" w:space="0" w:color="auto"/>
              <w:bottom w:val="single" w:sz="4" w:space="0" w:color="auto"/>
              <w:right w:val="single" w:sz="4" w:space="0" w:color="auto"/>
            </w:tcBorders>
          </w:tcPr>
          <w:p w:rsidR="001368C5" w:rsidRPr="00DC6391" w:rsidRDefault="001368C5" w:rsidP="000D0029">
            <w:pPr>
              <w:rPr>
                <w:b/>
                <w:sz w:val="20"/>
                <w:szCs w:val="20"/>
              </w:rPr>
            </w:pPr>
          </w:p>
        </w:tc>
        <w:tc>
          <w:tcPr>
            <w:tcW w:w="1987" w:type="dxa"/>
            <w:gridSpan w:val="4"/>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sz w:val="20"/>
                <w:szCs w:val="20"/>
              </w:rPr>
            </w:pPr>
            <w:r w:rsidRPr="00DC6391">
              <w:rPr>
                <w:sz w:val="20"/>
                <w:szCs w:val="20"/>
              </w:rPr>
              <w:t xml:space="preserve">Средний балл   </w:t>
            </w:r>
          </w:p>
        </w:tc>
        <w:tc>
          <w:tcPr>
            <w:tcW w:w="850" w:type="dxa"/>
            <w:gridSpan w:val="2"/>
            <w:tcBorders>
              <w:top w:val="single" w:sz="4" w:space="0" w:color="auto"/>
              <w:left w:val="single" w:sz="4" w:space="0" w:color="auto"/>
              <w:bottom w:val="single" w:sz="4" w:space="0" w:color="auto"/>
              <w:right w:val="single" w:sz="4" w:space="0" w:color="auto"/>
            </w:tcBorders>
            <w:hideMark/>
          </w:tcPr>
          <w:p w:rsidR="001368C5" w:rsidRPr="00DC6391" w:rsidRDefault="001368C5" w:rsidP="000D0029">
            <w:pPr>
              <w:rPr>
                <w:b/>
                <w:sz w:val="20"/>
                <w:szCs w:val="20"/>
              </w:rPr>
            </w:pPr>
            <w:r w:rsidRPr="00DC6391">
              <w:rPr>
                <w:b/>
                <w:sz w:val="20"/>
                <w:szCs w:val="20"/>
              </w:rPr>
              <w:t>4.2</w:t>
            </w:r>
          </w:p>
        </w:tc>
      </w:tr>
    </w:tbl>
    <w:p w:rsidR="009135A8" w:rsidRDefault="009135A8" w:rsidP="004C22C5">
      <w:pPr>
        <w:rPr>
          <w:szCs w:val="28"/>
        </w:rPr>
      </w:pPr>
    </w:p>
    <w:p w:rsidR="00A33745" w:rsidRDefault="00A33745" w:rsidP="00D549CF">
      <w:pPr>
        <w:spacing w:after="0" w:line="240" w:lineRule="auto"/>
        <w:rPr>
          <w:sz w:val="20"/>
          <w:szCs w:val="20"/>
        </w:rPr>
      </w:pPr>
    </w:p>
    <w:p w:rsidR="009135A8" w:rsidRDefault="00A33745" w:rsidP="00D549CF">
      <w:pPr>
        <w:spacing w:after="0" w:line="240" w:lineRule="auto"/>
        <w:rPr>
          <w:sz w:val="20"/>
          <w:szCs w:val="20"/>
        </w:rPr>
      </w:pPr>
      <w:r>
        <w:rPr>
          <w:sz w:val="20"/>
          <w:szCs w:val="20"/>
        </w:rPr>
        <w:t xml:space="preserve">                                           </w:t>
      </w:r>
    </w:p>
    <w:p w:rsidR="009135A8" w:rsidRDefault="009135A8" w:rsidP="00D549CF">
      <w:pPr>
        <w:spacing w:after="0" w:line="240" w:lineRule="auto"/>
        <w:rPr>
          <w:sz w:val="20"/>
          <w:szCs w:val="20"/>
        </w:rPr>
      </w:pPr>
    </w:p>
    <w:p w:rsidR="009135A8" w:rsidRDefault="009135A8" w:rsidP="00D549CF">
      <w:pPr>
        <w:spacing w:after="0" w:line="240" w:lineRule="auto"/>
        <w:rPr>
          <w:sz w:val="20"/>
          <w:szCs w:val="20"/>
        </w:rPr>
      </w:pPr>
    </w:p>
    <w:p w:rsidR="009135A8" w:rsidRDefault="009135A8" w:rsidP="00D549CF">
      <w:pPr>
        <w:spacing w:after="0" w:line="240" w:lineRule="auto"/>
        <w:rPr>
          <w:sz w:val="20"/>
          <w:szCs w:val="20"/>
        </w:rPr>
      </w:pPr>
    </w:p>
    <w:p w:rsidR="001368C5" w:rsidRDefault="009135A8" w:rsidP="00D549CF">
      <w:pPr>
        <w:spacing w:after="0" w:line="240" w:lineRule="auto"/>
        <w:rPr>
          <w:sz w:val="20"/>
          <w:szCs w:val="20"/>
        </w:rPr>
      </w:pPr>
      <w:r>
        <w:rPr>
          <w:sz w:val="20"/>
          <w:szCs w:val="20"/>
        </w:rPr>
        <w:t xml:space="preserve">                             </w:t>
      </w:r>
    </w:p>
    <w:p w:rsidR="001368C5" w:rsidRDefault="001368C5" w:rsidP="00D549CF">
      <w:pPr>
        <w:spacing w:after="0" w:line="240" w:lineRule="auto"/>
        <w:rPr>
          <w:sz w:val="20"/>
          <w:szCs w:val="20"/>
        </w:rPr>
      </w:pPr>
    </w:p>
    <w:p w:rsidR="001368C5" w:rsidRDefault="001368C5" w:rsidP="00D549CF">
      <w:pPr>
        <w:spacing w:after="0" w:line="240" w:lineRule="auto"/>
        <w:rPr>
          <w:sz w:val="20"/>
          <w:szCs w:val="20"/>
        </w:rPr>
      </w:pPr>
    </w:p>
    <w:p w:rsidR="001368C5" w:rsidRDefault="001368C5" w:rsidP="00D549CF">
      <w:pPr>
        <w:spacing w:after="0" w:line="240" w:lineRule="auto"/>
        <w:rPr>
          <w:sz w:val="20"/>
          <w:szCs w:val="20"/>
        </w:rPr>
      </w:pPr>
    </w:p>
    <w:p w:rsidR="001368C5" w:rsidRDefault="001368C5" w:rsidP="00D549CF">
      <w:pPr>
        <w:spacing w:after="0" w:line="240" w:lineRule="auto"/>
        <w:rPr>
          <w:sz w:val="20"/>
          <w:szCs w:val="20"/>
        </w:rPr>
      </w:pPr>
    </w:p>
    <w:p w:rsidR="001368C5" w:rsidRDefault="001368C5" w:rsidP="00D549CF">
      <w:pPr>
        <w:spacing w:after="0" w:line="240" w:lineRule="auto"/>
        <w:rPr>
          <w:sz w:val="20"/>
          <w:szCs w:val="20"/>
        </w:rPr>
      </w:pPr>
    </w:p>
    <w:p w:rsidR="001368C5" w:rsidRDefault="001368C5" w:rsidP="00D549CF">
      <w:pPr>
        <w:spacing w:after="0" w:line="240" w:lineRule="auto"/>
        <w:rPr>
          <w:sz w:val="20"/>
          <w:szCs w:val="20"/>
        </w:rPr>
      </w:pPr>
    </w:p>
    <w:p w:rsidR="001368C5" w:rsidRDefault="001368C5" w:rsidP="00D549CF">
      <w:pPr>
        <w:spacing w:after="0" w:line="240" w:lineRule="auto"/>
        <w:rPr>
          <w:sz w:val="20"/>
          <w:szCs w:val="20"/>
        </w:rPr>
      </w:pPr>
    </w:p>
    <w:p w:rsidR="001368C5" w:rsidRDefault="001368C5" w:rsidP="00D549CF">
      <w:pPr>
        <w:spacing w:after="0" w:line="240" w:lineRule="auto"/>
        <w:rPr>
          <w:sz w:val="20"/>
          <w:szCs w:val="20"/>
        </w:rPr>
      </w:pPr>
    </w:p>
    <w:p w:rsidR="001368C5" w:rsidRDefault="001368C5" w:rsidP="00D549CF">
      <w:pPr>
        <w:spacing w:after="0" w:line="240" w:lineRule="auto"/>
        <w:rPr>
          <w:sz w:val="20"/>
          <w:szCs w:val="20"/>
        </w:rPr>
      </w:pPr>
    </w:p>
    <w:p w:rsidR="001368C5" w:rsidRDefault="001368C5" w:rsidP="00D549CF">
      <w:pPr>
        <w:spacing w:after="0" w:line="240" w:lineRule="auto"/>
        <w:rPr>
          <w:sz w:val="20"/>
          <w:szCs w:val="20"/>
        </w:rPr>
      </w:pPr>
    </w:p>
    <w:p w:rsidR="001368C5" w:rsidRDefault="001368C5" w:rsidP="00D549CF">
      <w:pPr>
        <w:spacing w:after="0" w:line="240" w:lineRule="auto"/>
        <w:rPr>
          <w:sz w:val="20"/>
          <w:szCs w:val="20"/>
        </w:rPr>
      </w:pPr>
    </w:p>
    <w:p w:rsidR="000E24DC" w:rsidRDefault="000E24DC" w:rsidP="00D549CF">
      <w:pPr>
        <w:spacing w:after="0" w:line="240" w:lineRule="auto"/>
        <w:rPr>
          <w:sz w:val="20"/>
          <w:szCs w:val="20"/>
        </w:rPr>
      </w:pPr>
    </w:p>
    <w:p w:rsidR="00BB12E2" w:rsidRDefault="00BB12E2" w:rsidP="00D549CF">
      <w:pPr>
        <w:spacing w:after="0" w:line="240" w:lineRule="auto"/>
        <w:rPr>
          <w:sz w:val="20"/>
          <w:szCs w:val="20"/>
        </w:rPr>
      </w:pPr>
    </w:p>
    <w:p w:rsidR="000A378A" w:rsidRDefault="000A378A" w:rsidP="00D549CF">
      <w:pPr>
        <w:spacing w:after="0" w:line="240" w:lineRule="auto"/>
        <w:rPr>
          <w:sz w:val="20"/>
          <w:szCs w:val="20"/>
        </w:rPr>
      </w:pPr>
    </w:p>
    <w:p w:rsidR="000A378A" w:rsidRDefault="000A378A" w:rsidP="00D549CF">
      <w:pPr>
        <w:spacing w:after="0" w:line="240" w:lineRule="auto"/>
        <w:rPr>
          <w:sz w:val="20"/>
          <w:szCs w:val="20"/>
        </w:rPr>
      </w:pPr>
    </w:p>
    <w:p w:rsidR="000A378A" w:rsidRDefault="000A378A" w:rsidP="00D549CF">
      <w:pPr>
        <w:spacing w:after="0" w:line="240" w:lineRule="auto"/>
        <w:rPr>
          <w:sz w:val="20"/>
          <w:szCs w:val="20"/>
        </w:rPr>
      </w:pPr>
    </w:p>
    <w:p w:rsidR="000A378A" w:rsidRDefault="000A378A" w:rsidP="00D549CF">
      <w:pPr>
        <w:spacing w:after="0" w:line="240" w:lineRule="auto"/>
        <w:rPr>
          <w:sz w:val="20"/>
          <w:szCs w:val="20"/>
        </w:rPr>
      </w:pPr>
    </w:p>
    <w:p w:rsidR="000A378A" w:rsidRDefault="000A378A" w:rsidP="00D549CF">
      <w:pPr>
        <w:spacing w:after="0" w:line="240" w:lineRule="auto"/>
        <w:rPr>
          <w:sz w:val="20"/>
          <w:szCs w:val="20"/>
        </w:rPr>
      </w:pPr>
    </w:p>
    <w:p w:rsidR="000A378A" w:rsidRDefault="000A378A" w:rsidP="00D549CF">
      <w:pPr>
        <w:spacing w:after="0" w:line="240" w:lineRule="auto"/>
        <w:rPr>
          <w:sz w:val="20"/>
          <w:szCs w:val="20"/>
        </w:rPr>
      </w:pPr>
    </w:p>
    <w:p w:rsidR="000A378A" w:rsidRDefault="000A378A" w:rsidP="00D549CF">
      <w:pPr>
        <w:spacing w:after="0" w:line="240" w:lineRule="auto"/>
        <w:rPr>
          <w:sz w:val="20"/>
          <w:szCs w:val="20"/>
        </w:rPr>
      </w:pPr>
    </w:p>
    <w:p w:rsidR="000A378A" w:rsidRDefault="000A378A" w:rsidP="00D549CF">
      <w:pPr>
        <w:spacing w:after="0" w:line="240" w:lineRule="auto"/>
        <w:rPr>
          <w:sz w:val="20"/>
          <w:szCs w:val="20"/>
        </w:rPr>
      </w:pPr>
    </w:p>
    <w:p w:rsidR="000A378A" w:rsidRDefault="000A378A" w:rsidP="00D549CF">
      <w:pPr>
        <w:spacing w:after="0" w:line="240" w:lineRule="auto"/>
        <w:rPr>
          <w:sz w:val="20"/>
          <w:szCs w:val="20"/>
        </w:rPr>
      </w:pPr>
    </w:p>
    <w:p w:rsidR="000A378A" w:rsidRDefault="000A378A" w:rsidP="00D549CF">
      <w:pPr>
        <w:spacing w:after="0" w:line="240" w:lineRule="auto"/>
        <w:rPr>
          <w:sz w:val="20"/>
          <w:szCs w:val="20"/>
        </w:rPr>
      </w:pPr>
    </w:p>
    <w:p w:rsidR="00BB12E2" w:rsidRDefault="00BB12E2" w:rsidP="00D549CF">
      <w:pPr>
        <w:spacing w:after="0" w:line="240" w:lineRule="auto"/>
        <w:rPr>
          <w:sz w:val="20"/>
          <w:szCs w:val="20"/>
        </w:rPr>
      </w:pPr>
    </w:p>
    <w:p w:rsidR="000A378A" w:rsidRDefault="00BB12E2" w:rsidP="00D549CF">
      <w:pPr>
        <w:spacing w:after="0" w:line="240" w:lineRule="auto"/>
        <w:rPr>
          <w:sz w:val="20"/>
          <w:szCs w:val="20"/>
        </w:rPr>
      </w:pPr>
      <w:r>
        <w:rPr>
          <w:sz w:val="20"/>
          <w:szCs w:val="20"/>
        </w:rPr>
        <w:t xml:space="preserve">                                          </w:t>
      </w:r>
    </w:p>
    <w:p w:rsidR="000A378A" w:rsidRDefault="000A378A" w:rsidP="00D549CF">
      <w:pPr>
        <w:spacing w:after="0" w:line="240" w:lineRule="auto"/>
        <w:rPr>
          <w:sz w:val="20"/>
          <w:szCs w:val="20"/>
        </w:rPr>
      </w:pPr>
    </w:p>
    <w:p w:rsidR="000A378A" w:rsidRDefault="000A378A" w:rsidP="00D549CF">
      <w:pPr>
        <w:spacing w:after="0" w:line="240" w:lineRule="auto"/>
        <w:rPr>
          <w:sz w:val="20"/>
          <w:szCs w:val="20"/>
        </w:rPr>
      </w:pPr>
    </w:p>
    <w:p w:rsidR="000A378A" w:rsidRDefault="000A378A" w:rsidP="00D549CF">
      <w:pPr>
        <w:spacing w:after="0" w:line="240" w:lineRule="auto"/>
        <w:rPr>
          <w:sz w:val="20"/>
          <w:szCs w:val="20"/>
        </w:rPr>
      </w:pPr>
    </w:p>
    <w:p w:rsidR="00D4338E" w:rsidRPr="00A33745" w:rsidRDefault="000A378A" w:rsidP="00D549CF">
      <w:pPr>
        <w:spacing w:after="0" w:line="240" w:lineRule="auto"/>
        <w:rPr>
          <w:rFonts w:ascii="Times New Roman" w:hAnsi="Times New Roman" w:cs="Times New Roman"/>
          <w:b/>
          <w:color w:val="C00000"/>
          <w:sz w:val="20"/>
          <w:szCs w:val="20"/>
        </w:rPr>
      </w:pPr>
      <w:r>
        <w:rPr>
          <w:sz w:val="20"/>
          <w:szCs w:val="20"/>
        </w:rPr>
        <w:lastRenderedPageBreak/>
        <w:t xml:space="preserve">                                                                    </w:t>
      </w:r>
      <w:r w:rsidR="009135A8">
        <w:rPr>
          <w:sz w:val="20"/>
          <w:szCs w:val="20"/>
        </w:rPr>
        <w:t xml:space="preserve">  </w:t>
      </w:r>
      <w:r w:rsidR="004C22C5">
        <w:rPr>
          <w:rFonts w:ascii="Times New Roman" w:hAnsi="Times New Roman" w:cs="Times New Roman"/>
          <w:b/>
          <w:sz w:val="20"/>
          <w:szCs w:val="20"/>
        </w:rPr>
        <w:t xml:space="preserve"> </w:t>
      </w:r>
      <w:r w:rsidR="00D4338E" w:rsidRPr="00D549CF">
        <w:rPr>
          <w:rFonts w:ascii="Times New Roman" w:hAnsi="Times New Roman" w:cs="Times New Roman"/>
          <w:b/>
          <w:sz w:val="20"/>
          <w:szCs w:val="20"/>
        </w:rPr>
        <w:t xml:space="preserve">Абсолютная и качественная успеваемость </w:t>
      </w:r>
      <w:proofErr w:type="gramStart"/>
      <w:r w:rsidR="00D4338E" w:rsidRPr="00D549CF">
        <w:rPr>
          <w:rFonts w:ascii="Times New Roman" w:hAnsi="Times New Roman" w:cs="Times New Roman"/>
          <w:b/>
          <w:sz w:val="20"/>
          <w:szCs w:val="20"/>
        </w:rPr>
        <w:t>обучающихся</w:t>
      </w:r>
      <w:proofErr w:type="gramEnd"/>
      <w:r w:rsidR="00D4338E" w:rsidRPr="00D549CF">
        <w:rPr>
          <w:rFonts w:ascii="Times New Roman" w:hAnsi="Times New Roman" w:cs="Times New Roman"/>
          <w:b/>
          <w:sz w:val="20"/>
          <w:szCs w:val="20"/>
        </w:rPr>
        <w:t xml:space="preserve"> </w:t>
      </w:r>
    </w:p>
    <w:p w:rsidR="000A378A" w:rsidRDefault="000A378A" w:rsidP="00D549CF">
      <w:pPr>
        <w:spacing w:after="0" w:line="240" w:lineRule="auto"/>
        <w:rPr>
          <w:rFonts w:ascii="Times New Roman" w:hAnsi="Times New Roman" w:cs="Times New Roman"/>
          <w:b/>
          <w:color w:val="C00000"/>
          <w:sz w:val="20"/>
          <w:szCs w:val="20"/>
        </w:rPr>
      </w:pPr>
    </w:p>
    <w:p w:rsidR="000A378A" w:rsidRPr="008A01DC" w:rsidRDefault="000A378A" w:rsidP="00D549CF">
      <w:pPr>
        <w:spacing w:after="0" w:line="240" w:lineRule="auto"/>
        <w:rPr>
          <w:rFonts w:ascii="Times New Roman" w:hAnsi="Times New Roman" w:cs="Times New Roman"/>
          <w:b/>
          <w:color w:val="C00000"/>
          <w:sz w:val="20"/>
          <w:szCs w:val="20"/>
        </w:rPr>
      </w:pPr>
    </w:p>
    <w:tbl>
      <w:tblPr>
        <w:tblStyle w:val="a4"/>
        <w:tblW w:w="0" w:type="auto"/>
        <w:tblInd w:w="250" w:type="dxa"/>
        <w:tblLook w:val="01E0" w:firstRow="1" w:lastRow="1" w:firstColumn="1" w:lastColumn="1" w:noHBand="0" w:noVBand="0"/>
      </w:tblPr>
      <w:tblGrid>
        <w:gridCol w:w="1620"/>
        <w:gridCol w:w="854"/>
        <w:gridCol w:w="860"/>
        <w:gridCol w:w="854"/>
        <w:gridCol w:w="854"/>
        <w:gridCol w:w="860"/>
        <w:gridCol w:w="854"/>
        <w:gridCol w:w="854"/>
        <w:gridCol w:w="857"/>
        <w:gridCol w:w="747"/>
        <w:gridCol w:w="675"/>
        <w:gridCol w:w="795"/>
        <w:gridCol w:w="988"/>
      </w:tblGrid>
      <w:tr w:rsidR="00BB12E2" w:rsidRPr="006D3443" w:rsidTr="00420BF6">
        <w:trPr>
          <w:trHeight w:val="375"/>
        </w:trPr>
        <w:tc>
          <w:tcPr>
            <w:tcW w:w="1620" w:type="dxa"/>
            <w:vMerge w:val="restart"/>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 xml:space="preserve">Классы </w:t>
            </w:r>
          </w:p>
        </w:tc>
        <w:tc>
          <w:tcPr>
            <w:tcW w:w="2568" w:type="dxa"/>
            <w:gridSpan w:val="3"/>
          </w:tcPr>
          <w:p w:rsidR="00BB12E2" w:rsidRPr="006D3443" w:rsidRDefault="00BB12E2" w:rsidP="00EA6441">
            <w:pPr>
              <w:rPr>
                <w:rFonts w:ascii="Times New Roman" w:hAnsi="Times New Roman" w:cs="Times New Roman"/>
                <w:sz w:val="20"/>
                <w:szCs w:val="20"/>
              </w:rPr>
            </w:pPr>
            <w:r>
              <w:rPr>
                <w:rFonts w:ascii="Times New Roman" w:hAnsi="Times New Roman" w:cs="Times New Roman"/>
                <w:sz w:val="20"/>
                <w:szCs w:val="20"/>
              </w:rPr>
              <w:t>2019-2020</w:t>
            </w:r>
          </w:p>
        </w:tc>
        <w:tc>
          <w:tcPr>
            <w:tcW w:w="2568" w:type="dxa"/>
            <w:gridSpan w:val="3"/>
          </w:tcPr>
          <w:p w:rsidR="00BB12E2" w:rsidRPr="006D3443" w:rsidRDefault="00BB12E2" w:rsidP="00EA6441">
            <w:pPr>
              <w:rPr>
                <w:rFonts w:ascii="Times New Roman" w:hAnsi="Times New Roman" w:cs="Times New Roman"/>
                <w:sz w:val="20"/>
                <w:szCs w:val="20"/>
              </w:rPr>
            </w:pPr>
            <w:r>
              <w:rPr>
                <w:rFonts w:ascii="Times New Roman" w:hAnsi="Times New Roman" w:cs="Times New Roman"/>
                <w:sz w:val="20"/>
                <w:szCs w:val="20"/>
              </w:rPr>
              <w:t>2020-2021</w:t>
            </w:r>
          </w:p>
        </w:tc>
        <w:tc>
          <w:tcPr>
            <w:tcW w:w="2458" w:type="dxa"/>
            <w:gridSpan w:val="3"/>
          </w:tcPr>
          <w:p w:rsidR="00BB12E2" w:rsidRPr="006D3443" w:rsidRDefault="00BB12E2" w:rsidP="00993A83">
            <w:pPr>
              <w:rPr>
                <w:rFonts w:ascii="Times New Roman" w:hAnsi="Times New Roman" w:cs="Times New Roman"/>
                <w:sz w:val="20"/>
                <w:szCs w:val="20"/>
              </w:rPr>
            </w:pPr>
            <w:r w:rsidRPr="006D3443">
              <w:rPr>
                <w:rFonts w:ascii="Times New Roman" w:hAnsi="Times New Roman" w:cs="Times New Roman"/>
                <w:sz w:val="20"/>
                <w:szCs w:val="20"/>
              </w:rPr>
              <w:t>2</w:t>
            </w:r>
            <w:r>
              <w:rPr>
                <w:rFonts w:ascii="Times New Roman" w:hAnsi="Times New Roman" w:cs="Times New Roman"/>
                <w:sz w:val="20"/>
                <w:szCs w:val="20"/>
              </w:rPr>
              <w:t>021-2022</w:t>
            </w:r>
          </w:p>
        </w:tc>
        <w:tc>
          <w:tcPr>
            <w:tcW w:w="2458" w:type="dxa"/>
            <w:gridSpan w:val="3"/>
          </w:tcPr>
          <w:p w:rsidR="00BB12E2" w:rsidRPr="006D3443" w:rsidRDefault="00BB12E2" w:rsidP="00993A83">
            <w:pPr>
              <w:rPr>
                <w:rFonts w:ascii="Times New Roman" w:hAnsi="Times New Roman" w:cs="Times New Roman"/>
                <w:sz w:val="20"/>
                <w:szCs w:val="20"/>
              </w:rPr>
            </w:pPr>
            <w:r>
              <w:rPr>
                <w:rFonts w:ascii="Times New Roman" w:hAnsi="Times New Roman" w:cs="Times New Roman"/>
                <w:sz w:val="20"/>
                <w:szCs w:val="20"/>
              </w:rPr>
              <w:t xml:space="preserve"> 2022-2023 </w:t>
            </w:r>
          </w:p>
        </w:tc>
      </w:tr>
      <w:tr w:rsidR="000A378A" w:rsidRPr="006D3443" w:rsidTr="00BB12E2">
        <w:trPr>
          <w:cantSplit/>
          <w:trHeight w:val="1460"/>
        </w:trPr>
        <w:tc>
          <w:tcPr>
            <w:tcW w:w="1620" w:type="dxa"/>
            <w:vMerge/>
          </w:tcPr>
          <w:p w:rsidR="00670480" w:rsidRPr="006D3443" w:rsidRDefault="00670480" w:rsidP="00D549CF">
            <w:pPr>
              <w:rPr>
                <w:rFonts w:ascii="Times New Roman" w:hAnsi="Times New Roman" w:cs="Times New Roman"/>
                <w:sz w:val="20"/>
                <w:szCs w:val="20"/>
              </w:rPr>
            </w:pPr>
          </w:p>
        </w:tc>
        <w:tc>
          <w:tcPr>
            <w:tcW w:w="854" w:type="dxa"/>
            <w:textDirection w:val="btLr"/>
          </w:tcPr>
          <w:p w:rsidR="00670480" w:rsidRPr="006D3443" w:rsidRDefault="00670480" w:rsidP="00EA6441">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Количество </w:t>
            </w:r>
            <w:proofErr w:type="gramStart"/>
            <w:r w:rsidRPr="006D3443">
              <w:rPr>
                <w:rFonts w:ascii="Times New Roman" w:hAnsi="Times New Roman" w:cs="Times New Roman"/>
                <w:sz w:val="20"/>
                <w:szCs w:val="20"/>
              </w:rPr>
              <w:t>обучающихся</w:t>
            </w:r>
            <w:proofErr w:type="gramEnd"/>
            <w:r w:rsidRPr="006D3443">
              <w:rPr>
                <w:rFonts w:ascii="Times New Roman" w:hAnsi="Times New Roman" w:cs="Times New Roman"/>
                <w:sz w:val="20"/>
                <w:szCs w:val="20"/>
              </w:rPr>
              <w:t xml:space="preserve"> </w:t>
            </w:r>
          </w:p>
        </w:tc>
        <w:tc>
          <w:tcPr>
            <w:tcW w:w="860" w:type="dxa"/>
            <w:textDirection w:val="btLr"/>
          </w:tcPr>
          <w:p w:rsidR="00670480" w:rsidRPr="006D3443" w:rsidRDefault="00670480" w:rsidP="00EA6441">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Абсолютная успеваемость </w:t>
            </w:r>
          </w:p>
        </w:tc>
        <w:tc>
          <w:tcPr>
            <w:tcW w:w="854" w:type="dxa"/>
            <w:textDirection w:val="btLr"/>
          </w:tcPr>
          <w:p w:rsidR="00670480" w:rsidRPr="006D3443" w:rsidRDefault="00670480" w:rsidP="00EA6441">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Качественная успеваемость </w:t>
            </w:r>
          </w:p>
        </w:tc>
        <w:tc>
          <w:tcPr>
            <w:tcW w:w="854" w:type="dxa"/>
            <w:textDirection w:val="btLr"/>
          </w:tcPr>
          <w:p w:rsidR="00670480" w:rsidRPr="006D3443" w:rsidRDefault="00670480" w:rsidP="00EA6441">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Количество </w:t>
            </w:r>
            <w:proofErr w:type="gramStart"/>
            <w:r w:rsidRPr="006D3443">
              <w:rPr>
                <w:rFonts w:ascii="Times New Roman" w:hAnsi="Times New Roman" w:cs="Times New Roman"/>
                <w:sz w:val="20"/>
                <w:szCs w:val="20"/>
              </w:rPr>
              <w:t>обучающихся</w:t>
            </w:r>
            <w:proofErr w:type="gramEnd"/>
            <w:r w:rsidRPr="006D3443">
              <w:rPr>
                <w:rFonts w:ascii="Times New Roman" w:hAnsi="Times New Roman" w:cs="Times New Roman"/>
                <w:sz w:val="20"/>
                <w:szCs w:val="20"/>
              </w:rPr>
              <w:t xml:space="preserve"> </w:t>
            </w:r>
          </w:p>
        </w:tc>
        <w:tc>
          <w:tcPr>
            <w:tcW w:w="860" w:type="dxa"/>
            <w:textDirection w:val="btLr"/>
          </w:tcPr>
          <w:p w:rsidR="00670480" w:rsidRPr="006D3443" w:rsidRDefault="00670480" w:rsidP="00EA6441">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Абсолютная успеваемость </w:t>
            </w:r>
          </w:p>
        </w:tc>
        <w:tc>
          <w:tcPr>
            <w:tcW w:w="854" w:type="dxa"/>
            <w:textDirection w:val="btLr"/>
          </w:tcPr>
          <w:p w:rsidR="00670480" w:rsidRPr="006D3443" w:rsidRDefault="00670480" w:rsidP="00EA6441">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Качественная успеваемость </w:t>
            </w:r>
          </w:p>
        </w:tc>
        <w:tc>
          <w:tcPr>
            <w:tcW w:w="854" w:type="dxa"/>
            <w:textDirection w:val="btLr"/>
          </w:tcPr>
          <w:p w:rsidR="00670480" w:rsidRPr="006D3443" w:rsidRDefault="00670480" w:rsidP="00D549CF">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Количество </w:t>
            </w:r>
            <w:proofErr w:type="gramStart"/>
            <w:r w:rsidRPr="006D3443">
              <w:rPr>
                <w:rFonts w:ascii="Times New Roman" w:hAnsi="Times New Roman" w:cs="Times New Roman"/>
                <w:sz w:val="20"/>
                <w:szCs w:val="20"/>
              </w:rPr>
              <w:t>обучающихся</w:t>
            </w:r>
            <w:proofErr w:type="gramEnd"/>
            <w:r w:rsidRPr="006D3443">
              <w:rPr>
                <w:rFonts w:ascii="Times New Roman" w:hAnsi="Times New Roman" w:cs="Times New Roman"/>
                <w:sz w:val="20"/>
                <w:szCs w:val="20"/>
              </w:rPr>
              <w:t xml:space="preserve"> </w:t>
            </w:r>
          </w:p>
        </w:tc>
        <w:tc>
          <w:tcPr>
            <w:tcW w:w="857" w:type="dxa"/>
            <w:textDirection w:val="btLr"/>
          </w:tcPr>
          <w:p w:rsidR="00670480" w:rsidRPr="006D3443" w:rsidRDefault="00670480" w:rsidP="00D549CF">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Абсолютная успеваемость </w:t>
            </w:r>
          </w:p>
        </w:tc>
        <w:tc>
          <w:tcPr>
            <w:tcW w:w="747" w:type="dxa"/>
            <w:textDirection w:val="btLr"/>
          </w:tcPr>
          <w:p w:rsidR="00670480" w:rsidRPr="006D3443" w:rsidRDefault="00670480" w:rsidP="00D549CF">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Качественная успеваемость </w:t>
            </w:r>
          </w:p>
        </w:tc>
        <w:tc>
          <w:tcPr>
            <w:tcW w:w="675" w:type="dxa"/>
            <w:textDirection w:val="btLr"/>
          </w:tcPr>
          <w:p w:rsidR="00670480" w:rsidRPr="006D3443" w:rsidRDefault="00670480" w:rsidP="00420BF6">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Количество </w:t>
            </w:r>
            <w:proofErr w:type="gramStart"/>
            <w:r w:rsidRPr="006D3443">
              <w:rPr>
                <w:rFonts w:ascii="Times New Roman" w:hAnsi="Times New Roman" w:cs="Times New Roman"/>
                <w:sz w:val="20"/>
                <w:szCs w:val="20"/>
              </w:rPr>
              <w:t>обучающихся</w:t>
            </w:r>
            <w:proofErr w:type="gramEnd"/>
            <w:r w:rsidRPr="006D3443">
              <w:rPr>
                <w:rFonts w:ascii="Times New Roman" w:hAnsi="Times New Roman" w:cs="Times New Roman"/>
                <w:sz w:val="20"/>
                <w:szCs w:val="20"/>
              </w:rPr>
              <w:t xml:space="preserve"> </w:t>
            </w:r>
          </w:p>
        </w:tc>
        <w:tc>
          <w:tcPr>
            <w:tcW w:w="795" w:type="dxa"/>
            <w:textDirection w:val="btLr"/>
          </w:tcPr>
          <w:p w:rsidR="00670480" w:rsidRPr="006D3443" w:rsidRDefault="00670480" w:rsidP="00420BF6">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Абсолютная успеваемость </w:t>
            </w:r>
          </w:p>
        </w:tc>
        <w:tc>
          <w:tcPr>
            <w:tcW w:w="988" w:type="dxa"/>
            <w:textDirection w:val="btLr"/>
          </w:tcPr>
          <w:p w:rsidR="00670480" w:rsidRPr="006D3443" w:rsidRDefault="00670480" w:rsidP="00420BF6">
            <w:pPr>
              <w:ind w:left="113" w:right="113"/>
              <w:rPr>
                <w:rFonts w:ascii="Times New Roman" w:hAnsi="Times New Roman" w:cs="Times New Roman"/>
                <w:sz w:val="20"/>
                <w:szCs w:val="20"/>
              </w:rPr>
            </w:pPr>
            <w:r w:rsidRPr="006D3443">
              <w:rPr>
                <w:rFonts w:ascii="Times New Roman" w:hAnsi="Times New Roman" w:cs="Times New Roman"/>
                <w:sz w:val="20"/>
                <w:szCs w:val="20"/>
              </w:rPr>
              <w:t xml:space="preserve">Качественная успеваемость </w:t>
            </w:r>
          </w:p>
        </w:tc>
      </w:tr>
      <w:tr w:rsidR="000A378A" w:rsidRPr="006D3443" w:rsidTr="00BB12E2">
        <w:trPr>
          <w:cantSplit/>
          <w:trHeight w:val="349"/>
        </w:trPr>
        <w:tc>
          <w:tcPr>
            <w:tcW w:w="1620" w:type="dxa"/>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2а</w:t>
            </w:r>
          </w:p>
        </w:tc>
        <w:tc>
          <w:tcPr>
            <w:tcW w:w="854"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25</w:t>
            </w:r>
          </w:p>
        </w:tc>
        <w:tc>
          <w:tcPr>
            <w:tcW w:w="860"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sidRPr="006D3443">
              <w:rPr>
                <w:rFonts w:ascii="Times New Roman" w:hAnsi="Times New Roman" w:cs="Times New Roman"/>
                <w:sz w:val="18"/>
                <w:szCs w:val="18"/>
              </w:rPr>
              <w:t>46</w:t>
            </w:r>
          </w:p>
        </w:tc>
        <w:tc>
          <w:tcPr>
            <w:tcW w:w="854" w:type="dxa"/>
          </w:tcPr>
          <w:p w:rsidR="00BB12E2" w:rsidRPr="006D3443" w:rsidRDefault="00BB12E2" w:rsidP="00F73702">
            <w:pPr>
              <w:rPr>
                <w:rFonts w:ascii="Times New Roman" w:hAnsi="Times New Roman"/>
                <w:sz w:val="18"/>
                <w:szCs w:val="18"/>
              </w:rPr>
            </w:pPr>
            <w:r>
              <w:rPr>
                <w:rFonts w:ascii="Times New Roman" w:hAnsi="Times New Roman"/>
                <w:sz w:val="18"/>
                <w:szCs w:val="18"/>
              </w:rPr>
              <w:t>24</w:t>
            </w:r>
          </w:p>
        </w:tc>
        <w:tc>
          <w:tcPr>
            <w:tcW w:w="860" w:type="dxa"/>
          </w:tcPr>
          <w:p w:rsidR="00BB12E2" w:rsidRPr="006D3443" w:rsidRDefault="00BB12E2" w:rsidP="00F73702">
            <w:pPr>
              <w:rPr>
                <w:rFonts w:ascii="Times New Roman" w:hAnsi="Times New Roman"/>
                <w:sz w:val="18"/>
                <w:szCs w:val="18"/>
              </w:rPr>
            </w:pPr>
            <w:r>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Pr>
                <w:rFonts w:ascii="Times New Roman" w:hAnsi="Times New Roman" w:cs="Times New Roman"/>
                <w:sz w:val="18"/>
                <w:szCs w:val="18"/>
              </w:rPr>
              <w:t>46</w:t>
            </w:r>
          </w:p>
        </w:tc>
        <w:tc>
          <w:tcPr>
            <w:tcW w:w="854" w:type="dxa"/>
          </w:tcPr>
          <w:p w:rsidR="00BB12E2" w:rsidRPr="006D3443" w:rsidRDefault="00BB12E2" w:rsidP="00EA6441">
            <w:pPr>
              <w:rPr>
                <w:rFonts w:ascii="Times New Roman" w:hAnsi="Times New Roman"/>
                <w:sz w:val="18"/>
                <w:szCs w:val="18"/>
              </w:rPr>
            </w:pPr>
            <w:r>
              <w:rPr>
                <w:rFonts w:ascii="Times New Roman" w:hAnsi="Times New Roman"/>
                <w:sz w:val="18"/>
                <w:szCs w:val="18"/>
              </w:rPr>
              <w:t>25</w:t>
            </w:r>
          </w:p>
        </w:tc>
        <w:tc>
          <w:tcPr>
            <w:tcW w:w="857" w:type="dxa"/>
          </w:tcPr>
          <w:p w:rsidR="00BB12E2" w:rsidRPr="006D3443" w:rsidRDefault="00BB12E2" w:rsidP="00EA6441">
            <w:pPr>
              <w:rPr>
                <w:rFonts w:ascii="Times New Roman" w:hAnsi="Times New Roman"/>
                <w:sz w:val="18"/>
                <w:szCs w:val="18"/>
              </w:rPr>
            </w:pPr>
            <w:r>
              <w:rPr>
                <w:rFonts w:ascii="Times New Roman" w:hAnsi="Times New Roman"/>
                <w:sz w:val="18"/>
                <w:szCs w:val="18"/>
              </w:rPr>
              <w:t>100</w:t>
            </w:r>
          </w:p>
        </w:tc>
        <w:tc>
          <w:tcPr>
            <w:tcW w:w="747" w:type="dxa"/>
          </w:tcPr>
          <w:p w:rsidR="00BB12E2" w:rsidRPr="006D3443" w:rsidRDefault="00BB12E2" w:rsidP="00D549CF">
            <w:pPr>
              <w:rPr>
                <w:rFonts w:ascii="Times New Roman" w:hAnsi="Times New Roman" w:cs="Times New Roman"/>
                <w:sz w:val="18"/>
                <w:szCs w:val="18"/>
              </w:rPr>
            </w:pPr>
            <w:r>
              <w:rPr>
                <w:rFonts w:ascii="Times New Roman" w:hAnsi="Times New Roman" w:cs="Times New Roman"/>
                <w:sz w:val="18"/>
                <w:szCs w:val="18"/>
              </w:rPr>
              <w:t>48</w:t>
            </w:r>
          </w:p>
        </w:tc>
        <w:tc>
          <w:tcPr>
            <w:tcW w:w="67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27</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100</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62</w:t>
            </w:r>
          </w:p>
        </w:tc>
      </w:tr>
      <w:tr w:rsidR="000A378A" w:rsidRPr="006D3443" w:rsidTr="00420BF6">
        <w:trPr>
          <w:cantSplit/>
          <w:trHeight w:val="164"/>
        </w:trPr>
        <w:tc>
          <w:tcPr>
            <w:tcW w:w="1620" w:type="dxa"/>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2б</w:t>
            </w:r>
          </w:p>
        </w:tc>
        <w:tc>
          <w:tcPr>
            <w:tcW w:w="854"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22</w:t>
            </w:r>
          </w:p>
        </w:tc>
        <w:tc>
          <w:tcPr>
            <w:tcW w:w="860"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sidRPr="006D3443">
              <w:rPr>
                <w:rFonts w:ascii="Times New Roman" w:hAnsi="Times New Roman" w:cs="Times New Roman"/>
                <w:sz w:val="18"/>
                <w:szCs w:val="18"/>
              </w:rPr>
              <w:t>45</w:t>
            </w:r>
          </w:p>
        </w:tc>
        <w:tc>
          <w:tcPr>
            <w:tcW w:w="854" w:type="dxa"/>
          </w:tcPr>
          <w:p w:rsidR="00BB12E2" w:rsidRPr="006D3443" w:rsidRDefault="00BB12E2" w:rsidP="00F73702">
            <w:pPr>
              <w:rPr>
                <w:rFonts w:ascii="Times New Roman" w:hAnsi="Times New Roman"/>
                <w:sz w:val="18"/>
                <w:szCs w:val="18"/>
              </w:rPr>
            </w:pPr>
            <w:r>
              <w:rPr>
                <w:rFonts w:ascii="Times New Roman" w:hAnsi="Times New Roman"/>
                <w:sz w:val="18"/>
                <w:szCs w:val="18"/>
              </w:rPr>
              <w:t>23</w:t>
            </w:r>
          </w:p>
        </w:tc>
        <w:tc>
          <w:tcPr>
            <w:tcW w:w="860" w:type="dxa"/>
          </w:tcPr>
          <w:p w:rsidR="00BB12E2" w:rsidRPr="006D3443" w:rsidRDefault="00BB12E2" w:rsidP="00F73702">
            <w:pPr>
              <w:rPr>
                <w:rFonts w:ascii="Times New Roman" w:hAnsi="Times New Roman"/>
                <w:sz w:val="18"/>
                <w:szCs w:val="18"/>
              </w:rPr>
            </w:pPr>
            <w:r>
              <w:rPr>
                <w:rFonts w:ascii="Times New Roman" w:hAnsi="Times New Roman"/>
                <w:sz w:val="18"/>
                <w:szCs w:val="18"/>
              </w:rPr>
              <w:t>96</w:t>
            </w:r>
          </w:p>
        </w:tc>
        <w:tc>
          <w:tcPr>
            <w:tcW w:w="854" w:type="dxa"/>
          </w:tcPr>
          <w:p w:rsidR="00BB12E2" w:rsidRPr="006D3443" w:rsidRDefault="00BB12E2" w:rsidP="00F73702">
            <w:pPr>
              <w:rPr>
                <w:rFonts w:ascii="Times New Roman" w:hAnsi="Times New Roman" w:cs="Times New Roman"/>
                <w:sz w:val="18"/>
                <w:szCs w:val="18"/>
              </w:rPr>
            </w:pPr>
            <w:r>
              <w:rPr>
                <w:rFonts w:ascii="Times New Roman" w:hAnsi="Times New Roman" w:cs="Times New Roman"/>
                <w:sz w:val="18"/>
                <w:szCs w:val="18"/>
              </w:rPr>
              <w:t>48</w:t>
            </w:r>
          </w:p>
        </w:tc>
        <w:tc>
          <w:tcPr>
            <w:tcW w:w="854" w:type="dxa"/>
          </w:tcPr>
          <w:p w:rsidR="00BB12E2" w:rsidRPr="006D3443" w:rsidRDefault="00BB12E2" w:rsidP="00EA6441">
            <w:pPr>
              <w:rPr>
                <w:rFonts w:ascii="Times New Roman" w:hAnsi="Times New Roman"/>
                <w:sz w:val="18"/>
                <w:szCs w:val="18"/>
              </w:rPr>
            </w:pPr>
            <w:r>
              <w:rPr>
                <w:rFonts w:ascii="Times New Roman" w:hAnsi="Times New Roman"/>
                <w:sz w:val="18"/>
                <w:szCs w:val="18"/>
              </w:rPr>
              <w:t>23</w:t>
            </w:r>
          </w:p>
        </w:tc>
        <w:tc>
          <w:tcPr>
            <w:tcW w:w="857" w:type="dxa"/>
          </w:tcPr>
          <w:p w:rsidR="00BB12E2" w:rsidRPr="006D3443" w:rsidRDefault="00BB12E2" w:rsidP="00EA6441">
            <w:pPr>
              <w:rPr>
                <w:rFonts w:ascii="Times New Roman" w:hAnsi="Times New Roman"/>
                <w:sz w:val="18"/>
                <w:szCs w:val="18"/>
              </w:rPr>
            </w:pPr>
            <w:r>
              <w:rPr>
                <w:rFonts w:ascii="Times New Roman" w:hAnsi="Times New Roman"/>
                <w:sz w:val="18"/>
                <w:szCs w:val="18"/>
              </w:rPr>
              <w:t>95</w:t>
            </w:r>
          </w:p>
        </w:tc>
        <w:tc>
          <w:tcPr>
            <w:tcW w:w="747" w:type="dxa"/>
          </w:tcPr>
          <w:p w:rsidR="00BB12E2" w:rsidRPr="006D3443" w:rsidRDefault="00BB12E2" w:rsidP="00D549CF">
            <w:pPr>
              <w:rPr>
                <w:rFonts w:ascii="Times New Roman" w:hAnsi="Times New Roman" w:cs="Times New Roman"/>
                <w:sz w:val="18"/>
                <w:szCs w:val="18"/>
              </w:rPr>
            </w:pPr>
            <w:r>
              <w:rPr>
                <w:rFonts w:ascii="Times New Roman" w:hAnsi="Times New Roman" w:cs="Times New Roman"/>
                <w:sz w:val="18"/>
                <w:szCs w:val="18"/>
              </w:rPr>
              <w:t>26</w:t>
            </w:r>
          </w:p>
        </w:tc>
        <w:tc>
          <w:tcPr>
            <w:tcW w:w="67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26</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100</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32</w:t>
            </w:r>
          </w:p>
        </w:tc>
      </w:tr>
      <w:tr w:rsidR="000A378A" w:rsidRPr="006D3443" w:rsidTr="00420BF6">
        <w:trPr>
          <w:cantSplit/>
          <w:trHeight w:val="225"/>
        </w:trPr>
        <w:tc>
          <w:tcPr>
            <w:tcW w:w="1620" w:type="dxa"/>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2в</w:t>
            </w:r>
          </w:p>
        </w:tc>
        <w:tc>
          <w:tcPr>
            <w:tcW w:w="854"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22</w:t>
            </w:r>
          </w:p>
        </w:tc>
        <w:tc>
          <w:tcPr>
            <w:tcW w:w="860"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sidRPr="006D3443">
              <w:rPr>
                <w:rFonts w:ascii="Times New Roman" w:hAnsi="Times New Roman" w:cs="Times New Roman"/>
                <w:sz w:val="18"/>
                <w:szCs w:val="18"/>
              </w:rPr>
              <w:t>45</w:t>
            </w:r>
          </w:p>
        </w:tc>
        <w:tc>
          <w:tcPr>
            <w:tcW w:w="854" w:type="dxa"/>
          </w:tcPr>
          <w:p w:rsidR="00BB12E2" w:rsidRPr="006D3443" w:rsidRDefault="00BB12E2" w:rsidP="00F73702">
            <w:pPr>
              <w:rPr>
                <w:rFonts w:ascii="Times New Roman" w:hAnsi="Times New Roman"/>
                <w:sz w:val="18"/>
                <w:szCs w:val="18"/>
              </w:rPr>
            </w:pPr>
            <w:r>
              <w:rPr>
                <w:rFonts w:ascii="Times New Roman" w:hAnsi="Times New Roman"/>
                <w:sz w:val="18"/>
                <w:szCs w:val="18"/>
              </w:rPr>
              <w:t>24</w:t>
            </w:r>
          </w:p>
        </w:tc>
        <w:tc>
          <w:tcPr>
            <w:tcW w:w="860" w:type="dxa"/>
          </w:tcPr>
          <w:p w:rsidR="00BB12E2" w:rsidRPr="006D3443" w:rsidRDefault="00BB12E2" w:rsidP="00F73702">
            <w:pPr>
              <w:rPr>
                <w:rFonts w:ascii="Times New Roman" w:hAnsi="Times New Roman"/>
                <w:sz w:val="18"/>
                <w:szCs w:val="18"/>
              </w:rPr>
            </w:pPr>
            <w:r>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Pr>
                <w:rFonts w:ascii="Times New Roman" w:hAnsi="Times New Roman" w:cs="Times New Roman"/>
                <w:sz w:val="18"/>
                <w:szCs w:val="18"/>
              </w:rPr>
              <w:t>60</w:t>
            </w:r>
          </w:p>
        </w:tc>
        <w:tc>
          <w:tcPr>
            <w:tcW w:w="854" w:type="dxa"/>
          </w:tcPr>
          <w:p w:rsidR="00BB12E2" w:rsidRPr="006D3443" w:rsidRDefault="00BB12E2" w:rsidP="00EA6441">
            <w:pPr>
              <w:rPr>
                <w:rFonts w:ascii="Times New Roman" w:hAnsi="Times New Roman"/>
                <w:sz w:val="18"/>
                <w:szCs w:val="18"/>
              </w:rPr>
            </w:pPr>
            <w:r>
              <w:rPr>
                <w:rFonts w:ascii="Times New Roman" w:hAnsi="Times New Roman"/>
                <w:sz w:val="18"/>
                <w:szCs w:val="18"/>
              </w:rPr>
              <w:t>20</w:t>
            </w:r>
          </w:p>
        </w:tc>
        <w:tc>
          <w:tcPr>
            <w:tcW w:w="857" w:type="dxa"/>
          </w:tcPr>
          <w:p w:rsidR="00BB12E2" w:rsidRPr="006D3443" w:rsidRDefault="00BB12E2" w:rsidP="00EA6441">
            <w:pPr>
              <w:rPr>
                <w:rFonts w:ascii="Times New Roman" w:hAnsi="Times New Roman"/>
                <w:sz w:val="18"/>
                <w:szCs w:val="18"/>
              </w:rPr>
            </w:pPr>
            <w:r>
              <w:rPr>
                <w:rFonts w:ascii="Times New Roman" w:hAnsi="Times New Roman"/>
                <w:sz w:val="18"/>
                <w:szCs w:val="18"/>
              </w:rPr>
              <w:t>100</w:t>
            </w:r>
          </w:p>
        </w:tc>
        <w:tc>
          <w:tcPr>
            <w:tcW w:w="747" w:type="dxa"/>
          </w:tcPr>
          <w:p w:rsidR="00BB12E2" w:rsidRPr="006D3443" w:rsidRDefault="00BB12E2" w:rsidP="00D549CF">
            <w:pPr>
              <w:rPr>
                <w:rFonts w:ascii="Times New Roman" w:hAnsi="Times New Roman" w:cs="Times New Roman"/>
                <w:sz w:val="18"/>
                <w:szCs w:val="18"/>
              </w:rPr>
            </w:pPr>
            <w:r>
              <w:rPr>
                <w:rFonts w:ascii="Times New Roman" w:hAnsi="Times New Roman" w:cs="Times New Roman"/>
                <w:sz w:val="18"/>
                <w:szCs w:val="18"/>
              </w:rPr>
              <w:t>37</w:t>
            </w:r>
          </w:p>
        </w:tc>
        <w:tc>
          <w:tcPr>
            <w:tcW w:w="67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26</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96</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20</w:t>
            </w:r>
          </w:p>
        </w:tc>
      </w:tr>
      <w:tr w:rsidR="000A378A" w:rsidRPr="006D3443" w:rsidTr="00BB12E2">
        <w:trPr>
          <w:cantSplit/>
          <w:trHeight w:val="146"/>
        </w:trPr>
        <w:tc>
          <w:tcPr>
            <w:tcW w:w="1620" w:type="dxa"/>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2г</w:t>
            </w:r>
          </w:p>
        </w:tc>
        <w:tc>
          <w:tcPr>
            <w:tcW w:w="854" w:type="dxa"/>
          </w:tcPr>
          <w:p w:rsidR="00BB12E2" w:rsidRPr="006D3443" w:rsidRDefault="00BB12E2" w:rsidP="00F73702">
            <w:pPr>
              <w:rPr>
                <w:rFonts w:ascii="Times New Roman" w:hAnsi="Times New Roman"/>
                <w:sz w:val="18"/>
                <w:szCs w:val="18"/>
              </w:rPr>
            </w:pPr>
          </w:p>
        </w:tc>
        <w:tc>
          <w:tcPr>
            <w:tcW w:w="860" w:type="dxa"/>
          </w:tcPr>
          <w:p w:rsidR="00BB12E2" w:rsidRPr="006D3443" w:rsidRDefault="00BB12E2" w:rsidP="00F73702">
            <w:pPr>
              <w:rPr>
                <w:rFonts w:ascii="Times New Roman" w:hAnsi="Times New Roman"/>
                <w:sz w:val="18"/>
                <w:szCs w:val="18"/>
              </w:rPr>
            </w:pPr>
          </w:p>
        </w:tc>
        <w:tc>
          <w:tcPr>
            <w:tcW w:w="854" w:type="dxa"/>
          </w:tcPr>
          <w:p w:rsidR="00BB12E2" w:rsidRPr="006D3443" w:rsidRDefault="00BB12E2" w:rsidP="00F73702">
            <w:pPr>
              <w:rPr>
                <w:rFonts w:ascii="Times New Roman" w:hAnsi="Times New Roman" w:cs="Times New Roman"/>
                <w:sz w:val="18"/>
                <w:szCs w:val="18"/>
              </w:rPr>
            </w:pPr>
          </w:p>
        </w:tc>
        <w:tc>
          <w:tcPr>
            <w:tcW w:w="854" w:type="dxa"/>
          </w:tcPr>
          <w:p w:rsidR="00BB12E2" w:rsidRPr="006D3443" w:rsidRDefault="00BB12E2" w:rsidP="00F73702">
            <w:pPr>
              <w:rPr>
                <w:rFonts w:ascii="Times New Roman" w:hAnsi="Times New Roman"/>
                <w:sz w:val="18"/>
                <w:szCs w:val="18"/>
              </w:rPr>
            </w:pPr>
            <w:r>
              <w:rPr>
                <w:rFonts w:ascii="Times New Roman" w:hAnsi="Times New Roman"/>
                <w:sz w:val="18"/>
                <w:szCs w:val="18"/>
              </w:rPr>
              <w:t>24</w:t>
            </w:r>
          </w:p>
        </w:tc>
        <w:tc>
          <w:tcPr>
            <w:tcW w:w="860" w:type="dxa"/>
          </w:tcPr>
          <w:p w:rsidR="00BB12E2" w:rsidRPr="006D3443" w:rsidRDefault="00BB12E2" w:rsidP="00F73702">
            <w:pPr>
              <w:rPr>
                <w:rFonts w:ascii="Times New Roman" w:hAnsi="Times New Roman"/>
                <w:sz w:val="18"/>
                <w:szCs w:val="18"/>
              </w:rPr>
            </w:pPr>
            <w:r>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Pr>
                <w:rFonts w:ascii="Times New Roman" w:hAnsi="Times New Roman" w:cs="Times New Roman"/>
                <w:sz w:val="18"/>
                <w:szCs w:val="18"/>
              </w:rPr>
              <w:t>52</w:t>
            </w:r>
          </w:p>
        </w:tc>
        <w:tc>
          <w:tcPr>
            <w:tcW w:w="854" w:type="dxa"/>
          </w:tcPr>
          <w:p w:rsidR="00BB12E2" w:rsidRPr="006D3443" w:rsidRDefault="00BB12E2" w:rsidP="00EA6441">
            <w:pPr>
              <w:rPr>
                <w:rFonts w:ascii="Times New Roman" w:hAnsi="Times New Roman"/>
                <w:sz w:val="18"/>
                <w:szCs w:val="18"/>
              </w:rPr>
            </w:pPr>
            <w:r>
              <w:rPr>
                <w:rFonts w:ascii="Times New Roman" w:hAnsi="Times New Roman"/>
                <w:sz w:val="18"/>
                <w:szCs w:val="18"/>
              </w:rPr>
              <w:t>22</w:t>
            </w:r>
          </w:p>
        </w:tc>
        <w:tc>
          <w:tcPr>
            <w:tcW w:w="857" w:type="dxa"/>
          </w:tcPr>
          <w:p w:rsidR="00BB12E2" w:rsidRPr="006D3443" w:rsidRDefault="00BB12E2" w:rsidP="00532D63">
            <w:pPr>
              <w:rPr>
                <w:rFonts w:ascii="Times New Roman" w:hAnsi="Times New Roman"/>
                <w:sz w:val="18"/>
                <w:szCs w:val="18"/>
              </w:rPr>
            </w:pPr>
            <w:r>
              <w:rPr>
                <w:rFonts w:ascii="Times New Roman" w:hAnsi="Times New Roman"/>
                <w:sz w:val="18"/>
                <w:szCs w:val="18"/>
              </w:rPr>
              <w:t xml:space="preserve">  98</w:t>
            </w:r>
          </w:p>
        </w:tc>
        <w:tc>
          <w:tcPr>
            <w:tcW w:w="747" w:type="dxa"/>
          </w:tcPr>
          <w:p w:rsidR="00BB12E2" w:rsidRPr="006D3443" w:rsidRDefault="00BB12E2" w:rsidP="00D549CF">
            <w:pPr>
              <w:rPr>
                <w:rFonts w:ascii="Times New Roman" w:hAnsi="Times New Roman" w:cs="Times New Roman"/>
                <w:sz w:val="18"/>
                <w:szCs w:val="18"/>
              </w:rPr>
            </w:pPr>
            <w:r>
              <w:rPr>
                <w:rFonts w:ascii="Times New Roman" w:hAnsi="Times New Roman" w:cs="Times New Roman"/>
                <w:sz w:val="18"/>
                <w:szCs w:val="18"/>
              </w:rPr>
              <w:t>30</w:t>
            </w:r>
          </w:p>
        </w:tc>
        <w:tc>
          <w:tcPr>
            <w:tcW w:w="675" w:type="dxa"/>
            <w:tcBorders>
              <w:top w:val="nil"/>
            </w:tcBorders>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26</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92</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19</w:t>
            </w:r>
          </w:p>
        </w:tc>
      </w:tr>
      <w:tr w:rsidR="000A378A" w:rsidRPr="006D3443" w:rsidTr="00BB12E2">
        <w:trPr>
          <w:cantSplit/>
          <w:trHeight w:val="349"/>
        </w:trPr>
        <w:tc>
          <w:tcPr>
            <w:tcW w:w="1620" w:type="dxa"/>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3а</w:t>
            </w:r>
          </w:p>
        </w:tc>
        <w:tc>
          <w:tcPr>
            <w:tcW w:w="854"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24</w:t>
            </w:r>
          </w:p>
        </w:tc>
        <w:tc>
          <w:tcPr>
            <w:tcW w:w="860"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sidRPr="006D3443">
              <w:rPr>
                <w:rFonts w:ascii="Times New Roman" w:hAnsi="Times New Roman" w:cs="Times New Roman"/>
                <w:sz w:val="18"/>
                <w:szCs w:val="18"/>
              </w:rPr>
              <w:t>38</w:t>
            </w:r>
          </w:p>
        </w:tc>
        <w:tc>
          <w:tcPr>
            <w:tcW w:w="854" w:type="dxa"/>
          </w:tcPr>
          <w:p w:rsidR="00BB12E2" w:rsidRPr="006D3443" w:rsidRDefault="00BB12E2" w:rsidP="00F73702">
            <w:pPr>
              <w:rPr>
                <w:rFonts w:ascii="Times New Roman" w:hAnsi="Times New Roman"/>
                <w:sz w:val="18"/>
                <w:szCs w:val="18"/>
              </w:rPr>
            </w:pPr>
            <w:r>
              <w:rPr>
                <w:rFonts w:ascii="Times New Roman" w:hAnsi="Times New Roman"/>
                <w:sz w:val="18"/>
                <w:szCs w:val="18"/>
              </w:rPr>
              <w:t>25</w:t>
            </w:r>
          </w:p>
        </w:tc>
        <w:tc>
          <w:tcPr>
            <w:tcW w:w="860" w:type="dxa"/>
          </w:tcPr>
          <w:p w:rsidR="00BB12E2" w:rsidRPr="006D3443" w:rsidRDefault="00BB12E2" w:rsidP="00F73702">
            <w:pPr>
              <w:rPr>
                <w:rFonts w:ascii="Times New Roman" w:hAnsi="Times New Roman"/>
                <w:sz w:val="18"/>
                <w:szCs w:val="18"/>
              </w:rPr>
            </w:pPr>
            <w:r>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Pr>
                <w:rFonts w:ascii="Times New Roman" w:hAnsi="Times New Roman" w:cs="Times New Roman"/>
                <w:sz w:val="18"/>
                <w:szCs w:val="18"/>
              </w:rPr>
              <w:t>62</w:t>
            </w:r>
          </w:p>
        </w:tc>
        <w:tc>
          <w:tcPr>
            <w:tcW w:w="854" w:type="dxa"/>
          </w:tcPr>
          <w:p w:rsidR="00BB12E2" w:rsidRPr="006D3443" w:rsidRDefault="00BB12E2" w:rsidP="00EA6441">
            <w:pPr>
              <w:rPr>
                <w:rFonts w:ascii="Times New Roman" w:hAnsi="Times New Roman"/>
                <w:sz w:val="18"/>
                <w:szCs w:val="18"/>
              </w:rPr>
            </w:pPr>
            <w:r>
              <w:rPr>
                <w:rFonts w:ascii="Times New Roman" w:hAnsi="Times New Roman"/>
                <w:sz w:val="18"/>
                <w:szCs w:val="18"/>
              </w:rPr>
              <w:t>25</w:t>
            </w:r>
          </w:p>
        </w:tc>
        <w:tc>
          <w:tcPr>
            <w:tcW w:w="857" w:type="dxa"/>
          </w:tcPr>
          <w:p w:rsidR="00BB12E2" w:rsidRPr="006D3443" w:rsidRDefault="00BB12E2" w:rsidP="00EA6441">
            <w:pPr>
              <w:rPr>
                <w:rFonts w:ascii="Times New Roman" w:hAnsi="Times New Roman"/>
                <w:sz w:val="18"/>
                <w:szCs w:val="18"/>
              </w:rPr>
            </w:pPr>
            <w:r>
              <w:rPr>
                <w:rFonts w:ascii="Times New Roman" w:hAnsi="Times New Roman"/>
                <w:sz w:val="18"/>
                <w:szCs w:val="18"/>
              </w:rPr>
              <w:t>100</w:t>
            </w:r>
          </w:p>
        </w:tc>
        <w:tc>
          <w:tcPr>
            <w:tcW w:w="747" w:type="dxa"/>
          </w:tcPr>
          <w:p w:rsidR="00BB12E2" w:rsidRPr="006D3443" w:rsidRDefault="00BB12E2" w:rsidP="00D549CF">
            <w:pPr>
              <w:rPr>
                <w:rFonts w:ascii="Times New Roman" w:hAnsi="Times New Roman" w:cs="Times New Roman"/>
                <w:sz w:val="18"/>
                <w:szCs w:val="18"/>
              </w:rPr>
            </w:pPr>
            <w:r>
              <w:rPr>
                <w:rFonts w:ascii="Times New Roman" w:hAnsi="Times New Roman" w:cs="Times New Roman"/>
                <w:sz w:val="18"/>
                <w:szCs w:val="18"/>
              </w:rPr>
              <w:t>28</w:t>
            </w:r>
          </w:p>
        </w:tc>
        <w:tc>
          <w:tcPr>
            <w:tcW w:w="67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23</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100</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52</w:t>
            </w:r>
          </w:p>
        </w:tc>
      </w:tr>
      <w:tr w:rsidR="000A378A" w:rsidRPr="006D3443" w:rsidTr="00BB12E2">
        <w:trPr>
          <w:cantSplit/>
          <w:trHeight w:val="260"/>
        </w:trPr>
        <w:tc>
          <w:tcPr>
            <w:tcW w:w="1620" w:type="dxa"/>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3б</w:t>
            </w:r>
          </w:p>
        </w:tc>
        <w:tc>
          <w:tcPr>
            <w:tcW w:w="854"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22</w:t>
            </w:r>
          </w:p>
        </w:tc>
        <w:tc>
          <w:tcPr>
            <w:tcW w:w="860"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sidRPr="006D3443">
              <w:rPr>
                <w:rFonts w:ascii="Times New Roman" w:hAnsi="Times New Roman" w:cs="Times New Roman"/>
                <w:sz w:val="18"/>
                <w:szCs w:val="18"/>
              </w:rPr>
              <w:t>68</w:t>
            </w:r>
          </w:p>
        </w:tc>
        <w:tc>
          <w:tcPr>
            <w:tcW w:w="854" w:type="dxa"/>
          </w:tcPr>
          <w:p w:rsidR="00BB12E2" w:rsidRPr="006D3443" w:rsidRDefault="00BB12E2" w:rsidP="00F73702">
            <w:pPr>
              <w:rPr>
                <w:rFonts w:ascii="Times New Roman" w:hAnsi="Times New Roman"/>
                <w:sz w:val="18"/>
                <w:szCs w:val="18"/>
              </w:rPr>
            </w:pPr>
            <w:r>
              <w:rPr>
                <w:rFonts w:ascii="Times New Roman" w:hAnsi="Times New Roman"/>
                <w:sz w:val="18"/>
                <w:szCs w:val="18"/>
              </w:rPr>
              <w:t>25</w:t>
            </w:r>
          </w:p>
        </w:tc>
        <w:tc>
          <w:tcPr>
            <w:tcW w:w="860" w:type="dxa"/>
          </w:tcPr>
          <w:p w:rsidR="00BB12E2" w:rsidRPr="006D3443" w:rsidRDefault="00BB12E2" w:rsidP="00F73702">
            <w:pPr>
              <w:rPr>
                <w:rFonts w:ascii="Times New Roman" w:hAnsi="Times New Roman"/>
                <w:sz w:val="18"/>
                <w:szCs w:val="18"/>
              </w:rPr>
            </w:pPr>
            <w:r>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Pr>
                <w:rFonts w:ascii="Times New Roman" w:hAnsi="Times New Roman" w:cs="Times New Roman"/>
                <w:sz w:val="18"/>
                <w:szCs w:val="18"/>
              </w:rPr>
              <w:t>48</w:t>
            </w:r>
          </w:p>
        </w:tc>
        <w:tc>
          <w:tcPr>
            <w:tcW w:w="854" w:type="dxa"/>
          </w:tcPr>
          <w:p w:rsidR="00BB12E2" w:rsidRPr="006D3443" w:rsidRDefault="00BB12E2" w:rsidP="00EA6441">
            <w:pPr>
              <w:rPr>
                <w:rFonts w:ascii="Times New Roman" w:hAnsi="Times New Roman"/>
                <w:sz w:val="18"/>
                <w:szCs w:val="18"/>
              </w:rPr>
            </w:pPr>
            <w:r>
              <w:rPr>
                <w:rFonts w:ascii="Times New Roman" w:hAnsi="Times New Roman"/>
                <w:sz w:val="18"/>
                <w:szCs w:val="18"/>
              </w:rPr>
              <w:t>24</w:t>
            </w:r>
          </w:p>
        </w:tc>
        <w:tc>
          <w:tcPr>
            <w:tcW w:w="857" w:type="dxa"/>
          </w:tcPr>
          <w:p w:rsidR="00BB12E2" w:rsidRPr="006D3443" w:rsidRDefault="00BB12E2" w:rsidP="00EA6441">
            <w:pPr>
              <w:rPr>
                <w:rFonts w:ascii="Times New Roman" w:hAnsi="Times New Roman"/>
                <w:sz w:val="18"/>
                <w:szCs w:val="18"/>
              </w:rPr>
            </w:pPr>
            <w:r>
              <w:rPr>
                <w:rFonts w:ascii="Times New Roman" w:hAnsi="Times New Roman"/>
                <w:sz w:val="18"/>
                <w:szCs w:val="18"/>
              </w:rPr>
              <w:t>100</w:t>
            </w:r>
          </w:p>
        </w:tc>
        <w:tc>
          <w:tcPr>
            <w:tcW w:w="747" w:type="dxa"/>
          </w:tcPr>
          <w:p w:rsidR="00BB12E2" w:rsidRPr="006D3443" w:rsidRDefault="00BB12E2" w:rsidP="00D549CF">
            <w:pPr>
              <w:rPr>
                <w:rFonts w:ascii="Times New Roman" w:hAnsi="Times New Roman" w:cs="Times New Roman"/>
                <w:sz w:val="18"/>
                <w:szCs w:val="18"/>
              </w:rPr>
            </w:pPr>
            <w:r>
              <w:rPr>
                <w:rFonts w:ascii="Times New Roman" w:hAnsi="Times New Roman" w:cs="Times New Roman"/>
                <w:sz w:val="18"/>
                <w:szCs w:val="18"/>
              </w:rPr>
              <w:t>33</w:t>
            </w:r>
          </w:p>
        </w:tc>
        <w:tc>
          <w:tcPr>
            <w:tcW w:w="67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21</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95</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32</w:t>
            </w:r>
          </w:p>
        </w:tc>
      </w:tr>
      <w:tr w:rsidR="000A378A" w:rsidRPr="006D3443" w:rsidTr="00BB12E2">
        <w:trPr>
          <w:cantSplit/>
          <w:trHeight w:val="146"/>
        </w:trPr>
        <w:tc>
          <w:tcPr>
            <w:tcW w:w="1620" w:type="dxa"/>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3в</w:t>
            </w:r>
          </w:p>
        </w:tc>
        <w:tc>
          <w:tcPr>
            <w:tcW w:w="854"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22</w:t>
            </w:r>
          </w:p>
        </w:tc>
        <w:tc>
          <w:tcPr>
            <w:tcW w:w="860"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95</w:t>
            </w:r>
          </w:p>
        </w:tc>
        <w:tc>
          <w:tcPr>
            <w:tcW w:w="854" w:type="dxa"/>
          </w:tcPr>
          <w:p w:rsidR="00BB12E2" w:rsidRPr="006D3443" w:rsidRDefault="00BB12E2" w:rsidP="00F73702">
            <w:pPr>
              <w:rPr>
                <w:rFonts w:ascii="Times New Roman" w:hAnsi="Times New Roman" w:cs="Times New Roman"/>
                <w:sz w:val="18"/>
                <w:szCs w:val="18"/>
              </w:rPr>
            </w:pPr>
            <w:r w:rsidRPr="006D3443">
              <w:rPr>
                <w:rFonts w:ascii="Times New Roman" w:hAnsi="Times New Roman" w:cs="Times New Roman"/>
                <w:sz w:val="18"/>
                <w:szCs w:val="18"/>
              </w:rPr>
              <w:t>23</w:t>
            </w:r>
          </w:p>
        </w:tc>
        <w:tc>
          <w:tcPr>
            <w:tcW w:w="854" w:type="dxa"/>
          </w:tcPr>
          <w:p w:rsidR="00BB12E2" w:rsidRPr="006D3443" w:rsidRDefault="00BB12E2" w:rsidP="00F73702">
            <w:pPr>
              <w:rPr>
                <w:rFonts w:ascii="Times New Roman" w:hAnsi="Times New Roman"/>
                <w:sz w:val="18"/>
                <w:szCs w:val="18"/>
              </w:rPr>
            </w:pPr>
            <w:r>
              <w:rPr>
                <w:rFonts w:ascii="Times New Roman" w:hAnsi="Times New Roman"/>
                <w:sz w:val="18"/>
                <w:szCs w:val="18"/>
              </w:rPr>
              <w:t>23</w:t>
            </w:r>
          </w:p>
        </w:tc>
        <w:tc>
          <w:tcPr>
            <w:tcW w:w="860" w:type="dxa"/>
          </w:tcPr>
          <w:p w:rsidR="00BB12E2" w:rsidRPr="006D3443" w:rsidRDefault="00BB12E2" w:rsidP="00F73702">
            <w:pPr>
              <w:rPr>
                <w:rFonts w:ascii="Times New Roman" w:hAnsi="Times New Roman"/>
                <w:sz w:val="18"/>
                <w:szCs w:val="18"/>
              </w:rPr>
            </w:pPr>
            <w:r>
              <w:rPr>
                <w:rFonts w:ascii="Times New Roman" w:hAnsi="Times New Roman"/>
                <w:sz w:val="18"/>
                <w:szCs w:val="18"/>
              </w:rPr>
              <w:t>96</w:t>
            </w:r>
          </w:p>
        </w:tc>
        <w:tc>
          <w:tcPr>
            <w:tcW w:w="854" w:type="dxa"/>
          </w:tcPr>
          <w:p w:rsidR="00BB12E2" w:rsidRPr="006D3443" w:rsidRDefault="00BB12E2" w:rsidP="00F73702">
            <w:pPr>
              <w:rPr>
                <w:rFonts w:ascii="Times New Roman" w:hAnsi="Times New Roman" w:cs="Times New Roman"/>
                <w:sz w:val="18"/>
                <w:szCs w:val="18"/>
              </w:rPr>
            </w:pPr>
            <w:r>
              <w:rPr>
                <w:rFonts w:ascii="Times New Roman" w:hAnsi="Times New Roman" w:cs="Times New Roman"/>
                <w:sz w:val="18"/>
                <w:szCs w:val="18"/>
              </w:rPr>
              <w:t>50</w:t>
            </w:r>
          </w:p>
        </w:tc>
        <w:tc>
          <w:tcPr>
            <w:tcW w:w="854" w:type="dxa"/>
          </w:tcPr>
          <w:p w:rsidR="00BB12E2" w:rsidRPr="006D3443" w:rsidRDefault="00BB12E2" w:rsidP="00EA6441">
            <w:pPr>
              <w:rPr>
                <w:rFonts w:ascii="Times New Roman" w:hAnsi="Times New Roman"/>
                <w:sz w:val="18"/>
                <w:szCs w:val="18"/>
              </w:rPr>
            </w:pPr>
            <w:r>
              <w:rPr>
                <w:rFonts w:ascii="Times New Roman" w:hAnsi="Times New Roman"/>
                <w:sz w:val="18"/>
                <w:szCs w:val="18"/>
              </w:rPr>
              <w:t>26</w:t>
            </w:r>
          </w:p>
        </w:tc>
        <w:tc>
          <w:tcPr>
            <w:tcW w:w="857" w:type="dxa"/>
          </w:tcPr>
          <w:p w:rsidR="00BB12E2" w:rsidRPr="006D3443" w:rsidRDefault="00BB12E2" w:rsidP="00EA6441">
            <w:pPr>
              <w:rPr>
                <w:rFonts w:ascii="Times New Roman" w:hAnsi="Times New Roman"/>
                <w:sz w:val="18"/>
                <w:szCs w:val="18"/>
              </w:rPr>
            </w:pPr>
            <w:r>
              <w:rPr>
                <w:rFonts w:ascii="Times New Roman" w:hAnsi="Times New Roman"/>
                <w:sz w:val="18"/>
                <w:szCs w:val="18"/>
              </w:rPr>
              <w:t xml:space="preserve"> 98</w:t>
            </w:r>
          </w:p>
        </w:tc>
        <w:tc>
          <w:tcPr>
            <w:tcW w:w="747" w:type="dxa"/>
          </w:tcPr>
          <w:p w:rsidR="00BB12E2" w:rsidRPr="006D3443" w:rsidRDefault="00BB12E2" w:rsidP="00D549CF">
            <w:pPr>
              <w:rPr>
                <w:rFonts w:ascii="Times New Roman" w:hAnsi="Times New Roman" w:cs="Times New Roman"/>
                <w:sz w:val="18"/>
                <w:szCs w:val="18"/>
              </w:rPr>
            </w:pPr>
            <w:r>
              <w:rPr>
                <w:rFonts w:ascii="Times New Roman" w:hAnsi="Times New Roman" w:cs="Times New Roman"/>
                <w:sz w:val="18"/>
                <w:szCs w:val="18"/>
              </w:rPr>
              <w:t>40</w:t>
            </w:r>
          </w:p>
        </w:tc>
        <w:tc>
          <w:tcPr>
            <w:tcW w:w="67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23</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95</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54</w:t>
            </w:r>
          </w:p>
        </w:tc>
      </w:tr>
      <w:tr w:rsidR="000A378A" w:rsidRPr="006D3443" w:rsidTr="00BB12E2">
        <w:trPr>
          <w:cantSplit/>
          <w:trHeight w:val="221"/>
        </w:trPr>
        <w:tc>
          <w:tcPr>
            <w:tcW w:w="1620" w:type="dxa"/>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3г</w:t>
            </w:r>
          </w:p>
        </w:tc>
        <w:tc>
          <w:tcPr>
            <w:tcW w:w="854"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22</w:t>
            </w:r>
          </w:p>
        </w:tc>
        <w:tc>
          <w:tcPr>
            <w:tcW w:w="860"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sidRPr="006D3443">
              <w:rPr>
                <w:rFonts w:ascii="Times New Roman" w:hAnsi="Times New Roman" w:cs="Times New Roman"/>
                <w:sz w:val="18"/>
                <w:szCs w:val="18"/>
              </w:rPr>
              <w:t>28</w:t>
            </w:r>
          </w:p>
        </w:tc>
        <w:tc>
          <w:tcPr>
            <w:tcW w:w="854" w:type="dxa"/>
          </w:tcPr>
          <w:p w:rsidR="00BB12E2" w:rsidRPr="006D3443" w:rsidRDefault="00BB12E2" w:rsidP="00F73702">
            <w:pPr>
              <w:rPr>
                <w:rFonts w:ascii="Times New Roman" w:hAnsi="Times New Roman"/>
                <w:sz w:val="18"/>
                <w:szCs w:val="18"/>
              </w:rPr>
            </w:pPr>
          </w:p>
        </w:tc>
        <w:tc>
          <w:tcPr>
            <w:tcW w:w="860" w:type="dxa"/>
          </w:tcPr>
          <w:p w:rsidR="00BB12E2" w:rsidRPr="006D3443" w:rsidRDefault="00BB12E2" w:rsidP="00F73702">
            <w:pPr>
              <w:rPr>
                <w:rFonts w:ascii="Times New Roman" w:hAnsi="Times New Roman"/>
                <w:sz w:val="18"/>
                <w:szCs w:val="18"/>
              </w:rPr>
            </w:pPr>
          </w:p>
        </w:tc>
        <w:tc>
          <w:tcPr>
            <w:tcW w:w="854" w:type="dxa"/>
          </w:tcPr>
          <w:p w:rsidR="00BB12E2" w:rsidRPr="006D3443" w:rsidRDefault="00BB12E2" w:rsidP="00F73702">
            <w:pPr>
              <w:rPr>
                <w:rFonts w:ascii="Times New Roman" w:hAnsi="Times New Roman" w:cs="Times New Roman"/>
                <w:sz w:val="18"/>
                <w:szCs w:val="18"/>
              </w:rPr>
            </w:pPr>
          </w:p>
        </w:tc>
        <w:tc>
          <w:tcPr>
            <w:tcW w:w="854" w:type="dxa"/>
          </w:tcPr>
          <w:p w:rsidR="00BB12E2" w:rsidRPr="006D3443" w:rsidRDefault="00BB12E2" w:rsidP="00EA6441">
            <w:pPr>
              <w:rPr>
                <w:rFonts w:ascii="Times New Roman" w:hAnsi="Times New Roman"/>
                <w:sz w:val="18"/>
                <w:szCs w:val="18"/>
              </w:rPr>
            </w:pPr>
            <w:r>
              <w:rPr>
                <w:rFonts w:ascii="Times New Roman" w:hAnsi="Times New Roman"/>
                <w:sz w:val="18"/>
                <w:szCs w:val="18"/>
              </w:rPr>
              <w:t>23</w:t>
            </w:r>
          </w:p>
        </w:tc>
        <w:tc>
          <w:tcPr>
            <w:tcW w:w="857" w:type="dxa"/>
          </w:tcPr>
          <w:p w:rsidR="00BB12E2" w:rsidRPr="006D3443" w:rsidRDefault="00BB12E2" w:rsidP="00EA6441">
            <w:pPr>
              <w:rPr>
                <w:rFonts w:ascii="Times New Roman" w:hAnsi="Times New Roman"/>
                <w:sz w:val="18"/>
                <w:szCs w:val="18"/>
              </w:rPr>
            </w:pPr>
            <w:r>
              <w:rPr>
                <w:rFonts w:ascii="Times New Roman" w:hAnsi="Times New Roman"/>
                <w:sz w:val="18"/>
                <w:szCs w:val="18"/>
              </w:rPr>
              <w:t>100</w:t>
            </w:r>
          </w:p>
        </w:tc>
        <w:tc>
          <w:tcPr>
            <w:tcW w:w="747" w:type="dxa"/>
          </w:tcPr>
          <w:p w:rsidR="00BB12E2" w:rsidRPr="006D3443" w:rsidRDefault="00BB12E2" w:rsidP="00D549CF">
            <w:pPr>
              <w:rPr>
                <w:rFonts w:ascii="Times New Roman" w:hAnsi="Times New Roman" w:cs="Times New Roman"/>
                <w:sz w:val="18"/>
                <w:szCs w:val="18"/>
              </w:rPr>
            </w:pPr>
            <w:r>
              <w:rPr>
                <w:rFonts w:ascii="Times New Roman" w:hAnsi="Times New Roman" w:cs="Times New Roman"/>
                <w:sz w:val="18"/>
                <w:szCs w:val="18"/>
              </w:rPr>
              <w:t>36</w:t>
            </w:r>
          </w:p>
        </w:tc>
        <w:tc>
          <w:tcPr>
            <w:tcW w:w="67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20</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100</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55</w:t>
            </w:r>
          </w:p>
        </w:tc>
      </w:tr>
      <w:tr w:rsidR="000A378A" w:rsidRPr="006D3443" w:rsidTr="00BB12E2">
        <w:trPr>
          <w:cantSplit/>
          <w:trHeight w:val="192"/>
        </w:trPr>
        <w:tc>
          <w:tcPr>
            <w:tcW w:w="1620" w:type="dxa"/>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4а</w:t>
            </w:r>
          </w:p>
        </w:tc>
        <w:tc>
          <w:tcPr>
            <w:tcW w:w="854"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25</w:t>
            </w:r>
          </w:p>
        </w:tc>
        <w:tc>
          <w:tcPr>
            <w:tcW w:w="860"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sidRPr="006D3443">
              <w:rPr>
                <w:rFonts w:ascii="Times New Roman" w:hAnsi="Times New Roman" w:cs="Times New Roman"/>
                <w:sz w:val="18"/>
                <w:szCs w:val="18"/>
              </w:rPr>
              <w:t>64</w:t>
            </w:r>
          </w:p>
        </w:tc>
        <w:tc>
          <w:tcPr>
            <w:tcW w:w="854" w:type="dxa"/>
          </w:tcPr>
          <w:p w:rsidR="00BB12E2" w:rsidRPr="006D3443" w:rsidRDefault="00BB12E2" w:rsidP="00F73702">
            <w:pPr>
              <w:rPr>
                <w:rFonts w:ascii="Times New Roman" w:hAnsi="Times New Roman"/>
                <w:sz w:val="18"/>
                <w:szCs w:val="18"/>
              </w:rPr>
            </w:pPr>
            <w:r>
              <w:rPr>
                <w:rFonts w:ascii="Times New Roman" w:hAnsi="Times New Roman"/>
                <w:sz w:val="18"/>
                <w:szCs w:val="18"/>
              </w:rPr>
              <w:t>23</w:t>
            </w:r>
          </w:p>
        </w:tc>
        <w:tc>
          <w:tcPr>
            <w:tcW w:w="860" w:type="dxa"/>
          </w:tcPr>
          <w:p w:rsidR="00BB12E2" w:rsidRPr="006D3443" w:rsidRDefault="00BB12E2" w:rsidP="00F73702">
            <w:pPr>
              <w:rPr>
                <w:rFonts w:ascii="Times New Roman" w:hAnsi="Times New Roman"/>
                <w:sz w:val="18"/>
                <w:szCs w:val="18"/>
              </w:rPr>
            </w:pPr>
            <w:r>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Pr>
                <w:rFonts w:ascii="Times New Roman" w:hAnsi="Times New Roman" w:cs="Times New Roman"/>
                <w:sz w:val="18"/>
                <w:szCs w:val="18"/>
              </w:rPr>
              <w:t>50</w:t>
            </w:r>
          </w:p>
        </w:tc>
        <w:tc>
          <w:tcPr>
            <w:tcW w:w="854" w:type="dxa"/>
          </w:tcPr>
          <w:p w:rsidR="00BB12E2" w:rsidRPr="006D3443" w:rsidRDefault="00BB12E2" w:rsidP="00EA6441">
            <w:pPr>
              <w:rPr>
                <w:rFonts w:ascii="Times New Roman" w:hAnsi="Times New Roman"/>
                <w:sz w:val="18"/>
                <w:szCs w:val="18"/>
              </w:rPr>
            </w:pPr>
            <w:r>
              <w:rPr>
                <w:rFonts w:ascii="Times New Roman" w:hAnsi="Times New Roman"/>
                <w:sz w:val="18"/>
                <w:szCs w:val="18"/>
              </w:rPr>
              <w:t>23</w:t>
            </w:r>
          </w:p>
        </w:tc>
        <w:tc>
          <w:tcPr>
            <w:tcW w:w="857" w:type="dxa"/>
          </w:tcPr>
          <w:p w:rsidR="00BB12E2" w:rsidRPr="006D3443" w:rsidRDefault="00BB12E2" w:rsidP="00EA6441">
            <w:pPr>
              <w:rPr>
                <w:rFonts w:ascii="Times New Roman" w:hAnsi="Times New Roman"/>
                <w:sz w:val="18"/>
                <w:szCs w:val="18"/>
              </w:rPr>
            </w:pPr>
            <w:r>
              <w:rPr>
                <w:rFonts w:ascii="Times New Roman" w:hAnsi="Times New Roman"/>
                <w:sz w:val="18"/>
                <w:szCs w:val="18"/>
              </w:rPr>
              <w:t>95</w:t>
            </w:r>
          </w:p>
        </w:tc>
        <w:tc>
          <w:tcPr>
            <w:tcW w:w="747" w:type="dxa"/>
          </w:tcPr>
          <w:p w:rsidR="00BB12E2" w:rsidRPr="006D3443" w:rsidRDefault="00BB12E2" w:rsidP="00D549CF">
            <w:pPr>
              <w:rPr>
                <w:rFonts w:ascii="Times New Roman" w:hAnsi="Times New Roman" w:cs="Times New Roman"/>
                <w:sz w:val="18"/>
                <w:szCs w:val="18"/>
              </w:rPr>
            </w:pPr>
            <w:r>
              <w:rPr>
                <w:rFonts w:ascii="Times New Roman" w:hAnsi="Times New Roman" w:cs="Times New Roman"/>
                <w:sz w:val="18"/>
                <w:szCs w:val="18"/>
              </w:rPr>
              <w:t>41</w:t>
            </w:r>
          </w:p>
        </w:tc>
        <w:tc>
          <w:tcPr>
            <w:tcW w:w="67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24</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100</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46</w:t>
            </w:r>
          </w:p>
        </w:tc>
      </w:tr>
      <w:tr w:rsidR="000A378A" w:rsidRPr="006D3443" w:rsidTr="00BB12E2">
        <w:trPr>
          <w:cantSplit/>
          <w:trHeight w:val="238"/>
        </w:trPr>
        <w:tc>
          <w:tcPr>
            <w:tcW w:w="1620" w:type="dxa"/>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4б</w:t>
            </w:r>
          </w:p>
        </w:tc>
        <w:tc>
          <w:tcPr>
            <w:tcW w:w="854"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20</w:t>
            </w:r>
          </w:p>
        </w:tc>
        <w:tc>
          <w:tcPr>
            <w:tcW w:w="860"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sidRPr="006D3443">
              <w:rPr>
                <w:rFonts w:ascii="Times New Roman" w:hAnsi="Times New Roman" w:cs="Times New Roman"/>
                <w:sz w:val="18"/>
                <w:szCs w:val="18"/>
              </w:rPr>
              <w:t>15</w:t>
            </w:r>
          </w:p>
        </w:tc>
        <w:tc>
          <w:tcPr>
            <w:tcW w:w="854" w:type="dxa"/>
          </w:tcPr>
          <w:p w:rsidR="00BB12E2" w:rsidRPr="006D3443" w:rsidRDefault="00BB12E2" w:rsidP="00F73702">
            <w:pPr>
              <w:rPr>
                <w:rFonts w:ascii="Times New Roman" w:hAnsi="Times New Roman"/>
                <w:sz w:val="18"/>
                <w:szCs w:val="18"/>
              </w:rPr>
            </w:pPr>
            <w:r>
              <w:rPr>
                <w:rFonts w:ascii="Times New Roman" w:hAnsi="Times New Roman"/>
                <w:sz w:val="18"/>
                <w:szCs w:val="18"/>
              </w:rPr>
              <w:t>22</w:t>
            </w:r>
          </w:p>
        </w:tc>
        <w:tc>
          <w:tcPr>
            <w:tcW w:w="860" w:type="dxa"/>
          </w:tcPr>
          <w:p w:rsidR="00BB12E2" w:rsidRPr="006D3443" w:rsidRDefault="00BB12E2" w:rsidP="00F73702">
            <w:pPr>
              <w:rPr>
                <w:rFonts w:ascii="Times New Roman" w:hAnsi="Times New Roman"/>
                <w:sz w:val="18"/>
                <w:szCs w:val="18"/>
              </w:rPr>
            </w:pPr>
            <w:r>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Pr>
                <w:rFonts w:ascii="Times New Roman" w:hAnsi="Times New Roman" w:cs="Times New Roman"/>
                <w:sz w:val="18"/>
                <w:szCs w:val="18"/>
              </w:rPr>
              <w:t>67</w:t>
            </w:r>
          </w:p>
        </w:tc>
        <w:tc>
          <w:tcPr>
            <w:tcW w:w="854" w:type="dxa"/>
          </w:tcPr>
          <w:p w:rsidR="00BB12E2" w:rsidRPr="006D3443" w:rsidRDefault="00BB12E2" w:rsidP="00EA6441">
            <w:pPr>
              <w:rPr>
                <w:rFonts w:ascii="Times New Roman" w:hAnsi="Times New Roman"/>
                <w:sz w:val="18"/>
                <w:szCs w:val="18"/>
              </w:rPr>
            </w:pPr>
            <w:r>
              <w:rPr>
                <w:rFonts w:ascii="Times New Roman" w:hAnsi="Times New Roman"/>
                <w:sz w:val="18"/>
                <w:szCs w:val="18"/>
              </w:rPr>
              <w:t>24</w:t>
            </w:r>
          </w:p>
        </w:tc>
        <w:tc>
          <w:tcPr>
            <w:tcW w:w="857" w:type="dxa"/>
          </w:tcPr>
          <w:p w:rsidR="00BB12E2" w:rsidRPr="006D3443" w:rsidRDefault="00BB12E2" w:rsidP="00EA6441">
            <w:pPr>
              <w:rPr>
                <w:rFonts w:ascii="Times New Roman" w:hAnsi="Times New Roman"/>
                <w:sz w:val="18"/>
                <w:szCs w:val="18"/>
              </w:rPr>
            </w:pPr>
            <w:r>
              <w:rPr>
                <w:rFonts w:ascii="Times New Roman" w:hAnsi="Times New Roman"/>
                <w:sz w:val="18"/>
                <w:szCs w:val="18"/>
              </w:rPr>
              <w:t>100</w:t>
            </w:r>
          </w:p>
        </w:tc>
        <w:tc>
          <w:tcPr>
            <w:tcW w:w="747" w:type="dxa"/>
          </w:tcPr>
          <w:p w:rsidR="00BB12E2" w:rsidRPr="006D3443" w:rsidRDefault="00BB12E2" w:rsidP="00D549CF">
            <w:pPr>
              <w:rPr>
                <w:rFonts w:ascii="Times New Roman" w:hAnsi="Times New Roman" w:cs="Times New Roman"/>
                <w:sz w:val="18"/>
                <w:szCs w:val="18"/>
              </w:rPr>
            </w:pPr>
            <w:r>
              <w:rPr>
                <w:rFonts w:ascii="Times New Roman" w:hAnsi="Times New Roman" w:cs="Times New Roman"/>
                <w:sz w:val="18"/>
                <w:szCs w:val="18"/>
              </w:rPr>
              <w:t>42</w:t>
            </w:r>
          </w:p>
        </w:tc>
        <w:tc>
          <w:tcPr>
            <w:tcW w:w="67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22</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100</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36</w:t>
            </w:r>
          </w:p>
        </w:tc>
      </w:tr>
      <w:tr w:rsidR="000A378A" w:rsidRPr="006D3443" w:rsidTr="00BB12E2">
        <w:trPr>
          <w:cantSplit/>
          <w:trHeight w:val="142"/>
        </w:trPr>
        <w:tc>
          <w:tcPr>
            <w:tcW w:w="1620" w:type="dxa"/>
          </w:tcPr>
          <w:p w:rsidR="00BB12E2" w:rsidRPr="006D3443" w:rsidRDefault="00BB12E2" w:rsidP="00D549CF">
            <w:pPr>
              <w:rPr>
                <w:rFonts w:ascii="Times New Roman" w:hAnsi="Times New Roman" w:cs="Times New Roman"/>
                <w:sz w:val="20"/>
                <w:szCs w:val="20"/>
              </w:rPr>
            </w:pPr>
            <w:r w:rsidRPr="006D3443">
              <w:rPr>
                <w:rFonts w:ascii="Times New Roman" w:hAnsi="Times New Roman" w:cs="Times New Roman"/>
                <w:sz w:val="20"/>
                <w:szCs w:val="20"/>
              </w:rPr>
              <w:t>4в</w:t>
            </w:r>
          </w:p>
        </w:tc>
        <w:tc>
          <w:tcPr>
            <w:tcW w:w="854"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21</w:t>
            </w:r>
          </w:p>
        </w:tc>
        <w:tc>
          <w:tcPr>
            <w:tcW w:w="860" w:type="dxa"/>
          </w:tcPr>
          <w:p w:rsidR="00BB12E2" w:rsidRPr="006D3443" w:rsidRDefault="00BB12E2" w:rsidP="00F73702">
            <w:pPr>
              <w:rPr>
                <w:rFonts w:ascii="Times New Roman" w:hAnsi="Times New Roman"/>
                <w:sz w:val="18"/>
                <w:szCs w:val="18"/>
              </w:rPr>
            </w:pPr>
            <w:r w:rsidRPr="006D3443">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sidRPr="006D3443">
              <w:rPr>
                <w:rFonts w:ascii="Times New Roman" w:hAnsi="Times New Roman" w:cs="Times New Roman"/>
                <w:sz w:val="18"/>
                <w:szCs w:val="18"/>
              </w:rPr>
              <w:t>35</w:t>
            </w:r>
          </w:p>
        </w:tc>
        <w:tc>
          <w:tcPr>
            <w:tcW w:w="854" w:type="dxa"/>
          </w:tcPr>
          <w:p w:rsidR="00BB12E2" w:rsidRPr="006D3443" w:rsidRDefault="00BB12E2" w:rsidP="00F73702">
            <w:pPr>
              <w:rPr>
                <w:rFonts w:ascii="Times New Roman" w:hAnsi="Times New Roman"/>
                <w:sz w:val="18"/>
                <w:szCs w:val="18"/>
              </w:rPr>
            </w:pPr>
            <w:r>
              <w:rPr>
                <w:rFonts w:ascii="Times New Roman" w:hAnsi="Times New Roman"/>
                <w:sz w:val="18"/>
                <w:szCs w:val="18"/>
              </w:rPr>
              <w:t>20</w:t>
            </w:r>
          </w:p>
        </w:tc>
        <w:tc>
          <w:tcPr>
            <w:tcW w:w="860" w:type="dxa"/>
          </w:tcPr>
          <w:p w:rsidR="00BB12E2" w:rsidRPr="006D3443" w:rsidRDefault="00BB12E2" w:rsidP="00F73702">
            <w:pPr>
              <w:rPr>
                <w:rFonts w:ascii="Times New Roman" w:hAnsi="Times New Roman"/>
                <w:sz w:val="18"/>
                <w:szCs w:val="18"/>
              </w:rPr>
            </w:pPr>
            <w:r>
              <w:rPr>
                <w:rFonts w:ascii="Times New Roman" w:hAnsi="Times New Roman"/>
                <w:sz w:val="18"/>
                <w:szCs w:val="18"/>
              </w:rPr>
              <w:t>100</w:t>
            </w:r>
          </w:p>
        </w:tc>
        <w:tc>
          <w:tcPr>
            <w:tcW w:w="854" w:type="dxa"/>
          </w:tcPr>
          <w:p w:rsidR="00BB12E2" w:rsidRPr="006D3443" w:rsidRDefault="00BB12E2" w:rsidP="00F73702">
            <w:pPr>
              <w:rPr>
                <w:rFonts w:ascii="Times New Roman" w:hAnsi="Times New Roman" w:cs="Times New Roman"/>
                <w:sz w:val="18"/>
                <w:szCs w:val="18"/>
              </w:rPr>
            </w:pPr>
            <w:r>
              <w:rPr>
                <w:rFonts w:ascii="Times New Roman" w:hAnsi="Times New Roman" w:cs="Times New Roman"/>
                <w:sz w:val="18"/>
                <w:szCs w:val="18"/>
              </w:rPr>
              <w:t>30</w:t>
            </w:r>
          </w:p>
        </w:tc>
        <w:tc>
          <w:tcPr>
            <w:tcW w:w="854" w:type="dxa"/>
          </w:tcPr>
          <w:p w:rsidR="00BB12E2" w:rsidRPr="006D3443" w:rsidRDefault="00BB12E2" w:rsidP="00EA6441">
            <w:pPr>
              <w:rPr>
                <w:rFonts w:ascii="Times New Roman" w:hAnsi="Times New Roman"/>
                <w:sz w:val="18"/>
                <w:szCs w:val="18"/>
              </w:rPr>
            </w:pPr>
            <w:r>
              <w:rPr>
                <w:rFonts w:ascii="Times New Roman" w:hAnsi="Times New Roman"/>
                <w:sz w:val="18"/>
                <w:szCs w:val="18"/>
              </w:rPr>
              <w:t>23</w:t>
            </w:r>
          </w:p>
        </w:tc>
        <w:tc>
          <w:tcPr>
            <w:tcW w:w="857" w:type="dxa"/>
          </w:tcPr>
          <w:p w:rsidR="00BB12E2" w:rsidRPr="006D3443" w:rsidRDefault="00BB12E2" w:rsidP="00EA6441">
            <w:pPr>
              <w:rPr>
                <w:rFonts w:ascii="Times New Roman" w:hAnsi="Times New Roman"/>
                <w:sz w:val="18"/>
                <w:szCs w:val="18"/>
              </w:rPr>
            </w:pPr>
            <w:r>
              <w:rPr>
                <w:rFonts w:ascii="Times New Roman" w:hAnsi="Times New Roman"/>
                <w:sz w:val="18"/>
                <w:szCs w:val="18"/>
              </w:rPr>
              <w:t>95</w:t>
            </w:r>
          </w:p>
        </w:tc>
        <w:tc>
          <w:tcPr>
            <w:tcW w:w="747" w:type="dxa"/>
          </w:tcPr>
          <w:p w:rsidR="00BB12E2" w:rsidRPr="006D3443" w:rsidRDefault="00BB12E2" w:rsidP="00D549CF">
            <w:pPr>
              <w:rPr>
                <w:rFonts w:ascii="Times New Roman" w:hAnsi="Times New Roman" w:cs="Times New Roman"/>
                <w:sz w:val="18"/>
                <w:szCs w:val="18"/>
              </w:rPr>
            </w:pPr>
            <w:r>
              <w:rPr>
                <w:rFonts w:ascii="Times New Roman" w:hAnsi="Times New Roman" w:cs="Times New Roman"/>
                <w:sz w:val="18"/>
                <w:szCs w:val="18"/>
              </w:rPr>
              <w:t>50</w:t>
            </w:r>
          </w:p>
        </w:tc>
        <w:tc>
          <w:tcPr>
            <w:tcW w:w="67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26</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92</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40</w:t>
            </w:r>
          </w:p>
        </w:tc>
      </w:tr>
      <w:tr w:rsidR="000A378A" w:rsidRPr="006D3443" w:rsidTr="00BB12E2">
        <w:trPr>
          <w:cantSplit/>
          <w:trHeight w:val="142"/>
        </w:trPr>
        <w:tc>
          <w:tcPr>
            <w:tcW w:w="1620" w:type="dxa"/>
          </w:tcPr>
          <w:p w:rsidR="00BB12E2" w:rsidRPr="006D3443" w:rsidRDefault="00BB12E2" w:rsidP="00D549CF">
            <w:pPr>
              <w:rPr>
                <w:rFonts w:ascii="Times New Roman" w:hAnsi="Times New Roman" w:cs="Times New Roman"/>
                <w:sz w:val="20"/>
                <w:szCs w:val="20"/>
              </w:rPr>
            </w:pPr>
            <w:r>
              <w:rPr>
                <w:rFonts w:ascii="Times New Roman" w:hAnsi="Times New Roman" w:cs="Times New Roman"/>
                <w:sz w:val="20"/>
                <w:szCs w:val="20"/>
              </w:rPr>
              <w:t>4г</w:t>
            </w:r>
          </w:p>
        </w:tc>
        <w:tc>
          <w:tcPr>
            <w:tcW w:w="854" w:type="dxa"/>
          </w:tcPr>
          <w:p w:rsidR="00BB12E2" w:rsidRPr="006D3443" w:rsidRDefault="00BB12E2" w:rsidP="00F73702">
            <w:pPr>
              <w:rPr>
                <w:rFonts w:ascii="Times New Roman" w:hAnsi="Times New Roman"/>
                <w:sz w:val="18"/>
                <w:szCs w:val="18"/>
              </w:rPr>
            </w:pPr>
          </w:p>
        </w:tc>
        <w:tc>
          <w:tcPr>
            <w:tcW w:w="860" w:type="dxa"/>
          </w:tcPr>
          <w:p w:rsidR="00BB12E2" w:rsidRPr="006D3443" w:rsidRDefault="00BB12E2" w:rsidP="00F73702">
            <w:pPr>
              <w:rPr>
                <w:rFonts w:ascii="Times New Roman" w:hAnsi="Times New Roman"/>
                <w:sz w:val="18"/>
                <w:szCs w:val="18"/>
              </w:rPr>
            </w:pPr>
          </w:p>
        </w:tc>
        <w:tc>
          <w:tcPr>
            <w:tcW w:w="854" w:type="dxa"/>
          </w:tcPr>
          <w:p w:rsidR="00BB12E2" w:rsidRPr="006D3443" w:rsidRDefault="00BB12E2" w:rsidP="00F73702">
            <w:pPr>
              <w:rPr>
                <w:rFonts w:ascii="Times New Roman" w:hAnsi="Times New Roman" w:cs="Times New Roman"/>
                <w:sz w:val="18"/>
                <w:szCs w:val="18"/>
              </w:rPr>
            </w:pPr>
          </w:p>
        </w:tc>
        <w:tc>
          <w:tcPr>
            <w:tcW w:w="854" w:type="dxa"/>
          </w:tcPr>
          <w:p w:rsidR="00BB12E2" w:rsidRDefault="00BB12E2" w:rsidP="00F73702">
            <w:pPr>
              <w:rPr>
                <w:rFonts w:ascii="Times New Roman" w:hAnsi="Times New Roman"/>
                <w:sz w:val="18"/>
                <w:szCs w:val="18"/>
              </w:rPr>
            </w:pPr>
          </w:p>
        </w:tc>
        <w:tc>
          <w:tcPr>
            <w:tcW w:w="860" w:type="dxa"/>
          </w:tcPr>
          <w:p w:rsidR="00BB12E2" w:rsidRDefault="00BB12E2" w:rsidP="00F73702">
            <w:pPr>
              <w:rPr>
                <w:rFonts w:ascii="Times New Roman" w:hAnsi="Times New Roman"/>
                <w:sz w:val="18"/>
                <w:szCs w:val="18"/>
              </w:rPr>
            </w:pPr>
          </w:p>
        </w:tc>
        <w:tc>
          <w:tcPr>
            <w:tcW w:w="854" w:type="dxa"/>
          </w:tcPr>
          <w:p w:rsidR="00BB12E2" w:rsidRDefault="00BB12E2" w:rsidP="00F73702">
            <w:pPr>
              <w:rPr>
                <w:rFonts w:ascii="Times New Roman" w:hAnsi="Times New Roman" w:cs="Times New Roman"/>
                <w:sz w:val="18"/>
                <w:szCs w:val="18"/>
              </w:rPr>
            </w:pPr>
          </w:p>
        </w:tc>
        <w:tc>
          <w:tcPr>
            <w:tcW w:w="854" w:type="dxa"/>
          </w:tcPr>
          <w:p w:rsidR="00BB12E2" w:rsidRDefault="00BB12E2" w:rsidP="00EA6441">
            <w:pPr>
              <w:rPr>
                <w:rFonts w:ascii="Times New Roman" w:hAnsi="Times New Roman"/>
                <w:sz w:val="18"/>
                <w:szCs w:val="18"/>
              </w:rPr>
            </w:pPr>
          </w:p>
        </w:tc>
        <w:tc>
          <w:tcPr>
            <w:tcW w:w="857" w:type="dxa"/>
          </w:tcPr>
          <w:p w:rsidR="00BB12E2" w:rsidRDefault="00BB12E2" w:rsidP="00EA6441">
            <w:pPr>
              <w:rPr>
                <w:rFonts w:ascii="Times New Roman" w:hAnsi="Times New Roman"/>
                <w:sz w:val="18"/>
                <w:szCs w:val="18"/>
              </w:rPr>
            </w:pPr>
          </w:p>
        </w:tc>
        <w:tc>
          <w:tcPr>
            <w:tcW w:w="747" w:type="dxa"/>
          </w:tcPr>
          <w:p w:rsidR="00BB12E2" w:rsidRDefault="00BB12E2" w:rsidP="00D549CF">
            <w:pPr>
              <w:rPr>
                <w:rFonts w:ascii="Times New Roman" w:hAnsi="Times New Roman" w:cs="Times New Roman"/>
                <w:sz w:val="18"/>
                <w:szCs w:val="18"/>
              </w:rPr>
            </w:pPr>
          </w:p>
        </w:tc>
        <w:tc>
          <w:tcPr>
            <w:tcW w:w="67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21</w:t>
            </w:r>
          </w:p>
        </w:tc>
        <w:tc>
          <w:tcPr>
            <w:tcW w:w="795"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100</w:t>
            </w:r>
          </w:p>
        </w:tc>
        <w:tc>
          <w:tcPr>
            <w:tcW w:w="988" w:type="dxa"/>
          </w:tcPr>
          <w:p w:rsidR="00BB12E2" w:rsidRDefault="000D0029" w:rsidP="00D549CF">
            <w:pPr>
              <w:rPr>
                <w:rFonts w:ascii="Times New Roman" w:hAnsi="Times New Roman" w:cs="Times New Roman"/>
                <w:sz w:val="18"/>
                <w:szCs w:val="18"/>
              </w:rPr>
            </w:pPr>
            <w:r>
              <w:rPr>
                <w:rFonts w:ascii="Times New Roman" w:hAnsi="Times New Roman" w:cs="Times New Roman"/>
                <w:sz w:val="18"/>
                <w:szCs w:val="18"/>
              </w:rPr>
              <w:t>53</w:t>
            </w:r>
          </w:p>
        </w:tc>
      </w:tr>
    </w:tbl>
    <w:p w:rsidR="004C2216" w:rsidRDefault="004C2216" w:rsidP="004C2216">
      <w:pPr>
        <w:spacing w:after="0" w:line="240" w:lineRule="auto"/>
        <w:rPr>
          <w:rFonts w:ascii="Times New Roman" w:hAnsi="Times New Roman" w:cs="Times New Roman"/>
          <w:b/>
          <w:color w:val="FF0000"/>
          <w:sz w:val="20"/>
          <w:szCs w:val="20"/>
        </w:rPr>
      </w:pPr>
    </w:p>
    <w:p w:rsidR="004C22C5" w:rsidRDefault="004C22C5" w:rsidP="004C22C5">
      <w:pPr>
        <w:ind w:left="-851"/>
        <w:rPr>
          <w:b/>
          <w:sz w:val="32"/>
          <w:szCs w:val="32"/>
        </w:rPr>
      </w:pPr>
    </w:p>
    <w:p w:rsidR="004C22C5" w:rsidRDefault="004C22C5" w:rsidP="004C22C5">
      <w:pPr>
        <w:ind w:left="-851"/>
        <w:rPr>
          <w:b/>
          <w:sz w:val="32"/>
          <w:szCs w:val="32"/>
        </w:rPr>
      </w:pPr>
    </w:p>
    <w:p w:rsidR="004C22C5" w:rsidRDefault="004C22C5" w:rsidP="004C22C5">
      <w:pPr>
        <w:ind w:left="-851"/>
        <w:rPr>
          <w:b/>
          <w:sz w:val="32"/>
          <w:szCs w:val="32"/>
        </w:rPr>
      </w:pPr>
    </w:p>
    <w:p w:rsidR="004C22C5" w:rsidRDefault="004C22C5" w:rsidP="004C22C5">
      <w:pPr>
        <w:ind w:left="-851"/>
        <w:rPr>
          <w:b/>
          <w:sz w:val="32"/>
          <w:szCs w:val="32"/>
        </w:rPr>
      </w:pPr>
    </w:p>
    <w:p w:rsidR="004C22C5" w:rsidRDefault="004C22C5" w:rsidP="004C22C5">
      <w:pPr>
        <w:ind w:left="-851"/>
        <w:rPr>
          <w:b/>
          <w:sz w:val="32"/>
          <w:szCs w:val="32"/>
        </w:rPr>
      </w:pPr>
    </w:p>
    <w:p w:rsidR="004C22C5" w:rsidRDefault="004C22C5" w:rsidP="004C22C5">
      <w:pPr>
        <w:ind w:left="-851"/>
        <w:rPr>
          <w:b/>
          <w:sz w:val="32"/>
          <w:szCs w:val="32"/>
        </w:rPr>
      </w:pPr>
    </w:p>
    <w:p w:rsidR="00A33745" w:rsidRDefault="00A33745" w:rsidP="004C2216">
      <w:pPr>
        <w:spacing w:after="0" w:line="240" w:lineRule="auto"/>
        <w:rPr>
          <w:b/>
          <w:sz w:val="32"/>
          <w:szCs w:val="32"/>
        </w:rPr>
      </w:pPr>
    </w:p>
    <w:p w:rsidR="00FA3955" w:rsidRDefault="00FA3955" w:rsidP="004C2216">
      <w:pPr>
        <w:spacing w:after="0" w:line="240" w:lineRule="auto"/>
        <w:rPr>
          <w:rFonts w:ascii="Times New Roman" w:hAnsi="Times New Roman" w:cs="Times New Roman"/>
          <w:b/>
          <w:sz w:val="24"/>
          <w:szCs w:val="20"/>
        </w:rPr>
      </w:pPr>
    </w:p>
    <w:p w:rsidR="00FA3955" w:rsidRDefault="00FA3955" w:rsidP="004C2216">
      <w:pPr>
        <w:spacing w:after="0" w:line="240" w:lineRule="auto"/>
        <w:rPr>
          <w:rFonts w:ascii="Times New Roman" w:hAnsi="Times New Roman" w:cs="Times New Roman"/>
          <w:b/>
          <w:sz w:val="24"/>
          <w:szCs w:val="20"/>
        </w:rPr>
      </w:pPr>
    </w:p>
    <w:p w:rsidR="000E24DC" w:rsidRDefault="000E24DC" w:rsidP="004C2216">
      <w:pPr>
        <w:spacing w:after="0" w:line="240" w:lineRule="auto"/>
        <w:rPr>
          <w:rFonts w:ascii="Times New Roman" w:hAnsi="Times New Roman" w:cs="Times New Roman"/>
          <w:b/>
          <w:sz w:val="24"/>
          <w:szCs w:val="20"/>
        </w:rPr>
      </w:pPr>
    </w:p>
    <w:p w:rsidR="000E24DC" w:rsidRDefault="000E24DC" w:rsidP="004C2216">
      <w:pPr>
        <w:spacing w:after="0" w:line="240" w:lineRule="auto"/>
        <w:rPr>
          <w:rFonts w:ascii="Times New Roman" w:hAnsi="Times New Roman" w:cs="Times New Roman"/>
          <w:b/>
          <w:sz w:val="24"/>
          <w:szCs w:val="20"/>
        </w:rPr>
      </w:pPr>
    </w:p>
    <w:p w:rsidR="00FA3955" w:rsidRDefault="00FA3955" w:rsidP="004C2216">
      <w:pPr>
        <w:spacing w:after="0" w:line="240" w:lineRule="auto"/>
        <w:rPr>
          <w:rFonts w:ascii="Times New Roman" w:hAnsi="Times New Roman" w:cs="Times New Roman"/>
          <w:b/>
          <w:sz w:val="24"/>
          <w:szCs w:val="20"/>
        </w:rPr>
      </w:pPr>
    </w:p>
    <w:p w:rsidR="00D4338E" w:rsidRPr="004C2216" w:rsidRDefault="00D4338E" w:rsidP="004C2216">
      <w:pPr>
        <w:spacing w:after="0" w:line="240" w:lineRule="auto"/>
        <w:rPr>
          <w:rFonts w:ascii="Times New Roman" w:hAnsi="Times New Roman" w:cs="Times New Roman"/>
          <w:b/>
          <w:sz w:val="24"/>
          <w:szCs w:val="20"/>
        </w:rPr>
      </w:pPr>
      <w:r w:rsidRPr="004C2216">
        <w:rPr>
          <w:rFonts w:ascii="Times New Roman" w:hAnsi="Times New Roman" w:cs="Times New Roman"/>
          <w:b/>
          <w:sz w:val="24"/>
          <w:szCs w:val="20"/>
        </w:rPr>
        <w:t>Сведения о результатах освоения общеобразовательных программ</w:t>
      </w:r>
      <w:r w:rsidR="00680FD7" w:rsidRPr="004C2216">
        <w:rPr>
          <w:rFonts w:ascii="Times New Roman" w:hAnsi="Times New Roman" w:cs="Times New Roman"/>
          <w:b/>
          <w:sz w:val="24"/>
          <w:szCs w:val="20"/>
        </w:rPr>
        <w:t xml:space="preserve"> </w:t>
      </w:r>
      <w:r w:rsidR="00467E6C" w:rsidRPr="004C2216">
        <w:rPr>
          <w:rFonts w:ascii="Times New Roman" w:hAnsi="Times New Roman" w:cs="Times New Roman"/>
          <w:b/>
          <w:sz w:val="24"/>
          <w:szCs w:val="20"/>
        </w:rPr>
        <w:t>(по учебным</w:t>
      </w:r>
      <w:r w:rsidRPr="004C2216">
        <w:rPr>
          <w:rFonts w:ascii="Times New Roman" w:hAnsi="Times New Roman" w:cs="Times New Roman"/>
          <w:b/>
          <w:sz w:val="24"/>
          <w:szCs w:val="20"/>
        </w:rPr>
        <w:t xml:space="preserve"> предметам)</w:t>
      </w:r>
      <w:r w:rsidR="00680FD7" w:rsidRPr="004C2216">
        <w:rPr>
          <w:rFonts w:ascii="Times New Roman" w:hAnsi="Times New Roman" w:cs="Times New Roman"/>
          <w:b/>
          <w:sz w:val="24"/>
          <w:szCs w:val="20"/>
        </w:rPr>
        <w:t xml:space="preserve"> в 9-х классах.</w:t>
      </w:r>
    </w:p>
    <w:p w:rsidR="004C2216" w:rsidRPr="004C2216" w:rsidRDefault="004C2216" w:rsidP="004C2216">
      <w:pPr>
        <w:spacing w:after="0" w:line="240" w:lineRule="auto"/>
        <w:rPr>
          <w:rFonts w:ascii="Times New Roman" w:hAnsi="Times New Roman" w:cs="Times New Roman"/>
          <w:b/>
          <w:sz w:val="24"/>
          <w:szCs w:val="20"/>
        </w:rPr>
      </w:pPr>
    </w:p>
    <w:p w:rsidR="004959BA" w:rsidRPr="004C2216" w:rsidRDefault="00D4338E" w:rsidP="004C2216">
      <w:pPr>
        <w:spacing w:after="0" w:line="240" w:lineRule="auto"/>
        <w:rPr>
          <w:rFonts w:ascii="Times New Roman" w:hAnsi="Times New Roman" w:cs="Times New Roman"/>
          <w:b/>
          <w:sz w:val="24"/>
          <w:szCs w:val="20"/>
        </w:rPr>
      </w:pPr>
      <w:r w:rsidRPr="004C2216">
        <w:rPr>
          <w:rFonts w:ascii="Times New Roman" w:hAnsi="Times New Roman" w:cs="Times New Roman"/>
          <w:b/>
          <w:sz w:val="24"/>
          <w:szCs w:val="20"/>
        </w:rPr>
        <w:t>Сводная ведомость итоговых оценок выпускников</w:t>
      </w:r>
      <w:r w:rsidR="00BF4827" w:rsidRPr="004C2216">
        <w:rPr>
          <w:rFonts w:ascii="Times New Roman" w:hAnsi="Times New Roman" w:cs="Times New Roman"/>
          <w:b/>
          <w:sz w:val="24"/>
          <w:szCs w:val="20"/>
        </w:rPr>
        <w:t xml:space="preserve"> 9-х классов</w:t>
      </w:r>
    </w:p>
    <w:tbl>
      <w:tblPr>
        <w:tblStyle w:val="a4"/>
        <w:tblW w:w="0" w:type="auto"/>
        <w:tblLook w:val="01E0" w:firstRow="1" w:lastRow="1" w:firstColumn="1" w:lastColumn="1" w:noHBand="0" w:noVBand="0"/>
      </w:tblPr>
      <w:tblGrid>
        <w:gridCol w:w="2034"/>
        <w:gridCol w:w="919"/>
        <w:gridCol w:w="916"/>
        <w:gridCol w:w="919"/>
        <w:gridCol w:w="1023"/>
        <w:gridCol w:w="1030"/>
        <w:gridCol w:w="1117"/>
        <w:gridCol w:w="13"/>
        <w:gridCol w:w="1165"/>
        <w:gridCol w:w="980"/>
        <w:gridCol w:w="1125"/>
        <w:gridCol w:w="1200"/>
      </w:tblGrid>
      <w:tr w:rsidR="0071192C" w:rsidRPr="00CF0481" w:rsidTr="00420BF6">
        <w:trPr>
          <w:trHeight w:val="390"/>
        </w:trPr>
        <w:tc>
          <w:tcPr>
            <w:tcW w:w="2034" w:type="dxa"/>
            <w:vMerge w:val="restart"/>
          </w:tcPr>
          <w:p w:rsidR="0071192C" w:rsidRPr="00CF0481" w:rsidRDefault="0071192C" w:rsidP="00D549CF">
            <w:pPr>
              <w:rPr>
                <w:rFonts w:ascii="Times New Roman" w:hAnsi="Times New Roman" w:cs="Times New Roman"/>
                <w:b/>
                <w:sz w:val="18"/>
                <w:szCs w:val="18"/>
              </w:rPr>
            </w:pPr>
            <w:r w:rsidRPr="00CF0481">
              <w:rPr>
                <w:rFonts w:ascii="Times New Roman" w:hAnsi="Times New Roman" w:cs="Times New Roman"/>
                <w:b/>
                <w:sz w:val="18"/>
                <w:szCs w:val="18"/>
              </w:rPr>
              <w:t>Перечень предметов</w:t>
            </w:r>
          </w:p>
        </w:tc>
        <w:tc>
          <w:tcPr>
            <w:tcW w:w="10407" w:type="dxa"/>
            <w:gridSpan w:val="11"/>
          </w:tcPr>
          <w:p w:rsidR="0071192C" w:rsidRPr="00CF0481" w:rsidRDefault="0071192C" w:rsidP="00823ABE">
            <w:pPr>
              <w:rPr>
                <w:rFonts w:ascii="Times New Roman" w:hAnsi="Times New Roman" w:cs="Times New Roman"/>
                <w:b/>
                <w:sz w:val="18"/>
                <w:szCs w:val="18"/>
              </w:rPr>
            </w:pPr>
            <w:r>
              <w:rPr>
                <w:rFonts w:ascii="Times New Roman" w:hAnsi="Times New Roman" w:cs="Times New Roman"/>
                <w:b/>
                <w:sz w:val="18"/>
                <w:szCs w:val="18"/>
              </w:rPr>
              <w:t xml:space="preserve">                                    </w:t>
            </w:r>
            <w:r w:rsidRPr="00CF0481">
              <w:rPr>
                <w:rFonts w:ascii="Times New Roman" w:hAnsi="Times New Roman" w:cs="Times New Roman"/>
                <w:b/>
                <w:sz w:val="18"/>
                <w:szCs w:val="18"/>
              </w:rPr>
              <w:t>Итоговые оценки, полученные выпускниками (в абсолютных единицах и  %)</w:t>
            </w:r>
          </w:p>
        </w:tc>
      </w:tr>
      <w:tr w:rsidR="0071192C" w:rsidRPr="00CF0481" w:rsidTr="0071192C">
        <w:trPr>
          <w:trHeight w:val="217"/>
        </w:trPr>
        <w:tc>
          <w:tcPr>
            <w:tcW w:w="2034" w:type="dxa"/>
            <w:vMerge/>
          </w:tcPr>
          <w:p w:rsidR="0071192C" w:rsidRPr="00CF0481" w:rsidRDefault="0071192C" w:rsidP="00450287">
            <w:pPr>
              <w:rPr>
                <w:rFonts w:ascii="Times New Roman" w:hAnsi="Times New Roman" w:cs="Times New Roman"/>
                <w:b/>
                <w:sz w:val="18"/>
                <w:szCs w:val="18"/>
              </w:rPr>
            </w:pPr>
          </w:p>
        </w:tc>
        <w:tc>
          <w:tcPr>
            <w:tcW w:w="1835" w:type="dxa"/>
            <w:gridSpan w:val="2"/>
          </w:tcPr>
          <w:p w:rsidR="0071192C" w:rsidRPr="00CF0481" w:rsidRDefault="0071192C" w:rsidP="00450287">
            <w:pPr>
              <w:rPr>
                <w:rFonts w:ascii="Times New Roman" w:hAnsi="Times New Roman" w:cs="Times New Roman"/>
                <w:b/>
                <w:sz w:val="18"/>
                <w:szCs w:val="18"/>
              </w:rPr>
            </w:pPr>
            <w:r w:rsidRPr="00CF0481">
              <w:rPr>
                <w:rFonts w:ascii="Times New Roman" w:hAnsi="Times New Roman" w:cs="Times New Roman"/>
                <w:b/>
                <w:sz w:val="18"/>
                <w:szCs w:val="18"/>
              </w:rPr>
              <w:t>2018-2019</w:t>
            </w:r>
          </w:p>
        </w:tc>
        <w:tc>
          <w:tcPr>
            <w:tcW w:w="1942" w:type="dxa"/>
            <w:gridSpan w:val="2"/>
          </w:tcPr>
          <w:p w:rsidR="0071192C" w:rsidRPr="00CF0481" w:rsidRDefault="0071192C" w:rsidP="00450287">
            <w:pPr>
              <w:rPr>
                <w:rFonts w:ascii="Times New Roman" w:hAnsi="Times New Roman" w:cs="Times New Roman"/>
                <w:b/>
                <w:sz w:val="18"/>
                <w:szCs w:val="18"/>
              </w:rPr>
            </w:pPr>
            <w:r w:rsidRPr="00CF0481">
              <w:rPr>
                <w:rFonts w:ascii="Times New Roman" w:hAnsi="Times New Roman" w:cs="Times New Roman"/>
                <w:b/>
                <w:sz w:val="18"/>
                <w:szCs w:val="18"/>
              </w:rPr>
              <w:t>2019-2020</w:t>
            </w:r>
          </w:p>
        </w:tc>
        <w:tc>
          <w:tcPr>
            <w:tcW w:w="2147" w:type="dxa"/>
            <w:gridSpan w:val="2"/>
          </w:tcPr>
          <w:p w:rsidR="0071192C" w:rsidRPr="00CF0481" w:rsidRDefault="0071192C" w:rsidP="00450287">
            <w:pPr>
              <w:rPr>
                <w:rFonts w:ascii="Times New Roman" w:hAnsi="Times New Roman" w:cs="Times New Roman"/>
                <w:b/>
                <w:sz w:val="18"/>
                <w:szCs w:val="18"/>
              </w:rPr>
            </w:pPr>
            <w:r w:rsidRPr="00CF0481">
              <w:rPr>
                <w:rFonts w:ascii="Times New Roman" w:hAnsi="Times New Roman" w:cs="Times New Roman"/>
                <w:b/>
                <w:sz w:val="18"/>
                <w:szCs w:val="18"/>
              </w:rPr>
              <w:t>20</w:t>
            </w:r>
            <w:r>
              <w:rPr>
                <w:rFonts w:ascii="Times New Roman" w:hAnsi="Times New Roman" w:cs="Times New Roman"/>
                <w:b/>
                <w:sz w:val="18"/>
                <w:szCs w:val="18"/>
              </w:rPr>
              <w:t>20-2021</w:t>
            </w:r>
          </w:p>
        </w:tc>
        <w:tc>
          <w:tcPr>
            <w:tcW w:w="2158" w:type="dxa"/>
            <w:gridSpan w:val="3"/>
          </w:tcPr>
          <w:p w:rsidR="0071192C" w:rsidRPr="00CF0481" w:rsidRDefault="0071192C" w:rsidP="00AB3913">
            <w:pPr>
              <w:rPr>
                <w:rFonts w:ascii="Times New Roman" w:hAnsi="Times New Roman" w:cs="Times New Roman"/>
                <w:b/>
                <w:sz w:val="18"/>
                <w:szCs w:val="18"/>
              </w:rPr>
            </w:pPr>
            <w:r>
              <w:rPr>
                <w:rFonts w:ascii="Times New Roman" w:hAnsi="Times New Roman" w:cs="Times New Roman"/>
                <w:b/>
                <w:sz w:val="18"/>
                <w:szCs w:val="18"/>
              </w:rPr>
              <w:t xml:space="preserve">                  2021-2022</w:t>
            </w:r>
          </w:p>
        </w:tc>
        <w:tc>
          <w:tcPr>
            <w:tcW w:w="2325" w:type="dxa"/>
            <w:gridSpan w:val="2"/>
          </w:tcPr>
          <w:p w:rsidR="0071192C" w:rsidRDefault="00936D3E" w:rsidP="00AB3913">
            <w:pPr>
              <w:rPr>
                <w:rFonts w:ascii="Times New Roman" w:hAnsi="Times New Roman" w:cs="Times New Roman"/>
                <w:b/>
                <w:sz w:val="18"/>
                <w:szCs w:val="18"/>
              </w:rPr>
            </w:pPr>
            <w:r>
              <w:rPr>
                <w:rFonts w:ascii="Times New Roman" w:hAnsi="Times New Roman" w:cs="Times New Roman"/>
                <w:b/>
                <w:sz w:val="18"/>
                <w:szCs w:val="18"/>
              </w:rPr>
              <w:t xml:space="preserve">           2022-2023 </w:t>
            </w:r>
          </w:p>
        </w:tc>
      </w:tr>
      <w:tr w:rsidR="0071192C" w:rsidRPr="00CF0481" w:rsidTr="00420BF6">
        <w:trPr>
          <w:trHeight w:val="337"/>
        </w:trPr>
        <w:tc>
          <w:tcPr>
            <w:tcW w:w="2034" w:type="dxa"/>
            <w:vMerge/>
          </w:tcPr>
          <w:p w:rsidR="0071192C" w:rsidRPr="00CF0481" w:rsidRDefault="0071192C" w:rsidP="00D549CF">
            <w:pPr>
              <w:rPr>
                <w:rFonts w:ascii="Times New Roman" w:hAnsi="Times New Roman" w:cs="Times New Roman"/>
                <w:b/>
                <w:sz w:val="18"/>
                <w:szCs w:val="18"/>
              </w:rPr>
            </w:pPr>
          </w:p>
        </w:tc>
        <w:tc>
          <w:tcPr>
            <w:tcW w:w="10407" w:type="dxa"/>
            <w:gridSpan w:val="11"/>
          </w:tcPr>
          <w:p w:rsidR="0071192C" w:rsidRPr="00CF0481" w:rsidRDefault="0071192C" w:rsidP="00AB3913">
            <w:pPr>
              <w:rPr>
                <w:rFonts w:ascii="Times New Roman" w:hAnsi="Times New Roman" w:cs="Times New Roman"/>
                <w:b/>
                <w:sz w:val="18"/>
                <w:szCs w:val="18"/>
              </w:rPr>
            </w:pPr>
            <w:r w:rsidRPr="00CF048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CF0481">
              <w:rPr>
                <w:rFonts w:ascii="Times New Roman" w:hAnsi="Times New Roman" w:cs="Times New Roman"/>
                <w:b/>
                <w:sz w:val="18"/>
                <w:szCs w:val="18"/>
              </w:rPr>
              <w:t xml:space="preserve"> Общее количество выпускников по годам</w:t>
            </w:r>
          </w:p>
        </w:tc>
      </w:tr>
      <w:tr w:rsidR="0071192C" w:rsidRPr="00CF0481" w:rsidTr="0071192C">
        <w:trPr>
          <w:trHeight w:val="267"/>
        </w:trPr>
        <w:tc>
          <w:tcPr>
            <w:tcW w:w="2034" w:type="dxa"/>
            <w:vMerge/>
          </w:tcPr>
          <w:p w:rsidR="0071192C" w:rsidRPr="00CF0481" w:rsidRDefault="0071192C" w:rsidP="00CF0481">
            <w:pPr>
              <w:rPr>
                <w:rFonts w:ascii="Times New Roman" w:hAnsi="Times New Roman" w:cs="Times New Roman"/>
                <w:b/>
                <w:sz w:val="18"/>
                <w:szCs w:val="18"/>
              </w:rPr>
            </w:pPr>
          </w:p>
        </w:tc>
        <w:tc>
          <w:tcPr>
            <w:tcW w:w="1835" w:type="dxa"/>
            <w:gridSpan w:val="2"/>
          </w:tcPr>
          <w:p w:rsidR="0071192C" w:rsidRPr="00CF0481" w:rsidRDefault="0071192C" w:rsidP="00CF0481">
            <w:pPr>
              <w:rPr>
                <w:rFonts w:ascii="Times New Roman" w:hAnsi="Times New Roman" w:cs="Times New Roman"/>
                <w:b/>
                <w:sz w:val="18"/>
                <w:szCs w:val="18"/>
              </w:rPr>
            </w:pPr>
            <w:r>
              <w:rPr>
                <w:rFonts w:ascii="Times New Roman" w:hAnsi="Times New Roman" w:cs="Times New Roman"/>
                <w:b/>
                <w:sz w:val="18"/>
                <w:szCs w:val="18"/>
              </w:rPr>
              <w:t xml:space="preserve">         56</w:t>
            </w:r>
            <w:r w:rsidRPr="00CF0481">
              <w:rPr>
                <w:rFonts w:ascii="Times New Roman" w:hAnsi="Times New Roman" w:cs="Times New Roman"/>
                <w:b/>
                <w:sz w:val="18"/>
                <w:szCs w:val="18"/>
              </w:rPr>
              <w:t xml:space="preserve"> – 100%</w:t>
            </w:r>
          </w:p>
        </w:tc>
        <w:tc>
          <w:tcPr>
            <w:tcW w:w="1942" w:type="dxa"/>
            <w:gridSpan w:val="2"/>
          </w:tcPr>
          <w:p w:rsidR="0071192C" w:rsidRPr="00CF0481" w:rsidRDefault="0071192C" w:rsidP="00CF0481">
            <w:pPr>
              <w:rPr>
                <w:rFonts w:ascii="Times New Roman" w:hAnsi="Times New Roman" w:cs="Times New Roman"/>
                <w:b/>
                <w:sz w:val="18"/>
                <w:szCs w:val="18"/>
              </w:rPr>
            </w:pPr>
            <w:r>
              <w:rPr>
                <w:rFonts w:ascii="Times New Roman" w:hAnsi="Times New Roman" w:cs="Times New Roman"/>
                <w:b/>
                <w:sz w:val="18"/>
                <w:szCs w:val="18"/>
              </w:rPr>
              <w:t xml:space="preserve">         </w:t>
            </w:r>
            <w:r w:rsidRPr="00CF0481">
              <w:rPr>
                <w:rFonts w:ascii="Times New Roman" w:hAnsi="Times New Roman" w:cs="Times New Roman"/>
                <w:b/>
                <w:sz w:val="18"/>
                <w:szCs w:val="18"/>
              </w:rPr>
              <w:t>6</w:t>
            </w:r>
            <w:r>
              <w:rPr>
                <w:rFonts w:ascii="Times New Roman" w:hAnsi="Times New Roman" w:cs="Times New Roman"/>
                <w:b/>
                <w:sz w:val="18"/>
                <w:szCs w:val="18"/>
              </w:rPr>
              <w:t>1</w:t>
            </w:r>
            <w:r w:rsidRPr="00CF0481">
              <w:rPr>
                <w:rFonts w:ascii="Times New Roman" w:hAnsi="Times New Roman" w:cs="Times New Roman"/>
                <w:b/>
                <w:sz w:val="18"/>
                <w:szCs w:val="18"/>
              </w:rPr>
              <w:t xml:space="preserve"> – 100%</w:t>
            </w:r>
          </w:p>
        </w:tc>
        <w:tc>
          <w:tcPr>
            <w:tcW w:w="2160" w:type="dxa"/>
            <w:gridSpan w:val="3"/>
          </w:tcPr>
          <w:p w:rsidR="0071192C" w:rsidRPr="00CF0481" w:rsidRDefault="0071192C" w:rsidP="00CF0481">
            <w:pPr>
              <w:rPr>
                <w:rFonts w:ascii="Times New Roman" w:hAnsi="Times New Roman" w:cs="Times New Roman"/>
                <w:b/>
                <w:sz w:val="18"/>
                <w:szCs w:val="18"/>
              </w:rPr>
            </w:pPr>
            <w:r w:rsidRPr="00CF0481">
              <w:rPr>
                <w:rFonts w:ascii="Times New Roman" w:hAnsi="Times New Roman" w:cs="Times New Roman"/>
                <w:b/>
                <w:sz w:val="18"/>
                <w:szCs w:val="18"/>
              </w:rPr>
              <w:t xml:space="preserve">         </w:t>
            </w:r>
            <w:r>
              <w:rPr>
                <w:rFonts w:ascii="Times New Roman" w:hAnsi="Times New Roman" w:cs="Times New Roman"/>
                <w:b/>
                <w:sz w:val="18"/>
                <w:szCs w:val="18"/>
              </w:rPr>
              <w:t>57</w:t>
            </w:r>
            <w:r w:rsidRPr="00CF0481">
              <w:rPr>
                <w:rFonts w:ascii="Times New Roman" w:hAnsi="Times New Roman" w:cs="Times New Roman"/>
                <w:b/>
                <w:sz w:val="18"/>
                <w:szCs w:val="18"/>
              </w:rPr>
              <w:t xml:space="preserve"> – 100%</w:t>
            </w:r>
          </w:p>
        </w:tc>
        <w:tc>
          <w:tcPr>
            <w:tcW w:w="2145" w:type="dxa"/>
            <w:gridSpan w:val="2"/>
          </w:tcPr>
          <w:p w:rsidR="0071192C" w:rsidRPr="00CF0481" w:rsidRDefault="0071192C" w:rsidP="00AB3913">
            <w:pPr>
              <w:rPr>
                <w:rFonts w:ascii="Times New Roman" w:hAnsi="Times New Roman" w:cs="Times New Roman"/>
                <w:b/>
                <w:sz w:val="18"/>
                <w:szCs w:val="18"/>
              </w:rPr>
            </w:pPr>
            <w:r>
              <w:rPr>
                <w:rFonts w:ascii="Times New Roman" w:hAnsi="Times New Roman" w:cs="Times New Roman"/>
                <w:b/>
                <w:sz w:val="18"/>
                <w:szCs w:val="18"/>
              </w:rPr>
              <w:t xml:space="preserve">                  55-100</w:t>
            </w:r>
          </w:p>
        </w:tc>
        <w:tc>
          <w:tcPr>
            <w:tcW w:w="2325" w:type="dxa"/>
            <w:gridSpan w:val="2"/>
          </w:tcPr>
          <w:p w:rsidR="0071192C" w:rsidRDefault="0071192C" w:rsidP="00AB3913">
            <w:pPr>
              <w:rPr>
                <w:rFonts w:ascii="Times New Roman" w:hAnsi="Times New Roman" w:cs="Times New Roman"/>
                <w:b/>
                <w:sz w:val="18"/>
                <w:szCs w:val="18"/>
              </w:rPr>
            </w:pPr>
            <w:r>
              <w:rPr>
                <w:rFonts w:ascii="Times New Roman" w:hAnsi="Times New Roman" w:cs="Times New Roman"/>
                <w:b/>
                <w:sz w:val="18"/>
                <w:szCs w:val="18"/>
              </w:rPr>
              <w:t xml:space="preserve">                58-100</w:t>
            </w:r>
          </w:p>
        </w:tc>
      </w:tr>
      <w:tr w:rsidR="0071192C" w:rsidRPr="00CF0481" w:rsidTr="0071192C">
        <w:trPr>
          <w:trHeight w:val="211"/>
        </w:trPr>
        <w:tc>
          <w:tcPr>
            <w:tcW w:w="2034" w:type="dxa"/>
            <w:vMerge/>
          </w:tcPr>
          <w:p w:rsidR="0071192C" w:rsidRPr="00CF0481" w:rsidRDefault="0071192C" w:rsidP="00CF0481">
            <w:pPr>
              <w:rPr>
                <w:rFonts w:ascii="Times New Roman" w:hAnsi="Times New Roman" w:cs="Times New Roman"/>
                <w:sz w:val="18"/>
                <w:szCs w:val="18"/>
              </w:rPr>
            </w:pPr>
          </w:p>
        </w:tc>
        <w:tc>
          <w:tcPr>
            <w:tcW w:w="919" w:type="dxa"/>
          </w:tcPr>
          <w:p w:rsidR="0071192C" w:rsidRPr="00CF0481" w:rsidRDefault="0071192C" w:rsidP="00CF0481">
            <w:pPr>
              <w:rPr>
                <w:rFonts w:ascii="Times New Roman" w:hAnsi="Times New Roman" w:cs="Times New Roman"/>
                <w:sz w:val="18"/>
                <w:szCs w:val="18"/>
                <w:lang w:val="en-US"/>
              </w:rPr>
            </w:pPr>
            <w:r w:rsidRPr="00CF0481">
              <w:rPr>
                <w:rFonts w:ascii="Times New Roman" w:hAnsi="Times New Roman" w:cs="Times New Roman"/>
                <w:sz w:val="18"/>
                <w:szCs w:val="18"/>
                <w:lang w:val="en-US"/>
              </w:rPr>
              <w:t>3</w:t>
            </w:r>
          </w:p>
        </w:tc>
        <w:tc>
          <w:tcPr>
            <w:tcW w:w="916" w:type="dxa"/>
          </w:tcPr>
          <w:p w:rsidR="0071192C" w:rsidRPr="00CF0481" w:rsidRDefault="0071192C" w:rsidP="00CF0481">
            <w:pPr>
              <w:rPr>
                <w:rFonts w:ascii="Times New Roman" w:hAnsi="Times New Roman" w:cs="Times New Roman"/>
                <w:sz w:val="18"/>
                <w:szCs w:val="18"/>
                <w:lang w:val="en-US"/>
              </w:rPr>
            </w:pPr>
            <w:r w:rsidRPr="00CF0481">
              <w:rPr>
                <w:rFonts w:ascii="Times New Roman" w:hAnsi="Times New Roman" w:cs="Times New Roman"/>
                <w:sz w:val="18"/>
                <w:szCs w:val="18"/>
                <w:lang w:val="en-US"/>
              </w:rPr>
              <w:t>4/5</w:t>
            </w:r>
          </w:p>
        </w:tc>
        <w:tc>
          <w:tcPr>
            <w:tcW w:w="919" w:type="dxa"/>
          </w:tcPr>
          <w:p w:rsidR="0071192C" w:rsidRPr="00CF0481" w:rsidRDefault="0071192C" w:rsidP="00CF0481">
            <w:pPr>
              <w:rPr>
                <w:rFonts w:ascii="Times New Roman" w:hAnsi="Times New Roman" w:cs="Times New Roman"/>
                <w:sz w:val="18"/>
                <w:szCs w:val="18"/>
                <w:lang w:val="en-US"/>
              </w:rPr>
            </w:pPr>
            <w:r w:rsidRPr="00CF0481">
              <w:rPr>
                <w:rFonts w:ascii="Times New Roman" w:hAnsi="Times New Roman" w:cs="Times New Roman"/>
                <w:sz w:val="18"/>
                <w:szCs w:val="18"/>
                <w:lang w:val="en-US"/>
              </w:rPr>
              <w:t>3</w:t>
            </w:r>
          </w:p>
        </w:tc>
        <w:tc>
          <w:tcPr>
            <w:tcW w:w="1023" w:type="dxa"/>
          </w:tcPr>
          <w:p w:rsidR="0071192C" w:rsidRPr="00CF0481" w:rsidRDefault="0071192C" w:rsidP="00CF0481">
            <w:pPr>
              <w:rPr>
                <w:rFonts w:ascii="Times New Roman" w:hAnsi="Times New Roman" w:cs="Times New Roman"/>
                <w:sz w:val="18"/>
                <w:szCs w:val="18"/>
                <w:lang w:val="en-US"/>
              </w:rPr>
            </w:pPr>
            <w:r w:rsidRPr="00CF0481">
              <w:rPr>
                <w:rFonts w:ascii="Times New Roman" w:hAnsi="Times New Roman" w:cs="Times New Roman"/>
                <w:sz w:val="18"/>
                <w:szCs w:val="18"/>
                <w:lang w:val="en-US"/>
              </w:rPr>
              <w:t>4/5</w:t>
            </w:r>
          </w:p>
        </w:tc>
        <w:tc>
          <w:tcPr>
            <w:tcW w:w="1030" w:type="dxa"/>
          </w:tcPr>
          <w:p w:rsidR="0071192C" w:rsidRPr="00CF0481" w:rsidRDefault="0071192C" w:rsidP="00CF0481">
            <w:pPr>
              <w:rPr>
                <w:rFonts w:ascii="Times New Roman" w:hAnsi="Times New Roman" w:cs="Times New Roman"/>
                <w:sz w:val="18"/>
                <w:szCs w:val="18"/>
                <w:lang w:val="en-US"/>
              </w:rPr>
            </w:pPr>
            <w:r w:rsidRPr="00CF0481">
              <w:rPr>
                <w:rFonts w:ascii="Times New Roman" w:hAnsi="Times New Roman" w:cs="Times New Roman"/>
                <w:sz w:val="18"/>
                <w:szCs w:val="18"/>
                <w:lang w:val="en-US"/>
              </w:rPr>
              <w:t>3</w:t>
            </w:r>
          </w:p>
        </w:tc>
        <w:tc>
          <w:tcPr>
            <w:tcW w:w="1130" w:type="dxa"/>
            <w:gridSpan w:val="2"/>
          </w:tcPr>
          <w:p w:rsidR="0071192C" w:rsidRPr="00CF0481" w:rsidRDefault="0071192C" w:rsidP="00CF0481">
            <w:pPr>
              <w:rPr>
                <w:rFonts w:ascii="Times New Roman" w:hAnsi="Times New Roman" w:cs="Times New Roman"/>
                <w:sz w:val="18"/>
                <w:szCs w:val="18"/>
                <w:lang w:val="en-US"/>
              </w:rPr>
            </w:pPr>
            <w:r w:rsidRPr="00CF0481">
              <w:rPr>
                <w:rFonts w:ascii="Times New Roman" w:hAnsi="Times New Roman" w:cs="Times New Roman"/>
                <w:sz w:val="18"/>
                <w:szCs w:val="18"/>
                <w:lang w:val="en-US"/>
              </w:rPr>
              <w:t>4/5</w:t>
            </w:r>
          </w:p>
        </w:tc>
        <w:tc>
          <w:tcPr>
            <w:tcW w:w="1165" w:type="dxa"/>
          </w:tcPr>
          <w:p w:rsidR="0071192C" w:rsidRPr="00CA76E3" w:rsidRDefault="0071192C" w:rsidP="00BD1A63">
            <w:pPr>
              <w:widowControl w:val="0"/>
              <w:autoSpaceDN w:val="0"/>
              <w:jc w:val="center"/>
              <w:rPr>
                <w:rFonts w:ascii="Times New Roman" w:eastAsia="Times New Roman" w:hAnsi="Times New Roman" w:cs="Times New Roman"/>
                <w:color w:val="0D0D0D" w:themeColor="text1" w:themeTint="F2"/>
                <w:sz w:val="20"/>
                <w:szCs w:val="20"/>
              </w:rPr>
            </w:pPr>
            <w:r w:rsidRPr="00CA76E3">
              <w:rPr>
                <w:rFonts w:ascii="Times New Roman" w:eastAsia="Times New Roman" w:hAnsi="Times New Roman" w:cs="Times New Roman"/>
                <w:color w:val="0D0D0D" w:themeColor="text1" w:themeTint="F2"/>
                <w:sz w:val="20"/>
                <w:szCs w:val="20"/>
              </w:rPr>
              <w:t>3</w:t>
            </w:r>
          </w:p>
        </w:tc>
        <w:tc>
          <w:tcPr>
            <w:tcW w:w="980" w:type="dxa"/>
          </w:tcPr>
          <w:p w:rsidR="0071192C" w:rsidRPr="00CA76E3" w:rsidRDefault="0071192C" w:rsidP="00BD1A63">
            <w:pPr>
              <w:widowControl w:val="0"/>
              <w:autoSpaceDN w:val="0"/>
              <w:jc w:val="center"/>
              <w:rPr>
                <w:rFonts w:ascii="Times New Roman" w:eastAsia="Times New Roman" w:hAnsi="Times New Roman" w:cs="Times New Roman"/>
                <w:color w:val="0D0D0D" w:themeColor="text1" w:themeTint="F2"/>
                <w:sz w:val="20"/>
                <w:szCs w:val="20"/>
              </w:rPr>
            </w:pPr>
            <w:r w:rsidRPr="00CA76E3">
              <w:rPr>
                <w:rFonts w:ascii="Times New Roman" w:eastAsia="Times New Roman" w:hAnsi="Times New Roman" w:cs="Times New Roman"/>
                <w:color w:val="0D0D0D" w:themeColor="text1" w:themeTint="F2"/>
                <w:sz w:val="20"/>
                <w:szCs w:val="20"/>
              </w:rPr>
              <w:t>4/5</w:t>
            </w:r>
          </w:p>
        </w:tc>
        <w:tc>
          <w:tcPr>
            <w:tcW w:w="1125" w:type="dxa"/>
          </w:tcPr>
          <w:p w:rsidR="0071192C" w:rsidRPr="00CA76E3" w:rsidRDefault="00F562BF" w:rsidP="00FD2BDB">
            <w:pPr>
              <w:widowControl w:val="0"/>
              <w:autoSpaceDN w:val="0"/>
              <w:jc w:val="center"/>
              <w:rPr>
                <w:rFonts w:ascii="Times New Roman" w:eastAsia="Times New Roman" w:hAnsi="Times New Roman" w:cs="Times New Roman"/>
                <w:color w:val="0D0D0D" w:themeColor="text1" w:themeTint="F2"/>
                <w:sz w:val="20"/>
                <w:szCs w:val="20"/>
              </w:rPr>
            </w:pPr>
            <w:r>
              <w:rPr>
                <w:rFonts w:ascii="Times New Roman" w:eastAsia="Times New Roman" w:hAnsi="Times New Roman" w:cs="Times New Roman"/>
                <w:color w:val="0D0D0D" w:themeColor="text1" w:themeTint="F2"/>
                <w:sz w:val="20"/>
                <w:szCs w:val="20"/>
              </w:rPr>
              <w:t>3</w:t>
            </w:r>
          </w:p>
        </w:tc>
        <w:tc>
          <w:tcPr>
            <w:tcW w:w="1200" w:type="dxa"/>
          </w:tcPr>
          <w:p w:rsidR="0071192C" w:rsidRPr="00CA76E3" w:rsidRDefault="00F562BF" w:rsidP="00FD2BDB">
            <w:pPr>
              <w:widowControl w:val="0"/>
              <w:autoSpaceDN w:val="0"/>
              <w:jc w:val="center"/>
              <w:rPr>
                <w:rFonts w:ascii="Times New Roman" w:eastAsia="Times New Roman" w:hAnsi="Times New Roman" w:cs="Times New Roman"/>
                <w:color w:val="0D0D0D" w:themeColor="text1" w:themeTint="F2"/>
                <w:sz w:val="20"/>
                <w:szCs w:val="20"/>
              </w:rPr>
            </w:pPr>
            <w:r>
              <w:rPr>
                <w:rFonts w:ascii="Times New Roman" w:eastAsia="Times New Roman" w:hAnsi="Times New Roman" w:cs="Times New Roman"/>
                <w:color w:val="0D0D0D" w:themeColor="text1" w:themeTint="F2"/>
                <w:sz w:val="20"/>
                <w:szCs w:val="20"/>
              </w:rPr>
              <w:t>4/5</w:t>
            </w:r>
          </w:p>
        </w:tc>
      </w:tr>
      <w:tr w:rsidR="0071192C" w:rsidRPr="00CF0481" w:rsidTr="0071192C">
        <w:tc>
          <w:tcPr>
            <w:tcW w:w="2034" w:type="dxa"/>
          </w:tcPr>
          <w:p w:rsidR="0071192C" w:rsidRPr="00CF0481" w:rsidRDefault="0071192C" w:rsidP="00CF0481">
            <w:pPr>
              <w:rPr>
                <w:rFonts w:ascii="Times New Roman" w:hAnsi="Times New Roman" w:cs="Times New Roman"/>
                <w:sz w:val="18"/>
                <w:szCs w:val="18"/>
              </w:rPr>
            </w:pPr>
            <w:r w:rsidRPr="00CF0481">
              <w:rPr>
                <w:rFonts w:ascii="Times New Roman" w:hAnsi="Times New Roman" w:cs="Times New Roman"/>
                <w:sz w:val="18"/>
                <w:szCs w:val="18"/>
              </w:rPr>
              <w:t>Русский язык</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28-50%</w:t>
            </w:r>
          </w:p>
        </w:tc>
        <w:tc>
          <w:tcPr>
            <w:tcW w:w="916" w:type="dxa"/>
          </w:tcPr>
          <w:p w:rsidR="0071192C" w:rsidRPr="00CF0481" w:rsidRDefault="0071192C" w:rsidP="004A6E0F">
            <w:pPr>
              <w:rPr>
                <w:rFonts w:ascii="Times New Roman" w:hAnsi="Times New Roman" w:cs="Times New Roman"/>
                <w:sz w:val="18"/>
                <w:szCs w:val="18"/>
                <w:lang w:val="en-US"/>
              </w:rPr>
            </w:pPr>
            <w:r w:rsidRPr="00CF0481">
              <w:rPr>
                <w:rFonts w:ascii="Times New Roman" w:hAnsi="Times New Roman" w:cs="Times New Roman"/>
                <w:sz w:val="18"/>
                <w:szCs w:val="18"/>
                <w:lang w:val="en-US"/>
              </w:rPr>
              <w:t>4/5</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37-60%</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24-40%</w:t>
            </w:r>
          </w:p>
        </w:tc>
        <w:tc>
          <w:tcPr>
            <w:tcW w:w="1030" w:type="dxa"/>
          </w:tcPr>
          <w:p w:rsidR="0071192C" w:rsidRPr="00CF0481" w:rsidRDefault="0071192C" w:rsidP="001B2149">
            <w:pPr>
              <w:rPr>
                <w:rFonts w:ascii="Times New Roman" w:hAnsi="Times New Roman" w:cs="Times New Roman"/>
                <w:sz w:val="18"/>
                <w:szCs w:val="18"/>
              </w:rPr>
            </w:pPr>
            <w:r>
              <w:rPr>
                <w:rFonts w:ascii="Times New Roman" w:hAnsi="Times New Roman" w:cs="Times New Roman"/>
                <w:sz w:val="18"/>
                <w:szCs w:val="18"/>
              </w:rPr>
              <w:t xml:space="preserve">  33</w:t>
            </w:r>
          </w:p>
        </w:tc>
        <w:tc>
          <w:tcPr>
            <w:tcW w:w="1130" w:type="dxa"/>
            <w:gridSpan w:val="2"/>
          </w:tcPr>
          <w:p w:rsidR="0071192C" w:rsidRPr="00CF0481" w:rsidRDefault="0071192C" w:rsidP="00366805">
            <w:pPr>
              <w:rPr>
                <w:rFonts w:ascii="Times New Roman" w:hAnsi="Times New Roman" w:cs="Times New Roman"/>
                <w:sz w:val="18"/>
                <w:szCs w:val="18"/>
              </w:rPr>
            </w:pPr>
            <w:r>
              <w:rPr>
                <w:rFonts w:ascii="Times New Roman" w:hAnsi="Times New Roman" w:cs="Times New Roman"/>
                <w:sz w:val="18"/>
                <w:szCs w:val="18"/>
              </w:rPr>
              <w:t>23</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35/64</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 xml:space="preserve"> 19/35</w:t>
            </w:r>
          </w:p>
        </w:tc>
        <w:tc>
          <w:tcPr>
            <w:tcW w:w="1125" w:type="dxa"/>
          </w:tcPr>
          <w:p w:rsidR="0071192C" w:rsidRDefault="00193BE0" w:rsidP="00FD2BDB">
            <w:pPr>
              <w:widowControl w:val="0"/>
              <w:autoSpaceDN w:val="0"/>
              <w:jc w:val="center"/>
              <w:rPr>
                <w:sz w:val="20"/>
                <w:szCs w:val="20"/>
              </w:rPr>
            </w:pPr>
            <w:r>
              <w:rPr>
                <w:sz w:val="20"/>
                <w:szCs w:val="20"/>
              </w:rPr>
              <w:t>33</w:t>
            </w:r>
            <w:r w:rsidR="00FD2BDB">
              <w:rPr>
                <w:sz w:val="20"/>
                <w:szCs w:val="20"/>
              </w:rPr>
              <w:t>/</w:t>
            </w:r>
            <w:r w:rsidR="006E0230">
              <w:rPr>
                <w:sz w:val="20"/>
                <w:szCs w:val="20"/>
              </w:rPr>
              <w:t>58</w:t>
            </w:r>
          </w:p>
        </w:tc>
        <w:tc>
          <w:tcPr>
            <w:tcW w:w="1200" w:type="dxa"/>
          </w:tcPr>
          <w:p w:rsidR="0071192C" w:rsidRDefault="00F562BF" w:rsidP="00FD2BDB">
            <w:pPr>
              <w:widowControl w:val="0"/>
              <w:autoSpaceDN w:val="0"/>
              <w:jc w:val="center"/>
              <w:rPr>
                <w:sz w:val="20"/>
                <w:szCs w:val="20"/>
              </w:rPr>
            </w:pPr>
            <w:r>
              <w:rPr>
                <w:sz w:val="20"/>
                <w:szCs w:val="20"/>
              </w:rPr>
              <w:t>25</w:t>
            </w:r>
            <w:r w:rsidR="00FD2BDB">
              <w:rPr>
                <w:sz w:val="20"/>
                <w:szCs w:val="20"/>
              </w:rPr>
              <w:t>/</w:t>
            </w:r>
            <w:r w:rsidR="007E7BB3">
              <w:rPr>
                <w:sz w:val="20"/>
                <w:szCs w:val="20"/>
              </w:rPr>
              <w:t>42,5</w:t>
            </w:r>
          </w:p>
        </w:tc>
      </w:tr>
      <w:tr w:rsidR="0071192C" w:rsidRPr="00CF0481" w:rsidTr="0071192C">
        <w:tc>
          <w:tcPr>
            <w:tcW w:w="2034" w:type="dxa"/>
          </w:tcPr>
          <w:p w:rsidR="0071192C" w:rsidRPr="00CF0481" w:rsidRDefault="0071192C" w:rsidP="00CF0481">
            <w:pPr>
              <w:rPr>
                <w:rFonts w:ascii="Times New Roman" w:hAnsi="Times New Roman" w:cs="Times New Roman"/>
                <w:sz w:val="18"/>
                <w:szCs w:val="18"/>
              </w:rPr>
            </w:pPr>
            <w:r w:rsidRPr="00CF0481">
              <w:rPr>
                <w:rFonts w:ascii="Times New Roman" w:hAnsi="Times New Roman" w:cs="Times New Roman"/>
                <w:sz w:val="18"/>
                <w:szCs w:val="18"/>
              </w:rPr>
              <w:t xml:space="preserve">Русская литература </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28-50%</w:t>
            </w:r>
          </w:p>
        </w:tc>
        <w:tc>
          <w:tcPr>
            <w:tcW w:w="916"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27-48%</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26-42%</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35-57%</w:t>
            </w:r>
          </w:p>
        </w:tc>
        <w:tc>
          <w:tcPr>
            <w:tcW w:w="1030" w:type="dxa"/>
          </w:tcPr>
          <w:p w:rsidR="0071192C" w:rsidRPr="00CF0481" w:rsidRDefault="0071192C" w:rsidP="00CF0481">
            <w:pPr>
              <w:rPr>
                <w:rFonts w:ascii="Times New Roman" w:hAnsi="Times New Roman" w:cs="Times New Roman"/>
                <w:sz w:val="18"/>
                <w:szCs w:val="18"/>
              </w:rPr>
            </w:pPr>
            <w:r>
              <w:rPr>
                <w:rFonts w:ascii="Times New Roman" w:hAnsi="Times New Roman" w:cs="Times New Roman"/>
                <w:sz w:val="18"/>
                <w:szCs w:val="18"/>
              </w:rPr>
              <w:t>19</w:t>
            </w:r>
          </w:p>
        </w:tc>
        <w:tc>
          <w:tcPr>
            <w:tcW w:w="1130" w:type="dxa"/>
            <w:gridSpan w:val="2"/>
          </w:tcPr>
          <w:p w:rsidR="0071192C" w:rsidRPr="00CF0481" w:rsidRDefault="0071192C" w:rsidP="00CF0481">
            <w:pPr>
              <w:rPr>
                <w:rFonts w:ascii="Times New Roman" w:hAnsi="Times New Roman" w:cs="Times New Roman"/>
                <w:sz w:val="18"/>
                <w:szCs w:val="18"/>
              </w:rPr>
            </w:pPr>
            <w:r>
              <w:rPr>
                <w:rFonts w:ascii="Times New Roman" w:hAnsi="Times New Roman" w:cs="Times New Roman"/>
                <w:sz w:val="18"/>
                <w:szCs w:val="18"/>
              </w:rPr>
              <w:t>38</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24/44</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30/55</w:t>
            </w:r>
          </w:p>
        </w:tc>
        <w:tc>
          <w:tcPr>
            <w:tcW w:w="1125" w:type="dxa"/>
          </w:tcPr>
          <w:p w:rsidR="0071192C" w:rsidRDefault="00FD2BDB" w:rsidP="00FD2BDB">
            <w:pPr>
              <w:widowControl w:val="0"/>
              <w:autoSpaceDN w:val="0"/>
              <w:jc w:val="center"/>
              <w:rPr>
                <w:sz w:val="20"/>
                <w:szCs w:val="20"/>
              </w:rPr>
            </w:pPr>
            <w:r>
              <w:rPr>
                <w:sz w:val="20"/>
                <w:szCs w:val="20"/>
              </w:rPr>
              <w:t>18/</w:t>
            </w:r>
            <w:r w:rsidR="006E0230">
              <w:rPr>
                <w:sz w:val="20"/>
                <w:szCs w:val="20"/>
              </w:rPr>
              <w:t>31</w:t>
            </w:r>
          </w:p>
        </w:tc>
        <w:tc>
          <w:tcPr>
            <w:tcW w:w="1200" w:type="dxa"/>
          </w:tcPr>
          <w:p w:rsidR="0071192C" w:rsidRDefault="00F562BF" w:rsidP="00FD2BDB">
            <w:pPr>
              <w:widowControl w:val="0"/>
              <w:autoSpaceDN w:val="0"/>
              <w:jc w:val="center"/>
              <w:rPr>
                <w:sz w:val="20"/>
                <w:szCs w:val="20"/>
              </w:rPr>
            </w:pPr>
            <w:r>
              <w:rPr>
                <w:sz w:val="20"/>
                <w:szCs w:val="20"/>
              </w:rPr>
              <w:t>40</w:t>
            </w:r>
            <w:r w:rsidR="00FD2BDB">
              <w:rPr>
                <w:sz w:val="20"/>
                <w:szCs w:val="20"/>
              </w:rPr>
              <w:t>/</w:t>
            </w:r>
            <w:r w:rsidR="007E7BB3">
              <w:rPr>
                <w:sz w:val="20"/>
                <w:szCs w:val="20"/>
              </w:rPr>
              <w:t>68</w:t>
            </w:r>
          </w:p>
        </w:tc>
      </w:tr>
      <w:tr w:rsidR="0071192C" w:rsidRPr="00CF0481" w:rsidTr="0071192C">
        <w:tc>
          <w:tcPr>
            <w:tcW w:w="2034" w:type="dxa"/>
          </w:tcPr>
          <w:p w:rsidR="0071192C" w:rsidRPr="00CF0481" w:rsidRDefault="0071192C" w:rsidP="00CF0481">
            <w:pPr>
              <w:rPr>
                <w:rFonts w:ascii="Times New Roman" w:hAnsi="Times New Roman" w:cs="Times New Roman"/>
                <w:sz w:val="18"/>
                <w:szCs w:val="18"/>
              </w:rPr>
            </w:pPr>
            <w:r w:rsidRPr="00CF0481">
              <w:rPr>
                <w:rFonts w:ascii="Times New Roman" w:hAnsi="Times New Roman" w:cs="Times New Roman"/>
                <w:sz w:val="18"/>
                <w:szCs w:val="18"/>
              </w:rPr>
              <w:t xml:space="preserve">Аварский язык </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2-3.5%</w:t>
            </w:r>
          </w:p>
        </w:tc>
        <w:tc>
          <w:tcPr>
            <w:tcW w:w="916"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30-53%</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1-8.3%</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11-91%</w:t>
            </w:r>
          </w:p>
        </w:tc>
        <w:tc>
          <w:tcPr>
            <w:tcW w:w="1030" w:type="dxa"/>
          </w:tcPr>
          <w:p w:rsidR="0071192C" w:rsidRPr="00CF0481" w:rsidRDefault="0071192C" w:rsidP="00CF0481">
            <w:pPr>
              <w:rPr>
                <w:rFonts w:ascii="Times New Roman" w:hAnsi="Times New Roman" w:cs="Times New Roman"/>
                <w:sz w:val="18"/>
                <w:szCs w:val="18"/>
              </w:rPr>
            </w:pPr>
          </w:p>
        </w:tc>
        <w:tc>
          <w:tcPr>
            <w:tcW w:w="1130" w:type="dxa"/>
            <w:gridSpan w:val="2"/>
          </w:tcPr>
          <w:p w:rsidR="0071192C" w:rsidRPr="00CF0481" w:rsidRDefault="0071192C" w:rsidP="00CF0481">
            <w:pPr>
              <w:rPr>
                <w:rFonts w:ascii="Times New Roman" w:hAnsi="Times New Roman" w:cs="Times New Roman"/>
                <w:sz w:val="18"/>
                <w:szCs w:val="18"/>
              </w:rPr>
            </w:pPr>
          </w:p>
        </w:tc>
        <w:tc>
          <w:tcPr>
            <w:tcW w:w="1165"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1/0,18</w:t>
            </w:r>
          </w:p>
        </w:tc>
        <w:tc>
          <w:tcPr>
            <w:tcW w:w="980"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53/98</w:t>
            </w:r>
          </w:p>
        </w:tc>
        <w:tc>
          <w:tcPr>
            <w:tcW w:w="1125"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E0230">
              <w:rPr>
                <w:rFonts w:ascii="Times New Roman" w:eastAsia="Times New Roman" w:hAnsi="Times New Roman" w:cs="Times New Roman"/>
                <w:sz w:val="20"/>
                <w:szCs w:val="20"/>
              </w:rPr>
              <w:t>3,5</w:t>
            </w:r>
          </w:p>
        </w:tc>
        <w:tc>
          <w:tcPr>
            <w:tcW w:w="1200"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7E7BB3">
              <w:rPr>
                <w:rFonts w:ascii="Times New Roman" w:eastAsia="Times New Roman" w:hAnsi="Times New Roman" w:cs="Times New Roman"/>
                <w:sz w:val="20"/>
                <w:szCs w:val="20"/>
              </w:rPr>
              <w:t>20</w:t>
            </w:r>
          </w:p>
        </w:tc>
      </w:tr>
      <w:tr w:rsidR="0071192C" w:rsidRPr="00CF0481" w:rsidTr="0071192C">
        <w:tc>
          <w:tcPr>
            <w:tcW w:w="2034" w:type="dxa"/>
          </w:tcPr>
          <w:p w:rsidR="0071192C" w:rsidRPr="00CF0481" w:rsidRDefault="0071192C" w:rsidP="00CF0481">
            <w:pPr>
              <w:rPr>
                <w:rFonts w:ascii="Times New Roman" w:hAnsi="Times New Roman" w:cs="Times New Roman"/>
                <w:sz w:val="18"/>
                <w:szCs w:val="18"/>
              </w:rPr>
            </w:pPr>
            <w:r w:rsidRPr="00CF0481">
              <w:rPr>
                <w:rFonts w:ascii="Times New Roman" w:hAnsi="Times New Roman" w:cs="Times New Roman"/>
                <w:sz w:val="18"/>
                <w:szCs w:val="18"/>
              </w:rPr>
              <w:t>Аварская литература</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2-3.5%</w:t>
            </w:r>
          </w:p>
        </w:tc>
        <w:tc>
          <w:tcPr>
            <w:tcW w:w="916"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5-9%</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1-8.3%</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11-91%</w:t>
            </w:r>
          </w:p>
        </w:tc>
        <w:tc>
          <w:tcPr>
            <w:tcW w:w="1030" w:type="dxa"/>
          </w:tcPr>
          <w:p w:rsidR="0071192C" w:rsidRPr="00CF0481" w:rsidRDefault="0071192C" w:rsidP="00CF0481">
            <w:pPr>
              <w:rPr>
                <w:rFonts w:ascii="Times New Roman" w:hAnsi="Times New Roman" w:cs="Times New Roman"/>
                <w:sz w:val="18"/>
                <w:szCs w:val="18"/>
              </w:rPr>
            </w:pPr>
          </w:p>
        </w:tc>
        <w:tc>
          <w:tcPr>
            <w:tcW w:w="1130" w:type="dxa"/>
            <w:gridSpan w:val="2"/>
          </w:tcPr>
          <w:p w:rsidR="0071192C" w:rsidRPr="00CF0481" w:rsidRDefault="0071192C" w:rsidP="00CF0481">
            <w:pPr>
              <w:rPr>
                <w:rFonts w:ascii="Times New Roman" w:hAnsi="Times New Roman" w:cs="Times New Roman"/>
                <w:sz w:val="18"/>
                <w:szCs w:val="18"/>
              </w:rPr>
            </w:pPr>
          </w:p>
        </w:tc>
        <w:tc>
          <w:tcPr>
            <w:tcW w:w="1165"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1/0,18</w:t>
            </w:r>
          </w:p>
        </w:tc>
        <w:tc>
          <w:tcPr>
            <w:tcW w:w="980"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53/98</w:t>
            </w:r>
          </w:p>
        </w:tc>
        <w:tc>
          <w:tcPr>
            <w:tcW w:w="1125"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E0230">
              <w:rPr>
                <w:rFonts w:ascii="Times New Roman" w:eastAsia="Times New Roman" w:hAnsi="Times New Roman" w:cs="Times New Roman"/>
                <w:sz w:val="20"/>
                <w:szCs w:val="20"/>
              </w:rPr>
              <w:t>3,5</w:t>
            </w:r>
          </w:p>
        </w:tc>
        <w:tc>
          <w:tcPr>
            <w:tcW w:w="1200"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7E7BB3">
              <w:rPr>
                <w:rFonts w:ascii="Times New Roman" w:eastAsia="Times New Roman" w:hAnsi="Times New Roman" w:cs="Times New Roman"/>
                <w:sz w:val="20"/>
                <w:szCs w:val="20"/>
              </w:rPr>
              <w:t>20</w:t>
            </w:r>
          </w:p>
        </w:tc>
      </w:tr>
      <w:tr w:rsidR="0071192C" w:rsidRPr="00CF0481" w:rsidTr="0071192C">
        <w:tc>
          <w:tcPr>
            <w:tcW w:w="2034" w:type="dxa"/>
          </w:tcPr>
          <w:p w:rsidR="0071192C" w:rsidRPr="00CF0481" w:rsidRDefault="0071192C" w:rsidP="00CF0481">
            <w:pPr>
              <w:rPr>
                <w:rFonts w:ascii="Times New Roman" w:hAnsi="Times New Roman" w:cs="Times New Roman"/>
                <w:sz w:val="18"/>
                <w:szCs w:val="18"/>
              </w:rPr>
            </w:pPr>
            <w:r w:rsidRPr="00CF0481">
              <w:rPr>
                <w:rFonts w:ascii="Times New Roman" w:hAnsi="Times New Roman" w:cs="Times New Roman"/>
                <w:sz w:val="18"/>
                <w:szCs w:val="18"/>
              </w:rPr>
              <w:t>Даргинский язык</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1-1.7%</w:t>
            </w:r>
          </w:p>
        </w:tc>
        <w:tc>
          <w:tcPr>
            <w:tcW w:w="916"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6-10%</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1-5.2%</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18-94%</w:t>
            </w:r>
          </w:p>
        </w:tc>
        <w:tc>
          <w:tcPr>
            <w:tcW w:w="1030" w:type="dxa"/>
          </w:tcPr>
          <w:p w:rsidR="0071192C" w:rsidRPr="00CF0481" w:rsidRDefault="0071192C" w:rsidP="00CF0481">
            <w:pPr>
              <w:rPr>
                <w:rFonts w:ascii="Times New Roman" w:hAnsi="Times New Roman" w:cs="Times New Roman"/>
                <w:sz w:val="18"/>
                <w:szCs w:val="18"/>
              </w:rPr>
            </w:pPr>
          </w:p>
        </w:tc>
        <w:tc>
          <w:tcPr>
            <w:tcW w:w="1130" w:type="dxa"/>
            <w:gridSpan w:val="2"/>
          </w:tcPr>
          <w:p w:rsidR="0071192C" w:rsidRPr="00CF0481" w:rsidRDefault="0071192C" w:rsidP="00CF0481">
            <w:pPr>
              <w:rPr>
                <w:rFonts w:ascii="Times New Roman" w:hAnsi="Times New Roman" w:cs="Times New Roman"/>
                <w:sz w:val="18"/>
                <w:szCs w:val="18"/>
              </w:rPr>
            </w:pPr>
          </w:p>
        </w:tc>
        <w:tc>
          <w:tcPr>
            <w:tcW w:w="1165"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1/0,18</w:t>
            </w:r>
          </w:p>
        </w:tc>
        <w:tc>
          <w:tcPr>
            <w:tcW w:w="980"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53/98</w:t>
            </w:r>
          </w:p>
        </w:tc>
        <w:tc>
          <w:tcPr>
            <w:tcW w:w="1125"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E0230">
              <w:rPr>
                <w:rFonts w:ascii="Times New Roman" w:eastAsia="Times New Roman" w:hAnsi="Times New Roman" w:cs="Times New Roman"/>
                <w:sz w:val="20"/>
                <w:szCs w:val="20"/>
              </w:rPr>
              <w:t>1,7</w:t>
            </w:r>
          </w:p>
        </w:tc>
        <w:tc>
          <w:tcPr>
            <w:tcW w:w="1200"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007E7BB3">
              <w:rPr>
                <w:rFonts w:ascii="Times New Roman" w:eastAsia="Times New Roman" w:hAnsi="Times New Roman" w:cs="Times New Roman"/>
                <w:sz w:val="20"/>
                <w:szCs w:val="20"/>
              </w:rPr>
              <w:t>46</w:t>
            </w:r>
          </w:p>
        </w:tc>
      </w:tr>
      <w:tr w:rsidR="0071192C" w:rsidRPr="00CF0481" w:rsidTr="0071192C">
        <w:tc>
          <w:tcPr>
            <w:tcW w:w="2034" w:type="dxa"/>
          </w:tcPr>
          <w:p w:rsidR="0071192C" w:rsidRPr="00CF0481" w:rsidRDefault="0071192C" w:rsidP="00EA6441">
            <w:pPr>
              <w:rPr>
                <w:rFonts w:ascii="Times New Roman" w:hAnsi="Times New Roman" w:cs="Times New Roman"/>
                <w:sz w:val="18"/>
                <w:szCs w:val="18"/>
              </w:rPr>
            </w:pPr>
            <w:r w:rsidRPr="00CF0481">
              <w:rPr>
                <w:rFonts w:ascii="Times New Roman" w:hAnsi="Times New Roman" w:cs="Times New Roman"/>
                <w:sz w:val="18"/>
                <w:szCs w:val="18"/>
              </w:rPr>
              <w:t>Даргинская литература</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1-1.7%</w:t>
            </w:r>
          </w:p>
        </w:tc>
        <w:tc>
          <w:tcPr>
            <w:tcW w:w="916"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22-39%</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2-10%</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17-89%</w:t>
            </w:r>
          </w:p>
        </w:tc>
        <w:tc>
          <w:tcPr>
            <w:tcW w:w="1030" w:type="dxa"/>
          </w:tcPr>
          <w:p w:rsidR="0071192C" w:rsidRPr="00CF0481" w:rsidRDefault="0071192C" w:rsidP="00EA6441">
            <w:pPr>
              <w:rPr>
                <w:rFonts w:ascii="Times New Roman" w:hAnsi="Times New Roman" w:cs="Times New Roman"/>
                <w:sz w:val="18"/>
                <w:szCs w:val="18"/>
              </w:rPr>
            </w:pPr>
          </w:p>
        </w:tc>
        <w:tc>
          <w:tcPr>
            <w:tcW w:w="1130" w:type="dxa"/>
            <w:gridSpan w:val="2"/>
          </w:tcPr>
          <w:p w:rsidR="0071192C" w:rsidRPr="00CF0481" w:rsidRDefault="0071192C" w:rsidP="00EA6441">
            <w:pPr>
              <w:rPr>
                <w:rFonts w:ascii="Times New Roman" w:hAnsi="Times New Roman" w:cs="Times New Roman"/>
                <w:sz w:val="18"/>
                <w:szCs w:val="18"/>
              </w:rPr>
            </w:pPr>
          </w:p>
        </w:tc>
        <w:tc>
          <w:tcPr>
            <w:tcW w:w="1165"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1/0,18</w:t>
            </w:r>
          </w:p>
        </w:tc>
        <w:tc>
          <w:tcPr>
            <w:tcW w:w="980"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53/98</w:t>
            </w:r>
          </w:p>
        </w:tc>
        <w:tc>
          <w:tcPr>
            <w:tcW w:w="1125"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6E0230">
              <w:rPr>
                <w:rFonts w:ascii="Times New Roman" w:eastAsia="Times New Roman" w:hAnsi="Times New Roman" w:cs="Times New Roman"/>
                <w:sz w:val="20"/>
                <w:szCs w:val="20"/>
              </w:rPr>
              <w:t>5,1</w:t>
            </w:r>
          </w:p>
        </w:tc>
        <w:tc>
          <w:tcPr>
            <w:tcW w:w="1200"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7E7BB3">
              <w:rPr>
                <w:rFonts w:ascii="Times New Roman" w:eastAsia="Times New Roman" w:hAnsi="Times New Roman" w:cs="Times New Roman"/>
                <w:sz w:val="20"/>
                <w:szCs w:val="20"/>
              </w:rPr>
              <w:t>42,5</w:t>
            </w:r>
          </w:p>
        </w:tc>
      </w:tr>
      <w:tr w:rsidR="0071192C" w:rsidRPr="00CF0481" w:rsidTr="0071192C">
        <w:tc>
          <w:tcPr>
            <w:tcW w:w="2034" w:type="dxa"/>
          </w:tcPr>
          <w:p w:rsidR="0071192C" w:rsidRPr="00CF0481" w:rsidRDefault="0071192C" w:rsidP="00EA6441">
            <w:pPr>
              <w:rPr>
                <w:rFonts w:ascii="Times New Roman" w:hAnsi="Times New Roman" w:cs="Times New Roman"/>
                <w:sz w:val="18"/>
                <w:szCs w:val="18"/>
              </w:rPr>
            </w:pPr>
            <w:r>
              <w:rPr>
                <w:rFonts w:ascii="Times New Roman" w:hAnsi="Times New Roman" w:cs="Times New Roman"/>
                <w:sz w:val="18"/>
                <w:szCs w:val="18"/>
              </w:rPr>
              <w:t>Родной язык русский</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w:t>
            </w:r>
          </w:p>
        </w:tc>
        <w:tc>
          <w:tcPr>
            <w:tcW w:w="916"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w:t>
            </w:r>
          </w:p>
        </w:tc>
        <w:tc>
          <w:tcPr>
            <w:tcW w:w="919" w:type="dxa"/>
          </w:tcPr>
          <w:p w:rsidR="0071192C" w:rsidRDefault="0071192C" w:rsidP="004A6E0F">
            <w:pPr>
              <w:rPr>
                <w:rFonts w:ascii="Times New Roman" w:hAnsi="Times New Roman" w:cs="Times New Roman"/>
                <w:sz w:val="18"/>
                <w:szCs w:val="18"/>
              </w:rPr>
            </w:pPr>
            <w:r>
              <w:rPr>
                <w:rFonts w:ascii="Times New Roman" w:hAnsi="Times New Roman" w:cs="Times New Roman"/>
                <w:sz w:val="18"/>
                <w:szCs w:val="18"/>
              </w:rPr>
              <w:t>17-56%</w:t>
            </w:r>
          </w:p>
        </w:tc>
        <w:tc>
          <w:tcPr>
            <w:tcW w:w="1023" w:type="dxa"/>
          </w:tcPr>
          <w:p w:rsidR="0071192C" w:rsidRDefault="0071192C" w:rsidP="004A6E0F">
            <w:pPr>
              <w:rPr>
                <w:rFonts w:ascii="Times New Roman" w:hAnsi="Times New Roman" w:cs="Times New Roman"/>
                <w:sz w:val="18"/>
                <w:szCs w:val="18"/>
              </w:rPr>
            </w:pPr>
            <w:r>
              <w:rPr>
                <w:rFonts w:ascii="Times New Roman" w:hAnsi="Times New Roman" w:cs="Times New Roman"/>
                <w:sz w:val="18"/>
                <w:szCs w:val="18"/>
              </w:rPr>
              <w:t>13-43%</w:t>
            </w:r>
          </w:p>
        </w:tc>
        <w:tc>
          <w:tcPr>
            <w:tcW w:w="1030" w:type="dxa"/>
          </w:tcPr>
          <w:p w:rsidR="0071192C" w:rsidRDefault="0071192C" w:rsidP="00EA6441">
            <w:pPr>
              <w:rPr>
                <w:rFonts w:ascii="Times New Roman" w:hAnsi="Times New Roman" w:cs="Times New Roman"/>
                <w:sz w:val="18"/>
                <w:szCs w:val="18"/>
              </w:rPr>
            </w:pPr>
          </w:p>
        </w:tc>
        <w:tc>
          <w:tcPr>
            <w:tcW w:w="1130" w:type="dxa"/>
            <w:gridSpan w:val="2"/>
          </w:tcPr>
          <w:p w:rsidR="0071192C" w:rsidRDefault="0071192C" w:rsidP="00EA6441">
            <w:pPr>
              <w:rPr>
                <w:rFonts w:ascii="Times New Roman" w:hAnsi="Times New Roman" w:cs="Times New Roman"/>
                <w:sz w:val="18"/>
                <w:szCs w:val="18"/>
              </w:rPr>
            </w:pPr>
          </w:p>
        </w:tc>
        <w:tc>
          <w:tcPr>
            <w:tcW w:w="1165"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6/11</w:t>
            </w:r>
          </w:p>
        </w:tc>
        <w:tc>
          <w:tcPr>
            <w:tcW w:w="980" w:type="dxa"/>
          </w:tcPr>
          <w:p w:rsidR="0071192C" w:rsidRDefault="0071192C">
            <w:pPr>
              <w:widowControl w:val="0"/>
              <w:autoSpaceDN w:val="0"/>
              <w:rPr>
                <w:rFonts w:ascii="Times New Roman" w:eastAsia="Times New Roman" w:hAnsi="Times New Roman" w:cs="Times New Roman"/>
                <w:sz w:val="20"/>
                <w:szCs w:val="20"/>
              </w:rPr>
            </w:pPr>
          </w:p>
        </w:tc>
        <w:tc>
          <w:tcPr>
            <w:tcW w:w="1125"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E0230">
              <w:rPr>
                <w:rFonts w:ascii="Times New Roman" w:eastAsia="Times New Roman" w:hAnsi="Times New Roman" w:cs="Times New Roman"/>
                <w:sz w:val="20"/>
                <w:szCs w:val="20"/>
              </w:rPr>
              <w:t>13,6</w:t>
            </w:r>
          </w:p>
        </w:tc>
        <w:tc>
          <w:tcPr>
            <w:tcW w:w="1200"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7E7BB3">
              <w:rPr>
                <w:rFonts w:ascii="Times New Roman" w:eastAsia="Times New Roman" w:hAnsi="Times New Roman" w:cs="Times New Roman"/>
                <w:sz w:val="20"/>
                <w:szCs w:val="20"/>
              </w:rPr>
              <w:t>15,3</w:t>
            </w:r>
          </w:p>
        </w:tc>
      </w:tr>
      <w:tr w:rsidR="0071192C" w:rsidRPr="00CF0481" w:rsidTr="0071192C">
        <w:tc>
          <w:tcPr>
            <w:tcW w:w="2034" w:type="dxa"/>
          </w:tcPr>
          <w:p w:rsidR="0071192C" w:rsidRPr="00CF0481" w:rsidRDefault="0071192C" w:rsidP="00EA6441">
            <w:pPr>
              <w:rPr>
                <w:rFonts w:ascii="Times New Roman" w:hAnsi="Times New Roman" w:cs="Times New Roman"/>
                <w:sz w:val="18"/>
                <w:szCs w:val="18"/>
              </w:rPr>
            </w:pPr>
            <w:r>
              <w:rPr>
                <w:rFonts w:ascii="Times New Roman" w:hAnsi="Times New Roman" w:cs="Times New Roman"/>
                <w:sz w:val="18"/>
                <w:szCs w:val="18"/>
              </w:rPr>
              <w:t>Родная литература русская</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w:t>
            </w:r>
          </w:p>
        </w:tc>
        <w:tc>
          <w:tcPr>
            <w:tcW w:w="916"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w:t>
            </w:r>
          </w:p>
        </w:tc>
        <w:tc>
          <w:tcPr>
            <w:tcW w:w="919" w:type="dxa"/>
          </w:tcPr>
          <w:p w:rsidR="0071192C" w:rsidRDefault="0071192C" w:rsidP="004A6E0F">
            <w:pPr>
              <w:rPr>
                <w:rFonts w:ascii="Times New Roman" w:hAnsi="Times New Roman" w:cs="Times New Roman"/>
                <w:sz w:val="18"/>
                <w:szCs w:val="18"/>
              </w:rPr>
            </w:pPr>
            <w:r>
              <w:rPr>
                <w:rFonts w:ascii="Times New Roman" w:hAnsi="Times New Roman" w:cs="Times New Roman"/>
                <w:sz w:val="18"/>
                <w:szCs w:val="18"/>
              </w:rPr>
              <w:t>19-63%</w:t>
            </w:r>
          </w:p>
        </w:tc>
        <w:tc>
          <w:tcPr>
            <w:tcW w:w="1023" w:type="dxa"/>
          </w:tcPr>
          <w:p w:rsidR="0071192C" w:rsidRDefault="0071192C" w:rsidP="004A6E0F">
            <w:pPr>
              <w:rPr>
                <w:rFonts w:ascii="Times New Roman" w:hAnsi="Times New Roman" w:cs="Times New Roman"/>
                <w:sz w:val="18"/>
                <w:szCs w:val="18"/>
              </w:rPr>
            </w:pPr>
            <w:r>
              <w:rPr>
                <w:rFonts w:ascii="Times New Roman" w:hAnsi="Times New Roman" w:cs="Times New Roman"/>
                <w:sz w:val="18"/>
                <w:szCs w:val="18"/>
              </w:rPr>
              <w:t>11-37%</w:t>
            </w:r>
          </w:p>
        </w:tc>
        <w:tc>
          <w:tcPr>
            <w:tcW w:w="1030" w:type="dxa"/>
          </w:tcPr>
          <w:p w:rsidR="0071192C" w:rsidRDefault="0071192C" w:rsidP="00A05C63">
            <w:pPr>
              <w:rPr>
                <w:rFonts w:ascii="Times New Roman" w:hAnsi="Times New Roman" w:cs="Times New Roman"/>
                <w:sz w:val="18"/>
                <w:szCs w:val="18"/>
              </w:rPr>
            </w:pPr>
          </w:p>
        </w:tc>
        <w:tc>
          <w:tcPr>
            <w:tcW w:w="1130" w:type="dxa"/>
            <w:gridSpan w:val="2"/>
          </w:tcPr>
          <w:p w:rsidR="0071192C" w:rsidRDefault="0071192C" w:rsidP="00EA6441">
            <w:pPr>
              <w:rPr>
                <w:rFonts w:ascii="Times New Roman" w:hAnsi="Times New Roman" w:cs="Times New Roman"/>
                <w:sz w:val="18"/>
                <w:szCs w:val="18"/>
              </w:rPr>
            </w:pPr>
          </w:p>
        </w:tc>
        <w:tc>
          <w:tcPr>
            <w:tcW w:w="1165"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6/11</w:t>
            </w:r>
          </w:p>
        </w:tc>
        <w:tc>
          <w:tcPr>
            <w:tcW w:w="980" w:type="dxa"/>
          </w:tcPr>
          <w:p w:rsidR="0071192C" w:rsidRDefault="0071192C">
            <w:pPr>
              <w:widowControl w:val="0"/>
              <w:autoSpaceDN w:val="0"/>
              <w:rPr>
                <w:rFonts w:ascii="Times New Roman" w:eastAsia="Times New Roman" w:hAnsi="Times New Roman" w:cs="Times New Roman"/>
                <w:sz w:val="20"/>
                <w:szCs w:val="20"/>
              </w:rPr>
            </w:pPr>
          </w:p>
        </w:tc>
        <w:tc>
          <w:tcPr>
            <w:tcW w:w="1125"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E0230">
              <w:rPr>
                <w:rFonts w:ascii="Times New Roman" w:eastAsia="Times New Roman" w:hAnsi="Times New Roman" w:cs="Times New Roman"/>
                <w:sz w:val="20"/>
                <w:szCs w:val="20"/>
              </w:rPr>
              <w:t>13,6</w:t>
            </w:r>
          </w:p>
        </w:tc>
        <w:tc>
          <w:tcPr>
            <w:tcW w:w="1200" w:type="dxa"/>
          </w:tcPr>
          <w:p w:rsidR="0071192C" w:rsidRDefault="00FD2BDB"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7E7BB3">
              <w:rPr>
                <w:rFonts w:ascii="Times New Roman" w:eastAsia="Times New Roman" w:hAnsi="Times New Roman" w:cs="Times New Roman"/>
                <w:sz w:val="20"/>
                <w:szCs w:val="20"/>
              </w:rPr>
              <w:t>15,3</w:t>
            </w:r>
          </w:p>
        </w:tc>
      </w:tr>
      <w:tr w:rsidR="0071192C" w:rsidRPr="00CF0481" w:rsidTr="0071192C">
        <w:tc>
          <w:tcPr>
            <w:tcW w:w="2034" w:type="dxa"/>
          </w:tcPr>
          <w:p w:rsidR="0071192C" w:rsidRPr="00CF0481" w:rsidRDefault="0071192C" w:rsidP="00255A74">
            <w:pPr>
              <w:rPr>
                <w:rFonts w:ascii="Times New Roman" w:hAnsi="Times New Roman" w:cs="Times New Roman"/>
                <w:sz w:val="18"/>
                <w:szCs w:val="18"/>
              </w:rPr>
            </w:pPr>
            <w:r w:rsidRPr="00CF0481">
              <w:rPr>
                <w:rFonts w:ascii="Times New Roman" w:hAnsi="Times New Roman" w:cs="Times New Roman"/>
                <w:sz w:val="18"/>
                <w:szCs w:val="18"/>
              </w:rPr>
              <w:t>Дагестанская литература</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6-10%</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32-57%</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w:t>
            </w:r>
          </w:p>
        </w:tc>
        <w:tc>
          <w:tcPr>
            <w:tcW w:w="1030" w:type="dxa"/>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w:t>
            </w:r>
          </w:p>
        </w:tc>
        <w:tc>
          <w:tcPr>
            <w:tcW w:w="1130" w:type="dxa"/>
            <w:gridSpan w:val="2"/>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w:t>
            </w:r>
          </w:p>
        </w:tc>
        <w:tc>
          <w:tcPr>
            <w:tcW w:w="1165"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0"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25" w:type="dxa"/>
          </w:tcPr>
          <w:p w:rsidR="0071192C" w:rsidRDefault="0071192C" w:rsidP="00FD2BDB">
            <w:pPr>
              <w:widowControl w:val="0"/>
              <w:autoSpaceDN w:val="0"/>
              <w:jc w:val="center"/>
              <w:rPr>
                <w:rFonts w:ascii="Times New Roman" w:eastAsia="Times New Roman" w:hAnsi="Times New Roman" w:cs="Times New Roman"/>
                <w:sz w:val="20"/>
                <w:szCs w:val="20"/>
              </w:rPr>
            </w:pPr>
          </w:p>
        </w:tc>
        <w:tc>
          <w:tcPr>
            <w:tcW w:w="1200" w:type="dxa"/>
          </w:tcPr>
          <w:p w:rsidR="0071192C" w:rsidRDefault="0071192C" w:rsidP="00FD2BDB">
            <w:pPr>
              <w:widowControl w:val="0"/>
              <w:autoSpaceDN w:val="0"/>
              <w:jc w:val="center"/>
              <w:rPr>
                <w:rFonts w:ascii="Times New Roman" w:eastAsia="Times New Roman" w:hAnsi="Times New Roman" w:cs="Times New Roman"/>
                <w:sz w:val="20"/>
                <w:szCs w:val="20"/>
              </w:rPr>
            </w:pPr>
          </w:p>
        </w:tc>
      </w:tr>
      <w:tr w:rsidR="0071192C" w:rsidRPr="00CF0481" w:rsidTr="0071192C">
        <w:tc>
          <w:tcPr>
            <w:tcW w:w="2034" w:type="dxa"/>
          </w:tcPr>
          <w:p w:rsidR="0071192C" w:rsidRPr="00CF0481" w:rsidRDefault="0071192C" w:rsidP="00255A74">
            <w:pPr>
              <w:rPr>
                <w:rFonts w:ascii="Times New Roman" w:hAnsi="Times New Roman" w:cs="Times New Roman"/>
                <w:sz w:val="18"/>
                <w:szCs w:val="18"/>
              </w:rPr>
            </w:pPr>
            <w:r w:rsidRPr="00CF0481">
              <w:rPr>
                <w:rFonts w:ascii="Times New Roman" w:hAnsi="Times New Roman" w:cs="Times New Roman"/>
                <w:sz w:val="18"/>
                <w:szCs w:val="18"/>
              </w:rPr>
              <w:t>Английский язык</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24 - 42%</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29-51%</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24-39%</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37-60%</w:t>
            </w:r>
          </w:p>
        </w:tc>
        <w:tc>
          <w:tcPr>
            <w:tcW w:w="1030" w:type="dxa"/>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22</w:t>
            </w:r>
          </w:p>
        </w:tc>
        <w:tc>
          <w:tcPr>
            <w:tcW w:w="1130" w:type="dxa"/>
            <w:gridSpan w:val="2"/>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35</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21/38</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33/61</w:t>
            </w:r>
          </w:p>
        </w:tc>
        <w:tc>
          <w:tcPr>
            <w:tcW w:w="1125" w:type="dxa"/>
          </w:tcPr>
          <w:p w:rsidR="0071192C" w:rsidRDefault="00193BE0" w:rsidP="00FD2BDB">
            <w:pPr>
              <w:widowControl w:val="0"/>
              <w:autoSpaceDN w:val="0"/>
              <w:jc w:val="center"/>
              <w:rPr>
                <w:sz w:val="20"/>
                <w:szCs w:val="20"/>
              </w:rPr>
            </w:pPr>
            <w:r>
              <w:rPr>
                <w:sz w:val="20"/>
                <w:szCs w:val="20"/>
              </w:rPr>
              <w:t>19</w:t>
            </w:r>
            <w:r w:rsidR="00FD2BDB">
              <w:rPr>
                <w:sz w:val="20"/>
                <w:szCs w:val="20"/>
              </w:rPr>
              <w:t>/</w:t>
            </w:r>
            <w:r w:rsidR="006E0230">
              <w:rPr>
                <w:sz w:val="20"/>
                <w:szCs w:val="20"/>
              </w:rPr>
              <w:t>33,3</w:t>
            </w:r>
          </w:p>
        </w:tc>
        <w:tc>
          <w:tcPr>
            <w:tcW w:w="1200" w:type="dxa"/>
          </w:tcPr>
          <w:p w:rsidR="0071192C" w:rsidRDefault="00F562BF" w:rsidP="00FD2BDB">
            <w:pPr>
              <w:widowControl w:val="0"/>
              <w:autoSpaceDN w:val="0"/>
              <w:jc w:val="center"/>
              <w:rPr>
                <w:sz w:val="20"/>
                <w:szCs w:val="20"/>
              </w:rPr>
            </w:pPr>
            <w:r>
              <w:rPr>
                <w:sz w:val="20"/>
                <w:szCs w:val="20"/>
              </w:rPr>
              <w:t>39</w:t>
            </w:r>
            <w:r w:rsidR="00FD2BDB">
              <w:rPr>
                <w:sz w:val="20"/>
                <w:szCs w:val="20"/>
              </w:rPr>
              <w:t>/</w:t>
            </w:r>
            <w:r w:rsidR="007E7BB3">
              <w:rPr>
                <w:sz w:val="20"/>
                <w:szCs w:val="20"/>
              </w:rPr>
              <w:t>66</w:t>
            </w:r>
          </w:p>
        </w:tc>
      </w:tr>
      <w:tr w:rsidR="0071192C" w:rsidRPr="00CF0481" w:rsidTr="0071192C">
        <w:tc>
          <w:tcPr>
            <w:tcW w:w="2034" w:type="dxa"/>
          </w:tcPr>
          <w:p w:rsidR="0071192C" w:rsidRPr="00CF0481" w:rsidRDefault="0071192C" w:rsidP="00255A74">
            <w:pPr>
              <w:rPr>
                <w:rFonts w:ascii="Times New Roman" w:hAnsi="Times New Roman" w:cs="Times New Roman"/>
                <w:sz w:val="18"/>
                <w:szCs w:val="18"/>
              </w:rPr>
            </w:pPr>
            <w:r w:rsidRPr="00CF0481">
              <w:rPr>
                <w:rFonts w:ascii="Times New Roman" w:hAnsi="Times New Roman" w:cs="Times New Roman"/>
                <w:sz w:val="18"/>
                <w:szCs w:val="18"/>
              </w:rPr>
              <w:t xml:space="preserve">Алгебра </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22-39%</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32-57%</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22-36%</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39-63%</w:t>
            </w:r>
          </w:p>
        </w:tc>
        <w:tc>
          <w:tcPr>
            <w:tcW w:w="1030" w:type="dxa"/>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44</w:t>
            </w:r>
          </w:p>
        </w:tc>
        <w:tc>
          <w:tcPr>
            <w:tcW w:w="1130" w:type="dxa"/>
            <w:gridSpan w:val="2"/>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12</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27/50</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27/50</w:t>
            </w:r>
          </w:p>
        </w:tc>
        <w:tc>
          <w:tcPr>
            <w:tcW w:w="1125" w:type="dxa"/>
          </w:tcPr>
          <w:p w:rsidR="0071192C" w:rsidRDefault="00193BE0" w:rsidP="00FD2BDB">
            <w:pPr>
              <w:widowControl w:val="0"/>
              <w:autoSpaceDN w:val="0"/>
              <w:jc w:val="center"/>
              <w:rPr>
                <w:sz w:val="20"/>
                <w:szCs w:val="20"/>
              </w:rPr>
            </w:pPr>
            <w:r>
              <w:rPr>
                <w:sz w:val="20"/>
                <w:szCs w:val="20"/>
              </w:rPr>
              <w:t>35</w:t>
            </w:r>
            <w:r w:rsidR="00FD2BDB">
              <w:rPr>
                <w:sz w:val="20"/>
                <w:szCs w:val="20"/>
              </w:rPr>
              <w:t>/</w:t>
            </w:r>
            <w:r w:rsidR="006E0230">
              <w:rPr>
                <w:sz w:val="20"/>
                <w:szCs w:val="20"/>
              </w:rPr>
              <w:t>59,5</w:t>
            </w:r>
          </w:p>
        </w:tc>
        <w:tc>
          <w:tcPr>
            <w:tcW w:w="1200" w:type="dxa"/>
          </w:tcPr>
          <w:p w:rsidR="0071192C" w:rsidRDefault="00F562BF" w:rsidP="00FD2BDB">
            <w:pPr>
              <w:widowControl w:val="0"/>
              <w:autoSpaceDN w:val="0"/>
              <w:jc w:val="center"/>
              <w:rPr>
                <w:sz w:val="20"/>
                <w:szCs w:val="20"/>
              </w:rPr>
            </w:pPr>
            <w:r>
              <w:rPr>
                <w:sz w:val="20"/>
                <w:szCs w:val="20"/>
              </w:rPr>
              <w:t>23</w:t>
            </w:r>
            <w:r w:rsidR="00FD2BDB">
              <w:rPr>
                <w:sz w:val="20"/>
                <w:szCs w:val="20"/>
              </w:rPr>
              <w:t>/</w:t>
            </w:r>
            <w:r w:rsidR="007E7BB3">
              <w:rPr>
                <w:sz w:val="20"/>
                <w:szCs w:val="20"/>
              </w:rPr>
              <w:t>39</w:t>
            </w:r>
          </w:p>
        </w:tc>
      </w:tr>
      <w:tr w:rsidR="0071192C" w:rsidRPr="00CF0481" w:rsidTr="0071192C">
        <w:trPr>
          <w:trHeight w:val="258"/>
        </w:trPr>
        <w:tc>
          <w:tcPr>
            <w:tcW w:w="2034" w:type="dxa"/>
          </w:tcPr>
          <w:p w:rsidR="0071192C" w:rsidRPr="00CF0481" w:rsidRDefault="0071192C" w:rsidP="00255A74">
            <w:pPr>
              <w:rPr>
                <w:rFonts w:ascii="Times New Roman" w:hAnsi="Times New Roman" w:cs="Times New Roman"/>
                <w:sz w:val="18"/>
                <w:szCs w:val="18"/>
              </w:rPr>
            </w:pPr>
            <w:r w:rsidRPr="00CF0481">
              <w:rPr>
                <w:rFonts w:ascii="Times New Roman" w:hAnsi="Times New Roman" w:cs="Times New Roman"/>
                <w:sz w:val="18"/>
                <w:szCs w:val="18"/>
              </w:rPr>
              <w:t xml:space="preserve">Геометрия </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19-33%</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34-60%</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23-37%</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38-62%</w:t>
            </w:r>
          </w:p>
        </w:tc>
        <w:tc>
          <w:tcPr>
            <w:tcW w:w="1030" w:type="dxa"/>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41</w:t>
            </w:r>
          </w:p>
        </w:tc>
        <w:tc>
          <w:tcPr>
            <w:tcW w:w="1130" w:type="dxa"/>
            <w:gridSpan w:val="2"/>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16</w:t>
            </w:r>
          </w:p>
        </w:tc>
        <w:tc>
          <w:tcPr>
            <w:tcW w:w="1165" w:type="dxa"/>
          </w:tcPr>
          <w:p w:rsidR="0071192C" w:rsidRDefault="0071192C">
            <w:pPr>
              <w:widowControl w:val="0"/>
              <w:autoSpaceDN w:val="0"/>
              <w:rPr>
                <w:rFonts w:ascii="Times New Roman" w:eastAsia="Times New Roman" w:hAnsi="Times New Roman" w:cs="Times New Roman"/>
                <w:sz w:val="20"/>
                <w:szCs w:val="20"/>
              </w:rPr>
            </w:pPr>
          </w:p>
        </w:tc>
        <w:tc>
          <w:tcPr>
            <w:tcW w:w="980" w:type="dxa"/>
          </w:tcPr>
          <w:p w:rsidR="0071192C" w:rsidRDefault="0071192C">
            <w:pPr>
              <w:widowControl w:val="0"/>
              <w:autoSpaceDN w:val="0"/>
              <w:rPr>
                <w:rFonts w:ascii="Times New Roman" w:eastAsia="Times New Roman" w:hAnsi="Times New Roman" w:cs="Times New Roman"/>
                <w:sz w:val="20"/>
                <w:szCs w:val="20"/>
              </w:rPr>
            </w:pPr>
          </w:p>
        </w:tc>
        <w:tc>
          <w:tcPr>
            <w:tcW w:w="1125" w:type="dxa"/>
          </w:tcPr>
          <w:p w:rsidR="0071192C" w:rsidRDefault="00193BE0"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00FD2BDB">
              <w:rPr>
                <w:rFonts w:ascii="Times New Roman" w:eastAsia="Times New Roman" w:hAnsi="Times New Roman" w:cs="Times New Roman"/>
                <w:sz w:val="20"/>
                <w:szCs w:val="20"/>
              </w:rPr>
              <w:t>/</w:t>
            </w:r>
            <w:r w:rsidR="006E0230">
              <w:rPr>
                <w:rFonts w:ascii="Times New Roman" w:eastAsia="Times New Roman" w:hAnsi="Times New Roman" w:cs="Times New Roman"/>
                <w:sz w:val="20"/>
                <w:szCs w:val="20"/>
              </w:rPr>
              <w:t>59,5</w:t>
            </w:r>
          </w:p>
        </w:tc>
        <w:tc>
          <w:tcPr>
            <w:tcW w:w="1200" w:type="dxa"/>
          </w:tcPr>
          <w:p w:rsidR="0071192C" w:rsidRDefault="00F562BF"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00FD2BDB">
              <w:rPr>
                <w:rFonts w:ascii="Times New Roman" w:eastAsia="Times New Roman" w:hAnsi="Times New Roman" w:cs="Times New Roman"/>
                <w:sz w:val="20"/>
                <w:szCs w:val="20"/>
              </w:rPr>
              <w:t>/</w:t>
            </w:r>
            <w:r w:rsidR="007E7BB3">
              <w:rPr>
                <w:rFonts w:ascii="Times New Roman" w:eastAsia="Times New Roman" w:hAnsi="Times New Roman" w:cs="Times New Roman"/>
                <w:sz w:val="20"/>
                <w:szCs w:val="20"/>
              </w:rPr>
              <w:t>39</w:t>
            </w:r>
          </w:p>
        </w:tc>
      </w:tr>
      <w:tr w:rsidR="0071192C" w:rsidRPr="00CF0481" w:rsidTr="0071192C">
        <w:tc>
          <w:tcPr>
            <w:tcW w:w="2034" w:type="dxa"/>
          </w:tcPr>
          <w:p w:rsidR="0071192C" w:rsidRPr="00CF0481" w:rsidRDefault="0071192C" w:rsidP="00255A74">
            <w:pPr>
              <w:rPr>
                <w:rFonts w:ascii="Times New Roman" w:hAnsi="Times New Roman" w:cs="Times New Roman"/>
                <w:sz w:val="18"/>
                <w:szCs w:val="18"/>
              </w:rPr>
            </w:pPr>
            <w:r w:rsidRPr="00CF0481">
              <w:rPr>
                <w:rFonts w:ascii="Times New Roman" w:hAnsi="Times New Roman" w:cs="Times New Roman"/>
                <w:sz w:val="18"/>
                <w:szCs w:val="18"/>
              </w:rPr>
              <w:t xml:space="preserve">Информатика </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22-39%</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38-57%</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26-42%</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35-57%</w:t>
            </w:r>
          </w:p>
        </w:tc>
        <w:tc>
          <w:tcPr>
            <w:tcW w:w="1030" w:type="dxa"/>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28</w:t>
            </w:r>
          </w:p>
        </w:tc>
        <w:tc>
          <w:tcPr>
            <w:tcW w:w="1130" w:type="dxa"/>
            <w:gridSpan w:val="2"/>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29</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27/50</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27/50</w:t>
            </w:r>
          </w:p>
        </w:tc>
        <w:tc>
          <w:tcPr>
            <w:tcW w:w="1125" w:type="dxa"/>
          </w:tcPr>
          <w:p w:rsidR="0071192C" w:rsidRDefault="00193BE0" w:rsidP="00FD2BDB">
            <w:pPr>
              <w:widowControl w:val="0"/>
              <w:autoSpaceDN w:val="0"/>
              <w:jc w:val="center"/>
              <w:rPr>
                <w:sz w:val="20"/>
                <w:szCs w:val="20"/>
              </w:rPr>
            </w:pPr>
            <w:r>
              <w:rPr>
                <w:sz w:val="20"/>
                <w:szCs w:val="20"/>
              </w:rPr>
              <w:t>25</w:t>
            </w:r>
            <w:r w:rsidR="00FD2BDB">
              <w:rPr>
                <w:sz w:val="20"/>
                <w:szCs w:val="20"/>
              </w:rPr>
              <w:t>/</w:t>
            </w:r>
            <w:r w:rsidR="006E0230">
              <w:rPr>
                <w:sz w:val="20"/>
                <w:szCs w:val="20"/>
              </w:rPr>
              <w:t>42,5</w:t>
            </w:r>
          </w:p>
        </w:tc>
        <w:tc>
          <w:tcPr>
            <w:tcW w:w="1200" w:type="dxa"/>
          </w:tcPr>
          <w:p w:rsidR="0071192C" w:rsidRDefault="00F562BF" w:rsidP="00FD2BDB">
            <w:pPr>
              <w:widowControl w:val="0"/>
              <w:autoSpaceDN w:val="0"/>
              <w:jc w:val="center"/>
              <w:rPr>
                <w:sz w:val="20"/>
                <w:szCs w:val="20"/>
              </w:rPr>
            </w:pPr>
            <w:r>
              <w:rPr>
                <w:sz w:val="20"/>
                <w:szCs w:val="20"/>
              </w:rPr>
              <w:t>33</w:t>
            </w:r>
            <w:r w:rsidR="00FD2BDB">
              <w:rPr>
                <w:sz w:val="20"/>
                <w:szCs w:val="20"/>
              </w:rPr>
              <w:t>/</w:t>
            </w:r>
            <w:r w:rsidR="007E7BB3">
              <w:rPr>
                <w:sz w:val="20"/>
                <w:szCs w:val="20"/>
              </w:rPr>
              <w:t>56</w:t>
            </w:r>
          </w:p>
        </w:tc>
      </w:tr>
      <w:tr w:rsidR="0071192C" w:rsidRPr="00CF0481" w:rsidTr="0071192C">
        <w:tc>
          <w:tcPr>
            <w:tcW w:w="2034" w:type="dxa"/>
          </w:tcPr>
          <w:p w:rsidR="0071192C" w:rsidRPr="00CF0481" w:rsidRDefault="0071192C" w:rsidP="00E924D2">
            <w:pPr>
              <w:rPr>
                <w:rFonts w:ascii="Times New Roman" w:hAnsi="Times New Roman" w:cs="Times New Roman"/>
                <w:sz w:val="18"/>
                <w:szCs w:val="18"/>
              </w:rPr>
            </w:pPr>
            <w:r w:rsidRPr="00CF0481">
              <w:rPr>
                <w:rFonts w:ascii="Times New Roman" w:hAnsi="Times New Roman" w:cs="Times New Roman"/>
                <w:sz w:val="18"/>
                <w:szCs w:val="18"/>
              </w:rPr>
              <w:t xml:space="preserve">История </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18-32%</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41-73%</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26-42%</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35-57%</w:t>
            </w:r>
          </w:p>
        </w:tc>
        <w:tc>
          <w:tcPr>
            <w:tcW w:w="1030" w:type="dxa"/>
          </w:tcPr>
          <w:p w:rsidR="0071192C" w:rsidRPr="00CF0481" w:rsidRDefault="0071192C" w:rsidP="00E924D2">
            <w:pPr>
              <w:rPr>
                <w:rFonts w:ascii="Times New Roman" w:hAnsi="Times New Roman" w:cs="Times New Roman"/>
                <w:sz w:val="18"/>
                <w:szCs w:val="18"/>
              </w:rPr>
            </w:pPr>
            <w:r>
              <w:rPr>
                <w:rFonts w:ascii="Times New Roman" w:hAnsi="Times New Roman" w:cs="Times New Roman"/>
                <w:sz w:val="18"/>
                <w:szCs w:val="18"/>
              </w:rPr>
              <w:t>25</w:t>
            </w:r>
          </w:p>
        </w:tc>
        <w:tc>
          <w:tcPr>
            <w:tcW w:w="1130" w:type="dxa"/>
            <w:gridSpan w:val="2"/>
          </w:tcPr>
          <w:p w:rsidR="0071192C" w:rsidRPr="00CF0481" w:rsidRDefault="0071192C" w:rsidP="00E924D2">
            <w:pPr>
              <w:rPr>
                <w:rFonts w:ascii="Times New Roman" w:hAnsi="Times New Roman" w:cs="Times New Roman"/>
                <w:sz w:val="18"/>
                <w:szCs w:val="18"/>
              </w:rPr>
            </w:pPr>
            <w:r>
              <w:rPr>
                <w:rFonts w:ascii="Times New Roman" w:hAnsi="Times New Roman" w:cs="Times New Roman"/>
                <w:sz w:val="18"/>
                <w:szCs w:val="18"/>
              </w:rPr>
              <w:t>32</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28/51</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26/48</w:t>
            </w:r>
          </w:p>
        </w:tc>
        <w:tc>
          <w:tcPr>
            <w:tcW w:w="1125" w:type="dxa"/>
          </w:tcPr>
          <w:p w:rsidR="0071192C" w:rsidRDefault="00193BE0" w:rsidP="00FD2BDB">
            <w:pPr>
              <w:widowControl w:val="0"/>
              <w:autoSpaceDN w:val="0"/>
              <w:jc w:val="center"/>
              <w:rPr>
                <w:sz w:val="20"/>
                <w:szCs w:val="20"/>
              </w:rPr>
            </w:pPr>
            <w:r>
              <w:rPr>
                <w:sz w:val="20"/>
                <w:szCs w:val="20"/>
              </w:rPr>
              <w:t>21</w:t>
            </w:r>
            <w:r w:rsidR="00FD2BDB">
              <w:rPr>
                <w:sz w:val="20"/>
                <w:szCs w:val="20"/>
              </w:rPr>
              <w:t>/</w:t>
            </w:r>
            <w:r w:rsidR="006E0230">
              <w:rPr>
                <w:sz w:val="20"/>
                <w:szCs w:val="20"/>
              </w:rPr>
              <w:t>35,7</w:t>
            </w:r>
          </w:p>
        </w:tc>
        <w:tc>
          <w:tcPr>
            <w:tcW w:w="1200" w:type="dxa"/>
          </w:tcPr>
          <w:p w:rsidR="0071192C" w:rsidRDefault="00F562BF" w:rsidP="00FD2BDB">
            <w:pPr>
              <w:widowControl w:val="0"/>
              <w:autoSpaceDN w:val="0"/>
              <w:jc w:val="center"/>
              <w:rPr>
                <w:sz w:val="20"/>
                <w:szCs w:val="20"/>
              </w:rPr>
            </w:pPr>
            <w:r>
              <w:rPr>
                <w:sz w:val="20"/>
                <w:szCs w:val="20"/>
              </w:rPr>
              <w:t>37</w:t>
            </w:r>
            <w:r w:rsidR="00FD2BDB">
              <w:rPr>
                <w:sz w:val="20"/>
                <w:szCs w:val="20"/>
              </w:rPr>
              <w:t>/</w:t>
            </w:r>
            <w:r w:rsidR="007E7BB3">
              <w:rPr>
                <w:sz w:val="20"/>
                <w:szCs w:val="20"/>
              </w:rPr>
              <w:t>63</w:t>
            </w:r>
          </w:p>
        </w:tc>
      </w:tr>
      <w:tr w:rsidR="0071192C" w:rsidRPr="00CF0481" w:rsidTr="0071192C">
        <w:tc>
          <w:tcPr>
            <w:tcW w:w="2034" w:type="dxa"/>
          </w:tcPr>
          <w:p w:rsidR="0071192C" w:rsidRPr="00CF0481" w:rsidRDefault="0071192C" w:rsidP="00255A74">
            <w:pPr>
              <w:rPr>
                <w:rFonts w:ascii="Times New Roman" w:hAnsi="Times New Roman" w:cs="Times New Roman"/>
                <w:sz w:val="18"/>
                <w:szCs w:val="18"/>
              </w:rPr>
            </w:pPr>
            <w:r w:rsidRPr="00CF0481">
              <w:rPr>
                <w:rFonts w:ascii="Times New Roman" w:hAnsi="Times New Roman" w:cs="Times New Roman"/>
                <w:sz w:val="18"/>
                <w:szCs w:val="18"/>
              </w:rPr>
              <w:t>История Дагестана</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15-26%</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32-57%</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25-40%</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36-60%</w:t>
            </w:r>
          </w:p>
        </w:tc>
        <w:tc>
          <w:tcPr>
            <w:tcW w:w="1030" w:type="dxa"/>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w:t>
            </w:r>
          </w:p>
        </w:tc>
        <w:tc>
          <w:tcPr>
            <w:tcW w:w="1130" w:type="dxa"/>
            <w:gridSpan w:val="2"/>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w:t>
            </w:r>
          </w:p>
        </w:tc>
        <w:tc>
          <w:tcPr>
            <w:tcW w:w="1165"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0"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25" w:type="dxa"/>
          </w:tcPr>
          <w:p w:rsidR="0071192C" w:rsidRDefault="00B675CF"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6E0230">
              <w:rPr>
                <w:rFonts w:ascii="Times New Roman" w:eastAsia="Times New Roman" w:hAnsi="Times New Roman" w:cs="Times New Roman"/>
                <w:sz w:val="20"/>
                <w:szCs w:val="20"/>
              </w:rPr>
              <w:t>25</w:t>
            </w:r>
          </w:p>
        </w:tc>
        <w:tc>
          <w:tcPr>
            <w:tcW w:w="1200" w:type="dxa"/>
          </w:tcPr>
          <w:p w:rsidR="0071192C" w:rsidRDefault="00B675CF" w:rsidP="00FD2BDB">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007E7BB3">
              <w:rPr>
                <w:rFonts w:ascii="Times New Roman" w:eastAsia="Times New Roman" w:hAnsi="Times New Roman" w:cs="Times New Roman"/>
                <w:sz w:val="20"/>
                <w:szCs w:val="20"/>
              </w:rPr>
              <w:t>73</w:t>
            </w:r>
          </w:p>
        </w:tc>
      </w:tr>
      <w:tr w:rsidR="0071192C" w:rsidRPr="00CF0481" w:rsidTr="0071192C">
        <w:tc>
          <w:tcPr>
            <w:tcW w:w="2034" w:type="dxa"/>
          </w:tcPr>
          <w:p w:rsidR="0071192C" w:rsidRPr="00CF0481" w:rsidRDefault="0071192C" w:rsidP="00255A74">
            <w:pPr>
              <w:rPr>
                <w:rFonts w:ascii="Times New Roman" w:hAnsi="Times New Roman" w:cs="Times New Roman"/>
                <w:sz w:val="18"/>
                <w:szCs w:val="18"/>
              </w:rPr>
            </w:pPr>
            <w:r w:rsidRPr="00CF0481">
              <w:rPr>
                <w:rFonts w:ascii="Times New Roman" w:hAnsi="Times New Roman" w:cs="Times New Roman"/>
                <w:sz w:val="18"/>
                <w:szCs w:val="18"/>
              </w:rPr>
              <w:t xml:space="preserve">Обществознание </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17-30%</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43-76%</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20-32%</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41-67%</w:t>
            </w:r>
          </w:p>
        </w:tc>
        <w:tc>
          <w:tcPr>
            <w:tcW w:w="1030" w:type="dxa"/>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23</w:t>
            </w:r>
          </w:p>
        </w:tc>
        <w:tc>
          <w:tcPr>
            <w:tcW w:w="1130" w:type="dxa"/>
            <w:gridSpan w:val="2"/>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34</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21/38</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33/61</w:t>
            </w:r>
          </w:p>
        </w:tc>
        <w:tc>
          <w:tcPr>
            <w:tcW w:w="1125" w:type="dxa"/>
          </w:tcPr>
          <w:p w:rsidR="0071192C" w:rsidRDefault="00193BE0" w:rsidP="00FD2BDB">
            <w:pPr>
              <w:widowControl w:val="0"/>
              <w:autoSpaceDN w:val="0"/>
              <w:jc w:val="center"/>
              <w:rPr>
                <w:sz w:val="20"/>
                <w:szCs w:val="20"/>
              </w:rPr>
            </w:pPr>
            <w:r>
              <w:rPr>
                <w:sz w:val="20"/>
                <w:szCs w:val="20"/>
              </w:rPr>
              <w:t>20</w:t>
            </w:r>
            <w:r w:rsidR="00FD2BDB">
              <w:rPr>
                <w:sz w:val="20"/>
                <w:szCs w:val="20"/>
              </w:rPr>
              <w:t>/</w:t>
            </w:r>
            <w:r w:rsidR="006E0230">
              <w:rPr>
                <w:sz w:val="20"/>
                <w:szCs w:val="20"/>
              </w:rPr>
              <w:t>35</w:t>
            </w:r>
          </w:p>
        </w:tc>
        <w:tc>
          <w:tcPr>
            <w:tcW w:w="1200" w:type="dxa"/>
          </w:tcPr>
          <w:p w:rsidR="0071192C" w:rsidRDefault="00F562BF" w:rsidP="00FD2BDB">
            <w:pPr>
              <w:widowControl w:val="0"/>
              <w:autoSpaceDN w:val="0"/>
              <w:jc w:val="center"/>
              <w:rPr>
                <w:sz w:val="20"/>
                <w:szCs w:val="20"/>
              </w:rPr>
            </w:pPr>
            <w:r>
              <w:rPr>
                <w:sz w:val="20"/>
                <w:szCs w:val="20"/>
              </w:rPr>
              <w:t>36</w:t>
            </w:r>
            <w:r w:rsidR="00FD2BDB">
              <w:rPr>
                <w:sz w:val="20"/>
                <w:szCs w:val="20"/>
              </w:rPr>
              <w:t>/</w:t>
            </w:r>
            <w:r w:rsidR="007E7BB3">
              <w:rPr>
                <w:sz w:val="20"/>
                <w:szCs w:val="20"/>
              </w:rPr>
              <w:t>61</w:t>
            </w:r>
          </w:p>
        </w:tc>
      </w:tr>
      <w:tr w:rsidR="0071192C" w:rsidRPr="00CF0481" w:rsidTr="0071192C">
        <w:tc>
          <w:tcPr>
            <w:tcW w:w="2034" w:type="dxa"/>
          </w:tcPr>
          <w:p w:rsidR="0071192C" w:rsidRPr="00CF0481" w:rsidRDefault="0071192C" w:rsidP="00255A74">
            <w:pPr>
              <w:rPr>
                <w:rFonts w:ascii="Times New Roman" w:hAnsi="Times New Roman" w:cs="Times New Roman"/>
                <w:sz w:val="18"/>
                <w:szCs w:val="18"/>
              </w:rPr>
            </w:pPr>
            <w:r w:rsidRPr="00CF0481">
              <w:rPr>
                <w:rFonts w:ascii="Times New Roman" w:hAnsi="Times New Roman" w:cs="Times New Roman"/>
                <w:sz w:val="18"/>
                <w:szCs w:val="18"/>
              </w:rPr>
              <w:t xml:space="preserve">География </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13-23%</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51-91%</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21-34%</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40-65%</w:t>
            </w:r>
          </w:p>
        </w:tc>
        <w:tc>
          <w:tcPr>
            <w:tcW w:w="1030" w:type="dxa"/>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15</w:t>
            </w:r>
          </w:p>
        </w:tc>
        <w:tc>
          <w:tcPr>
            <w:tcW w:w="1130" w:type="dxa"/>
            <w:gridSpan w:val="2"/>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42</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14/25</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30/55</w:t>
            </w:r>
          </w:p>
        </w:tc>
        <w:tc>
          <w:tcPr>
            <w:tcW w:w="1125" w:type="dxa"/>
          </w:tcPr>
          <w:p w:rsidR="0071192C" w:rsidRDefault="00193BE0" w:rsidP="00FD2BDB">
            <w:pPr>
              <w:widowControl w:val="0"/>
              <w:autoSpaceDN w:val="0"/>
              <w:jc w:val="center"/>
              <w:rPr>
                <w:sz w:val="20"/>
                <w:szCs w:val="20"/>
              </w:rPr>
            </w:pPr>
            <w:r>
              <w:rPr>
                <w:sz w:val="20"/>
                <w:szCs w:val="20"/>
              </w:rPr>
              <w:t>19</w:t>
            </w:r>
            <w:r w:rsidR="00FD2BDB">
              <w:rPr>
                <w:sz w:val="20"/>
                <w:szCs w:val="20"/>
              </w:rPr>
              <w:t>/</w:t>
            </w:r>
            <w:r w:rsidR="006E0230">
              <w:rPr>
                <w:sz w:val="20"/>
                <w:szCs w:val="20"/>
              </w:rPr>
              <w:t>34</w:t>
            </w:r>
          </w:p>
        </w:tc>
        <w:tc>
          <w:tcPr>
            <w:tcW w:w="1200" w:type="dxa"/>
          </w:tcPr>
          <w:p w:rsidR="0071192C" w:rsidRDefault="00F562BF" w:rsidP="00FD2BDB">
            <w:pPr>
              <w:widowControl w:val="0"/>
              <w:autoSpaceDN w:val="0"/>
              <w:jc w:val="center"/>
              <w:rPr>
                <w:sz w:val="20"/>
                <w:szCs w:val="20"/>
              </w:rPr>
            </w:pPr>
            <w:r>
              <w:rPr>
                <w:sz w:val="20"/>
                <w:szCs w:val="20"/>
              </w:rPr>
              <w:t>38</w:t>
            </w:r>
            <w:r w:rsidR="00FD2BDB">
              <w:rPr>
                <w:sz w:val="20"/>
                <w:szCs w:val="20"/>
              </w:rPr>
              <w:t>/</w:t>
            </w:r>
            <w:r w:rsidR="007E7BB3">
              <w:rPr>
                <w:sz w:val="20"/>
                <w:szCs w:val="20"/>
              </w:rPr>
              <w:t>64</w:t>
            </w:r>
          </w:p>
        </w:tc>
      </w:tr>
      <w:tr w:rsidR="0071192C" w:rsidRPr="00CF0481" w:rsidTr="0071192C">
        <w:tc>
          <w:tcPr>
            <w:tcW w:w="2034" w:type="dxa"/>
          </w:tcPr>
          <w:p w:rsidR="0071192C" w:rsidRPr="00CF0481" w:rsidRDefault="0071192C" w:rsidP="00E924D2">
            <w:pPr>
              <w:rPr>
                <w:rFonts w:ascii="Times New Roman" w:hAnsi="Times New Roman" w:cs="Times New Roman"/>
                <w:sz w:val="18"/>
                <w:szCs w:val="18"/>
              </w:rPr>
            </w:pPr>
            <w:r w:rsidRPr="00CF0481">
              <w:rPr>
                <w:rFonts w:ascii="Times New Roman" w:hAnsi="Times New Roman" w:cs="Times New Roman"/>
                <w:sz w:val="18"/>
                <w:szCs w:val="18"/>
              </w:rPr>
              <w:t>География Дагестана</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5-9%</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18-32%</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25-40%</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36-60%</w:t>
            </w:r>
          </w:p>
        </w:tc>
        <w:tc>
          <w:tcPr>
            <w:tcW w:w="1030" w:type="dxa"/>
          </w:tcPr>
          <w:p w:rsidR="0071192C" w:rsidRPr="00CF0481" w:rsidRDefault="0071192C" w:rsidP="00E924D2">
            <w:pPr>
              <w:rPr>
                <w:rFonts w:ascii="Times New Roman" w:hAnsi="Times New Roman" w:cs="Times New Roman"/>
                <w:sz w:val="18"/>
                <w:szCs w:val="18"/>
              </w:rPr>
            </w:pPr>
            <w:r>
              <w:rPr>
                <w:rFonts w:ascii="Times New Roman" w:hAnsi="Times New Roman" w:cs="Times New Roman"/>
                <w:sz w:val="18"/>
                <w:szCs w:val="18"/>
              </w:rPr>
              <w:t>13</w:t>
            </w:r>
          </w:p>
        </w:tc>
        <w:tc>
          <w:tcPr>
            <w:tcW w:w="1130" w:type="dxa"/>
            <w:gridSpan w:val="2"/>
          </w:tcPr>
          <w:p w:rsidR="0071192C" w:rsidRPr="00CF0481" w:rsidRDefault="0071192C" w:rsidP="00E924D2">
            <w:pPr>
              <w:rPr>
                <w:rFonts w:ascii="Times New Roman" w:hAnsi="Times New Roman" w:cs="Times New Roman"/>
                <w:sz w:val="18"/>
                <w:szCs w:val="18"/>
              </w:rPr>
            </w:pPr>
            <w:r>
              <w:rPr>
                <w:rFonts w:ascii="Times New Roman" w:hAnsi="Times New Roman" w:cs="Times New Roman"/>
                <w:sz w:val="18"/>
                <w:szCs w:val="18"/>
              </w:rPr>
              <w:t>44</w:t>
            </w:r>
          </w:p>
        </w:tc>
        <w:tc>
          <w:tcPr>
            <w:tcW w:w="1165"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0" w:type="dxa"/>
          </w:tcPr>
          <w:p w:rsidR="0071192C" w:rsidRDefault="0071192C">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25" w:type="dxa"/>
          </w:tcPr>
          <w:p w:rsidR="0071192C" w:rsidRDefault="0071192C" w:rsidP="00FD2BDB">
            <w:pPr>
              <w:widowControl w:val="0"/>
              <w:autoSpaceDN w:val="0"/>
              <w:jc w:val="center"/>
              <w:rPr>
                <w:rFonts w:ascii="Times New Roman" w:eastAsia="Times New Roman" w:hAnsi="Times New Roman" w:cs="Times New Roman"/>
                <w:sz w:val="20"/>
                <w:szCs w:val="20"/>
              </w:rPr>
            </w:pPr>
          </w:p>
        </w:tc>
        <w:tc>
          <w:tcPr>
            <w:tcW w:w="1200" w:type="dxa"/>
          </w:tcPr>
          <w:p w:rsidR="0071192C" w:rsidRDefault="0071192C" w:rsidP="00FD2BDB">
            <w:pPr>
              <w:widowControl w:val="0"/>
              <w:autoSpaceDN w:val="0"/>
              <w:jc w:val="center"/>
              <w:rPr>
                <w:rFonts w:ascii="Times New Roman" w:eastAsia="Times New Roman" w:hAnsi="Times New Roman" w:cs="Times New Roman"/>
                <w:sz w:val="20"/>
                <w:szCs w:val="20"/>
              </w:rPr>
            </w:pPr>
          </w:p>
        </w:tc>
      </w:tr>
      <w:tr w:rsidR="0071192C" w:rsidRPr="00CF0481" w:rsidTr="0071192C">
        <w:tc>
          <w:tcPr>
            <w:tcW w:w="2034" w:type="dxa"/>
          </w:tcPr>
          <w:p w:rsidR="0071192C" w:rsidRPr="00CF0481" w:rsidRDefault="0071192C" w:rsidP="00255A74">
            <w:pPr>
              <w:rPr>
                <w:rFonts w:ascii="Times New Roman" w:hAnsi="Times New Roman" w:cs="Times New Roman"/>
                <w:sz w:val="18"/>
                <w:szCs w:val="18"/>
              </w:rPr>
            </w:pPr>
            <w:r w:rsidRPr="00CF0481">
              <w:rPr>
                <w:rFonts w:ascii="Times New Roman" w:hAnsi="Times New Roman" w:cs="Times New Roman"/>
                <w:sz w:val="18"/>
                <w:szCs w:val="18"/>
              </w:rPr>
              <w:t xml:space="preserve">Химия </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38-57%</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36-64%</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48-78%</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13-21%</w:t>
            </w:r>
          </w:p>
        </w:tc>
        <w:tc>
          <w:tcPr>
            <w:tcW w:w="1030" w:type="dxa"/>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43</w:t>
            </w:r>
          </w:p>
        </w:tc>
        <w:tc>
          <w:tcPr>
            <w:tcW w:w="1130" w:type="dxa"/>
            <w:gridSpan w:val="2"/>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14</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44/81</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10/18</w:t>
            </w:r>
          </w:p>
        </w:tc>
        <w:tc>
          <w:tcPr>
            <w:tcW w:w="1125" w:type="dxa"/>
          </w:tcPr>
          <w:p w:rsidR="0071192C" w:rsidRDefault="00193BE0" w:rsidP="00FD2BDB">
            <w:pPr>
              <w:widowControl w:val="0"/>
              <w:autoSpaceDN w:val="0"/>
              <w:jc w:val="center"/>
              <w:rPr>
                <w:sz w:val="20"/>
                <w:szCs w:val="20"/>
              </w:rPr>
            </w:pPr>
            <w:r>
              <w:rPr>
                <w:sz w:val="20"/>
                <w:szCs w:val="20"/>
              </w:rPr>
              <w:t>40</w:t>
            </w:r>
            <w:r w:rsidR="00FD2BDB">
              <w:rPr>
                <w:sz w:val="20"/>
                <w:szCs w:val="20"/>
              </w:rPr>
              <w:t>/</w:t>
            </w:r>
            <w:r w:rsidR="006E0230">
              <w:rPr>
                <w:sz w:val="20"/>
                <w:szCs w:val="20"/>
              </w:rPr>
              <w:t>70</w:t>
            </w:r>
          </w:p>
        </w:tc>
        <w:tc>
          <w:tcPr>
            <w:tcW w:w="1200" w:type="dxa"/>
          </w:tcPr>
          <w:p w:rsidR="0071192C" w:rsidRDefault="00F562BF" w:rsidP="00FD2BDB">
            <w:pPr>
              <w:widowControl w:val="0"/>
              <w:autoSpaceDN w:val="0"/>
              <w:jc w:val="center"/>
              <w:rPr>
                <w:sz w:val="20"/>
                <w:szCs w:val="20"/>
              </w:rPr>
            </w:pPr>
            <w:r>
              <w:rPr>
                <w:sz w:val="20"/>
                <w:szCs w:val="20"/>
              </w:rPr>
              <w:t>18</w:t>
            </w:r>
            <w:r w:rsidR="00FD2BDB">
              <w:rPr>
                <w:sz w:val="20"/>
                <w:szCs w:val="20"/>
              </w:rPr>
              <w:t>/</w:t>
            </w:r>
            <w:r w:rsidR="007E7BB3">
              <w:rPr>
                <w:sz w:val="20"/>
                <w:szCs w:val="20"/>
              </w:rPr>
              <w:t>30</w:t>
            </w:r>
          </w:p>
        </w:tc>
      </w:tr>
      <w:tr w:rsidR="0071192C" w:rsidRPr="00CF0481" w:rsidTr="0071192C">
        <w:tc>
          <w:tcPr>
            <w:tcW w:w="2034" w:type="dxa"/>
          </w:tcPr>
          <w:p w:rsidR="0071192C" w:rsidRPr="00CF0481" w:rsidRDefault="0071192C" w:rsidP="00255A74">
            <w:pPr>
              <w:rPr>
                <w:rFonts w:ascii="Times New Roman" w:hAnsi="Times New Roman" w:cs="Times New Roman"/>
                <w:sz w:val="18"/>
                <w:szCs w:val="18"/>
              </w:rPr>
            </w:pPr>
            <w:r w:rsidRPr="00CF0481">
              <w:rPr>
                <w:rFonts w:ascii="Times New Roman" w:hAnsi="Times New Roman" w:cs="Times New Roman"/>
                <w:sz w:val="18"/>
                <w:szCs w:val="18"/>
              </w:rPr>
              <w:t xml:space="preserve">Биология </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20-35%</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31-55%</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28-34%</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33-65%</w:t>
            </w:r>
          </w:p>
        </w:tc>
        <w:tc>
          <w:tcPr>
            <w:tcW w:w="1030" w:type="dxa"/>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27</w:t>
            </w:r>
          </w:p>
        </w:tc>
        <w:tc>
          <w:tcPr>
            <w:tcW w:w="1130" w:type="dxa"/>
            <w:gridSpan w:val="2"/>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30</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32/59</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22/40</w:t>
            </w:r>
          </w:p>
        </w:tc>
        <w:tc>
          <w:tcPr>
            <w:tcW w:w="1125" w:type="dxa"/>
          </w:tcPr>
          <w:p w:rsidR="0071192C" w:rsidRDefault="00193BE0" w:rsidP="00FD2BDB">
            <w:pPr>
              <w:widowControl w:val="0"/>
              <w:autoSpaceDN w:val="0"/>
              <w:jc w:val="center"/>
              <w:rPr>
                <w:sz w:val="20"/>
                <w:szCs w:val="20"/>
              </w:rPr>
            </w:pPr>
            <w:r>
              <w:rPr>
                <w:sz w:val="20"/>
                <w:szCs w:val="20"/>
              </w:rPr>
              <w:t>29</w:t>
            </w:r>
            <w:r w:rsidR="00FD2BDB">
              <w:rPr>
                <w:sz w:val="20"/>
                <w:szCs w:val="20"/>
              </w:rPr>
              <w:t>/</w:t>
            </w:r>
            <w:r w:rsidR="006E0230">
              <w:rPr>
                <w:sz w:val="20"/>
                <w:szCs w:val="20"/>
              </w:rPr>
              <w:t>49,3</w:t>
            </w:r>
          </w:p>
        </w:tc>
        <w:tc>
          <w:tcPr>
            <w:tcW w:w="1200" w:type="dxa"/>
          </w:tcPr>
          <w:p w:rsidR="0071192C" w:rsidRDefault="00263E0D" w:rsidP="00FD2BDB">
            <w:pPr>
              <w:widowControl w:val="0"/>
              <w:autoSpaceDN w:val="0"/>
              <w:jc w:val="center"/>
              <w:rPr>
                <w:sz w:val="20"/>
                <w:szCs w:val="20"/>
              </w:rPr>
            </w:pPr>
            <w:r>
              <w:rPr>
                <w:sz w:val="20"/>
                <w:szCs w:val="20"/>
              </w:rPr>
              <w:t>29</w:t>
            </w:r>
            <w:r w:rsidR="00FD2BDB">
              <w:rPr>
                <w:sz w:val="20"/>
                <w:szCs w:val="20"/>
              </w:rPr>
              <w:t>/</w:t>
            </w:r>
            <w:r w:rsidR="007E7BB3">
              <w:rPr>
                <w:sz w:val="20"/>
                <w:szCs w:val="20"/>
              </w:rPr>
              <w:t>49</w:t>
            </w:r>
          </w:p>
        </w:tc>
      </w:tr>
      <w:tr w:rsidR="0071192C" w:rsidRPr="00CF0481" w:rsidTr="0071192C">
        <w:tc>
          <w:tcPr>
            <w:tcW w:w="2034" w:type="dxa"/>
          </w:tcPr>
          <w:p w:rsidR="0071192C" w:rsidRPr="00CF0481" w:rsidRDefault="0071192C" w:rsidP="00E924D2">
            <w:pPr>
              <w:rPr>
                <w:rFonts w:ascii="Times New Roman" w:hAnsi="Times New Roman" w:cs="Times New Roman"/>
                <w:sz w:val="18"/>
                <w:szCs w:val="18"/>
              </w:rPr>
            </w:pPr>
            <w:r w:rsidRPr="00CF0481">
              <w:rPr>
                <w:rFonts w:ascii="Times New Roman" w:hAnsi="Times New Roman" w:cs="Times New Roman"/>
                <w:sz w:val="18"/>
                <w:szCs w:val="18"/>
              </w:rPr>
              <w:t xml:space="preserve">Физика </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25-44%</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55-98%</w:t>
            </w:r>
          </w:p>
        </w:tc>
        <w:tc>
          <w:tcPr>
            <w:tcW w:w="919" w:type="dxa"/>
          </w:tcPr>
          <w:p w:rsidR="0071192C" w:rsidRDefault="0071192C" w:rsidP="004A6E0F">
            <w:pPr>
              <w:rPr>
                <w:rFonts w:ascii="Times New Roman" w:hAnsi="Times New Roman" w:cs="Times New Roman"/>
                <w:sz w:val="18"/>
                <w:szCs w:val="18"/>
              </w:rPr>
            </w:pPr>
            <w:r>
              <w:rPr>
                <w:rFonts w:ascii="Times New Roman" w:hAnsi="Times New Roman" w:cs="Times New Roman"/>
                <w:sz w:val="18"/>
                <w:szCs w:val="18"/>
              </w:rPr>
              <w:t>17-56%</w:t>
            </w:r>
          </w:p>
        </w:tc>
        <w:tc>
          <w:tcPr>
            <w:tcW w:w="1023" w:type="dxa"/>
          </w:tcPr>
          <w:p w:rsidR="0071192C" w:rsidRDefault="0071192C" w:rsidP="004A6E0F">
            <w:pPr>
              <w:rPr>
                <w:rFonts w:ascii="Times New Roman" w:hAnsi="Times New Roman" w:cs="Times New Roman"/>
                <w:sz w:val="18"/>
                <w:szCs w:val="18"/>
              </w:rPr>
            </w:pPr>
            <w:r>
              <w:rPr>
                <w:rFonts w:ascii="Times New Roman" w:hAnsi="Times New Roman" w:cs="Times New Roman"/>
                <w:sz w:val="18"/>
                <w:szCs w:val="18"/>
              </w:rPr>
              <w:t>13-43%</w:t>
            </w:r>
          </w:p>
        </w:tc>
        <w:tc>
          <w:tcPr>
            <w:tcW w:w="1030" w:type="dxa"/>
          </w:tcPr>
          <w:p w:rsidR="0071192C" w:rsidRDefault="0071192C" w:rsidP="00E924D2">
            <w:pPr>
              <w:rPr>
                <w:rFonts w:ascii="Times New Roman" w:hAnsi="Times New Roman" w:cs="Times New Roman"/>
                <w:sz w:val="18"/>
                <w:szCs w:val="18"/>
              </w:rPr>
            </w:pPr>
            <w:r>
              <w:rPr>
                <w:rFonts w:ascii="Times New Roman" w:hAnsi="Times New Roman" w:cs="Times New Roman"/>
                <w:sz w:val="18"/>
                <w:szCs w:val="18"/>
              </w:rPr>
              <w:t>15</w:t>
            </w:r>
          </w:p>
        </w:tc>
        <w:tc>
          <w:tcPr>
            <w:tcW w:w="1130" w:type="dxa"/>
            <w:gridSpan w:val="2"/>
          </w:tcPr>
          <w:p w:rsidR="0071192C" w:rsidRDefault="0071192C" w:rsidP="00E924D2">
            <w:pPr>
              <w:rPr>
                <w:rFonts w:ascii="Times New Roman" w:hAnsi="Times New Roman" w:cs="Times New Roman"/>
                <w:sz w:val="18"/>
                <w:szCs w:val="18"/>
              </w:rPr>
            </w:pPr>
            <w:r>
              <w:rPr>
                <w:rFonts w:ascii="Times New Roman" w:hAnsi="Times New Roman" w:cs="Times New Roman"/>
                <w:sz w:val="18"/>
                <w:szCs w:val="18"/>
              </w:rPr>
              <w:t>42</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30/55</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24/44</w:t>
            </w:r>
          </w:p>
        </w:tc>
        <w:tc>
          <w:tcPr>
            <w:tcW w:w="1125" w:type="dxa"/>
          </w:tcPr>
          <w:p w:rsidR="0071192C" w:rsidRDefault="00193BE0" w:rsidP="00FD2BDB">
            <w:pPr>
              <w:widowControl w:val="0"/>
              <w:autoSpaceDN w:val="0"/>
              <w:jc w:val="center"/>
              <w:rPr>
                <w:sz w:val="20"/>
                <w:szCs w:val="20"/>
              </w:rPr>
            </w:pPr>
            <w:r>
              <w:rPr>
                <w:sz w:val="20"/>
                <w:szCs w:val="20"/>
              </w:rPr>
              <w:t>26</w:t>
            </w:r>
            <w:r w:rsidR="00FD2BDB">
              <w:rPr>
                <w:sz w:val="20"/>
                <w:szCs w:val="20"/>
              </w:rPr>
              <w:t>/</w:t>
            </w:r>
            <w:r w:rsidR="006E0230">
              <w:rPr>
                <w:sz w:val="20"/>
                <w:szCs w:val="20"/>
              </w:rPr>
              <w:t>44,2</w:t>
            </w:r>
          </w:p>
        </w:tc>
        <w:tc>
          <w:tcPr>
            <w:tcW w:w="1200" w:type="dxa"/>
          </w:tcPr>
          <w:p w:rsidR="0071192C" w:rsidRDefault="00263E0D" w:rsidP="00FD2BDB">
            <w:pPr>
              <w:widowControl w:val="0"/>
              <w:autoSpaceDN w:val="0"/>
              <w:jc w:val="center"/>
              <w:rPr>
                <w:sz w:val="20"/>
                <w:szCs w:val="20"/>
              </w:rPr>
            </w:pPr>
            <w:r>
              <w:rPr>
                <w:sz w:val="20"/>
                <w:szCs w:val="20"/>
              </w:rPr>
              <w:t>32</w:t>
            </w:r>
            <w:r w:rsidR="00FD2BDB">
              <w:rPr>
                <w:sz w:val="20"/>
                <w:szCs w:val="20"/>
              </w:rPr>
              <w:t>/</w:t>
            </w:r>
            <w:r w:rsidR="007E7BB3">
              <w:rPr>
                <w:sz w:val="20"/>
                <w:szCs w:val="20"/>
              </w:rPr>
              <w:t>54</w:t>
            </w:r>
          </w:p>
        </w:tc>
      </w:tr>
      <w:tr w:rsidR="0071192C" w:rsidRPr="00CF0481" w:rsidTr="0071192C">
        <w:tc>
          <w:tcPr>
            <w:tcW w:w="2034" w:type="dxa"/>
          </w:tcPr>
          <w:p w:rsidR="0071192C" w:rsidRPr="00CF0481" w:rsidRDefault="0071192C" w:rsidP="00255A74">
            <w:pPr>
              <w:rPr>
                <w:rFonts w:ascii="Times New Roman" w:hAnsi="Times New Roman" w:cs="Times New Roman"/>
                <w:sz w:val="18"/>
                <w:szCs w:val="18"/>
              </w:rPr>
            </w:pPr>
            <w:r w:rsidRPr="00CF0481">
              <w:rPr>
                <w:rFonts w:ascii="Times New Roman" w:hAnsi="Times New Roman" w:cs="Times New Roman"/>
                <w:sz w:val="18"/>
                <w:szCs w:val="18"/>
              </w:rPr>
              <w:t>Физическая культура</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1-1.7%</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45-80%</w:t>
            </w:r>
          </w:p>
        </w:tc>
        <w:tc>
          <w:tcPr>
            <w:tcW w:w="919"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w:t>
            </w:r>
          </w:p>
        </w:tc>
        <w:tc>
          <w:tcPr>
            <w:tcW w:w="1023" w:type="dxa"/>
          </w:tcPr>
          <w:p w:rsidR="0071192C" w:rsidRPr="00CF0481" w:rsidRDefault="0071192C" w:rsidP="004A6E0F">
            <w:pPr>
              <w:rPr>
                <w:rFonts w:ascii="Times New Roman" w:hAnsi="Times New Roman" w:cs="Times New Roman"/>
                <w:sz w:val="18"/>
                <w:szCs w:val="18"/>
              </w:rPr>
            </w:pPr>
            <w:r>
              <w:rPr>
                <w:rFonts w:ascii="Times New Roman" w:hAnsi="Times New Roman" w:cs="Times New Roman"/>
                <w:sz w:val="18"/>
                <w:szCs w:val="18"/>
              </w:rPr>
              <w:t>61-100%</w:t>
            </w:r>
          </w:p>
        </w:tc>
        <w:tc>
          <w:tcPr>
            <w:tcW w:w="1030" w:type="dxa"/>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6</w:t>
            </w:r>
          </w:p>
        </w:tc>
        <w:tc>
          <w:tcPr>
            <w:tcW w:w="1130" w:type="dxa"/>
            <w:gridSpan w:val="2"/>
          </w:tcPr>
          <w:p w:rsidR="0071192C" w:rsidRPr="00CF0481" w:rsidRDefault="0071192C" w:rsidP="00255A74">
            <w:pPr>
              <w:rPr>
                <w:rFonts w:ascii="Times New Roman" w:hAnsi="Times New Roman" w:cs="Times New Roman"/>
                <w:sz w:val="18"/>
                <w:szCs w:val="18"/>
              </w:rPr>
            </w:pPr>
            <w:r>
              <w:rPr>
                <w:rFonts w:ascii="Times New Roman" w:hAnsi="Times New Roman" w:cs="Times New Roman"/>
                <w:sz w:val="18"/>
                <w:szCs w:val="18"/>
              </w:rPr>
              <w:t>51</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7/12</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47/87</w:t>
            </w:r>
          </w:p>
        </w:tc>
        <w:tc>
          <w:tcPr>
            <w:tcW w:w="1125" w:type="dxa"/>
          </w:tcPr>
          <w:p w:rsidR="0071192C" w:rsidRDefault="00193BE0" w:rsidP="00FD2BDB">
            <w:pPr>
              <w:widowControl w:val="0"/>
              <w:autoSpaceDN w:val="0"/>
              <w:jc w:val="center"/>
              <w:rPr>
                <w:sz w:val="20"/>
                <w:szCs w:val="20"/>
              </w:rPr>
            </w:pPr>
            <w:r>
              <w:rPr>
                <w:sz w:val="20"/>
                <w:szCs w:val="20"/>
              </w:rPr>
              <w:t>18</w:t>
            </w:r>
            <w:r w:rsidR="00FD2BDB">
              <w:rPr>
                <w:sz w:val="20"/>
                <w:szCs w:val="20"/>
              </w:rPr>
              <w:t>/</w:t>
            </w:r>
            <w:r w:rsidR="006E0230">
              <w:rPr>
                <w:sz w:val="20"/>
                <w:szCs w:val="20"/>
              </w:rPr>
              <w:t>30,6</w:t>
            </w:r>
          </w:p>
        </w:tc>
        <w:tc>
          <w:tcPr>
            <w:tcW w:w="1200" w:type="dxa"/>
          </w:tcPr>
          <w:p w:rsidR="0071192C" w:rsidRDefault="00F562BF" w:rsidP="00FD2BDB">
            <w:pPr>
              <w:widowControl w:val="0"/>
              <w:autoSpaceDN w:val="0"/>
              <w:jc w:val="center"/>
              <w:rPr>
                <w:sz w:val="20"/>
                <w:szCs w:val="20"/>
              </w:rPr>
            </w:pPr>
            <w:r>
              <w:rPr>
                <w:sz w:val="20"/>
                <w:szCs w:val="20"/>
              </w:rPr>
              <w:t>40</w:t>
            </w:r>
            <w:r w:rsidR="00FD2BDB">
              <w:rPr>
                <w:sz w:val="20"/>
                <w:szCs w:val="20"/>
              </w:rPr>
              <w:t>/</w:t>
            </w:r>
            <w:r w:rsidR="007E7BB3">
              <w:rPr>
                <w:sz w:val="20"/>
                <w:szCs w:val="20"/>
              </w:rPr>
              <w:t>68</w:t>
            </w:r>
          </w:p>
        </w:tc>
      </w:tr>
      <w:tr w:rsidR="0071192C" w:rsidRPr="00CF0481" w:rsidTr="0071192C">
        <w:tc>
          <w:tcPr>
            <w:tcW w:w="2034" w:type="dxa"/>
          </w:tcPr>
          <w:p w:rsidR="0071192C" w:rsidRPr="00CF0481" w:rsidRDefault="0071192C" w:rsidP="00E924D2">
            <w:pPr>
              <w:rPr>
                <w:rFonts w:ascii="Times New Roman" w:hAnsi="Times New Roman" w:cs="Times New Roman"/>
                <w:sz w:val="18"/>
                <w:szCs w:val="18"/>
              </w:rPr>
            </w:pPr>
            <w:r w:rsidRPr="00CF0481">
              <w:rPr>
                <w:rFonts w:ascii="Times New Roman" w:hAnsi="Times New Roman" w:cs="Times New Roman"/>
                <w:sz w:val="18"/>
                <w:szCs w:val="18"/>
              </w:rPr>
              <w:t>КТНД</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11-19%</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46-82%</w:t>
            </w:r>
          </w:p>
        </w:tc>
        <w:tc>
          <w:tcPr>
            <w:tcW w:w="919" w:type="dxa"/>
          </w:tcPr>
          <w:p w:rsidR="0071192C" w:rsidRDefault="0071192C" w:rsidP="004A6E0F">
            <w:pPr>
              <w:rPr>
                <w:rFonts w:ascii="Times New Roman" w:hAnsi="Times New Roman" w:cs="Times New Roman"/>
                <w:sz w:val="18"/>
                <w:szCs w:val="18"/>
              </w:rPr>
            </w:pPr>
            <w:r>
              <w:rPr>
                <w:rFonts w:ascii="Times New Roman" w:hAnsi="Times New Roman" w:cs="Times New Roman"/>
                <w:sz w:val="18"/>
                <w:szCs w:val="18"/>
              </w:rPr>
              <w:t>19-63%</w:t>
            </w:r>
          </w:p>
        </w:tc>
        <w:tc>
          <w:tcPr>
            <w:tcW w:w="1023" w:type="dxa"/>
          </w:tcPr>
          <w:p w:rsidR="0071192C" w:rsidRDefault="0071192C" w:rsidP="004A6E0F">
            <w:pPr>
              <w:rPr>
                <w:rFonts w:ascii="Times New Roman" w:hAnsi="Times New Roman" w:cs="Times New Roman"/>
                <w:sz w:val="18"/>
                <w:szCs w:val="18"/>
              </w:rPr>
            </w:pPr>
            <w:r>
              <w:rPr>
                <w:rFonts w:ascii="Times New Roman" w:hAnsi="Times New Roman" w:cs="Times New Roman"/>
                <w:sz w:val="18"/>
                <w:szCs w:val="18"/>
              </w:rPr>
              <w:t>11-37%</w:t>
            </w:r>
          </w:p>
        </w:tc>
        <w:tc>
          <w:tcPr>
            <w:tcW w:w="1030" w:type="dxa"/>
          </w:tcPr>
          <w:p w:rsidR="0071192C" w:rsidRDefault="0071192C" w:rsidP="00E924D2">
            <w:pPr>
              <w:rPr>
                <w:rFonts w:ascii="Times New Roman" w:hAnsi="Times New Roman" w:cs="Times New Roman"/>
                <w:sz w:val="18"/>
                <w:szCs w:val="18"/>
              </w:rPr>
            </w:pPr>
            <w:r>
              <w:rPr>
                <w:rFonts w:ascii="Times New Roman" w:hAnsi="Times New Roman" w:cs="Times New Roman"/>
                <w:sz w:val="18"/>
                <w:szCs w:val="18"/>
              </w:rPr>
              <w:t>8</w:t>
            </w:r>
          </w:p>
        </w:tc>
        <w:tc>
          <w:tcPr>
            <w:tcW w:w="1130" w:type="dxa"/>
            <w:gridSpan w:val="2"/>
          </w:tcPr>
          <w:p w:rsidR="0071192C" w:rsidRDefault="0071192C" w:rsidP="00E924D2">
            <w:pPr>
              <w:rPr>
                <w:rFonts w:ascii="Times New Roman" w:hAnsi="Times New Roman" w:cs="Times New Roman"/>
                <w:sz w:val="18"/>
                <w:szCs w:val="18"/>
              </w:rPr>
            </w:pPr>
            <w:r>
              <w:rPr>
                <w:rFonts w:ascii="Times New Roman" w:hAnsi="Times New Roman" w:cs="Times New Roman"/>
                <w:sz w:val="18"/>
                <w:szCs w:val="18"/>
              </w:rPr>
              <w:t>49</w:t>
            </w:r>
          </w:p>
        </w:tc>
        <w:tc>
          <w:tcPr>
            <w:tcW w:w="1165" w:type="dxa"/>
          </w:tcPr>
          <w:p w:rsidR="0071192C" w:rsidRDefault="0071192C">
            <w:pPr>
              <w:widowControl w:val="0"/>
              <w:autoSpaceDN w:val="0"/>
              <w:rPr>
                <w:rFonts w:ascii="Times New Roman" w:eastAsia="Times New Roman" w:hAnsi="Times New Roman" w:cs="Times New Roman"/>
                <w:sz w:val="20"/>
                <w:szCs w:val="20"/>
              </w:rPr>
            </w:pPr>
          </w:p>
        </w:tc>
        <w:tc>
          <w:tcPr>
            <w:tcW w:w="980" w:type="dxa"/>
          </w:tcPr>
          <w:p w:rsidR="0071192C" w:rsidRDefault="0071192C">
            <w:pPr>
              <w:widowControl w:val="0"/>
              <w:autoSpaceDN w:val="0"/>
              <w:rPr>
                <w:rFonts w:ascii="Times New Roman" w:eastAsia="Times New Roman" w:hAnsi="Times New Roman" w:cs="Times New Roman"/>
                <w:sz w:val="20"/>
                <w:szCs w:val="20"/>
              </w:rPr>
            </w:pPr>
          </w:p>
        </w:tc>
        <w:tc>
          <w:tcPr>
            <w:tcW w:w="1125" w:type="dxa"/>
          </w:tcPr>
          <w:p w:rsidR="0071192C" w:rsidRDefault="006E0230">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675CF">
              <w:rPr>
                <w:rFonts w:ascii="Times New Roman" w:eastAsia="Times New Roman" w:hAnsi="Times New Roman" w:cs="Times New Roman"/>
                <w:sz w:val="20"/>
                <w:szCs w:val="20"/>
              </w:rPr>
              <w:t xml:space="preserve"> 20/ </w:t>
            </w:r>
            <w:r>
              <w:rPr>
                <w:rFonts w:ascii="Times New Roman" w:eastAsia="Times New Roman" w:hAnsi="Times New Roman" w:cs="Times New Roman"/>
                <w:sz w:val="20"/>
                <w:szCs w:val="20"/>
              </w:rPr>
              <w:t>35</w:t>
            </w:r>
            <w:r w:rsidR="00B675CF">
              <w:rPr>
                <w:rFonts w:ascii="Times New Roman" w:eastAsia="Times New Roman" w:hAnsi="Times New Roman" w:cs="Times New Roman"/>
                <w:sz w:val="20"/>
                <w:szCs w:val="20"/>
              </w:rPr>
              <w:t xml:space="preserve">        </w:t>
            </w:r>
          </w:p>
        </w:tc>
        <w:tc>
          <w:tcPr>
            <w:tcW w:w="1200" w:type="dxa"/>
          </w:tcPr>
          <w:p w:rsidR="0071192C" w:rsidRDefault="00B675CF">
            <w:pPr>
              <w:widowControl w:val="0"/>
              <w:autoSpaceDN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38/</w:t>
            </w:r>
            <w:r w:rsidR="007E7BB3">
              <w:rPr>
                <w:rFonts w:ascii="Times New Roman" w:eastAsia="Times New Roman" w:hAnsi="Times New Roman" w:cs="Times New Roman"/>
                <w:sz w:val="20"/>
                <w:szCs w:val="20"/>
              </w:rPr>
              <w:t>64</w:t>
            </w:r>
          </w:p>
        </w:tc>
      </w:tr>
      <w:tr w:rsidR="0071192C" w:rsidRPr="00CF0481" w:rsidTr="0071192C">
        <w:tc>
          <w:tcPr>
            <w:tcW w:w="2034" w:type="dxa"/>
          </w:tcPr>
          <w:p w:rsidR="0071192C" w:rsidRPr="00CF0481" w:rsidRDefault="0071192C" w:rsidP="00E924D2">
            <w:pPr>
              <w:rPr>
                <w:rFonts w:ascii="Times New Roman" w:hAnsi="Times New Roman" w:cs="Times New Roman"/>
                <w:sz w:val="18"/>
                <w:szCs w:val="18"/>
              </w:rPr>
            </w:pPr>
            <w:r w:rsidRPr="00CF0481">
              <w:rPr>
                <w:rFonts w:ascii="Times New Roman" w:hAnsi="Times New Roman" w:cs="Times New Roman"/>
                <w:sz w:val="18"/>
                <w:szCs w:val="18"/>
              </w:rPr>
              <w:t>ОБЖ</w:t>
            </w:r>
          </w:p>
        </w:tc>
        <w:tc>
          <w:tcPr>
            <w:tcW w:w="919" w:type="dxa"/>
          </w:tcPr>
          <w:p w:rsidR="0071192C" w:rsidRPr="00CF0481" w:rsidRDefault="0071192C" w:rsidP="004A6E0F">
            <w:pPr>
              <w:rPr>
                <w:rFonts w:ascii="Times New Roman" w:hAnsi="Times New Roman" w:cs="Times New Roman"/>
                <w:sz w:val="18"/>
                <w:szCs w:val="18"/>
              </w:rPr>
            </w:pPr>
            <w:r w:rsidRPr="00CF0481">
              <w:rPr>
                <w:rFonts w:ascii="Times New Roman" w:hAnsi="Times New Roman" w:cs="Times New Roman"/>
                <w:sz w:val="18"/>
                <w:szCs w:val="18"/>
              </w:rPr>
              <w:t>10-17%</w:t>
            </w:r>
          </w:p>
        </w:tc>
        <w:tc>
          <w:tcPr>
            <w:tcW w:w="916" w:type="dxa"/>
          </w:tcPr>
          <w:p w:rsidR="0071192C" w:rsidRPr="00255A74" w:rsidRDefault="0071192C" w:rsidP="004A6E0F">
            <w:pPr>
              <w:spacing w:line="240" w:lineRule="atLeast"/>
              <w:rPr>
                <w:rFonts w:ascii="Times New Roman" w:hAnsi="Times New Roman" w:cs="Times New Roman"/>
                <w:sz w:val="20"/>
              </w:rPr>
            </w:pPr>
            <w:r w:rsidRPr="00255A74">
              <w:rPr>
                <w:rFonts w:ascii="Times New Roman" w:hAnsi="Times New Roman" w:cs="Times New Roman"/>
                <w:sz w:val="20"/>
              </w:rPr>
              <w:t>32-57%</w:t>
            </w:r>
          </w:p>
        </w:tc>
        <w:tc>
          <w:tcPr>
            <w:tcW w:w="919" w:type="dxa"/>
          </w:tcPr>
          <w:p w:rsidR="0071192C" w:rsidRDefault="0071192C" w:rsidP="004A6E0F">
            <w:pPr>
              <w:rPr>
                <w:rFonts w:ascii="Times New Roman" w:hAnsi="Times New Roman" w:cs="Times New Roman"/>
                <w:sz w:val="18"/>
                <w:szCs w:val="18"/>
              </w:rPr>
            </w:pPr>
            <w:r>
              <w:rPr>
                <w:rFonts w:ascii="Times New Roman" w:hAnsi="Times New Roman" w:cs="Times New Roman"/>
                <w:sz w:val="18"/>
                <w:szCs w:val="18"/>
              </w:rPr>
              <w:t>19-63%</w:t>
            </w:r>
          </w:p>
        </w:tc>
        <w:tc>
          <w:tcPr>
            <w:tcW w:w="1023" w:type="dxa"/>
          </w:tcPr>
          <w:p w:rsidR="0071192C" w:rsidRDefault="0071192C" w:rsidP="004A6E0F">
            <w:pPr>
              <w:rPr>
                <w:rFonts w:ascii="Times New Roman" w:hAnsi="Times New Roman" w:cs="Times New Roman"/>
                <w:sz w:val="18"/>
                <w:szCs w:val="18"/>
              </w:rPr>
            </w:pPr>
            <w:r>
              <w:rPr>
                <w:rFonts w:ascii="Times New Roman" w:hAnsi="Times New Roman" w:cs="Times New Roman"/>
                <w:sz w:val="18"/>
                <w:szCs w:val="18"/>
              </w:rPr>
              <w:t>11-37%</w:t>
            </w:r>
          </w:p>
        </w:tc>
        <w:tc>
          <w:tcPr>
            <w:tcW w:w="1030" w:type="dxa"/>
          </w:tcPr>
          <w:p w:rsidR="0071192C" w:rsidRDefault="0071192C" w:rsidP="00E924D2">
            <w:pPr>
              <w:rPr>
                <w:rFonts w:ascii="Times New Roman" w:hAnsi="Times New Roman" w:cs="Times New Roman"/>
                <w:sz w:val="18"/>
                <w:szCs w:val="18"/>
              </w:rPr>
            </w:pPr>
            <w:r>
              <w:rPr>
                <w:rFonts w:ascii="Times New Roman" w:hAnsi="Times New Roman" w:cs="Times New Roman"/>
                <w:sz w:val="18"/>
                <w:szCs w:val="18"/>
              </w:rPr>
              <w:t>10</w:t>
            </w:r>
          </w:p>
        </w:tc>
        <w:tc>
          <w:tcPr>
            <w:tcW w:w="1130" w:type="dxa"/>
            <w:gridSpan w:val="2"/>
          </w:tcPr>
          <w:p w:rsidR="0071192C" w:rsidRDefault="0071192C" w:rsidP="00E924D2">
            <w:pPr>
              <w:rPr>
                <w:rFonts w:ascii="Times New Roman" w:hAnsi="Times New Roman" w:cs="Times New Roman"/>
                <w:sz w:val="18"/>
                <w:szCs w:val="18"/>
              </w:rPr>
            </w:pPr>
            <w:r>
              <w:rPr>
                <w:rFonts w:ascii="Times New Roman" w:hAnsi="Times New Roman" w:cs="Times New Roman"/>
                <w:sz w:val="18"/>
                <w:szCs w:val="18"/>
              </w:rPr>
              <w:t>47</w:t>
            </w:r>
          </w:p>
        </w:tc>
        <w:tc>
          <w:tcPr>
            <w:tcW w:w="1165" w:type="dxa"/>
          </w:tcPr>
          <w:p w:rsidR="0071192C" w:rsidRDefault="0071192C">
            <w:pPr>
              <w:widowControl w:val="0"/>
              <w:autoSpaceDN w:val="0"/>
              <w:rPr>
                <w:rFonts w:ascii="Times New Roman" w:eastAsia="Times New Roman" w:hAnsi="Times New Roman" w:cs="Times New Roman"/>
                <w:sz w:val="20"/>
                <w:szCs w:val="20"/>
              </w:rPr>
            </w:pPr>
            <w:r>
              <w:rPr>
                <w:sz w:val="20"/>
                <w:szCs w:val="20"/>
              </w:rPr>
              <w:t>10/18</w:t>
            </w:r>
          </w:p>
        </w:tc>
        <w:tc>
          <w:tcPr>
            <w:tcW w:w="980" w:type="dxa"/>
          </w:tcPr>
          <w:p w:rsidR="0071192C" w:rsidRDefault="0071192C">
            <w:pPr>
              <w:widowControl w:val="0"/>
              <w:autoSpaceDN w:val="0"/>
              <w:rPr>
                <w:rFonts w:ascii="Times New Roman" w:eastAsia="Times New Roman" w:hAnsi="Times New Roman" w:cs="Times New Roman"/>
                <w:sz w:val="20"/>
                <w:szCs w:val="20"/>
              </w:rPr>
            </w:pPr>
            <w:r>
              <w:rPr>
                <w:sz w:val="20"/>
                <w:szCs w:val="20"/>
              </w:rPr>
              <w:t>44/81</w:t>
            </w:r>
          </w:p>
        </w:tc>
        <w:tc>
          <w:tcPr>
            <w:tcW w:w="1125" w:type="dxa"/>
          </w:tcPr>
          <w:p w:rsidR="0071192C" w:rsidRDefault="006E0230">
            <w:pPr>
              <w:widowControl w:val="0"/>
              <w:autoSpaceDN w:val="0"/>
              <w:rPr>
                <w:sz w:val="20"/>
                <w:szCs w:val="20"/>
              </w:rPr>
            </w:pPr>
            <w:r>
              <w:rPr>
                <w:sz w:val="20"/>
                <w:szCs w:val="20"/>
              </w:rPr>
              <w:t xml:space="preserve">        </w:t>
            </w:r>
            <w:r w:rsidR="00B675CF">
              <w:rPr>
                <w:sz w:val="20"/>
                <w:szCs w:val="20"/>
              </w:rPr>
              <w:t>7</w:t>
            </w:r>
            <w:r>
              <w:rPr>
                <w:sz w:val="20"/>
                <w:szCs w:val="20"/>
              </w:rPr>
              <w:t>/11,9</w:t>
            </w:r>
          </w:p>
        </w:tc>
        <w:tc>
          <w:tcPr>
            <w:tcW w:w="1200" w:type="dxa"/>
          </w:tcPr>
          <w:p w:rsidR="0071192C" w:rsidRDefault="00B675CF">
            <w:pPr>
              <w:widowControl w:val="0"/>
              <w:autoSpaceDN w:val="0"/>
              <w:rPr>
                <w:sz w:val="20"/>
                <w:szCs w:val="20"/>
              </w:rPr>
            </w:pPr>
            <w:r>
              <w:rPr>
                <w:sz w:val="20"/>
                <w:szCs w:val="20"/>
              </w:rPr>
              <w:t xml:space="preserve">         51/</w:t>
            </w:r>
            <w:r w:rsidR="00CC4C13">
              <w:rPr>
                <w:sz w:val="20"/>
                <w:szCs w:val="20"/>
              </w:rPr>
              <w:t>86</w:t>
            </w:r>
          </w:p>
        </w:tc>
      </w:tr>
    </w:tbl>
    <w:p w:rsidR="004C2216" w:rsidRDefault="004C2216" w:rsidP="00D549CF">
      <w:pPr>
        <w:spacing w:after="0" w:line="240" w:lineRule="auto"/>
        <w:rPr>
          <w:rFonts w:ascii="Times New Roman" w:hAnsi="Times New Roman" w:cs="Times New Roman"/>
          <w:b/>
          <w:color w:val="FF0000"/>
          <w:sz w:val="20"/>
          <w:szCs w:val="20"/>
        </w:rPr>
      </w:pPr>
    </w:p>
    <w:p w:rsidR="00A209EE" w:rsidRDefault="00A209EE" w:rsidP="00D549CF">
      <w:pPr>
        <w:spacing w:after="0" w:line="240" w:lineRule="auto"/>
        <w:rPr>
          <w:rFonts w:ascii="Times New Roman" w:hAnsi="Times New Roman" w:cs="Times New Roman"/>
          <w:b/>
          <w:sz w:val="20"/>
          <w:szCs w:val="20"/>
        </w:rPr>
      </w:pPr>
    </w:p>
    <w:p w:rsidR="00A209EE" w:rsidRDefault="00A209EE" w:rsidP="00D549CF">
      <w:pPr>
        <w:spacing w:after="0" w:line="240" w:lineRule="auto"/>
        <w:rPr>
          <w:rFonts w:ascii="Times New Roman" w:hAnsi="Times New Roman" w:cs="Times New Roman"/>
          <w:b/>
          <w:sz w:val="20"/>
          <w:szCs w:val="20"/>
        </w:rPr>
      </w:pPr>
    </w:p>
    <w:p w:rsidR="00A209EE" w:rsidRDefault="00A209EE" w:rsidP="00D549CF">
      <w:pPr>
        <w:spacing w:after="0" w:line="240" w:lineRule="auto"/>
        <w:rPr>
          <w:rFonts w:ascii="Times New Roman" w:hAnsi="Times New Roman" w:cs="Times New Roman"/>
          <w:b/>
          <w:sz w:val="20"/>
          <w:szCs w:val="20"/>
        </w:rPr>
      </w:pPr>
    </w:p>
    <w:p w:rsidR="00A209EE" w:rsidRDefault="00A209EE" w:rsidP="00D549CF">
      <w:pPr>
        <w:spacing w:after="0" w:line="240" w:lineRule="auto"/>
        <w:rPr>
          <w:rFonts w:ascii="Times New Roman" w:hAnsi="Times New Roman" w:cs="Times New Roman"/>
          <w:b/>
          <w:sz w:val="20"/>
          <w:szCs w:val="20"/>
        </w:rPr>
      </w:pPr>
    </w:p>
    <w:p w:rsidR="00A209EE" w:rsidRDefault="00A209EE" w:rsidP="00D549CF">
      <w:pPr>
        <w:spacing w:after="0" w:line="240" w:lineRule="auto"/>
        <w:rPr>
          <w:rFonts w:ascii="Times New Roman" w:hAnsi="Times New Roman" w:cs="Times New Roman"/>
          <w:b/>
          <w:sz w:val="20"/>
          <w:szCs w:val="20"/>
        </w:rPr>
      </w:pPr>
    </w:p>
    <w:p w:rsidR="00A209EE" w:rsidRDefault="00A209EE" w:rsidP="00D549CF">
      <w:pPr>
        <w:spacing w:after="0" w:line="240" w:lineRule="auto"/>
        <w:rPr>
          <w:rFonts w:ascii="Times New Roman" w:hAnsi="Times New Roman" w:cs="Times New Roman"/>
          <w:b/>
          <w:sz w:val="20"/>
          <w:szCs w:val="20"/>
        </w:rPr>
      </w:pPr>
    </w:p>
    <w:p w:rsidR="00A209EE" w:rsidRDefault="00A209EE" w:rsidP="00D549CF">
      <w:pPr>
        <w:spacing w:after="0" w:line="240" w:lineRule="auto"/>
        <w:rPr>
          <w:rFonts w:ascii="Times New Roman" w:hAnsi="Times New Roman" w:cs="Times New Roman"/>
          <w:b/>
          <w:sz w:val="20"/>
          <w:szCs w:val="20"/>
        </w:rPr>
      </w:pPr>
    </w:p>
    <w:p w:rsidR="00680174" w:rsidRDefault="00A209EE"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rsidR="00680174" w:rsidRDefault="00680174" w:rsidP="00D549CF">
      <w:pPr>
        <w:spacing w:after="0" w:line="240" w:lineRule="auto"/>
        <w:rPr>
          <w:rFonts w:ascii="Times New Roman" w:hAnsi="Times New Roman" w:cs="Times New Roman"/>
          <w:b/>
          <w:sz w:val="20"/>
          <w:szCs w:val="20"/>
        </w:rPr>
      </w:pPr>
    </w:p>
    <w:p w:rsidR="00680174" w:rsidRDefault="00680174" w:rsidP="00D549CF">
      <w:pPr>
        <w:spacing w:after="0" w:line="240" w:lineRule="auto"/>
        <w:rPr>
          <w:rFonts w:ascii="Times New Roman" w:hAnsi="Times New Roman" w:cs="Times New Roman"/>
          <w:b/>
          <w:sz w:val="20"/>
          <w:szCs w:val="20"/>
        </w:rPr>
      </w:pPr>
    </w:p>
    <w:p w:rsidR="00680174" w:rsidRDefault="00680174" w:rsidP="00D549CF">
      <w:pPr>
        <w:spacing w:after="0" w:line="240" w:lineRule="auto"/>
        <w:rPr>
          <w:rFonts w:ascii="Times New Roman" w:hAnsi="Times New Roman" w:cs="Times New Roman"/>
          <w:b/>
          <w:sz w:val="20"/>
          <w:szCs w:val="20"/>
        </w:rPr>
      </w:pPr>
    </w:p>
    <w:p w:rsidR="00680174" w:rsidRDefault="00680174" w:rsidP="00D549CF">
      <w:pPr>
        <w:spacing w:after="0" w:line="240" w:lineRule="auto"/>
        <w:rPr>
          <w:rFonts w:ascii="Times New Roman" w:hAnsi="Times New Roman" w:cs="Times New Roman"/>
          <w:b/>
          <w:sz w:val="20"/>
          <w:szCs w:val="20"/>
        </w:rPr>
      </w:pPr>
    </w:p>
    <w:p w:rsidR="00D4338E" w:rsidRDefault="00680174" w:rsidP="00D549C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A209EE">
        <w:rPr>
          <w:rFonts w:ascii="Times New Roman" w:hAnsi="Times New Roman" w:cs="Times New Roman"/>
          <w:b/>
          <w:sz w:val="20"/>
          <w:szCs w:val="20"/>
        </w:rPr>
        <w:t xml:space="preserve">  </w:t>
      </w:r>
      <w:r w:rsidR="00D4338E" w:rsidRPr="00063EC4">
        <w:rPr>
          <w:rFonts w:ascii="Times New Roman" w:hAnsi="Times New Roman" w:cs="Times New Roman"/>
          <w:b/>
          <w:sz w:val="20"/>
          <w:szCs w:val="20"/>
        </w:rPr>
        <w:t xml:space="preserve">Абсолютная и качественная успеваемость </w:t>
      </w:r>
      <w:proofErr w:type="gramStart"/>
      <w:r w:rsidR="00D4338E" w:rsidRPr="00063EC4">
        <w:rPr>
          <w:rFonts w:ascii="Times New Roman" w:hAnsi="Times New Roman" w:cs="Times New Roman"/>
          <w:b/>
          <w:sz w:val="20"/>
          <w:szCs w:val="20"/>
        </w:rPr>
        <w:t>обучающихся</w:t>
      </w:r>
      <w:proofErr w:type="gramEnd"/>
      <w:r w:rsidR="00D4338E" w:rsidRPr="00063EC4">
        <w:rPr>
          <w:rFonts w:ascii="Times New Roman" w:hAnsi="Times New Roman" w:cs="Times New Roman"/>
          <w:b/>
          <w:sz w:val="20"/>
          <w:szCs w:val="20"/>
        </w:rPr>
        <w:t xml:space="preserve"> </w:t>
      </w:r>
    </w:p>
    <w:p w:rsidR="00E9017E" w:rsidRPr="00063EC4" w:rsidRDefault="00E9017E" w:rsidP="00D549CF">
      <w:pPr>
        <w:spacing w:after="0" w:line="240" w:lineRule="auto"/>
        <w:rPr>
          <w:rFonts w:ascii="Times New Roman" w:hAnsi="Times New Roman" w:cs="Times New Roman"/>
          <w:b/>
          <w:sz w:val="20"/>
          <w:szCs w:val="20"/>
        </w:rPr>
      </w:pPr>
    </w:p>
    <w:tbl>
      <w:tblPr>
        <w:tblStyle w:val="a4"/>
        <w:tblW w:w="12168" w:type="dxa"/>
        <w:tblLook w:val="01E0" w:firstRow="1" w:lastRow="1" w:firstColumn="1" w:lastColumn="1" w:noHBand="0" w:noVBand="0"/>
      </w:tblPr>
      <w:tblGrid>
        <w:gridCol w:w="1368"/>
        <w:gridCol w:w="900"/>
        <w:gridCol w:w="900"/>
        <w:gridCol w:w="900"/>
        <w:gridCol w:w="900"/>
        <w:gridCol w:w="900"/>
        <w:gridCol w:w="900"/>
        <w:gridCol w:w="900"/>
        <w:gridCol w:w="900"/>
        <w:gridCol w:w="900"/>
        <w:gridCol w:w="846"/>
        <w:gridCol w:w="984"/>
        <w:gridCol w:w="870"/>
      </w:tblGrid>
      <w:tr w:rsidR="00C93C73" w:rsidRPr="004C2216" w:rsidTr="00936D3E">
        <w:trPr>
          <w:cantSplit/>
          <w:trHeight w:val="726"/>
        </w:trPr>
        <w:tc>
          <w:tcPr>
            <w:tcW w:w="1368" w:type="dxa"/>
          </w:tcPr>
          <w:p w:rsidR="00C93C73" w:rsidRPr="004C2216" w:rsidRDefault="00C93C73" w:rsidP="004566D7">
            <w:pPr>
              <w:rPr>
                <w:rFonts w:ascii="Times New Roman" w:hAnsi="Times New Roman" w:cs="Times New Roman"/>
                <w:b/>
                <w:sz w:val="16"/>
                <w:szCs w:val="18"/>
              </w:rPr>
            </w:pPr>
          </w:p>
        </w:tc>
        <w:tc>
          <w:tcPr>
            <w:tcW w:w="900" w:type="dxa"/>
            <w:tcBorders>
              <w:right w:val="nil"/>
            </w:tcBorders>
            <w:textDirection w:val="btLr"/>
          </w:tcPr>
          <w:p w:rsidR="00C93C73" w:rsidRPr="004C2216" w:rsidRDefault="00C93C73" w:rsidP="004566D7">
            <w:pPr>
              <w:ind w:left="113" w:right="113"/>
              <w:rPr>
                <w:rFonts w:ascii="Times New Roman" w:hAnsi="Times New Roman" w:cs="Times New Roman"/>
                <w:b/>
                <w:sz w:val="16"/>
                <w:szCs w:val="18"/>
              </w:rPr>
            </w:pPr>
          </w:p>
        </w:tc>
        <w:tc>
          <w:tcPr>
            <w:tcW w:w="1800" w:type="dxa"/>
            <w:gridSpan w:val="2"/>
            <w:tcBorders>
              <w:left w:val="nil"/>
            </w:tcBorders>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2018-2019</w:t>
            </w:r>
          </w:p>
        </w:tc>
        <w:tc>
          <w:tcPr>
            <w:tcW w:w="2700" w:type="dxa"/>
            <w:gridSpan w:val="3"/>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2019-2020</w:t>
            </w:r>
          </w:p>
        </w:tc>
        <w:tc>
          <w:tcPr>
            <w:tcW w:w="2700" w:type="dxa"/>
            <w:gridSpan w:val="3"/>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2020-2021</w:t>
            </w:r>
          </w:p>
        </w:tc>
        <w:tc>
          <w:tcPr>
            <w:tcW w:w="2700" w:type="dxa"/>
            <w:gridSpan w:val="3"/>
            <w:textDirection w:val="btLr"/>
          </w:tcPr>
          <w:p w:rsidR="00C93C73" w:rsidRPr="004C2216" w:rsidRDefault="00735D81" w:rsidP="004566D7">
            <w:pPr>
              <w:ind w:left="113" w:right="113"/>
              <w:rPr>
                <w:rFonts w:ascii="Times New Roman" w:hAnsi="Times New Roman" w:cs="Times New Roman"/>
                <w:b/>
                <w:sz w:val="16"/>
                <w:szCs w:val="18"/>
              </w:rPr>
            </w:pPr>
            <w:r>
              <w:rPr>
                <w:rFonts w:ascii="Times New Roman" w:hAnsi="Times New Roman" w:cs="Times New Roman"/>
                <w:b/>
                <w:sz w:val="16"/>
                <w:szCs w:val="18"/>
              </w:rPr>
              <w:t>2022-2023</w:t>
            </w:r>
          </w:p>
        </w:tc>
      </w:tr>
      <w:tr w:rsidR="00C93C73" w:rsidRPr="004C2216" w:rsidTr="00C93C73">
        <w:trPr>
          <w:cantSplit/>
          <w:trHeight w:val="1663"/>
        </w:trPr>
        <w:tc>
          <w:tcPr>
            <w:tcW w:w="1368" w:type="dxa"/>
          </w:tcPr>
          <w:p w:rsidR="00C93C73" w:rsidRPr="004C2216" w:rsidRDefault="00C93C73" w:rsidP="004566D7">
            <w:pPr>
              <w:rPr>
                <w:rFonts w:ascii="Times New Roman" w:hAnsi="Times New Roman" w:cs="Times New Roman"/>
                <w:b/>
                <w:sz w:val="16"/>
                <w:szCs w:val="18"/>
              </w:rPr>
            </w:pPr>
          </w:p>
        </w:tc>
        <w:tc>
          <w:tcPr>
            <w:tcW w:w="900" w:type="dxa"/>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Количество </w:t>
            </w:r>
            <w:proofErr w:type="gramStart"/>
            <w:r w:rsidRPr="004C2216">
              <w:rPr>
                <w:rFonts w:ascii="Times New Roman" w:hAnsi="Times New Roman" w:cs="Times New Roman"/>
                <w:b/>
                <w:sz w:val="16"/>
                <w:szCs w:val="18"/>
              </w:rPr>
              <w:t>обучающихся</w:t>
            </w:r>
            <w:proofErr w:type="gramEnd"/>
            <w:r w:rsidRPr="004C2216">
              <w:rPr>
                <w:rFonts w:ascii="Times New Roman" w:hAnsi="Times New Roman" w:cs="Times New Roman"/>
                <w:b/>
                <w:sz w:val="16"/>
                <w:szCs w:val="18"/>
              </w:rPr>
              <w:t xml:space="preserve"> </w:t>
            </w:r>
          </w:p>
        </w:tc>
        <w:tc>
          <w:tcPr>
            <w:tcW w:w="900" w:type="dxa"/>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Абсолютная успеваемость </w:t>
            </w:r>
          </w:p>
        </w:tc>
        <w:tc>
          <w:tcPr>
            <w:tcW w:w="900" w:type="dxa"/>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Количество </w:t>
            </w:r>
            <w:proofErr w:type="gramStart"/>
            <w:r w:rsidRPr="004C2216">
              <w:rPr>
                <w:rFonts w:ascii="Times New Roman" w:hAnsi="Times New Roman" w:cs="Times New Roman"/>
                <w:b/>
                <w:sz w:val="16"/>
                <w:szCs w:val="18"/>
              </w:rPr>
              <w:t>обучающихся</w:t>
            </w:r>
            <w:proofErr w:type="gramEnd"/>
            <w:r w:rsidRPr="004C2216">
              <w:rPr>
                <w:rFonts w:ascii="Times New Roman" w:hAnsi="Times New Roman" w:cs="Times New Roman"/>
                <w:b/>
                <w:sz w:val="16"/>
                <w:szCs w:val="18"/>
              </w:rPr>
              <w:t xml:space="preserve"> </w:t>
            </w:r>
          </w:p>
        </w:tc>
        <w:tc>
          <w:tcPr>
            <w:tcW w:w="900" w:type="dxa"/>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Абсолютная успеваемость </w:t>
            </w:r>
          </w:p>
        </w:tc>
        <w:tc>
          <w:tcPr>
            <w:tcW w:w="900" w:type="dxa"/>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Качественная успеваемость </w:t>
            </w:r>
          </w:p>
        </w:tc>
        <w:tc>
          <w:tcPr>
            <w:tcW w:w="900" w:type="dxa"/>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Качественная успеваемость </w:t>
            </w:r>
          </w:p>
        </w:tc>
        <w:tc>
          <w:tcPr>
            <w:tcW w:w="900" w:type="dxa"/>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Количество </w:t>
            </w:r>
            <w:proofErr w:type="gramStart"/>
            <w:r w:rsidRPr="004C2216">
              <w:rPr>
                <w:rFonts w:ascii="Times New Roman" w:hAnsi="Times New Roman" w:cs="Times New Roman"/>
                <w:b/>
                <w:sz w:val="16"/>
                <w:szCs w:val="18"/>
              </w:rPr>
              <w:t>обучающихся</w:t>
            </w:r>
            <w:proofErr w:type="gramEnd"/>
            <w:r w:rsidRPr="004C2216">
              <w:rPr>
                <w:rFonts w:ascii="Times New Roman" w:hAnsi="Times New Roman" w:cs="Times New Roman"/>
                <w:b/>
                <w:sz w:val="16"/>
                <w:szCs w:val="18"/>
              </w:rPr>
              <w:t xml:space="preserve"> </w:t>
            </w:r>
          </w:p>
        </w:tc>
        <w:tc>
          <w:tcPr>
            <w:tcW w:w="900" w:type="dxa"/>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Абсолютная успеваемость </w:t>
            </w:r>
          </w:p>
        </w:tc>
        <w:tc>
          <w:tcPr>
            <w:tcW w:w="900" w:type="dxa"/>
            <w:textDirection w:val="btLr"/>
          </w:tcPr>
          <w:p w:rsidR="00C93C73" w:rsidRPr="004C2216" w:rsidRDefault="00C93C73" w:rsidP="004566D7">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Качественная успеваемость </w:t>
            </w:r>
          </w:p>
        </w:tc>
        <w:tc>
          <w:tcPr>
            <w:tcW w:w="846" w:type="dxa"/>
            <w:textDirection w:val="btLr"/>
          </w:tcPr>
          <w:p w:rsidR="00C93C73" w:rsidRPr="004C2216" w:rsidRDefault="00C93C73" w:rsidP="00936D3E">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Количество </w:t>
            </w:r>
            <w:proofErr w:type="gramStart"/>
            <w:r w:rsidRPr="004C2216">
              <w:rPr>
                <w:rFonts w:ascii="Times New Roman" w:hAnsi="Times New Roman" w:cs="Times New Roman"/>
                <w:b/>
                <w:sz w:val="16"/>
                <w:szCs w:val="18"/>
              </w:rPr>
              <w:t>обучающихся</w:t>
            </w:r>
            <w:proofErr w:type="gramEnd"/>
            <w:r w:rsidRPr="004C2216">
              <w:rPr>
                <w:rFonts w:ascii="Times New Roman" w:hAnsi="Times New Roman" w:cs="Times New Roman"/>
                <w:b/>
                <w:sz w:val="16"/>
                <w:szCs w:val="18"/>
              </w:rPr>
              <w:t xml:space="preserve"> </w:t>
            </w:r>
          </w:p>
        </w:tc>
        <w:tc>
          <w:tcPr>
            <w:tcW w:w="984" w:type="dxa"/>
            <w:textDirection w:val="btLr"/>
          </w:tcPr>
          <w:p w:rsidR="00C93C73" w:rsidRPr="004C2216" w:rsidRDefault="00C93C73" w:rsidP="00936D3E">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Абсолютная успеваемость </w:t>
            </w:r>
          </w:p>
        </w:tc>
        <w:tc>
          <w:tcPr>
            <w:tcW w:w="870" w:type="dxa"/>
            <w:textDirection w:val="btLr"/>
          </w:tcPr>
          <w:p w:rsidR="00C93C73" w:rsidRPr="004C2216" w:rsidRDefault="00C93C73" w:rsidP="00936D3E">
            <w:pPr>
              <w:ind w:left="113" w:right="113"/>
              <w:rPr>
                <w:rFonts w:ascii="Times New Roman" w:hAnsi="Times New Roman" w:cs="Times New Roman"/>
                <w:b/>
                <w:sz w:val="16"/>
                <w:szCs w:val="18"/>
              </w:rPr>
            </w:pPr>
            <w:r w:rsidRPr="004C2216">
              <w:rPr>
                <w:rFonts w:ascii="Times New Roman" w:hAnsi="Times New Roman" w:cs="Times New Roman"/>
                <w:b/>
                <w:sz w:val="16"/>
                <w:szCs w:val="18"/>
              </w:rPr>
              <w:t xml:space="preserve">Качественная успеваемость </w:t>
            </w:r>
          </w:p>
        </w:tc>
      </w:tr>
      <w:tr w:rsidR="00D4790B" w:rsidRPr="004C2216" w:rsidTr="00C93C73">
        <w:trPr>
          <w:cantSplit/>
          <w:trHeight w:val="165"/>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5а</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82%</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40</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24</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54%</w:t>
            </w:r>
          </w:p>
        </w:tc>
        <w:tc>
          <w:tcPr>
            <w:tcW w:w="900" w:type="dxa"/>
          </w:tcPr>
          <w:p w:rsidR="00D4790B" w:rsidRPr="004C2216" w:rsidRDefault="00D4790B" w:rsidP="00063EC4">
            <w:pPr>
              <w:rPr>
                <w:rFonts w:ascii="Times New Roman" w:hAnsi="Times New Roman" w:cs="Times New Roman"/>
                <w:sz w:val="16"/>
                <w:szCs w:val="20"/>
              </w:rPr>
            </w:pPr>
            <w:r w:rsidRPr="004C2216">
              <w:rPr>
                <w:rFonts w:ascii="Times New Roman" w:hAnsi="Times New Roman" w:cs="Times New Roman"/>
                <w:sz w:val="16"/>
                <w:szCs w:val="20"/>
              </w:rPr>
              <w:t>25</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68</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19</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63.2</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10.5</w:t>
            </w:r>
          </w:p>
        </w:tc>
      </w:tr>
      <w:tr w:rsidR="00D4790B" w:rsidRPr="004C2216" w:rsidTr="00C93C73">
        <w:trPr>
          <w:cantSplit/>
          <w:trHeight w:val="228"/>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5б</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73%</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61.1</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19</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26.3%</w:t>
            </w:r>
          </w:p>
        </w:tc>
        <w:tc>
          <w:tcPr>
            <w:tcW w:w="900" w:type="dxa"/>
          </w:tcPr>
          <w:p w:rsidR="00D4790B" w:rsidRPr="004C2216" w:rsidRDefault="00D4790B" w:rsidP="00063EC4">
            <w:pPr>
              <w:rPr>
                <w:rFonts w:ascii="Times New Roman" w:hAnsi="Times New Roman" w:cs="Times New Roman"/>
                <w:sz w:val="16"/>
                <w:szCs w:val="20"/>
              </w:rPr>
            </w:pPr>
            <w:r w:rsidRPr="004C2216">
              <w:rPr>
                <w:rFonts w:ascii="Times New Roman" w:hAnsi="Times New Roman" w:cs="Times New Roman"/>
                <w:sz w:val="16"/>
                <w:szCs w:val="20"/>
              </w:rPr>
              <w:t>19</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10.5</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26</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76</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23</w:t>
            </w:r>
          </w:p>
        </w:tc>
      </w:tr>
      <w:tr w:rsidR="00D4790B" w:rsidRPr="004C2216" w:rsidTr="00C93C73">
        <w:trPr>
          <w:cantSplit/>
          <w:trHeight w:val="161"/>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5в</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 xml:space="preserve"> 63%</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21.5</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23</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52.9%</w:t>
            </w:r>
          </w:p>
        </w:tc>
        <w:tc>
          <w:tcPr>
            <w:tcW w:w="900" w:type="dxa"/>
          </w:tcPr>
          <w:p w:rsidR="00D4790B" w:rsidRPr="004C2216" w:rsidRDefault="00D4790B" w:rsidP="00063EC4">
            <w:pPr>
              <w:rPr>
                <w:rFonts w:ascii="Times New Roman" w:hAnsi="Times New Roman" w:cs="Times New Roman"/>
                <w:sz w:val="16"/>
                <w:szCs w:val="20"/>
              </w:rPr>
            </w:pPr>
            <w:r w:rsidRPr="004C2216">
              <w:rPr>
                <w:rFonts w:ascii="Times New Roman" w:hAnsi="Times New Roman" w:cs="Times New Roman"/>
                <w:sz w:val="16"/>
                <w:szCs w:val="20"/>
              </w:rPr>
              <w:t>20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15.8</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25</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92</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16</w:t>
            </w:r>
          </w:p>
        </w:tc>
      </w:tr>
      <w:tr w:rsidR="00D4790B" w:rsidRPr="004C2216" w:rsidTr="00C93C73">
        <w:trPr>
          <w:cantSplit/>
          <w:trHeight w:val="224"/>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6а</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80%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50</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22</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38%</w:t>
            </w:r>
          </w:p>
        </w:tc>
        <w:tc>
          <w:tcPr>
            <w:tcW w:w="900" w:type="dxa"/>
          </w:tcPr>
          <w:p w:rsidR="00D4790B" w:rsidRPr="004C2216" w:rsidRDefault="00D4790B" w:rsidP="00063EC4">
            <w:pPr>
              <w:rPr>
                <w:rFonts w:ascii="Times New Roman" w:hAnsi="Times New Roman" w:cs="Times New Roman"/>
                <w:sz w:val="16"/>
                <w:szCs w:val="20"/>
              </w:rPr>
            </w:pPr>
            <w:r w:rsidRPr="004C2216">
              <w:rPr>
                <w:rFonts w:ascii="Times New Roman" w:hAnsi="Times New Roman" w:cs="Times New Roman"/>
                <w:sz w:val="16"/>
                <w:szCs w:val="20"/>
              </w:rPr>
              <w:t>24</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52</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22</w:t>
            </w:r>
          </w:p>
        </w:tc>
        <w:tc>
          <w:tcPr>
            <w:tcW w:w="984" w:type="dxa"/>
          </w:tcPr>
          <w:p w:rsidR="00D4790B" w:rsidRPr="004C2216" w:rsidRDefault="00D4790B" w:rsidP="00D6388D">
            <w:pPr>
              <w:rPr>
                <w:rFonts w:ascii="Times New Roman" w:hAnsi="Times New Roman" w:cs="Times New Roman"/>
                <w:sz w:val="16"/>
              </w:rPr>
            </w:pPr>
            <w:r>
              <w:rPr>
                <w:rFonts w:ascii="Times New Roman" w:hAnsi="Times New Roman" w:cs="Times New Roman"/>
                <w:sz w:val="16"/>
              </w:rPr>
              <w:t>81.8</w:t>
            </w:r>
          </w:p>
        </w:tc>
        <w:tc>
          <w:tcPr>
            <w:tcW w:w="870" w:type="dxa"/>
          </w:tcPr>
          <w:p w:rsidR="00D4790B" w:rsidRPr="004C2216" w:rsidRDefault="00D4790B" w:rsidP="00D6388D">
            <w:pPr>
              <w:rPr>
                <w:rFonts w:ascii="Times New Roman" w:hAnsi="Times New Roman" w:cs="Times New Roman"/>
                <w:sz w:val="16"/>
              </w:rPr>
            </w:pPr>
            <w:r>
              <w:rPr>
                <w:rFonts w:ascii="Times New Roman" w:hAnsi="Times New Roman" w:cs="Times New Roman"/>
                <w:sz w:val="16"/>
              </w:rPr>
              <w:t>36</w:t>
            </w:r>
          </w:p>
        </w:tc>
      </w:tr>
      <w:tr w:rsidR="00D4790B" w:rsidRPr="004C2216" w:rsidTr="00C93C73">
        <w:trPr>
          <w:cantSplit/>
          <w:trHeight w:val="144"/>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6б</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66%</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22</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31.8%</w:t>
            </w:r>
          </w:p>
        </w:tc>
        <w:tc>
          <w:tcPr>
            <w:tcW w:w="900" w:type="dxa"/>
          </w:tcPr>
          <w:p w:rsidR="00D4790B" w:rsidRPr="004C2216" w:rsidRDefault="00D4790B" w:rsidP="00063EC4">
            <w:pPr>
              <w:rPr>
                <w:rFonts w:ascii="Times New Roman" w:hAnsi="Times New Roman" w:cs="Times New Roman"/>
                <w:sz w:val="16"/>
                <w:szCs w:val="20"/>
              </w:rPr>
            </w:pPr>
            <w:r w:rsidRPr="004C2216">
              <w:rPr>
                <w:rFonts w:ascii="Times New Roman" w:hAnsi="Times New Roman" w:cs="Times New Roman"/>
                <w:sz w:val="16"/>
                <w:szCs w:val="20"/>
              </w:rPr>
              <w:t>20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85</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20</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20</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100</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55</w:t>
            </w:r>
          </w:p>
        </w:tc>
      </w:tr>
      <w:tr w:rsidR="00D4790B" w:rsidRPr="004C2216" w:rsidTr="00C93C73">
        <w:trPr>
          <w:cantSplit/>
          <w:trHeight w:val="219"/>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6в</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58%</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27.8</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20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47.4%</w:t>
            </w:r>
          </w:p>
        </w:tc>
        <w:tc>
          <w:tcPr>
            <w:tcW w:w="900" w:type="dxa"/>
          </w:tcPr>
          <w:p w:rsidR="00D4790B" w:rsidRPr="004C2216" w:rsidRDefault="00D4790B" w:rsidP="00063EC4">
            <w:pPr>
              <w:rPr>
                <w:rFonts w:ascii="Times New Roman" w:hAnsi="Times New Roman" w:cs="Times New Roman"/>
                <w:sz w:val="16"/>
                <w:szCs w:val="20"/>
              </w:rPr>
            </w:pPr>
            <w:r w:rsidRPr="004C2216">
              <w:rPr>
                <w:rFonts w:ascii="Times New Roman" w:hAnsi="Times New Roman" w:cs="Times New Roman"/>
                <w:sz w:val="16"/>
                <w:szCs w:val="20"/>
              </w:rPr>
              <w:t>23</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96.7</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44.8</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21</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66</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4.8</w:t>
            </w:r>
          </w:p>
        </w:tc>
      </w:tr>
      <w:tr w:rsidR="00D4790B" w:rsidRPr="004C2216" w:rsidTr="00C93C73">
        <w:trPr>
          <w:cantSplit/>
          <w:trHeight w:val="219"/>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6г</w:t>
            </w:r>
          </w:p>
        </w:tc>
        <w:tc>
          <w:tcPr>
            <w:tcW w:w="900" w:type="dxa"/>
          </w:tcPr>
          <w:p w:rsidR="00D4790B" w:rsidRPr="004C2216" w:rsidRDefault="00D4790B" w:rsidP="004A6E0F">
            <w:pPr>
              <w:rPr>
                <w:rFonts w:ascii="Times New Roman" w:hAnsi="Times New Roman" w:cs="Times New Roman"/>
                <w:sz w:val="16"/>
                <w:szCs w:val="18"/>
              </w:rPr>
            </w:pPr>
          </w:p>
        </w:tc>
        <w:tc>
          <w:tcPr>
            <w:tcW w:w="900" w:type="dxa"/>
          </w:tcPr>
          <w:p w:rsidR="00D4790B" w:rsidRPr="004C2216" w:rsidRDefault="00D4790B" w:rsidP="004A6E0F">
            <w:pPr>
              <w:rPr>
                <w:rFonts w:ascii="Times New Roman" w:hAnsi="Times New Roman" w:cs="Times New Roman"/>
                <w:sz w:val="16"/>
                <w:szCs w:val="18"/>
              </w:rPr>
            </w:pPr>
          </w:p>
        </w:tc>
        <w:tc>
          <w:tcPr>
            <w:tcW w:w="900" w:type="dxa"/>
          </w:tcPr>
          <w:p w:rsidR="00D4790B" w:rsidRPr="004C2216" w:rsidRDefault="00D4790B" w:rsidP="004A6E0F">
            <w:pPr>
              <w:rPr>
                <w:rFonts w:ascii="Times New Roman" w:hAnsi="Times New Roman" w:cs="Times New Roman"/>
                <w:sz w:val="16"/>
                <w:szCs w:val="18"/>
              </w:rPr>
            </w:pPr>
          </w:p>
        </w:tc>
        <w:tc>
          <w:tcPr>
            <w:tcW w:w="900" w:type="dxa"/>
          </w:tcPr>
          <w:p w:rsidR="00D4790B" w:rsidRPr="004C2216" w:rsidRDefault="00D4790B" w:rsidP="004A6E0F">
            <w:pPr>
              <w:rPr>
                <w:rFonts w:ascii="Times New Roman" w:hAnsi="Times New Roman" w:cs="Times New Roman"/>
                <w:sz w:val="16"/>
                <w:szCs w:val="20"/>
              </w:rPr>
            </w:pPr>
          </w:p>
        </w:tc>
        <w:tc>
          <w:tcPr>
            <w:tcW w:w="900" w:type="dxa"/>
          </w:tcPr>
          <w:p w:rsidR="00D4790B" w:rsidRPr="004C2216" w:rsidRDefault="00D4790B" w:rsidP="004A6E0F">
            <w:pPr>
              <w:rPr>
                <w:rFonts w:ascii="Times New Roman" w:hAnsi="Times New Roman" w:cs="Times New Roman"/>
                <w:sz w:val="16"/>
              </w:rPr>
            </w:pPr>
          </w:p>
        </w:tc>
        <w:tc>
          <w:tcPr>
            <w:tcW w:w="900" w:type="dxa"/>
          </w:tcPr>
          <w:p w:rsidR="00D4790B" w:rsidRPr="004C2216" w:rsidRDefault="00D4790B" w:rsidP="004A6E0F">
            <w:pPr>
              <w:rPr>
                <w:rFonts w:ascii="Times New Roman" w:hAnsi="Times New Roman" w:cs="Times New Roman"/>
                <w:sz w:val="16"/>
              </w:rPr>
            </w:pPr>
          </w:p>
        </w:tc>
        <w:tc>
          <w:tcPr>
            <w:tcW w:w="900" w:type="dxa"/>
          </w:tcPr>
          <w:p w:rsidR="00D4790B" w:rsidRPr="004C2216" w:rsidRDefault="00D4790B" w:rsidP="00063EC4">
            <w:pPr>
              <w:rPr>
                <w:rFonts w:ascii="Times New Roman" w:hAnsi="Times New Roman" w:cs="Times New Roman"/>
                <w:sz w:val="16"/>
                <w:szCs w:val="20"/>
              </w:rPr>
            </w:pPr>
            <w:r w:rsidRPr="004C2216">
              <w:rPr>
                <w:rFonts w:ascii="Times New Roman" w:hAnsi="Times New Roman" w:cs="Times New Roman"/>
                <w:sz w:val="16"/>
                <w:szCs w:val="20"/>
              </w:rPr>
              <w:t>18</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77.8</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0</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23</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69</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13</w:t>
            </w:r>
          </w:p>
        </w:tc>
      </w:tr>
      <w:tr w:rsidR="00D4790B" w:rsidRPr="004C2216" w:rsidTr="00C93C73">
        <w:trPr>
          <w:cantSplit/>
          <w:trHeight w:val="140"/>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7а</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72.4%</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28.6</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18</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27.8%</w:t>
            </w:r>
          </w:p>
        </w:tc>
        <w:tc>
          <w:tcPr>
            <w:tcW w:w="900" w:type="dxa"/>
          </w:tcPr>
          <w:p w:rsidR="00D4790B" w:rsidRPr="004C2216" w:rsidRDefault="00D4790B" w:rsidP="00063EC4">
            <w:pPr>
              <w:rPr>
                <w:rFonts w:ascii="Times New Roman" w:hAnsi="Times New Roman" w:cs="Times New Roman"/>
                <w:sz w:val="16"/>
                <w:szCs w:val="20"/>
              </w:rPr>
            </w:pPr>
            <w:r w:rsidRPr="004C2216">
              <w:rPr>
                <w:rFonts w:ascii="Times New Roman" w:hAnsi="Times New Roman" w:cs="Times New Roman"/>
                <w:sz w:val="16"/>
                <w:szCs w:val="20"/>
              </w:rPr>
              <w:t>22</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27</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24</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96</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33</w:t>
            </w:r>
          </w:p>
        </w:tc>
      </w:tr>
      <w:tr w:rsidR="00D4790B" w:rsidRPr="004C2216" w:rsidTr="00C93C73">
        <w:trPr>
          <w:cantSplit/>
          <w:trHeight w:val="202"/>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7б</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73.3%</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26.1</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21</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42.9%</w:t>
            </w:r>
          </w:p>
        </w:tc>
        <w:tc>
          <w:tcPr>
            <w:tcW w:w="900" w:type="dxa"/>
          </w:tcPr>
          <w:p w:rsidR="00D4790B" w:rsidRPr="004C2216" w:rsidRDefault="00D4790B" w:rsidP="00063EC4">
            <w:pPr>
              <w:rPr>
                <w:rFonts w:ascii="Times New Roman" w:hAnsi="Times New Roman" w:cs="Times New Roman"/>
                <w:sz w:val="16"/>
                <w:szCs w:val="20"/>
              </w:rPr>
            </w:pPr>
            <w:r w:rsidRPr="004C2216">
              <w:rPr>
                <w:rFonts w:ascii="Times New Roman" w:hAnsi="Times New Roman" w:cs="Times New Roman"/>
                <w:sz w:val="16"/>
                <w:szCs w:val="20"/>
              </w:rPr>
              <w:t>23</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25</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19</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47</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0</w:t>
            </w:r>
          </w:p>
        </w:tc>
      </w:tr>
      <w:tr w:rsidR="00D4790B" w:rsidRPr="004C2216" w:rsidTr="00C93C73">
        <w:trPr>
          <w:cantSplit/>
          <w:trHeight w:val="121"/>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7в</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60.3%</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5.1</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18</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22.2%</w:t>
            </w:r>
          </w:p>
        </w:tc>
        <w:tc>
          <w:tcPr>
            <w:tcW w:w="900" w:type="dxa"/>
          </w:tcPr>
          <w:p w:rsidR="00D4790B" w:rsidRPr="004C2216" w:rsidRDefault="00D4790B" w:rsidP="00063EC4">
            <w:pPr>
              <w:rPr>
                <w:rFonts w:ascii="Times New Roman" w:hAnsi="Times New Roman" w:cs="Times New Roman"/>
                <w:sz w:val="16"/>
                <w:szCs w:val="20"/>
              </w:rPr>
            </w:pPr>
            <w:r w:rsidRPr="004C2216">
              <w:rPr>
                <w:rFonts w:ascii="Times New Roman" w:hAnsi="Times New Roman" w:cs="Times New Roman"/>
                <w:sz w:val="16"/>
                <w:szCs w:val="20"/>
              </w:rPr>
              <w:t>21</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40</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18</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89</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11</w:t>
            </w:r>
          </w:p>
        </w:tc>
      </w:tr>
      <w:tr w:rsidR="00D4790B" w:rsidRPr="004C2216" w:rsidTr="00C93C73">
        <w:trPr>
          <w:cantSplit/>
          <w:trHeight w:val="121"/>
        </w:trPr>
        <w:tc>
          <w:tcPr>
            <w:tcW w:w="1368" w:type="dxa"/>
          </w:tcPr>
          <w:p w:rsidR="00D4790B" w:rsidRPr="004C2216" w:rsidRDefault="00D4790B" w:rsidP="00063EC4">
            <w:pPr>
              <w:rPr>
                <w:rFonts w:ascii="Times New Roman" w:hAnsi="Times New Roman" w:cs="Times New Roman"/>
                <w:sz w:val="16"/>
                <w:szCs w:val="18"/>
              </w:rPr>
            </w:pPr>
            <w:r>
              <w:rPr>
                <w:rFonts w:ascii="Times New Roman" w:hAnsi="Times New Roman" w:cs="Times New Roman"/>
                <w:sz w:val="16"/>
                <w:szCs w:val="18"/>
              </w:rPr>
              <w:t>7г</w:t>
            </w:r>
          </w:p>
        </w:tc>
        <w:tc>
          <w:tcPr>
            <w:tcW w:w="900" w:type="dxa"/>
          </w:tcPr>
          <w:p w:rsidR="00D4790B" w:rsidRPr="004C2216" w:rsidRDefault="00D4790B" w:rsidP="004A6E0F">
            <w:pPr>
              <w:rPr>
                <w:rFonts w:ascii="Times New Roman" w:hAnsi="Times New Roman" w:cs="Times New Roman"/>
                <w:sz w:val="16"/>
                <w:szCs w:val="18"/>
              </w:rPr>
            </w:pPr>
          </w:p>
        </w:tc>
        <w:tc>
          <w:tcPr>
            <w:tcW w:w="900" w:type="dxa"/>
          </w:tcPr>
          <w:p w:rsidR="00D4790B" w:rsidRPr="004C2216" w:rsidRDefault="00D4790B" w:rsidP="004A6E0F">
            <w:pPr>
              <w:rPr>
                <w:rFonts w:ascii="Times New Roman" w:hAnsi="Times New Roman" w:cs="Times New Roman"/>
                <w:sz w:val="16"/>
                <w:szCs w:val="18"/>
              </w:rPr>
            </w:pPr>
          </w:p>
        </w:tc>
        <w:tc>
          <w:tcPr>
            <w:tcW w:w="900" w:type="dxa"/>
          </w:tcPr>
          <w:p w:rsidR="00D4790B" w:rsidRPr="004C2216" w:rsidRDefault="00D4790B" w:rsidP="004A6E0F">
            <w:pPr>
              <w:rPr>
                <w:rFonts w:ascii="Times New Roman" w:hAnsi="Times New Roman" w:cs="Times New Roman"/>
                <w:sz w:val="16"/>
                <w:szCs w:val="18"/>
              </w:rPr>
            </w:pPr>
          </w:p>
        </w:tc>
        <w:tc>
          <w:tcPr>
            <w:tcW w:w="900" w:type="dxa"/>
          </w:tcPr>
          <w:p w:rsidR="00D4790B" w:rsidRPr="004C2216" w:rsidRDefault="00D4790B" w:rsidP="004A6E0F">
            <w:pPr>
              <w:rPr>
                <w:rFonts w:ascii="Times New Roman" w:hAnsi="Times New Roman" w:cs="Times New Roman"/>
                <w:sz w:val="16"/>
                <w:szCs w:val="20"/>
              </w:rPr>
            </w:pPr>
          </w:p>
        </w:tc>
        <w:tc>
          <w:tcPr>
            <w:tcW w:w="900" w:type="dxa"/>
          </w:tcPr>
          <w:p w:rsidR="00D4790B" w:rsidRPr="004C2216" w:rsidRDefault="00D4790B" w:rsidP="004A6E0F">
            <w:pPr>
              <w:rPr>
                <w:rFonts w:ascii="Times New Roman" w:hAnsi="Times New Roman" w:cs="Times New Roman"/>
                <w:sz w:val="16"/>
              </w:rPr>
            </w:pPr>
          </w:p>
        </w:tc>
        <w:tc>
          <w:tcPr>
            <w:tcW w:w="900" w:type="dxa"/>
          </w:tcPr>
          <w:p w:rsidR="00D4790B" w:rsidRPr="004C2216" w:rsidRDefault="00D4790B" w:rsidP="004A6E0F">
            <w:pPr>
              <w:rPr>
                <w:rFonts w:ascii="Times New Roman" w:hAnsi="Times New Roman" w:cs="Times New Roman"/>
                <w:sz w:val="16"/>
              </w:rPr>
            </w:pPr>
          </w:p>
        </w:tc>
        <w:tc>
          <w:tcPr>
            <w:tcW w:w="900" w:type="dxa"/>
          </w:tcPr>
          <w:p w:rsidR="00D4790B" w:rsidRPr="004C2216" w:rsidRDefault="00D4790B" w:rsidP="00063EC4">
            <w:pPr>
              <w:rPr>
                <w:rFonts w:ascii="Times New Roman" w:hAnsi="Times New Roman" w:cs="Times New Roman"/>
                <w:sz w:val="16"/>
                <w:szCs w:val="20"/>
              </w:rPr>
            </w:pPr>
          </w:p>
        </w:tc>
        <w:tc>
          <w:tcPr>
            <w:tcW w:w="900" w:type="dxa"/>
          </w:tcPr>
          <w:p w:rsidR="00D4790B" w:rsidRPr="004C2216" w:rsidRDefault="00D4790B" w:rsidP="00063EC4">
            <w:pPr>
              <w:rPr>
                <w:rFonts w:ascii="Times New Roman" w:hAnsi="Times New Roman" w:cs="Times New Roman"/>
                <w:sz w:val="16"/>
              </w:rPr>
            </w:pPr>
          </w:p>
        </w:tc>
        <w:tc>
          <w:tcPr>
            <w:tcW w:w="900" w:type="dxa"/>
          </w:tcPr>
          <w:p w:rsidR="00D4790B" w:rsidRPr="004C2216" w:rsidRDefault="00D4790B" w:rsidP="00063EC4">
            <w:pPr>
              <w:rPr>
                <w:rFonts w:ascii="Times New Roman" w:hAnsi="Times New Roman" w:cs="Times New Roman"/>
                <w:sz w:val="16"/>
              </w:rPr>
            </w:pP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15</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42</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0</w:t>
            </w:r>
          </w:p>
        </w:tc>
      </w:tr>
      <w:tr w:rsidR="00D4790B" w:rsidRPr="004C2216" w:rsidTr="00C93C73">
        <w:trPr>
          <w:cantSplit/>
          <w:trHeight w:val="198"/>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8а</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60.9%</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30</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22</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40.9%</w:t>
            </w:r>
          </w:p>
        </w:tc>
        <w:tc>
          <w:tcPr>
            <w:tcW w:w="900" w:type="dxa"/>
          </w:tcPr>
          <w:p w:rsidR="00D4790B" w:rsidRPr="004C2216" w:rsidRDefault="00D4790B" w:rsidP="00063EC4">
            <w:pPr>
              <w:rPr>
                <w:rFonts w:ascii="Times New Roman" w:hAnsi="Times New Roman" w:cs="Times New Roman"/>
                <w:sz w:val="16"/>
                <w:szCs w:val="20"/>
              </w:rPr>
            </w:pP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22.2</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21</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76</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43</w:t>
            </w:r>
          </w:p>
        </w:tc>
      </w:tr>
      <w:tr w:rsidR="00D4790B" w:rsidRPr="004C2216" w:rsidTr="00C93C73">
        <w:trPr>
          <w:cantSplit/>
          <w:trHeight w:val="118"/>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8б</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56%</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37</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18</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11%</w:t>
            </w:r>
          </w:p>
        </w:tc>
        <w:tc>
          <w:tcPr>
            <w:tcW w:w="900" w:type="dxa"/>
          </w:tcPr>
          <w:p w:rsidR="00D4790B" w:rsidRPr="004C2216" w:rsidRDefault="00D4790B" w:rsidP="00063EC4">
            <w:pPr>
              <w:rPr>
                <w:rFonts w:ascii="Times New Roman" w:hAnsi="Times New Roman" w:cs="Times New Roman"/>
                <w:sz w:val="16"/>
                <w:szCs w:val="20"/>
              </w:rPr>
            </w:pP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36.8</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20</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57</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10</w:t>
            </w:r>
          </w:p>
        </w:tc>
      </w:tr>
      <w:tr w:rsidR="00D4790B" w:rsidRPr="004C2216" w:rsidTr="00C93C73">
        <w:trPr>
          <w:cantSplit/>
          <w:trHeight w:val="179"/>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8в</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59.5</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5.6</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19</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5.3%</w:t>
            </w:r>
          </w:p>
        </w:tc>
        <w:tc>
          <w:tcPr>
            <w:tcW w:w="900" w:type="dxa"/>
          </w:tcPr>
          <w:p w:rsidR="00D4790B" w:rsidRPr="004C2216" w:rsidRDefault="00D4790B" w:rsidP="00063EC4">
            <w:pPr>
              <w:rPr>
                <w:rFonts w:ascii="Times New Roman" w:hAnsi="Times New Roman" w:cs="Times New Roman"/>
                <w:sz w:val="16"/>
                <w:szCs w:val="20"/>
              </w:rPr>
            </w:pP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5.5</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22</w:t>
            </w:r>
          </w:p>
        </w:tc>
        <w:tc>
          <w:tcPr>
            <w:tcW w:w="984"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74</w:t>
            </w:r>
          </w:p>
        </w:tc>
        <w:tc>
          <w:tcPr>
            <w:tcW w:w="870" w:type="dxa"/>
          </w:tcPr>
          <w:p w:rsidR="00D4790B" w:rsidRPr="004C2216" w:rsidRDefault="00D4790B" w:rsidP="00063EC4">
            <w:pPr>
              <w:rPr>
                <w:rFonts w:ascii="Times New Roman" w:hAnsi="Times New Roman" w:cs="Times New Roman"/>
                <w:sz w:val="16"/>
              </w:rPr>
            </w:pPr>
            <w:r>
              <w:rPr>
                <w:rFonts w:ascii="Times New Roman" w:hAnsi="Times New Roman" w:cs="Times New Roman"/>
                <w:sz w:val="16"/>
              </w:rPr>
              <w:t>24.8</w:t>
            </w:r>
          </w:p>
        </w:tc>
      </w:tr>
      <w:tr w:rsidR="00D4790B" w:rsidRPr="004C2216" w:rsidTr="00C93C73">
        <w:trPr>
          <w:cantSplit/>
          <w:trHeight w:val="179"/>
        </w:trPr>
        <w:tc>
          <w:tcPr>
            <w:tcW w:w="1368" w:type="dxa"/>
          </w:tcPr>
          <w:p w:rsidR="00D4790B" w:rsidRPr="004C2216" w:rsidRDefault="00D4790B" w:rsidP="00063EC4">
            <w:pPr>
              <w:rPr>
                <w:rFonts w:ascii="Times New Roman" w:hAnsi="Times New Roman" w:cs="Times New Roman"/>
                <w:sz w:val="16"/>
                <w:szCs w:val="18"/>
              </w:rPr>
            </w:pPr>
            <w:r>
              <w:rPr>
                <w:rFonts w:ascii="Times New Roman" w:hAnsi="Times New Roman" w:cs="Times New Roman"/>
                <w:sz w:val="16"/>
                <w:szCs w:val="18"/>
              </w:rPr>
              <w:t>8г</w:t>
            </w:r>
          </w:p>
        </w:tc>
        <w:tc>
          <w:tcPr>
            <w:tcW w:w="900" w:type="dxa"/>
          </w:tcPr>
          <w:p w:rsidR="00D4790B" w:rsidRPr="004C2216" w:rsidRDefault="00D4790B" w:rsidP="004A6E0F">
            <w:pPr>
              <w:rPr>
                <w:rFonts w:ascii="Times New Roman" w:hAnsi="Times New Roman" w:cs="Times New Roman"/>
                <w:sz w:val="16"/>
                <w:szCs w:val="18"/>
              </w:rPr>
            </w:pPr>
          </w:p>
        </w:tc>
        <w:tc>
          <w:tcPr>
            <w:tcW w:w="900" w:type="dxa"/>
          </w:tcPr>
          <w:p w:rsidR="00D4790B" w:rsidRPr="004C2216" w:rsidRDefault="00D4790B" w:rsidP="004A6E0F">
            <w:pPr>
              <w:rPr>
                <w:rFonts w:ascii="Times New Roman" w:hAnsi="Times New Roman" w:cs="Times New Roman"/>
                <w:sz w:val="16"/>
                <w:szCs w:val="18"/>
              </w:rPr>
            </w:pPr>
          </w:p>
        </w:tc>
        <w:tc>
          <w:tcPr>
            <w:tcW w:w="900" w:type="dxa"/>
          </w:tcPr>
          <w:p w:rsidR="00D4790B" w:rsidRPr="004C2216" w:rsidRDefault="00D4790B" w:rsidP="004A6E0F">
            <w:pPr>
              <w:rPr>
                <w:rFonts w:ascii="Times New Roman" w:hAnsi="Times New Roman" w:cs="Times New Roman"/>
                <w:sz w:val="16"/>
                <w:szCs w:val="18"/>
              </w:rPr>
            </w:pPr>
          </w:p>
        </w:tc>
        <w:tc>
          <w:tcPr>
            <w:tcW w:w="900" w:type="dxa"/>
          </w:tcPr>
          <w:p w:rsidR="00D4790B" w:rsidRPr="004C2216" w:rsidRDefault="00D4790B" w:rsidP="004A6E0F">
            <w:pPr>
              <w:rPr>
                <w:rFonts w:ascii="Times New Roman" w:hAnsi="Times New Roman" w:cs="Times New Roman"/>
                <w:sz w:val="16"/>
                <w:szCs w:val="20"/>
              </w:rPr>
            </w:pPr>
          </w:p>
        </w:tc>
        <w:tc>
          <w:tcPr>
            <w:tcW w:w="900" w:type="dxa"/>
          </w:tcPr>
          <w:p w:rsidR="00D4790B" w:rsidRPr="004C2216" w:rsidRDefault="00D4790B" w:rsidP="004A6E0F">
            <w:pPr>
              <w:rPr>
                <w:rFonts w:ascii="Times New Roman" w:hAnsi="Times New Roman" w:cs="Times New Roman"/>
                <w:sz w:val="16"/>
              </w:rPr>
            </w:pPr>
          </w:p>
        </w:tc>
        <w:tc>
          <w:tcPr>
            <w:tcW w:w="900" w:type="dxa"/>
          </w:tcPr>
          <w:p w:rsidR="00D4790B" w:rsidRPr="004C2216" w:rsidRDefault="00D4790B" w:rsidP="004A6E0F">
            <w:pPr>
              <w:rPr>
                <w:rFonts w:ascii="Times New Roman" w:hAnsi="Times New Roman" w:cs="Times New Roman"/>
                <w:sz w:val="16"/>
              </w:rPr>
            </w:pPr>
          </w:p>
        </w:tc>
        <w:tc>
          <w:tcPr>
            <w:tcW w:w="900" w:type="dxa"/>
          </w:tcPr>
          <w:p w:rsidR="00D4790B" w:rsidRPr="004C2216" w:rsidRDefault="00D4790B" w:rsidP="00063EC4">
            <w:pPr>
              <w:rPr>
                <w:rFonts w:ascii="Times New Roman" w:hAnsi="Times New Roman" w:cs="Times New Roman"/>
                <w:sz w:val="16"/>
                <w:szCs w:val="20"/>
              </w:rPr>
            </w:pPr>
          </w:p>
        </w:tc>
        <w:tc>
          <w:tcPr>
            <w:tcW w:w="900" w:type="dxa"/>
          </w:tcPr>
          <w:p w:rsidR="00D4790B" w:rsidRPr="004C2216" w:rsidRDefault="00D4790B" w:rsidP="00063EC4">
            <w:pPr>
              <w:rPr>
                <w:rFonts w:ascii="Times New Roman" w:hAnsi="Times New Roman" w:cs="Times New Roman"/>
                <w:sz w:val="16"/>
              </w:rPr>
            </w:pPr>
          </w:p>
        </w:tc>
        <w:tc>
          <w:tcPr>
            <w:tcW w:w="900" w:type="dxa"/>
          </w:tcPr>
          <w:p w:rsidR="00D4790B" w:rsidRPr="004C2216" w:rsidRDefault="00D4790B" w:rsidP="00063EC4">
            <w:pPr>
              <w:rPr>
                <w:rFonts w:ascii="Times New Roman" w:hAnsi="Times New Roman" w:cs="Times New Roman"/>
                <w:sz w:val="16"/>
              </w:rPr>
            </w:pPr>
          </w:p>
        </w:tc>
        <w:tc>
          <w:tcPr>
            <w:tcW w:w="846" w:type="dxa"/>
          </w:tcPr>
          <w:p w:rsidR="00D4790B" w:rsidRDefault="00D4790B" w:rsidP="00383C63">
            <w:pPr>
              <w:rPr>
                <w:rFonts w:ascii="Times New Roman" w:hAnsi="Times New Roman" w:cs="Times New Roman"/>
                <w:sz w:val="20"/>
                <w:szCs w:val="20"/>
              </w:rPr>
            </w:pPr>
            <w:r>
              <w:rPr>
                <w:rFonts w:ascii="Times New Roman" w:hAnsi="Times New Roman" w:cs="Times New Roman"/>
                <w:sz w:val="20"/>
                <w:szCs w:val="20"/>
              </w:rPr>
              <w:t>15</w:t>
            </w:r>
          </w:p>
        </w:tc>
        <w:tc>
          <w:tcPr>
            <w:tcW w:w="984" w:type="dxa"/>
          </w:tcPr>
          <w:p w:rsidR="00D4790B" w:rsidRPr="004C2216" w:rsidRDefault="00D4790B" w:rsidP="00383C63">
            <w:pPr>
              <w:rPr>
                <w:rFonts w:ascii="Times New Roman" w:hAnsi="Times New Roman" w:cs="Times New Roman"/>
                <w:sz w:val="16"/>
              </w:rPr>
            </w:pPr>
            <w:r>
              <w:rPr>
                <w:rFonts w:ascii="Times New Roman" w:hAnsi="Times New Roman" w:cs="Times New Roman"/>
                <w:sz w:val="16"/>
              </w:rPr>
              <w:t>6.7</w:t>
            </w:r>
          </w:p>
        </w:tc>
        <w:tc>
          <w:tcPr>
            <w:tcW w:w="870" w:type="dxa"/>
          </w:tcPr>
          <w:p w:rsidR="00D4790B" w:rsidRPr="004C2216" w:rsidRDefault="00D4790B" w:rsidP="00383C63">
            <w:pPr>
              <w:rPr>
                <w:rFonts w:ascii="Times New Roman" w:hAnsi="Times New Roman" w:cs="Times New Roman"/>
                <w:sz w:val="16"/>
              </w:rPr>
            </w:pPr>
            <w:r>
              <w:rPr>
                <w:rFonts w:ascii="Times New Roman" w:hAnsi="Times New Roman" w:cs="Times New Roman"/>
                <w:sz w:val="16"/>
              </w:rPr>
              <w:t>0</w:t>
            </w:r>
          </w:p>
        </w:tc>
      </w:tr>
      <w:tr w:rsidR="00D4790B" w:rsidRPr="004C2216" w:rsidTr="00C93C73">
        <w:trPr>
          <w:cantSplit/>
          <w:trHeight w:val="114"/>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9а</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61.7%</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31</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20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25%</w:t>
            </w:r>
          </w:p>
        </w:tc>
        <w:tc>
          <w:tcPr>
            <w:tcW w:w="900" w:type="dxa"/>
          </w:tcPr>
          <w:p w:rsidR="00D4790B" w:rsidRPr="004C2216" w:rsidRDefault="00D4790B" w:rsidP="00063EC4">
            <w:pPr>
              <w:rPr>
                <w:rFonts w:ascii="Times New Roman" w:hAnsi="Times New Roman" w:cs="Times New Roman"/>
                <w:sz w:val="16"/>
                <w:szCs w:val="20"/>
              </w:rPr>
            </w:pP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43</w:t>
            </w: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20</w:t>
            </w:r>
          </w:p>
        </w:tc>
        <w:tc>
          <w:tcPr>
            <w:tcW w:w="984" w:type="dxa"/>
          </w:tcPr>
          <w:p w:rsidR="00D4790B" w:rsidRPr="004C2216" w:rsidRDefault="002277D1" w:rsidP="00063EC4">
            <w:pPr>
              <w:rPr>
                <w:rFonts w:ascii="Times New Roman" w:hAnsi="Times New Roman" w:cs="Times New Roman"/>
                <w:sz w:val="16"/>
              </w:rPr>
            </w:pPr>
            <w:r>
              <w:rPr>
                <w:rFonts w:ascii="Times New Roman" w:hAnsi="Times New Roman" w:cs="Times New Roman"/>
                <w:sz w:val="16"/>
              </w:rPr>
              <w:t>90</w:t>
            </w:r>
          </w:p>
        </w:tc>
        <w:tc>
          <w:tcPr>
            <w:tcW w:w="870" w:type="dxa"/>
          </w:tcPr>
          <w:p w:rsidR="00D4790B" w:rsidRPr="004C2216" w:rsidRDefault="002277D1" w:rsidP="00063EC4">
            <w:pPr>
              <w:rPr>
                <w:rFonts w:ascii="Times New Roman" w:hAnsi="Times New Roman" w:cs="Times New Roman"/>
                <w:sz w:val="16"/>
              </w:rPr>
            </w:pPr>
            <w:r>
              <w:rPr>
                <w:rFonts w:ascii="Times New Roman" w:hAnsi="Times New Roman" w:cs="Times New Roman"/>
                <w:sz w:val="16"/>
              </w:rPr>
              <w:t>20</w:t>
            </w:r>
          </w:p>
        </w:tc>
      </w:tr>
      <w:tr w:rsidR="00D4790B" w:rsidRPr="004C2216" w:rsidTr="00C93C73">
        <w:trPr>
          <w:cantSplit/>
          <w:trHeight w:val="175"/>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9б</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60%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45.6</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22</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4A6E0F">
            <w:pPr>
              <w:rPr>
                <w:rFonts w:ascii="Times New Roman" w:hAnsi="Times New Roman" w:cs="Times New Roman"/>
                <w:sz w:val="16"/>
              </w:rPr>
            </w:pPr>
            <w:r w:rsidRPr="004C2216">
              <w:rPr>
                <w:rFonts w:ascii="Times New Roman" w:hAnsi="Times New Roman" w:cs="Times New Roman"/>
                <w:sz w:val="16"/>
              </w:rPr>
              <w:t>28.6%</w:t>
            </w:r>
          </w:p>
        </w:tc>
        <w:tc>
          <w:tcPr>
            <w:tcW w:w="900" w:type="dxa"/>
          </w:tcPr>
          <w:p w:rsidR="00D4790B" w:rsidRPr="004C2216" w:rsidRDefault="00D4790B" w:rsidP="00063EC4">
            <w:pPr>
              <w:rPr>
                <w:rFonts w:ascii="Times New Roman" w:hAnsi="Times New Roman" w:cs="Times New Roman"/>
                <w:sz w:val="16"/>
                <w:szCs w:val="20"/>
              </w:rPr>
            </w:pPr>
          </w:p>
        </w:tc>
        <w:tc>
          <w:tcPr>
            <w:tcW w:w="900" w:type="dxa"/>
          </w:tcPr>
          <w:p w:rsidR="00D4790B" w:rsidRPr="004C2216" w:rsidRDefault="00D4790B" w:rsidP="00063EC4">
            <w:pPr>
              <w:rPr>
                <w:rFonts w:ascii="Times New Roman" w:hAnsi="Times New Roman" w:cs="Times New Roman"/>
                <w:sz w:val="16"/>
              </w:rPr>
            </w:pPr>
            <w:r w:rsidRPr="004C2216">
              <w:rPr>
                <w:rFonts w:ascii="Times New Roman" w:hAnsi="Times New Roman" w:cs="Times New Roman"/>
                <w:sz w:val="16"/>
              </w:rPr>
              <w:t>100</w:t>
            </w:r>
          </w:p>
        </w:tc>
        <w:tc>
          <w:tcPr>
            <w:tcW w:w="900" w:type="dxa"/>
          </w:tcPr>
          <w:p w:rsidR="00D4790B" w:rsidRPr="004C2216" w:rsidRDefault="00D4790B" w:rsidP="00063EC4">
            <w:pPr>
              <w:rPr>
                <w:rFonts w:ascii="Times New Roman" w:hAnsi="Times New Roman" w:cs="Times New Roman"/>
                <w:sz w:val="16"/>
              </w:rPr>
            </w:pP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21</w:t>
            </w:r>
          </w:p>
        </w:tc>
        <w:tc>
          <w:tcPr>
            <w:tcW w:w="984" w:type="dxa"/>
          </w:tcPr>
          <w:p w:rsidR="00D4790B" w:rsidRPr="004C2216" w:rsidRDefault="002277D1" w:rsidP="00063EC4">
            <w:pPr>
              <w:rPr>
                <w:rFonts w:ascii="Times New Roman" w:hAnsi="Times New Roman" w:cs="Times New Roman"/>
                <w:sz w:val="16"/>
              </w:rPr>
            </w:pPr>
            <w:r>
              <w:rPr>
                <w:rFonts w:ascii="Times New Roman" w:hAnsi="Times New Roman" w:cs="Times New Roman"/>
                <w:sz w:val="16"/>
              </w:rPr>
              <w:t>9</w:t>
            </w:r>
            <w:r w:rsidR="00637585">
              <w:rPr>
                <w:rFonts w:ascii="Times New Roman" w:hAnsi="Times New Roman" w:cs="Times New Roman"/>
                <w:sz w:val="16"/>
              </w:rPr>
              <w:t>5</w:t>
            </w:r>
          </w:p>
        </w:tc>
        <w:tc>
          <w:tcPr>
            <w:tcW w:w="870" w:type="dxa"/>
          </w:tcPr>
          <w:p w:rsidR="00D4790B" w:rsidRPr="004C2216" w:rsidRDefault="002277D1" w:rsidP="00063EC4">
            <w:pPr>
              <w:rPr>
                <w:rFonts w:ascii="Times New Roman" w:hAnsi="Times New Roman" w:cs="Times New Roman"/>
                <w:sz w:val="16"/>
              </w:rPr>
            </w:pPr>
            <w:r>
              <w:rPr>
                <w:rFonts w:ascii="Times New Roman" w:hAnsi="Times New Roman" w:cs="Times New Roman"/>
                <w:sz w:val="16"/>
              </w:rPr>
              <w:t>2</w:t>
            </w:r>
            <w:r w:rsidR="00637585">
              <w:rPr>
                <w:rFonts w:ascii="Times New Roman" w:hAnsi="Times New Roman" w:cs="Times New Roman"/>
                <w:sz w:val="16"/>
              </w:rPr>
              <w:t>5</w:t>
            </w:r>
          </w:p>
        </w:tc>
      </w:tr>
      <w:tr w:rsidR="00D4790B" w:rsidRPr="004C2216" w:rsidTr="00C93C73">
        <w:trPr>
          <w:cantSplit/>
          <w:trHeight w:val="220"/>
        </w:trPr>
        <w:tc>
          <w:tcPr>
            <w:tcW w:w="1368" w:type="dxa"/>
          </w:tcPr>
          <w:p w:rsidR="00D4790B" w:rsidRPr="004C2216" w:rsidRDefault="00D4790B" w:rsidP="00063EC4">
            <w:pPr>
              <w:rPr>
                <w:rFonts w:ascii="Times New Roman" w:hAnsi="Times New Roman" w:cs="Times New Roman"/>
                <w:sz w:val="16"/>
                <w:szCs w:val="18"/>
              </w:rPr>
            </w:pPr>
            <w:r w:rsidRPr="004C2216">
              <w:rPr>
                <w:rFonts w:ascii="Times New Roman" w:hAnsi="Times New Roman" w:cs="Times New Roman"/>
                <w:sz w:val="16"/>
                <w:szCs w:val="18"/>
              </w:rPr>
              <w:t>9в</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100%</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59.9</w:t>
            </w:r>
          </w:p>
        </w:tc>
        <w:tc>
          <w:tcPr>
            <w:tcW w:w="900" w:type="dxa"/>
          </w:tcPr>
          <w:p w:rsidR="00D4790B" w:rsidRPr="004C2216" w:rsidRDefault="00D4790B" w:rsidP="004A6E0F">
            <w:pPr>
              <w:rPr>
                <w:rFonts w:ascii="Times New Roman" w:hAnsi="Times New Roman" w:cs="Times New Roman"/>
                <w:sz w:val="16"/>
                <w:szCs w:val="18"/>
              </w:rPr>
            </w:pPr>
            <w:r w:rsidRPr="004C2216">
              <w:rPr>
                <w:rFonts w:ascii="Times New Roman" w:hAnsi="Times New Roman" w:cs="Times New Roman"/>
                <w:sz w:val="16"/>
                <w:szCs w:val="18"/>
              </w:rPr>
              <w:t>28</w:t>
            </w:r>
          </w:p>
        </w:tc>
        <w:tc>
          <w:tcPr>
            <w:tcW w:w="900" w:type="dxa"/>
          </w:tcPr>
          <w:p w:rsidR="00D4790B" w:rsidRPr="004C2216" w:rsidRDefault="00D4790B" w:rsidP="004A6E0F">
            <w:pPr>
              <w:rPr>
                <w:rFonts w:ascii="Times New Roman" w:hAnsi="Times New Roman" w:cs="Times New Roman"/>
                <w:sz w:val="16"/>
                <w:szCs w:val="20"/>
              </w:rPr>
            </w:pPr>
            <w:r w:rsidRPr="004C2216">
              <w:rPr>
                <w:rFonts w:ascii="Times New Roman" w:hAnsi="Times New Roman" w:cs="Times New Roman"/>
                <w:sz w:val="16"/>
                <w:szCs w:val="20"/>
              </w:rPr>
              <w:t>20</w:t>
            </w:r>
          </w:p>
        </w:tc>
        <w:tc>
          <w:tcPr>
            <w:tcW w:w="900" w:type="dxa"/>
          </w:tcPr>
          <w:p w:rsidR="00D4790B" w:rsidRPr="004C2216" w:rsidRDefault="00D4790B" w:rsidP="004A6E0F">
            <w:pPr>
              <w:rPr>
                <w:sz w:val="16"/>
              </w:rPr>
            </w:pPr>
            <w:r w:rsidRPr="004C2216">
              <w:rPr>
                <w:sz w:val="16"/>
              </w:rPr>
              <w:t>100</w:t>
            </w:r>
            <w:r w:rsidRPr="004C2216">
              <w:rPr>
                <w:rFonts w:ascii="Times New Roman" w:hAnsi="Times New Roman" w:cs="Times New Roman"/>
                <w:sz w:val="16"/>
              </w:rPr>
              <w:t>%</w:t>
            </w:r>
          </w:p>
        </w:tc>
        <w:tc>
          <w:tcPr>
            <w:tcW w:w="900" w:type="dxa"/>
          </w:tcPr>
          <w:p w:rsidR="00D4790B" w:rsidRPr="004C2216" w:rsidRDefault="00D4790B" w:rsidP="004A6E0F">
            <w:pPr>
              <w:rPr>
                <w:sz w:val="16"/>
              </w:rPr>
            </w:pPr>
            <w:r w:rsidRPr="004C2216">
              <w:rPr>
                <w:sz w:val="16"/>
              </w:rPr>
              <w:t>5.3</w:t>
            </w:r>
            <w:r w:rsidRPr="004C2216">
              <w:rPr>
                <w:rFonts w:ascii="Times New Roman" w:hAnsi="Times New Roman" w:cs="Times New Roman"/>
                <w:sz w:val="16"/>
              </w:rPr>
              <w:t>%</w:t>
            </w:r>
          </w:p>
        </w:tc>
        <w:tc>
          <w:tcPr>
            <w:tcW w:w="900" w:type="dxa"/>
          </w:tcPr>
          <w:p w:rsidR="00D4790B" w:rsidRPr="004C2216" w:rsidRDefault="00D4790B" w:rsidP="00063EC4">
            <w:pPr>
              <w:rPr>
                <w:rFonts w:ascii="Times New Roman" w:hAnsi="Times New Roman" w:cs="Times New Roman"/>
                <w:sz w:val="16"/>
                <w:szCs w:val="20"/>
              </w:rPr>
            </w:pPr>
          </w:p>
        </w:tc>
        <w:tc>
          <w:tcPr>
            <w:tcW w:w="900" w:type="dxa"/>
          </w:tcPr>
          <w:p w:rsidR="00D4790B" w:rsidRPr="004C2216" w:rsidRDefault="00D4790B" w:rsidP="00063EC4">
            <w:pPr>
              <w:rPr>
                <w:sz w:val="16"/>
              </w:rPr>
            </w:pPr>
            <w:r w:rsidRPr="004C2216">
              <w:rPr>
                <w:sz w:val="16"/>
              </w:rPr>
              <w:t>100</w:t>
            </w:r>
          </w:p>
        </w:tc>
        <w:tc>
          <w:tcPr>
            <w:tcW w:w="900" w:type="dxa"/>
          </w:tcPr>
          <w:p w:rsidR="00D4790B" w:rsidRPr="004C2216" w:rsidRDefault="00D4790B" w:rsidP="00063EC4">
            <w:pPr>
              <w:rPr>
                <w:sz w:val="16"/>
              </w:rPr>
            </w:pPr>
          </w:p>
        </w:tc>
        <w:tc>
          <w:tcPr>
            <w:tcW w:w="846" w:type="dxa"/>
          </w:tcPr>
          <w:p w:rsidR="00D4790B" w:rsidRPr="00D549CF" w:rsidRDefault="00D4790B" w:rsidP="00383C63">
            <w:pPr>
              <w:rPr>
                <w:rFonts w:ascii="Times New Roman" w:hAnsi="Times New Roman" w:cs="Times New Roman"/>
                <w:sz w:val="20"/>
                <w:szCs w:val="20"/>
              </w:rPr>
            </w:pPr>
            <w:r>
              <w:rPr>
                <w:rFonts w:ascii="Times New Roman" w:hAnsi="Times New Roman" w:cs="Times New Roman"/>
                <w:sz w:val="20"/>
                <w:szCs w:val="20"/>
              </w:rPr>
              <w:t>17</w:t>
            </w:r>
          </w:p>
        </w:tc>
        <w:tc>
          <w:tcPr>
            <w:tcW w:w="984" w:type="dxa"/>
          </w:tcPr>
          <w:p w:rsidR="00D4790B" w:rsidRPr="004C2216" w:rsidRDefault="002277D1" w:rsidP="00063EC4">
            <w:pPr>
              <w:rPr>
                <w:sz w:val="16"/>
              </w:rPr>
            </w:pPr>
            <w:r>
              <w:rPr>
                <w:sz w:val="16"/>
              </w:rPr>
              <w:t>94</w:t>
            </w:r>
          </w:p>
        </w:tc>
        <w:tc>
          <w:tcPr>
            <w:tcW w:w="870" w:type="dxa"/>
          </w:tcPr>
          <w:p w:rsidR="00D4790B" w:rsidRPr="004C2216" w:rsidRDefault="002277D1" w:rsidP="00063EC4">
            <w:pPr>
              <w:rPr>
                <w:sz w:val="16"/>
              </w:rPr>
            </w:pPr>
            <w:r>
              <w:rPr>
                <w:sz w:val="16"/>
              </w:rPr>
              <w:t>11</w:t>
            </w:r>
          </w:p>
        </w:tc>
      </w:tr>
    </w:tbl>
    <w:p w:rsidR="00E9017E" w:rsidRDefault="00E9017E" w:rsidP="003118F8">
      <w:pPr>
        <w:spacing w:after="0" w:line="240" w:lineRule="auto"/>
        <w:rPr>
          <w:rFonts w:ascii="Times New Roman" w:hAnsi="Times New Roman" w:cs="Times New Roman"/>
          <w:b/>
          <w:sz w:val="20"/>
          <w:szCs w:val="20"/>
        </w:rPr>
      </w:pPr>
    </w:p>
    <w:p w:rsidR="00E9017E" w:rsidRDefault="00E9017E" w:rsidP="003118F8">
      <w:pPr>
        <w:spacing w:after="0" w:line="240" w:lineRule="auto"/>
        <w:rPr>
          <w:rFonts w:ascii="Times New Roman" w:hAnsi="Times New Roman" w:cs="Times New Roman"/>
          <w:b/>
          <w:sz w:val="20"/>
          <w:szCs w:val="20"/>
        </w:rPr>
      </w:pPr>
    </w:p>
    <w:p w:rsidR="00E9017E" w:rsidRDefault="00E9017E" w:rsidP="003118F8">
      <w:pPr>
        <w:spacing w:after="0" w:line="240" w:lineRule="auto"/>
        <w:rPr>
          <w:rFonts w:ascii="Times New Roman" w:hAnsi="Times New Roman" w:cs="Times New Roman"/>
          <w:b/>
          <w:sz w:val="20"/>
          <w:szCs w:val="20"/>
        </w:rPr>
      </w:pPr>
    </w:p>
    <w:p w:rsidR="00A209EE" w:rsidRDefault="00A209EE" w:rsidP="003118F8">
      <w:pPr>
        <w:spacing w:after="0" w:line="240" w:lineRule="auto"/>
        <w:rPr>
          <w:rFonts w:ascii="Times New Roman" w:hAnsi="Times New Roman" w:cs="Times New Roman"/>
          <w:b/>
          <w:sz w:val="20"/>
          <w:szCs w:val="20"/>
        </w:rPr>
      </w:pPr>
    </w:p>
    <w:p w:rsidR="00A209EE" w:rsidRDefault="00A209EE" w:rsidP="003118F8">
      <w:pPr>
        <w:spacing w:after="0" w:line="240" w:lineRule="auto"/>
        <w:rPr>
          <w:rFonts w:ascii="Times New Roman" w:hAnsi="Times New Roman" w:cs="Times New Roman"/>
          <w:b/>
          <w:sz w:val="20"/>
          <w:szCs w:val="20"/>
        </w:rPr>
      </w:pPr>
    </w:p>
    <w:p w:rsidR="00A209EE" w:rsidRDefault="00A209EE" w:rsidP="003118F8">
      <w:pPr>
        <w:spacing w:after="0" w:line="240" w:lineRule="auto"/>
        <w:rPr>
          <w:rFonts w:ascii="Times New Roman" w:hAnsi="Times New Roman" w:cs="Times New Roman"/>
          <w:b/>
          <w:sz w:val="20"/>
          <w:szCs w:val="20"/>
        </w:rPr>
      </w:pPr>
    </w:p>
    <w:p w:rsidR="000E24DC" w:rsidRDefault="000E24DC" w:rsidP="003118F8">
      <w:pPr>
        <w:spacing w:after="0" w:line="240" w:lineRule="auto"/>
        <w:rPr>
          <w:rFonts w:ascii="Times New Roman" w:hAnsi="Times New Roman" w:cs="Times New Roman"/>
          <w:b/>
          <w:sz w:val="20"/>
          <w:szCs w:val="20"/>
        </w:rPr>
      </w:pPr>
    </w:p>
    <w:p w:rsidR="000E24DC" w:rsidRDefault="000E24DC" w:rsidP="003118F8">
      <w:pPr>
        <w:spacing w:after="0" w:line="240" w:lineRule="auto"/>
        <w:rPr>
          <w:rFonts w:ascii="Times New Roman" w:hAnsi="Times New Roman" w:cs="Times New Roman"/>
          <w:b/>
          <w:sz w:val="20"/>
          <w:szCs w:val="20"/>
        </w:rPr>
      </w:pPr>
    </w:p>
    <w:p w:rsidR="000E24DC" w:rsidRDefault="000E24DC" w:rsidP="003118F8">
      <w:pPr>
        <w:spacing w:after="0" w:line="240" w:lineRule="auto"/>
        <w:rPr>
          <w:rFonts w:ascii="Times New Roman" w:hAnsi="Times New Roman" w:cs="Times New Roman"/>
          <w:b/>
          <w:sz w:val="20"/>
          <w:szCs w:val="20"/>
        </w:rPr>
      </w:pPr>
    </w:p>
    <w:p w:rsidR="00A209EE" w:rsidRDefault="00A209EE" w:rsidP="003118F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0A378A" w:rsidRDefault="00684A7E" w:rsidP="003118F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0A378A" w:rsidRDefault="000A378A" w:rsidP="003118F8">
      <w:pPr>
        <w:spacing w:after="0" w:line="240" w:lineRule="auto"/>
        <w:rPr>
          <w:rFonts w:ascii="Times New Roman" w:hAnsi="Times New Roman" w:cs="Times New Roman"/>
          <w:b/>
          <w:sz w:val="20"/>
          <w:szCs w:val="20"/>
        </w:rPr>
      </w:pPr>
    </w:p>
    <w:p w:rsidR="009E4224" w:rsidRPr="009E3553" w:rsidRDefault="000A378A" w:rsidP="003118F8">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684A7E">
        <w:rPr>
          <w:rFonts w:ascii="Times New Roman" w:hAnsi="Times New Roman" w:cs="Times New Roman"/>
          <w:b/>
          <w:sz w:val="20"/>
          <w:szCs w:val="20"/>
        </w:rPr>
        <w:t xml:space="preserve">   </w:t>
      </w:r>
      <w:r w:rsidR="00D4338E" w:rsidRPr="009E3553">
        <w:rPr>
          <w:rFonts w:ascii="Times New Roman" w:hAnsi="Times New Roman" w:cs="Times New Roman"/>
          <w:b/>
          <w:sz w:val="20"/>
          <w:szCs w:val="20"/>
        </w:rPr>
        <w:t>Сведения о результатах освоения общеобразовательных программ</w:t>
      </w:r>
      <w:r w:rsidR="00EA36E0" w:rsidRPr="009E3553">
        <w:rPr>
          <w:rFonts w:ascii="Times New Roman" w:hAnsi="Times New Roman" w:cs="Times New Roman"/>
          <w:b/>
          <w:sz w:val="20"/>
          <w:szCs w:val="20"/>
        </w:rPr>
        <w:t xml:space="preserve"> </w:t>
      </w:r>
      <w:r w:rsidR="00680FD7" w:rsidRPr="009E3553">
        <w:rPr>
          <w:rFonts w:ascii="Times New Roman" w:hAnsi="Times New Roman" w:cs="Times New Roman"/>
          <w:b/>
          <w:sz w:val="20"/>
          <w:szCs w:val="20"/>
        </w:rPr>
        <w:t>(по учебным</w:t>
      </w:r>
      <w:r w:rsidR="00D4338E" w:rsidRPr="009E3553">
        <w:rPr>
          <w:rFonts w:ascii="Times New Roman" w:hAnsi="Times New Roman" w:cs="Times New Roman"/>
          <w:b/>
          <w:sz w:val="20"/>
          <w:szCs w:val="20"/>
        </w:rPr>
        <w:t xml:space="preserve"> предметам)</w:t>
      </w:r>
      <w:r w:rsidR="00680FD7" w:rsidRPr="009E3553">
        <w:rPr>
          <w:rFonts w:ascii="Times New Roman" w:hAnsi="Times New Roman" w:cs="Times New Roman"/>
          <w:b/>
          <w:sz w:val="20"/>
          <w:szCs w:val="20"/>
        </w:rPr>
        <w:t xml:space="preserve"> 11 класса.</w:t>
      </w:r>
    </w:p>
    <w:p w:rsidR="00EA36E0" w:rsidRDefault="00D4338E" w:rsidP="00D549CF">
      <w:pPr>
        <w:spacing w:after="0" w:line="240" w:lineRule="auto"/>
        <w:jc w:val="center"/>
        <w:rPr>
          <w:rFonts w:ascii="Times New Roman" w:hAnsi="Times New Roman" w:cs="Times New Roman"/>
          <w:b/>
          <w:sz w:val="20"/>
          <w:szCs w:val="20"/>
        </w:rPr>
      </w:pPr>
      <w:r w:rsidRPr="009E3553">
        <w:rPr>
          <w:rFonts w:ascii="Times New Roman" w:hAnsi="Times New Roman" w:cs="Times New Roman"/>
          <w:b/>
          <w:sz w:val="20"/>
          <w:szCs w:val="20"/>
        </w:rPr>
        <w:t>Сводная ведомость итоговых оценок выпускников</w:t>
      </w:r>
      <w:r w:rsidR="00EA36E0" w:rsidRPr="009E3553">
        <w:rPr>
          <w:rFonts w:ascii="Times New Roman" w:hAnsi="Times New Roman" w:cs="Times New Roman"/>
          <w:b/>
          <w:sz w:val="20"/>
          <w:szCs w:val="20"/>
        </w:rPr>
        <w:t xml:space="preserve"> </w:t>
      </w:r>
      <w:r w:rsidR="00334CF2" w:rsidRPr="009E3553">
        <w:rPr>
          <w:rFonts w:ascii="Times New Roman" w:hAnsi="Times New Roman" w:cs="Times New Roman"/>
          <w:b/>
          <w:sz w:val="20"/>
          <w:szCs w:val="20"/>
        </w:rPr>
        <w:t>11 класс</w:t>
      </w:r>
      <w:r w:rsidR="00680FD7" w:rsidRPr="009E3553">
        <w:rPr>
          <w:rFonts w:ascii="Times New Roman" w:hAnsi="Times New Roman" w:cs="Times New Roman"/>
          <w:b/>
          <w:sz w:val="20"/>
          <w:szCs w:val="20"/>
        </w:rPr>
        <w:t>а</w:t>
      </w:r>
      <w:r w:rsidR="00334CF2" w:rsidRPr="009E3553">
        <w:rPr>
          <w:rFonts w:ascii="Times New Roman" w:hAnsi="Times New Roman" w:cs="Times New Roman"/>
          <w:b/>
          <w:sz w:val="20"/>
          <w:szCs w:val="20"/>
        </w:rPr>
        <w:t>.</w:t>
      </w:r>
    </w:p>
    <w:p w:rsidR="000E24DC" w:rsidRPr="009E3553" w:rsidRDefault="000E24DC" w:rsidP="00D549CF">
      <w:pPr>
        <w:spacing w:after="0" w:line="240" w:lineRule="auto"/>
        <w:jc w:val="center"/>
        <w:rPr>
          <w:rFonts w:ascii="Times New Roman" w:hAnsi="Times New Roman" w:cs="Times New Roman"/>
          <w:b/>
          <w:sz w:val="20"/>
          <w:szCs w:val="20"/>
        </w:rPr>
      </w:pPr>
    </w:p>
    <w:tbl>
      <w:tblPr>
        <w:tblStyle w:val="a4"/>
        <w:tblW w:w="0" w:type="auto"/>
        <w:tblInd w:w="250" w:type="dxa"/>
        <w:tblLook w:val="01E0" w:firstRow="1" w:lastRow="1" w:firstColumn="1" w:lastColumn="1" w:noHBand="0" w:noVBand="0"/>
      </w:tblPr>
      <w:tblGrid>
        <w:gridCol w:w="2518"/>
        <w:gridCol w:w="1190"/>
        <w:gridCol w:w="1260"/>
        <w:gridCol w:w="1080"/>
        <w:gridCol w:w="1260"/>
        <w:gridCol w:w="1192"/>
        <w:gridCol w:w="1418"/>
        <w:gridCol w:w="15"/>
        <w:gridCol w:w="1305"/>
        <w:gridCol w:w="1050"/>
        <w:gridCol w:w="30"/>
        <w:gridCol w:w="1110"/>
        <w:gridCol w:w="1456"/>
      </w:tblGrid>
      <w:tr w:rsidR="009E3553" w:rsidRPr="009E3553" w:rsidTr="000E24DC">
        <w:trPr>
          <w:trHeight w:val="552"/>
        </w:trPr>
        <w:tc>
          <w:tcPr>
            <w:tcW w:w="2518" w:type="dxa"/>
            <w:vMerge w:val="restart"/>
          </w:tcPr>
          <w:p w:rsidR="00D4338E" w:rsidRPr="009E3553" w:rsidRDefault="00D4338E" w:rsidP="00D549CF">
            <w:pPr>
              <w:jc w:val="center"/>
              <w:rPr>
                <w:rFonts w:ascii="Times New Roman" w:hAnsi="Times New Roman" w:cs="Times New Roman"/>
                <w:b/>
                <w:sz w:val="20"/>
                <w:szCs w:val="20"/>
              </w:rPr>
            </w:pPr>
            <w:r w:rsidRPr="009E3553">
              <w:rPr>
                <w:rFonts w:ascii="Times New Roman" w:hAnsi="Times New Roman" w:cs="Times New Roman"/>
                <w:b/>
                <w:sz w:val="20"/>
                <w:szCs w:val="20"/>
              </w:rPr>
              <w:t>Перечень предметов</w:t>
            </w:r>
          </w:p>
        </w:tc>
        <w:tc>
          <w:tcPr>
            <w:tcW w:w="12366" w:type="dxa"/>
            <w:gridSpan w:val="12"/>
          </w:tcPr>
          <w:p w:rsidR="00D4338E" w:rsidRPr="009E3553" w:rsidRDefault="00D4338E" w:rsidP="00D549CF">
            <w:pPr>
              <w:jc w:val="center"/>
              <w:rPr>
                <w:rFonts w:ascii="Times New Roman" w:hAnsi="Times New Roman" w:cs="Times New Roman"/>
                <w:b/>
                <w:sz w:val="20"/>
                <w:szCs w:val="20"/>
              </w:rPr>
            </w:pPr>
            <w:r w:rsidRPr="009E3553">
              <w:rPr>
                <w:rFonts w:ascii="Times New Roman" w:hAnsi="Times New Roman" w:cs="Times New Roman"/>
                <w:b/>
                <w:sz w:val="20"/>
                <w:szCs w:val="20"/>
              </w:rPr>
              <w:t>Итоговые оценки, полученные выпускниками (в абсолютных единицах и процентах)</w:t>
            </w:r>
          </w:p>
        </w:tc>
      </w:tr>
      <w:tr w:rsidR="000E24DC" w:rsidRPr="009E3553" w:rsidTr="000E24DC">
        <w:trPr>
          <w:trHeight w:val="267"/>
        </w:trPr>
        <w:tc>
          <w:tcPr>
            <w:tcW w:w="2518" w:type="dxa"/>
            <w:vMerge/>
          </w:tcPr>
          <w:p w:rsidR="000E24DC" w:rsidRPr="009E3553" w:rsidRDefault="000E24DC" w:rsidP="00C0185B">
            <w:pPr>
              <w:jc w:val="center"/>
              <w:rPr>
                <w:rFonts w:ascii="Times New Roman" w:hAnsi="Times New Roman" w:cs="Times New Roman"/>
                <w:b/>
                <w:sz w:val="20"/>
                <w:szCs w:val="20"/>
              </w:rPr>
            </w:pPr>
          </w:p>
        </w:tc>
        <w:tc>
          <w:tcPr>
            <w:tcW w:w="2450" w:type="dxa"/>
            <w:gridSpan w:val="2"/>
          </w:tcPr>
          <w:p w:rsidR="000E24DC" w:rsidRPr="009E3553" w:rsidRDefault="000E24DC" w:rsidP="00C0185B">
            <w:pPr>
              <w:rPr>
                <w:rFonts w:ascii="Times New Roman" w:hAnsi="Times New Roman" w:cs="Times New Roman"/>
                <w:b/>
                <w:sz w:val="20"/>
                <w:szCs w:val="20"/>
              </w:rPr>
            </w:pPr>
            <w:r w:rsidRPr="009E3553">
              <w:rPr>
                <w:rFonts w:ascii="Times New Roman" w:hAnsi="Times New Roman" w:cs="Times New Roman"/>
                <w:b/>
                <w:sz w:val="20"/>
                <w:szCs w:val="20"/>
              </w:rPr>
              <w:t>2018-2019</w:t>
            </w:r>
          </w:p>
        </w:tc>
        <w:tc>
          <w:tcPr>
            <w:tcW w:w="2340" w:type="dxa"/>
            <w:gridSpan w:val="2"/>
          </w:tcPr>
          <w:p w:rsidR="000E24DC" w:rsidRPr="009E3553" w:rsidRDefault="000E24DC" w:rsidP="00C0185B">
            <w:pPr>
              <w:jc w:val="center"/>
              <w:rPr>
                <w:rFonts w:ascii="Times New Roman" w:hAnsi="Times New Roman" w:cs="Times New Roman"/>
                <w:b/>
                <w:sz w:val="20"/>
                <w:szCs w:val="20"/>
              </w:rPr>
            </w:pPr>
            <w:r w:rsidRPr="009E3553">
              <w:rPr>
                <w:rFonts w:ascii="Times New Roman" w:hAnsi="Times New Roman" w:cs="Times New Roman"/>
                <w:b/>
                <w:sz w:val="20"/>
                <w:szCs w:val="20"/>
              </w:rPr>
              <w:t>2019-2020</w:t>
            </w:r>
          </w:p>
        </w:tc>
        <w:tc>
          <w:tcPr>
            <w:tcW w:w="2610" w:type="dxa"/>
            <w:gridSpan w:val="2"/>
          </w:tcPr>
          <w:p w:rsidR="000E24DC" w:rsidRPr="009E3553" w:rsidRDefault="000E24DC" w:rsidP="00A209EE">
            <w:pPr>
              <w:rPr>
                <w:rFonts w:ascii="Times New Roman" w:hAnsi="Times New Roman" w:cs="Times New Roman"/>
                <w:b/>
                <w:sz w:val="20"/>
                <w:szCs w:val="20"/>
              </w:rPr>
            </w:pPr>
            <w:r>
              <w:rPr>
                <w:rFonts w:ascii="Times New Roman" w:hAnsi="Times New Roman" w:cs="Times New Roman"/>
                <w:b/>
                <w:sz w:val="20"/>
                <w:szCs w:val="20"/>
              </w:rPr>
              <w:t xml:space="preserve">       </w:t>
            </w:r>
            <w:r w:rsidRPr="009E3553">
              <w:rPr>
                <w:rFonts w:ascii="Times New Roman" w:hAnsi="Times New Roman" w:cs="Times New Roman"/>
                <w:b/>
                <w:sz w:val="20"/>
                <w:szCs w:val="20"/>
              </w:rPr>
              <w:t>20</w:t>
            </w:r>
            <w:r>
              <w:rPr>
                <w:rFonts w:ascii="Times New Roman" w:hAnsi="Times New Roman" w:cs="Times New Roman"/>
                <w:b/>
                <w:sz w:val="20"/>
                <w:szCs w:val="20"/>
              </w:rPr>
              <w:t>20-2021</w:t>
            </w:r>
          </w:p>
        </w:tc>
        <w:tc>
          <w:tcPr>
            <w:tcW w:w="2400" w:type="dxa"/>
            <w:gridSpan w:val="4"/>
          </w:tcPr>
          <w:p w:rsidR="000E24DC" w:rsidRPr="009E3553" w:rsidRDefault="000E24DC" w:rsidP="00A209EE">
            <w:pPr>
              <w:rPr>
                <w:rFonts w:ascii="Times New Roman" w:hAnsi="Times New Roman" w:cs="Times New Roman"/>
                <w:b/>
                <w:sz w:val="20"/>
                <w:szCs w:val="20"/>
              </w:rPr>
            </w:pPr>
            <w:r>
              <w:rPr>
                <w:rFonts w:ascii="Times New Roman" w:hAnsi="Times New Roman" w:cs="Times New Roman"/>
                <w:b/>
                <w:sz w:val="20"/>
                <w:szCs w:val="20"/>
              </w:rPr>
              <w:t xml:space="preserve">             2021-2022</w:t>
            </w:r>
          </w:p>
        </w:tc>
        <w:tc>
          <w:tcPr>
            <w:tcW w:w="2566" w:type="dxa"/>
            <w:gridSpan w:val="2"/>
          </w:tcPr>
          <w:p w:rsidR="000E24DC" w:rsidRPr="009E3553" w:rsidRDefault="000E24DC" w:rsidP="000E24DC">
            <w:pPr>
              <w:rPr>
                <w:rFonts w:ascii="Times New Roman" w:hAnsi="Times New Roman" w:cs="Times New Roman"/>
                <w:b/>
                <w:sz w:val="20"/>
                <w:szCs w:val="20"/>
              </w:rPr>
            </w:pPr>
            <w:r>
              <w:rPr>
                <w:rFonts w:ascii="Times New Roman" w:hAnsi="Times New Roman" w:cs="Times New Roman"/>
                <w:b/>
                <w:sz w:val="20"/>
                <w:szCs w:val="20"/>
              </w:rPr>
              <w:t xml:space="preserve">        2022-2023 </w:t>
            </w:r>
          </w:p>
        </w:tc>
      </w:tr>
      <w:tr w:rsidR="00A209EE" w:rsidRPr="009E3553" w:rsidTr="000E24DC">
        <w:trPr>
          <w:trHeight w:val="284"/>
        </w:trPr>
        <w:tc>
          <w:tcPr>
            <w:tcW w:w="2518" w:type="dxa"/>
            <w:vMerge/>
          </w:tcPr>
          <w:p w:rsidR="00A209EE" w:rsidRPr="009E3553" w:rsidRDefault="00A209EE" w:rsidP="00C0185B">
            <w:pPr>
              <w:jc w:val="center"/>
              <w:rPr>
                <w:rFonts w:ascii="Times New Roman" w:hAnsi="Times New Roman" w:cs="Times New Roman"/>
                <w:b/>
                <w:sz w:val="20"/>
                <w:szCs w:val="20"/>
              </w:rPr>
            </w:pPr>
          </w:p>
        </w:tc>
        <w:tc>
          <w:tcPr>
            <w:tcW w:w="12366" w:type="dxa"/>
            <w:gridSpan w:val="12"/>
          </w:tcPr>
          <w:p w:rsidR="00A209EE" w:rsidRPr="009E3553" w:rsidRDefault="00A209EE" w:rsidP="00A209EE">
            <w:pPr>
              <w:jc w:val="center"/>
              <w:rPr>
                <w:rFonts w:ascii="Times New Roman" w:hAnsi="Times New Roman" w:cs="Times New Roman"/>
                <w:b/>
                <w:sz w:val="20"/>
                <w:szCs w:val="20"/>
              </w:rPr>
            </w:pPr>
            <w:r w:rsidRPr="009E3553">
              <w:rPr>
                <w:rFonts w:ascii="Times New Roman" w:hAnsi="Times New Roman" w:cs="Times New Roman"/>
                <w:b/>
                <w:sz w:val="20"/>
                <w:szCs w:val="20"/>
              </w:rPr>
              <w:t>Общее количество выпускников по годам</w:t>
            </w:r>
          </w:p>
        </w:tc>
      </w:tr>
      <w:tr w:rsidR="000E24DC" w:rsidRPr="009E3553" w:rsidTr="000E24DC">
        <w:trPr>
          <w:trHeight w:val="274"/>
        </w:trPr>
        <w:tc>
          <w:tcPr>
            <w:tcW w:w="2518" w:type="dxa"/>
            <w:vMerge/>
          </w:tcPr>
          <w:p w:rsidR="000E24DC" w:rsidRPr="009E3553" w:rsidRDefault="000E24DC" w:rsidP="00C0185B">
            <w:pPr>
              <w:rPr>
                <w:rFonts w:ascii="Times New Roman" w:hAnsi="Times New Roman" w:cs="Times New Roman"/>
                <w:b/>
                <w:sz w:val="20"/>
                <w:szCs w:val="20"/>
              </w:rPr>
            </w:pPr>
          </w:p>
        </w:tc>
        <w:tc>
          <w:tcPr>
            <w:tcW w:w="2450" w:type="dxa"/>
            <w:gridSpan w:val="2"/>
          </w:tcPr>
          <w:p w:rsidR="000E24DC" w:rsidRPr="009E3553" w:rsidRDefault="000E24DC" w:rsidP="00C0185B">
            <w:pPr>
              <w:rPr>
                <w:rFonts w:ascii="Times New Roman" w:hAnsi="Times New Roman" w:cs="Times New Roman"/>
                <w:b/>
                <w:sz w:val="20"/>
                <w:szCs w:val="20"/>
              </w:rPr>
            </w:pPr>
            <w:r>
              <w:rPr>
                <w:rFonts w:ascii="Times New Roman" w:hAnsi="Times New Roman" w:cs="Times New Roman"/>
                <w:b/>
                <w:sz w:val="20"/>
                <w:szCs w:val="20"/>
              </w:rPr>
              <w:t xml:space="preserve">     18</w:t>
            </w:r>
            <w:r w:rsidRPr="009E3553">
              <w:rPr>
                <w:rFonts w:ascii="Times New Roman" w:hAnsi="Times New Roman" w:cs="Times New Roman"/>
                <w:b/>
                <w:sz w:val="20"/>
                <w:szCs w:val="20"/>
              </w:rPr>
              <w:t xml:space="preserve"> – 100%</w:t>
            </w:r>
          </w:p>
        </w:tc>
        <w:tc>
          <w:tcPr>
            <w:tcW w:w="2340" w:type="dxa"/>
            <w:gridSpan w:val="2"/>
          </w:tcPr>
          <w:p w:rsidR="000E24DC" w:rsidRPr="009E3553" w:rsidRDefault="000E24DC" w:rsidP="00C0185B">
            <w:pPr>
              <w:rPr>
                <w:rFonts w:ascii="Times New Roman" w:hAnsi="Times New Roman" w:cs="Times New Roman"/>
                <w:b/>
                <w:sz w:val="20"/>
                <w:szCs w:val="20"/>
              </w:rPr>
            </w:pPr>
            <w:r>
              <w:rPr>
                <w:rFonts w:ascii="Times New Roman" w:hAnsi="Times New Roman" w:cs="Times New Roman"/>
                <w:b/>
                <w:sz w:val="20"/>
                <w:szCs w:val="20"/>
              </w:rPr>
              <w:t xml:space="preserve">     13</w:t>
            </w:r>
            <w:r w:rsidRPr="009E3553">
              <w:rPr>
                <w:rFonts w:ascii="Times New Roman" w:hAnsi="Times New Roman" w:cs="Times New Roman"/>
                <w:b/>
                <w:sz w:val="20"/>
                <w:szCs w:val="20"/>
              </w:rPr>
              <w:t>– 100%</w:t>
            </w:r>
          </w:p>
        </w:tc>
        <w:tc>
          <w:tcPr>
            <w:tcW w:w="2625" w:type="dxa"/>
            <w:gridSpan w:val="3"/>
          </w:tcPr>
          <w:p w:rsidR="000E24DC" w:rsidRPr="009E3553" w:rsidRDefault="000E24DC" w:rsidP="00C0185B">
            <w:pPr>
              <w:rPr>
                <w:rFonts w:ascii="Times New Roman" w:hAnsi="Times New Roman" w:cs="Times New Roman"/>
                <w:b/>
                <w:sz w:val="20"/>
                <w:szCs w:val="20"/>
              </w:rPr>
            </w:pPr>
            <w:r>
              <w:rPr>
                <w:rFonts w:ascii="Times New Roman" w:hAnsi="Times New Roman" w:cs="Times New Roman"/>
                <w:b/>
                <w:sz w:val="20"/>
                <w:szCs w:val="20"/>
              </w:rPr>
              <w:t xml:space="preserve">     9</w:t>
            </w:r>
            <w:r w:rsidRPr="009E3553">
              <w:rPr>
                <w:rFonts w:ascii="Times New Roman" w:hAnsi="Times New Roman" w:cs="Times New Roman"/>
                <w:b/>
                <w:sz w:val="20"/>
                <w:szCs w:val="20"/>
              </w:rPr>
              <w:t>– 100%</w:t>
            </w:r>
          </w:p>
        </w:tc>
        <w:tc>
          <w:tcPr>
            <w:tcW w:w="2355" w:type="dxa"/>
            <w:gridSpan w:val="2"/>
          </w:tcPr>
          <w:p w:rsidR="000E24DC" w:rsidRPr="00CA76E3" w:rsidRDefault="000E24DC" w:rsidP="00A209EE">
            <w:pPr>
              <w:rPr>
                <w:rFonts w:ascii="Times New Roman" w:hAnsi="Times New Roman" w:cs="Times New Roman"/>
                <w:b/>
                <w:color w:val="0D0D0D" w:themeColor="text1" w:themeTint="F2"/>
                <w:sz w:val="20"/>
                <w:szCs w:val="20"/>
              </w:rPr>
            </w:pPr>
            <w:r>
              <w:rPr>
                <w:rFonts w:ascii="Times New Roman" w:hAnsi="Times New Roman" w:cs="Times New Roman"/>
                <w:b/>
                <w:sz w:val="20"/>
                <w:szCs w:val="20"/>
              </w:rPr>
              <w:t xml:space="preserve">                    </w:t>
            </w:r>
            <w:r w:rsidRPr="00CA76E3">
              <w:rPr>
                <w:rFonts w:ascii="Times New Roman" w:hAnsi="Times New Roman" w:cs="Times New Roman"/>
                <w:b/>
                <w:color w:val="0D0D0D" w:themeColor="text1" w:themeTint="F2"/>
                <w:sz w:val="20"/>
                <w:szCs w:val="20"/>
              </w:rPr>
              <w:t>11-100%</w:t>
            </w:r>
          </w:p>
        </w:tc>
        <w:tc>
          <w:tcPr>
            <w:tcW w:w="2596" w:type="dxa"/>
            <w:gridSpan w:val="3"/>
          </w:tcPr>
          <w:p w:rsidR="000E24DC" w:rsidRPr="00CA76E3" w:rsidRDefault="000E24DC" w:rsidP="000E24DC">
            <w:pP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 xml:space="preserve">            5-100%</w:t>
            </w:r>
          </w:p>
        </w:tc>
      </w:tr>
      <w:tr w:rsidR="000E24DC" w:rsidRPr="009E3553" w:rsidTr="000E24DC">
        <w:trPr>
          <w:trHeight w:val="264"/>
        </w:trPr>
        <w:tc>
          <w:tcPr>
            <w:tcW w:w="2518" w:type="dxa"/>
            <w:vMerge/>
          </w:tcPr>
          <w:p w:rsidR="000E24DC" w:rsidRPr="009E3553" w:rsidRDefault="000E24DC" w:rsidP="00C0185B">
            <w:pPr>
              <w:rPr>
                <w:rFonts w:ascii="Times New Roman" w:hAnsi="Times New Roman" w:cs="Times New Roman"/>
                <w:sz w:val="20"/>
                <w:szCs w:val="20"/>
              </w:rPr>
            </w:pPr>
          </w:p>
        </w:tc>
        <w:tc>
          <w:tcPr>
            <w:tcW w:w="1190" w:type="dxa"/>
          </w:tcPr>
          <w:p w:rsidR="000E24DC" w:rsidRPr="009E3553" w:rsidRDefault="000E24DC" w:rsidP="00C0185B">
            <w:pPr>
              <w:rPr>
                <w:rFonts w:ascii="Times New Roman" w:hAnsi="Times New Roman" w:cs="Times New Roman"/>
                <w:sz w:val="20"/>
                <w:szCs w:val="20"/>
                <w:lang w:val="en-US"/>
              </w:rPr>
            </w:pPr>
            <w:r w:rsidRPr="009E3553">
              <w:rPr>
                <w:rFonts w:ascii="Times New Roman" w:hAnsi="Times New Roman" w:cs="Times New Roman"/>
                <w:sz w:val="20"/>
                <w:szCs w:val="20"/>
                <w:lang w:val="en-US"/>
              </w:rPr>
              <w:t>3</w:t>
            </w:r>
          </w:p>
        </w:tc>
        <w:tc>
          <w:tcPr>
            <w:tcW w:w="1260" w:type="dxa"/>
          </w:tcPr>
          <w:p w:rsidR="000E24DC" w:rsidRPr="009E3553" w:rsidRDefault="000E24DC" w:rsidP="00C0185B">
            <w:pPr>
              <w:rPr>
                <w:rFonts w:ascii="Times New Roman" w:hAnsi="Times New Roman" w:cs="Times New Roman"/>
                <w:sz w:val="20"/>
                <w:szCs w:val="20"/>
                <w:lang w:val="en-US"/>
              </w:rPr>
            </w:pPr>
            <w:r w:rsidRPr="009E3553">
              <w:rPr>
                <w:rFonts w:ascii="Times New Roman" w:hAnsi="Times New Roman" w:cs="Times New Roman"/>
                <w:sz w:val="20"/>
                <w:szCs w:val="20"/>
                <w:lang w:val="en-US"/>
              </w:rPr>
              <w:t>4/5</w:t>
            </w:r>
          </w:p>
        </w:tc>
        <w:tc>
          <w:tcPr>
            <w:tcW w:w="1080" w:type="dxa"/>
          </w:tcPr>
          <w:p w:rsidR="000E24DC" w:rsidRPr="009E3553" w:rsidRDefault="000E24DC" w:rsidP="00C0185B">
            <w:pPr>
              <w:rPr>
                <w:rFonts w:ascii="Times New Roman" w:hAnsi="Times New Roman" w:cs="Times New Roman"/>
                <w:sz w:val="20"/>
                <w:szCs w:val="20"/>
                <w:lang w:val="en-US"/>
              </w:rPr>
            </w:pPr>
            <w:r w:rsidRPr="009E3553">
              <w:rPr>
                <w:rFonts w:ascii="Times New Roman" w:hAnsi="Times New Roman" w:cs="Times New Roman"/>
                <w:sz w:val="20"/>
                <w:szCs w:val="20"/>
                <w:lang w:val="en-US"/>
              </w:rPr>
              <w:t>3</w:t>
            </w:r>
          </w:p>
        </w:tc>
        <w:tc>
          <w:tcPr>
            <w:tcW w:w="1260" w:type="dxa"/>
          </w:tcPr>
          <w:p w:rsidR="000E24DC" w:rsidRPr="009E3553" w:rsidRDefault="000E24DC" w:rsidP="00C0185B">
            <w:pPr>
              <w:rPr>
                <w:rFonts w:ascii="Times New Roman" w:hAnsi="Times New Roman" w:cs="Times New Roman"/>
                <w:sz w:val="20"/>
                <w:szCs w:val="20"/>
                <w:lang w:val="en-US"/>
              </w:rPr>
            </w:pPr>
            <w:r w:rsidRPr="009E3553">
              <w:rPr>
                <w:rFonts w:ascii="Times New Roman" w:hAnsi="Times New Roman" w:cs="Times New Roman"/>
                <w:sz w:val="20"/>
                <w:szCs w:val="20"/>
                <w:lang w:val="en-US"/>
              </w:rPr>
              <w:t>4/5</w:t>
            </w:r>
          </w:p>
        </w:tc>
        <w:tc>
          <w:tcPr>
            <w:tcW w:w="1192" w:type="dxa"/>
          </w:tcPr>
          <w:p w:rsidR="000E24DC" w:rsidRPr="009E3553" w:rsidRDefault="000E24DC" w:rsidP="00C0185B">
            <w:pPr>
              <w:rPr>
                <w:rFonts w:ascii="Times New Roman" w:hAnsi="Times New Roman" w:cs="Times New Roman"/>
                <w:sz w:val="20"/>
                <w:szCs w:val="20"/>
                <w:lang w:val="en-US"/>
              </w:rPr>
            </w:pPr>
            <w:r w:rsidRPr="009E3553">
              <w:rPr>
                <w:rFonts w:ascii="Times New Roman" w:hAnsi="Times New Roman" w:cs="Times New Roman"/>
                <w:sz w:val="20"/>
                <w:szCs w:val="20"/>
                <w:lang w:val="en-US"/>
              </w:rPr>
              <w:t>3</w:t>
            </w:r>
          </w:p>
        </w:tc>
        <w:tc>
          <w:tcPr>
            <w:tcW w:w="1433" w:type="dxa"/>
            <w:gridSpan w:val="2"/>
          </w:tcPr>
          <w:p w:rsidR="000E24DC" w:rsidRPr="009E3553" w:rsidRDefault="000E24DC" w:rsidP="00C0185B">
            <w:pPr>
              <w:rPr>
                <w:rFonts w:ascii="Times New Roman" w:hAnsi="Times New Roman" w:cs="Times New Roman"/>
                <w:sz w:val="20"/>
                <w:szCs w:val="20"/>
                <w:lang w:val="en-US"/>
              </w:rPr>
            </w:pPr>
            <w:r w:rsidRPr="009E3553">
              <w:rPr>
                <w:rFonts w:ascii="Times New Roman" w:hAnsi="Times New Roman" w:cs="Times New Roman"/>
                <w:sz w:val="20"/>
                <w:szCs w:val="20"/>
                <w:lang w:val="en-US"/>
              </w:rPr>
              <w:t>4/5</w:t>
            </w:r>
          </w:p>
        </w:tc>
        <w:tc>
          <w:tcPr>
            <w:tcW w:w="1305" w:type="dxa"/>
          </w:tcPr>
          <w:p w:rsidR="000E24DC" w:rsidRPr="00A209EE" w:rsidRDefault="000E24DC" w:rsidP="00A209EE">
            <w:pPr>
              <w:rPr>
                <w:rFonts w:ascii="Times New Roman" w:hAnsi="Times New Roman" w:cs="Times New Roman"/>
                <w:sz w:val="20"/>
                <w:szCs w:val="20"/>
              </w:rPr>
            </w:pPr>
            <w:r>
              <w:rPr>
                <w:rFonts w:ascii="Times New Roman" w:hAnsi="Times New Roman" w:cs="Times New Roman"/>
                <w:sz w:val="20"/>
                <w:szCs w:val="20"/>
              </w:rPr>
              <w:t xml:space="preserve">      3</w:t>
            </w:r>
          </w:p>
        </w:tc>
        <w:tc>
          <w:tcPr>
            <w:tcW w:w="1050" w:type="dxa"/>
          </w:tcPr>
          <w:p w:rsidR="000E24DC" w:rsidRPr="00A209EE" w:rsidRDefault="000E24DC" w:rsidP="00A209EE">
            <w:pPr>
              <w:rPr>
                <w:rFonts w:ascii="Times New Roman" w:hAnsi="Times New Roman" w:cs="Times New Roman"/>
                <w:sz w:val="20"/>
                <w:szCs w:val="20"/>
              </w:rPr>
            </w:pPr>
            <w:r>
              <w:rPr>
                <w:rFonts w:ascii="Times New Roman" w:hAnsi="Times New Roman" w:cs="Times New Roman"/>
                <w:sz w:val="20"/>
                <w:szCs w:val="20"/>
              </w:rPr>
              <w:t xml:space="preserve">      4/5</w:t>
            </w:r>
          </w:p>
        </w:tc>
        <w:tc>
          <w:tcPr>
            <w:tcW w:w="1140" w:type="dxa"/>
            <w:gridSpan w:val="2"/>
          </w:tcPr>
          <w:p w:rsidR="000E24DC" w:rsidRPr="00A209EE" w:rsidRDefault="000E24DC" w:rsidP="000E24DC">
            <w:pPr>
              <w:rPr>
                <w:rFonts w:ascii="Times New Roman" w:hAnsi="Times New Roman" w:cs="Times New Roman"/>
                <w:sz w:val="20"/>
                <w:szCs w:val="20"/>
              </w:rPr>
            </w:pPr>
            <w:r>
              <w:rPr>
                <w:rFonts w:ascii="Times New Roman" w:hAnsi="Times New Roman" w:cs="Times New Roman"/>
                <w:sz w:val="20"/>
                <w:szCs w:val="20"/>
              </w:rPr>
              <w:t xml:space="preserve">   3</w:t>
            </w:r>
          </w:p>
        </w:tc>
        <w:tc>
          <w:tcPr>
            <w:tcW w:w="1456" w:type="dxa"/>
          </w:tcPr>
          <w:p w:rsidR="000E24DC" w:rsidRPr="00A209EE" w:rsidRDefault="000E24DC" w:rsidP="000E24DC">
            <w:pPr>
              <w:rPr>
                <w:rFonts w:ascii="Times New Roman" w:hAnsi="Times New Roman" w:cs="Times New Roman"/>
                <w:sz w:val="20"/>
                <w:szCs w:val="20"/>
              </w:rPr>
            </w:pPr>
            <w:r>
              <w:rPr>
                <w:rFonts w:ascii="Times New Roman" w:hAnsi="Times New Roman" w:cs="Times New Roman"/>
                <w:sz w:val="20"/>
                <w:szCs w:val="20"/>
              </w:rPr>
              <w:t xml:space="preserve">     4/5</w:t>
            </w:r>
          </w:p>
        </w:tc>
      </w:tr>
      <w:tr w:rsidR="000E24DC" w:rsidRPr="009E3553" w:rsidTr="000E24DC">
        <w:tc>
          <w:tcPr>
            <w:tcW w:w="2518" w:type="dxa"/>
          </w:tcPr>
          <w:p w:rsidR="000E24DC" w:rsidRPr="009E3553" w:rsidRDefault="000E24DC" w:rsidP="00C0185B">
            <w:pPr>
              <w:rPr>
                <w:rFonts w:ascii="Times New Roman" w:hAnsi="Times New Roman" w:cs="Times New Roman"/>
                <w:sz w:val="20"/>
                <w:szCs w:val="20"/>
              </w:rPr>
            </w:pPr>
            <w:r w:rsidRPr="009E3553">
              <w:rPr>
                <w:rFonts w:ascii="Times New Roman" w:hAnsi="Times New Roman" w:cs="Times New Roman"/>
                <w:sz w:val="20"/>
                <w:szCs w:val="20"/>
              </w:rPr>
              <w:t>Русский язык</w:t>
            </w:r>
          </w:p>
        </w:tc>
        <w:tc>
          <w:tcPr>
            <w:tcW w:w="1190" w:type="dxa"/>
          </w:tcPr>
          <w:p w:rsidR="000E24DC" w:rsidRPr="009E3553" w:rsidRDefault="000E24DC" w:rsidP="004A6E0F">
            <w:pPr>
              <w:rPr>
                <w:rFonts w:ascii="Times New Roman" w:hAnsi="Times New Roman" w:cs="Times New Roman"/>
                <w:sz w:val="20"/>
                <w:szCs w:val="20"/>
              </w:rPr>
            </w:pPr>
            <w:r w:rsidRPr="009E3553">
              <w:rPr>
                <w:rFonts w:ascii="Times New Roman" w:hAnsi="Times New Roman" w:cs="Times New Roman"/>
                <w:sz w:val="20"/>
                <w:szCs w:val="20"/>
              </w:rPr>
              <w:t>4-22%</w:t>
            </w:r>
          </w:p>
        </w:tc>
        <w:tc>
          <w:tcPr>
            <w:tcW w:w="1260" w:type="dxa"/>
          </w:tcPr>
          <w:p w:rsidR="000E24DC" w:rsidRPr="009E3553" w:rsidRDefault="000E24DC" w:rsidP="004A6E0F">
            <w:pPr>
              <w:rPr>
                <w:rFonts w:ascii="Times New Roman" w:hAnsi="Times New Roman" w:cs="Times New Roman"/>
                <w:sz w:val="20"/>
                <w:szCs w:val="20"/>
              </w:rPr>
            </w:pPr>
            <w:r w:rsidRPr="009E3553">
              <w:rPr>
                <w:rFonts w:ascii="Times New Roman" w:hAnsi="Times New Roman" w:cs="Times New Roman"/>
                <w:sz w:val="20"/>
                <w:szCs w:val="20"/>
              </w:rPr>
              <w:t>14-77%</w:t>
            </w:r>
          </w:p>
        </w:tc>
        <w:tc>
          <w:tcPr>
            <w:tcW w:w="1080" w:type="dxa"/>
          </w:tcPr>
          <w:p w:rsidR="000E24DC" w:rsidRPr="009E3553" w:rsidRDefault="000E24DC" w:rsidP="004A6E0F">
            <w:pPr>
              <w:rPr>
                <w:rFonts w:ascii="Times New Roman" w:hAnsi="Times New Roman" w:cs="Times New Roman"/>
                <w:sz w:val="20"/>
                <w:szCs w:val="20"/>
                <w:lang w:val="en-US"/>
              </w:rPr>
            </w:pPr>
            <w:r w:rsidRPr="009E3553">
              <w:rPr>
                <w:rFonts w:ascii="Times New Roman" w:hAnsi="Times New Roman" w:cs="Times New Roman"/>
                <w:sz w:val="20"/>
                <w:szCs w:val="20"/>
                <w:lang w:val="en-US"/>
              </w:rPr>
              <w:t>3</w:t>
            </w:r>
          </w:p>
        </w:tc>
        <w:tc>
          <w:tcPr>
            <w:tcW w:w="1260" w:type="dxa"/>
          </w:tcPr>
          <w:p w:rsidR="000E24DC" w:rsidRPr="009E3553" w:rsidRDefault="000E24DC" w:rsidP="004A6E0F">
            <w:pPr>
              <w:rPr>
                <w:rFonts w:ascii="Times New Roman" w:hAnsi="Times New Roman" w:cs="Times New Roman"/>
                <w:sz w:val="20"/>
                <w:szCs w:val="20"/>
                <w:lang w:val="en-US"/>
              </w:rPr>
            </w:pPr>
            <w:r w:rsidRPr="009E3553">
              <w:rPr>
                <w:rFonts w:ascii="Times New Roman" w:hAnsi="Times New Roman" w:cs="Times New Roman"/>
                <w:sz w:val="20"/>
                <w:szCs w:val="20"/>
                <w:lang w:val="en-US"/>
              </w:rPr>
              <w:t>4/5</w:t>
            </w:r>
          </w:p>
        </w:tc>
        <w:tc>
          <w:tcPr>
            <w:tcW w:w="1192" w:type="dxa"/>
          </w:tcPr>
          <w:p w:rsidR="000E24DC" w:rsidRPr="009E3553" w:rsidRDefault="000E24DC" w:rsidP="00C0185B">
            <w:pPr>
              <w:rPr>
                <w:rFonts w:ascii="Times New Roman" w:hAnsi="Times New Roman" w:cs="Times New Roman"/>
                <w:sz w:val="20"/>
                <w:szCs w:val="20"/>
              </w:rPr>
            </w:pPr>
          </w:p>
        </w:tc>
        <w:tc>
          <w:tcPr>
            <w:tcW w:w="1433" w:type="dxa"/>
            <w:gridSpan w:val="2"/>
          </w:tcPr>
          <w:p w:rsidR="000E24DC" w:rsidRPr="009E3553" w:rsidRDefault="000E24DC" w:rsidP="00C0185B">
            <w:pPr>
              <w:rPr>
                <w:rFonts w:ascii="Times New Roman" w:hAnsi="Times New Roman" w:cs="Times New Roman"/>
                <w:sz w:val="20"/>
                <w:szCs w:val="20"/>
              </w:rPr>
            </w:pPr>
            <w:r>
              <w:rPr>
                <w:rFonts w:ascii="Times New Roman" w:hAnsi="Times New Roman" w:cs="Times New Roman"/>
                <w:sz w:val="20"/>
                <w:szCs w:val="20"/>
              </w:rPr>
              <w:t>9-100%</w:t>
            </w:r>
          </w:p>
        </w:tc>
        <w:tc>
          <w:tcPr>
            <w:tcW w:w="1305" w:type="dxa"/>
          </w:tcPr>
          <w:p w:rsidR="000E24DC" w:rsidRPr="009E3553" w:rsidRDefault="000E24DC" w:rsidP="00A209EE">
            <w:pPr>
              <w:rPr>
                <w:rFonts w:ascii="Times New Roman" w:hAnsi="Times New Roman" w:cs="Times New Roman"/>
                <w:sz w:val="20"/>
                <w:szCs w:val="20"/>
              </w:rPr>
            </w:pPr>
          </w:p>
        </w:tc>
        <w:tc>
          <w:tcPr>
            <w:tcW w:w="1050" w:type="dxa"/>
          </w:tcPr>
          <w:p w:rsidR="000E24DC" w:rsidRPr="009E3553" w:rsidRDefault="000E24DC" w:rsidP="00A209EE">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0E24DC" w:rsidRPr="009E3553" w:rsidRDefault="000E24DC" w:rsidP="000E24DC">
            <w:pPr>
              <w:rPr>
                <w:rFonts w:ascii="Times New Roman" w:hAnsi="Times New Roman" w:cs="Times New Roman"/>
                <w:sz w:val="20"/>
                <w:szCs w:val="20"/>
              </w:rPr>
            </w:pPr>
          </w:p>
        </w:tc>
        <w:tc>
          <w:tcPr>
            <w:tcW w:w="1456" w:type="dxa"/>
          </w:tcPr>
          <w:p w:rsidR="000E24DC" w:rsidRPr="009E3553" w:rsidRDefault="00FC1BE1" w:rsidP="000E24DC">
            <w:pPr>
              <w:rPr>
                <w:rFonts w:ascii="Times New Roman" w:hAnsi="Times New Roman" w:cs="Times New Roman"/>
                <w:sz w:val="20"/>
                <w:szCs w:val="20"/>
              </w:rPr>
            </w:pPr>
            <w:r>
              <w:rPr>
                <w:rFonts w:ascii="Times New Roman" w:hAnsi="Times New Roman" w:cs="Times New Roman"/>
                <w:sz w:val="20"/>
                <w:szCs w:val="20"/>
              </w:rPr>
              <w:t>5/100</w:t>
            </w:r>
          </w:p>
        </w:tc>
      </w:tr>
      <w:tr w:rsidR="000E24DC" w:rsidRPr="009E3553" w:rsidTr="000E24DC">
        <w:tc>
          <w:tcPr>
            <w:tcW w:w="2518" w:type="dxa"/>
          </w:tcPr>
          <w:p w:rsidR="000E24DC" w:rsidRPr="009E3553" w:rsidRDefault="000E24DC" w:rsidP="00C0185B">
            <w:pPr>
              <w:rPr>
                <w:rFonts w:ascii="Times New Roman" w:hAnsi="Times New Roman" w:cs="Times New Roman"/>
                <w:sz w:val="20"/>
                <w:szCs w:val="20"/>
              </w:rPr>
            </w:pPr>
            <w:r w:rsidRPr="009E3553">
              <w:rPr>
                <w:rFonts w:ascii="Times New Roman" w:hAnsi="Times New Roman" w:cs="Times New Roman"/>
                <w:sz w:val="20"/>
                <w:szCs w:val="20"/>
              </w:rPr>
              <w:t xml:space="preserve">Русская литература </w:t>
            </w:r>
          </w:p>
        </w:tc>
        <w:tc>
          <w:tcPr>
            <w:tcW w:w="1190" w:type="dxa"/>
          </w:tcPr>
          <w:p w:rsidR="000E24DC" w:rsidRPr="009E3553" w:rsidRDefault="000E24DC" w:rsidP="004A6E0F">
            <w:pPr>
              <w:rPr>
                <w:rFonts w:ascii="Times New Roman" w:hAnsi="Times New Roman" w:cs="Times New Roman"/>
                <w:sz w:val="20"/>
                <w:szCs w:val="20"/>
              </w:rPr>
            </w:pPr>
          </w:p>
        </w:tc>
        <w:tc>
          <w:tcPr>
            <w:tcW w:w="1260" w:type="dxa"/>
          </w:tcPr>
          <w:p w:rsidR="000E24DC" w:rsidRPr="009E3553" w:rsidRDefault="000E24DC" w:rsidP="004A6E0F">
            <w:pPr>
              <w:rPr>
                <w:rFonts w:ascii="Times New Roman" w:hAnsi="Times New Roman" w:cs="Times New Roman"/>
                <w:sz w:val="20"/>
                <w:szCs w:val="20"/>
              </w:rPr>
            </w:pPr>
            <w:r w:rsidRPr="009E3553">
              <w:rPr>
                <w:rFonts w:ascii="Times New Roman" w:hAnsi="Times New Roman" w:cs="Times New Roman"/>
                <w:sz w:val="20"/>
                <w:szCs w:val="20"/>
              </w:rPr>
              <w:t>18-100%</w:t>
            </w:r>
          </w:p>
        </w:tc>
        <w:tc>
          <w:tcPr>
            <w:tcW w:w="1080" w:type="dxa"/>
          </w:tcPr>
          <w:p w:rsidR="000E24DC" w:rsidRPr="009E3553" w:rsidRDefault="000E24DC" w:rsidP="004A6E0F">
            <w:pPr>
              <w:rPr>
                <w:rFonts w:ascii="Times New Roman" w:hAnsi="Times New Roman" w:cs="Times New Roman"/>
                <w:sz w:val="20"/>
                <w:szCs w:val="20"/>
              </w:rPr>
            </w:pPr>
            <w:r w:rsidRPr="009E3553">
              <w:rPr>
                <w:rFonts w:ascii="Times New Roman" w:hAnsi="Times New Roman" w:cs="Times New Roman"/>
                <w:sz w:val="20"/>
                <w:szCs w:val="20"/>
              </w:rPr>
              <w:t>-</w:t>
            </w:r>
          </w:p>
        </w:tc>
        <w:tc>
          <w:tcPr>
            <w:tcW w:w="1260" w:type="dxa"/>
          </w:tcPr>
          <w:p w:rsidR="000E24DC" w:rsidRPr="009E3553" w:rsidRDefault="000E24DC"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0E24DC" w:rsidRPr="009E3553" w:rsidRDefault="000E24DC" w:rsidP="00C0185B">
            <w:pPr>
              <w:rPr>
                <w:rFonts w:ascii="Times New Roman" w:hAnsi="Times New Roman" w:cs="Times New Roman"/>
                <w:sz w:val="20"/>
                <w:szCs w:val="20"/>
              </w:rPr>
            </w:pPr>
          </w:p>
        </w:tc>
        <w:tc>
          <w:tcPr>
            <w:tcW w:w="1433" w:type="dxa"/>
            <w:gridSpan w:val="2"/>
          </w:tcPr>
          <w:p w:rsidR="000E24DC" w:rsidRPr="00934EFA" w:rsidRDefault="000E24DC"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0E24DC" w:rsidRPr="00934EFA" w:rsidRDefault="000E24DC" w:rsidP="00A209EE">
            <w:pPr>
              <w:rPr>
                <w:rFonts w:ascii="Times New Roman" w:hAnsi="Times New Roman" w:cs="Times New Roman"/>
                <w:sz w:val="20"/>
                <w:szCs w:val="20"/>
              </w:rPr>
            </w:pPr>
          </w:p>
        </w:tc>
        <w:tc>
          <w:tcPr>
            <w:tcW w:w="1050" w:type="dxa"/>
          </w:tcPr>
          <w:p w:rsidR="000E24DC" w:rsidRPr="00934EFA" w:rsidRDefault="000E24DC" w:rsidP="00A209EE">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0E24DC" w:rsidRPr="00934EFA" w:rsidRDefault="000E24DC" w:rsidP="000E24DC">
            <w:pPr>
              <w:rPr>
                <w:rFonts w:ascii="Times New Roman" w:hAnsi="Times New Roman" w:cs="Times New Roman"/>
                <w:sz w:val="20"/>
                <w:szCs w:val="20"/>
              </w:rPr>
            </w:pPr>
          </w:p>
        </w:tc>
        <w:tc>
          <w:tcPr>
            <w:tcW w:w="1456" w:type="dxa"/>
          </w:tcPr>
          <w:p w:rsidR="000E24DC" w:rsidRPr="00934EFA" w:rsidRDefault="00FC1BE1" w:rsidP="000E24DC">
            <w:pPr>
              <w:rPr>
                <w:rFonts w:ascii="Times New Roman" w:hAnsi="Times New Roman" w:cs="Times New Roman"/>
                <w:sz w:val="20"/>
                <w:szCs w:val="20"/>
              </w:rPr>
            </w:pPr>
            <w:r>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C0185B">
            <w:pPr>
              <w:rPr>
                <w:rFonts w:ascii="Times New Roman" w:hAnsi="Times New Roman" w:cs="Times New Roman"/>
                <w:sz w:val="20"/>
                <w:szCs w:val="20"/>
              </w:rPr>
            </w:pPr>
            <w:r>
              <w:rPr>
                <w:rFonts w:ascii="Times New Roman" w:hAnsi="Times New Roman" w:cs="Times New Roman"/>
                <w:sz w:val="20"/>
                <w:szCs w:val="20"/>
              </w:rPr>
              <w:t>Родной язык (русский)</w:t>
            </w:r>
          </w:p>
        </w:tc>
        <w:tc>
          <w:tcPr>
            <w:tcW w:w="119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w:t>
            </w:r>
          </w:p>
        </w:tc>
        <w:tc>
          <w:tcPr>
            <w:tcW w:w="108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C0185B">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E3553"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728AB">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C0185B">
            <w:pPr>
              <w:rPr>
                <w:rFonts w:ascii="Times New Roman" w:hAnsi="Times New Roman" w:cs="Times New Roman"/>
                <w:sz w:val="20"/>
                <w:szCs w:val="20"/>
              </w:rPr>
            </w:pPr>
            <w:r w:rsidRPr="009E3553">
              <w:rPr>
                <w:rFonts w:ascii="Times New Roman" w:hAnsi="Times New Roman" w:cs="Times New Roman"/>
                <w:sz w:val="20"/>
                <w:szCs w:val="20"/>
              </w:rPr>
              <w:t>Дагестанская литература</w:t>
            </w:r>
          </w:p>
        </w:tc>
        <w:tc>
          <w:tcPr>
            <w:tcW w:w="119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18-100%</w:t>
            </w:r>
          </w:p>
        </w:tc>
        <w:tc>
          <w:tcPr>
            <w:tcW w:w="108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w:t>
            </w:r>
          </w:p>
        </w:tc>
        <w:tc>
          <w:tcPr>
            <w:tcW w:w="1192" w:type="dxa"/>
          </w:tcPr>
          <w:p w:rsidR="00FC1BE1" w:rsidRPr="009E3553" w:rsidRDefault="00FC1BE1" w:rsidP="00C0185B">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34EFA"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728AB">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C0185B">
            <w:pPr>
              <w:rPr>
                <w:rFonts w:ascii="Times New Roman" w:hAnsi="Times New Roman" w:cs="Times New Roman"/>
                <w:sz w:val="20"/>
                <w:szCs w:val="20"/>
              </w:rPr>
            </w:pPr>
            <w:r w:rsidRPr="009E3553">
              <w:rPr>
                <w:rFonts w:ascii="Times New Roman" w:hAnsi="Times New Roman" w:cs="Times New Roman"/>
                <w:sz w:val="20"/>
                <w:szCs w:val="20"/>
              </w:rPr>
              <w:t>Английский язык</w:t>
            </w:r>
          </w:p>
        </w:tc>
        <w:tc>
          <w:tcPr>
            <w:tcW w:w="119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3-16%</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15-83%</w:t>
            </w:r>
          </w:p>
        </w:tc>
        <w:tc>
          <w:tcPr>
            <w:tcW w:w="108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C0185B">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E3553"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728AB">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Pr>
                <w:rFonts w:ascii="Times New Roman" w:hAnsi="Times New Roman" w:cs="Times New Roman"/>
                <w:sz w:val="20"/>
                <w:szCs w:val="20"/>
              </w:rPr>
              <w:t xml:space="preserve">Математика </w:t>
            </w:r>
          </w:p>
        </w:tc>
        <w:tc>
          <w:tcPr>
            <w:tcW w:w="119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1-5%</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17-94%</w:t>
            </w:r>
          </w:p>
        </w:tc>
        <w:tc>
          <w:tcPr>
            <w:tcW w:w="108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2-15%</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11-84%</w:t>
            </w:r>
          </w:p>
        </w:tc>
        <w:tc>
          <w:tcPr>
            <w:tcW w:w="1192" w:type="dxa"/>
          </w:tcPr>
          <w:p w:rsidR="00FC1BE1" w:rsidRPr="009E3553" w:rsidRDefault="00FC1BE1" w:rsidP="0095119E">
            <w:pPr>
              <w:rPr>
                <w:rFonts w:ascii="Times New Roman" w:hAnsi="Times New Roman" w:cs="Times New Roman"/>
                <w:sz w:val="20"/>
                <w:szCs w:val="20"/>
              </w:rPr>
            </w:pPr>
            <w:r>
              <w:rPr>
                <w:rFonts w:ascii="Times New Roman" w:hAnsi="Times New Roman" w:cs="Times New Roman"/>
                <w:sz w:val="20"/>
                <w:szCs w:val="20"/>
              </w:rPr>
              <w:t>1</w:t>
            </w:r>
          </w:p>
        </w:tc>
        <w:tc>
          <w:tcPr>
            <w:tcW w:w="1433" w:type="dxa"/>
            <w:gridSpan w:val="2"/>
          </w:tcPr>
          <w:p w:rsidR="00FC1BE1" w:rsidRPr="00934EFA" w:rsidRDefault="00FC1BE1" w:rsidP="004A6E0F">
            <w:pPr>
              <w:rPr>
                <w:rFonts w:ascii="Times New Roman" w:hAnsi="Times New Roman" w:cs="Times New Roman"/>
                <w:sz w:val="20"/>
                <w:szCs w:val="20"/>
              </w:rPr>
            </w:pPr>
            <w:r>
              <w:rPr>
                <w:rFonts w:ascii="Times New Roman" w:hAnsi="Times New Roman" w:cs="Times New Roman"/>
                <w:sz w:val="20"/>
                <w:szCs w:val="20"/>
              </w:rPr>
              <w:t>8</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34EFA"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r>
              <w:rPr>
                <w:rFonts w:ascii="Times New Roman" w:hAnsi="Times New Roman" w:cs="Times New Roman"/>
                <w:sz w:val="20"/>
                <w:szCs w:val="20"/>
              </w:rPr>
              <w:t>1/</w:t>
            </w:r>
            <w:r w:rsidR="006E0230">
              <w:rPr>
                <w:rFonts w:ascii="Times New Roman" w:hAnsi="Times New Roman" w:cs="Times New Roman"/>
                <w:sz w:val="20"/>
                <w:szCs w:val="20"/>
              </w:rPr>
              <w:t>20</w:t>
            </w:r>
          </w:p>
        </w:tc>
        <w:tc>
          <w:tcPr>
            <w:tcW w:w="1456" w:type="dxa"/>
          </w:tcPr>
          <w:p w:rsidR="00FC1BE1" w:rsidRPr="00934EFA" w:rsidRDefault="00FC1BE1" w:rsidP="00A209EE">
            <w:pPr>
              <w:rPr>
                <w:rFonts w:ascii="Times New Roman" w:hAnsi="Times New Roman" w:cs="Times New Roman"/>
                <w:sz w:val="20"/>
                <w:szCs w:val="20"/>
              </w:rPr>
            </w:pPr>
            <w:r>
              <w:rPr>
                <w:rFonts w:ascii="Times New Roman" w:hAnsi="Times New Roman" w:cs="Times New Roman"/>
                <w:sz w:val="20"/>
                <w:szCs w:val="20"/>
              </w:rPr>
              <w:t>4/</w:t>
            </w:r>
            <w:r w:rsidR="006E0230">
              <w:rPr>
                <w:rFonts w:ascii="Times New Roman" w:hAnsi="Times New Roman" w:cs="Times New Roman"/>
                <w:sz w:val="20"/>
                <w:szCs w:val="20"/>
              </w:rPr>
              <w:t xml:space="preserve"> 80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 xml:space="preserve">Информатика </w:t>
            </w:r>
          </w:p>
        </w:tc>
        <w:tc>
          <w:tcPr>
            <w:tcW w:w="119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18-100%</w:t>
            </w:r>
          </w:p>
        </w:tc>
        <w:tc>
          <w:tcPr>
            <w:tcW w:w="108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95119E">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E3553"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 xml:space="preserve">История </w:t>
            </w:r>
          </w:p>
        </w:tc>
        <w:tc>
          <w:tcPr>
            <w:tcW w:w="119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18-100%</w:t>
            </w:r>
          </w:p>
        </w:tc>
        <w:tc>
          <w:tcPr>
            <w:tcW w:w="108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95119E">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34EFA"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История Дагестана</w:t>
            </w:r>
          </w:p>
        </w:tc>
        <w:tc>
          <w:tcPr>
            <w:tcW w:w="119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18-100%</w:t>
            </w:r>
          </w:p>
        </w:tc>
        <w:tc>
          <w:tcPr>
            <w:tcW w:w="108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95119E">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E3553"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 xml:space="preserve">Обществознание </w:t>
            </w:r>
          </w:p>
        </w:tc>
        <w:tc>
          <w:tcPr>
            <w:tcW w:w="119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18-100%</w:t>
            </w:r>
          </w:p>
        </w:tc>
        <w:tc>
          <w:tcPr>
            <w:tcW w:w="108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95119E">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34EFA"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 xml:space="preserve">География </w:t>
            </w:r>
          </w:p>
        </w:tc>
        <w:tc>
          <w:tcPr>
            <w:tcW w:w="119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18-100%</w:t>
            </w:r>
          </w:p>
        </w:tc>
        <w:tc>
          <w:tcPr>
            <w:tcW w:w="108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95119E">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E3553"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 xml:space="preserve">Химия </w:t>
            </w:r>
          </w:p>
        </w:tc>
        <w:tc>
          <w:tcPr>
            <w:tcW w:w="119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9-50%</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9-50%</w:t>
            </w:r>
          </w:p>
        </w:tc>
        <w:tc>
          <w:tcPr>
            <w:tcW w:w="108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95119E">
            <w:pPr>
              <w:rPr>
                <w:rFonts w:ascii="Times New Roman" w:hAnsi="Times New Roman" w:cs="Times New Roman"/>
                <w:sz w:val="20"/>
                <w:szCs w:val="20"/>
              </w:rPr>
            </w:pPr>
            <w:r>
              <w:rPr>
                <w:rFonts w:ascii="Times New Roman" w:hAnsi="Times New Roman" w:cs="Times New Roman"/>
                <w:sz w:val="20"/>
                <w:szCs w:val="20"/>
              </w:rPr>
              <w:t>1</w:t>
            </w:r>
          </w:p>
        </w:tc>
        <w:tc>
          <w:tcPr>
            <w:tcW w:w="1433" w:type="dxa"/>
            <w:gridSpan w:val="2"/>
          </w:tcPr>
          <w:p w:rsidR="00FC1BE1" w:rsidRPr="00934EFA" w:rsidRDefault="00FC1BE1" w:rsidP="004A6E0F">
            <w:pPr>
              <w:rPr>
                <w:rFonts w:ascii="Times New Roman" w:hAnsi="Times New Roman" w:cs="Times New Roman"/>
                <w:sz w:val="20"/>
                <w:szCs w:val="20"/>
              </w:rPr>
            </w:pPr>
            <w:r>
              <w:rPr>
                <w:rFonts w:ascii="Times New Roman" w:hAnsi="Times New Roman" w:cs="Times New Roman"/>
                <w:sz w:val="20"/>
                <w:szCs w:val="20"/>
              </w:rPr>
              <w:t>8</w:t>
            </w:r>
          </w:p>
        </w:tc>
        <w:tc>
          <w:tcPr>
            <w:tcW w:w="1305" w:type="dxa"/>
          </w:tcPr>
          <w:p w:rsidR="00FC1BE1" w:rsidRPr="00934EFA" w:rsidRDefault="00FC1BE1" w:rsidP="00A209EE">
            <w:pPr>
              <w:rPr>
                <w:rFonts w:ascii="Times New Roman" w:hAnsi="Times New Roman" w:cs="Times New Roman"/>
                <w:sz w:val="20"/>
                <w:szCs w:val="20"/>
              </w:rPr>
            </w:pPr>
            <w:r>
              <w:rPr>
                <w:rFonts w:ascii="Times New Roman" w:hAnsi="Times New Roman" w:cs="Times New Roman"/>
                <w:sz w:val="20"/>
                <w:szCs w:val="20"/>
              </w:rPr>
              <w:t>3/27</w:t>
            </w:r>
          </w:p>
        </w:tc>
        <w:tc>
          <w:tcPr>
            <w:tcW w:w="1050" w:type="dxa"/>
          </w:tcPr>
          <w:p w:rsidR="00FC1BE1" w:rsidRPr="00934EFA" w:rsidRDefault="00FC1BE1" w:rsidP="00A209EE">
            <w:pPr>
              <w:rPr>
                <w:rFonts w:ascii="Times New Roman" w:hAnsi="Times New Roman" w:cs="Times New Roman"/>
                <w:sz w:val="20"/>
                <w:szCs w:val="20"/>
              </w:rPr>
            </w:pPr>
            <w:r>
              <w:rPr>
                <w:rFonts w:ascii="Times New Roman" w:hAnsi="Times New Roman" w:cs="Times New Roman"/>
                <w:sz w:val="20"/>
                <w:szCs w:val="20"/>
              </w:rPr>
              <w:t>8/72</w:t>
            </w:r>
          </w:p>
        </w:tc>
        <w:tc>
          <w:tcPr>
            <w:tcW w:w="1140" w:type="dxa"/>
            <w:gridSpan w:val="2"/>
          </w:tcPr>
          <w:p w:rsidR="00FC1BE1" w:rsidRPr="00934EFA" w:rsidRDefault="00FC1BE1" w:rsidP="000E24DC">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 xml:space="preserve">Биология </w:t>
            </w:r>
          </w:p>
        </w:tc>
        <w:tc>
          <w:tcPr>
            <w:tcW w:w="119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2-11%</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16-88%</w:t>
            </w:r>
          </w:p>
        </w:tc>
        <w:tc>
          <w:tcPr>
            <w:tcW w:w="108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2-15%</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11-84%</w:t>
            </w:r>
          </w:p>
        </w:tc>
        <w:tc>
          <w:tcPr>
            <w:tcW w:w="1192" w:type="dxa"/>
          </w:tcPr>
          <w:p w:rsidR="00FC1BE1" w:rsidRPr="009E3553" w:rsidRDefault="00FC1BE1" w:rsidP="0095119E">
            <w:pPr>
              <w:rPr>
                <w:rFonts w:ascii="Times New Roman" w:hAnsi="Times New Roman" w:cs="Times New Roman"/>
                <w:sz w:val="20"/>
                <w:szCs w:val="20"/>
              </w:rPr>
            </w:pPr>
            <w:r>
              <w:rPr>
                <w:rFonts w:ascii="Times New Roman" w:hAnsi="Times New Roman" w:cs="Times New Roman"/>
                <w:sz w:val="20"/>
                <w:szCs w:val="20"/>
              </w:rPr>
              <w:t>1</w:t>
            </w:r>
          </w:p>
        </w:tc>
        <w:tc>
          <w:tcPr>
            <w:tcW w:w="1433" w:type="dxa"/>
            <w:gridSpan w:val="2"/>
          </w:tcPr>
          <w:p w:rsidR="00FC1BE1" w:rsidRPr="00934EFA" w:rsidRDefault="00FC1BE1" w:rsidP="004A6E0F">
            <w:pPr>
              <w:rPr>
                <w:rFonts w:ascii="Times New Roman" w:hAnsi="Times New Roman" w:cs="Times New Roman"/>
                <w:sz w:val="20"/>
                <w:szCs w:val="20"/>
              </w:rPr>
            </w:pPr>
            <w:r>
              <w:rPr>
                <w:rFonts w:ascii="Times New Roman" w:hAnsi="Times New Roman" w:cs="Times New Roman"/>
                <w:sz w:val="20"/>
                <w:szCs w:val="20"/>
              </w:rPr>
              <w:t>8</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E3553"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 xml:space="preserve">Физика </w:t>
            </w:r>
          </w:p>
        </w:tc>
        <w:tc>
          <w:tcPr>
            <w:tcW w:w="119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1-5%</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17-94%</w:t>
            </w:r>
          </w:p>
        </w:tc>
        <w:tc>
          <w:tcPr>
            <w:tcW w:w="108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95119E">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34EFA"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Физическая культура</w:t>
            </w:r>
          </w:p>
        </w:tc>
        <w:tc>
          <w:tcPr>
            <w:tcW w:w="119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18-100%</w:t>
            </w:r>
          </w:p>
        </w:tc>
        <w:tc>
          <w:tcPr>
            <w:tcW w:w="108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95119E">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E3553"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КТНД</w:t>
            </w:r>
          </w:p>
        </w:tc>
        <w:tc>
          <w:tcPr>
            <w:tcW w:w="119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18-100%</w:t>
            </w:r>
          </w:p>
        </w:tc>
        <w:tc>
          <w:tcPr>
            <w:tcW w:w="108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95119E">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34EFA"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ОБЖ</w:t>
            </w:r>
          </w:p>
        </w:tc>
        <w:tc>
          <w:tcPr>
            <w:tcW w:w="119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18-100%</w:t>
            </w:r>
          </w:p>
        </w:tc>
        <w:tc>
          <w:tcPr>
            <w:tcW w:w="108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95119E">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E3553"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r w:rsidR="00FC1BE1" w:rsidRPr="009E3553" w:rsidTr="000E24DC">
        <w:tc>
          <w:tcPr>
            <w:tcW w:w="2518" w:type="dxa"/>
          </w:tcPr>
          <w:p w:rsidR="00FC1BE1" w:rsidRPr="009E3553" w:rsidRDefault="00FC1BE1" w:rsidP="0095119E">
            <w:pPr>
              <w:rPr>
                <w:rFonts w:ascii="Times New Roman" w:hAnsi="Times New Roman" w:cs="Times New Roman"/>
                <w:sz w:val="20"/>
                <w:szCs w:val="20"/>
              </w:rPr>
            </w:pPr>
            <w:r w:rsidRPr="009E3553">
              <w:rPr>
                <w:rFonts w:ascii="Times New Roman" w:hAnsi="Times New Roman" w:cs="Times New Roman"/>
                <w:sz w:val="20"/>
                <w:szCs w:val="20"/>
              </w:rPr>
              <w:t xml:space="preserve">Технология </w:t>
            </w:r>
          </w:p>
        </w:tc>
        <w:tc>
          <w:tcPr>
            <w:tcW w:w="119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4-22%</w:t>
            </w: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14-77%</w:t>
            </w:r>
          </w:p>
        </w:tc>
        <w:tc>
          <w:tcPr>
            <w:tcW w:w="1080" w:type="dxa"/>
          </w:tcPr>
          <w:p w:rsidR="00FC1BE1" w:rsidRPr="009E3553" w:rsidRDefault="00FC1BE1" w:rsidP="004A6E0F">
            <w:pPr>
              <w:rPr>
                <w:rFonts w:ascii="Times New Roman" w:hAnsi="Times New Roman" w:cs="Times New Roman"/>
                <w:sz w:val="20"/>
                <w:szCs w:val="20"/>
              </w:rPr>
            </w:pPr>
          </w:p>
        </w:tc>
        <w:tc>
          <w:tcPr>
            <w:tcW w:w="1260" w:type="dxa"/>
          </w:tcPr>
          <w:p w:rsidR="00FC1BE1" w:rsidRPr="009E3553" w:rsidRDefault="00FC1BE1" w:rsidP="004A6E0F">
            <w:pPr>
              <w:rPr>
                <w:rFonts w:ascii="Times New Roman" w:hAnsi="Times New Roman" w:cs="Times New Roman"/>
                <w:sz w:val="20"/>
                <w:szCs w:val="20"/>
              </w:rPr>
            </w:pPr>
            <w:r w:rsidRPr="009E3553">
              <w:rPr>
                <w:rFonts w:ascii="Times New Roman" w:hAnsi="Times New Roman" w:cs="Times New Roman"/>
                <w:sz w:val="20"/>
                <w:szCs w:val="20"/>
              </w:rPr>
              <w:t>13-100%</w:t>
            </w:r>
          </w:p>
        </w:tc>
        <w:tc>
          <w:tcPr>
            <w:tcW w:w="1192" w:type="dxa"/>
          </w:tcPr>
          <w:p w:rsidR="00FC1BE1" w:rsidRPr="009E3553" w:rsidRDefault="00FC1BE1" w:rsidP="0095119E">
            <w:pPr>
              <w:rPr>
                <w:rFonts w:ascii="Times New Roman" w:hAnsi="Times New Roman" w:cs="Times New Roman"/>
                <w:sz w:val="20"/>
                <w:szCs w:val="20"/>
              </w:rPr>
            </w:pPr>
          </w:p>
        </w:tc>
        <w:tc>
          <w:tcPr>
            <w:tcW w:w="1433" w:type="dxa"/>
            <w:gridSpan w:val="2"/>
          </w:tcPr>
          <w:p w:rsidR="00FC1BE1" w:rsidRPr="00934EFA" w:rsidRDefault="00FC1BE1" w:rsidP="004A6E0F">
            <w:pPr>
              <w:rPr>
                <w:rFonts w:ascii="Times New Roman" w:hAnsi="Times New Roman" w:cs="Times New Roman"/>
                <w:sz w:val="20"/>
                <w:szCs w:val="20"/>
              </w:rPr>
            </w:pPr>
            <w:r w:rsidRPr="00934EFA">
              <w:rPr>
                <w:rFonts w:ascii="Times New Roman" w:hAnsi="Times New Roman" w:cs="Times New Roman"/>
                <w:sz w:val="20"/>
                <w:szCs w:val="20"/>
              </w:rPr>
              <w:t>9</w:t>
            </w:r>
            <w:r>
              <w:rPr>
                <w:rFonts w:ascii="Times New Roman" w:hAnsi="Times New Roman" w:cs="Times New Roman"/>
                <w:sz w:val="20"/>
                <w:szCs w:val="20"/>
              </w:rPr>
              <w:t>-100%</w:t>
            </w:r>
          </w:p>
        </w:tc>
        <w:tc>
          <w:tcPr>
            <w:tcW w:w="1305" w:type="dxa"/>
          </w:tcPr>
          <w:p w:rsidR="00FC1BE1" w:rsidRPr="00934EFA" w:rsidRDefault="00FC1BE1" w:rsidP="00A209EE">
            <w:pPr>
              <w:rPr>
                <w:rFonts w:ascii="Times New Roman" w:hAnsi="Times New Roman" w:cs="Times New Roman"/>
                <w:sz w:val="20"/>
                <w:szCs w:val="20"/>
              </w:rPr>
            </w:pPr>
          </w:p>
        </w:tc>
        <w:tc>
          <w:tcPr>
            <w:tcW w:w="1050" w:type="dxa"/>
          </w:tcPr>
          <w:p w:rsidR="00FC1BE1" w:rsidRPr="00934EFA" w:rsidRDefault="00FC1BE1" w:rsidP="00DC3E01">
            <w:pPr>
              <w:rPr>
                <w:rFonts w:ascii="Times New Roman" w:hAnsi="Times New Roman" w:cs="Times New Roman"/>
                <w:sz w:val="20"/>
                <w:szCs w:val="20"/>
              </w:rPr>
            </w:pPr>
            <w:r>
              <w:rPr>
                <w:rFonts w:ascii="Times New Roman" w:hAnsi="Times New Roman" w:cs="Times New Roman"/>
                <w:sz w:val="20"/>
                <w:szCs w:val="20"/>
              </w:rPr>
              <w:t>11/100</w:t>
            </w:r>
          </w:p>
        </w:tc>
        <w:tc>
          <w:tcPr>
            <w:tcW w:w="1140" w:type="dxa"/>
            <w:gridSpan w:val="2"/>
          </w:tcPr>
          <w:p w:rsidR="00FC1BE1" w:rsidRPr="00934EFA" w:rsidRDefault="00FC1BE1" w:rsidP="00A209EE">
            <w:pPr>
              <w:rPr>
                <w:rFonts w:ascii="Times New Roman" w:hAnsi="Times New Roman" w:cs="Times New Roman"/>
                <w:sz w:val="20"/>
                <w:szCs w:val="20"/>
              </w:rPr>
            </w:pPr>
          </w:p>
        </w:tc>
        <w:tc>
          <w:tcPr>
            <w:tcW w:w="1456" w:type="dxa"/>
          </w:tcPr>
          <w:p w:rsidR="00FC1BE1" w:rsidRDefault="00FC1BE1">
            <w:r w:rsidRPr="00142DC8">
              <w:rPr>
                <w:rFonts w:ascii="Times New Roman" w:hAnsi="Times New Roman" w:cs="Times New Roman"/>
                <w:sz w:val="20"/>
                <w:szCs w:val="20"/>
              </w:rPr>
              <w:t>5/100</w:t>
            </w:r>
          </w:p>
        </w:tc>
      </w:tr>
    </w:tbl>
    <w:p w:rsidR="00684A7E" w:rsidRDefault="00684A7E" w:rsidP="00F438AC">
      <w:pPr>
        <w:spacing w:after="0" w:line="240" w:lineRule="auto"/>
        <w:rPr>
          <w:rFonts w:ascii="Times New Roman" w:eastAsia="Calibri" w:hAnsi="Times New Roman" w:cs="Times New Roman"/>
          <w:b/>
          <w:sz w:val="24"/>
          <w:szCs w:val="20"/>
        </w:rPr>
      </w:pPr>
    </w:p>
    <w:p w:rsidR="00684A7E" w:rsidRDefault="00684A7E" w:rsidP="00F438AC">
      <w:pPr>
        <w:spacing w:after="0" w:line="240" w:lineRule="auto"/>
        <w:rPr>
          <w:rFonts w:ascii="Times New Roman" w:eastAsia="Calibri" w:hAnsi="Times New Roman" w:cs="Times New Roman"/>
          <w:b/>
          <w:sz w:val="24"/>
          <w:szCs w:val="20"/>
        </w:rPr>
      </w:pPr>
    </w:p>
    <w:p w:rsidR="00684A7E" w:rsidRDefault="00684A7E" w:rsidP="00F438AC">
      <w:pPr>
        <w:spacing w:after="0" w:line="240" w:lineRule="auto"/>
        <w:rPr>
          <w:rFonts w:ascii="Times New Roman" w:eastAsia="Calibri" w:hAnsi="Times New Roman" w:cs="Times New Roman"/>
          <w:b/>
          <w:sz w:val="24"/>
          <w:szCs w:val="20"/>
        </w:rPr>
      </w:pPr>
    </w:p>
    <w:p w:rsidR="00FA3955" w:rsidRDefault="00FA3955" w:rsidP="00F438AC">
      <w:pPr>
        <w:spacing w:after="0" w:line="240" w:lineRule="auto"/>
        <w:rPr>
          <w:rFonts w:ascii="Times New Roman" w:eastAsia="Calibri" w:hAnsi="Times New Roman" w:cs="Times New Roman"/>
          <w:b/>
          <w:sz w:val="24"/>
          <w:szCs w:val="20"/>
        </w:rPr>
      </w:pPr>
    </w:p>
    <w:p w:rsidR="00FA3955" w:rsidRDefault="00FA3955" w:rsidP="00F438AC">
      <w:pPr>
        <w:spacing w:after="0" w:line="240" w:lineRule="auto"/>
        <w:rPr>
          <w:rFonts w:ascii="Times New Roman" w:eastAsia="Calibri" w:hAnsi="Times New Roman" w:cs="Times New Roman"/>
          <w:b/>
          <w:sz w:val="24"/>
          <w:szCs w:val="20"/>
        </w:rPr>
      </w:pPr>
    </w:p>
    <w:p w:rsidR="00FA3955" w:rsidRDefault="00FA3955" w:rsidP="00F438AC">
      <w:pPr>
        <w:spacing w:after="0" w:line="240" w:lineRule="auto"/>
        <w:rPr>
          <w:rFonts w:ascii="Times New Roman" w:eastAsia="Calibri" w:hAnsi="Times New Roman" w:cs="Times New Roman"/>
          <w:b/>
          <w:sz w:val="24"/>
          <w:szCs w:val="20"/>
        </w:rPr>
      </w:pPr>
    </w:p>
    <w:p w:rsidR="00FA3955" w:rsidRDefault="00FA3955" w:rsidP="00F438AC">
      <w:pPr>
        <w:spacing w:after="0" w:line="240" w:lineRule="auto"/>
        <w:rPr>
          <w:rFonts w:ascii="Times New Roman" w:eastAsia="Calibri" w:hAnsi="Times New Roman" w:cs="Times New Roman"/>
          <w:b/>
          <w:sz w:val="24"/>
          <w:szCs w:val="20"/>
        </w:rPr>
      </w:pPr>
    </w:p>
    <w:p w:rsidR="00FA3955" w:rsidRDefault="00FA3955" w:rsidP="00F438AC">
      <w:pPr>
        <w:spacing w:after="0" w:line="240" w:lineRule="auto"/>
        <w:rPr>
          <w:rFonts w:ascii="Times New Roman" w:eastAsia="Calibri" w:hAnsi="Times New Roman" w:cs="Times New Roman"/>
          <w:b/>
          <w:sz w:val="24"/>
          <w:szCs w:val="20"/>
        </w:rPr>
      </w:pPr>
    </w:p>
    <w:p w:rsidR="00FA3955" w:rsidRDefault="00FA3955" w:rsidP="00F438AC">
      <w:pPr>
        <w:spacing w:after="0" w:line="240" w:lineRule="auto"/>
        <w:rPr>
          <w:rFonts w:ascii="Times New Roman" w:eastAsia="Calibri" w:hAnsi="Times New Roman" w:cs="Times New Roman"/>
          <w:b/>
          <w:sz w:val="24"/>
          <w:szCs w:val="20"/>
        </w:rPr>
      </w:pPr>
    </w:p>
    <w:p w:rsidR="00FA3955" w:rsidRDefault="00FA3955" w:rsidP="00F438AC">
      <w:pPr>
        <w:spacing w:after="0" w:line="240" w:lineRule="auto"/>
        <w:rPr>
          <w:rFonts w:ascii="Times New Roman" w:eastAsia="Calibri" w:hAnsi="Times New Roman" w:cs="Times New Roman"/>
          <w:b/>
          <w:sz w:val="24"/>
          <w:szCs w:val="20"/>
        </w:rPr>
      </w:pPr>
    </w:p>
    <w:p w:rsidR="00FA3955" w:rsidRDefault="00FA3955" w:rsidP="00F438AC">
      <w:pPr>
        <w:spacing w:after="0" w:line="240" w:lineRule="auto"/>
        <w:rPr>
          <w:rFonts w:ascii="Times New Roman" w:eastAsia="Calibri" w:hAnsi="Times New Roman" w:cs="Times New Roman"/>
          <w:b/>
          <w:sz w:val="24"/>
          <w:szCs w:val="20"/>
        </w:rPr>
      </w:pPr>
    </w:p>
    <w:p w:rsidR="00FA3955" w:rsidRDefault="00FA3955" w:rsidP="00F438AC">
      <w:pPr>
        <w:spacing w:after="0" w:line="240" w:lineRule="auto"/>
        <w:rPr>
          <w:rFonts w:ascii="Times New Roman" w:eastAsia="Calibri" w:hAnsi="Times New Roman" w:cs="Times New Roman"/>
          <w:b/>
          <w:sz w:val="24"/>
          <w:szCs w:val="20"/>
        </w:rPr>
      </w:pPr>
    </w:p>
    <w:p w:rsidR="000E24DC" w:rsidRDefault="000E24DC" w:rsidP="00F438AC">
      <w:pPr>
        <w:spacing w:after="0" w:line="240" w:lineRule="auto"/>
        <w:rPr>
          <w:rFonts w:ascii="Times New Roman" w:eastAsia="Calibri" w:hAnsi="Times New Roman" w:cs="Times New Roman"/>
          <w:b/>
          <w:sz w:val="24"/>
          <w:szCs w:val="20"/>
        </w:rPr>
      </w:pPr>
    </w:p>
    <w:p w:rsidR="000E24DC" w:rsidRDefault="000E24DC" w:rsidP="00F438AC">
      <w:pPr>
        <w:spacing w:after="0" w:line="240" w:lineRule="auto"/>
        <w:rPr>
          <w:rFonts w:ascii="Times New Roman" w:eastAsia="Calibri" w:hAnsi="Times New Roman" w:cs="Times New Roman"/>
          <w:b/>
          <w:sz w:val="24"/>
          <w:szCs w:val="20"/>
        </w:rPr>
      </w:pPr>
    </w:p>
    <w:p w:rsidR="000E24DC" w:rsidRDefault="000E24DC" w:rsidP="00F438AC">
      <w:pPr>
        <w:spacing w:after="0" w:line="240" w:lineRule="auto"/>
        <w:rPr>
          <w:rFonts w:ascii="Times New Roman" w:eastAsia="Calibri" w:hAnsi="Times New Roman" w:cs="Times New Roman"/>
          <w:b/>
          <w:sz w:val="24"/>
          <w:szCs w:val="20"/>
        </w:rPr>
      </w:pPr>
    </w:p>
    <w:p w:rsidR="000E24DC" w:rsidRDefault="000E24DC" w:rsidP="00F438AC">
      <w:pPr>
        <w:spacing w:after="0" w:line="240" w:lineRule="auto"/>
        <w:rPr>
          <w:rFonts w:ascii="Times New Roman" w:eastAsia="Calibri" w:hAnsi="Times New Roman" w:cs="Times New Roman"/>
          <w:b/>
          <w:sz w:val="24"/>
          <w:szCs w:val="20"/>
        </w:rPr>
      </w:pPr>
    </w:p>
    <w:p w:rsidR="000E24DC" w:rsidRDefault="000E24DC" w:rsidP="00F438AC">
      <w:pPr>
        <w:spacing w:after="0" w:line="240" w:lineRule="auto"/>
        <w:rPr>
          <w:rFonts w:ascii="Times New Roman" w:eastAsia="Calibri" w:hAnsi="Times New Roman" w:cs="Times New Roman"/>
          <w:b/>
          <w:sz w:val="24"/>
          <w:szCs w:val="20"/>
        </w:rPr>
      </w:pPr>
    </w:p>
    <w:p w:rsidR="00F438AC" w:rsidRPr="00A713FD" w:rsidRDefault="00F438AC" w:rsidP="00F438AC">
      <w:pPr>
        <w:spacing w:after="0" w:line="240" w:lineRule="auto"/>
        <w:rPr>
          <w:rFonts w:ascii="Times New Roman" w:eastAsia="Calibri" w:hAnsi="Times New Roman" w:cs="Times New Roman"/>
          <w:b/>
          <w:sz w:val="24"/>
          <w:szCs w:val="20"/>
        </w:rPr>
      </w:pPr>
      <w:r w:rsidRPr="00A713FD">
        <w:rPr>
          <w:rFonts w:ascii="Times New Roman" w:eastAsia="Calibri" w:hAnsi="Times New Roman" w:cs="Times New Roman"/>
          <w:b/>
          <w:sz w:val="24"/>
          <w:szCs w:val="20"/>
        </w:rPr>
        <w:t>Мониторинг ЗУН по результатам итоговых контрольных работ учащихся МКОУ «Аверьяновская СОШ» 2-11 классов за последние 3 года.</w:t>
      </w:r>
    </w:p>
    <w:p w:rsidR="00A713FD" w:rsidRDefault="00A713FD" w:rsidP="00F438AC">
      <w:pPr>
        <w:spacing w:after="0" w:line="240" w:lineRule="auto"/>
        <w:rPr>
          <w:rFonts w:ascii="Times New Roman" w:eastAsia="Calibri" w:hAnsi="Times New Roman" w:cs="Times New Roman"/>
          <w:sz w:val="20"/>
          <w:szCs w:val="20"/>
        </w:rPr>
      </w:pPr>
    </w:p>
    <w:p w:rsidR="00F438AC" w:rsidRDefault="00F438AC" w:rsidP="00F438AC">
      <w:pPr>
        <w:spacing w:after="0" w:line="240" w:lineRule="auto"/>
        <w:rPr>
          <w:rFonts w:ascii="Times New Roman" w:eastAsia="Calibri" w:hAnsi="Times New Roman" w:cs="Times New Roman"/>
          <w:sz w:val="20"/>
          <w:szCs w:val="20"/>
        </w:rPr>
      </w:pPr>
      <w:r w:rsidRPr="00774054">
        <w:rPr>
          <w:rFonts w:ascii="Times New Roman" w:eastAsia="Calibri" w:hAnsi="Times New Roman" w:cs="Times New Roman"/>
          <w:sz w:val="20"/>
          <w:szCs w:val="20"/>
        </w:rPr>
        <w:t xml:space="preserve">Цель: уровень ЗУН по русскому языку, математике, </w:t>
      </w:r>
      <w:r w:rsidR="004C2216">
        <w:rPr>
          <w:rFonts w:ascii="Times New Roman" w:eastAsia="Calibri" w:hAnsi="Times New Roman" w:cs="Times New Roman"/>
          <w:sz w:val="20"/>
          <w:szCs w:val="20"/>
        </w:rPr>
        <w:t>окружающему миру</w:t>
      </w:r>
      <w:proofErr w:type="gramStart"/>
      <w:r w:rsidR="004C2216">
        <w:rPr>
          <w:rFonts w:ascii="Times New Roman" w:eastAsia="Calibri" w:hAnsi="Times New Roman" w:cs="Times New Roman"/>
          <w:sz w:val="20"/>
          <w:szCs w:val="20"/>
        </w:rPr>
        <w:t xml:space="preserve"> ,</w:t>
      </w:r>
      <w:proofErr w:type="gramEnd"/>
      <w:r w:rsidR="004C2216">
        <w:rPr>
          <w:rFonts w:ascii="Times New Roman" w:eastAsia="Calibri" w:hAnsi="Times New Roman" w:cs="Times New Roman"/>
          <w:sz w:val="20"/>
          <w:szCs w:val="20"/>
        </w:rPr>
        <w:t xml:space="preserve"> </w:t>
      </w:r>
      <w:r w:rsidRPr="00774054">
        <w:rPr>
          <w:rFonts w:ascii="Times New Roman" w:eastAsia="Calibri" w:hAnsi="Times New Roman" w:cs="Times New Roman"/>
          <w:sz w:val="20"/>
          <w:szCs w:val="20"/>
        </w:rPr>
        <w:t>физике, химии, истории, обществознанию,</w:t>
      </w:r>
      <w:r w:rsidR="004C2216">
        <w:rPr>
          <w:rFonts w:ascii="Times New Roman" w:eastAsia="Calibri" w:hAnsi="Times New Roman" w:cs="Times New Roman"/>
          <w:sz w:val="20"/>
          <w:szCs w:val="20"/>
        </w:rPr>
        <w:t xml:space="preserve"> </w:t>
      </w:r>
      <w:r w:rsidRPr="00774054">
        <w:rPr>
          <w:rFonts w:ascii="Times New Roman" w:eastAsia="Calibri" w:hAnsi="Times New Roman" w:cs="Times New Roman"/>
          <w:sz w:val="20"/>
          <w:szCs w:val="20"/>
        </w:rPr>
        <w:t>биологии</w:t>
      </w:r>
      <w:r>
        <w:rPr>
          <w:rFonts w:ascii="Times New Roman" w:eastAsia="Calibri" w:hAnsi="Times New Roman" w:cs="Times New Roman"/>
          <w:sz w:val="20"/>
          <w:szCs w:val="20"/>
        </w:rPr>
        <w:t xml:space="preserve">, </w:t>
      </w:r>
      <w:r w:rsidR="004C2216">
        <w:rPr>
          <w:rFonts w:ascii="Times New Roman" w:eastAsia="Calibri" w:hAnsi="Times New Roman" w:cs="Times New Roman"/>
          <w:sz w:val="20"/>
          <w:szCs w:val="20"/>
        </w:rPr>
        <w:t xml:space="preserve">иностранному </w:t>
      </w:r>
      <w:proofErr w:type="spellStart"/>
      <w:r w:rsidR="004C2216">
        <w:rPr>
          <w:rFonts w:ascii="Times New Roman" w:eastAsia="Calibri" w:hAnsi="Times New Roman" w:cs="Times New Roman"/>
          <w:sz w:val="20"/>
          <w:szCs w:val="20"/>
        </w:rPr>
        <w:t>языку,информатике</w:t>
      </w:r>
      <w:proofErr w:type="spellEnd"/>
      <w:r w:rsidR="004C2216">
        <w:rPr>
          <w:rFonts w:ascii="Times New Roman" w:eastAsia="Calibri" w:hAnsi="Times New Roman" w:cs="Times New Roman"/>
          <w:sz w:val="20"/>
          <w:szCs w:val="20"/>
        </w:rPr>
        <w:t xml:space="preserve"> .</w:t>
      </w:r>
    </w:p>
    <w:p w:rsidR="000E24DC" w:rsidRDefault="000E24DC" w:rsidP="00F438AC">
      <w:pPr>
        <w:spacing w:after="0" w:line="240" w:lineRule="auto"/>
        <w:rPr>
          <w:rFonts w:ascii="Times New Roman" w:eastAsia="Calibri" w:hAnsi="Times New Roman" w:cs="Times New Roman"/>
          <w:sz w:val="20"/>
          <w:szCs w:val="20"/>
        </w:rPr>
      </w:pPr>
    </w:p>
    <w:tbl>
      <w:tblPr>
        <w:tblStyle w:val="a4"/>
        <w:tblW w:w="0" w:type="auto"/>
        <w:tblLook w:val="04A0" w:firstRow="1" w:lastRow="0" w:firstColumn="1" w:lastColumn="0" w:noHBand="0" w:noVBand="1"/>
      </w:tblPr>
      <w:tblGrid>
        <w:gridCol w:w="2502"/>
        <w:gridCol w:w="910"/>
        <w:gridCol w:w="831"/>
        <w:gridCol w:w="1012"/>
        <w:gridCol w:w="858"/>
        <w:gridCol w:w="931"/>
        <w:gridCol w:w="964"/>
        <w:gridCol w:w="717"/>
        <w:gridCol w:w="930"/>
        <w:gridCol w:w="1008"/>
        <w:gridCol w:w="717"/>
        <w:gridCol w:w="1035"/>
        <w:gridCol w:w="1008"/>
      </w:tblGrid>
      <w:tr w:rsidR="000E24DC" w:rsidRPr="00774054" w:rsidTr="00CD5978">
        <w:trPr>
          <w:trHeight w:val="193"/>
        </w:trPr>
        <w:tc>
          <w:tcPr>
            <w:tcW w:w="2502" w:type="dxa"/>
            <w:vMerge w:val="restart"/>
          </w:tcPr>
          <w:p w:rsidR="000E24DC" w:rsidRPr="00774054" w:rsidRDefault="000E24DC"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 xml:space="preserve">Предметы </w:t>
            </w:r>
          </w:p>
        </w:tc>
        <w:tc>
          <w:tcPr>
            <w:tcW w:w="2753" w:type="dxa"/>
            <w:gridSpan w:val="3"/>
          </w:tcPr>
          <w:p w:rsidR="000E24DC" w:rsidRPr="00774054" w:rsidRDefault="000E24DC" w:rsidP="004A6E0F">
            <w:pPr>
              <w:rPr>
                <w:rFonts w:ascii="Times New Roman" w:eastAsia="Calibri" w:hAnsi="Times New Roman" w:cs="Times New Roman"/>
                <w:sz w:val="20"/>
                <w:szCs w:val="20"/>
              </w:rPr>
            </w:pPr>
            <w:r>
              <w:rPr>
                <w:rFonts w:ascii="Times New Roman" w:eastAsia="Calibri" w:hAnsi="Times New Roman" w:cs="Times New Roman"/>
                <w:sz w:val="20"/>
                <w:szCs w:val="20"/>
              </w:rPr>
              <w:t xml:space="preserve">2019-2020 </w:t>
            </w:r>
            <w:proofErr w:type="spellStart"/>
            <w:r w:rsidRPr="00774054">
              <w:rPr>
                <w:rFonts w:ascii="Times New Roman" w:eastAsia="Calibri" w:hAnsi="Times New Roman" w:cs="Times New Roman"/>
                <w:sz w:val="20"/>
                <w:szCs w:val="20"/>
              </w:rPr>
              <w:t>уч</w:t>
            </w:r>
            <w:proofErr w:type="gramStart"/>
            <w:r w:rsidRPr="00774054">
              <w:rPr>
                <w:rFonts w:ascii="Times New Roman" w:eastAsia="Calibri" w:hAnsi="Times New Roman" w:cs="Times New Roman"/>
                <w:sz w:val="20"/>
                <w:szCs w:val="20"/>
              </w:rPr>
              <w:t>.г</w:t>
            </w:r>
            <w:proofErr w:type="gramEnd"/>
            <w:r w:rsidRPr="00774054">
              <w:rPr>
                <w:rFonts w:ascii="Times New Roman" w:eastAsia="Calibri" w:hAnsi="Times New Roman" w:cs="Times New Roman"/>
                <w:sz w:val="20"/>
                <w:szCs w:val="20"/>
              </w:rPr>
              <w:t>од</w:t>
            </w:r>
            <w:proofErr w:type="spellEnd"/>
          </w:p>
        </w:tc>
        <w:tc>
          <w:tcPr>
            <w:tcW w:w="2753" w:type="dxa"/>
            <w:gridSpan w:val="3"/>
          </w:tcPr>
          <w:p w:rsidR="000E24DC" w:rsidRPr="00774054" w:rsidRDefault="000E24DC" w:rsidP="004A6E0F">
            <w:pPr>
              <w:rPr>
                <w:rFonts w:ascii="Times New Roman" w:eastAsia="Calibri" w:hAnsi="Times New Roman" w:cs="Times New Roman"/>
                <w:sz w:val="20"/>
                <w:szCs w:val="20"/>
              </w:rPr>
            </w:pPr>
            <w:r>
              <w:rPr>
                <w:rFonts w:ascii="Times New Roman" w:eastAsia="Calibri" w:hAnsi="Times New Roman" w:cs="Times New Roman"/>
                <w:sz w:val="20"/>
                <w:szCs w:val="20"/>
              </w:rPr>
              <w:t xml:space="preserve">        2020-2021 </w:t>
            </w:r>
            <w:proofErr w:type="spellStart"/>
            <w:r w:rsidRPr="00774054">
              <w:rPr>
                <w:rFonts w:ascii="Times New Roman" w:eastAsia="Calibri" w:hAnsi="Times New Roman" w:cs="Times New Roman"/>
                <w:sz w:val="20"/>
                <w:szCs w:val="20"/>
              </w:rPr>
              <w:t>уч</w:t>
            </w:r>
            <w:proofErr w:type="gramStart"/>
            <w:r w:rsidRPr="00774054">
              <w:rPr>
                <w:rFonts w:ascii="Times New Roman" w:eastAsia="Calibri" w:hAnsi="Times New Roman" w:cs="Times New Roman"/>
                <w:sz w:val="20"/>
                <w:szCs w:val="20"/>
              </w:rPr>
              <w:t>.г</w:t>
            </w:r>
            <w:proofErr w:type="gramEnd"/>
            <w:r w:rsidRPr="00774054">
              <w:rPr>
                <w:rFonts w:ascii="Times New Roman" w:eastAsia="Calibri" w:hAnsi="Times New Roman" w:cs="Times New Roman"/>
                <w:sz w:val="20"/>
                <w:szCs w:val="20"/>
              </w:rPr>
              <w:t>од</w:t>
            </w:r>
            <w:proofErr w:type="spellEnd"/>
          </w:p>
        </w:tc>
        <w:tc>
          <w:tcPr>
            <w:tcW w:w="2655" w:type="dxa"/>
            <w:gridSpan w:val="3"/>
          </w:tcPr>
          <w:p w:rsidR="000E24DC" w:rsidRDefault="000E24DC" w:rsidP="004A6E0F">
            <w:pPr>
              <w:rPr>
                <w:rFonts w:ascii="Times New Roman" w:eastAsia="Calibri" w:hAnsi="Times New Roman" w:cs="Times New Roman"/>
                <w:sz w:val="20"/>
                <w:szCs w:val="20"/>
              </w:rPr>
            </w:pPr>
            <w:r>
              <w:rPr>
                <w:rFonts w:ascii="Times New Roman" w:eastAsia="Calibri" w:hAnsi="Times New Roman" w:cs="Times New Roman"/>
                <w:sz w:val="20"/>
                <w:szCs w:val="20"/>
              </w:rPr>
              <w:t xml:space="preserve">          2021-2022 </w:t>
            </w:r>
            <w:proofErr w:type="spellStart"/>
            <w:r>
              <w:rPr>
                <w:rFonts w:ascii="Times New Roman" w:eastAsia="Calibri" w:hAnsi="Times New Roman" w:cs="Times New Roman"/>
                <w:sz w:val="20"/>
                <w:szCs w:val="20"/>
              </w:rPr>
              <w:t>уч</w:t>
            </w:r>
            <w:proofErr w:type="gramStart"/>
            <w:r>
              <w:rPr>
                <w:rFonts w:ascii="Times New Roman" w:eastAsia="Calibri" w:hAnsi="Times New Roman" w:cs="Times New Roman"/>
                <w:sz w:val="20"/>
                <w:szCs w:val="20"/>
              </w:rPr>
              <w:t>.г</w:t>
            </w:r>
            <w:proofErr w:type="gramEnd"/>
            <w:r>
              <w:rPr>
                <w:rFonts w:ascii="Times New Roman" w:eastAsia="Calibri" w:hAnsi="Times New Roman" w:cs="Times New Roman"/>
                <w:sz w:val="20"/>
                <w:szCs w:val="20"/>
              </w:rPr>
              <w:t>од</w:t>
            </w:r>
            <w:proofErr w:type="spellEnd"/>
            <w:r>
              <w:rPr>
                <w:rFonts w:ascii="Times New Roman" w:eastAsia="Calibri" w:hAnsi="Times New Roman" w:cs="Times New Roman"/>
                <w:sz w:val="20"/>
                <w:szCs w:val="20"/>
              </w:rPr>
              <w:t xml:space="preserve"> </w:t>
            </w:r>
          </w:p>
        </w:tc>
        <w:tc>
          <w:tcPr>
            <w:tcW w:w="2760" w:type="dxa"/>
            <w:gridSpan w:val="3"/>
          </w:tcPr>
          <w:p w:rsidR="000E24DC" w:rsidRDefault="000E24DC" w:rsidP="004A6E0F">
            <w:pPr>
              <w:rPr>
                <w:rFonts w:ascii="Times New Roman" w:eastAsia="Calibri" w:hAnsi="Times New Roman" w:cs="Times New Roman"/>
                <w:sz w:val="20"/>
                <w:szCs w:val="20"/>
              </w:rPr>
            </w:pPr>
            <w:r>
              <w:rPr>
                <w:rFonts w:ascii="Times New Roman" w:eastAsia="Calibri" w:hAnsi="Times New Roman" w:cs="Times New Roman"/>
                <w:sz w:val="20"/>
                <w:szCs w:val="20"/>
              </w:rPr>
              <w:t xml:space="preserve">         2022-2023 </w:t>
            </w:r>
            <w:proofErr w:type="spellStart"/>
            <w:r>
              <w:rPr>
                <w:rFonts w:ascii="Times New Roman" w:eastAsia="Calibri" w:hAnsi="Times New Roman" w:cs="Times New Roman"/>
                <w:sz w:val="20"/>
                <w:szCs w:val="20"/>
              </w:rPr>
              <w:t>уч</w:t>
            </w:r>
            <w:proofErr w:type="gramStart"/>
            <w:r>
              <w:rPr>
                <w:rFonts w:ascii="Times New Roman" w:eastAsia="Calibri" w:hAnsi="Times New Roman" w:cs="Times New Roman"/>
                <w:sz w:val="20"/>
                <w:szCs w:val="20"/>
              </w:rPr>
              <w:t>.г</w:t>
            </w:r>
            <w:proofErr w:type="gramEnd"/>
            <w:r>
              <w:rPr>
                <w:rFonts w:ascii="Times New Roman" w:eastAsia="Calibri" w:hAnsi="Times New Roman" w:cs="Times New Roman"/>
                <w:sz w:val="20"/>
                <w:szCs w:val="20"/>
              </w:rPr>
              <w:t>од</w:t>
            </w:r>
            <w:proofErr w:type="spellEnd"/>
          </w:p>
        </w:tc>
      </w:tr>
      <w:tr w:rsidR="000E24DC" w:rsidRPr="00774054" w:rsidTr="00CD5978">
        <w:trPr>
          <w:trHeight w:val="204"/>
        </w:trPr>
        <w:tc>
          <w:tcPr>
            <w:tcW w:w="2502" w:type="dxa"/>
            <w:vMerge/>
          </w:tcPr>
          <w:p w:rsidR="000E24DC" w:rsidRPr="00774054" w:rsidRDefault="000E24DC" w:rsidP="009D51A2">
            <w:pPr>
              <w:rPr>
                <w:rFonts w:ascii="Times New Roman" w:eastAsia="Calibri" w:hAnsi="Times New Roman" w:cs="Times New Roman"/>
                <w:sz w:val="20"/>
                <w:szCs w:val="20"/>
              </w:rPr>
            </w:pPr>
          </w:p>
        </w:tc>
        <w:tc>
          <w:tcPr>
            <w:tcW w:w="910" w:type="dxa"/>
          </w:tcPr>
          <w:p w:rsidR="000E24DC" w:rsidRPr="00774054" w:rsidRDefault="000E24DC" w:rsidP="009D51A2">
            <w:pPr>
              <w:rPr>
                <w:rFonts w:ascii="Times New Roman" w:eastAsia="Calibri" w:hAnsi="Times New Roman" w:cs="Times New Roman"/>
                <w:sz w:val="20"/>
                <w:szCs w:val="20"/>
              </w:rPr>
            </w:pPr>
            <w:proofErr w:type="spellStart"/>
            <w:r w:rsidRPr="00774054">
              <w:rPr>
                <w:rFonts w:ascii="Times New Roman" w:eastAsia="Calibri" w:hAnsi="Times New Roman" w:cs="Times New Roman"/>
                <w:sz w:val="20"/>
                <w:szCs w:val="20"/>
              </w:rPr>
              <w:t>Усп</w:t>
            </w:r>
            <w:proofErr w:type="spellEnd"/>
            <w:proofErr w:type="gramStart"/>
            <w:r w:rsidRPr="00774054">
              <w:rPr>
                <w:rFonts w:ascii="Times New Roman" w:eastAsia="Calibri" w:hAnsi="Times New Roman" w:cs="Times New Roman"/>
                <w:sz w:val="20"/>
                <w:szCs w:val="20"/>
              </w:rPr>
              <w:t>. (%)</w:t>
            </w:r>
            <w:proofErr w:type="gramEnd"/>
          </w:p>
        </w:tc>
        <w:tc>
          <w:tcPr>
            <w:tcW w:w="831" w:type="dxa"/>
          </w:tcPr>
          <w:p w:rsidR="000E24DC" w:rsidRPr="00774054" w:rsidRDefault="000E24DC" w:rsidP="009D51A2">
            <w:pPr>
              <w:rPr>
                <w:rFonts w:ascii="Times New Roman" w:eastAsia="Calibri" w:hAnsi="Times New Roman" w:cs="Times New Roman"/>
                <w:sz w:val="20"/>
                <w:szCs w:val="20"/>
              </w:rPr>
            </w:pPr>
            <w:proofErr w:type="spellStart"/>
            <w:r w:rsidRPr="00774054">
              <w:rPr>
                <w:rFonts w:ascii="Times New Roman" w:eastAsia="Calibri" w:hAnsi="Times New Roman" w:cs="Times New Roman"/>
                <w:sz w:val="20"/>
                <w:szCs w:val="20"/>
              </w:rPr>
              <w:t>Кач</w:t>
            </w:r>
            <w:proofErr w:type="spellEnd"/>
            <w:r w:rsidRPr="00774054">
              <w:rPr>
                <w:rFonts w:ascii="Times New Roman" w:eastAsia="Calibri" w:hAnsi="Times New Roman" w:cs="Times New Roman"/>
                <w:sz w:val="20"/>
                <w:szCs w:val="20"/>
              </w:rPr>
              <w:t xml:space="preserve">. </w:t>
            </w:r>
            <w:proofErr w:type="spellStart"/>
            <w:r w:rsidRPr="00774054">
              <w:rPr>
                <w:rFonts w:ascii="Times New Roman" w:eastAsia="Calibri" w:hAnsi="Times New Roman" w:cs="Times New Roman"/>
                <w:sz w:val="20"/>
                <w:szCs w:val="20"/>
              </w:rPr>
              <w:t>зн</w:t>
            </w:r>
            <w:proofErr w:type="spellEnd"/>
            <w:proofErr w:type="gramStart"/>
            <w:r w:rsidRPr="00774054">
              <w:rPr>
                <w:rFonts w:ascii="Times New Roman" w:eastAsia="Calibri" w:hAnsi="Times New Roman" w:cs="Times New Roman"/>
                <w:sz w:val="20"/>
                <w:szCs w:val="20"/>
              </w:rPr>
              <w:t>. (%)</w:t>
            </w:r>
            <w:proofErr w:type="gramEnd"/>
          </w:p>
        </w:tc>
        <w:tc>
          <w:tcPr>
            <w:tcW w:w="1012" w:type="dxa"/>
          </w:tcPr>
          <w:p w:rsidR="000E24DC" w:rsidRPr="00774054" w:rsidRDefault="000E24DC" w:rsidP="009D51A2">
            <w:pPr>
              <w:rPr>
                <w:rFonts w:ascii="Times New Roman" w:eastAsia="Calibri" w:hAnsi="Times New Roman" w:cs="Times New Roman"/>
                <w:sz w:val="20"/>
                <w:szCs w:val="20"/>
              </w:rPr>
            </w:pPr>
            <w:proofErr w:type="spellStart"/>
            <w:r w:rsidRPr="00774054">
              <w:rPr>
                <w:rFonts w:ascii="Times New Roman" w:eastAsia="Calibri" w:hAnsi="Times New Roman" w:cs="Times New Roman"/>
                <w:sz w:val="20"/>
                <w:szCs w:val="20"/>
              </w:rPr>
              <w:t>Ср</w:t>
            </w:r>
            <w:proofErr w:type="gramStart"/>
            <w:r w:rsidRPr="00774054">
              <w:rPr>
                <w:rFonts w:ascii="Times New Roman" w:eastAsia="Calibri" w:hAnsi="Times New Roman" w:cs="Times New Roman"/>
                <w:sz w:val="20"/>
                <w:szCs w:val="20"/>
              </w:rPr>
              <w:t>.б</w:t>
            </w:r>
            <w:proofErr w:type="gramEnd"/>
            <w:r w:rsidRPr="00774054">
              <w:rPr>
                <w:rFonts w:ascii="Times New Roman" w:eastAsia="Calibri" w:hAnsi="Times New Roman" w:cs="Times New Roman"/>
                <w:sz w:val="20"/>
                <w:szCs w:val="20"/>
              </w:rPr>
              <w:t>алл</w:t>
            </w:r>
            <w:proofErr w:type="spellEnd"/>
          </w:p>
        </w:tc>
        <w:tc>
          <w:tcPr>
            <w:tcW w:w="858" w:type="dxa"/>
          </w:tcPr>
          <w:p w:rsidR="000E24DC" w:rsidRPr="00774054" w:rsidRDefault="000E24DC" w:rsidP="009D51A2">
            <w:pPr>
              <w:rPr>
                <w:rFonts w:ascii="Times New Roman" w:eastAsia="Calibri" w:hAnsi="Times New Roman" w:cs="Times New Roman"/>
                <w:sz w:val="20"/>
                <w:szCs w:val="20"/>
              </w:rPr>
            </w:pPr>
            <w:proofErr w:type="spellStart"/>
            <w:r w:rsidRPr="00774054">
              <w:rPr>
                <w:rFonts w:ascii="Times New Roman" w:eastAsia="Calibri" w:hAnsi="Times New Roman" w:cs="Times New Roman"/>
                <w:sz w:val="20"/>
                <w:szCs w:val="20"/>
              </w:rPr>
              <w:t>Усп</w:t>
            </w:r>
            <w:proofErr w:type="spellEnd"/>
            <w:proofErr w:type="gramStart"/>
            <w:r w:rsidRPr="00774054">
              <w:rPr>
                <w:rFonts w:ascii="Times New Roman" w:eastAsia="Calibri" w:hAnsi="Times New Roman" w:cs="Times New Roman"/>
                <w:sz w:val="20"/>
                <w:szCs w:val="20"/>
              </w:rPr>
              <w:t>. (%)</w:t>
            </w:r>
            <w:proofErr w:type="gramEnd"/>
          </w:p>
        </w:tc>
        <w:tc>
          <w:tcPr>
            <w:tcW w:w="931" w:type="dxa"/>
          </w:tcPr>
          <w:p w:rsidR="000E24DC" w:rsidRPr="00774054" w:rsidRDefault="000E24DC" w:rsidP="009D51A2">
            <w:pPr>
              <w:rPr>
                <w:rFonts w:ascii="Times New Roman" w:eastAsia="Calibri" w:hAnsi="Times New Roman" w:cs="Times New Roman"/>
                <w:sz w:val="20"/>
                <w:szCs w:val="20"/>
              </w:rPr>
            </w:pPr>
            <w:proofErr w:type="spellStart"/>
            <w:r w:rsidRPr="00774054">
              <w:rPr>
                <w:rFonts w:ascii="Times New Roman" w:eastAsia="Calibri" w:hAnsi="Times New Roman" w:cs="Times New Roman"/>
                <w:sz w:val="20"/>
                <w:szCs w:val="20"/>
              </w:rPr>
              <w:t>Кач</w:t>
            </w:r>
            <w:proofErr w:type="spellEnd"/>
            <w:r w:rsidRPr="00774054">
              <w:rPr>
                <w:rFonts w:ascii="Times New Roman" w:eastAsia="Calibri" w:hAnsi="Times New Roman" w:cs="Times New Roman"/>
                <w:sz w:val="20"/>
                <w:szCs w:val="20"/>
              </w:rPr>
              <w:t xml:space="preserve">. </w:t>
            </w:r>
            <w:proofErr w:type="spellStart"/>
            <w:r w:rsidRPr="00774054">
              <w:rPr>
                <w:rFonts w:ascii="Times New Roman" w:eastAsia="Calibri" w:hAnsi="Times New Roman" w:cs="Times New Roman"/>
                <w:sz w:val="20"/>
                <w:szCs w:val="20"/>
              </w:rPr>
              <w:t>зн</w:t>
            </w:r>
            <w:proofErr w:type="spellEnd"/>
            <w:proofErr w:type="gramStart"/>
            <w:r w:rsidRPr="00774054">
              <w:rPr>
                <w:rFonts w:ascii="Times New Roman" w:eastAsia="Calibri" w:hAnsi="Times New Roman" w:cs="Times New Roman"/>
                <w:sz w:val="20"/>
                <w:szCs w:val="20"/>
              </w:rPr>
              <w:t>. (%)</w:t>
            </w:r>
            <w:proofErr w:type="gramEnd"/>
          </w:p>
        </w:tc>
        <w:tc>
          <w:tcPr>
            <w:tcW w:w="964" w:type="dxa"/>
          </w:tcPr>
          <w:p w:rsidR="000E24DC" w:rsidRPr="00774054" w:rsidRDefault="000E24DC" w:rsidP="009D51A2">
            <w:pPr>
              <w:rPr>
                <w:rFonts w:ascii="Times New Roman" w:eastAsia="Calibri" w:hAnsi="Times New Roman" w:cs="Times New Roman"/>
                <w:sz w:val="20"/>
                <w:szCs w:val="20"/>
              </w:rPr>
            </w:pPr>
            <w:proofErr w:type="spellStart"/>
            <w:r w:rsidRPr="00774054">
              <w:rPr>
                <w:rFonts w:ascii="Times New Roman" w:eastAsia="Calibri" w:hAnsi="Times New Roman" w:cs="Times New Roman"/>
                <w:sz w:val="20"/>
                <w:szCs w:val="20"/>
              </w:rPr>
              <w:t>Ср</w:t>
            </w:r>
            <w:proofErr w:type="gramStart"/>
            <w:r w:rsidRPr="00774054">
              <w:rPr>
                <w:rFonts w:ascii="Times New Roman" w:eastAsia="Calibri" w:hAnsi="Times New Roman" w:cs="Times New Roman"/>
                <w:sz w:val="20"/>
                <w:szCs w:val="20"/>
              </w:rPr>
              <w:t>.б</w:t>
            </w:r>
            <w:proofErr w:type="gramEnd"/>
            <w:r w:rsidRPr="00774054">
              <w:rPr>
                <w:rFonts w:ascii="Times New Roman" w:eastAsia="Calibri" w:hAnsi="Times New Roman" w:cs="Times New Roman"/>
                <w:sz w:val="20"/>
                <w:szCs w:val="20"/>
              </w:rPr>
              <w:t>алл</w:t>
            </w:r>
            <w:proofErr w:type="spellEnd"/>
          </w:p>
        </w:tc>
        <w:tc>
          <w:tcPr>
            <w:tcW w:w="717" w:type="dxa"/>
          </w:tcPr>
          <w:p w:rsidR="000E24DC" w:rsidRPr="00276FC6" w:rsidRDefault="000E24DC" w:rsidP="009D51A2">
            <w:pPr>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0E24DC" w:rsidRPr="00276FC6" w:rsidRDefault="000E24DC" w:rsidP="009D51A2">
            <w:pPr>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успев</w:t>
            </w:r>
          </w:p>
        </w:tc>
        <w:tc>
          <w:tcPr>
            <w:tcW w:w="930" w:type="dxa"/>
          </w:tcPr>
          <w:p w:rsidR="000E24DC" w:rsidRPr="00276FC6" w:rsidRDefault="000E24DC" w:rsidP="009D51A2">
            <w:pPr>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0E24DC" w:rsidRPr="00276FC6" w:rsidRDefault="000E24DC" w:rsidP="009D51A2">
            <w:pPr>
              <w:jc w:val="center"/>
              <w:rPr>
                <w:rFonts w:ascii="Times New Roman" w:eastAsia="Calibri" w:hAnsi="Times New Roman" w:cs="Times New Roman"/>
                <w:b/>
                <w:sz w:val="20"/>
                <w:szCs w:val="20"/>
              </w:rPr>
            </w:pPr>
            <w:proofErr w:type="spellStart"/>
            <w:r w:rsidRPr="00276FC6">
              <w:rPr>
                <w:rFonts w:ascii="Times New Roman" w:eastAsia="Calibri" w:hAnsi="Times New Roman" w:cs="Times New Roman"/>
                <w:b/>
                <w:sz w:val="20"/>
                <w:szCs w:val="20"/>
              </w:rPr>
              <w:t>кач</w:t>
            </w:r>
            <w:proofErr w:type="spellEnd"/>
          </w:p>
        </w:tc>
        <w:tc>
          <w:tcPr>
            <w:tcW w:w="1008" w:type="dxa"/>
          </w:tcPr>
          <w:p w:rsidR="000E24DC" w:rsidRPr="00276FC6" w:rsidRDefault="000E24DC" w:rsidP="009D51A2">
            <w:pPr>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Средний</w:t>
            </w:r>
          </w:p>
          <w:p w:rsidR="000E24DC" w:rsidRPr="00276FC6" w:rsidRDefault="000E24DC" w:rsidP="009D51A2">
            <w:pPr>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балл</w:t>
            </w:r>
          </w:p>
        </w:tc>
        <w:tc>
          <w:tcPr>
            <w:tcW w:w="717" w:type="dxa"/>
          </w:tcPr>
          <w:p w:rsidR="000E24DC" w:rsidRPr="00276FC6" w:rsidRDefault="000E24DC" w:rsidP="00420BF6">
            <w:pPr>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0E24DC" w:rsidRPr="00276FC6" w:rsidRDefault="000E24DC" w:rsidP="00420BF6">
            <w:pPr>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успев</w:t>
            </w:r>
          </w:p>
        </w:tc>
        <w:tc>
          <w:tcPr>
            <w:tcW w:w="1035" w:type="dxa"/>
          </w:tcPr>
          <w:p w:rsidR="000E24DC" w:rsidRPr="00276FC6" w:rsidRDefault="000E24DC" w:rsidP="00420BF6">
            <w:pPr>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0E24DC" w:rsidRPr="00276FC6" w:rsidRDefault="000E24DC" w:rsidP="00420BF6">
            <w:pPr>
              <w:jc w:val="center"/>
              <w:rPr>
                <w:rFonts w:ascii="Times New Roman" w:eastAsia="Calibri" w:hAnsi="Times New Roman" w:cs="Times New Roman"/>
                <w:b/>
                <w:sz w:val="20"/>
                <w:szCs w:val="20"/>
              </w:rPr>
            </w:pPr>
            <w:proofErr w:type="spellStart"/>
            <w:r w:rsidRPr="00276FC6">
              <w:rPr>
                <w:rFonts w:ascii="Times New Roman" w:eastAsia="Calibri" w:hAnsi="Times New Roman" w:cs="Times New Roman"/>
                <w:b/>
                <w:sz w:val="20"/>
                <w:szCs w:val="20"/>
              </w:rPr>
              <w:t>кач</w:t>
            </w:r>
            <w:proofErr w:type="spellEnd"/>
          </w:p>
        </w:tc>
        <w:tc>
          <w:tcPr>
            <w:tcW w:w="1008" w:type="dxa"/>
          </w:tcPr>
          <w:p w:rsidR="000E24DC" w:rsidRPr="00276FC6" w:rsidRDefault="000E24DC" w:rsidP="00420BF6">
            <w:pPr>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Средний</w:t>
            </w:r>
          </w:p>
          <w:p w:rsidR="000E24DC" w:rsidRPr="00276FC6" w:rsidRDefault="000E24DC" w:rsidP="00420BF6">
            <w:pPr>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балл</w:t>
            </w:r>
          </w:p>
        </w:tc>
      </w:tr>
      <w:tr w:rsidR="00CD5978" w:rsidRPr="00774054" w:rsidTr="00CD5978">
        <w:trPr>
          <w:trHeight w:val="159"/>
        </w:trPr>
        <w:tc>
          <w:tcPr>
            <w:tcW w:w="250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Русский язык (2-4)</w:t>
            </w:r>
          </w:p>
        </w:tc>
        <w:tc>
          <w:tcPr>
            <w:tcW w:w="910"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99.6</w:t>
            </w:r>
          </w:p>
        </w:tc>
        <w:tc>
          <w:tcPr>
            <w:tcW w:w="831"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47.9</w:t>
            </w:r>
          </w:p>
        </w:tc>
        <w:tc>
          <w:tcPr>
            <w:tcW w:w="101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858" w:type="dxa"/>
          </w:tcPr>
          <w:p w:rsidR="00CD5978" w:rsidRPr="00B62251" w:rsidRDefault="00CD5978" w:rsidP="004A6E0F">
            <w:pPr>
              <w:spacing w:line="360" w:lineRule="auto"/>
              <w:rPr>
                <w:rFonts w:ascii="Times New Roman" w:hAnsi="Times New Roman" w:cs="Times New Roman"/>
              </w:rPr>
            </w:pPr>
            <w:r w:rsidRPr="00B62251">
              <w:rPr>
                <w:rFonts w:ascii="Times New Roman" w:hAnsi="Times New Roman" w:cs="Times New Roman"/>
              </w:rPr>
              <w:t>99.2</w:t>
            </w:r>
          </w:p>
        </w:tc>
        <w:tc>
          <w:tcPr>
            <w:tcW w:w="931" w:type="dxa"/>
          </w:tcPr>
          <w:p w:rsidR="00CD5978" w:rsidRPr="00B62251" w:rsidRDefault="00CD5978" w:rsidP="004A6E0F">
            <w:pPr>
              <w:spacing w:line="360" w:lineRule="auto"/>
              <w:rPr>
                <w:rFonts w:ascii="Times New Roman" w:hAnsi="Times New Roman" w:cs="Times New Roman"/>
              </w:rPr>
            </w:pPr>
            <w:r w:rsidRPr="00B62251">
              <w:rPr>
                <w:rFonts w:ascii="Times New Roman" w:hAnsi="Times New Roman" w:cs="Times New Roman"/>
              </w:rPr>
              <w:t xml:space="preserve"> 50</w:t>
            </w:r>
          </w:p>
        </w:tc>
        <w:tc>
          <w:tcPr>
            <w:tcW w:w="964" w:type="dxa"/>
          </w:tcPr>
          <w:p w:rsidR="00CD5978" w:rsidRPr="00B62251" w:rsidRDefault="00CD5978" w:rsidP="004A6E0F">
            <w:pPr>
              <w:spacing w:line="360" w:lineRule="auto"/>
              <w:rPr>
                <w:rFonts w:ascii="Times New Roman" w:hAnsi="Times New Roman" w:cs="Times New Roman"/>
              </w:rPr>
            </w:pPr>
            <w:r w:rsidRPr="00B62251">
              <w:rPr>
                <w:rFonts w:ascii="Times New Roman" w:hAnsi="Times New Roman" w:cs="Times New Roman"/>
              </w:rPr>
              <w:t>3.6</w:t>
            </w:r>
          </w:p>
        </w:tc>
        <w:tc>
          <w:tcPr>
            <w:tcW w:w="717" w:type="dxa"/>
          </w:tcPr>
          <w:p w:rsidR="00CD5978" w:rsidRDefault="00CD5978" w:rsidP="00C30F11">
            <w:pPr>
              <w:rPr>
                <w:sz w:val="18"/>
                <w:szCs w:val="18"/>
              </w:rPr>
            </w:pPr>
            <w:r>
              <w:rPr>
                <w:sz w:val="18"/>
                <w:szCs w:val="18"/>
              </w:rPr>
              <w:t>96.4</w:t>
            </w:r>
          </w:p>
        </w:tc>
        <w:tc>
          <w:tcPr>
            <w:tcW w:w="930" w:type="dxa"/>
          </w:tcPr>
          <w:p w:rsidR="00CD5978" w:rsidRDefault="00CD5978" w:rsidP="00C30F11">
            <w:pPr>
              <w:rPr>
                <w:sz w:val="18"/>
                <w:szCs w:val="18"/>
              </w:rPr>
            </w:pPr>
            <w:r>
              <w:rPr>
                <w:sz w:val="18"/>
                <w:szCs w:val="18"/>
              </w:rPr>
              <w:t>96.4</w:t>
            </w:r>
          </w:p>
        </w:tc>
        <w:tc>
          <w:tcPr>
            <w:tcW w:w="1008" w:type="dxa"/>
          </w:tcPr>
          <w:p w:rsidR="00CD5978" w:rsidRPr="00B62251" w:rsidRDefault="00CD5978" w:rsidP="004A6E0F">
            <w:pPr>
              <w:spacing w:line="360" w:lineRule="auto"/>
              <w:rPr>
                <w:rFonts w:ascii="Times New Roman" w:hAnsi="Times New Roman" w:cs="Times New Roman"/>
              </w:rPr>
            </w:pPr>
            <w:r>
              <w:rPr>
                <w:rFonts w:ascii="Times New Roman" w:hAnsi="Times New Roman" w:cs="Times New Roman"/>
              </w:rPr>
              <w:t>3.5</w:t>
            </w:r>
          </w:p>
        </w:tc>
        <w:tc>
          <w:tcPr>
            <w:tcW w:w="717" w:type="dxa"/>
          </w:tcPr>
          <w:p w:rsidR="00CD5978" w:rsidRPr="00570341" w:rsidRDefault="00CD5978" w:rsidP="00383C63">
            <w:r>
              <w:t>98</w:t>
            </w:r>
          </w:p>
        </w:tc>
        <w:tc>
          <w:tcPr>
            <w:tcW w:w="1035" w:type="dxa"/>
          </w:tcPr>
          <w:p w:rsidR="00CD5978" w:rsidRPr="00570341" w:rsidRDefault="00CD5978" w:rsidP="00383C63">
            <w:r>
              <w:t>42</w:t>
            </w:r>
          </w:p>
        </w:tc>
        <w:tc>
          <w:tcPr>
            <w:tcW w:w="1008" w:type="dxa"/>
          </w:tcPr>
          <w:p w:rsidR="00CD5978" w:rsidRPr="00570341" w:rsidRDefault="00CD5978" w:rsidP="00383C63">
            <w:r>
              <w:t>3.5</w:t>
            </w:r>
          </w:p>
        </w:tc>
      </w:tr>
      <w:tr w:rsidR="00CD5978" w:rsidRPr="00774054" w:rsidTr="00CD5978">
        <w:trPr>
          <w:trHeight w:val="159"/>
        </w:trPr>
        <w:tc>
          <w:tcPr>
            <w:tcW w:w="250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 xml:space="preserve"> Литературное чтение (2-4)</w:t>
            </w:r>
          </w:p>
        </w:tc>
        <w:tc>
          <w:tcPr>
            <w:tcW w:w="910"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99</w:t>
            </w:r>
          </w:p>
        </w:tc>
        <w:tc>
          <w:tcPr>
            <w:tcW w:w="831"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78.2</w:t>
            </w:r>
          </w:p>
        </w:tc>
        <w:tc>
          <w:tcPr>
            <w:tcW w:w="101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858"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100</w:t>
            </w:r>
          </w:p>
        </w:tc>
        <w:tc>
          <w:tcPr>
            <w:tcW w:w="931" w:type="dxa"/>
          </w:tcPr>
          <w:p w:rsidR="00CD5978" w:rsidRPr="00B62251" w:rsidRDefault="00CD5978" w:rsidP="004A6E0F">
            <w:pPr>
              <w:ind w:left="10"/>
              <w:rPr>
                <w:rFonts w:ascii="Times New Roman" w:hAnsi="Times New Roman" w:cs="Times New Roman"/>
              </w:rPr>
            </w:pPr>
            <w:r w:rsidRPr="00B62251">
              <w:rPr>
                <w:rFonts w:ascii="Times New Roman" w:hAnsi="Times New Roman" w:cs="Times New Roman"/>
              </w:rPr>
              <w:t>82</w:t>
            </w:r>
          </w:p>
        </w:tc>
        <w:tc>
          <w:tcPr>
            <w:tcW w:w="964"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4.3</w:t>
            </w:r>
          </w:p>
        </w:tc>
        <w:tc>
          <w:tcPr>
            <w:tcW w:w="717" w:type="dxa"/>
          </w:tcPr>
          <w:p w:rsidR="00CD5978" w:rsidRDefault="00CD5978" w:rsidP="00C30F11">
            <w:pPr>
              <w:rPr>
                <w:sz w:val="18"/>
                <w:szCs w:val="18"/>
              </w:rPr>
            </w:pPr>
            <w:r>
              <w:rPr>
                <w:sz w:val="18"/>
                <w:szCs w:val="18"/>
              </w:rPr>
              <w:t>99.2</w:t>
            </w:r>
          </w:p>
        </w:tc>
        <w:tc>
          <w:tcPr>
            <w:tcW w:w="930" w:type="dxa"/>
          </w:tcPr>
          <w:p w:rsidR="00CD5978" w:rsidRDefault="00CD5978" w:rsidP="00C30F11">
            <w:pPr>
              <w:rPr>
                <w:sz w:val="18"/>
                <w:szCs w:val="18"/>
              </w:rPr>
            </w:pPr>
            <w:r>
              <w:rPr>
                <w:sz w:val="18"/>
                <w:szCs w:val="18"/>
              </w:rPr>
              <w:t>99.2</w:t>
            </w:r>
          </w:p>
        </w:tc>
        <w:tc>
          <w:tcPr>
            <w:tcW w:w="1008" w:type="dxa"/>
          </w:tcPr>
          <w:p w:rsidR="00CD5978" w:rsidRPr="00B62251" w:rsidRDefault="00CD5978" w:rsidP="004A6E0F">
            <w:pPr>
              <w:rPr>
                <w:rFonts w:ascii="Times New Roman" w:hAnsi="Times New Roman" w:cs="Times New Roman"/>
              </w:rPr>
            </w:pPr>
            <w:r>
              <w:rPr>
                <w:rFonts w:ascii="Times New Roman" w:hAnsi="Times New Roman" w:cs="Times New Roman"/>
              </w:rPr>
              <w:t>4.2</w:t>
            </w:r>
          </w:p>
        </w:tc>
        <w:tc>
          <w:tcPr>
            <w:tcW w:w="717" w:type="dxa"/>
          </w:tcPr>
          <w:p w:rsidR="00CD5978" w:rsidRPr="00570341" w:rsidRDefault="00CD5978" w:rsidP="00383C63">
            <w:r>
              <w:t>100</w:t>
            </w:r>
          </w:p>
        </w:tc>
        <w:tc>
          <w:tcPr>
            <w:tcW w:w="1035" w:type="dxa"/>
          </w:tcPr>
          <w:p w:rsidR="00CD5978" w:rsidRPr="00570341" w:rsidRDefault="00CD5978" w:rsidP="00383C63">
            <w:r>
              <w:t>74</w:t>
            </w:r>
          </w:p>
        </w:tc>
        <w:tc>
          <w:tcPr>
            <w:tcW w:w="1008" w:type="dxa"/>
          </w:tcPr>
          <w:p w:rsidR="00CD5978" w:rsidRPr="00570341" w:rsidRDefault="00CD5978" w:rsidP="00383C63">
            <w:r>
              <w:t>4.1</w:t>
            </w:r>
          </w:p>
        </w:tc>
      </w:tr>
      <w:tr w:rsidR="00CD5978" w:rsidRPr="00774054" w:rsidTr="00CD5978">
        <w:trPr>
          <w:trHeight w:val="159"/>
        </w:trPr>
        <w:tc>
          <w:tcPr>
            <w:tcW w:w="250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 xml:space="preserve">Окружающий мир </w:t>
            </w:r>
          </w:p>
        </w:tc>
        <w:tc>
          <w:tcPr>
            <w:tcW w:w="910"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99.6</w:t>
            </w:r>
          </w:p>
        </w:tc>
        <w:tc>
          <w:tcPr>
            <w:tcW w:w="831"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76.1</w:t>
            </w:r>
          </w:p>
        </w:tc>
        <w:tc>
          <w:tcPr>
            <w:tcW w:w="101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858"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100</w:t>
            </w:r>
          </w:p>
        </w:tc>
        <w:tc>
          <w:tcPr>
            <w:tcW w:w="931" w:type="dxa"/>
          </w:tcPr>
          <w:p w:rsidR="00CD5978" w:rsidRPr="00B62251" w:rsidRDefault="00CD5978" w:rsidP="004A6E0F">
            <w:pPr>
              <w:ind w:left="62"/>
              <w:rPr>
                <w:rFonts w:ascii="Times New Roman" w:hAnsi="Times New Roman" w:cs="Times New Roman"/>
              </w:rPr>
            </w:pPr>
            <w:r w:rsidRPr="00B62251">
              <w:rPr>
                <w:rFonts w:ascii="Times New Roman" w:hAnsi="Times New Roman" w:cs="Times New Roman"/>
              </w:rPr>
              <w:t xml:space="preserve">75 </w:t>
            </w:r>
          </w:p>
        </w:tc>
        <w:tc>
          <w:tcPr>
            <w:tcW w:w="964"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4.1</w:t>
            </w:r>
          </w:p>
        </w:tc>
        <w:tc>
          <w:tcPr>
            <w:tcW w:w="717" w:type="dxa"/>
          </w:tcPr>
          <w:p w:rsidR="00CD5978" w:rsidRDefault="00CD5978" w:rsidP="00C30F11">
            <w:pPr>
              <w:rPr>
                <w:sz w:val="18"/>
                <w:szCs w:val="18"/>
              </w:rPr>
            </w:pPr>
            <w:r>
              <w:rPr>
                <w:sz w:val="18"/>
                <w:szCs w:val="18"/>
              </w:rPr>
              <w:t>99.2</w:t>
            </w:r>
          </w:p>
        </w:tc>
        <w:tc>
          <w:tcPr>
            <w:tcW w:w="930" w:type="dxa"/>
          </w:tcPr>
          <w:p w:rsidR="00CD5978" w:rsidRDefault="00CD5978" w:rsidP="00C30F11">
            <w:pPr>
              <w:rPr>
                <w:sz w:val="18"/>
                <w:szCs w:val="18"/>
              </w:rPr>
            </w:pPr>
            <w:r>
              <w:rPr>
                <w:sz w:val="18"/>
                <w:szCs w:val="18"/>
              </w:rPr>
              <w:t>99.2</w:t>
            </w:r>
          </w:p>
        </w:tc>
        <w:tc>
          <w:tcPr>
            <w:tcW w:w="1008" w:type="dxa"/>
          </w:tcPr>
          <w:p w:rsidR="00CD5978" w:rsidRPr="00B62251" w:rsidRDefault="00CD5978" w:rsidP="004A6E0F">
            <w:pPr>
              <w:rPr>
                <w:rFonts w:ascii="Times New Roman" w:hAnsi="Times New Roman" w:cs="Times New Roman"/>
              </w:rPr>
            </w:pPr>
            <w:r>
              <w:rPr>
                <w:rFonts w:ascii="Times New Roman" w:hAnsi="Times New Roman" w:cs="Times New Roman"/>
              </w:rPr>
              <w:t>3.9</w:t>
            </w:r>
          </w:p>
        </w:tc>
        <w:tc>
          <w:tcPr>
            <w:tcW w:w="717" w:type="dxa"/>
          </w:tcPr>
          <w:p w:rsidR="00CD5978" w:rsidRPr="00570341" w:rsidRDefault="00CD5978" w:rsidP="00383C63">
            <w:r>
              <w:t>100</w:t>
            </w:r>
          </w:p>
        </w:tc>
        <w:tc>
          <w:tcPr>
            <w:tcW w:w="1035" w:type="dxa"/>
          </w:tcPr>
          <w:p w:rsidR="00CD5978" w:rsidRPr="00570341" w:rsidRDefault="00CD5978" w:rsidP="00383C63">
            <w:r>
              <w:t>62</w:t>
            </w:r>
          </w:p>
        </w:tc>
        <w:tc>
          <w:tcPr>
            <w:tcW w:w="1008" w:type="dxa"/>
          </w:tcPr>
          <w:p w:rsidR="00CD5978" w:rsidRPr="00570341" w:rsidRDefault="00CD5978" w:rsidP="00383C63">
            <w:r>
              <w:t>3.9</w:t>
            </w:r>
          </w:p>
        </w:tc>
      </w:tr>
      <w:tr w:rsidR="00CD5978" w:rsidRPr="00774054" w:rsidTr="00CD5978">
        <w:trPr>
          <w:trHeight w:val="159"/>
        </w:trPr>
        <w:tc>
          <w:tcPr>
            <w:tcW w:w="2502" w:type="dxa"/>
          </w:tcPr>
          <w:p w:rsidR="00CD5978"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Иностранный язык</w:t>
            </w:r>
            <w:r>
              <w:rPr>
                <w:rFonts w:ascii="Times New Roman" w:eastAsia="Calibri" w:hAnsi="Times New Roman" w:cs="Times New Roman"/>
                <w:sz w:val="20"/>
                <w:szCs w:val="20"/>
              </w:rPr>
              <w:t>(2-4)</w:t>
            </w:r>
          </w:p>
        </w:tc>
        <w:tc>
          <w:tcPr>
            <w:tcW w:w="910"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831"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98.7</w:t>
            </w:r>
          </w:p>
        </w:tc>
        <w:tc>
          <w:tcPr>
            <w:tcW w:w="101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858"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100</w:t>
            </w:r>
          </w:p>
        </w:tc>
        <w:tc>
          <w:tcPr>
            <w:tcW w:w="931"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61</w:t>
            </w:r>
          </w:p>
        </w:tc>
        <w:tc>
          <w:tcPr>
            <w:tcW w:w="964"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3.9</w:t>
            </w:r>
          </w:p>
        </w:tc>
        <w:tc>
          <w:tcPr>
            <w:tcW w:w="717" w:type="dxa"/>
          </w:tcPr>
          <w:p w:rsidR="00CD5978" w:rsidRDefault="00CD5978" w:rsidP="00C30F11">
            <w:pPr>
              <w:rPr>
                <w:sz w:val="18"/>
                <w:szCs w:val="18"/>
              </w:rPr>
            </w:pPr>
            <w:r>
              <w:rPr>
                <w:sz w:val="18"/>
                <w:szCs w:val="18"/>
              </w:rPr>
              <w:t>100</w:t>
            </w:r>
          </w:p>
        </w:tc>
        <w:tc>
          <w:tcPr>
            <w:tcW w:w="930" w:type="dxa"/>
          </w:tcPr>
          <w:p w:rsidR="00CD5978" w:rsidRDefault="00CD5978" w:rsidP="00C30F11">
            <w:pPr>
              <w:rPr>
                <w:sz w:val="18"/>
                <w:szCs w:val="18"/>
              </w:rPr>
            </w:pPr>
            <w:r>
              <w:rPr>
                <w:sz w:val="18"/>
                <w:szCs w:val="18"/>
              </w:rPr>
              <w:t>100</w:t>
            </w:r>
          </w:p>
        </w:tc>
        <w:tc>
          <w:tcPr>
            <w:tcW w:w="1008" w:type="dxa"/>
          </w:tcPr>
          <w:p w:rsidR="00CD5978" w:rsidRPr="00B62251" w:rsidRDefault="00CD5978" w:rsidP="004A6E0F">
            <w:pPr>
              <w:rPr>
                <w:rFonts w:ascii="Times New Roman" w:hAnsi="Times New Roman" w:cs="Times New Roman"/>
              </w:rPr>
            </w:pPr>
            <w:r>
              <w:rPr>
                <w:rFonts w:ascii="Times New Roman" w:hAnsi="Times New Roman" w:cs="Times New Roman"/>
              </w:rPr>
              <w:t>3.7</w:t>
            </w:r>
          </w:p>
        </w:tc>
        <w:tc>
          <w:tcPr>
            <w:tcW w:w="717" w:type="dxa"/>
          </w:tcPr>
          <w:p w:rsidR="00CD5978" w:rsidRPr="00570341" w:rsidRDefault="00CD5978" w:rsidP="00383C63">
            <w:r w:rsidRPr="00570341">
              <w:t>81</w:t>
            </w:r>
          </w:p>
        </w:tc>
        <w:tc>
          <w:tcPr>
            <w:tcW w:w="1035" w:type="dxa"/>
          </w:tcPr>
          <w:p w:rsidR="00CD5978" w:rsidRPr="00570341" w:rsidRDefault="00CD5978" w:rsidP="00383C63">
            <w:r w:rsidRPr="00570341">
              <w:t>48</w:t>
            </w:r>
          </w:p>
        </w:tc>
        <w:tc>
          <w:tcPr>
            <w:tcW w:w="1008" w:type="dxa"/>
          </w:tcPr>
          <w:p w:rsidR="00CD5978" w:rsidRPr="00570341" w:rsidRDefault="00CD5978" w:rsidP="00383C63">
            <w:r w:rsidRPr="00570341">
              <w:t>3.6</w:t>
            </w:r>
          </w:p>
        </w:tc>
      </w:tr>
      <w:tr w:rsidR="00CD5978" w:rsidRPr="00774054" w:rsidTr="00CD5978">
        <w:trPr>
          <w:trHeight w:val="159"/>
        </w:trPr>
        <w:tc>
          <w:tcPr>
            <w:tcW w:w="250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Математика (2-4)</w:t>
            </w:r>
          </w:p>
        </w:tc>
        <w:tc>
          <w:tcPr>
            <w:tcW w:w="910"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831"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61.3</w:t>
            </w:r>
          </w:p>
        </w:tc>
        <w:tc>
          <w:tcPr>
            <w:tcW w:w="101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858"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99.2</w:t>
            </w:r>
          </w:p>
        </w:tc>
        <w:tc>
          <w:tcPr>
            <w:tcW w:w="931"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 xml:space="preserve"> 57</w:t>
            </w:r>
          </w:p>
        </w:tc>
        <w:tc>
          <w:tcPr>
            <w:tcW w:w="964"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3.8</w:t>
            </w:r>
          </w:p>
        </w:tc>
        <w:tc>
          <w:tcPr>
            <w:tcW w:w="717" w:type="dxa"/>
          </w:tcPr>
          <w:p w:rsidR="00CD5978" w:rsidRDefault="00CD5978" w:rsidP="00C30F11">
            <w:pPr>
              <w:rPr>
                <w:sz w:val="18"/>
                <w:szCs w:val="18"/>
              </w:rPr>
            </w:pPr>
            <w:r>
              <w:rPr>
                <w:sz w:val="18"/>
                <w:szCs w:val="18"/>
              </w:rPr>
              <w:t>97.2</w:t>
            </w:r>
          </w:p>
        </w:tc>
        <w:tc>
          <w:tcPr>
            <w:tcW w:w="930" w:type="dxa"/>
          </w:tcPr>
          <w:p w:rsidR="00CD5978" w:rsidRDefault="00CD5978" w:rsidP="00C30F11">
            <w:pPr>
              <w:rPr>
                <w:sz w:val="18"/>
                <w:szCs w:val="18"/>
              </w:rPr>
            </w:pPr>
            <w:r>
              <w:rPr>
                <w:sz w:val="18"/>
                <w:szCs w:val="18"/>
              </w:rPr>
              <w:t>97.2</w:t>
            </w:r>
          </w:p>
        </w:tc>
        <w:tc>
          <w:tcPr>
            <w:tcW w:w="1008" w:type="dxa"/>
          </w:tcPr>
          <w:p w:rsidR="00CD5978" w:rsidRPr="00B62251" w:rsidRDefault="00CD5978" w:rsidP="004A6E0F">
            <w:pPr>
              <w:rPr>
                <w:rFonts w:ascii="Times New Roman" w:hAnsi="Times New Roman" w:cs="Times New Roman"/>
              </w:rPr>
            </w:pPr>
            <w:r>
              <w:rPr>
                <w:rFonts w:ascii="Times New Roman" w:hAnsi="Times New Roman" w:cs="Times New Roman"/>
              </w:rPr>
              <w:t>3.7</w:t>
            </w:r>
          </w:p>
        </w:tc>
        <w:tc>
          <w:tcPr>
            <w:tcW w:w="717" w:type="dxa"/>
          </w:tcPr>
          <w:p w:rsidR="00CD5978" w:rsidRPr="00570341" w:rsidRDefault="00CD5978" w:rsidP="00383C63">
            <w:r w:rsidRPr="00570341">
              <w:t>85</w:t>
            </w:r>
          </w:p>
        </w:tc>
        <w:tc>
          <w:tcPr>
            <w:tcW w:w="1035" w:type="dxa"/>
          </w:tcPr>
          <w:p w:rsidR="00CD5978" w:rsidRPr="00570341" w:rsidRDefault="00CD5978" w:rsidP="00383C63">
            <w:r w:rsidRPr="00570341">
              <w:t>45</w:t>
            </w:r>
          </w:p>
        </w:tc>
        <w:tc>
          <w:tcPr>
            <w:tcW w:w="1008" w:type="dxa"/>
          </w:tcPr>
          <w:p w:rsidR="00CD5978" w:rsidRPr="00570341" w:rsidRDefault="00CD5978" w:rsidP="00383C63">
            <w:r w:rsidRPr="00570341">
              <w:t>3.5</w:t>
            </w:r>
          </w:p>
        </w:tc>
      </w:tr>
      <w:tr w:rsidR="00CD5978" w:rsidRPr="00774054" w:rsidTr="00CD5978">
        <w:trPr>
          <w:trHeight w:val="159"/>
        </w:trPr>
        <w:tc>
          <w:tcPr>
            <w:tcW w:w="250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Русский язык (5</w:t>
            </w:r>
            <w:r>
              <w:rPr>
                <w:rFonts w:ascii="Times New Roman" w:eastAsia="Calibri" w:hAnsi="Times New Roman" w:cs="Times New Roman"/>
                <w:sz w:val="20"/>
                <w:szCs w:val="20"/>
              </w:rPr>
              <w:t>-8</w:t>
            </w:r>
            <w:r w:rsidRPr="00774054">
              <w:rPr>
                <w:rFonts w:ascii="Times New Roman" w:eastAsia="Calibri" w:hAnsi="Times New Roman" w:cs="Times New Roman"/>
                <w:sz w:val="20"/>
                <w:szCs w:val="20"/>
              </w:rPr>
              <w:t>)</w:t>
            </w:r>
          </w:p>
        </w:tc>
        <w:tc>
          <w:tcPr>
            <w:tcW w:w="910"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831"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50</w:t>
            </w:r>
          </w:p>
        </w:tc>
        <w:tc>
          <w:tcPr>
            <w:tcW w:w="101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3.8</w:t>
            </w:r>
          </w:p>
        </w:tc>
        <w:tc>
          <w:tcPr>
            <w:tcW w:w="858"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72.8</w:t>
            </w:r>
          </w:p>
        </w:tc>
        <w:tc>
          <w:tcPr>
            <w:tcW w:w="931"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33.1</w:t>
            </w:r>
          </w:p>
        </w:tc>
        <w:tc>
          <w:tcPr>
            <w:tcW w:w="964"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3.1</w:t>
            </w:r>
          </w:p>
        </w:tc>
        <w:tc>
          <w:tcPr>
            <w:tcW w:w="717" w:type="dxa"/>
          </w:tcPr>
          <w:p w:rsidR="00CD5978" w:rsidRPr="00774054" w:rsidRDefault="00CD5978" w:rsidP="00C30F11">
            <w:pP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30" w:type="dxa"/>
          </w:tcPr>
          <w:p w:rsidR="00CD5978" w:rsidRPr="00774054" w:rsidRDefault="00CD5978" w:rsidP="00C30F11">
            <w:pPr>
              <w:rPr>
                <w:rFonts w:ascii="Times New Roman" w:eastAsia="Calibri" w:hAnsi="Times New Roman" w:cs="Times New Roman"/>
                <w:sz w:val="20"/>
                <w:szCs w:val="20"/>
              </w:rPr>
            </w:pPr>
            <w:r>
              <w:rPr>
                <w:rFonts w:ascii="Times New Roman" w:eastAsia="Calibri" w:hAnsi="Times New Roman" w:cs="Times New Roman"/>
                <w:sz w:val="20"/>
                <w:szCs w:val="20"/>
              </w:rPr>
              <w:t>47,6</w:t>
            </w:r>
          </w:p>
        </w:tc>
        <w:tc>
          <w:tcPr>
            <w:tcW w:w="1008" w:type="dxa"/>
          </w:tcPr>
          <w:p w:rsidR="00CD5978" w:rsidRPr="00774054" w:rsidRDefault="00CD5978" w:rsidP="00C30F11">
            <w:pPr>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717" w:type="dxa"/>
          </w:tcPr>
          <w:p w:rsidR="00CD5978" w:rsidRPr="00570341" w:rsidRDefault="00CD5978" w:rsidP="00383C63">
            <w:r w:rsidRPr="00570341">
              <w:t>60.4</w:t>
            </w:r>
          </w:p>
        </w:tc>
        <w:tc>
          <w:tcPr>
            <w:tcW w:w="1035" w:type="dxa"/>
          </w:tcPr>
          <w:p w:rsidR="00CD5978" w:rsidRPr="00570341" w:rsidRDefault="00CD5978" w:rsidP="00383C63">
            <w:r w:rsidRPr="00570341">
              <w:t>26.7</w:t>
            </w:r>
          </w:p>
        </w:tc>
        <w:tc>
          <w:tcPr>
            <w:tcW w:w="1008" w:type="dxa"/>
          </w:tcPr>
          <w:p w:rsidR="00CD5978" w:rsidRPr="00570341" w:rsidRDefault="00CD5978" w:rsidP="00383C63">
            <w:r w:rsidRPr="00570341">
              <w:t>3</w:t>
            </w:r>
          </w:p>
        </w:tc>
      </w:tr>
      <w:tr w:rsidR="00CD5978" w:rsidRPr="00774054" w:rsidTr="00CD5978">
        <w:trPr>
          <w:trHeight w:val="208"/>
        </w:trPr>
        <w:tc>
          <w:tcPr>
            <w:tcW w:w="250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Математика (5</w:t>
            </w:r>
            <w:r>
              <w:rPr>
                <w:rFonts w:ascii="Times New Roman" w:eastAsia="Calibri" w:hAnsi="Times New Roman" w:cs="Times New Roman"/>
                <w:sz w:val="20"/>
                <w:szCs w:val="20"/>
              </w:rPr>
              <w:t>-8</w:t>
            </w:r>
            <w:r w:rsidRPr="00774054">
              <w:rPr>
                <w:rFonts w:ascii="Times New Roman" w:eastAsia="Calibri" w:hAnsi="Times New Roman" w:cs="Times New Roman"/>
                <w:sz w:val="20"/>
                <w:szCs w:val="20"/>
              </w:rPr>
              <w:t>)</w:t>
            </w:r>
          </w:p>
        </w:tc>
        <w:tc>
          <w:tcPr>
            <w:tcW w:w="910"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831"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50.6</w:t>
            </w:r>
          </w:p>
        </w:tc>
        <w:tc>
          <w:tcPr>
            <w:tcW w:w="101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3.8</w:t>
            </w:r>
          </w:p>
        </w:tc>
        <w:tc>
          <w:tcPr>
            <w:tcW w:w="858"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83,3</w:t>
            </w:r>
          </w:p>
        </w:tc>
        <w:tc>
          <w:tcPr>
            <w:tcW w:w="931"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45</w:t>
            </w:r>
          </w:p>
        </w:tc>
        <w:tc>
          <w:tcPr>
            <w:tcW w:w="964"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3,4</w:t>
            </w:r>
          </w:p>
        </w:tc>
        <w:tc>
          <w:tcPr>
            <w:tcW w:w="717" w:type="dxa"/>
          </w:tcPr>
          <w:p w:rsidR="00CD5978" w:rsidRPr="00774054" w:rsidRDefault="00CD5978" w:rsidP="00C30F11">
            <w:pP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30" w:type="dxa"/>
          </w:tcPr>
          <w:p w:rsidR="00CD5978" w:rsidRPr="00774054" w:rsidRDefault="00CD5978" w:rsidP="00C30F11">
            <w:pP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1008" w:type="dxa"/>
          </w:tcPr>
          <w:p w:rsidR="00CD5978" w:rsidRPr="00774054" w:rsidRDefault="00CD5978" w:rsidP="00C30F11">
            <w:pPr>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717" w:type="dxa"/>
          </w:tcPr>
          <w:p w:rsidR="00CD5978" w:rsidRPr="00570341" w:rsidRDefault="00B7064B" w:rsidP="00383C63">
            <w:r>
              <w:t>75</w:t>
            </w:r>
          </w:p>
        </w:tc>
        <w:tc>
          <w:tcPr>
            <w:tcW w:w="1035" w:type="dxa"/>
          </w:tcPr>
          <w:p w:rsidR="00CD5978" w:rsidRPr="00570341" w:rsidRDefault="00B7064B" w:rsidP="00383C63">
            <w:r>
              <w:t>34</w:t>
            </w:r>
          </w:p>
        </w:tc>
        <w:tc>
          <w:tcPr>
            <w:tcW w:w="1008" w:type="dxa"/>
          </w:tcPr>
          <w:p w:rsidR="00CD5978" w:rsidRPr="00570341" w:rsidRDefault="00B7064B" w:rsidP="00383C63">
            <w:r>
              <w:t>3.2</w:t>
            </w:r>
          </w:p>
        </w:tc>
      </w:tr>
      <w:tr w:rsidR="00CD5978" w:rsidRPr="00774054" w:rsidTr="00CD5978">
        <w:trPr>
          <w:trHeight w:val="217"/>
        </w:trPr>
        <w:tc>
          <w:tcPr>
            <w:tcW w:w="250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Русский язык (9</w:t>
            </w:r>
            <w:r w:rsidRPr="00774054">
              <w:rPr>
                <w:rFonts w:ascii="Times New Roman" w:eastAsia="Calibri" w:hAnsi="Times New Roman" w:cs="Times New Roman"/>
                <w:sz w:val="20"/>
                <w:szCs w:val="20"/>
              </w:rPr>
              <w:t>-11)</w:t>
            </w:r>
          </w:p>
        </w:tc>
        <w:tc>
          <w:tcPr>
            <w:tcW w:w="910"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831"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45.7</w:t>
            </w:r>
          </w:p>
        </w:tc>
        <w:tc>
          <w:tcPr>
            <w:tcW w:w="101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3.6</w:t>
            </w:r>
          </w:p>
        </w:tc>
        <w:tc>
          <w:tcPr>
            <w:tcW w:w="858"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74,3</w:t>
            </w:r>
          </w:p>
        </w:tc>
        <w:tc>
          <w:tcPr>
            <w:tcW w:w="931"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31,1</w:t>
            </w:r>
          </w:p>
        </w:tc>
        <w:tc>
          <w:tcPr>
            <w:tcW w:w="964"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3,2</w:t>
            </w:r>
          </w:p>
        </w:tc>
        <w:tc>
          <w:tcPr>
            <w:tcW w:w="717"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930"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44,8</w:t>
            </w:r>
          </w:p>
        </w:tc>
        <w:tc>
          <w:tcPr>
            <w:tcW w:w="1008"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3,6</w:t>
            </w:r>
          </w:p>
        </w:tc>
        <w:tc>
          <w:tcPr>
            <w:tcW w:w="717" w:type="dxa"/>
          </w:tcPr>
          <w:p w:rsidR="00CD5978" w:rsidRPr="00570341" w:rsidRDefault="00CD5978" w:rsidP="00383C63">
            <w:r w:rsidRPr="00570341">
              <w:t>92,0</w:t>
            </w:r>
          </w:p>
        </w:tc>
        <w:tc>
          <w:tcPr>
            <w:tcW w:w="1035" w:type="dxa"/>
          </w:tcPr>
          <w:p w:rsidR="00CD5978" w:rsidRPr="00570341" w:rsidRDefault="00CD5978" w:rsidP="00383C63">
            <w:r w:rsidRPr="00570341">
              <w:t>49,9</w:t>
            </w:r>
          </w:p>
        </w:tc>
        <w:tc>
          <w:tcPr>
            <w:tcW w:w="1008" w:type="dxa"/>
          </w:tcPr>
          <w:p w:rsidR="00CD5978" w:rsidRPr="00570341" w:rsidRDefault="00B7064B" w:rsidP="00383C63">
            <w:r>
              <w:t>3.5</w:t>
            </w:r>
          </w:p>
        </w:tc>
      </w:tr>
      <w:tr w:rsidR="00CD5978" w:rsidRPr="00774054" w:rsidTr="00CD5978">
        <w:trPr>
          <w:trHeight w:val="264"/>
        </w:trPr>
        <w:tc>
          <w:tcPr>
            <w:tcW w:w="250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Математика (9</w:t>
            </w:r>
            <w:r w:rsidRPr="00774054">
              <w:rPr>
                <w:rFonts w:ascii="Times New Roman" w:eastAsia="Calibri" w:hAnsi="Times New Roman" w:cs="Times New Roman"/>
                <w:sz w:val="20"/>
                <w:szCs w:val="20"/>
              </w:rPr>
              <w:t>-11)</w:t>
            </w:r>
          </w:p>
        </w:tc>
        <w:tc>
          <w:tcPr>
            <w:tcW w:w="910"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831"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49.3</w:t>
            </w:r>
          </w:p>
        </w:tc>
        <w:tc>
          <w:tcPr>
            <w:tcW w:w="101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3.6</w:t>
            </w:r>
          </w:p>
        </w:tc>
        <w:tc>
          <w:tcPr>
            <w:tcW w:w="858"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77,9</w:t>
            </w:r>
          </w:p>
        </w:tc>
        <w:tc>
          <w:tcPr>
            <w:tcW w:w="931"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29,4</w:t>
            </w:r>
          </w:p>
        </w:tc>
        <w:tc>
          <w:tcPr>
            <w:tcW w:w="964"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3,2</w:t>
            </w:r>
          </w:p>
        </w:tc>
        <w:tc>
          <w:tcPr>
            <w:tcW w:w="717"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930"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47</w:t>
            </w:r>
          </w:p>
        </w:tc>
        <w:tc>
          <w:tcPr>
            <w:tcW w:w="1008"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3,6</w:t>
            </w:r>
          </w:p>
        </w:tc>
        <w:tc>
          <w:tcPr>
            <w:tcW w:w="717" w:type="dxa"/>
          </w:tcPr>
          <w:p w:rsidR="00CD5978" w:rsidRPr="00570341" w:rsidRDefault="00CD5978" w:rsidP="00383C63">
            <w:r w:rsidRPr="00570341">
              <w:t>89,5</w:t>
            </w:r>
          </w:p>
        </w:tc>
        <w:tc>
          <w:tcPr>
            <w:tcW w:w="1035" w:type="dxa"/>
          </w:tcPr>
          <w:p w:rsidR="00CD5978" w:rsidRPr="00570341" w:rsidRDefault="00CD5978" w:rsidP="00383C63">
            <w:r w:rsidRPr="00570341">
              <w:t>43,1</w:t>
            </w:r>
          </w:p>
        </w:tc>
        <w:tc>
          <w:tcPr>
            <w:tcW w:w="1008" w:type="dxa"/>
          </w:tcPr>
          <w:p w:rsidR="00CD5978" w:rsidRPr="00570341" w:rsidRDefault="00CD5978" w:rsidP="00383C63">
            <w:r w:rsidRPr="00570341">
              <w:t>3.4</w:t>
            </w:r>
          </w:p>
        </w:tc>
      </w:tr>
      <w:tr w:rsidR="00CD5978" w:rsidRPr="00774054" w:rsidTr="00CD5978">
        <w:trPr>
          <w:trHeight w:val="264"/>
        </w:trPr>
        <w:tc>
          <w:tcPr>
            <w:tcW w:w="2502" w:type="dxa"/>
          </w:tcPr>
          <w:p w:rsidR="00CD5978"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История (5-8)</w:t>
            </w:r>
          </w:p>
        </w:tc>
        <w:tc>
          <w:tcPr>
            <w:tcW w:w="910" w:type="dxa"/>
          </w:tcPr>
          <w:p w:rsidR="00CD5978" w:rsidRPr="00774054" w:rsidRDefault="00CD5978" w:rsidP="00250258">
            <w:pPr>
              <w:rPr>
                <w:rFonts w:ascii="Times New Roman" w:eastAsia="Times New Roman" w:hAnsi="Times New Roman" w:cs="Times New Roman"/>
                <w:sz w:val="18"/>
                <w:szCs w:val="18"/>
                <w:lang w:eastAsia="ru-RU"/>
              </w:rPr>
            </w:pPr>
            <w:r w:rsidRPr="00774054">
              <w:rPr>
                <w:rFonts w:ascii="Times New Roman" w:eastAsia="Times New Roman" w:hAnsi="Times New Roman" w:cs="Times New Roman"/>
                <w:sz w:val="18"/>
                <w:szCs w:val="18"/>
                <w:lang w:eastAsia="ru-RU"/>
              </w:rPr>
              <w:t>100%</w:t>
            </w:r>
          </w:p>
        </w:tc>
        <w:tc>
          <w:tcPr>
            <w:tcW w:w="831" w:type="dxa"/>
          </w:tcPr>
          <w:p w:rsidR="00CD5978" w:rsidRPr="00774054" w:rsidRDefault="00CD5978" w:rsidP="00250258">
            <w:pPr>
              <w:rPr>
                <w:rFonts w:ascii="Times New Roman" w:eastAsia="Times New Roman" w:hAnsi="Times New Roman" w:cs="Times New Roman"/>
                <w:sz w:val="18"/>
                <w:szCs w:val="18"/>
                <w:lang w:eastAsia="ru-RU"/>
              </w:rPr>
            </w:pPr>
            <w:r w:rsidRPr="00774054">
              <w:rPr>
                <w:rFonts w:ascii="Times New Roman" w:eastAsia="Times New Roman" w:hAnsi="Times New Roman" w:cs="Times New Roman"/>
                <w:sz w:val="18"/>
                <w:szCs w:val="18"/>
                <w:lang w:eastAsia="ru-RU"/>
              </w:rPr>
              <w:t>55,7</w:t>
            </w:r>
          </w:p>
        </w:tc>
        <w:tc>
          <w:tcPr>
            <w:tcW w:w="101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858"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93,7</w:t>
            </w:r>
          </w:p>
        </w:tc>
        <w:tc>
          <w:tcPr>
            <w:tcW w:w="931"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54,8</w:t>
            </w:r>
          </w:p>
        </w:tc>
        <w:tc>
          <w:tcPr>
            <w:tcW w:w="964"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3,7</w:t>
            </w:r>
          </w:p>
        </w:tc>
        <w:tc>
          <w:tcPr>
            <w:tcW w:w="717" w:type="dxa"/>
          </w:tcPr>
          <w:p w:rsidR="00CD5978" w:rsidRPr="00774054" w:rsidRDefault="00CD5978" w:rsidP="00C30F11">
            <w:pPr>
              <w:rPr>
                <w:rFonts w:ascii="Times New Roman" w:eastAsia="Times New Roman" w:hAnsi="Times New Roman" w:cs="Times New Roman"/>
                <w:sz w:val="18"/>
                <w:szCs w:val="18"/>
                <w:lang w:eastAsia="ru-RU"/>
              </w:rPr>
            </w:pPr>
            <w:r w:rsidRPr="00774054">
              <w:rPr>
                <w:rFonts w:ascii="Times New Roman" w:eastAsia="Times New Roman" w:hAnsi="Times New Roman" w:cs="Times New Roman"/>
                <w:sz w:val="18"/>
                <w:szCs w:val="18"/>
                <w:lang w:eastAsia="ru-RU"/>
              </w:rPr>
              <w:t>100%</w:t>
            </w:r>
          </w:p>
        </w:tc>
        <w:tc>
          <w:tcPr>
            <w:tcW w:w="930" w:type="dxa"/>
          </w:tcPr>
          <w:p w:rsidR="00CD5978" w:rsidRPr="00774054" w:rsidRDefault="00CD5978" w:rsidP="00C30F11">
            <w:pPr>
              <w:rPr>
                <w:rFonts w:ascii="Times New Roman" w:eastAsia="Times New Roman" w:hAnsi="Times New Roman" w:cs="Times New Roman"/>
                <w:sz w:val="18"/>
                <w:szCs w:val="18"/>
                <w:lang w:eastAsia="ru-RU"/>
              </w:rPr>
            </w:pPr>
            <w:r w:rsidRPr="00774054">
              <w:rPr>
                <w:rFonts w:ascii="Times New Roman" w:eastAsia="Times New Roman" w:hAnsi="Times New Roman" w:cs="Times New Roman"/>
                <w:sz w:val="18"/>
                <w:szCs w:val="18"/>
                <w:lang w:eastAsia="ru-RU"/>
              </w:rPr>
              <w:t>37,2</w:t>
            </w:r>
          </w:p>
        </w:tc>
        <w:tc>
          <w:tcPr>
            <w:tcW w:w="1008" w:type="dxa"/>
          </w:tcPr>
          <w:p w:rsidR="00CD5978" w:rsidRPr="00774054" w:rsidRDefault="00CD5978" w:rsidP="00C30F11">
            <w:pP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717" w:type="dxa"/>
          </w:tcPr>
          <w:p w:rsidR="00CD5978" w:rsidRPr="00570341" w:rsidRDefault="00B7064B" w:rsidP="00383C63">
            <w:r>
              <w:t>92</w:t>
            </w:r>
          </w:p>
        </w:tc>
        <w:tc>
          <w:tcPr>
            <w:tcW w:w="1035" w:type="dxa"/>
          </w:tcPr>
          <w:p w:rsidR="00CD5978" w:rsidRPr="00570341" w:rsidRDefault="00B7064B" w:rsidP="00383C63">
            <w:r>
              <w:t>49.9</w:t>
            </w:r>
          </w:p>
        </w:tc>
        <w:tc>
          <w:tcPr>
            <w:tcW w:w="1008" w:type="dxa"/>
          </w:tcPr>
          <w:p w:rsidR="00CD5978" w:rsidRPr="00570341" w:rsidRDefault="00B7064B" w:rsidP="00383C63">
            <w:r>
              <w:t>3.6</w:t>
            </w:r>
          </w:p>
        </w:tc>
      </w:tr>
      <w:tr w:rsidR="00CD5978" w:rsidRPr="00774054" w:rsidTr="00CD5978">
        <w:trPr>
          <w:trHeight w:val="267"/>
        </w:trPr>
        <w:tc>
          <w:tcPr>
            <w:tcW w:w="250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История (9</w:t>
            </w:r>
            <w:r w:rsidRPr="00774054">
              <w:rPr>
                <w:rFonts w:ascii="Times New Roman" w:eastAsia="Calibri" w:hAnsi="Times New Roman" w:cs="Times New Roman"/>
                <w:sz w:val="20"/>
                <w:szCs w:val="20"/>
              </w:rPr>
              <w:t>-11)</w:t>
            </w:r>
          </w:p>
        </w:tc>
        <w:tc>
          <w:tcPr>
            <w:tcW w:w="910"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831"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53.1</w:t>
            </w:r>
          </w:p>
        </w:tc>
        <w:tc>
          <w:tcPr>
            <w:tcW w:w="101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3.7</w:t>
            </w:r>
          </w:p>
        </w:tc>
        <w:tc>
          <w:tcPr>
            <w:tcW w:w="858"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95</w:t>
            </w:r>
          </w:p>
        </w:tc>
        <w:tc>
          <w:tcPr>
            <w:tcW w:w="931"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50</w:t>
            </w:r>
          </w:p>
        </w:tc>
        <w:tc>
          <w:tcPr>
            <w:tcW w:w="964"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3,7</w:t>
            </w:r>
          </w:p>
        </w:tc>
        <w:tc>
          <w:tcPr>
            <w:tcW w:w="717"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930"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59,1</w:t>
            </w:r>
          </w:p>
        </w:tc>
        <w:tc>
          <w:tcPr>
            <w:tcW w:w="1008"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3,9</w:t>
            </w:r>
          </w:p>
        </w:tc>
        <w:tc>
          <w:tcPr>
            <w:tcW w:w="717" w:type="dxa"/>
          </w:tcPr>
          <w:p w:rsidR="00CD5978" w:rsidRPr="00570341" w:rsidRDefault="00CD5978" w:rsidP="00383C63">
            <w:r w:rsidRPr="00570341">
              <w:t>95,2</w:t>
            </w:r>
          </w:p>
        </w:tc>
        <w:tc>
          <w:tcPr>
            <w:tcW w:w="1035" w:type="dxa"/>
          </w:tcPr>
          <w:p w:rsidR="00CD5978" w:rsidRPr="00570341" w:rsidRDefault="00CD5978" w:rsidP="00383C63">
            <w:r w:rsidRPr="00570341">
              <w:t>81,0</w:t>
            </w:r>
          </w:p>
        </w:tc>
        <w:tc>
          <w:tcPr>
            <w:tcW w:w="1008" w:type="dxa"/>
          </w:tcPr>
          <w:p w:rsidR="00CD5978" w:rsidRPr="00570341" w:rsidRDefault="00CD5978" w:rsidP="00383C63">
            <w:r w:rsidRPr="00570341">
              <w:t>4.3</w:t>
            </w:r>
          </w:p>
        </w:tc>
      </w:tr>
      <w:tr w:rsidR="00CD5978" w:rsidRPr="00774054" w:rsidTr="00CD5978">
        <w:trPr>
          <w:trHeight w:val="130"/>
        </w:trPr>
        <w:tc>
          <w:tcPr>
            <w:tcW w:w="2502" w:type="dxa"/>
          </w:tcPr>
          <w:p w:rsidR="00CD5978" w:rsidRPr="00774054" w:rsidRDefault="00CD5978" w:rsidP="0084050B">
            <w:pPr>
              <w:rPr>
                <w:rFonts w:ascii="Times New Roman" w:eastAsia="Calibri" w:hAnsi="Times New Roman" w:cs="Times New Roman"/>
                <w:sz w:val="20"/>
                <w:szCs w:val="20"/>
              </w:rPr>
            </w:pPr>
            <w:r w:rsidRPr="00774054">
              <w:rPr>
                <w:rFonts w:ascii="Times New Roman" w:eastAsia="Calibri" w:hAnsi="Times New Roman" w:cs="Times New Roman"/>
                <w:sz w:val="20"/>
                <w:szCs w:val="20"/>
              </w:rPr>
              <w:t>Физика (</w:t>
            </w:r>
            <w:r>
              <w:rPr>
                <w:rFonts w:ascii="Times New Roman" w:eastAsia="Calibri" w:hAnsi="Times New Roman" w:cs="Times New Roman"/>
                <w:sz w:val="20"/>
                <w:szCs w:val="20"/>
              </w:rPr>
              <w:t>7</w:t>
            </w:r>
            <w:r w:rsidRPr="00774054">
              <w:rPr>
                <w:rFonts w:ascii="Times New Roman" w:eastAsia="Calibri" w:hAnsi="Times New Roman" w:cs="Times New Roman"/>
                <w:sz w:val="20"/>
                <w:szCs w:val="20"/>
              </w:rPr>
              <w:t>-11)</w:t>
            </w:r>
          </w:p>
        </w:tc>
        <w:tc>
          <w:tcPr>
            <w:tcW w:w="910"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831"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67.3</w:t>
            </w:r>
          </w:p>
        </w:tc>
        <w:tc>
          <w:tcPr>
            <w:tcW w:w="101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4</w:t>
            </w:r>
          </w:p>
        </w:tc>
        <w:tc>
          <w:tcPr>
            <w:tcW w:w="858"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90.5</w:t>
            </w:r>
          </w:p>
        </w:tc>
        <w:tc>
          <w:tcPr>
            <w:tcW w:w="931"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53.2</w:t>
            </w:r>
          </w:p>
        </w:tc>
        <w:tc>
          <w:tcPr>
            <w:tcW w:w="964"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3,9</w:t>
            </w:r>
          </w:p>
        </w:tc>
        <w:tc>
          <w:tcPr>
            <w:tcW w:w="717"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930"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64,7</w:t>
            </w:r>
          </w:p>
        </w:tc>
        <w:tc>
          <w:tcPr>
            <w:tcW w:w="1008"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3,9</w:t>
            </w:r>
          </w:p>
        </w:tc>
        <w:tc>
          <w:tcPr>
            <w:tcW w:w="717" w:type="dxa"/>
          </w:tcPr>
          <w:p w:rsidR="00CD5978" w:rsidRPr="00570341" w:rsidRDefault="00CD5978" w:rsidP="00383C63">
            <w:r w:rsidRPr="00570341">
              <w:t>85</w:t>
            </w:r>
          </w:p>
        </w:tc>
        <w:tc>
          <w:tcPr>
            <w:tcW w:w="1035" w:type="dxa"/>
          </w:tcPr>
          <w:p w:rsidR="00CD5978" w:rsidRPr="00570341" w:rsidRDefault="00CD5978" w:rsidP="00383C63">
            <w:r w:rsidRPr="00570341">
              <w:t>37</w:t>
            </w:r>
          </w:p>
        </w:tc>
        <w:tc>
          <w:tcPr>
            <w:tcW w:w="1008" w:type="dxa"/>
          </w:tcPr>
          <w:p w:rsidR="00CD5978" w:rsidRPr="00570341" w:rsidRDefault="00CD5978" w:rsidP="00383C63">
            <w:r w:rsidRPr="00570341">
              <w:t>3,3</w:t>
            </w:r>
          </w:p>
        </w:tc>
      </w:tr>
      <w:tr w:rsidR="00CD5978" w:rsidRPr="00774054" w:rsidTr="00CD5978">
        <w:trPr>
          <w:trHeight w:val="175"/>
        </w:trPr>
        <w:tc>
          <w:tcPr>
            <w:tcW w:w="250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Химия (8-11)</w:t>
            </w:r>
          </w:p>
        </w:tc>
        <w:tc>
          <w:tcPr>
            <w:tcW w:w="910"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831"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29.5</w:t>
            </w:r>
          </w:p>
        </w:tc>
        <w:tc>
          <w:tcPr>
            <w:tcW w:w="101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3.5</w:t>
            </w:r>
          </w:p>
        </w:tc>
        <w:tc>
          <w:tcPr>
            <w:tcW w:w="858" w:type="dxa"/>
          </w:tcPr>
          <w:p w:rsidR="00CD5978" w:rsidRPr="00B62251" w:rsidRDefault="00CD5978" w:rsidP="004A6E0F">
            <w:pPr>
              <w:jc w:val="center"/>
              <w:rPr>
                <w:rFonts w:ascii="Times New Roman" w:hAnsi="Times New Roman" w:cs="Times New Roman"/>
              </w:rPr>
            </w:pPr>
            <w:r w:rsidRPr="00B62251">
              <w:rPr>
                <w:rFonts w:ascii="Times New Roman" w:hAnsi="Times New Roman" w:cs="Times New Roman"/>
              </w:rPr>
              <w:t>100</w:t>
            </w:r>
          </w:p>
        </w:tc>
        <w:tc>
          <w:tcPr>
            <w:tcW w:w="931" w:type="dxa"/>
          </w:tcPr>
          <w:p w:rsidR="00CD5978" w:rsidRPr="00B62251" w:rsidRDefault="00CD5978" w:rsidP="004A6E0F">
            <w:pPr>
              <w:jc w:val="center"/>
              <w:rPr>
                <w:rFonts w:ascii="Times New Roman" w:hAnsi="Times New Roman" w:cs="Times New Roman"/>
              </w:rPr>
            </w:pPr>
            <w:r w:rsidRPr="00B62251">
              <w:rPr>
                <w:rFonts w:ascii="Times New Roman" w:hAnsi="Times New Roman" w:cs="Times New Roman"/>
              </w:rPr>
              <w:t>33.3</w:t>
            </w:r>
          </w:p>
        </w:tc>
        <w:tc>
          <w:tcPr>
            <w:tcW w:w="964"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3,9</w:t>
            </w:r>
          </w:p>
        </w:tc>
        <w:tc>
          <w:tcPr>
            <w:tcW w:w="717"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89</w:t>
            </w:r>
          </w:p>
        </w:tc>
        <w:tc>
          <w:tcPr>
            <w:tcW w:w="930"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34</w:t>
            </w:r>
          </w:p>
        </w:tc>
        <w:tc>
          <w:tcPr>
            <w:tcW w:w="1008"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3,4</w:t>
            </w:r>
          </w:p>
        </w:tc>
        <w:tc>
          <w:tcPr>
            <w:tcW w:w="717" w:type="dxa"/>
          </w:tcPr>
          <w:p w:rsidR="00CD5978" w:rsidRPr="00570341" w:rsidRDefault="00CD5978" w:rsidP="00383C63">
            <w:r w:rsidRPr="00570341">
              <w:t>91</w:t>
            </w:r>
          </w:p>
        </w:tc>
        <w:tc>
          <w:tcPr>
            <w:tcW w:w="1035" w:type="dxa"/>
          </w:tcPr>
          <w:p w:rsidR="00CD5978" w:rsidRPr="00570341" w:rsidRDefault="00CD5978" w:rsidP="00383C63">
            <w:r w:rsidRPr="00570341">
              <w:t>34</w:t>
            </w:r>
          </w:p>
        </w:tc>
        <w:tc>
          <w:tcPr>
            <w:tcW w:w="1008" w:type="dxa"/>
          </w:tcPr>
          <w:p w:rsidR="00CD5978" w:rsidRDefault="00CD5978" w:rsidP="00383C63">
            <w:r w:rsidRPr="00570341">
              <w:t>3.5</w:t>
            </w:r>
          </w:p>
        </w:tc>
      </w:tr>
      <w:tr w:rsidR="00CD5978" w:rsidRPr="00774054" w:rsidTr="00CD5978">
        <w:trPr>
          <w:trHeight w:val="222"/>
        </w:trPr>
        <w:tc>
          <w:tcPr>
            <w:tcW w:w="250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Биология (5</w:t>
            </w:r>
            <w:r w:rsidRPr="00774054">
              <w:rPr>
                <w:rFonts w:ascii="Times New Roman" w:eastAsia="Calibri" w:hAnsi="Times New Roman" w:cs="Times New Roman"/>
                <w:sz w:val="20"/>
                <w:szCs w:val="20"/>
              </w:rPr>
              <w:t>-11)</w:t>
            </w:r>
          </w:p>
        </w:tc>
        <w:tc>
          <w:tcPr>
            <w:tcW w:w="910"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90.6</w:t>
            </w:r>
          </w:p>
        </w:tc>
        <w:tc>
          <w:tcPr>
            <w:tcW w:w="831"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63.1</w:t>
            </w:r>
          </w:p>
        </w:tc>
        <w:tc>
          <w:tcPr>
            <w:tcW w:w="101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3.8</w:t>
            </w:r>
          </w:p>
        </w:tc>
        <w:tc>
          <w:tcPr>
            <w:tcW w:w="858" w:type="dxa"/>
          </w:tcPr>
          <w:p w:rsidR="00CD5978" w:rsidRPr="00B62251" w:rsidRDefault="00CD5978" w:rsidP="004A6E0F">
            <w:pPr>
              <w:jc w:val="center"/>
              <w:rPr>
                <w:rFonts w:ascii="Times New Roman" w:hAnsi="Times New Roman" w:cs="Times New Roman"/>
              </w:rPr>
            </w:pPr>
            <w:r w:rsidRPr="00B62251">
              <w:rPr>
                <w:rFonts w:ascii="Times New Roman" w:hAnsi="Times New Roman" w:cs="Times New Roman"/>
              </w:rPr>
              <w:t>92,2</w:t>
            </w:r>
          </w:p>
        </w:tc>
        <w:tc>
          <w:tcPr>
            <w:tcW w:w="931" w:type="dxa"/>
          </w:tcPr>
          <w:p w:rsidR="00CD5978" w:rsidRPr="00B62251" w:rsidRDefault="00CD5978" w:rsidP="004A6E0F">
            <w:pPr>
              <w:jc w:val="center"/>
              <w:rPr>
                <w:rFonts w:ascii="Times New Roman" w:hAnsi="Times New Roman" w:cs="Times New Roman"/>
              </w:rPr>
            </w:pPr>
            <w:r w:rsidRPr="00B62251">
              <w:rPr>
                <w:rFonts w:ascii="Times New Roman" w:hAnsi="Times New Roman" w:cs="Times New Roman"/>
              </w:rPr>
              <w:t>48,2</w:t>
            </w:r>
          </w:p>
        </w:tc>
        <w:tc>
          <w:tcPr>
            <w:tcW w:w="964" w:type="dxa"/>
          </w:tcPr>
          <w:p w:rsidR="00CD5978" w:rsidRPr="00B62251" w:rsidRDefault="00CD5978" w:rsidP="004A6E0F">
            <w:pPr>
              <w:jc w:val="center"/>
              <w:rPr>
                <w:rFonts w:ascii="Times New Roman" w:hAnsi="Times New Roman" w:cs="Times New Roman"/>
              </w:rPr>
            </w:pPr>
            <w:r w:rsidRPr="00B62251">
              <w:rPr>
                <w:rFonts w:ascii="Times New Roman" w:hAnsi="Times New Roman" w:cs="Times New Roman"/>
              </w:rPr>
              <w:t>3,5</w:t>
            </w:r>
          </w:p>
        </w:tc>
        <w:tc>
          <w:tcPr>
            <w:tcW w:w="717"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930"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64,5</w:t>
            </w:r>
          </w:p>
        </w:tc>
        <w:tc>
          <w:tcPr>
            <w:tcW w:w="1008"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3,9</w:t>
            </w:r>
          </w:p>
        </w:tc>
        <w:tc>
          <w:tcPr>
            <w:tcW w:w="717" w:type="dxa"/>
          </w:tcPr>
          <w:p w:rsidR="00CD5978" w:rsidRPr="00570341" w:rsidRDefault="00CD5978" w:rsidP="00383C63">
            <w:r w:rsidRPr="00570341">
              <w:t>63,3</w:t>
            </w:r>
          </w:p>
        </w:tc>
        <w:tc>
          <w:tcPr>
            <w:tcW w:w="1035" w:type="dxa"/>
          </w:tcPr>
          <w:p w:rsidR="00CD5978" w:rsidRPr="00570341" w:rsidRDefault="00CD5978" w:rsidP="00383C63">
            <w:r w:rsidRPr="00570341">
              <w:t>28,1</w:t>
            </w:r>
          </w:p>
        </w:tc>
        <w:tc>
          <w:tcPr>
            <w:tcW w:w="1008" w:type="dxa"/>
          </w:tcPr>
          <w:p w:rsidR="00CD5978" w:rsidRPr="00570341" w:rsidRDefault="00CD5978" w:rsidP="00383C63">
            <w:r w:rsidRPr="00570341">
              <w:t>3</w:t>
            </w:r>
          </w:p>
        </w:tc>
      </w:tr>
      <w:tr w:rsidR="00CD5978" w:rsidRPr="00774054" w:rsidTr="00CD5978">
        <w:trPr>
          <w:trHeight w:val="126"/>
        </w:trPr>
        <w:tc>
          <w:tcPr>
            <w:tcW w:w="250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Иностранный язык (5</w:t>
            </w:r>
            <w:r w:rsidRPr="00774054">
              <w:rPr>
                <w:rFonts w:ascii="Times New Roman" w:eastAsia="Calibri" w:hAnsi="Times New Roman" w:cs="Times New Roman"/>
                <w:sz w:val="20"/>
                <w:szCs w:val="20"/>
              </w:rPr>
              <w:t>-11)</w:t>
            </w:r>
          </w:p>
        </w:tc>
        <w:tc>
          <w:tcPr>
            <w:tcW w:w="910"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100</w:t>
            </w:r>
          </w:p>
        </w:tc>
        <w:tc>
          <w:tcPr>
            <w:tcW w:w="831"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67.3</w:t>
            </w:r>
          </w:p>
        </w:tc>
        <w:tc>
          <w:tcPr>
            <w:tcW w:w="1012" w:type="dxa"/>
          </w:tcPr>
          <w:p w:rsidR="00CD5978" w:rsidRPr="00774054" w:rsidRDefault="00CD5978" w:rsidP="004A6E0F">
            <w:pPr>
              <w:rPr>
                <w:rFonts w:ascii="Times New Roman" w:eastAsia="Calibri" w:hAnsi="Times New Roman" w:cs="Times New Roman"/>
                <w:sz w:val="20"/>
                <w:szCs w:val="20"/>
              </w:rPr>
            </w:pPr>
            <w:r w:rsidRPr="00774054">
              <w:rPr>
                <w:rFonts w:ascii="Times New Roman" w:eastAsia="Calibri" w:hAnsi="Times New Roman" w:cs="Times New Roman"/>
                <w:sz w:val="20"/>
                <w:szCs w:val="20"/>
              </w:rPr>
              <w:t>4</w:t>
            </w:r>
          </w:p>
        </w:tc>
        <w:tc>
          <w:tcPr>
            <w:tcW w:w="858"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87,4</w:t>
            </w:r>
          </w:p>
        </w:tc>
        <w:tc>
          <w:tcPr>
            <w:tcW w:w="931"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45,5</w:t>
            </w:r>
          </w:p>
        </w:tc>
        <w:tc>
          <w:tcPr>
            <w:tcW w:w="964" w:type="dxa"/>
          </w:tcPr>
          <w:p w:rsidR="00CD5978" w:rsidRPr="00B62251" w:rsidRDefault="00CD5978" w:rsidP="004A6E0F">
            <w:pPr>
              <w:rPr>
                <w:rFonts w:ascii="Times New Roman" w:eastAsia="Calibri" w:hAnsi="Times New Roman" w:cs="Times New Roman"/>
              </w:rPr>
            </w:pPr>
            <w:r w:rsidRPr="00B62251">
              <w:rPr>
                <w:rFonts w:ascii="Times New Roman" w:eastAsia="Calibri" w:hAnsi="Times New Roman" w:cs="Times New Roman"/>
              </w:rPr>
              <w:t>3,4</w:t>
            </w:r>
          </w:p>
        </w:tc>
        <w:tc>
          <w:tcPr>
            <w:tcW w:w="717"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95,2</w:t>
            </w:r>
          </w:p>
        </w:tc>
        <w:tc>
          <w:tcPr>
            <w:tcW w:w="930"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51,7</w:t>
            </w:r>
          </w:p>
        </w:tc>
        <w:tc>
          <w:tcPr>
            <w:tcW w:w="1008" w:type="dxa"/>
          </w:tcPr>
          <w:p w:rsidR="00CD5978" w:rsidRPr="00774054" w:rsidRDefault="00CD5978" w:rsidP="00C30F11">
            <w:pPr>
              <w:rPr>
                <w:rFonts w:ascii="Times New Roman" w:eastAsia="Calibri" w:hAnsi="Times New Roman" w:cs="Times New Roman"/>
                <w:sz w:val="20"/>
                <w:szCs w:val="20"/>
              </w:rPr>
            </w:pPr>
            <w:r w:rsidRPr="00774054">
              <w:rPr>
                <w:rFonts w:ascii="Times New Roman" w:eastAsia="Calibri" w:hAnsi="Times New Roman" w:cs="Times New Roman"/>
                <w:sz w:val="20"/>
                <w:szCs w:val="20"/>
              </w:rPr>
              <w:t>3,7</w:t>
            </w:r>
          </w:p>
        </w:tc>
        <w:tc>
          <w:tcPr>
            <w:tcW w:w="717" w:type="dxa"/>
          </w:tcPr>
          <w:p w:rsidR="00CD5978" w:rsidRPr="00570341" w:rsidRDefault="00CD5978" w:rsidP="00383C63">
            <w:r w:rsidRPr="00570341">
              <w:t>78</w:t>
            </w:r>
          </w:p>
        </w:tc>
        <w:tc>
          <w:tcPr>
            <w:tcW w:w="1035" w:type="dxa"/>
          </w:tcPr>
          <w:p w:rsidR="00CD5978" w:rsidRPr="00570341" w:rsidRDefault="00CD5978" w:rsidP="00383C63">
            <w:r w:rsidRPr="00570341">
              <w:t>43</w:t>
            </w:r>
          </w:p>
        </w:tc>
        <w:tc>
          <w:tcPr>
            <w:tcW w:w="1008" w:type="dxa"/>
          </w:tcPr>
          <w:p w:rsidR="00CD5978" w:rsidRPr="00570341" w:rsidRDefault="00CD5978" w:rsidP="00383C63">
            <w:r w:rsidRPr="00570341">
              <w:t>3.4</w:t>
            </w:r>
          </w:p>
        </w:tc>
      </w:tr>
      <w:tr w:rsidR="00CD5978" w:rsidRPr="00774054" w:rsidTr="00CD5978">
        <w:trPr>
          <w:trHeight w:val="126"/>
        </w:trPr>
        <w:tc>
          <w:tcPr>
            <w:tcW w:w="2502" w:type="dxa"/>
          </w:tcPr>
          <w:p w:rsidR="00CD5978"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Информатика (7-11)</w:t>
            </w:r>
          </w:p>
        </w:tc>
        <w:tc>
          <w:tcPr>
            <w:tcW w:w="910" w:type="dxa"/>
            <w:vAlign w:val="bottom"/>
          </w:tcPr>
          <w:p w:rsidR="00CD5978" w:rsidRPr="00774054" w:rsidRDefault="00CD5978" w:rsidP="004A6E0F">
            <w:pPr>
              <w:jc w:val="center"/>
              <w:rPr>
                <w:rFonts w:ascii="Times New Roman" w:eastAsia="Times New Roman" w:hAnsi="Times New Roman" w:cs="Times New Roman"/>
                <w:b/>
                <w:bCs/>
                <w:sz w:val="18"/>
                <w:szCs w:val="18"/>
                <w:lang w:eastAsia="ru-RU"/>
              </w:rPr>
            </w:pPr>
            <w:r w:rsidRPr="00774054">
              <w:rPr>
                <w:rFonts w:ascii="Times New Roman" w:eastAsia="Times New Roman" w:hAnsi="Times New Roman" w:cs="Times New Roman"/>
                <w:b/>
                <w:bCs/>
                <w:sz w:val="18"/>
                <w:szCs w:val="18"/>
                <w:lang w:eastAsia="ru-RU"/>
              </w:rPr>
              <w:t>87,16</w:t>
            </w:r>
          </w:p>
        </w:tc>
        <w:tc>
          <w:tcPr>
            <w:tcW w:w="831" w:type="dxa"/>
            <w:vAlign w:val="bottom"/>
          </w:tcPr>
          <w:p w:rsidR="00CD5978" w:rsidRPr="00774054" w:rsidRDefault="00CD5978" w:rsidP="004A6E0F">
            <w:pPr>
              <w:jc w:val="center"/>
              <w:rPr>
                <w:rFonts w:ascii="Times New Roman" w:eastAsia="Times New Roman" w:hAnsi="Times New Roman" w:cs="Times New Roman"/>
                <w:b/>
                <w:bCs/>
                <w:sz w:val="18"/>
                <w:szCs w:val="18"/>
                <w:lang w:eastAsia="ru-RU"/>
              </w:rPr>
            </w:pPr>
            <w:r w:rsidRPr="00774054">
              <w:rPr>
                <w:rFonts w:ascii="Times New Roman" w:eastAsia="Times New Roman" w:hAnsi="Times New Roman" w:cs="Times New Roman"/>
                <w:b/>
                <w:bCs/>
                <w:sz w:val="18"/>
                <w:szCs w:val="18"/>
                <w:lang w:eastAsia="ru-RU"/>
              </w:rPr>
              <w:t>47,58</w:t>
            </w:r>
          </w:p>
        </w:tc>
        <w:tc>
          <w:tcPr>
            <w:tcW w:w="1012" w:type="dxa"/>
            <w:vAlign w:val="bottom"/>
          </w:tcPr>
          <w:p w:rsidR="00CD5978" w:rsidRPr="00774054" w:rsidRDefault="00CD5978" w:rsidP="004A6E0F">
            <w:pPr>
              <w:jc w:val="center"/>
              <w:rPr>
                <w:rFonts w:ascii="Times New Roman" w:eastAsia="Times New Roman" w:hAnsi="Times New Roman" w:cs="Times New Roman"/>
                <w:b/>
                <w:bCs/>
                <w:sz w:val="18"/>
                <w:szCs w:val="18"/>
                <w:lang w:eastAsia="ru-RU"/>
              </w:rPr>
            </w:pPr>
            <w:r w:rsidRPr="00774054">
              <w:rPr>
                <w:rFonts w:ascii="Times New Roman" w:eastAsia="Times New Roman" w:hAnsi="Times New Roman" w:cs="Times New Roman"/>
                <w:b/>
                <w:bCs/>
                <w:sz w:val="18"/>
                <w:szCs w:val="18"/>
                <w:lang w:eastAsia="ru-RU"/>
              </w:rPr>
              <w:t>3,47</w:t>
            </w:r>
          </w:p>
        </w:tc>
        <w:tc>
          <w:tcPr>
            <w:tcW w:w="858" w:type="dxa"/>
            <w:vAlign w:val="bottom"/>
          </w:tcPr>
          <w:p w:rsidR="00CD5978" w:rsidRPr="00B62251" w:rsidRDefault="00CD5978" w:rsidP="004A6E0F">
            <w:pPr>
              <w:jc w:val="center"/>
              <w:rPr>
                <w:rFonts w:ascii="Times New Roman" w:eastAsia="Times New Roman" w:hAnsi="Times New Roman" w:cs="Times New Roman"/>
                <w:bCs/>
                <w:lang w:eastAsia="ru-RU"/>
              </w:rPr>
            </w:pPr>
            <w:r w:rsidRPr="00B62251">
              <w:rPr>
                <w:rFonts w:ascii="Times New Roman" w:eastAsia="Times New Roman" w:hAnsi="Times New Roman" w:cs="Times New Roman"/>
                <w:bCs/>
                <w:lang w:eastAsia="ru-RU"/>
              </w:rPr>
              <w:t>93.63</w:t>
            </w:r>
          </w:p>
        </w:tc>
        <w:tc>
          <w:tcPr>
            <w:tcW w:w="931" w:type="dxa"/>
            <w:vAlign w:val="bottom"/>
          </w:tcPr>
          <w:p w:rsidR="00CD5978" w:rsidRPr="00B62251" w:rsidRDefault="00CD5978" w:rsidP="004A6E0F">
            <w:pPr>
              <w:jc w:val="center"/>
              <w:rPr>
                <w:rFonts w:ascii="Times New Roman" w:eastAsia="Times New Roman" w:hAnsi="Times New Roman" w:cs="Times New Roman"/>
                <w:bCs/>
                <w:lang w:eastAsia="ru-RU"/>
              </w:rPr>
            </w:pPr>
            <w:r w:rsidRPr="00B62251">
              <w:rPr>
                <w:rFonts w:ascii="Times New Roman" w:eastAsia="Times New Roman" w:hAnsi="Times New Roman" w:cs="Times New Roman"/>
                <w:bCs/>
                <w:lang w:eastAsia="ru-RU"/>
              </w:rPr>
              <w:t>50.86</w:t>
            </w:r>
          </w:p>
        </w:tc>
        <w:tc>
          <w:tcPr>
            <w:tcW w:w="964" w:type="dxa"/>
            <w:vAlign w:val="bottom"/>
          </w:tcPr>
          <w:p w:rsidR="00CD5978" w:rsidRPr="00B62251" w:rsidRDefault="00CD5978" w:rsidP="004A6E0F">
            <w:pPr>
              <w:jc w:val="center"/>
              <w:rPr>
                <w:rFonts w:ascii="Times New Roman" w:eastAsia="Times New Roman" w:hAnsi="Times New Roman" w:cs="Times New Roman"/>
                <w:bCs/>
                <w:lang w:eastAsia="ru-RU"/>
              </w:rPr>
            </w:pPr>
            <w:r w:rsidRPr="00B62251">
              <w:rPr>
                <w:rFonts w:ascii="Times New Roman" w:eastAsia="Times New Roman" w:hAnsi="Times New Roman" w:cs="Times New Roman"/>
                <w:bCs/>
                <w:lang w:eastAsia="ru-RU"/>
              </w:rPr>
              <w:t>3.59</w:t>
            </w:r>
          </w:p>
        </w:tc>
        <w:tc>
          <w:tcPr>
            <w:tcW w:w="717" w:type="dxa"/>
          </w:tcPr>
          <w:p w:rsidR="00CD5978" w:rsidRDefault="00CD5978" w:rsidP="00C30F11">
            <w:r w:rsidRPr="00A1447B">
              <w:rPr>
                <w:rFonts w:ascii="Times New Roman" w:hAnsi="Times New Roman" w:cs="Times New Roman"/>
                <w:sz w:val="24"/>
                <w:szCs w:val="24"/>
              </w:rPr>
              <w:t>100</w:t>
            </w:r>
          </w:p>
        </w:tc>
        <w:tc>
          <w:tcPr>
            <w:tcW w:w="930" w:type="dxa"/>
          </w:tcPr>
          <w:p w:rsidR="00CD5978" w:rsidRPr="00106B78" w:rsidRDefault="00CD5978" w:rsidP="00C30F11">
            <w:pPr>
              <w:rPr>
                <w:rFonts w:ascii="Times New Roman" w:hAnsi="Times New Roman" w:cs="Times New Roman"/>
                <w:sz w:val="24"/>
                <w:szCs w:val="24"/>
              </w:rPr>
            </w:pPr>
            <w:r>
              <w:rPr>
                <w:rFonts w:ascii="Times New Roman" w:hAnsi="Times New Roman" w:cs="Times New Roman"/>
                <w:sz w:val="24"/>
                <w:szCs w:val="24"/>
              </w:rPr>
              <w:t>72,1</w:t>
            </w:r>
          </w:p>
        </w:tc>
        <w:tc>
          <w:tcPr>
            <w:tcW w:w="1008" w:type="dxa"/>
          </w:tcPr>
          <w:p w:rsidR="00CD5978" w:rsidRPr="00106B78" w:rsidRDefault="00CD5978" w:rsidP="00C30F11">
            <w:pPr>
              <w:rPr>
                <w:rFonts w:ascii="Times New Roman" w:hAnsi="Times New Roman" w:cs="Times New Roman"/>
                <w:sz w:val="24"/>
                <w:szCs w:val="24"/>
              </w:rPr>
            </w:pPr>
            <w:r>
              <w:rPr>
                <w:rFonts w:ascii="Times New Roman" w:hAnsi="Times New Roman" w:cs="Times New Roman"/>
                <w:sz w:val="24"/>
                <w:szCs w:val="24"/>
              </w:rPr>
              <w:t>4,1</w:t>
            </w:r>
          </w:p>
        </w:tc>
        <w:tc>
          <w:tcPr>
            <w:tcW w:w="717" w:type="dxa"/>
          </w:tcPr>
          <w:p w:rsidR="00CD5978" w:rsidRPr="00570341" w:rsidRDefault="00CD5978" w:rsidP="00383C63">
            <w:r w:rsidRPr="00570341">
              <w:t>83</w:t>
            </w:r>
          </w:p>
        </w:tc>
        <w:tc>
          <w:tcPr>
            <w:tcW w:w="1035" w:type="dxa"/>
          </w:tcPr>
          <w:p w:rsidR="00CD5978" w:rsidRPr="00570341" w:rsidRDefault="00CD5978" w:rsidP="00383C63">
            <w:r w:rsidRPr="00570341">
              <w:t>49</w:t>
            </w:r>
          </w:p>
        </w:tc>
        <w:tc>
          <w:tcPr>
            <w:tcW w:w="1008" w:type="dxa"/>
          </w:tcPr>
          <w:p w:rsidR="00CD5978" w:rsidRPr="00570341" w:rsidRDefault="00CD5978" w:rsidP="00383C63">
            <w:r w:rsidRPr="00570341">
              <w:t>3.5</w:t>
            </w:r>
          </w:p>
        </w:tc>
      </w:tr>
      <w:tr w:rsidR="00CD5978" w:rsidRPr="00774054" w:rsidTr="00CD5978">
        <w:trPr>
          <w:trHeight w:val="126"/>
        </w:trPr>
        <w:tc>
          <w:tcPr>
            <w:tcW w:w="2502" w:type="dxa"/>
          </w:tcPr>
          <w:p w:rsidR="00CD5978"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Обществознание (6-11)</w:t>
            </w:r>
          </w:p>
        </w:tc>
        <w:tc>
          <w:tcPr>
            <w:tcW w:w="910" w:type="dxa"/>
          </w:tcPr>
          <w:p w:rsidR="00CD5978" w:rsidRPr="00774054" w:rsidRDefault="00CD5978" w:rsidP="004A6E0F">
            <w:pPr>
              <w:rPr>
                <w:rFonts w:ascii="Times New Roman" w:eastAsia="Times New Roman" w:hAnsi="Times New Roman" w:cs="Times New Roman"/>
                <w:sz w:val="18"/>
                <w:szCs w:val="18"/>
                <w:lang w:eastAsia="ru-RU"/>
              </w:rPr>
            </w:pPr>
            <w:r w:rsidRPr="00774054">
              <w:rPr>
                <w:rFonts w:ascii="Times New Roman" w:eastAsia="Times New Roman" w:hAnsi="Times New Roman" w:cs="Times New Roman"/>
                <w:sz w:val="18"/>
                <w:szCs w:val="18"/>
                <w:lang w:eastAsia="ru-RU"/>
              </w:rPr>
              <w:t>100%</w:t>
            </w:r>
          </w:p>
        </w:tc>
        <w:tc>
          <w:tcPr>
            <w:tcW w:w="831" w:type="dxa"/>
          </w:tcPr>
          <w:p w:rsidR="00CD5978" w:rsidRPr="00774054" w:rsidRDefault="00CD5978" w:rsidP="004A6E0F">
            <w:pPr>
              <w:rPr>
                <w:rFonts w:ascii="Times New Roman" w:eastAsia="Times New Roman" w:hAnsi="Times New Roman" w:cs="Times New Roman"/>
                <w:sz w:val="18"/>
                <w:szCs w:val="18"/>
                <w:lang w:eastAsia="ru-RU"/>
              </w:rPr>
            </w:pPr>
            <w:r w:rsidRPr="00774054">
              <w:rPr>
                <w:rFonts w:ascii="Times New Roman" w:eastAsia="Times New Roman" w:hAnsi="Times New Roman" w:cs="Times New Roman"/>
                <w:sz w:val="18"/>
                <w:szCs w:val="18"/>
                <w:lang w:eastAsia="ru-RU"/>
              </w:rPr>
              <w:t>57,0</w:t>
            </w:r>
          </w:p>
        </w:tc>
        <w:tc>
          <w:tcPr>
            <w:tcW w:w="1012" w:type="dxa"/>
          </w:tcPr>
          <w:p w:rsidR="00CD5978" w:rsidRPr="00774054" w:rsidRDefault="00CD5978" w:rsidP="004A6E0F">
            <w:pP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858"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91.8</w:t>
            </w:r>
          </w:p>
        </w:tc>
        <w:tc>
          <w:tcPr>
            <w:tcW w:w="931"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52.7</w:t>
            </w:r>
          </w:p>
        </w:tc>
        <w:tc>
          <w:tcPr>
            <w:tcW w:w="964" w:type="dxa"/>
          </w:tcPr>
          <w:p w:rsidR="00CD5978" w:rsidRPr="00B62251" w:rsidRDefault="00CD5978" w:rsidP="004A6E0F">
            <w:pPr>
              <w:rPr>
                <w:rFonts w:ascii="Times New Roman" w:hAnsi="Times New Roman" w:cs="Times New Roman"/>
              </w:rPr>
            </w:pPr>
            <w:r w:rsidRPr="00B62251">
              <w:rPr>
                <w:rFonts w:ascii="Times New Roman" w:hAnsi="Times New Roman" w:cs="Times New Roman"/>
              </w:rPr>
              <w:t>3.7</w:t>
            </w:r>
          </w:p>
        </w:tc>
        <w:tc>
          <w:tcPr>
            <w:tcW w:w="717" w:type="dxa"/>
          </w:tcPr>
          <w:p w:rsidR="00CD5978" w:rsidRDefault="00CD5978" w:rsidP="00C30F11">
            <w:r w:rsidRPr="00A1447B">
              <w:rPr>
                <w:rFonts w:ascii="Times New Roman" w:hAnsi="Times New Roman" w:cs="Times New Roman"/>
                <w:sz w:val="24"/>
                <w:szCs w:val="24"/>
              </w:rPr>
              <w:t>100</w:t>
            </w:r>
          </w:p>
        </w:tc>
        <w:tc>
          <w:tcPr>
            <w:tcW w:w="930" w:type="dxa"/>
          </w:tcPr>
          <w:p w:rsidR="00CD5978" w:rsidRPr="00106B78" w:rsidRDefault="00CD5978" w:rsidP="00C30F11">
            <w:pPr>
              <w:rPr>
                <w:rFonts w:ascii="Times New Roman" w:hAnsi="Times New Roman" w:cs="Times New Roman"/>
                <w:sz w:val="24"/>
                <w:szCs w:val="24"/>
              </w:rPr>
            </w:pPr>
            <w:r>
              <w:rPr>
                <w:rFonts w:ascii="Times New Roman" w:hAnsi="Times New Roman" w:cs="Times New Roman"/>
                <w:sz w:val="24"/>
                <w:szCs w:val="24"/>
              </w:rPr>
              <w:t>69,7</w:t>
            </w:r>
          </w:p>
        </w:tc>
        <w:tc>
          <w:tcPr>
            <w:tcW w:w="1008" w:type="dxa"/>
          </w:tcPr>
          <w:p w:rsidR="00CD5978" w:rsidRPr="00106B78" w:rsidRDefault="00CD5978" w:rsidP="00C30F11">
            <w:pPr>
              <w:rPr>
                <w:rFonts w:ascii="Times New Roman" w:hAnsi="Times New Roman" w:cs="Times New Roman"/>
                <w:sz w:val="24"/>
                <w:szCs w:val="24"/>
              </w:rPr>
            </w:pPr>
            <w:r>
              <w:rPr>
                <w:rFonts w:ascii="Times New Roman" w:hAnsi="Times New Roman" w:cs="Times New Roman"/>
                <w:sz w:val="24"/>
                <w:szCs w:val="24"/>
              </w:rPr>
              <w:t>4,1</w:t>
            </w:r>
          </w:p>
        </w:tc>
        <w:tc>
          <w:tcPr>
            <w:tcW w:w="717" w:type="dxa"/>
          </w:tcPr>
          <w:p w:rsidR="00CD5978" w:rsidRPr="00570341" w:rsidRDefault="00CD5978" w:rsidP="00383C63">
            <w:r w:rsidRPr="00570341">
              <w:t>81</w:t>
            </w:r>
          </w:p>
        </w:tc>
        <w:tc>
          <w:tcPr>
            <w:tcW w:w="1035" w:type="dxa"/>
          </w:tcPr>
          <w:p w:rsidR="00CD5978" w:rsidRPr="00570341" w:rsidRDefault="00CD5978" w:rsidP="00383C63">
            <w:r w:rsidRPr="00570341">
              <w:t>48</w:t>
            </w:r>
          </w:p>
        </w:tc>
        <w:tc>
          <w:tcPr>
            <w:tcW w:w="1008" w:type="dxa"/>
          </w:tcPr>
          <w:p w:rsidR="00CD5978" w:rsidRPr="00570341" w:rsidRDefault="00CD5978" w:rsidP="00383C63">
            <w:r w:rsidRPr="00570341">
              <w:t>3.6</w:t>
            </w:r>
          </w:p>
        </w:tc>
      </w:tr>
    </w:tbl>
    <w:p w:rsidR="000E24DC" w:rsidRDefault="000E24DC" w:rsidP="00F438AC">
      <w:pPr>
        <w:spacing w:after="0" w:line="240" w:lineRule="auto"/>
        <w:rPr>
          <w:rFonts w:ascii="Times New Roman" w:eastAsia="Calibri" w:hAnsi="Times New Roman" w:cs="Times New Roman"/>
          <w:sz w:val="20"/>
          <w:szCs w:val="20"/>
        </w:rPr>
      </w:pPr>
    </w:p>
    <w:p w:rsidR="00F438AC" w:rsidRPr="00774054" w:rsidRDefault="00F438AC" w:rsidP="00F438AC">
      <w:pPr>
        <w:spacing w:after="0" w:line="240" w:lineRule="auto"/>
        <w:rPr>
          <w:rFonts w:ascii="Times New Roman" w:eastAsia="Calibri" w:hAnsi="Times New Roman" w:cs="Times New Roman"/>
          <w:sz w:val="20"/>
          <w:szCs w:val="20"/>
        </w:rPr>
      </w:pPr>
      <w:r w:rsidRPr="00774054">
        <w:rPr>
          <w:rFonts w:ascii="Times New Roman" w:eastAsia="Calibri" w:hAnsi="Times New Roman" w:cs="Times New Roman"/>
          <w:sz w:val="20"/>
          <w:szCs w:val="20"/>
        </w:rPr>
        <w:t>Выводы: в целом, административно-контрольные работы показали, что учащиеся с заданиями справились.</w:t>
      </w:r>
    </w:p>
    <w:p w:rsidR="000D0E4F" w:rsidRDefault="000D0E4F" w:rsidP="00315878">
      <w:pPr>
        <w:spacing w:after="0" w:line="240" w:lineRule="auto"/>
        <w:contextualSpacing/>
        <w:rPr>
          <w:rFonts w:ascii="Times New Roman" w:eastAsia="Calibri" w:hAnsi="Times New Roman" w:cs="Times New Roman"/>
          <w:b/>
          <w:sz w:val="28"/>
          <w:szCs w:val="20"/>
        </w:rPr>
      </w:pPr>
    </w:p>
    <w:p w:rsidR="00AD6130" w:rsidRDefault="00AD6130" w:rsidP="00315878">
      <w:pPr>
        <w:spacing w:after="0" w:line="240" w:lineRule="auto"/>
        <w:contextualSpacing/>
        <w:rPr>
          <w:rFonts w:ascii="Times New Roman" w:eastAsia="Calibri" w:hAnsi="Times New Roman" w:cs="Times New Roman"/>
          <w:b/>
          <w:sz w:val="28"/>
          <w:szCs w:val="20"/>
        </w:rPr>
      </w:pPr>
    </w:p>
    <w:p w:rsidR="00AD6130" w:rsidRDefault="00AD6130" w:rsidP="00315878">
      <w:pPr>
        <w:spacing w:after="0" w:line="240" w:lineRule="auto"/>
        <w:contextualSpacing/>
        <w:rPr>
          <w:rFonts w:ascii="Times New Roman" w:eastAsia="Calibri" w:hAnsi="Times New Roman" w:cs="Times New Roman"/>
          <w:b/>
          <w:sz w:val="28"/>
          <w:szCs w:val="20"/>
        </w:rPr>
      </w:pPr>
    </w:p>
    <w:p w:rsidR="00AD6130" w:rsidRDefault="00AD6130" w:rsidP="00315878">
      <w:pPr>
        <w:spacing w:after="0" w:line="240" w:lineRule="auto"/>
        <w:contextualSpacing/>
        <w:rPr>
          <w:rFonts w:ascii="Times New Roman" w:eastAsia="Calibri" w:hAnsi="Times New Roman" w:cs="Times New Roman"/>
          <w:b/>
          <w:sz w:val="28"/>
          <w:szCs w:val="20"/>
        </w:rPr>
      </w:pPr>
    </w:p>
    <w:p w:rsidR="00AD6130" w:rsidRDefault="00AD6130" w:rsidP="00315878">
      <w:pPr>
        <w:spacing w:after="0" w:line="240" w:lineRule="auto"/>
        <w:contextualSpacing/>
        <w:rPr>
          <w:rFonts w:ascii="Times New Roman" w:eastAsia="Calibri" w:hAnsi="Times New Roman" w:cs="Times New Roman"/>
          <w:b/>
          <w:sz w:val="28"/>
          <w:szCs w:val="20"/>
        </w:rPr>
      </w:pPr>
    </w:p>
    <w:p w:rsidR="00AD6130" w:rsidRDefault="00AD6130" w:rsidP="00315878">
      <w:pPr>
        <w:spacing w:after="0" w:line="240" w:lineRule="auto"/>
        <w:contextualSpacing/>
        <w:rPr>
          <w:rFonts w:ascii="Times New Roman" w:eastAsia="Calibri" w:hAnsi="Times New Roman" w:cs="Times New Roman"/>
          <w:b/>
          <w:sz w:val="28"/>
          <w:szCs w:val="20"/>
        </w:rPr>
      </w:pPr>
    </w:p>
    <w:p w:rsidR="00BC620E" w:rsidRDefault="00BC620E" w:rsidP="00315878">
      <w:pPr>
        <w:spacing w:after="0" w:line="240" w:lineRule="auto"/>
        <w:contextualSpacing/>
        <w:rPr>
          <w:rFonts w:ascii="Times New Roman" w:eastAsia="Calibri" w:hAnsi="Times New Roman" w:cs="Times New Roman"/>
          <w:b/>
          <w:sz w:val="24"/>
          <w:szCs w:val="20"/>
        </w:rPr>
      </w:pPr>
      <w:r>
        <w:rPr>
          <w:rFonts w:ascii="Times New Roman" w:eastAsia="Calibri" w:hAnsi="Times New Roman" w:cs="Times New Roman"/>
          <w:b/>
          <w:sz w:val="24"/>
          <w:szCs w:val="20"/>
        </w:rPr>
        <w:t xml:space="preserve">                              </w:t>
      </w:r>
    </w:p>
    <w:p w:rsidR="00BC620E" w:rsidRDefault="00BC620E" w:rsidP="00315878">
      <w:pPr>
        <w:spacing w:after="0" w:line="240" w:lineRule="auto"/>
        <w:contextualSpacing/>
        <w:rPr>
          <w:rFonts w:ascii="Times New Roman" w:eastAsia="Calibri" w:hAnsi="Times New Roman" w:cs="Times New Roman"/>
          <w:b/>
          <w:sz w:val="24"/>
          <w:szCs w:val="20"/>
        </w:rPr>
      </w:pPr>
    </w:p>
    <w:p w:rsidR="00FA3955" w:rsidRDefault="00FA3955" w:rsidP="00315878">
      <w:pPr>
        <w:spacing w:after="0" w:line="240" w:lineRule="auto"/>
        <w:contextualSpacing/>
        <w:rPr>
          <w:rFonts w:ascii="Times New Roman" w:eastAsia="Calibri" w:hAnsi="Times New Roman" w:cs="Times New Roman"/>
          <w:b/>
          <w:sz w:val="24"/>
          <w:szCs w:val="20"/>
        </w:rPr>
      </w:pPr>
    </w:p>
    <w:p w:rsidR="00FA3955" w:rsidRDefault="00FA3955" w:rsidP="00315878">
      <w:pPr>
        <w:spacing w:after="0" w:line="240" w:lineRule="auto"/>
        <w:contextualSpacing/>
        <w:rPr>
          <w:rFonts w:ascii="Times New Roman" w:eastAsia="Calibri" w:hAnsi="Times New Roman" w:cs="Times New Roman"/>
          <w:b/>
          <w:sz w:val="24"/>
          <w:szCs w:val="20"/>
        </w:rPr>
      </w:pPr>
    </w:p>
    <w:p w:rsidR="00FA3955" w:rsidRDefault="00FA3955" w:rsidP="00315878">
      <w:pPr>
        <w:spacing w:after="0" w:line="240" w:lineRule="auto"/>
        <w:contextualSpacing/>
        <w:rPr>
          <w:rFonts w:ascii="Times New Roman" w:eastAsia="Calibri" w:hAnsi="Times New Roman" w:cs="Times New Roman"/>
          <w:b/>
          <w:sz w:val="24"/>
          <w:szCs w:val="20"/>
        </w:rPr>
      </w:pPr>
    </w:p>
    <w:p w:rsidR="00FA3955" w:rsidRDefault="00FA3955" w:rsidP="00315878">
      <w:pPr>
        <w:spacing w:after="0" w:line="240" w:lineRule="auto"/>
        <w:contextualSpacing/>
        <w:rPr>
          <w:rFonts w:ascii="Times New Roman" w:eastAsia="Calibri" w:hAnsi="Times New Roman" w:cs="Times New Roman"/>
          <w:b/>
          <w:sz w:val="24"/>
          <w:szCs w:val="20"/>
        </w:rPr>
      </w:pPr>
    </w:p>
    <w:p w:rsidR="00187F85" w:rsidRDefault="00187F85" w:rsidP="00315878">
      <w:pPr>
        <w:spacing w:after="0" w:line="240" w:lineRule="auto"/>
        <w:contextualSpacing/>
        <w:rPr>
          <w:rFonts w:ascii="Times New Roman" w:eastAsia="Calibri" w:hAnsi="Times New Roman" w:cs="Times New Roman"/>
          <w:b/>
          <w:sz w:val="24"/>
          <w:szCs w:val="20"/>
        </w:rPr>
      </w:pPr>
    </w:p>
    <w:p w:rsidR="00315878" w:rsidRPr="004C2216" w:rsidRDefault="00BC620E" w:rsidP="00315878">
      <w:pPr>
        <w:spacing w:after="0" w:line="240" w:lineRule="auto"/>
        <w:contextualSpacing/>
        <w:rPr>
          <w:rFonts w:ascii="Times New Roman" w:eastAsia="Calibri" w:hAnsi="Times New Roman" w:cs="Times New Roman"/>
          <w:b/>
          <w:sz w:val="18"/>
          <w:szCs w:val="20"/>
        </w:rPr>
      </w:pPr>
      <w:r>
        <w:rPr>
          <w:rFonts w:ascii="Times New Roman" w:eastAsia="Calibri" w:hAnsi="Times New Roman" w:cs="Times New Roman"/>
          <w:b/>
          <w:sz w:val="24"/>
          <w:szCs w:val="20"/>
        </w:rPr>
        <w:t xml:space="preserve">                                </w:t>
      </w:r>
      <w:r w:rsidR="00315878" w:rsidRPr="004C2216">
        <w:rPr>
          <w:rFonts w:ascii="Times New Roman" w:eastAsia="Calibri" w:hAnsi="Times New Roman" w:cs="Times New Roman"/>
          <w:b/>
          <w:sz w:val="24"/>
          <w:szCs w:val="20"/>
        </w:rPr>
        <w:t>Р</w:t>
      </w:r>
      <w:r w:rsidR="00E92646" w:rsidRPr="004C2216">
        <w:rPr>
          <w:rFonts w:ascii="Times New Roman" w:eastAsia="Calibri" w:hAnsi="Times New Roman" w:cs="Times New Roman"/>
          <w:b/>
          <w:sz w:val="24"/>
          <w:szCs w:val="20"/>
        </w:rPr>
        <w:t xml:space="preserve">езультаты </w:t>
      </w:r>
      <w:proofErr w:type="spellStart"/>
      <w:r w:rsidR="00E92646" w:rsidRPr="004C2216">
        <w:rPr>
          <w:rFonts w:ascii="Times New Roman" w:eastAsia="Calibri" w:hAnsi="Times New Roman" w:cs="Times New Roman"/>
          <w:b/>
          <w:sz w:val="24"/>
          <w:szCs w:val="20"/>
        </w:rPr>
        <w:t>обученности</w:t>
      </w:r>
      <w:proofErr w:type="spellEnd"/>
      <w:r w:rsidR="00E92646" w:rsidRPr="004C2216">
        <w:rPr>
          <w:rFonts w:ascii="Times New Roman" w:eastAsia="Calibri" w:hAnsi="Times New Roman" w:cs="Times New Roman"/>
          <w:b/>
          <w:sz w:val="24"/>
          <w:szCs w:val="20"/>
        </w:rPr>
        <w:t xml:space="preserve"> учащихся 2</w:t>
      </w:r>
      <w:r w:rsidR="00315878" w:rsidRPr="004C2216">
        <w:rPr>
          <w:rFonts w:ascii="Times New Roman" w:eastAsia="Calibri" w:hAnsi="Times New Roman" w:cs="Times New Roman"/>
          <w:b/>
          <w:sz w:val="24"/>
          <w:szCs w:val="20"/>
        </w:rPr>
        <w:t>-11 классов за последние 3 года.</w:t>
      </w:r>
    </w:p>
    <w:p w:rsidR="00315878" w:rsidRDefault="00315878" w:rsidP="00315878">
      <w:pPr>
        <w:spacing w:after="0" w:line="240" w:lineRule="auto"/>
        <w:contextualSpacing/>
        <w:rPr>
          <w:rFonts w:ascii="Calibri" w:eastAsia="Calibri" w:hAnsi="Calibri" w:cs="Times New Roman"/>
          <w:sz w:val="20"/>
          <w:szCs w:val="20"/>
        </w:rPr>
      </w:pPr>
    </w:p>
    <w:tbl>
      <w:tblPr>
        <w:tblpPr w:leftFromText="180" w:rightFromText="180" w:bottomFromText="200" w:vertAnchor="text" w:tblpX="-111" w:tblpY="1"/>
        <w:tblOverlap w:val="never"/>
        <w:tblW w:w="13780" w:type="dxa"/>
        <w:tblLayout w:type="fixed"/>
        <w:tblCellMar>
          <w:left w:w="10" w:type="dxa"/>
          <w:right w:w="10" w:type="dxa"/>
        </w:tblCellMar>
        <w:tblLook w:val="04A0" w:firstRow="1" w:lastRow="0" w:firstColumn="1" w:lastColumn="0" w:noHBand="0" w:noVBand="1"/>
      </w:tblPr>
      <w:tblGrid>
        <w:gridCol w:w="798"/>
        <w:gridCol w:w="1259"/>
        <w:gridCol w:w="1001"/>
        <w:gridCol w:w="837"/>
        <w:gridCol w:w="838"/>
        <w:gridCol w:w="827"/>
        <w:gridCol w:w="829"/>
        <w:gridCol w:w="851"/>
        <w:gridCol w:w="827"/>
        <w:gridCol w:w="565"/>
        <w:gridCol w:w="788"/>
        <w:gridCol w:w="690"/>
        <w:gridCol w:w="765"/>
        <w:gridCol w:w="725"/>
        <w:gridCol w:w="660"/>
        <w:gridCol w:w="735"/>
        <w:gridCol w:w="785"/>
      </w:tblGrid>
      <w:tr w:rsidR="009E488A" w:rsidRPr="00276FC6" w:rsidTr="009E488A">
        <w:trPr>
          <w:trHeight w:hRule="exact" w:val="716"/>
        </w:trPr>
        <w:tc>
          <w:tcPr>
            <w:tcW w:w="798" w:type="dxa"/>
            <w:tcBorders>
              <w:top w:val="single" w:sz="4" w:space="0" w:color="auto"/>
              <w:left w:val="single" w:sz="4" w:space="0" w:color="auto"/>
              <w:bottom w:val="nil"/>
              <w:right w:val="nil"/>
            </w:tcBorders>
            <w:shd w:val="clear" w:color="auto" w:fill="FFFFFF"/>
          </w:tcPr>
          <w:p w:rsidR="009E488A" w:rsidRPr="00276FC6" w:rsidRDefault="009E488A" w:rsidP="00967F5A">
            <w:pPr>
              <w:spacing w:after="0" w:line="240" w:lineRule="auto"/>
              <w:rPr>
                <w:rFonts w:ascii="Times New Roman" w:eastAsia="Calibri" w:hAnsi="Times New Roman" w:cs="Times New Roman"/>
                <w:b/>
                <w:sz w:val="20"/>
                <w:szCs w:val="20"/>
              </w:rPr>
            </w:pPr>
          </w:p>
        </w:tc>
        <w:tc>
          <w:tcPr>
            <w:tcW w:w="1259" w:type="dxa"/>
            <w:vMerge w:val="restart"/>
            <w:tcBorders>
              <w:top w:val="single" w:sz="4" w:space="0" w:color="auto"/>
              <w:left w:val="single" w:sz="4" w:space="0" w:color="auto"/>
              <w:bottom w:val="nil"/>
              <w:right w:val="nil"/>
            </w:tcBorders>
            <w:shd w:val="clear" w:color="auto" w:fill="FFFFFF"/>
            <w:hideMark/>
          </w:tcPr>
          <w:p w:rsidR="009E488A" w:rsidRPr="00276FC6" w:rsidRDefault="009E488A" w:rsidP="00967F5A">
            <w:pPr>
              <w:spacing w:after="0" w:line="240" w:lineRule="auto"/>
              <w:rPr>
                <w:rFonts w:ascii="Times New Roman" w:eastAsia="Calibri" w:hAnsi="Times New Roman" w:cs="Times New Roman"/>
                <w:b/>
                <w:sz w:val="20"/>
                <w:szCs w:val="20"/>
              </w:rPr>
            </w:pPr>
            <w:r w:rsidRPr="00276FC6">
              <w:rPr>
                <w:rFonts w:ascii="Times New Roman" w:eastAsia="Calibri" w:hAnsi="Times New Roman" w:cs="Times New Roman"/>
                <w:b/>
                <w:sz w:val="20"/>
                <w:szCs w:val="20"/>
              </w:rPr>
              <w:t xml:space="preserve">     </w:t>
            </w:r>
          </w:p>
          <w:p w:rsidR="009E488A" w:rsidRPr="00276FC6" w:rsidRDefault="009E488A" w:rsidP="00967F5A">
            <w:pPr>
              <w:spacing w:after="0" w:line="240" w:lineRule="auto"/>
              <w:rPr>
                <w:rFonts w:ascii="Times New Roman" w:eastAsia="Calibri" w:hAnsi="Times New Roman" w:cs="Times New Roman"/>
                <w:b/>
                <w:sz w:val="20"/>
                <w:szCs w:val="20"/>
              </w:rPr>
            </w:pPr>
            <w:r w:rsidRPr="00276FC6">
              <w:rPr>
                <w:rFonts w:ascii="Times New Roman" w:eastAsia="Calibri" w:hAnsi="Times New Roman" w:cs="Times New Roman"/>
                <w:b/>
                <w:sz w:val="20"/>
                <w:szCs w:val="20"/>
              </w:rPr>
              <w:t xml:space="preserve">       Предметы</w:t>
            </w:r>
          </w:p>
        </w:tc>
        <w:tc>
          <w:tcPr>
            <w:tcW w:w="2676" w:type="dxa"/>
            <w:gridSpan w:val="3"/>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967F5A">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2018-2019</w:t>
            </w:r>
          </w:p>
        </w:tc>
        <w:tc>
          <w:tcPr>
            <w:tcW w:w="2507" w:type="dxa"/>
            <w:gridSpan w:val="3"/>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D0E4F">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 xml:space="preserve">2019-2020 </w:t>
            </w:r>
            <w:proofErr w:type="spellStart"/>
            <w:r w:rsidRPr="00276FC6">
              <w:rPr>
                <w:rFonts w:ascii="Times New Roman" w:eastAsia="Calibri" w:hAnsi="Times New Roman" w:cs="Times New Roman"/>
                <w:b/>
                <w:sz w:val="20"/>
                <w:szCs w:val="20"/>
              </w:rPr>
              <w:t>г.</w:t>
            </w:r>
            <w:proofErr w:type="gramStart"/>
            <w:r w:rsidRPr="00276FC6">
              <w:rPr>
                <w:rFonts w:ascii="Times New Roman" w:eastAsia="Calibri" w:hAnsi="Times New Roman" w:cs="Times New Roman"/>
                <w:b/>
                <w:sz w:val="20"/>
                <w:szCs w:val="20"/>
              </w:rPr>
              <w:t>г</w:t>
            </w:r>
            <w:proofErr w:type="spellEnd"/>
            <w:proofErr w:type="gramEnd"/>
            <w:r w:rsidRPr="00276FC6">
              <w:rPr>
                <w:rFonts w:ascii="Times New Roman" w:eastAsia="Calibri" w:hAnsi="Times New Roman" w:cs="Times New Roman"/>
                <w:b/>
                <w:sz w:val="20"/>
                <w:szCs w:val="20"/>
              </w:rPr>
              <w:t>.</w:t>
            </w:r>
          </w:p>
          <w:p w:rsidR="009E488A" w:rsidRPr="00276FC6" w:rsidRDefault="009E488A" w:rsidP="000D0E4F">
            <w:pPr>
              <w:spacing w:after="0" w:line="240" w:lineRule="auto"/>
              <w:jc w:val="center"/>
              <w:rPr>
                <w:rFonts w:ascii="Times New Roman" w:eastAsia="Calibri" w:hAnsi="Times New Roman" w:cs="Times New Roman"/>
                <w:b/>
                <w:sz w:val="20"/>
                <w:szCs w:val="20"/>
              </w:rPr>
            </w:pPr>
          </w:p>
          <w:p w:rsidR="009E488A" w:rsidRPr="00276FC6" w:rsidRDefault="009E488A" w:rsidP="00967F5A">
            <w:pPr>
              <w:spacing w:after="0" w:line="240" w:lineRule="auto"/>
              <w:jc w:val="center"/>
              <w:rPr>
                <w:rFonts w:ascii="Times New Roman" w:eastAsia="Calibri" w:hAnsi="Times New Roman" w:cs="Times New Roman"/>
                <w:b/>
                <w:sz w:val="20"/>
                <w:szCs w:val="20"/>
              </w:rPr>
            </w:pPr>
          </w:p>
        </w:tc>
        <w:tc>
          <w:tcPr>
            <w:tcW w:w="2180" w:type="dxa"/>
            <w:gridSpan w:val="3"/>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967F5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2020-2021</w:t>
            </w:r>
            <w:r w:rsidRPr="00276FC6">
              <w:rPr>
                <w:rFonts w:ascii="Times New Roman" w:eastAsia="Calibri" w:hAnsi="Times New Roman" w:cs="Times New Roman"/>
                <w:b/>
                <w:sz w:val="20"/>
                <w:szCs w:val="20"/>
              </w:rPr>
              <w:t xml:space="preserve"> </w:t>
            </w:r>
            <w:proofErr w:type="spellStart"/>
            <w:r w:rsidRPr="00276FC6">
              <w:rPr>
                <w:rFonts w:ascii="Times New Roman" w:eastAsia="Calibri" w:hAnsi="Times New Roman" w:cs="Times New Roman"/>
                <w:b/>
                <w:sz w:val="20"/>
                <w:szCs w:val="20"/>
              </w:rPr>
              <w:t>г.</w:t>
            </w:r>
            <w:proofErr w:type="gramStart"/>
            <w:r w:rsidRPr="00276FC6">
              <w:rPr>
                <w:rFonts w:ascii="Times New Roman" w:eastAsia="Calibri" w:hAnsi="Times New Roman" w:cs="Times New Roman"/>
                <w:b/>
                <w:sz w:val="20"/>
                <w:szCs w:val="20"/>
              </w:rPr>
              <w:t>г</w:t>
            </w:r>
            <w:proofErr w:type="spellEnd"/>
            <w:proofErr w:type="gramEnd"/>
            <w:r w:rsidRPr="00276FC6">
              <w:rPr>
                <w:rFonts w:ascii="Times New Roman" w:eastAsia="Calibri" w:hAnsi="Times New Roman" w:cs="Times New Roman"/>
                <w:b/>
                <w:sz w:val="20"/>
                <w:szCs w:val="20"/>
              </w:rPr>
              <w:t>.</w:t>
            </w:r>
          </w:p>
          <w:p w:rsidR="009E488A" w:rsidRPr="00276FC6" w:rsidRDefault="009E488A" w:rsidP="00967F5A">
            <w:pPr>
              <w:spacing w:after="0" w:line="240" w:lineRule="auto"/>
              <w:jc w:val="center"/>
              <w:rPr>
                <w:rFonts w:ascii="Times New Roman" w:eastAsia="Calibri" w:hAnsi="Times New Roman" w:cs="Times New Roman"/>
                <w:b/>
                <w:sz w:val="20"/>
                <w:szCs w:val="20"/>
              </w:rPr>
            </w:pPr>
          </w:p>
          <w:p w:rsidR="009E488A" w:rsidRPr="00276FC6" w:rsidRDefault="009E488A" w:rsidP="00967F5A">
            <w:pPr>
              <w:spacing w:after="0" w:line="240" w:lineRule="auto"/>
              <w:jc w:val="center"/>
              <w:rPr>
                <w:rFonts w:ascii="Times New Roman" w:eastAsia="Calibri" w:hAnsi="Times New Roman" w:cs="Times New Roman"/>
                <w:b/>
                <w:sz w:val="20"/>
                <w:szCs w:val="20"/>
              </w:rPr>
            </w:pPr>
          </w:p>
        </w:tc>
        <w:tc>
          <w:tcPr>
            <w:tcW w:w="2180" w:type="dxa"/>
            <w:gridSpan w:val="3"/>
            <w:tcBorders>
              <w:top w:val="single" w:sz="4" w:space="0" w:color="auto"/>
              <w:left w:val="single" w:sz="4" w:space="0" w:color="auto"/>
              <w:bottom w:val="nil"/>
              <w:right w:val="single" w:sz="4" w:space="0" w:color="auto"/>
            </w:tcBorders>
            <w:shd w:val="clear" w:color="auto" w:fill="FFFFFF"/>
          </w:tcPr>
          <w:p w:rsidR="009E488A" w:rsidRDefault="009E488A" w:rsidP="00967F5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2021-2022 </w:t>
            </w:r>
            <w:proofErr w:type="spellStart"/>
            <w:r>
              <w:rPr>
                <w:rFonts w:ascii="Times New Roman" w:eastAsia="Calibri" w:hAnsi="Times New Roman" w:cs="Times New Roman"/>
                <w:b/>
                <w:sz w:val="20"/>
                <w:szCs w:val="20"/>
              </w:rPr>
              <w:t>уч</w:t>
            </w:r>
            <w:proofErr w:type="gramStart"/>
            <w:r>
              <w:rPr>
                <w:rFonts w:ascii="Times New Roman" w:eastAsia="Calibri" w:hAnsi="Times New Roman" w:cs="Times New Roman"/>
                <w:b/>
                <w:sz w:val="20"/>
                <w:szCs w:val="20"/>
              </w:rPr>
              <w:t>.г</w:t>
            </w:r>
            <w:proofErr w:type="gramEnd"/>
            <w:r>
              <w:rPr>
                <w:rFonts w:ascii="Times New Roman" w:eastAsia="Calibri" w:hAnsi="Times New Roman" w:cs="Times New Roman"/>
                <w:b/>
                <w:sz w:val="20"/>
                <w:szCs w:val="20"/>
              </w:rPr>
              <w:t>од</w:t>
            </w:r>
            <w:proofErr w:type="spellEnd"/>
            <w:r>
              <w:rPr>
                <w:rFonts w:ascii="Times New Roman" w:eastAsia="Calibri" w:hAnsi="Times New Roman" w:cs="Times New Roman"/>
                <w:b/>
                <w:sz w:val="20"/>
                <w:szCs w:val="20"/>
              </w:rPr>
              <w:t>.</w:t>
            </w:r>
          </w:p>
        </w:tc>
        <w:tc>
          <w:tcPr>
            <w:tcW w:w="2180" w:type="dxa"/>
            <w:gridSpan w:val="3"/>
            <w:tcBorders>
              <w:top w:val="single" w:sz="4" w:space="0" w:color="auto"/>
              <w:left w:val="single" w:sz="4" w:space="0" w:color="auto"/>
              <w:bottom w:val="nil"/>
              <w:right w:val="single" w:sz="4" w:space="0" w:color="auto"/>
            </w:tcBorders>
            <w:shd w:val="clear" w:color="auto" w:fill="FFFFFF"/>
          </w:tcPr>
          <w:p w:rsidR="009E488A" w:rsidRDefault="009E488A" w:rsidP="00967F5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2022-2023 </w:t>
            </w:r>
            <w:proofErr w:type="spellStart"/>
            <w:r>
              <w:rPr>
                <w:rFonts w:ascii="Times New Roman" w:eastAsia="Calibri" w:hAnsi="Times New Roman" w:cs="Times New Roman"/>
                <w:b/>
                <w:sz w:val="20"/>
                <w:szCs w:val="20"/>
              </w:rPr>
              <w:t>уч</w:t>
            </w:r>
            <w:proofErr w:type="gramStart"/>
            <w:r>
              <w:rPr>
                <w:rFonts w:ascii="Times New Roman" w:eastAsia="Calibri" w:hAnsi="Times New Roman" w:cs="Times New Roman"/>
                <w:b/>
                <w:sz w:val="20"/>
                <w:szCs w:val="20"/>
              </w:rPr>
              <w:t>.г</w:t>
            </w:r>
            <w:proofErr w:type="gramEnd"/>
            <w:r>
              <w:rPr>
                <w:rFonts w:ascii="Times New Roman" w:eastAsia="Calibri" w:hAnsi="Times New Roman" w:cs="Times New Roman"/>
                <w:b/>
                <w:sz w:val="20"/>
                <w:szCs w:val="20"/>
              </w:rPr>
              <w:t>од</w:t>
            </w:r>
            <w:proofErr w:type="spellEnd"/>
            <w:r>
              <w:rPr>
                <w:rFonts w:ascii="Times New Roman" w:eastAsia="Calibri" w:hAnsi="Times New Roman" w:cs="Times New Roman"/>
                <w:b/>
                <w:sz w:val="20"/>
                <w:szCs w:val="20"/>
              </w:rPr>
              <w:t xml:space="preserve"> </w:t>
            </w:r>
          </w:p>
        </w:tc>
      </w:tr>
      <w:tr w:rsidR="0071192C" w:rsidRPr="00276FC6" w:rsidTr="009E488A">
        <w:trPr>
          <w:trHeight w:hRule="exact" w:val="860"/>
        </w:trPr>
        <w:tc>
          <w:tcPr>
            <w:tcW w:w="798" w:type="dxa"/>
            <w:tcBorders>
              <w:top w:val="nil"/>
              <w:left w:val="single" w:sz="4" w:space="0" w:color="auto"/>
              <w:bottom w:val="nil"/>
              <w:right w:val="nil"/>
            </w:tcBorders>
            <w:shd w:val="clear" w:color="auto" w:fill="FFFFFF"/>
          </w:tcPr>
          <w:p w:rsidR="0071192C" w:rsidRPr="00276FC6" w:rsidRDefault="0071192C" w:rsidP="0071192C">
            <w:pPr>
              <w:spacing w:after="0" w:line="240" w:lineRule="auto"/>
              <w:rPr>
                <w:rFonts w:ascii="Times New Roman" w:eastAsia="Calibri" w:hAnsi="Times New Roman" w:cs="Times New Roman"/>
                <w:b/>
                <w:sz w:val="20"/>
                <w:szCs w:val="20"/>
              </w:rPr>
            </w:pPr>
          </w:p>
        </w:tc>
        <w:tc>
          <w:tcPr>
            <w:tcW w:w="1259" w:type="dxa"/>
            <w:vMerge/>
            <w:tcBorders>
              <w:top w:val="single" w:sz="4" w:space="0" w:color="auto"/>
              <w:left w:val="single" w:sz="4" w:space="0" w:color="auto"/>
              <w:bottom w:val="nil"/>
              <w:right w:val="nil"/>
            </w:tcBorders>
            <w:vAlign w:val="center"/>
            <w:hideMark/>
          </w:tcPr>
          <w:p w:rsidR="0071192C" w:rsidRPr="00276FC6" w:rsidRDefault="0071192C" w:rsidP="0071192C">
            <w:pPr>
              <w:spacing w:after="0" w:line="240" w:lineRule="auto"/>
              <w:rPr>
                <w:rFonts w:ascii="Times New Roman" w:eastAsia="Calibri" w:hAnsi="Times New Roman" w:cs="Times New Roman"/>
                <w:b/>
                <w:sz w:val="20"/>
                <w:szCs w:val="20"/>
              </w:rPr>
            </w:pPr>
          </w:p>
        </w:tc>
        <w:tc>
          <w:tcPr>
            <w:tcW w:w="1001" w:type="dxa"/>
            <w:tcBorders>
              <w:top w:val="single" w:sz="4" w:space="0" w:color="auto"/>
              <w:left w:val="single" w:sz="4" w:space="0" w:color="auto"/>
              <w:bottom w:val="nil"/>
              <w:right w:val="nil"/>
            </w:tcBorders>
            <w:shd w:val="clear" w:color="auto" w:fill="FFFFFF"/>
            <w:hideMark/>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успев</w:t>
            </w:r>
          </w:p>
        </w:tc>
        <w:tc>
          <w:tcPr>
            <w:tcW w:w="837" w:type="dxa"/>
            <w:tcBorders>
              <w:top w:val="single" w:sz="4" w:space="0" w:color="auto"/>
              <w:left w:val="single" w:sz="4" w:space="0" w:color="auto"/>
              <w:bottom w:val="nil"/>
              <w:right w:val="nil"/>
            </w:tcBorders>
            <w:shd w:val="clear" w:color="auto" w:fill="FFFFFF"/>
            <w:hideMark/>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71192C" w:rsidRPr="00276FC6" w:rsidRDefault="0071192C" w:rsidP="0071192C">
            <w:pPr>
              <w:spacing w:after="0" w:line="240" w:lineRule="auto"/>
              <w:jc w:val="center"/>
              <w:rPr>
                <w:rFonts w:ascii="Times New Roman" w:eastAsia="Calibri" w:hAnsi="Times New Roman" w:cs="Times New Roman"/>
                <w:b/>
                <w:sz w:val="20"/>
                <w:szCs w:val="20"/>
              </w:rPr>
            </w:pPr>
            <w:proofErr w:type="spellStart"/>
            <w:r w:rsidRPr="00276FC6">
              <w:rPr>
                <w:rFonts w:ascii="Times New Roman" w:eastAsia="Calibri" w:hAnsi="Times New Roman" w:cs="Times New Roman"/>
                <w:b/>
                <w:sz w:val="20"/>
                <w:szCs w:val="20"/>
              </w:rPr>
              <w:t>кач</w:t>
            </w:r>
            <w:proofErr w:type="spellEnd"/>
          </w:p>
        </w:tc>
        <w:tc>
          <w:tcPr>
            <w:tcW w:w="838" w:type="dxa"/>
            <w:tcBorders>
              <w:top w:val="single" w:sz="4" w:space="0" w:color="auto"/>
              <w:left w:val="single" w:sz="4" w:space="0" w:color="auto"/>
              <w:bottom w:val="nil"/>
              <w:right w:val="single" w:sz="4" w:space="0" w:color="auto"/>
            </w:tcBorders>
            <w:shd w:val="clear" w:color="auto" w:fill="FFFFFF"/>
            <w:hideMark/>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Средний</w:t>
            </w:r>
          </w:p>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балл</w:t>
            </w:r>
          </w:p>
        </w:tc>
        <w:tc>
          <w:tcPr>
            <w:tcW w:w="827" w:type="dxa"/>
            <w:tcBorders>
              <w:top w:val="single" w:sz="4" w:space="0" w:color="auto"/>
              <w:left w:val="single" w:sz="4" w:space="0" w:color="auto"/>
              <w:bottom w:val="nil"/>
              <w:right w:val="single" w:sz="4" w:space="0" w:color="auto"/>
            </w:tcBorders>
            <w:shd w:val="clear" w:color="auto" w:fill="FFFFFF"/>
            <w:hideMark/>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успев</w:t>
            </w:r>
          </w:p>
        </w:tc>
        <w:tc>
          <w:tcPr>
            <w:tcW w:w="829" w:type="dxa"/>
            <w:tcBorders>
              <w:top w:val="single" w:sz="4" w:space="0" w:color="auto"/>
              <w:left w:val="single" w:sz="4" w:space="0" w:color="auto"/>
              <w:bottom w:val="nil"/>
              <w:right w:val="single" w:sz="4" w:space="0" w:color="auto"/>
            </w:tcBorders>
            <w:shd w:val="clear" w:color="auto" w:fill="FFFFFF"/>
            <w:hideMark/>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i/>
                <w:iCs/>
                <w:sz w:val="20"/>
                <w:szCs w:val="20"/>
              </w:rPr>
              <w:t>%</w:t>
            </w:r>
            <w:r w:rsidRPr="00276FC6">
              <w:rPr>
                <w:rFonts w:ascii="Times New Roman" w:eastAsia="Calibri" w:hAnsi="Times New Roman" w:cs="Times New Roman"/>
                <w:b/>
                <w:sz w:val="20"/>
                <w:szCs w:val="20"/>
              </w:rPr>
              <w:t xml:space="preserve"> </w:t>
            </w:r>
            <w:proofErr w:type="spellStart"/>
            <w:r w:rsidRPr="00276FC6">
              <w:rPr>
                <w:rFonts w:ascii="Times New Roman" w:eastAsia="Calibri" w:hAnsi="Times New Roman" w:cs="Times New Roman"/>
                <w:b/>
                <w:sz w:val="20"/>
                <w:szCs w:val="20"/>
              </w:rPr>
              <w:t>кач</w:t>
            </w:r>
            <w:proofErr w:type="spellEnd"/>
          </w:p>
        </w:tc>
        <w:tc>
          <w:tcPr>
            <w:tcW w:w="851" w:type="dxa"/>
            <w:tcBorders>
              <w:top w:val="single" w:sz="4" w:space="0" w:color="auto"/>
              <w:left w:val="single" w:sz="4" w:space="0" w:color="auto"/>
              <w:bottom w:val="nil"/>
              <w:right w:val="single" w:sz="4" w:space="0" w:color="auto"/>
            </w:tcBorders>
            <w:shd w:val="clear" w:color="auto" w:fill="FFFFFF"/>
            <w:hideMark/>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Средний</w:t>
            </w:r>
          </w:p>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балл</w:t>
            </w:r>
          </w:p>
        </w:tc>
        <w:tc>
          <w:tcPr>
            <w:tcW w:w="827" w:type="dxa"/>
            <w:tcBorders>
              <w:top w:val="single" w:sz="4" w:space="0" w:color="auto"/>
              <w:left w:val="single" w:sz="4" w:space="0" w:color="auto"/>
              <w:bottom w:val="nil"/>
              <w:right w:val="single" w:sz="4" w:space="0" w:color="auto"/>
            </w:tcBorders>
            <w:shd w:val="clear" w:color="auto" w:fill="FFFFFF"/>
            <w:hideMark/>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успев</w:t>
            </w:r>
          </w:p>
        </w:tc>
        <w:tc>
          <w:tcPr>
            <w:tcW w:w="565" w:type="dxa"/>
            <w:tcBorders>
              <w:top w:val="single" w:sz="4" w:space="0" w:color="auto"/>
              <w:left w:val="single" w:sz="4" w:space="0" w:color="auto"/>
              <w:bottom w:val="nil"/>
              <w:right w:val="single" w:sz="4" w:space="0" w:color="auto"/>
            </w:tcBorders>
            <w:shd w:val="clear" w:color="auto" w:fill="FFFFFF"/>
            <w:hideMark/>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71192C" w:rsidRPr="00276FC6" w:rsidRDefault="0071192C" w:rsidP="0071192C">
            <w:pPr>
              <w:spacing w:after="0" w:line="240" w:lineRule="auto"/>
              <w:jc w:val="center"/>
              <w:rPr>
                <w:rFonts w:ascii="Times New Roman" w:eastAsia="Calibri" w:hAnsi="Times New Roman" w:cs="Times New Roman"/>
                <w:b/>
                <w:sz w:val="20"/>
                <w:szCs w:val="20"/>
              </w:rPr>
            </w:pPr>
            <w:proofErr w:type="spellStart"/>
            <w:r w:rsidRPr="00276FC6">
              <w:rPr>
                <w:rFonts w:ascii="Times New Roman" w:eastAsia="Calibri" w:hAnsi="Times New Roman" w:cs="Times New Roman"/>
                <w:b/>
                <w:sz w:val="20"/>
                <w:szCs w:val="20"/>
              </w:rPr>
              <w:t>кач</w:t>
            </w:r>
            <w:proofErr w:type="spellEnd"/>
          </w:p>
        </w:tc>
        <w:tc>
          <w:tcPr>
            <w:tcW w:w="788" w:type="dxa"/>
            <w:tcBorders>
              <w:top w:val="single" w:sz="4" w:space="0" w:color="auto"/>
              <w:left w:val="single" w:sz="4" w:space="0" w:color="auto"/>
              <w:bottom w:val="nil"/>
              <w:right w:val="single" w:sz="4" w:space="0" w:color="auto"/>
            </w:tcBorders>
            <w:shd w:val="clear" w:color="auto" w:fill="FFFFFF"/>
            <w:hideMark/>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Средний</w:t>
            </w:r>
          </w:p>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балл</w:t>
            </w:r>
          </w:p>
        </w:tc>
        <w:tc>
          <w:tcPr>
            <w:tcW w:w="690" w:type="dxa"/>
            <w:tcBorders>
              <w:top w:val="single" w:sz="4" w:space="0" w:color="auto"/>
              <w:left w:val="single" w:sz="4" w:space="0" w:color="auto"/>
              <w:bottom w:val="nil"/>
              <w:right w:val="single" w:sz="4" w:space="0" w:color="auto"/>
            </w:tcBorders>
            <w:shd w:val="clear" w:color="auto" w:fill="FFFFFF"/>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успев</w:t>
            </w:r>
          </w:p>
        </w:tc>
        <w:tc>
          <w:tcPr>
            <w:tcW w:w="765" w:type="dxa"/>
            <w:tcBorders>
              <w:top w:val="single" w:sz="4" w:space="0" w:color="auto"/>
              <w:left w:val="single" w:sz="4" w:space="0" w:color="auto"/>
              <w:bottom w:val="nil"/>
              <w:right w:val="single" w:sz="4" w:space="0" w:color="auto"/>
            </w:tcBorders>
            <w:shd w:val="clear" w:color="auto" w:fill="FFFFFF"/>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71192C" w:rsidRPr="00276FC6" w:rsidRDefault="0071192C" w:rsidP="0071192C">
            <w:pPr>
              <w:spacing w:after="0" w:line="240" w:lineRule="auto"/>
              <w:jc w:val="center"/>
              <w:rPr>
                <w:rFonts w:ascii="Times New Roman" w:eastAsia="Calibri" w:hAnsi="Times New Roman" w:cs="Times New Roman"/>
                <w:b/>
                <w:sz w:val="20"/>
                <w:szCs w:val="20"/>
              </w:rPr>
            </w:pPr>
            <w:proofErr w:type="spellStart"/>
            <w:r w:rsidRPr="00276FC6">
              <w:rPr>
                <w:rFonts w:ascii="Times New Roman" w:eastAsia="Calibri" w:hAnsi="Times New Roman" w:cs="Times New Roman"/>
                <w:b/>
                <w:sz w:val="20"/>
                <w:szCs w:val="20"/>
              </w:rPr>
              <w:t>кач</w:t>
            </w:r>
            <w:proofErr w:type="spellEnd"/>
          </w:p>
        </w:tc>
        <w:tc>
          <w:tcPr>
            <w:tcW w:w="725" w:type="dxa"/>
            <w:tcBorders>
              <w:top w:val="single" w:sz="4" w:space="0" w:color="auto"/>
              <w:left w:val="single" w:sz="4" w:space="0" w:color="auto"/>
              <w:bottom w:val="nil"/>
              <w:right w:val="single" w:sz="4" w:space="0" w:color="auto"/>
            </w:tcBorders>
            <w:shd w:val="clear" w:color="auto" w:fill="FFFFFF"/>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Средний</w:t>
            </w:r>
          </w:p>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балл</w:t>
            </w:r>
          </w:p>
        </w:tc>
        <w:tc>
          <w:tcPr>
            <w:tcW w:w="660" w:type="dxa"/>
            <w:tcBorders>
              <w:top w:val="single" w:sz="4" w:space="0" w:color="auto"/>
              <w:left w:val="single" w:sz="4" w:space="0" w:color="auto"/>
              <w:bottom w:val="nil"/>
              <w:right w:val="single" w:sz="4" w:space="0" w:color="auto"/>
            </w:tcBorders>
            <w:shd w:val="clear" w:color="auto" w:fill="FFFFFF"/>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успев</w:t>
            </w:r>
          </w:p>
        </w:tc>
        <w:tc>
          <w:tcPr>
            <w:tcW w:w="735" w:type="dxa"/>
            <w:tcBorders>
              <w:top w:val="single" w:sz="4" w:space="0" w:color="auto"/>
              <w:left w:val="single" w:sz="4" w:space="0" w:color="auto"/>
              <w:bottom w:val="nil"/>
              <w:right w:val="single" w:sz="4" w:space="0" w:color="auto"/>
            </w:tcBorders>
            <w:shd w:val="clear" w:color="auto" w:fill="FFFFFF"/>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w:t>
            </w:r>
          </w:p>
          <w:p w:rsidR="0071192C" w:rsidRPr="00276FC6" w:rsidRDefault="0071192C" w:rsidP="0071192C">
            <w:pPr>
              <w:spacing w:after="0" w:line="240" w:lineRule="auto"/>
              <w:jc w:val="center"/>
              <w:rPr>
                <w:rFonts w:ascii="Times New Roman" w:eastAsia="Calibri" w:hAnsi="Times New Roman" w:cs="Times New Roman"/>
                <w:b/>
                <w:sz w:val="20"/>
                <w:szCs w:val="20"/>
              </w:rPr>
            </w:pPr>
            <w:proofErr w:type="spellStart"/>
            <w:r w:rsidRPr="00276FC6">
              <w:rPr>
                <w:rFonts w:ascii="Times New Roman" w:eastAsia="Calibri" w:hAnsi="Times New Roman" w:cs="Times New Roman"/>
                <w:b/>
                <w:sz w:val="20"/>
                <w:szCs w:val="20"/>
              </w:rPr>
              <w:t>кач</w:t>
            </w:r>
            <w:proofErr w:type="spellEnd"/>
          </w:p>
        </w:tc>
        <w:tc>
          <w:tcPr>
            <w:tcW w:w="785" w:type="dxa"/>
            <w:tcBorders>
              <w:top w:val="single" w:sz="4" w:space="0" w:color="auto"/>
              <w:left w:val="single" w:sz="4" w:space="0" w:color="auto"/>
              <w:bottom w:val="nil"/>
              <w:right w:val="single" w:sz="4" w:space="0" w:color="auto"/>
            </w:tcBorders>
            <w:shd w:val="clear" w:color="auto" w:fill="FFFFFF"/>
          </w:tcPr>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Средний</w:t>
            </w:r>
          </w:p>
          <w:p w:rsidR="0071192C" w:rsidRPr="00276FC6" w:rsidRDefault="0071192C" w:rsidP="0071192C">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балл</w:t>
            </w:r>
          </w:p>
        </w:tc>
      </w:tr>
      <w:tr w:rsidR="00CD5978"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CD5978" w:rsidRPr="00276FC6" w:rsidRDefault="00CD5978"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CD5978" w:rsidRPr="00276FC6" w:rsidRDefault="00CD5978"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Русский язык</w:t>
            </w:r>
          </w:p>
        </w:tc>
        <w:tc>
          <w:tcPr>
            <w:tcW w:w="100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41,7</w:t>
            </w:r>
          </w:p>
        </w:tc>
        <w:tc>
          <w:tcPr>
            <w:tcW w:w="838"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3,6</w:t>
            </w:r>
          </w:p>
        </w:tc>
        <w:tc>
          <w:tcPr>
            <w:tcW w:w="82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43.1</w:t>
            </w:r>
          </w:p>
        </w:tc>
        <w:tc>
          <w:tcPr>
            <w:tcW w:w="85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3.6</w:t>
            </w:r>
          </w:p>
        </w:tc>
        <w:tc>
          <w:tcPr>
            <w:tcW w:w="82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82,1</w:t>
            </w:r>
          </w:p>
        </w:tc>
        <w:tc>
          <w:tcPr>
            <w:tcW w:w="565"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788"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690"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r>
              <w:rPr>
                <w:rFonts w:ascii="Times New Roman" w:eastAsia="Calibri" w:hAnsi="Times New Roman"/>
                <w:sz w:val="18"/>
                <w:szCs w:val="20"/>
              </w:rPr>
              <w:t>72.4</w:t>
            </w:r>
          </w:p>
        </w:tc>
        <w:tc>
          <w:tcPr>
            <w:tcW w:w="76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r>
              <w:rPr>
                <w:rFonts w:ascii="Times New Roman" w:eastAsia="Calibri" w:hAnsi="Times New Roman"/>
                <w:sz w:val="18"/>
                <w:szCs w:val="20"/>
              </w:rPr>
              <w:t>39</w:t>
            </w:r>
          </w:p>
        </w:tc>
        <w:tc>
          <w:tcPr>
            <w:tcW w:w="72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r>
              <w:rPr>
                <w:rFonts w:ascii="Times New Roman" w:eastAsia="Calibri" w:hAnsi="Times New Roman"/>
                <w:sz w:val="18"/>
                <w:szCs w:val="20"/>
              </w:rPr>
              <w:t>3.2</w:t>
            </w:r>
          </w:p>
        </w:tc>
        <w:tc>
          <w:tcPr>
            <w:tcW w:w="660" w:type="dxa"/>
            <w:tcBorders>
              <w:top w:val="single" w:sz="4" w:space="0" w:color="auto"/>
              <w:left w:val="single" w:sz="4" w:space="0" w:color="auto"/>
              <w:bottom w:val="nil"/>
              <w:right w:val="single" w:sz="4" w:space="0" w:color="auto"/>
            </w:tcBorders>
            <w:shd w:val="clear" w:color="auto" w:fill="FFFFFF"/>
          </w:tcPr>
          <w:p w:rsidR="00CD5978" w:rsidRPr="00B229F9" w:rsidRDefault="00454055" w:rsidP="003A7054">
            <w:pPr>
              <w:jc w:val="center"/>
            </w:pPr>
            <w:r>
              <w:t>70</w:t>
            </w:r>
          </w:p>
        </w:tc>
        <w:tc>
          <w:tcPr>
            <w:tcW w:w="735" w:type="dxa"/>
            <w:tcBorders>
              <w:top w:val="single" w:sz="4" w:space="0" w:color="auto"/>
              <w:left w:val="single" w:sz="4" w:space="0" w:color="auto"/>
              <w:bottom w:val="nil"/>
              <w:right w:val="single" w:sz="4" w:space="0" w:color="auto"/>
            </w:tcBorders>
            <w:shd w:val="clear" w:color="auto" w:fill="FFFFFF"/>
          </w:tcPr>
          <w:p w:rsidR="00CD5978" w:rsidRPr="00B229F9" w:rsidRDefault="00454055" w:rsidP="003A7054">
            <w:pPr>
              <w:jc w:val="center"/>
            </w:pPr>
            <w:r>
              <w:t>33.4</w:t>
            </w:r>
          </w:p>
        </w:tc>
        <w:tc>
          <w:tcPr>
            <w:tcW w:w="785" w:type="dxa"/>
            <w:tcBorders>
              <w:top w:val="single" w:sz="4" w:space="0" w:color="auto"/>
              <w:left w:val="single" w:sz="4" w:space="0" w:color="auto"/>
              <w:bottom w:val="nil"/>
              <w:right w:val="single" w:sz="4" w:space="0" w:color="auto"/>
            </w:tcBorders>
            <w:shd w:val="clear" w:color="auto" w:fill="FFFFFF"/>
          </w:tcPr>
          <w:p w:rsidR="00CD5978" w:rsidRPr="00B229F9" w:rsidRDefault="00454055" w:rsidP="003A7054">
            <w:pPr>
              <w:jc w:val="center"/>
            </w:pPr>
            <w:r>
              <w:t>31</w:t>
            </w:r>
          </w:p>
        </w:tc>
      </w:tr>
      <w:tr w:rsidR="00CD5978" w:rsidRPr="00276FC6" w:rsidTr="009E488A">
        <w:trPr>
          <w:trHeight w:hRule="exact" w:val="311"/>
        </w:trPr>
        <w:tc>
          <w:tcPr>
            <w:tcW w:w="798" w:type="dxa"/>
            <w:tcBorders>
              <w:top w:val="single" w:sz="4" w:space="0" w:color="auto"/>
              <w:left w:val="single" w:sz="4" w:space="0" w:color="auto"/>
              <w:bottom w:val="nil"/>
              <w:right w:val="nil"/>
            </w:tcBorders>
            <w:shd w:val="clear" w:color="auto" w:fill="FFFFFF"/>
          </w:tcPr>
          <w:p w:rsidR="00CD5978" w:rsidRPr="00276FC6" w:rsidRDefault="00CD5978"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CD5978" w:rsidRPr="00276FC6" w:rsidRDefault="00CD5978" w:rsidP="00BC620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Литературное чтение </w:t>
            </w:r>
          </w:p>
        </w:tc>
        <w:tc>
          <w:tcPr>
            <w:tcW w:w="100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p>
        </w:tc>
        <w:tc>
          <w:tcPr>
            <w:tcW w:w="83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p>
        </w:tc>
        <w:tc>
          <w:tcPr>
            <w:tcW w:w="838"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p>
        </w:tc>
        <w:tc>
          <w:tcPr>
            <w:tcW w:w="82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jc w:val="center"/>
              <w:rPr>
                <w:rFonts w:ascii="Times New Roman" w:eastAsia="Calibri" w:hAnsi="Times New Roman" w:cs="Times New Roman"/>
                <w:sz w:val="20"/>
                <w:szCs w:val="20"/>
              </w:rPr>
            </w:pPr>
          </w:p>
        </w:tc>
        <w:tc>
          <w:tcPr>
            <w:tcW w:w="829"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p>
        </w:tc>
        <w:tc>
          <w:tcPr>
            <w:tcW w:w="827" w:type="dxa"/>
            <w:tcBorders>
              <w:top w:val="single" w:sz="4" w:space="0" w:color="auto"/>
              <w:left w:val="single" w:sz="4" w:space="0" w:color="auto"/>
              <w:bottom w:val="nil"/>
              <w:right w:val="single" w:sz="4" w:space="0" w:color="auto"/>
            </w:tcBorders>
            <w:shd w:val="clear" w:color="auto" w:fill="FFFFFF"/>
            <w:hideMark/>
          </w:tcPr>
          <w:p w:rsidR="00CD5978" w:rsidRPr="00B62251" w:rsidRDefault="00CD5978" w:rsidP="00026B13">
            <w:pPr>
              <w:jc w:val="center"/>
              <w:rPr>
                <w:rFonts w:ascii="Times New Roman" w:hAnsi="Times New Roman" w:cs="Times New Roman"/>
              </w:rPr>
            </w:pPr>
            <w:r w:rsidRPr="00B62251">
              <w:rPr>
                <w:rFonts w:ascii="Times New Roman" w:hAnsi="Times New Roman" w:cs="Times New Roman"/>
              </w:rPr>
              <w:t>100</w:t>
            </w:r>
          </w:p>
        </w:tc>
        <w:tc>
          <w:tcPr>
            <w:tcW w:w="565" w:type="dxa"/>
            <w:tcBorders>
              <w:top w:val="single" w:sz="4" w:space="0" w:color="auto"/>
              <w:left w:val="single" w:sz="4" w:space="0" w:color="auto"/>
              <w:bottom w:val="nil"/>
              <w:right w:val="single" w:sz="4" w:space="0" w:color="auto"/>
            </w:tcBorders>
            <w:shd w:val="clear" w:color="auto" w:fill="FFFFFF"/>
            <w:hideMark/>
          </w:tcPr>
          <w:p w:rsidR="00CD5978" w:rsidRPr="00B62251" w:rsidRDefault="00CD5978" w:rsidP="00026B13">
            <w:pPr>
              <w:ind w:left="10"/>
              <w:jc w:val="center"/>
              <w:rPr>
                <w:rFonts w:ascii="Times New Roman" w:hAnsi="Times New Roman" w:cs="Times New Roman"/>
              </w:rPr>
            </w:pPr>
            <w:r w:rsidRPr="00B62251">
              <w:rPr>
                <w:rFonts w:ascii="Times New Roman" w:hAnsi="Times New Roman" w:cs="Times New Roman"/>
              </w:rPr>
              <w:t>82</w:t>
            </w:r>
          </w:p>
        </w:tc>
        <w:tc>
          <w:tcPr>
            <w:tcW w:w="788" w:type="dxa"/>
            <w:tcBorders>
              <w:top w:val="single" w:sz="4" w:space="0" w:color="auto"/>
              <w:left w:val="single" w:sz="4" w:space="0" w:color="auto"/>
              <w:bottom w:val="nil"/>
              <w:right w:val="single" w:sz="4" w:space="0" w:color="auto"/>
            </w:tcBorders>
            <w:shd w:val="clear" w:color="auto" w:fill="FFFFFF"/>
            <w:hideMark/>
          </w:tcPr>
          <w:p w:rsidR="00CD5978" w:rsidRPr="00B62251" w:rsidRDefault="00CD5978" w:rsidP="00026B13">
            <w:pPr>
              <w:jc w:val="center"/>
              <w:rPr>
                <w:rFonts w:ascii="Times New Roman" w:hAnsi="Times New Roman" w:cs="Times New Roman"/>
              </w:rPr>
            </w:pPr>
            <w:r w:rsidRPr="00B62251">
              <w:rPr>
                <w:rFonts w:ascii="Times New Roman" w:hAnsi="Times New Roman" w:cs="Times New Roman"/>
              </w:rPr>
              <w:t>4.3</w:t>
            </w:r>
          </w:p>
        </w:tc>
        <w:tc>
          <w:tcPr>
            <w:tcW w:w="690"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r>
              <w:rPr>
                <w:rFonts w:ascii="Times New Roman" w:eastAsia="Calibri" w:hAnsi="Times New Roman"/>
                <w:sz w:val="18"/>
                <w:szCs w:val="20"/>
              </w:rPr>
              <w:t>90.9</w:t>
            </w:r>
          </w:p>
        </w:tc>
        <w:tc>
          <w:tcPr>
            <w:tcW w:w="76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r>
              <w:rPr>
                <w:rFonts w:ascii="Times New Roman" w:eastAsia="Calibri" w:hAnsi="Times New Roman"/>
                <w:sz w:val="18"/>
                <w:szCs w:val="20"/>
              </w:rPr>
              <w:t>45</w:t>
            </w:r>
          </w:p>
        </w:tc>
        <w:tc>
          <w:tcPr>
            <w:tcW w:w="72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r>
              <w:rPr>
                <w:rFonts w:ascii="Times New Roman" w:eastAsia="Calibri" w:hAnsi="Times New Roman"/>
                <w:sz w:val="18"/>
                <w:szCs w:val="20"/>
              </w:rPr>
              <w:t>3.5</w:t>
            </w:r>
          </w:p>
        </w:tc>
        <w:tc>
          <w:tcPr>
            <w:tcW w:w="660" w:type="dxa"/>
            <w:tcBorders>
              <w:top w:val="single" w:sz="4" w:space="0" w:color="auto"/>
              <w:left w:val="single" w:sz="4" w:space="0" w:color="auto"/>
              <w:bottom w:val="nil"/>
              <w:right w:val="single" w:sz="4" w:space="0" w:color="auto"/>
            </w:tcBorders>
            <w:shd w:val="clear" w:color="auto" w:fill="FFFFFF"/>
          </w:tcPr>
          <w:p w:rsidR="00CD5978" w:rsidRPr="00B229F9" w:rsidRDefault="00CD5978" w:rsidP="003A7054">
            <w:pPr>
              <w:jc w:val="center"/>
            </w:pPr>
            <w:r w:rsidRPr="00B229F9">
              <w:t>100</w:t>
            </w:r>
          </w:p>
        </w:tc>
        <w:tc>
          <w:tcPr>
            <w:tcW w:w="735" w:type="dxa"/>
            <w:tcBorders>
              <w:top w:val="single" w:sz="4" w:space="0" w:color="auto"/>
              <w:left w:val="single" w:sz="4" w:space="0" w:color="auto"/>
              <w:bottom w:val="nil"/>
              <w:right w:val="single" w:sz="4" w:space="0" w:color="auto"/>
            </w:tcBorders>
            <w:shd w:val="clear" w:color="auto" w:fill="FFFFFF"/>
          </w:tcPr>
          <w:p w:rsidR="00CD5978" w:rsidRPr="00B229F9" w:rsidRDefault="00CD5978" w:rsidP="003A7054">
            <w:pPr>
              <w:jc w:val="center"/>
            </w:pPr>
            <w:r w:rsidRPr="00B229F9">
              <w:t>74</w:t>
            </w:r>
          </w:p>
        </w:tc>
        <w:tc>
          <w:tcPr>
            <w:tcW w:w="785" w:type="dxa"/>
            <w:tcBorders>
              <w:top w:val="single" w:sz="4" w:space="0" w:color="auto"/>
              <w:left w:val="single" w:sz="4" w:space="0" w:color="auto"/>
              <w:bottom w:val="nil"/>
              <w:right w:val="single" w:sz="4" w:space="0" w:color="auto"/>
            </w:tcBorders>
            <w:shd w:val="clear" w:color="auto" w:fill="FFFFFF"/>
          </w:tcPr>
          <w:p w:rsidR="00CD5978" w:rsidRPr="00B229F9" w:rsidRDefault="00CD5978" w:rsidP="003A7054">
            <w:pPr>
              <w:jc w:val="center"/>
            </w:pPr>
            <w:r w:rsidRPr="00B229F9">
              <w:t>4.1</w:t>
            </w:r>
          </w:p>
        </w:tc>
      </w:tr>
      <w:tr w:rsidR="00CD5978" w:rsidRPr="00276FC6" w:rsidTr="009E488A">
        <w:trPr>
          <w:trHeight w:hRule="exact" w:val="311"/>
        </w:trPr>
        <w:tc>
          <w:tcPr>
            <w:tcW w:w="798" w:type="dxa"/>
            <w:tcBorders>
              <w:top w:val="single" w:sz="4" w:space="0" w:color="auto"/>
              <w:left w:val="single" w:sz="4" w:space="0" w:color="auto"/>
              <w:bottom w:val="nil"/>
              <w:right w:val="nil"/>
            </w:tcBorders>
            <w:shd w:val="clear" w:color="auto" w:fill="FFFFFF"/>
          </w:tcPr>
          <w:p w:rsidR="00CD5978" w:rsidRPr="00276FC6" w:rsidRDefault="00CD5978"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CD5978" w:rsidRPr="00276FC6" w:rsidRDefault="00CD5978" w:rsidP="00BC620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Окружающий мир </w:t>
            </w:r>
          </w:p>
        </w:tc>
        <w:tc>
          <w:tcPr>
            <w:tcW w:w="100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p>
        </w:tc>
        <w:tc>
          <w:tcPr>
            <w:tcW w:w="83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p>
        </w:tc>
        <w:tc>
          <w:tcPr>
            <w:tcW w:w="838"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p>
        </w:tc>
        <w:tc>
          <w:tcPr>
            <w:tcW w:w="82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jc w:val="center"/>
              <w:rPr>
                <w:rFonts w:ascii="Times New Roman" w:eastAsia="Calibri" w:hAnsi="Times New Roman" w:cs="Times New Roman"/>
                <w:sz w:val="20"/>
                <w:szCs w:val="20"/>
              </w:rPr>
            </w:pPr>
          </w:p>
        </w:tc>
        <w:tc>
          <w:tcPr>
            <w:tcW w:w="829"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p>
        </w:tc>
        <w:tc>
          <w:tcPr>
            <w:tcW w:w="827" w:type="dxa"/>
            <w:tcBorders>
              <w:top w:val="single" w:sz="4" w:space="0" w:color="auto"/>
              <w:left w:val="single" w:sz="4" w:space="0" w:color="auto"/>
              <w:bottom w:val="nil"/>
              <w:right w:val="single" w:sz="4" w:space="0" w:color="auto"/>
            </w:tcBorders>
            <w:shd w:val="clear" w:color="auto" w:fill="FFFFFF"/>
            <w:hideMark/>
          </w:tcPr>
          <w:p w:rsidR="00CD5978" w:rsidRPr="00B62251" w:rsidRDefault="00CD5978" w:rsidP="00026B13">
            <w:pPr>
              <w:jc w:val="center"/>
              <w:rPr>
                <w:rFonts w:ascii="Times New Roman" w:hAnsi="Times New Roman" w:cs="Times New Roman"/>
              </w:rPr>
            </w:pPr>
            <w:r w:rsidRPr="00B62251">
              <w:rPr>
                <w:rFonts w:ascii="Times New Roman" w:hAnsi="Times New Roman" w:cs="Times New Roman"/>
              </w:rPr>
              <w:t>100</w:t>
            </w:r>
          </w:p>
        </w:tc>
        <w:tc>
          <w:tcPr>
            <w:tcW w:w="565" w:type="dxa"/>
            <w:tcBorders>
              <w:top w:val="single" w:sz="4" w:space="0" w:color="auto"/>
              <w:left w:val="single" w:sz="4" w:space="0" w:color="auto"/>
              <w:bottom w:val="nil"/>
              <w:right w:val="single" w:sz="4" w:space="0" w:color="auto"/>
            </w:tcBorders>
            <w:shd w:val="clear" w:color="auto" w:fill="FFFFFF"/>
            <w:hideMark/>
          </w:tcPr>
          <w:p w:rsidR="00CD5978" w:rsidRPr="00B62251" w:rsidRDefault="00CD5978" w:rsidP="00026B13">
            <w:pPr>
              <w:ind w:left="62"/>
              <w:jc w:val="center"/>
              <w:rPr>
                <w:rFonts w:ascii="Times New Roman" w:hAnsi="Times New Roman" w:cs="Times New Roman"/>
              </w:rPr>
            </w:pPr>
            <w:r w:rsidRPr="00B62251">
              <w:rPr>
                <w:rFonts w:ascii="Times New Roman" w:hAnsi="Times New Roman" w:cs="Times New Roman"/>
              </w:rPr>
              <w:t>75</w:t>
            </w:r>
          </w:p>
        </w:tc>
        <w:tc>
          <w:tcPr>
            <w:tcW w:w="788" w:type="dxa"/>
            <w:tcBorders>
              <w:top w:val="single" w:sz="4" w:space="0" w:color="auto"/>
              <w:left w:val="single" w:sz="4" w:space="0" w:color="auto"/>
              <w:bottom w:val="nil"/>
              <w:right w:val="single" w:sz="4" w:space="0" w:color="auto"/>
            </w:tcBorders>
            <w:shd w:val="clear" w:color="auto" w:fill="FFFFFF"/>
            <w:hideMark/>
          </w:tcPr>
          <w:p w:rsidR="00CD5978" w:rsidRPr="00B62251" w:rsidRDefault="00CD5978" w:rsidP="00026B13">
            <w:pPr>
              <w:jc w:val="center"/>
              <w:rPr>
                <w:rFonts w:ascii="Times New Roman" w:hAnsi="Times New Roman" w:cs="Times New Roman"/>
              </w:rPr>
            </w:pPr>
            <w:r w:rsidRPr="00B62251">
              <w:rPr>
                <w:rFonts w:ascii="Times New Roman" w:hAnsi="Times New Roman" w:cs="Times New Roman"/>
              </w:rPr>
              <w:t>4.1</w:t>
            </w:r>
          </w:p>
        </w:tc>
        <w:tc>
          <w:tcPr>
            <w:tcW w:w="690"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r>
              <w:rPr>
                <w:rFonts w:ascii="Times New Roman" w:eastAsia="Calibri" w:hAnsi="Times New Roman"/>
                <w:sz w:val="18"/>
                <w:szCs w:val="20"/>
              </w:rPr>
              <w:t>87</w:t>
            </w:r>
          </w:p>
        </w:tc>
        <w:tc>
          <w:tcPr>
            <w:tcW w:w="76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r>
              <w:rPr>
                <w:rFonts w:ascii="Times New Roman" w:eastAsia="Calibri" w:hAnsi="Times New Roman"/>
                <w:sz w:val="18"/>
                <w:szCs w:val="20"/>
              </w:rPr>
              <w:t>38</w:t>
            </w:r>
          </w:p>
        </w:tc>
        <w:tc>
          <w:tcPr>
            <w:tcW w:w="72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r>
              <w:rPr>
                <w:rFonts w:ascii="Times New Roman" w:eastAsia="Calibri" w:hAnsi="Times New Roman"/>
                <w:sz w:val="18"/>
                <w:szCs w:val="20"/>
              </w:rPr>
              <w:t>3.5</w:t>
            </w:r>
          </w:p>
        </w:tc>
        <w:tc>
          <w:tcPr>
            <w:tcW w:w="660" w:type="dxa"/>
            <w:tcBorders>
              <w:top w:val="single" w:sz="4" w:space="0" w:color="auto"/>
              <w:left w:val="single" w:sz="4" w:space="0" w:color="auto"/>
              <w:bottom w:val="nil"/>
              <w:right w:val="single" w:sz="4" w:space="0" w:color="auto"/>
            </w:tcBorders>
            <w:shd w:val="clear" w:color="auto" w:fill="FFFFFF"/>
          </w:tcPr>
          <w:p w:rsidR="00CD5978" w:rsidRPr="00B229F9" w:rsidRDefault="00CD5978" w:rsidP="003A7054">
            <w:pPr>
              <w:jc w:val="center"/>
            </w:pPr>
            <w:r w:rsidRPr="00B229F9">
              <w:t>100</w:t>
            </w:r>
          </w:p>
        </w:tc>
        <w:tc>
          <w:tcPr>
            <w:tcW w:w="735" w:type="dxa"/>
            <w:tcBorders>
              <w:top w:val="single" w:sz="4" w:space="0" w:color="auto"/>
              <w:left w:val="single" w:sz="4" w:space="0" w:color="auto"/>
              <w:bottom w:val="nil"/>
              <w:right w:val="single" w:sz="4" w:space="0" w:color="auto"/>
            </w:tcBorders>
            <w:shd w:val="clear" w:color="auto" w:fill="FFFFFF"/>
          </w:tcPr>
          <w:p w:rsidR="00CD5978" w:rsidRPr="00B229F9" w:rsidRDefault="00CD5978" w:rsidP="003A7054">
            <w:pPr>
              <w:jc w:val="center"/>
            </w:pPr>
            <w:r w:rsidRPr="00B229F9">
              <w:t>62</w:t>
            </w:r>
          </w:p>
        </w:tc>
        <w:tc>
          <w:tcPr>
            <w:tcW w:w="785" w:type="dxa"/>
            <w:tcBorders>
              <w:top w:val="single" w:sz="4" w:space="0" w:color="auto"/>
              <w:left w:val="single" w:sz="4" w:space="0" w:color="auto"/>
              <w:bottom w:val="nil"/>
              <w:right w:val="single" w:sz="4" w:space="0" w:color="auto"/>
            </w:tcBorders>
            <w:shd w:val="clear" w:color="auto" w:fill="FFFFFF"/>
          </w:tcPr>
          <w:p w:rsidR="00CD5978" w:rsidRDefault="00CD5978" w:rsidP="003A7054">
            <w:pPr>
              <w:jc w:val="center"/>
            </w:pPr>
            <w:r w:rsidRPr="00B229F9">
              <w:t>3.9</w:t>
            </w:r>
          </w:p>
        </w:tc>
      </w:tr>
      <w:tr w:rsidR="00454055" w:rsidRPr="00276FC6" w:rsidTr="009E488A">
        <w:trPr>
          <w:trHeight w:hRule="exact" w:val="311"/>
        </w:trPr>
        <w:tc>
          <w:tcPr>
            <w:tcW w:w="798" w:type="dxa"/>
            <w:tcBorders>
              <w:top w:val="single" w:sz="4" w:space="0" w:color="auto"/>
              <w:left w:val="single" w:sz="4" w:space="0" w:color="auto"/>
              <w:bottom w:val="nil"/>
              <w:right w:val="nil"/>
            </w:tcBorders>
            <w:shd w:val="clear" w:color="auto" w:fill="FFFFFF"/>
          </w:tcPr>
          <w:p w:rsidR="00454055" w:rsidRPr="00276FC6" w:rsidRDefault="00454055"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454055" w:rsidRPr="00276FC6" w:rsidRDefault="00454055"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Литература</w:t>
            </w:r>
          </w:p>
        </w:tc>
        <w:tc>
          <w:tcPr>
            <w:tcW w:w="1001" w:type="dxa"/>
            <w:tcBorders>
              <w:top w:val="single" w:sz="4" w:space="0" w:color="auto"/>
              <w:left w:val="single" w:sz="4" w:space="0" w:color="auto"/>
              <w:bottom w:val="nil"/>
              <w:right w:val="single" w:sz="4" w:space="0" w:color="auto"/>
            </w:tcBorders>
            <w:shd w:val="clear" w:color="auto" w:fill="FFFFFF"/>
            <w:hideMark/>
          </w:tcPr>
          <w:p w:rsidR="00454055" w:rsidRPr="00276FC6" w:rsidRDefault="00454055"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454055" w:rsidRPr="00276FC6" w:rsidRDefault="00454055"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64</w:t>
            </w:r>
          </w:p>
        </w:tc>
        <w:tc>
          <w:tcPr>
            <w:tcW w:w="838" w:type="dxa"/>
            <w:tcBorders>
              <w:top w:val="single" w:sz="4" w:space="0" w:color="auto"/>
              <w:left w:val="single" w:sz="4" w:space="0" w:color="auto"/>
              <w:bottom w:val="nil"/>
              <w:right w:val="single" w:sz="4" w:space="0" w:color="auto"/>
            </w:tcBorders>
            <w:shd w:val="clear" w:color="auto" w:fill="FFFFFF"/>
            <w:hideMark/>
          </w:tcPr>
          <w:p w:rsidR="00454055" w:rsidRPr="00276FC6" w:rsidRDefault="00454055"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w:t>
            </w:r>
          </w:p>
        </w:tc>
        <w:tc>
          <w:tcPr>
            <w:tcW w:w="827" w:type="dxa"/>
            <w:tcBorders>
              <w:top w:val="single" w:sz="4" w:space="0" w:color="auto"/>
              <w:left w:val="single" w:sz="4" w:space="0" w:color="auto"/>
              <w:bottom w:val="nil"/>
              <w:right w:val="single" w:sz="4" w:space="0" w:color="auto"/>
            </w:tcBorders>
            <w:shd w:val="clear" w:color="auto" w:fill="FFFFFF"/>
            <w:hideMark/>
          </w:tcPr>
          <w:p w:rsidR="00454055" w:rsidRPr="00276FC6" w:rsidRDefault="00454055"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454055" w:rsidRPr="00276FC6" w:rsidRDefault="00454055"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64.4</w:t>
            </w:r>
          </w:p>
        </w:tc>
        <w:tc>
          <w:tcPr>
            <w:tcW w:w="851" w:type="dxa"/>
            <w:tcBorders>
              <w:top w:val="single" w:sz="4" w:space="0" w:color="auto"/>
              <w:left w:val="single" w:sz="4" w:space="0" w:color="auto"/>
              <w:bottom w:val="nil"/>
              <w:right w:val="single" w:sz="4" w:space="0" w:color="auto"/>
            </w:tcBorders>
            <w:shd w:val="clear" w:color="auto" w:fill="FFFFFF"/>
            <w:hideMark/>
          </w:tcPr>
          <w:p w:rsidR="00454055" w:rsidRPr="00276FC6" w:rsidRDefault="00454055"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w:t>
            </w:r>
          </w:p>
        </w:tc>
        <w:tc>
          <w:tcPr>
            <w:tcW w:w="827" w:type="dxa"/>
            <w:tcBorders>
              <w:top w:val="single" w:sz="4" w:space="0" w:color="auto"/>
              <w:left w:val="single" w:sz="4" w:space="0" w:color="auto"/>
              <w:bottom w:val="nil"/>
              <w:right w:val="single" w:sz="4" w:space="0" w:color="auto"/>
            </w:tcBorders>
            <w:shd w:val="clear" w:color="auto" w:fill="FFFFFF"/>
            <w:hideMark/>
          </w:tcPr>
          <w:p w:rsidR="00454055" w:rsidRDefault="00454055" w:rsidP="00026B13">
            <w:pPr>
              <w:jc w:val="center"/>
            </w:pPr>
            <w:r>
              <w:t>82,1</w:t>
            </w:r>
          </w:p>
        </w:tc>
        <w:tc>
          <w:tcPr>
            <w:tcW w:w="565" w:type="dxa"/>
            <w:tcBorders>
              <w:top w:val="single" w:sz="4" w:space="0" w:color="auto"/>
              <w:left w:val="single" w:sz="4" w:space="0" w:color="auto"/>
              <w:bottom w:val="nil"/>
              <w:right w:val="single" w:sz="4" w:space="0" w:color="auto"/>
            </w:tcBorders>
            <w:shd w:val="clear" w:color="auto" w:fill="FFFFFF"/>
            <w:hideMark/>
          </w:tcPr>
          <w:p w:rsidR="00454055" w:rsidRDefault="00454055" w:rsidP="00026B13">
            <w:pPr>
              <w:jc w:val="center"/>
            </w:pPr>
            <w:r>
              <w:t>44</w:t>
            </w:r>
          </w:p>
        </w:tc>
        <w:tc>
          <w:tcPr>
            <w:tcW w:w="788" w:type="dxa"/>
            <w:tcBorders>
              <w:top w:val="single" w:sz="4" w:space="0" w:color="auto"/>
              <w:left w:val="single" w:sz="4" w:space="0" w:color="auto"/>
              <w:bottom w:val="nil"/>
              <w:right w:val="single" w:sz="4" w:space="0" w:color="auto"/>
            </w:tcBorders>
            <w:shd w:val="clear" w:color="auto" w:fill="FFFFFF"/>
            <w:hideMark/>
          </w:tcPr>
          <w:p w:rsidR="00454055" w:rsidRPr="00276FC6" w:rsidRDefault="00454055"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690" w:type="dxa"/>
            <w:tcBorders>
              <w:top w:val="single" w:sz="4" w:space="0" w:color="auto"/>
              <w:left w:val="single" w:sz="4" w:space="0" w:color="auto"/>
              <w:bottom w:val="nil"/>
              <w:right w:val="single" w:sz="4" w:space="0" w:color="auto"/>
            </w:tcBorders>
            <w:shd w:val="clear" w:color="auto" w:fill="FFFFFF"/>
          </w:tcPr>
          <w:p w:rsidR="00454055" w:rsidRPr="0029302C" w:rsidRDefault="00454055" w:rsidP="00026B13">
            <w:pPr>
              <w:jc w:val="center"/>
              <w:rPr>
                <w:rFonts w:ascii="Times New Roman" w:eastAsia="Calibri" w:hAnsi="Times New Roman"/>
                <w:sz w:val="18"/>
                <w:szCs w:val="20"/>
              </w:rPr>
            </w:pPr>
            <w:r>
              <w:rPr>
                <w:rFonts w:ascii="Times New Roman" w:eastAsia="Calibri" w:hAnsi="Times New Roman"/>
                <w:sz w:val="18"/>
                <w:szCs w:val="20"/>
              </w:rPr>
              <w:t>68.1</w:t>
            </w:r>
          </w:p>
        </w:tc>
        <w:tc>
          <w:tcPr>
            <w:tcW w:w="765" w:type="dxa"/>
            <w:tcBorders>
              <w:top w:val="single" w:sz="4" w:space="0" w:color="auto"/>
              <w:left w:val="single" w:sz="4" w:space="0" w:color="auto"/>
              <w:bottom w:val="nil"/>
              <w:right w:val="single" w:sz="4" w:space="0" w:color="auto"/>
            </w:tcBorders>
            <w:shd w:val="clear" w:color="auto" w:fill="FFFFFF"/>
          </w:tcPr>
          <w:p w:rsidR="00454055" w:rsidRPr="0029302C" w:rsidRDefault="00454055" w:rsidP="00026B13">
            <w:pPr>
              <w:jc w:val="center"/>
              <w:rPr>
                <w:rFonts w:ascii="Times New Roman" w:eastAsia="Calibri" w:hAnsi="Times New Roman"/>
                <w:sz w:val="18"/>
                <w:szCs w:val="20"/>
              </w:rPr>
            </w:pPr>
            <w:r>
              <w:rPr>
                <w:rFonts w:ascii="Times New Roman" w:eastAsia="Calibri" w:hAnsi="Times New Roman"/>
                <w:sz w:val="18"/>
                <w:szCs w:val="20"/>
              </w:rPr>
              <w:t>30</w:t>
            </w:r>
          </w:p>
        </w:tc>
        <w:tc>
          <w:tcPr>
            <w:tcW w:w="725" w:type="dxa"/>
            <w:tcBorders>
              <w:top w:val="single" w:sz="4" w:space="0" w:color="auto"/>
              <w:left w:val="single" w:sz="4" w:space="0" w:color="auto"/>
              <w:bottom w:val="nil"/>
              <w:right w:val="single" w:sz="4" w:space="0" w:color="auto"/>
            </w:tcBorders>
            <w:shd w:val="clear" w:color="auto" w:fill="FFFFFF"/>
          </w:tcPr>
          <w:p w:rsidR="00454055" w:rsidRPr="0029302C" w:rsidRDefault="00454055" w:rsidP="00026B13">
            <w:pPr>
              <w:jc w:val="center"/>
              <w:rPr>
                <w:rFonts w:ascii="Times New Roman" w:eastAsia="Calibri" w:hAnsi="Times New Roman"/>
                <w:sz w:val="18"/>
                <w:szCs w:val="20"/>
              </w:rPr>
            </w:pPr>
            <w:r>
              <w:rPr>
                <w:rFonts w:ascii="Times New Roman" w:eastAsia="Calibri" w:hAnsi="Times New Roman"/>
                <w:sz w:val="18"/>
                <w:szCs w:val="20"/>
              </w:rPr>
              <w:t>3.1</w:t>
            </w:r>
          </w:p>
        </w:tc>
        <w:tc>
          <w:tcPr>
            <w:tcW w:w="660" w:type="dxa"/>
            <w:tcBorders>
              <w:top w:val="single" w:sz="4" w:space="0" w:color="auto"/>
              <w:left w:val="single" w:sz="4" w:space="0" w:color="auto"/>
              <w:bottom w:val="nil"/>
              <w:right w:val="single" w:sz="4" w:space="0" w:color="auto"/>
            </w:tcBorders>
            <w:shd w:val="clear" w:color="auto" w:fill="FFFFFF"/>
          </w:tcPr>
          <w:p w:rsidR="00454055" w:rsidRPr="00980ECB" w:rsidRDefault="00454055" w:rsidP="003A7054">
            <w:pPr>
              <w:jc w:val="center"/>
            </w:pPr>
            <w:r w:rsidRPr="00980ECB">
              <w:t>81</w:t>
            </w:r>
          </w:p>
        </w:tc>
        <w:tc>
          <w:tcPr>
            <w:tcW w:w="735" w:type="dxa"/>
            <w:tcBorders>
              <w:top w:val="single" w:sz="4" w:space="0" w:color="auto"/>
              <w:left w:val="single" w:sz="4" w:space="0" w:color="auto"/>
              <w:bottom w:val="nil"/>
              <w:right w:val="single" w:sz="4" w:space="0" w:color="auto"/>
            </w:tcBorders>
            <w:shd w:val="clear" w:color="auto" w:fill="FFFFFF"/>
          </w:tcPr>
          <w:p w:rsidR="00454055" w:rsidRPr="00980ECB" w:rsidRDefault="00454055" w:rsidP="003A7054">
            <w:pPr>
              <w:jc w:val="center"/>
            </w:pPr>
            <w:r w:rsidRPr="00980ECB">
              <w:t>48</w:t>
            </w:r>
          </w:p>
        </w:tc>
        <w:tc>
          <w:tcPr>
            <w:tcW w:w="785" w:type="dxa"/>
            <w:tcBorders>
              <w:top w:val="single" w:sz="4" w:space="0" w:color="auto"/>
              <w:left w:val="single" w:sz="4" w:space="0" w:color="auto"/>
              <w:bottom w:val="nil"/>
              <w:right w:val="single" w:sz="4" w:space="0" w:color="auto"/>
            </w:tcBorders>
            <w:shd w:val="clear" w:color="auto" w:fill="FFFFFF"/>
          </w:tcPr>
          <w:p w:rsidR="00454055" w:rsidRDefault="00454055" w:rsidP="003A7054">
            <w:pPr>
              <w:jc w:val="center"/>
            </w:pPr>
            <w:r w:rsidRPr="00980ECB">
              <w:t>3.6</w:t>
            </w:r>
          </w:p>
        </w:tc>
      </w:tr>
      <w:tr w:rsidR="009E488A" w:rsidRPr="00276FC6" w:rsidTr="009E488A">
        <w:trPr>
          <w:trHeight w:hRule="exact" w:val="311"/>
        </w:trPr>
        <w:tc>
          <w:tcPr>
            <w:tcW w:w="798" w:type="dxa"/>
            <w:tcBorders>
              <w:top w:val="single" w:sz="4" w:space="0" w:color="auto"/>
              <w:left w:val="single" w:sz="4" w:space="0" w:color="auto"/>
              <w:bottom w:val="nil"/>
              <w:right w:val="nil"/>
            </w:tcBorders>
            <w:shd w:val="clear" w:color="auto" w:fill="FFFFFF"/>
          </w:tcPr>
          <w:p w:rsidR="009E488A" w:rsidRPr="00276FC6" w:rsidRDefault="009E488A"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9E488A" w:rsidRPr="00276FC6" w:rsidRDefault="009E488A"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Иностранный язык</w:t>
            </w:r>
          </w:p>
        </w:tc>
        <w:tc>
          <w:tcPr>
            <w:tcW w:w="1001"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49,4</w:t>
            </w:r>
          </w:p>
        </w:tc>
        <w:tc>
          <w:tcPr>
            <w:tcW w:w="838"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3,7</w:t>
            </w:r>
          </w:p>
        </w:tc>
        <w:tc>
          <w:tcPr>
            <w:tcW w:w="82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58.5</w:t>
            </w:r>
          </w:p>
        </w:tc>
        <w:tc>
          <w:tcPr>
            <w:tcW w:w="851"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3.9</w:t>
            </w:r>
          </w:p>
        </w:tc>
        <w:tc>
          <w:tcPr>
            <w:tcW w:w="82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jc w:val="center"/>
              <w:rPr>
                <w:rFonts w:ascii="Calibri" w:eastAsia="Calibri" w:hAnsi="Calibri" w:cs="Times New Roman"/>
                <w:sz w:val="20"/>
              </w:rPr>
            </w:pPr>
            <w:r>
              <w:rPr>
                <w:rFonts w:ascii="Calibri" w:eastAsia="Calibri" w:hAnsi="Calibri" w:cs="Times New Roman"/>
                <w:sz w:val="20"/>
              </w:rPr>
              <w:t>93,7</w:t>
            </w:r>
          </w:p>
        </w:tc>
        <w:tc>
          <w:tcPr>
            <w:tcW w:w="565"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53,25</w:t>
            </w:r>
          </w:p>
        </w:tc>
        <w:tc>
          <w:tcPr>
            <w:tcW w:w="788"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3,65</w:t>
            </w:r>
          </w:p>
        </w:tc>
        <w:tc>
          <w:tcPr>
            <w:tcW w:w="690"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96</w:t>
            </w:r>
          </w:p>
        </w:tc>
        <w:tc>
          <w:tcPr>
            <w:tcW w:w="76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57</w:t>
            </w:r>
          </w:p>
        </w:tc>
        <w:tc>
          <w:tcPr>
            <w:tcW w:w="72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3.6</w:t>
            </w:r>
          </w:p>
        </w:tc>
        <w:tc>
          <w:tcPr>
            <w:tcW w:w="660" w:type="dxa"/>
            <w:tcBorders>
              <w:top w:val="single" w:sz="4" w:space="0" w:color="auto"/>
              <w:left w:val="single" w:sz="4" w:space="0" w:color="auto"/>
              <w:bottom w:val="nil"/>
              <w:right w:val="single" w:sz="4" w:space="0" w:color="auto"/>
            </w:tcBorders>
            <w:shd w:val="clear" w:color="auto" w:fill="FFFFFF"/>
          </w:tcPr>
          <w:p w:rsidR="009E488A" w:rsidRDefault="00454055" w:rsidP="003A7054">
            <w:pPr>
              <w:jc w:val="center"/>
              <w:rPr>
                <w:rFonts w:ascii="Times New Roman" w:eastAsia="Calibri" w:hAnsi="Times New Roman"/>
                <w:sz w:val="18"/>
                <w:szCs w:val="20"/>
              </w:rPr>
            </w:pPr>
            <w:r>
              <w:rPr>
                <w:rFonts w:ascii="Times New Roman" w:eastAsia="Calibri" w:hAnsi="Times New Roman"/>
                <w:sz w:val="18"/>
                <w:szCs w:val="20"/>
              </w:rPr>
              <w:t>51</w:t>
            </w:r>
          </w:p>
        </w:tc>
        <w:tc>
          <w:tcPr>
            <w:tcW w:w="735" w:type="dxa"/>
            <w:tcBorders>
              <w:top w:val="single" w:sz="4" w:space="0" w:color="auto"/>
              <w:left w:val="single" w:sz="4" w:space="0" w:color="auto"/>
              <w:bottom w:val="nil"/>
              <w:right w:val="single" w:sz="4" w:space="0" w:color="auto"/>
            </w:tcBorders>
            <w:shd w:val="clear" w:color="auto" w:fill="FFFFFF"/>
          </w:tcPr>
          <w:p w:rsidR="009E488A" w:rsidRDefault="00454055" w:rsidP="003A7054">
            <w:pPr>
              <w:jc w:val="center"/>
              <w:rPr>
                <w:rFonts w:ascii="Times New Roman" w:eastAsia="Calibri" w:hAnsi="Times New Roman"/>
                <w:sz w:val="18"/>
                <w:szCs w:val="20"/>
              </w:rPr>
            </w:pPr>
            <w:r>
              <w:rPr>
                <w:rFonts w:ascii="Times New Roman" w:eastAsia="Calibri" w:hAnsi="Times New Roman"/>
                <w:sz w:val="18"/>
                <w:szCs w:val="20"/>
              </w:rPr>
              <w:t>85</w:t>
            </w:r>
          </w:p>
        </w:tc>
        <w:tc>
          <w:tcPr>
            <w:tcW w:w="785" w:type="dxa"/>
            <w:tcBorders>
              <w:top w:val="single" w:sz="4" w:space="0" w:color="auto"/>
              <w:left w:val="single" w:sz="4" w:space="0" w:color="auto"/>
              <w:bottom w:val="nil"/>
              <w:right w:val="single" w:sz="4" w:space="0" w:color="auto"/>
            </w:tcBorders>
            <w:shd w:val="clear" w:color="auto" w:fill="FFFFFF"/>
          </w:tcPr>
          <w:p w:rsidR="009E488A" w:rsidRDefault="00454055" w:rsidP="003A7054">
            <w:pPr>
              <w:jc w:val="center"/>
              <w:rPr>
                <w:rFonts w:ascii="Times New Roman" w:eastAsia="Calibri" w:hAnsi="Times New Roman"/>
                <w:sz w:val="18"/>
                <w:szCs w:val="20"/>
              </w:rPr>
            </w:pPr>
            <w:r>
              <w:rPr>
                <w:rFonts w:ascii="Times New Roman" w:eastAsia="Calibri" w:hAnsi="Times New Roman"/>
                <w:sz w:val="18"/>
                <w:szCs w:val="20"/>
              </w:rPr>
              <w:t>3.3</w:t>
            </w:r>
          </w:p>
        </w:tc>
      </w:tr>
      <w:tr w:rsidR="009E488A"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9E488A" w:rsidRPr="00276FC6" w:rsidRDefault="009E488A"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9E488A" w:rsidRPr="00276FC6" w:rsidRDefault="009E488A"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Математика</w:t>
            </w:r>
          </w:p>
        </w:tc>
        <w:tc>
          <w:tcPr>
            <w:tcW w:w="1001"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99,7</w:t>
            </w:r>
          </w:p>
        </w:tc>
        <w:tc>
          <w:tcPr>
            <w:tcW w:w="83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57</w:t>
            </w:r>
          </w:p>
        </w:tc>
        <w:tc>
          <w:tcPr>
            <w:tcW w:w="838"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3,8</w:t>
            </w:r>
          </w:p>
        </w:tc>
        <w:tc>
          <w:tcPr>
            <w:tcW w:w="82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54.2</w:t>
            </w:r>
          </w:p>
        </w:tc>
        <w:tc>
          <w:tcPr>
            <w:tcW w:w="851"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3.8</w:t>
            </w:r>
          </w:p>
        </w:tc>
        <w:tc>
          <w:tcPr>
            <w:tcW w:w="82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jc w:val="center"/>
              <w:rPr>
                <w:rFonts w:ascii="Calibri" w:eastAsia="Calibri" w:hAnsi="Calibri" w:cs="Times New Roman"/>
                <w:sz w:val="20"/>
              </w:rPr>
            </w:pPr>
            <w:r>
              <w:rPr>
                <w:rFonts w:ascii="Calibri" w:eastAsia="Calibri" w:hAnsi="Calibri" w:cs="Times New Roman"/>
                <w:sz w:val="20"/>
              </w:rPr>
              <w:t>86,8</w:t>
            </w:r>
          </w:p>
        </w:tc>
        <w:tc>
          <w:tcPr>
            <w:tcW w:w="565"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43,8</w:t>
            </w:r>
          </w:p>
        </w:tc>
        <w:tc>
          <w:tcPr>
            <w:tcW w:w="788"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690"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84</w:t>
            </w:r>
          </w:p>
        </w:tc>
        <w:tc>
          <w:tcPr>
            <w:tcW w:w="76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38</w:t>
            </w:r>
          </w:p>
        </w:tc>
        <w:tc>
          <w:tcPr>
            <w:tcW w:w="72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3.3</w:t>
            </w:r>
          </w:p>
        </w:tc>
        <w:tc>
          <w:tcPr>
            <w:tcW w:w="660" w:type="dxa"/>
            <w:tcBorders>
              <w:top w:val="single" w:sz="4" w:space="0" w:color="auto"/>
              <w:left w:val="single" w:sz="4" w:space="0" w:color="auto"/>
              <w:bottom w:val="nil"/>
              <w:right w:val="single" w:sz="4" w:space="0" w:color="auto"/>
            </w:tcBorders>
            <w:shd w:val="clear" w:color="auto" w:fill="FFFFFF"/>
          </w:tcPr>
          <w:p w:rsidR="009E488A" w:rsidRDefault="00454055" w:rsidP="003A7054">
            <w:pPr>
              <w:jc w:val="center"/>
              <w:rPr>
                <w:rFonts w:ascii="Times New Roman" w:eastAsia="Calibri" w:hAnsi="Times New Roman"/>
                <w:sz w:val="18"/>
                <w:szCs w:val="20"/>
              </w:rPr>
            </w:pPr>
            <w:r>
              <w:rPr>
                <w:rFonts w:ascii="Times New Roman" w:eastAsia="Calibri" w:hAnsi="Times New Roman"/>
                <w:sz w:val="18"/>
                <w:szCs w:val="20"/>
              </w:rPr>
              <w:t>75</w:t>
            </w:r>
          </w:p>
        </w:tc>
        <w:tc>
          <w:tcPr>
            <w:tcW w:w="735" w:type="dxa"/>
            <w:tcBorders>
              <w:top w:val="single" w:sz="4" w:space="0" w:color="auto"/>
              <w:left w:val="single" w:sz="4" w:space="0" w:color="auto"/>
              <w:bottom w:val="nil"/>
              <w:right w:val="single" w:sz="4" w:space="0" w:color="auto"/>
            </w:tcBorders>
            <w:shd w:val="clear" w:color="auto" w:fill="FFFFFF"/>
          </w:tcPr>
          <w:p w:rsidR="009E488A" w:rsidRDefault="00454055" w:rsidP="003A7054">
            <w:pPr>
              <w:jc w:val="center"/>
              <w:rPr>
                <w:rFonts w:ascii="Times New Roman" w:eastAsia="Calibri" w:hAnsi="Times New Roman"/>
                <w:sz w:val="18"/>
                <w:szCs w:val="20"/>
              </w:rPr>
            </w:pPr>
            <w:r>
              <w:rPr>
                <w:rFonts w:ascii="Times New Roman" w:eastAsia="Calibri" w:hAnsi="Times New Roman"/>
                <w:sz w:val="18"/>
                <w:szCs w:val="20"/>
              </w:rPr>
              <w:t>34</w:t>
            </w:r>
          </w:p>
        </w:tc>
        <w:tc>
          <w:tcPr>
            <w:tcW w:w="785" w:type="dxa"/>
            <w:tcBorders>
              <w:top w:val="single" w:sz="4" w:space="0" w:color="auto"/>
              <w:left w:val="single" w:sz="4" w:space="0" w:color="auto"/>
              <w:bottom w:val="nil"/>
              <w:right w:val="single" w:sz="4" w:space="0" w:color="auto"/>
            </w:tcBorders>
            <w:shd w:val="clear" w:color="auto" w:fill="FFFFFF"/>
          </w:tcPr>
          <w:p w:rsidR="009E488A" w:rsidRDefault="00454055" w:rsidP="003A7054">
            <w:pPr>
              <w:jc w:val="center"/>
              <w:rPr>
                <w:rFonts w:ascii="Times New Roman" w:eastAsia="Calibri" w:hAnsi="Times New Roman"/>
                <w:sz w:val="18"/>
                <w:szCs w:val="20"/>
              </w:rPr>
            </w:pPr>
            <w:r>
              <w:rPr>
                <w:rFonts w:ascii="Times New Roman" w:eastAsia="Calibri" w:hAnsi="Times New Roman"/>
                <w:sz w:val="18"/>
                <w:szCs w:val="20"/>
              </w:rPr>
              <w:t>3.2</w:t>
            </w:r>
          </w:p>
        </w:tc>
      </w:tr>
      <w:tr w:rsidR="000A378A"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0A378A" w:rsidRPr="00276FC6" w:rsidRDefault="000A378A"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0A378A" w:rsidRPr="00276FC6" w:rsidRDefault="000A378A"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Информатика</w:t>
            </w:r>
          </w:p>
        </w:tc>
        <w:tc>
          <w:tcPr>
            <w:tcW w:w="1001"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72,1</w:t>
            </w:r>
          </w:p>
        </w:tc>
        <w:tc>
          <w:tcPr>
            <w:tcW w:w="838"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4,1</w:t>
            </w:r>
          </w:p>
        </w:tc>
        <w:tc>
          <w:tcPr>
            <w:tcW w:w="827"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67.5</w:t>
            </w:r>
          </w:p>
        </w:tc>
        <w:tc>
          <w:tcPr>
            <w:tcW w:w="851"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w:t>
            </w:r>
          </w:p>
        </w:tc>
        <w:tc>
          <w:tcPr>
            <w:tcW w:w="827" w:type="dxa"/>
            <w:tcBorders>
              <w:top w:val="single" w:sz="4" w:space="0" w:color="auto"/>
              <w:left w:val="single" w:sz="4" w:space="0" w:color="auto"/>
              <w:bottom w:val="nil"/>
              <w:right w:val="single" w:sz="4" w:space="0" w:color="auto"/>
            </w:tcBorders>
            <w:shd w:val="clear" w:color="auto" w:fill="FFFFFF"/>
            <w:vAlign w:val="bottom"/>
            <w:hideMark/>
          </w:tcPr>
          <w:p w:rsidR="000A378A" w:rsidRPr="00B62251" w:rsidRDefault="000A378A" w:rsidP="00026B13">
            <w:pPr>
              <w:spacing w:after="0" w:line="240" w:lineRule="auto"/>
              <w:jc w:val="center"/>
              <w:rPr>
                <w:rFonts w:ascii="Times New Roman" w:eastAsia="Times New Roman" w:hAnsi="Times New Roman" w:cs="Times New Roman"/>
                <w:bCs/>
                <w:lang w:eastAsia="ru-RU"/>
              </w:rPr>
            </w:pPr>
            <w:r w:rsidRPr="00B62251">
              <w:rPr>
                <w:rFonts w:ascii="Times New Roman" w:eastAsia="Times New Roman" w:hAnsi="Times New Roman" w:cs="Times New Roman"/>
                <w:bCs/>
                <w:lang w:eastAsia="ru-RU"/>
              </w:rPr>
              <w:t>93.63</w:t>
            </w:r>
          </w:p>
        </w:tc>
        <w:tc>
          <w:tcPr>
            <w:tcW w:w="565" w:type="dxa"/>
            <w:tcBorders>
              <w:top w:val="single" w:sz="4" w:space="0" w:color="auto"/>
              <w:left w:val="single" w:sz="4" w:space="0" w:color="auto"/>
              <w:bottom w:val="nil"/>
              <w:right w:val="single" w:sz="4" w:space="0" w:color="auto"/>
            </w:tcBorders>
            <w:shd w:val="clear" w:color="auto" w:fill="FFFFFF"/>
            <w:vAlign w:val="bottom"/>
            <w:hideMark/>
          </w:tcPr>
          <w:p w:rsidR="000A378A" w:rsidRPr="00B62251" w:rsidRDefault="000A378A" w:rsidP="00026B13">
            <w:pPr>
              <w:spacing w:after="0" w:line="240" w:lineRule="auto"/>
              <w:jc w:val="center"/>
              <w:rPr>
                <w:rFonts w:ascii="Times New Roman" w:eastAsia="Times New Roman" w:hAnsi="Times New Roman" w:cs="Times New Roman"/>
                <w:bCs/>
                <w:lang w:eastAsia="ru-RU"/>
              </w:rPr>
            </w:pPr>
            <w:r w:rsidRPr="00B62251">
              <w:rPr>
                <w:rFonts w:ascii="Times New Roman" w:eastAsia="Times New Roman" w:hAnsi="Times New Roman" w:cs="Times New Roman"/>
                <w:bCs/>
                <w:lang w:eastAsia="ru-RU"/>
              </w:rPr>
              <w:t>50.86</w:t>
            </w:r>
          </w:p>
        </w:tc>
        <w:tc>
          <w:tcPr>
            <w:tcW w:w="788" w:type="dxa"/>
            <w:tcBorders>
              <w:top w:val="single" w:sz="4" w:space="0" w:color="auto"/>
              <w:left w:val="single" w:sz="4" w:space="0" w:color="auto"/>
              <w:bottom w:val="nil"/>
              <w:right w:val="single" w:sz="4" w:space="0" w:color="auto"/>
            </w:tcBorders>
            <w:shd w:val="clear" w:color="auto" w:fill="FFFFFF"/>
            <w:vAlign w:val="bottom"/>
            <w:hideMark/>
          </w:tcPr>
          <w:p w:rsidR="000A378A" w:rsidRPr="00B62251" w:rsidRDefault="000A378A" w:rsidP="00026B13">
            <w:pPr>
              <w:spacing w:after="0" w:line="240" w:lineRule="auto"/>
              <w:jc w:val="center"/>
              <w:rPr>
                <w:rFonts w:ascii="Times New Roman" w:eastAsia="Times New Roman" w:hAnsi="Times New Roman" w:cs="Times New Roman"/>
                <w:bCs/>
                <w:lang w:eastAsia="ru-RU"/>
              </w:rPr>
            </w:pPr>
            <w:r w:rsidRPr="00B62251">
              <w:rPr>
                <w:rFonts w:ascii="Times New Roman" w:eastAsia="Times New Roman" w:hAnsi="Times New Roman" w:cs="Times New Roman"/>
                <w:bCs/>
                <w:lang w:eastAsia="ru-RU"/>
              </w:rPr>
              <w:t>3.59</w:t>
            </w:r>
          </w:p>
        </w:tc>
        <w:tc>
          <w:tcPr>
            <w:tcW w:w="690"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83</w:t>
            </w:r>
          </w:p>
        </w:tc>
        <w:tc>
          <w:tcPr>
            <w:tcW w:w="765"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33</w:t>
            </w:r>
          </w:p>
        </w:tc>
        <w:tc>
          <w:tcPr>
            <w:tcW w:w="725"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3.4</w:t>
            </w:r>
          </w:p>
        </w:tc>
        <w:tc>
          <w:tcPr>
            <w:tcW w:w="660" w:type="dxa"/>
            <w:tcBorders>
              <w:top w:val="single" w:sz="4" w:space="0" w:color="auto"/>
              <w:left w:val="single" w:sz="4" w:space="0" w:color="auto"/>
              <w:bottom w:val="nil"/>
              <w:right w:val="single" w:sz="4" w:space="0" w:color="auto"/>
            </w:tcBorders>
            <w:shd w:val="clear" w:color="auto" w:fill="FFFFFF"/>
          </w:tcPr>
          <w:p w:rsidR="000A378A" w:rsidRPr="006C16E4" w:rsidRDefault="000A378A" w:rsidP="003A7054">
            <w:pPr>
              <w:jc w:val="center"/>
            </w:pPr>
            <w:r w:rsidRPr="006C16E4">
              <w:t>83</w:t>
            </w:r>
          </w:p>
        </w:tc>
        <w:tc>
          <w:tcPr>
            <w:tcW w:w="735" w:type="dxa"/>
            <w:tcBorders>
              <w:top w:val="single" w:sz="4" w:space="0" w:color="auto"/>
              <w:left w:val="single" w:sz="4" w:space="0" w:color="auto"/>
              <w:bottom w:val="nil"/>
              <w:right w:val="single" w:sz="4" w:space="0" w:color="auto"/>
            </w:tcBorders>
            <w:shd w:val="clear" w:color="auto" w:fill="FFFFFF"/>
          </w:tcPr>
          <w:p w:rsidR="000A378A" w:rsidRPr="006C16E4" w:rsidRDefault="000A378A" w:rsidP="003A7054">
            <w:pPr>
              <w:jc w:val="center"/>
            </w:pPr>
            <w:r w:rsidRPr="006C16E4">
              <w:t>49</w:t>
            </w:r>
          </w:p>
        </w:tc>
        <w:tc>
          <w:tcPr>
            <w:tcW w:w="785" w:type="dxa"/>
            <w:tcBorders>
              <w:top w:val="single" w:sz="4" w:space="0" w:color="auto"/>
              <w:left w:val="single" w:sz="4" w:space="0" w:color="auto"/>
              <w:bottom w:val="nil"/>
              <w:right w:val="single" w:sz="4" w:space="0" w:color="auto"/>
            </w:tcBorders>
            <w:shd w:val="clear" w:color="auto" w:fill="FFFFFF"/>
          </w:tcPr>
          <w:p w:rsidR="000A378A" w:rsidRDefault="000A378A" w:rsidP="003A7054">
            <w:pPr>
              <w:jc w:val="center"/>
            </w:pPr>
            <w:r w:rsidRPr="006C16E4">
              <w:t>3.5</w:t>
            </w:r>
          </w:p>
        </w:tc>
      </w:tr>
      <w:tr w:rsidR="009E488A" w:rsidRPr="00276FC6" w:rsidTr="009E488A">
        <w:trPr>
          <w:trHeight w:hRule="exact" w:val="311"/>
        </w:trPr>
        <w:tc>
          <w:tcPr>
            <w:tcW w:w="798" w:type="dxa"/>
            <w:tcBorders>
              <w:top w:val="single" w:sz="4" w:space="0" w:color="auto"/>
              <w:left w:val="single" w:sz="4" w:space="0" w:color="auto"/>
              <w:bottom w:val="nil"/>
              <w:right w:val="nil"/>
            </w:tcBorders>
            <w:shd w:val="clear" w:color="auto" w:fill="FFFFFF"/>
          </w:tcPr>
          <w:p w:rsidR="009E488A" w:rsidRPr="00276FC6" w:rsidRDefault="009E488A"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9E488A" w:rsidRPr="00276FC6" w:rsidRDefault="009E488A"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История</w:t>
            </w:r>
          </w:p>
        </w:tc>
        <w:tc>
          <w:tcPr>
            <w:tcW w:w="1001"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61,3</w:t>
            </w:r>
          </w:p>
        </w:tc>
        <w:tc>
          <w:tcPr>
            <w:tcW w:w="838"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4,0</w:t>
            </w:r>
          </w:p>
        </w:tc>
        <w:tc>
          <w:tcPr>
            <w:tcW w:w="82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59</w:t>
            </w:r>
          </w:p>
        </w:tc>
        <w:tc>
          <w:tcPr>
            <w:tcW w:w="851"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3.9</w:t>
            </w:r>
          </w:p>
        </w:tc>
        <w:tc>
          <w:tcPr>
            <w:tcW w:w="827" w:type="dxa"/>
            <w:tcBorders>
              <w:top w:val="single" w:sz="4" w:space="0" w:color="auto"/>
              <w:left w:val="single" w:sz="4" w:space="0" w:color="auto"/>
              <w:bottom w:val="nil"/>
              <w:right w:val="single" w:sz="4" w:space="0" w:color="auto"/>
            </w:tcBorders>
            <w:shd w:val="clear" w:color="auto" w:fill="FFFFFF"/>
            <w:hideMark/>
          </w:tcPr>
          <w:p w:rsidR="009E488A" w:rsidRDefault="009E488A" w:rsidP="00026B13">
            <w:pPr>
              <w:jc w:val="center"/>
            </w:pPr>
            <w:r>
              <w:t>95</w:t>
            </w:r>
          </w:p>
        </w:tc>
        <w:tc>
          <w:tcPr>
            <w:tcW w:w="565" w:type="dxa"/>
            <w:tcBorders>
              <w:top w:val="single" w:sz="4" w:space="0" w:color="auto"/>
              <w:left w:val="single" w:sz="4" w:space="0" w:color="auto"/>
              <w:bottom w:val="nil"/>
              <w:right w:val="single" w:sz="4" w:space="0" w:color="auto"/>
            </w:tcBorders>
            <w:shd w:val="clear" w:color="auto" w:fill="FFFFFF"/>
            <w:hideMark/>
          </w:tcPr>
          <w:p w:rsidR="009E488A" w:rsidRDefault="009E488A" w:rsidP="00026B13">
            <w:pPr>
              <w:jc w:val="center"/>
            </w:pPr>
            <w:r>
              <w:t>54.2</w:t>
            </w:r>
          </w:p>
        </w:tc>
        <w:tc>
          <w:tcPr>
            <w:tcW w:w="788"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690"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72.4</w:t>
            </w:r>
          </w:p>
        </w:tc>
        <w:tc>
          <w:tcPr>
            <w:tcW w:w="76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39</w:t>
            </w:r>
          </w:p>
        </w:tc>
        <w:tc>
          <w:tcPr>
            <w:tcW w:w="72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3.2</w:t>
            </w:r>
          </w:p>
        </w:tc>
        <w:tc>
          <w:tcPr>
            <w:tcW w:w="660" w:type="dxa"/>
            <w:tcBorders>
              <w:top w:val="single" w:sz="4" w:space="0" w:color="auto"/>
              <w:left w:val="single" w:sz="4" w:space="0" w:color="auto"/>
              <w:bottom w:val="nil"/>
              <w:right w:val="single" w:sz="4" w:space="0" w:color="auto"/>
            </w:tcBorders>
            <w:shd w:val="clear" w:color="auto" w:fill="FFFFFF"/>
          </w:tcPr>
          <w:p w:rsidR="009E488A" w:rsidRDefault="00026B13" w:rsidP="003A7054">
            <w:pPr>
              <w:jc w:val="center"/>
              <w:rPr>
                <w:rFonts w:ascii="Times New Roman" w:eastAsia="Calibri" w:hAnsi="Times New Roman"/>
                <w:sz w:val="18"/>
                <w:szCs w:val="20"/>
              </w:rPr>
            </w:pPr>
            <w:r>
              <w:rPr>
                <w:rFonts w:ascii="Times New Roman" w:eastAsia="Calibri" w:hAnsi="Times New Roman"/>
                <w:sz w:val="18"/>
                <w:szCs w:val="20"/>
              </w:rPr>
              <w:t>92</w:t>
            </w:r>
          </w:p>
        </w:tc>
        <w:tc>
          <w:tcPr>
            <w:tcW w:w="735" w:type="dxa"/>
            <w:tcBorders>
              <w:top w:val="single" w:sz="4" w:space="0" w:color="auto"/>
              <w:left w:val="single" w:sz="4" w:space="0" w:color="auto"/>
              <w:bottom w:val="nil"/>
              <w:right w:val="single" w:sz="4" w:space="0" w:color="auto"/>
            </w:tcBorders>
            <w:shd w:val="clear" w:color="auto" w:fill="FFFFFF"/>
          </w:tcPr>
          <w:p w:rsidR="009E488A" w:rsidRDefault="00026B13" w:rsidP="003A7054">
            <w:pPr>
              <w:jc w:val="center"/>
              <w:rPr>
                <w:rFonts w:ascii="Times New Roman" w:eastAsia="Calibri" w:hAnsi="Times New Roman"/>
                <w:sz w:val="18"/>
                <w:szCs w:val="20"/>
              </w:rPr>
            </w:pPr>
            <w:r>
              <w:rPr>
                <w:rFonts w:ascii="Times New Roman" w:eastAsia="Calibri" w:hAnsi="Times New Roman"/>
                <w:sz w:val="18"/>
                <w:szCs w:val="20"/>
              </w:rPr>
              <w:t>49.9</w:t>
            </w:r>
          </w:p>
        </w:tc>
        <w:tc>
          <w:tcPr>
            <w:tcW w:w="785" w:type="dxa"/>
            <w:tcBorders>
              <w:top w:val="single" w:sz="4" w:space="0" w:color="auto"/>
              <w:left w:val="single" w:sz="4" w:space="0" w:color="auto"/>
              <w:bottom w:val="nil"/>
              <w:right w:val="single" w:sz="4" w:space="0" w:color="auto"/>
            </w:tcBorders>
            <w:shd w:val="clear" w:color="auto" w:fill="FFFFFF"/>
          </w:tcPr>
          <w:p w:rsidR="009E488A" w:rsidRDefault="00026B13" w:rsidP="003A7054">
            <w:pPr>
              <w:jc w:val="center"/>
              <w:rPr>
                <w:rFonts w:ascii="Times New Roman" w:eastAsia="Calibri" w:hAnsi="Times New Roman"/>
                <w:sz w:val="18"/>
                <w:szCs w:val="20"/>
              </w:rPr>
            </w:pPr>
            <w:r>
              <w:rPr>
                <w:rFonts w:ascii="Times New Roman" w:eastAsia="Calibri" w:hAnsi="Times New Roman"/>
                <w:sz w:val="18"/>
                <w:szCs w:val="20"/>
              </w:rPr>
              <w:t>3.6</w:t>
            </w:r>
          </w:p>
        </w:tc>
      </w:tr>
      <w:tr w:rsidR="00026B13"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026B13" w:rsidRPr="00276FC6" w:rsidRDefault="00026B13"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026B13" w:rsidRPr="00276FC6" w:rsidRDefault="00026B13"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Обществознание</w:t>
            </w:r>
          </w:p>
        </w:tc>
        <w:tc>
          <w:tcPr>
            <w:tcW w:w="1001" w:type="dxa"/>
            <w:tcBorders>
              <w:top w:val="single" w:sz="4" w:space="0" w:color="auto"/>
              <w:left w:val="single" w:sz="4" w:space="0" w:color="auto"/>
              <w:bottom w:val="nil"/>
              <w:right w:val="single" w:sz="4" w:space="0" w:color="auto"/>
            </w:tcBorders>
            <w:shd w:val="clear" w:color="auto" w:fill="FFFFFF"/>
            <w:hideMark/>
          </w:tcPr>
          <w:p w:rsidR="00026B13" w:rsidRPr="00276FC6" w:rsidRDefault="00026B13"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026B13" w:rsidRPr="00276FC6" w:rsidRDefault="00026B13"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69,7</w:t>
            </w:r>
          </w:p>
        </w:tc>
        <w:tc>
          <w:tcPr>
            <w:tcW w:w="838" w:type="dxa"/>
            <w:tcBorders>
              <w:top w:val="single" w:sz="4" w:space="0" w:color="auto"/>
              <w:left w:val="single" w:sz="4" w:space="0" w:color="auto"/>
              <w:bottom w:val="nil"/>
              <w:right w:val="single" w:sz="4" w:space="0" w:color="auto"/>
            </w:tcBorders>
            <w:shd w:val="clear" w:color="auto" w:fill="FFFFFF"/>
            <w:hideMark/>
          </w:tcPr>
          <w:p w:rsidR="00026B13" w:rsidRPr="00276FC6" w:rsidRDefault="00026B13"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4,1</w:t>
            </w:r>
          </w:p>
        </w:tc>
        <w:tc>
          <w:tcPr>
            <w:tcW w:w="827" w:type="dxa"/>
            <w:tcBorders>
              <w:top w:val="single" w:sz="4" w:space="0" w:color="auto"/>
              <w:left w:val="single" w:sz="4" w:space="0" w:color="auto"/>
              <w:bottom w:val="nil"/>
              <w:right w:val="single" w:sz="4" w:space="0" w:color="auto"/>
            </w:tcBorders>
            <w:shd w:val="clear" w:color="auto" w:fill="FFFFFF"/>
            <w:hideMark/>
          </w:tcPr>
          <w:p w:rsidR="00026B13" w:rsidRPr="00276FC6" w:rsidRDefault="00026B13"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026B13" w:rsidRPr="00276FC6" w:rsidRDefault="00026B13"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70.5</w:t>
            </w:r>
          </w:p>
        </w:tc>
        <w:tc>
          <w:tcPr>
            <w:tcW w:w="851" w:type="dxa"/>
            <w:tcBorders>
              <w:top w:val="single" w:sz="4" w:space="0" w:color="auto"/>
              <w:left w:val="single" w:sz="4" w:space="0" w:color="auto"/>
              <w:bottom w:val="nil"/>
              <w:right w:val="single" w:sz="4" w:space="0" w:color="auto"/>
            </w:tcBorders>
            <w:shd w:val="clear" w:color="auto" w:fill="FFFFFF"/>
            <w:hideMark/>
          </w:tcPr>
          <w:p w:rsidR="00026B13" w:rsidRPr="00276FC6" w:rsidRDefault="00026B13"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4,3</w:t>
            </w:r>
          </w:p>
        </w:tc>
        <w:tc>
          <w:tcPr>
            <w:tcW w:w="827" w:type="dxa"/>
            <w:tcBorders>
              <w:top w:val="single" w:sz="4" w:space="0" w:color="auto"/>
              <w:left w:val="single" w:sz="4" w:space="0" w:color="auto"/>
              <w:bottom w:val="nil"/>
              <w:right w:val="single" w:sz="4" w:space="0" w:color="auto"/>
            </w:tcBorders>
            <w:shd w:val="clear" w:color="auto" w:fill="FFFFFF"/>
            <w:hideMark/>
          </w:tcPr>
          <w:p w:rsidR="00026B13" w:rsidRPr="00B62251" w:rsidRDefault="00026B13" w:rsidP="00026B13">
            <w:pPr>
              <w:jc w:val="center"/>
              <w:rPr>
                <w:rFonts w:ascii="Times New Roman" w:hAnsi="Times New Roman" w:cs="Times New Roman"/>
              </w:rPr>
            </w:pPr>
            <w:r w:rsidRPr="00B62251">
              <w:rPr>
                <w:rFonts w:ascii="Times New Roman" w:hAnsi="Times New Roman" w:cs="Times New Roman"/>
              </w:rPr>
              <w:t>91.8</w:t>
            </w:r>
          </w:p>
        </w:tc>
        <w:tc>
          <w:tcPr>
            <w:tcW w:w="565" w:type="dxa"/>
            <w:tcBorders>
              <w:top w:val="single" w:sz="4" w:space="0" w:color="auto"/>
              <w:left w:val="single" w:sz="4" w:space="0" w:color="auto"/>
              <w:bottom w:val="nil"/>
              <w:right w:val="single" w:sz="4" w:space="0" w:color="auto"/>
            </w:tcBorders>
            <w:shd w:val="clear" w:color="auto" w:fill="FFFFFF"/>
            <w:hideMark/>
          </w:tcPr>
          <w:p w:rsidR="00026B13" w:rsidRPr="00B62251" w:rsidRDefault="00026B13" w:rsidP="00026B13">
            <w:pPr>
              <w:jc w:val="center"/>
              <w:rPr>
                <w:rFonts w:ascii="Times New Roman" w:hAnsi="Times New Roman" w:cs="Times New Roman"/>
              </w:rPr>
            </w:pPr>
            <w:r w:rsidRPr="00B62251">
              <w:rPr>
                <w:rFonts w:ascii="Times New Roman" w:hAnsi="Times New Roman" w:cs="Times New Roman"/>
              </w:rPr>
              <w:t>52.7</w:t>
            </w:r>
          </w:p>
        </w:tc>
        <w:tc>
          <w:tcPr>
            <w:tcW w:w="788" w:type="dxa"/>
            <w:tcBorders>
              <w:top w:val="single" w:sz="4" w:space="0" w:color="auto"/>
              <w:left w:val="single" w:sz="4" w:space="0" w:color="auto"/>
              <w:bottom w:val="nil"/>
              <w:right w:val="single" w:sz="4" w:space="0" w:color="auto"/>
            </w:tcBorders>
            <w:shd w:val="clear" w:color="auto" w:fill="FFFFFF"/>
            <w:hideMark/>
          </w:tcPr>
          <w:p w:rsidR="00026B13" w:rsidRPr="00B62251" w:rsidRDefault="00026B13" w:rsidP="00026B13">
            <w:pPr>
              <w:jc w:val="center"/>
              <w:rPr>
                <w:rFonts w:ascii="Times New Roman" w:hAnsi="Times New Roman" w:cs="Times New Roman"/>
              </w:rPr>
            </w:pPr>
            <w:r w:rsidRPr="00B62251">
              <w:rPr>
                <w:rFonts w:ascii="Times New Roman" w:hAnsi="Times New Roman" w:cs="Times New Roman"/>
              </w:rPr>
              <w:t>3.7</w:t>
            </w:r>
          </w:p>
        </w:tc>
        <w:tc>
          <w:tcPr>
            <w:tcW w:w="690" w:type="dxa"/>
            <w:tcBorders>
              <w:top w:val="single" w:sz="4" w:space="0" w:color="auto"/>
              <w:left w:val="single" w:sz="4" w:space="0" w:color="auto"/>
              <w:bottom w:val="nil"/>
              <w:right w:val="single" w:sz="4" w:space="0" w:color="auto"/>
            </w:tcBorders>
            <w:shd w:val="clear" w:color="auto" w:fill="FFFFFF"/>
          </w:tcPr>
          <w:p w:rsidR="00026B13" w:rsidRPr="0029302C" w:rsidRDefault="00026B13" w:rsidP="00026B13">
            <w:pPr>
              <w:jc w:val="center"/>
              <w:rPr>
                <w:rFonts w:ascii="Times New Roman" w:eastAsia="Calibri" w:hAnsi="Times New Roman"/>
                <w:sz w:val="18"/>
                <w:szCs w:val="20"/>
              </w:rPr>
            </w:pPr>
            <w:r>
              <w:rPr>
                <w:rFonts w:ascii="Times New Roman" w:eastAsia="Calibri" w:hAnsi="Times New Roman"/>
                <w:sz w:val="18"/>
                <w:szCs w:val="20"/>
              </w:rPr>
              <w:t>100</w:t>
            </w:r>
          </w:p>
        </w:tc>
        <w:tc>
          <w:tcPr>
            <w:tcW w:w="765" w:type="dxa"/>
            <w:tcBorders>
              <w:top w:val="single" w:sz="4" w:space="0" w:color="auto"/>
              <w:left w:val="single" w:sz="4" w:space="0" w:color="auto"/>
              <w:bottom w:val="nil"/>
              <w:right w:val="single" w:sz="4" w:space="0" w:color="auto"/>
            </w:tcBorders>
            <w:shd w:val="clear" w:color="auto" w:fill="FFFFFF"/>
          </w:tcPr>
          <w:p w:rsidR="00026B13" w:rsidRPr="0029302C" w:rsidRDefault="00026B13" w:rsidP="00026B13">
            <w:pPr>
              <w:jc w:val="center"/>
              <w:rPr>
                <w:rFonts w:ascii="Times New Roman" w:eastAsia="Calibri" w:hAnsi="Times New Roman"/>
                <w:sz w:val="18"/>
                <w:szCs w:val="20"/>
              </w:rPr>
            </w:pPr>
            <w:r>
              <w:rPr>
                <w:rFonts w:ascii="Times New Roman" w:eastAsia="Calibri" w:hAnsi="Times New Roman"/>
                <w:sz w:val="18"/>
                <w:szCs w:val="20"/>
              </w:rPr>
              <w:t>73.2</w:t>
            </w:r>
          </w:p>
        </w:tc>
        <w:tc>
          <w:tcPr>
            <w:tcW w:w="725" w:type="dxa"/>
            <w:tcBorders>
              <w:top w:val="single" w:sz="4" w:space="0" w:color="auto"/>
              <w:left w:val="single" w:sz="4" w:space="0" w:color="auto"/>
              <w:bottom w:val="nil"/>
              <w:right w:val="single" w:sz="4" w:space="0" w:color="auto"/>
            </w:tcBorders>
            <w:shd w:val="clear" w:color="auto" w:fill="FFFFFF"/>
          </w:tcPr>
          <w:p w:rsidR="00026B13" w:rsidRPr="0029302C" w:rsidRDefault="00026B13" w:rsidP="00026B13">
            <w:pPr>
              <w:jc w:val="center"/>
              <w:rPr>
                <w:rFonts w:ascii="Times New Roman" w:eastAsia="Calibri" w:hAnsi="Times New Roman"/>
                <w:sz w:val="18"/>
                <w:szCs w:val="20"/>
              </w:rPr>
            </w:pPr>
            <w:r>
              <w:rPr>
                <w:rFonts w:ascii="Times New Roman" w:eastAsia="Calibri" w:hAnsi="Times New Roman"/>
                <w:sz w:val="18"/>
                <w:szCs w:val="20"/>
              </w:rPr>
              <w:t>4</w:t>
            </w:r>
          </w:p>
        </w:tc>
        <w:tc>
          <w:tcPr>
            <w:tcW w:w="660" w:type="dxa"/>
            <w:tcBorders>
              <w:top w:val="single" w:sz="4" w:space="0" w:color="auto"/>
              <w:left w:val="single" w:sz="4" w:space="0" w:color="auto"/>
              <w:bottom w:val="nil"/>
              <w:right w:val="single" w:sz="4" w:space="0" w:color="auto"/>
            </w:tcBorders>
            <w:shd w:val="clear" w:color="auto" w:fill="FFFFFF"/>
          </w:tcPr>
          <w:p w:rsidR="00026B13" w:rsidRPr="00A2241F" w:rsidRDefault="00026B13" w:rsidP="003A7054">
            <w:pPr>
              <w:jc w:val="center"/>
            </w:pPr>
            <w:r w:rsidRPr="00A2241F">
              <w:t>93.63</w:t>
            </w:r>
          </w:p>
        </w:tc>
        <w:tc>
          <w:tcPr>
            <w:tcW w:w="735" w:type="dxa"/>
            <w:tcBorders>
              <w:top w:val="single" w:sz="4" w:space="0" w:color="auto"/>
              <w:left w:val="single" w:sz="4" w:space="0" w:color="auto"/>
              <w:bottom w:val="nil"/>
              <w:right w:val="single" w:sz="4" w:space="0" w:color="auto"/>
            </w:tcBorders>
            <w:shd w:val="clear" w:color="auto" w:fill="FFFFFF"/>
          </w:tcPr>
          <w:p w:rsidR="00026B13" w:rsidRPr="00A2241F" w:rsidRDefault="00026B13" w:rsidP="003A7054">
            <w:pPr>
              <w:jc w:val="center"/>
            </w:pPr>
            <w:r w:rsidRPr="00A2241F">
              <w:t>50.86</w:t>
            </w:r>
          </w:p>
        </w:tc>
        <w:tc>
          <w:tcPr>
            <w:tcW w:w="785" w:type="dxa"/>
            <w:tcBorders>
              <w:top w:val="single" w:sz="4" w:space="0" w:color="auto"/>
              <w:left w:val="single" w:sz="4" w:space="0" w:color="auto"/>
              <w:bottom w:val="nil"/>
              <w:right w:val="single" w:sz="4" w:space="0" w:color="auto"/>
            </w:tcBorders>
            <w:shd w:val="clear" w:color="auto" w:fill="FFFFFF"/>
          </w:tcPr>
          <w:p w:rsidR="00026B13" w:rsidRDefault="00026B13" w:rsidP="003A7054">
            <w:pPr>
              <w:jc w:val="center"/>
            </w:pPr>
            <w:r w:rsidRPr="00A2241F">
              <w:t>3.59</w:t>
            </w:r>
          </w:p>
        </w:tc>
      </w:tr>
      <w:tr w:rsidR="00CD5978"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CD5978" w:rsidRPr="00276FC6" w:rsidRDefault="00CD5978"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CD5978" w:rsidRPr="00276FC6" w:rsidRDefault="00CD5978"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КТНД</w:t>
            </w:r>
          </w:p>
        </w:tc>
        <w:tc>
          <w:tcPr>
            <w:tcW w:w="100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Calibri" w:eastAsia="Calibri" w:hAnsi="Calibri" w:cs="Calibri"/>
                <w:color w:val="000000"/>
                <w:sz w:val="20"/>
                <w:szCs w:val="20"/>
              </w:rPr>
            </w:pPr>
            <w:r w:rsidRPr="00276FC6">
              <w:rPr>
                <w:rFonts w:ascii="Calibri" w:eastAsia="Calibri" w:hAnsi="Calibri" w:cs="Calibri"/>
                <w:color w:val="000000"/>
                <w:sz w:val="20"/>
                <w:szCs w:val="20"/>
              </w:rPr>
              <w:t>77,4</w:t>
            </w:r>
          </w:p>
        </w:tc>
        <w:tc>
          <w:tcPr>
            <w:tcW w:w="838"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Calibri" w:eastAsia="Calibri" w:hAnsi="Calibri" w:cs="Calibri"/>
                <w:color w:val="000000"/>
                <w:sz w:val="20"/>
                <w:szCs w:val="20"/>
              </w:rPr>
            </w:pPr>
            <w:r w:rsidRPr="00276FC6">
              <w:rPr>
                <w:rFonts w:ascii="Calibri" w:eastAsia="Calibri" w:hAnsi="Calibri" w:cs="Calibri"/>
                <w:color w:val="000000"/>
                <w:sz w:val="20"/>
                <w:szCs w:val="20"/>
              </w:rPr>
              <w:t>4,1</w:t>
            </w:r>
          </w:p>
        </w:tc>
        <w:tc>
          <w:tcPr>
            <w:tcW w:w="82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Calibri" w:eastAsia="Calibri" w:hAnsi="Calibri" w:cs="Calibri"/>
                <w:color w:val="000000"/>
                <w:sz w:val="20"/>
                <w:szCs w:val="20"/>
              </w:rPr>
            </w:pPr>
            <w:r w:rsidRPr="00276FC6">
              <w:rPr>
                <w:rFonts w:ascii="Calibri" w:eastAsia="Calibri" w:hAnsi="Calibri" w:cs="Calibri"/>
                <w:color w:val="000000"/>
                <w:sz w:val="20"/>
                <w:szCs w:val="20"/>
              </w:rPr>
              <w:t>52.5</w:t>
            </w:r>
          </w:p>
        </w:tc>
        <w:tc>
          <w:tcPr>
            <w:tcW w:w="85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Calibri" w:eastAsia="Calibri" w:hAnsi="Calibri" w:cs="Calibri"/>
                <w:color w:val="000000"/>
                <w:sz w:val="20"/>
                <w:szCs w:val="20"/>
              </w:rPr>
            </w:pPr>
            <w:r w:rsidRPr="00276FC6">
              <w:rPr>
                <w:rFonts w:ascii="Calibri" w:eastAsia="Calibri" w:hAnsi="Calibri" w:cs="Calibri"/>
                <w:color w:val="000000"/>
                <w:sz w:val="20"/>
                <w:szCs w:val="20"/>
              </w:rPr>
              <w:t>3.7</w:t>
            </w:r>
          </w:p>
        </w:tc>
        <w:tc>
          <w:tcPr>
            <w:tcW w:w="827" w:type="dxa"/>
            <w:tcBorders>
              <w:top w:val="single" w:sz="4" w:space="0" w:color="auto"/>
              <w:left w:val="single" w:sz="4" w:space="0" w:color="auto"/>
              <w:bottom w:val="nil"/>
              <w:right w:val="single" w:sz="4" w:space="0" w:color="auto"/>
            </w:tcBorders>
            <w:shd w:val="clear" w:color="auto" w:fill="FFFFFF"/>
            <w:hideMark/>
          </w:tcPr>
          <w:p w:rsidR="00CD5978" w:rsidRDefault="00CD5978" w:rsidP="00026B13">
            <w:pPr>
              <w:jc w:val="center"/>
            </w:pPr>
            <w:r>
              <w:t>100</w:t>
            </w:r>
          </w:p>
        </w:tc>
        <w:tc>
          <w:tcPr>
            <w:tcW w:w="565" w:type="dxa"/>
            <w:tcBorders>
              <w:top w:val="single" w:sz="4" w:space="0" w:color="auto"/>
              <w:left w:val="single" w:sz="4" w:space="0" w:color="auto"/>
              <w:bottom w:val="nil"/>
              <w:right w:val="single" w:sz="4" w:space="0" w:color="auto"/>
            </w:tcBorders>
            <w:shd w:val="clear" w:color="auto" w:fill="FFFFFF"/>
            <w:hideMark/>
          </w:tcPr>
          <w:p w:rsidR="00CD5978" w:rsidRDefault="00CD5978" w:rsidP="00026B13">
            <w:pPr>
              <w:jc w:val="center"/>
            </w:pPr>
            <w:r>
              <w:t>85,1</w:t>
            </w:r>
          </w:p>
        </w:tc>
        <w:tc>
          <w:tcPr>
            <w:tcW w:w="788" w:type="dxa"/>
            <w:tcBorders>
              <w:top w:val="single" w:sz="4" w:space="0" w:color="auto"/>
              <w:left w:val="single" w:sz="4" w:space="0" w:color="auto"/>
              <w:bottom w:val="nil"/>
              <w:right w:val="single" w:sz="4" w:space="0" w:color="auto"/>
            </w:tcBorders>
            <w:shd w:val="clear" w:color="auto" w:fill="FFFFFF"/>
            <w:hideMark/>
          </w:tcPr>
          <w:p w:rsidR="00CD5978" w:rsidRDefault="00CD5978" w:rsidP="00026B13">
            <w:pPr>
              <w:jc w:val="center"/>
            </w:pPr>
            <w:r>
              <w:t>4,2</w:t>
            </w:r>
          </w:p>
        </w:tc>
        <w:tc>
          <w:tcPr>
            <w:tcW w:w="690"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p>
        </w:tc>
        <w:tc>
          <w:tcPr>
            <w:tcW w:w="76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p>
        </w:tc>
        <w:tc>
          <w:tcPr>
            <w:tcW w:w="72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Times New Roman" w:eastAsia="Calibri" w:hAnsi="Times New Roman"/>
                <w:sz w:val="18"/>
                <w:szCs w:val="20"/>
              </w:rPr>
            </w:pPr>
          </w:p>
        </w:tc>
        <w:tc>
          <w:tcPr>
            <w:tcW w:w="660" w:type="dxa"/>
            <w:tcBorders>
              <w:top w:val="single" w:sz="4" w:space="0" w:color="auto"/>
              <w:left w:val="single" w:sz="4" w:space="0" w:color="auto"/>
              <w:bottom w:val="nil"/>
              <w:right w:val="single" w:sz="4" w:space="0" w:color="auto"/>
            </w:tcBorders>
            <w:shd w:val="clear" w:color="auto" w:fill="FFFFFF"/>
          </w:tcPr>
          <w:p w:rsidR="00CD5978" w:rsidRPr="00524C2A" w:rsidRDefault="00CD5978" w:rsidP="003A7054">
            <w:pPr>
              <w:jc w:val="center"/>
            </w:pPr>
            <w:r w:rsidRPr="00524C2A">
              <w:t>100</w:t>
            </w:r>
          </w:p>
        </w:tc>
        <w:tc>
          <w:tcPr>
            <w:tcW w:w="735" w:type="dxa"/>
            <w:tcBorders>
              <w:top w:val="single" w:sz="4" w:space="0" w:color="auto"/>
              <w:left w:val="single" w:sz="4" w:space="0" w:color="auto"/>
              <w:bottom w:val="nil"/>
              <w:right w:val="single" w:sz="4" w:space="0" w:color="auto"/>
            </w:tcBorders>
            <w:shd w:val="clear" w:color="auto" w:fill="FFFFFF"/>
          </w:tcPr>
          <w:p w:rsidR="00CD5978" w:rsidRPr="00524C2A" w:rsidRDefault="00CD5978" w:rsidP="003A7054">
            <w:pPr>
              <w:jc w:val="center"/>
            </w:pPr>
            <w:r w:rsidRPr="00524C2A">
              <w:t>77,4</w:t>
            </w:r>
          </w:p>
        </w:tc>
        <w:tc>
          <w:tcPr>
            <w:tcW w:w="785" w:type="dxa"/>
            <w:tcBorders>
              <w:top w:val="single" w:sz="4" w:space="0" w:color="auto"/>
              <w:left w:val="single" w:sz="4" w:space="0" w:color="auto"/>
              <w:bottom w:val="nil"/>
              <w:right w:val="single" w:sz="4" w:space="0" w:color="auto"/>
            </w:tcBorders>
            <w:shd w:val="clear" w:color="auto" w:fill="FFFFFF"/>
          </w:tcPr>
          <w:p w:rsidR="00CD5978" w:rsidRDefault="00CD5978" w:rsidP="003A7054">
            <w:pPr>
              <w:jc w:val="center"/>
            </w:pPr>
            <w:r w:rsidRPr="00524C2A">
              <w:t>4,1</w:t>
            </w:r>
          </w:p>
        </w:tc>
      </w:tr>
      <w:tr w:rsidR="000A378A"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0A378A" w:rsidRPr="00276FC6" w:rsidRDefault="000A378A"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0A378A" w:rsidRPr="00276FC6" w:rsidRDefault="000A378A"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География</w:t>
            </w:r>
          </w:p>
        </w:tc>
        <w:tc>
          <w:tcPr>
            <w:tcW w:w="1001"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74,8</w:t>
            </w:r>
          </w:p>
        </w:tc>
        <w:tc>
          <w:tcPr>
            <w:tcW w:w="838"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4,3</w:t>
            </w:r>
          </w:p>
        </w:tc>
        <w:tc>
          <w:tcPr>
            <w:tcW w:w="827"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73.2</w:t>
            </w:r>
          </w:p>
        </w:tc>
        <w:tc>
          <w:tcPr>
            <w:tcW w:w="851"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4.2</w:t>
            </w:r>
          </w:p>
        </w:tc>
        <w:tc>
          <w:tcPr>
            <w:tcW w:w="827" w:type="dxa"/>
            <w:tcBorders>
              <w:top w:val="single" w:sz="4" w:space="0" w:color="auto"/>
              <w:left w:val="single" w:sz="4" w:space="0" w:color="auto"/>
              <w:bottom w:val="nil"/>
              <w:right w:val="single" w:sz="4" w:space="0" w:color="auto"/>
            </w:tcBorders>
            <w:shd w:val="clear" w:color="auto" w:fill="FFFFFF"/>
            <w:hideMark/>
          </w:tcPr>
          <w:p w:rsidR="000A378A" w:rsidRDefault="000A378A" w:rsidP="00026B13">
            <w:pPr>
              <w:jc w:val="center"/>
            </w:pPr>
            <w:r>
              <w:t>100</w:t>
            </w:r>
          </w:p>
        </w:tc>
        <w:tc>
          <w:tcPr>
            <w:tcW w:w="565" w:type="dxa"/>
            <w:tcBorders>
              <w:top w:val="single" w:sz="4" w:space="0" w:color="auto"/>
              <w:left w:val="single" w:sz="4" w:space="0" w:color="auto"/>
              <w:bottom w:val="nil"/>
              <w:right w:val="single" w:sz="4" w:space="0" w:color="auto"/>
            </w:tcBorders>
            <w:shd w:val="clear" w:color="auto" w:fill="FFFFFF"/>
            <w:hideMark/>
          </w:tcPr>
          <w:p w:rsidR="000A378A" w:rsidRDefault="000A378A" w:rsidP="00026B13">
            <w:pPr>
              <w:jc w:val="center"/>
            </w:pPr>
            <w:r>
              <w:t>65.5</w:t>
            </w:r>
          </w:p>
        </w:tc>
        <w:tc>
          <w:tcPr>
            <w:tcW w:w="788" w:type="dxa"/>
            <w:tcBorders>
              <w:top w:val="single" w:sz="4" w:space="0" w:color="auto"/>
              <w:left w:val="single" w:sz="4" w:space="0" w:color="auto"/>
              <w:bottom w:val="nil"/>
              <w:right w:val="single" w:sz="4" w:space="0" w:color="auto"/>
            </w:tcBorders>
            <w:shd w:val="clear" w:color="auto" w:fill="FFFFFF"/>
            <w:hideMark/>
          </w:tcPr>
          <w:p w:rsidR="000A378A" w:rsidRDefault="000A378A" w:rsidP="00026B13">
            <w:pPr>
              <w:jc w:val="center"/>
            </w:pPr>
            <w:r>
              <w:t>4,1</w:t>
            </w:r>
          </w:p>
        </w:tc>
        <w:tc>
          <w:tcPr>
            <w:tcW w:w="690"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100</w:t>
            </w:r>
          </w:p>
        </w:tc>
        <w:tc>
          <w:tcPr>
            <w:tcW w:w="765"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73.2</w:t>
            </w:r>
          </w:p>
        </w:tc>
        <w:tc>
          <w:tcPr>
            <w:tcW w:w="725"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4</w:t>
            </w:r>
          </w:p>
        </w:tc>
        <w:tc>
          <w:tcPr>
            <w:tcW w:w="660" w:type="dxa"/>
            <w:tcBorders>
              <w:top w:val="single" w:sz="4" w:space="0" w:color="auto"/>
              <w:left w:val="single" w:sz="4" w:space="0" w:color="auto"/>
              <w:bottom w:val="nil"/>
              <w:right w:val="single" w:sz="4" w:space="0" w:color="auto"/>
            </w:tcBorders>
            <w:shd w:val="clear" w:color="auto" w:fill="FFFFFF"/>
          </w:tcPr>
          <w:p w:rsidR="000A378A" w:rsidRPr="00BD6F1E" w:rsidRDefault="000A378A" w:rsidP="003A7054">
            <w:pPr>
              <w:jc w:val="center"/>
            </w:pPr>
            <w:r w:rsidRPr="00BD6F1E">
              <w:t>92,0</w:t>
            </w:r>
          </w:p>
        </w:tc>
        <w:tc>
          <w:tcPr>
            <w:tcW w:w="735" w:type="dxa"/>
            <w:tcBorders>
              <w:top w:val="single" w:sz="4" w:space="0" w:color="auto"/>
              <w:left w:val="single" w:sz="4" w:space="0" w:color="auto"/>
              <w:bottom w:val="nil"/>
              <w:right w:val="single" w:sz="4" w:space="0" w:color="auto"/>
            </w:tcBorders>
            <w:shd w:val="clear" w:color="auto" w:fill="FFFFFF"/>
          </w:tcPr>
          <w:p w:rsidR="000A378A" w:rsidRPr="00BD6F1E" w:rsidRDefault="000A378A" w:rsidP="003A7054">
            <w:pPr>
              <w:jc w:val="center"/>
            </w:pPr>
            <w:r w:rsidRPr="00BD6F1E">
              <w:t>49,9</w:t>
            </w:r>
          </w:p>
        </w:tc>
        <w:tc>
          <w:tcPr>
            <w:tcW w:w="785" w:type="dxa"/>
            <w:tcBorders>
              <w:top w:val="single" w:sz="4" w:space="0" w:color="auto"/>
              <w:left w:val="single" w:sz="4" w:space="0" w:color="auto"/>
              <w:bottom w:val="nil"/>
              <w:right w:val="single" w:sz="4" w:space="0" w:color="auto"/>
            </w:tcBorders>
            <w:shd w:val="clear" w:color="auto" w:fill="FFFFFF"/>
          </w:tcPr>
          <w:p w:rsidR="000A378A" w:rsidRDefault="000A378A" w:rsidP="003A7054">
            <w:pPr>
              <w:jc w:val="center"/>
            </w:pPr>
            <w:r w:rsidRPr="00BD6F1E">
              <w:t>3.5</w:t>
            </w:r>
          </w:p>
        </w:tc>
      </w:tr>
      <w:tr w:rsidR="000A378A"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0A378A" w:rsidRPr="00276FC6" w:rsidRDefault="000A378A"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0A378A" w:rsidRPr="00276FC6" w:rsidRDefault="000A378A"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Биология</w:t>
            </w:r>
          </w:p>
        </w:tc>
        <w:tc>
          <w:tcPr>
            <w:tcW w:w="1001"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61,3</w:t>
            </w:r>
          </w:p>
        </w:tc>
        <w:tc>
          <w:tcPr>
            <w:tcW w:w="838"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3,9</w:t>
            </w:r>
          </w:p>
        </w:tc>
        <w:tc>
          <w:tcPr>
            <w:tcW w:w="827"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59.8</w:t>
            </w:r>
          </w:p>
        </w:tc>
        <w:tc>
          <w:tcPr>
            <w:tcW w:w="851"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3.8</w:t>
            </w:r>
          </w:p>
        </w:tc>
        <w:tc>
          <w:tcPr>
            <w:tcW w:w="827" w:type="dxa"/>
            <w:tcBorders>
              <w:top w:val="single" w:sz="4" w:space="0" w:color="auto"/>
              <w:left w:val="single" w:sz="4" w:space="0" w:color="auto"/>
              <w:bottom w:val="nil"/>
              <w:right w:val="single" w:sz="4" w:space="0" w:color="auto"/>
            </w:tcBorders>
            <w:shd w:val="clear" w:color="auto" w:fill="FFFFFF"/>
            <w:hideMark/>
          </w:tcPr>
          <w:p w:rsidR="000A378A" w:rsidRPr="00B62251" w:rsidRDefault="000A378A" w:rsidP="00026B13">
            <w:pPr>
              <w:jc w:val="center"/>
              <w:rPr>
                <w:rFonts w:ascii="Times New Roman" w:hAnsi="Times New Roman" w:cs="Times New Roman"/>
              </w:rPr>
            </w:pPr>
            <w:r w:rsidRPr="00B62251">
              <w:rPr>
                <w:rFonts w:ascii="Times New Roman" w:hAnsi="Times New Roman" w:cs="Times New Roman"/>
              </w:rPr>
              <w:t>92,2</w:t>
            </w:r>
          </w:p>
        </w:tc>
        <w:tc>
          <w:tcPr>
            <w:tcW w:w="565" w:type="dxa"/>
            <w:tcBorders>
              <w:top w:val="single" w:sz="4" w:space="0" w:color="auto"/>
              <w:left w:val="single" w:sz="4" w:space="0" w:color="auto"/>
              <w:bottom w:val="nil"/>
              <w:right w:val="single" w:sz="4" w:space="0" w:color="auto"/>
            </w:tcBorders>
            <w:shd w:val="clear" w:color="auto" w:fill="FFFFFF"/>
            <w:hideMark/>
          </w:tcPr>
          <w:p w:rsidR="000A378A" w:rsidRPr="00B62251" w:rsidRDefault="000A378A" w:rsidP="00026B13">
            <w:pPr>
              <w:jc w:val="center"/>
              <w:rPr>
                <w:rFonts w:ascii="Times New Roman" w:hAnsi="Times New Roman" w:cs="Times New Roman"/>
              </w:rPr>
            </w:pPr>
            <w:r w:rsidRPr="00B62251">
              <w:rPr>
                <w:rFonts w:ascii="Times New Roman" w:hAnsi="Times New Roman" w:cs="Times New Roman"/>
              </w:rPr>
              <w:t>48,2</w:t>
            </w:r>
          </w:p>
        </w:tc>
        <w:tc>
          <w:tcPr>
            <w:tcW w:w="788" w:type="dxa"/>
            <w:tcBorders>
              <w:top w:val="single" w:sz="4" w:space="0" w:color="auto"/>
              <w:left w:val="single" w:sz="4" w:space="0" w:color="auto"/>
              <w:bottom w:val="nil"/>
              <w:right w:val="single" w:sz="4" w:space="0" w:color="auto"/>
            </w:tcBorders>
            <w:shd w:val="clear" w:color="auto" w:fill="FFFFFF"/>
            <w:hideMark/>
          </w:tcPr>
          <w:p w:rsidR="000A378A" w:rsidRPr="00B62251" w:rsidRDefault="000A378A" w:rsidP="00026B13">
            <w:pPr>
              <w:jc w:val="center"/>
              <w:rPr>
                <w:rFonts w:ascii="Times New Roman" w:hAnsi="Times New Roman" w:cs="Times New Roman"/>
              </w:rPr>
            </w:pPr>
            <w:r w:rsidRPr="00B62251">
              <w:rPr>
                <w:rFonts w:ascii="Times New Roman" w:hAnsi="Times New Roman" w:cs="Times New Roman"/>
              </w:rPr>
              <w:t>3,5</w:t>
            </w:r>
          </w:p>
        </w:tc>
        <w:tc>
          <w:tcPr>
            <w:tcW w:w="690"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85</w:t>
            </w:r>
          </w:p>
        </w:tc>
        <w:tc>
          <w:tcPr>
            <w:tcW w:w="765"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37</w:t>
            </w:r>
          </w:p>
        </w:tc>
        <w:tc>
          <w:tcPr>
            <w:tcW w:w="725"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3.3</w:t>
            </w:r>
          </w:p>
        </w:tc>
        <w:tc>
          <w:tcPr>
            <w:tcW w:w="660" w:type="dxa"/>
            <w:tcBorders>
              <w:top w:val="single" w:sz="4" w:space="0" w:color="auto"/>
              <w:left w:val="single" w:sz="4" w:space="0" w:color="auto"/>
              <w:bottom w:val="nil"/>
              <w:right w:val="single" w:sz="4" w:space="0" w:color="auto"/>
            </w:tcBorders>
            <w:shd w:val="clear" w:color="auto" w:fill="FFFFFF"/>
          </w:tcPr>
          <w:p w:rsidR="000A378A" w:rsidRPr="00970FE4" w:rsidRDefault="000A378A" w:rsidP="003A7054">
            <w:pPr>
              <w:jc w:val="center"/>
            </w:pPr>
            <w:r w:rsidRPr="00970FE4">
              <w:t>63,3</w:t>
            </w:r>
          </w:p>
        </w:tc>
        <w:tc>
          <w:tcPr>
            <w:tcW w:w="735" w:type="dxa"/>
            <w:tcBorders>
              <w:top w:val="single" w:sz="4" w:space="0" w:color="auto"/>
              <w:left w:val="single" w:sz="4" w:space="0" w:color="auto"/>
              <w:bottom w:val="nil"/>
              <w:right w:val="single" w:sz="4" w:space="0" w:color="auto"/>
            </w:tcBorders>
            <w:shd w:val="clear" w:color="auto" w:fill="FFFFFF"/>
          </w:tcPr>
          <w:p w:rsidR="000A378A" w:rsidRPr="00970FE4" w:rsidRDefault="000A378A" w:rsidP="003A7054">
            <w:pPr>
              <w:jc w:val="center"/>
            </w:pPr>
            <w:r w:rsidRPr="00970FE4">
              <w:t>28,1</w:t>
            </w:r>
          </w:p>
        </w:tc>
        <w:tc>
          <w:tcPr>
            <w:tcW w:w="785" w:type="dxa"/>
            <w:tcBorders>
              <w:top w:val="single" w:sz="4" w:space="0" w:color="auto"/>
              <w:left w:val="single" w:sz="4" w:space="0" w:color="auto"/>
              <w:bottom w:val="nil"/>
              <w:right w:val="single" w:sz="4" w:space="0" w:color="auto"/>
            </w:tcBorders>
            <w:shd w:val="clear" w:color="auto" w:fill="FFFFFF"/>
          </w:tcPr>
          <w:p w:rsidR="000A378A" w:rsidRDefault="000A378A" w:rsidP="003A7054">
            <w:pPr>
              <w:jc w:val="center"/>
            </w:pPr>
            <w:r w:rsidRPr="00970FE4">
              <w:t>3</w:t>
            </w:r>
          </w:p>
        </w:tc>
      </w:tr>
      <w:tr w:rsidR="000A378A"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0A378A" w:rsidRPr="00276FC6" w:rsidRDefault="000A378A"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0A378A" w:rsidRPr="00276FC6" w:rsidRDefault="000A378A"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Физика</w:t>
            </w:r>
          </w:p>
        </w:tc>
        <w:tc>
          <w:tcPr>
            <w:tcW w:w="1001"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70,6</w:t>
            </w:r>
          </w:p>
        </w:tc>
        <w:tc>
          <w:tcPr>
            <w:tcW w:w="838"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4,1</w:t>
            </w:r>
          </w:p>
        </w:tc>
        <w:tc>
          <w:tcPr>
            <w:tcW w:w="827"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70.7</w:t>
            </w:r>
          </w:p>
        </w:tc>
        <w:tc>
          <w:tcPr>
            <w:tcW w:w="851"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4.1</w:t>
            </w:r>
          </w:p>
        </w:tc>
        <w:tc>
          <w:tcPr>
            <w:tcW w:w="827" w:type="dxa"/>
            <w:tcBorders>
              <w:top w:val="single" w:sz="4" w:space="0" w:color="auto"/>
              <w:left w:val="single" w:sz="4" w:space="0" w:color="auto"/>
              <w:bottom w:val="nil"/>
              <w:right w:val="single" w:sz="4" w:space="0" w:color="auto"/>
            </w:tcBorders>
            <w:shd w:val="clear" w:color="auto" w:fill="FFFFFF"/>
            <w:hideMark/>
          </w:tcPr>
          <w:p w:rsidR="000A378A" w:rsidRPr="00B62251" w:rsidRDefault="000A378A" w:rsidP="00026B13">
            <w:pPr>
              <w:jc w:val="center"/>
              <w:rPr>
                <w:rFonts w:ascii="Times New Roman" w:hAnsi="Times New Roman" w:cs="Times New Roman"/>
              </w:rPr>
            </w:pPr>
            <w:r w:rsidRPr="00B62251">
              <w:rPr>
                <w:rFonts w:ascii="Times New Roman" w:hAnsi="Times New Roman" w:cs="Times New Roman"/>
              </w:rPr>
              <w:t>90.5</w:t>
            </w:r>
          </w:p>
        </w:tc>
        <w:tc>
          <w:tcPr>
            <w:tcW w:w="565" w:type="dxa"/>
            <w:tcBorders>
              <w:top w:val="single" w:sz="4" w:space="0" w:color="auto"/>
              <w:left w:val="single" w:sz="4" w:space="0" w:color="auto"/>
              <w:bottom w:val="nil"/>
              <w:right w:val="single" w:sz="4" w:space="0" w:color="auto"/>
            </w:tcBorders>
            <w:shd w:val="clear" w:color="auto" w:fill="FFFFFF"/>
            <w:hideMark/>
          </w:tcPr>
          <w:p w:rsidR="000A378A" w:rsidRPr="00B62251" w:rsidRDefault="000A378A" w:rsidP="00026B13">
            <w:pPr>
              <w:jc w:val="center"/>
              <w:rPr>
                <w:rFonts w:ascii="Times New Roman" w:hAnsi="Times New Roman" w:cs="Times New Roman"/>
              </w:rPr>
            </w:pPr>
            <w:r w:rsidRPr="00B62251">
              <w:rPr>
                <w:rFonts w:ascii="Times New Roman" w:hAnsi="Times New Roman" w:cs="Times New Roman"/>
              </w:rPr>
              <w:t>53.2</w:t>
            </w:r>
          </w:p>
        </w:tc>
        <w:tc>
          <w:tcPr>
            <w:tcW w:w="788" w:type="dxa"/>
            <w:tcBorders>
              <w:top w:val="single" w:sz="4" w:space="0" w:color="auto"/>
              <w:left w:val="single" w:sz="4" w:space="0" w:color="auto"/>
              <w:bottom w:val="nil"/>
              <w:right w:val="single" w:sz="4" w:space="0" w:color="auto"/>
            </w:tcBorders>
            <w:shd w:val="clear" w:color="auto" w:fill="FFFFFF"/>
            <w:hideMark/>
          </w:tcPr>
          <w:p w:rsidR="000A378A" w:rsidRPr="00B62251" w:rsidRDefault="000A378A" w:rsidP="00026B13">
            <w:pPr>
              <w:jc w:val="center"/>
              <w:rPr>
                <w:rFonts w:ascii="Times New Roman" w:eastAsia="Calibri" w:hAnsi="Times New Roman" w:cs="Times New Roman"/>
              </w:rPr>
            </w:pPr>
            <w:r w:rsidRPr="00B62251">
              <w:rPr>
                <w:rFonts w:ascii="Times New Roman" w:eastAsia="Calibri" w:hAnsi="Times New Roman" w:cs="Times New Roman"/>
              </w:rPr>
              <w:t>3,9</w:t>
            </w:r>
          </w:p>
        </w:tc>
        <w:tc>
          <w:tcPr>
            <w:tcW w:w="690" w:type="dxa"/>
            <w:tcBorders>
              <w:top w:val="single" w:sz="4" w:space="0" w:color="auto"/>
              <w:left w:val="single" w:sz="4" w:space="0" w:color="auto"/>
              <w:bottom w:val="nil"/>
              <w:right w:val="single" w:sz="4" w:space="0" w:color="auto"/>
            </w:tcBorders>
            <w:shd w:val="clear" w:color="auto" w:fill="FFFFFF"/>
          </w:tcPr>
          <w:p w:rsidR="000A378A" w:rsidRDefault="000A378A" w:rsidP="00026B13">
            <w:pPr>
              <w:jc w:val="center"/>
              <w:rPr>
                <w:color w:val="000000"/>
              </w:rPr>
            </w:pPr>
            <w:r>
              <w:rPr>
                <w:color w:val="000000"/>
              </w:rPr>
              <w:t>98.8</w:t>
            </w:r>
          </w:p>
        </w:tc>
        <w:tc>
          <w:tcPr>
            <w:tcW w:w="765" w:type="dxa"/>
            <w:tcBorders>
              <w:top w:val="single" w:sz="4" w:space="0" w:color="auto"/>
              <w:left w:val="single" w:sz="4" w:space="0" w:color="auto"/>
              <w:bottom w:val="nil"/>
              <w:right w:val="single" w:sz="4" w:space="0" w:color="auto"/>
            </w:tcBorders>
            <w:shd w:val="clear" w:color="auto" w:fill="FFFFFF"/>
          </w:tcPr>
          <w:p w:rsidR="000A378A" w:rsidRDefault="000A378A" w:rsidP="00026B13">
            <w:pPr>
              <w:jc w:val="center"/>
              <w:rPr>
                <w:color w:val="000000"/>
              </w:rPr>
            </w:pPr>
            <w:r>
              <w:rPr>
                <w:color w:val="000000"/>
              </w:rPr>
              <w:t>54.5</w:t>
            </w:r>
          </w:p>
        </w:tc>
        <w:tc>
          <w:tcPr>
            <w:tcW w:w="725" w:type="dxa"/>
            <w:tcBorders>
              <w:top w:val="single" w:sz="4" w:space="0" w:color="auto"/>
              <w:left w:val="single" w:sz="4" w:space="0" w:color="auto"/>
              <w:bottom w:val="nil"/>
              <w:right w:val="single" w:sz="4" w:space="0" w:color="auto"/>
            </w:tcBorders>
            <w:shd w:val="clear" w:color="auto" w:fill="FFFFFF"/>
          </w:tcPr>
          <w:p w:rsidR="000A378A" w:rsidRDefault="000A378A" w:rsidP="00026B13">
            <w:pPr>
              <w:jc w:val="center"/>
              <w:rPr>
                <w:color w:val="000000"/>
              </w:rPr>
            </w:pPr>
            <w:r>
              <w:rPr>
                <w:color w:val="000000"/>
              </w:rPr>
              <w:t>3.7</w:t>
            </w:r>
          </w:p>
        </w:tc>
        <w:tc>
          <w:tcPr>
            <w:tcW w:w="660" w:type="dxa"/>
            <w:tcBorders>
              <w:top w:val="single" w:sz="4" w:space="0" w:color="auto"/>
              <w:left w:val="single" w:sz="4" w:space="0" w:color="auto"/>
              <w:bottom w:val="nil"/>
              <w:right w:val="single" w:sz="4" w:space="0" w:color="auto"/>
            </w:tcBorders>
            <w:shd w:val="clear" w:color="auto" w:fill="FFFFFF"/>
          </w:tcPr>
          <w:p w:rsidR="000A378A" w:rsidRPr="0087002A" w:rsidRDefault="000A378A" w:rsidP="003A7054">
            <w:pPr>
              <w:jc w:val="center"/>
            </w:pPr>
            <w:r w:rsidRPr="0087002A">
              <w:t>85</w:t>
            </w:r>
          </w:p>
        </w:tc>
        <w:tc>
          <w:tcPr>
            <w:tcW w:w="735" w:type="dxa"/>
            <w:tcBorders>
              <w:top w:val="single" w:sz="4" w:space="0" w:color="auto"/>
              <w:left w:val="single" w:sz="4" w:space="0" w:color="auto"/>
              <w:bottom w:val="nil"/>
              <w:right w:val="single" w:sz="4" w:space="0" w:color="auto"/>
            </w:tcBorders>
            <w:shd w:val="clear" w:color="auto" w:fill="FFFFFF"/>
          </w:tcPr>
          <w:p w:rsidR="000A378A" w:rsidRPr="0087002A" w:rsidRDefault="000A378A" w:rsidP="003A7054">
            <w:pPr>
              <w:jc w:val="center"/>
            </w:pPr>
            <w:r w:rsidRPr="0087002A">
              <w:t>37</w:t>
            </w:r>
          </w:p>
        </w:tc>
        <w:tc>
          <w:tcPr>
            <w:tcW w:w="785" w:type="dxa"/>
            <w:tcBorders>
              <w:top w:val="single" w:sz="4" w:space="0" w:color="auto"/>
              <w:left w:val="single" w:sz="4" w:space="0" w:color="auto"/>
              <w:bottom w:val="nil"/>
              <w:right w:val="single" w:sz="4" w:space="0" w:color="auto"/>
            </w:tcBorders>
            <w:shd w:val="clear" w:color="auto" w:fill="FFFFFF"/>
          </w:tcPr>
          <w:p w:rsidR="000A378A" w:rsidRDefault="000A378A" w:rsidP="003A7054">
            <w:pPr>
              <w:jc w:val="center"/>
            </w:pPr>
            <w:r w:rsidRPr="0087002A">
              <w:t>3,3</w:t>
            </w:r>
          </w:p>
        </w:tc>
      </w:tr>
      <w:tr w:rsidR="000A378A" w:rsidRPr="00276FC6" w:rsidTr="009E488A">
        <w:trPr>
          <w:trHeight w:hRule="exact" w:val="300"/>
        </w:trPr>
        <w:tc>
          <w:tcPr>
            <w:tcW w:w="798" w:type="dxa"/>
            <w:tcBorders>
              <w:top w:val="single" w:sz="4" w:space="0" w:color="auto"/>
              <w:left w:val="single" w:sz="4" w:space="0" w:color="auto"/>
              <w:bottom w:val="nil"/>
              <w:right w:val="nil"/>
            </w:tcBorders>
            <w:shd w:val="clear" w:color="auto" w:fill="FFFFFF"/>
          </w:tcPr>
          <w:p w:rsidR="000A378A" w:rsidRPr="00276FC6" w:rsidRDefault="000A378A"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0A378A" w:rsidRPr="00276FC6" w:rsidRDefault="000A378A"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Химия</w:t>
            </w:r>
          </w:p>
        </w:tc>
        <w:tc>
          <w:tcPr>
            <w:tcW w:w="1001"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38,4</w:t>
            </w:r>
          </w:p>
        </w:tc>
        <w:tc>
          <w:tcPr>
            <w:tcW w:w="838"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3,6</w:t>
            </w:r>
          </w:p>
        </w:tc>
        <w:tc>
          <w:tcPr>
            <w:tcW w:w="827"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jc w:val="center"/>
              <w:rPr>
                <w:rFonts w:ascii="Calibri" w:eastAsia="Calibri" w:hAnsi="Calibri" w:cs="Times New Roman"/>
                <w:sz w:val="20"/>
              </w:rPr>
            </w:pPr>
            <w:r w:rsidRPr="00276FC6">
              <w:rPr>
                <w:rFonts w:ascii="Calibri" w:eastAsia="Calibri" w:hAnsi="Calibri" w:cs="Times New Roman"/>
                <w:sz w:val="20"/>
              </w:rPr>
              <w:t>98.6</w:t>
            </w:r>
          </w:p>
        </w:tc>
        <w:tc>
          <w:tcPr>
            <w:tcW w:w="829"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31.8</w:t>
            </w:r>
          </w:p>
        </w:tc>
        <w:tc>
          <w:tcPr>
            <w:tcW w:w="851" w:type="dxa"/>
            <w:tcBorders>
              <w:top w:val="single" w:sz="4" w:space="0" w:color="auto"/>
              <w:left w:val="single" w:sz="4" w:space="0" w:color="auto"/>
              <w:bottom w:val="nil"/>
              <w:right w:val="single" w:sz="4" w:space="0" w:color="auto"/>
            </w:tcBorders>
            <w:shd w:val="clear" w:color="auto" w:fill="FFFFFF"/>
            <w:hideMark/>
          </w:tcPr>
          <w:p w:rsidR="000A378A" w:rsidRPr="00276FC6" w:rsidRDefault="000A37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3.5</w:t>
            </w:r>
          </w:p>
        </w:tc>
        <w:tc>
          <w:tcPr>
            <w:tcW w:w="827" w:type="dxa"/>
            <w:tcBorders>
              <w:top w:val="single" w:sz="4" w:space="0" w:color="auto"/>
              <w:left w:val="single" w:sz="4" w:space="0" w:color="auto"/>
              <w:bottom w:val="nil"/>
              <w:right w:val="single" w:sz="4" w:space="0" w:color="auto"/>
            </w:tcBorders>
            <w:shd w:val="clear" w:color="auto" w:fill="FFFFFF"/>
            <w:hideMark/>
          </w:tcPr>
          <w:p w:rsidR="000A378A" w:rsidRPr="00B62251" w:rsidRDefault="000A378A" w:rsidP="00026B13">
            <w:pPr>
              <w:jc w:val="center"/>
              <w:rPr>
                <w:rFonts w:ascii="Times New Roman" w:hAnsi="Times New Roman" w:cs="Times New Roman"/>
              </w:rPr>
            </w:pPr>
            <w:r w:rsidRPr="00B62251">
              <w:rPr>
                <w:rFonts w:ascii="Times New Roman" w:hAnsi="Times New Roman" w:cs="Times New Roman"/>
              </w:rPr>
              <w:t>100</w:t>
            </w:r>
          </w:p>
        </w:tc>
        <w:tc>
          <w:tcPr>
            <w:tcW w:w="565" w:type="dxa"/>
            <w:tcBorders>
              <w:top w:val="single" w:sz="4" w:space="0" w:color="auto"/>
              <w:left w:val="single" w:sz="4" w:space="0" w:color="auto"/>
              <w:bottom w:val="nil"/>
              <w:right w:val="single" w:sz="4" w:space="0" w:color="auto"/>
            </w:tcBorders>
            <w:shd w:val="clear" w:color="auto" w:fill="FFFFFF"/>
            <w:hideMark/>
          </w:tcPr>
          <w:p w:rsidR="000A378A" w:rsidRPr="00B62251" w:rsidRDefault="000A378A" w:rsidP="00026B13">
            <w:pPr>
              <w:jc w:val="center"/>
              <w:rPr>
                <w:rFonts w:ascii="Times New Roman" w:hAnsi="Times New Roman" w:cs="Times New Roman"/>
              </w:rPr>
            </w:pPr>
            <w:r w:rsidRPr="00B62251">
              <w:rPr>
                <w:rFonts w:ascii="Times New Roman" w:hAnsi="Times New Roman" w:cs="Times New Roman"/>
              </w:rPr>
              <w:t>33.3</w:t>
            </w:r>
          </w:p>
        </w:tc>
        <w:tc>
          <w:tcPr>
            <w:tcW w:w="788" w:type="dxa"/>
            <w:tcBorders>
              <w:top w:val="single" w:sz="4" w:space="0" w:color="auto"/>
              <w:left w:val="single" w:sz="4" w:space="0" w:color="auto"/>
              <w:bottom w:val="nil"/>
              <w:right w:val="single" w:sz="4" w:space="0" w:color="auto"/>
            </w:tcBorders>
            <w:shd w:val="clear" w:color="auto" w:fill="FFFFFF"/>
            <w:hideMark/>
          </w:tcPr>
          <w:p w:rsidR="000A378A" w:rsidRPr="00B62251" w:rsidRDefault="000A378A" w:rsidP="00026B13">
            <w:pPr>
              <w:jc w:val="center"/>
              <w:rPr>
                <w:rFonts w:ascii="Times New Roman" w:eastAsia="Calibri" w:hAnsi="Times New Roman" w:cs="Times New Roman"/>
              </w:rPr>
            </w:pPr>
            <w:r w:rsidRPr="00B62251">
              <w:rPr>
                <w:rFonts w:ascii="Times New Roman" w:eastAsia="Calibri" w:hAnsi="Times New Roman" w:cs="Times New Roman"/>
              </w:rPr>
              <w:t>3,9</w:t>
            </w:r>
          </w:p>
        </w:tc>
        <w:tc>
          <w:tcPr>
            <w:tcW w:w="690"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100</w:t>
            </w:r>
          </w:p>
        </w:tc>
        <w:tc>
          <w:tcPr>
            <w:tcW w:w="765"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33.3</w:t>
            </w:r>
          </w:p>
        </w:tc>
        <w:tc>
          <w:tcPr>
            <w:tcW w:w="725" w:type="dxa"/>
            <w:tcBorders>
              <w:top w:val="single" w:sz="4" w:space="0" w:color="auto"/>
              <w:left w:val="single" w:sz="4" w:space="0" w:color="auto"/>
              <w:bottom w:val="nil"/>
              <w:right w:val="single" w:sz="4" w:space="0" w:color="auto"/>
            </w:tcBorders>
            <w:shd w:val="clear" w:color="auto" w:fill="FFFFFF"/>
          </w:tcPr>
          <w:p w:rsidR="000A378A" w:rsidRPr="0029302C" w:rsidRDefault="000A378A" w:rsidP="00026B13">
            <w:pPr>
              <w:jc w:val="center"/>
              <w:rPr>
                <w:rFonts w:ascii="Times New Roman" w:eastAsia="Calibri" w:hAnsi="Times New Roman"/>
                <w:sz w:val="18"/>
                <w:szCs w:val="20"/>
              </w:rPr>
            </w:pPr>
            <w:r>
              <w:rPr>
                <w:rFonts w:ascii="Times New Roman" w:eastAsia="Calibri" w:hAnsi="Times New Roman"/>
                <w:sz w:val="18"/>
                <w:szCs w:val="20"/>
              </w:rPr>
              <w:t>3.6</w:t>
            </w:r>
          </w:p>
        </w:tc>
        <w:tc>
          <w:tcPr>
            <w:tcW w:w="660" w:type="dxa"/>
            <w:tcBorders>
              <w:top w:val="single" w:sz="4" w:space="0" w:color="auto"/>
              <w:left w:val="single" w:sz="4" w:space="0" w:color="auto"/>
              <w:bottom w:val="nil"/>
              <w:right w:val="single" w:sz="4" w:space="0" w:color="auto"/>
            </w:tcBorders>
            <w:shd w:val="clear" w:color="auto" w:fill="FFFFFF"/>
          </w:tcPr>
          <w:p w:rsidR="000A378A" w:rsidRDefault="000A378A" w:rsidP="003A7054">
            <w:pPr>
              <w:jc w:val="center"/>
              <w:rPr>
                <w:rFonts w:ascii="Times New Roman" w:eastAsia="Calibri" w:hAnsi="Times New Roman"/>
                <w:sz w:val="18"/>
                <w:szCs w:val="20"/>
              </w:rPr>
            </w:pPr>
            <w:r>
              <w:rPr>
                <w:rFonts w:ascii="Times New Roman" w:eastAsia="Calibri" w:hAnsi="Times New Roman"/>
                <w:sz w:val="18"/>
                <w:szCs w:val="20"/>
              </w:rPr>
              <w:t>100</w:t>
            </w:r>
          </w:p>
        </w:tc>
        <w:tc>
          <w:tcPr>
            <w:tcW w:w="735" w:type="dxa"/>
            <w:tcBorders>
              <w:top w:val="single" w:sz="4" w:space="0" w:color="auto"/>
              <w:left w:val="single" w:sz="4" w:space="0" w:color="auto"/>
              <w:bottom w:val="nil"/>
              <w:right w:val="single" w:sz="4" w:space="0" w:color="auto"/>
            </w:tcBorders>
            <w:shd w:val="clear" w:color="auto" w:fill="FFFFFF"/>
          </w:tcPr>
          <w:p w:rsidR="000A378A" w:rsidRPr="00EF4A38" w:rsidRDefault="000A378A" w:rsidP="003A7054">
            <w:pPr>
              <w:jc w:val="center"/>
            </w:pPr>
            <w:r>
              <w:t>78</w:t>
            </w:r>
          </w:p>
        </w:tc>
        <w:tc>
          <w:tcPr>
            <w:tcW w:w="785" w:type="dxa"/>
            <w:tcBorders>
              <w:top w:val="single" w:sz="4" w:space="0" w:color="auto"/>
              <w:left w:val="single" w:sz="4" w:space="0" w:color="auto"/>
              <w:bottom w:val="nil"/>
              <w:right w:val="single" w:sz="4" w:space="0" w:color="auto"/>
            </w:tcBorders>
            <w:shd w:val="clear" w:color="auto" w:fill="FFFFFF"/>
          </w:tcPr>
          <w:p w:rsidR="000A378A" w:rsidRDefault="000A378A" w:rsidP="003A7054">
            <w:pPr>
              <w:jc w:val="center"/>
            </w:pPr>
            <w:r>
              <w:t>5</w:t>
            </w:r>
          </w:p>
        </w:tc>
      </w:tr>
      <w:tr w:rsidR="009E488A"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9E488A" w:rsidRPr="00276FC6" w:rsidRDefault="009E488A"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9E488A" w:rsidRPr="00276FC6" w:rsidRDefault="009E488A"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Музыка</w:t>
            </w:r>
          </w:p>
        </w:tc>
        <w:tc>
          <w:tcPr>
            <w:tcW w:w="1001"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100</w:t>
            </w:r>
          </w:p>
        </w:tc>
        <w:tc>
          <w:tcPr>
            <w:tcW w:w="838"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5</w:t>
            </w:r>
          </w:p>
        </w:tc>
        <w:tc>
          <w:tcPr>
            <w:tcW w:w="82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100</w:t>
            </w:r>
          </w:p>
        </w:tc>
        <w:tc>
          <w:tcPr>
            <w:tcW w:w="851"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4.5</w:t>
            </w:r>
          </w:p>
        </w:tc>
        <w:tc>
          <w:tcPr>
            <w:tcW w:w="82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jc w:val="center"/>
              <w:rPr>
                <w:rFonts w:ascii="Calibri" w:eastAsia="Calibri" w:hAnsi="Calibri" w:cs="Times New Roman"/>
                <w:sz w:val="20"/>
              </w:rPr>
            </w:pPr>
            <w:r>
              <w:rPr>
                <w:rFonts w:ascii="Calibri" w:eastAsia="Calibri" w:hAnsi="Calibri" w:cs="Times New Roman"/>
                <w:sz w:val="20"/>
              </w:rPr>
              <w:t>100</w:t>
            </w:r>
          </w:p>
        </w:tc>
        <w:tc>
          <w:tcPr>
            <w:tcW w:w="565"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788"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690"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100</w:t>
            </w:r>
          </w:p>
        </w:tc>
        <w:tc>
          <w:tcPr>
            <w:tcW w:w="76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100</w:t>
            </w:r>
          </w:p>
        </w:tc>
        <w:tc>
          <w:tcPr>
            <w:tcW w:w="72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4.8</w:t>
            </w:r>
          </w:p>
        </w:tc>
        <w:tc>
          <w:tcPr>
            <w:tcW w:w="660" w:type="dxa"/>
            <w:tcBorders>
              <w:top w:val="single" w:sz="4" w:space="0" w:color="auto"/>
              <w:left w:val="single" w:sz="4" w:space="0" w:color="auto"/>
              <w:bottom w:val="nil"/>
              <w:right w:val="single" w:sz="4" w:space="0" w:color="auto"/>
            </w:tcBorders>
            <w:shd w:val="clear" w:color="auto" w:fill="FFFFFF"/>
          </w:tcPr>
          <w:p w:rsidR="009E488A" w:rsidRDefault="00CD5978" w:rsidP="003A7054">
            <w:pPr>
              <w:jc w:val="center"/>
              <w:rPr>
                <w:rFonts w:ascii="Times New Roman" w:eastAsia="Calibri" w:hAnsi="Times New Roman"/>
                <w:sz w:val="18"/>
                <w:szCs w:val="20"/>
              </w:rPr>
            </w:pPr>
            <w:r>
              <w:rPr>
                <w:rFonts w:ascii="Times New Roman" w:eastAsia="Calibri" w:hAnsi="Times New Roman"/>
                <w:sz w:val="18"/>
                <w:szCs w:val="20"/>
              </w:rPr>
              <w:t>100</w:t>
            </w:r>
          </w:p>
        </w:tc>
        <w:tc>
          <w:tcPr>
            <w:tcW w:w="735" w:type="dxa"/>
            <w:tcBorders>
              <w:top w:val="single" w:sz="4" w:space="0" w:color="auto"/>
              <w:left w:val="single" w:sz="4" w:space="0" w:color="auto"/>
              <w:bottom w:val="nil"/>
              <w:right w:val="single" w:sz="4" w:space="0" w:color="auto"/>
            </w:tcBorders>
            <w:shd w:val="clear" w:color="auto" w:fill="FFFFFF"/>
          </w:tcPr>
          <w:p w:rsidR="009E488A" w:rsidRDefault="00CD5978" w:rsidP="003A7054">
            <w:pPr>
              <w:jc w:val="center"/>
              <w:rPr>
                <w:rFonts w:ascii="Times New Roman" w:eastAsia="Calibri" w:hAnsi="Times New Roman"/>
                <w:sz w:val="18"/>
                <w:szCs w:val="20"/>
              </w:rPr>
            </w:pPr>
            <w:r>
              <w:rPr>
                <w:rFonts w:ascii="Times New Roman" w:eastAsia="Calibri" w:hAnsi="Times New Roman"/>
                <w:sz w:val="18"/>
                <w:szCs w:val="20"/>
              </w:rPr>
              <w:t>82.1</w:t>
            </w:r>
          </w:p>
        </w:tc>
        <w:tc>
          <w:tcPr>
            <w:tcW w:w="785" w:type="dxa"/>
            <w:tcBorders>
              <w:top w:val="single" w:sz="4" w:space="0" w:color="auto"/>
              <w:left w:val="single" w:sz="4" w:space="0" w:color="auto"/>
              <w:bottom w:val="nil"/>
              <w:right w:val="single" w:sz="4" w:space="0" w:color="auto"/>
            </w:tcBorders>
            <w:shd w:val="clear" w:color="auto" w:fill="FFFFFF"/>
          </w:tcPr>
          <w:p w:rsidR="009E488A" w:rsidRDefault="00CD5978" w:rsidP="003A7054">
            <w:pPr>
              <w:jc w:val="center"/>
              <w:rPr>
                <w:rFonts w:ascii="Times New Roman" w:eastAsia="Calibri" w:hAnsi="Times New Roman"/>
                <w:sz w:val="18"/>
                <w:szCs w:val="20"/>
              </w:rPr>
            </w:pPr>
            <w:r>
              <w:rPr>
                <w:rFonts w:ascii="Times New Roman" w:eastAsia="Calibri" w:hAnsi="Times New Roman"/>
                <w:sz w:val="18"/>
                <w:szCs w:val="20"/>
              </w:rPr>
              <w:t>4.1</w:t>
            </w:r>
          </w:p>
        </w:tc>
      </w:tr>
      <w:tr w:rsidR="009E488A" w:rsidRPr="00276FC6" w:rsidTr="009E488A">
        <w:trPr>
          <w:trHeight w:hRule="exact" w:val="311"/>
        </w:trPr>
        <w:tc>
          <w:tcPr>
            <w:tcW w:w="798" w:type="dxa"/>
            <w:tcBorders>
              <w:top w:val="single" w:sz="4" w:space="0" w:color="auto"/>
              <w:left w:val="single" w:sz="4" w:space="0" w:color="auto"/>
              <w:bottom w:val="nil"/>
              <w:right w:val="nil"/>
            </w:tcBorders>
            <w:shd w:val="clear" w:color="auto" w:fill="FFFFFF"/>
          </w:tcPr>
          <w:p w:rsidR="009E488A" w:rsidRPr="00276FC6" w:rsidRDefault="009E488A"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9E488A" w:rsidRPr="00276FC6" w:rsidRDefault="009E488A"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ИЗО</w:t>
            </w:r>
          </w:p>
        </w:tc>
        <w:tc>
          <w:tcPr>
            <w:tcW w:w="1001"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91,1</w:t>
            </w:r>
          </w:p>
        </w:tc>
        <w:tc>
          <w:tcPr>
            <w:tcW w:w="838"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4,6</w:t>
            </w:r>
          </w:p>
        </w:tc>
        <w:tc>
          <w:tcPr>
            <w:tcW w:w="82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94.6</w:t>
            </w:r>
          </w:p>
        </w:tc>
        <w:tc>
          <w:tcPr>
            <w:tcW w:w="851"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4.6</w:t>
            </w:r>
          </w:p>
        </w:tc>
        <w:tc>
          <w:tcPr>
            <w:tcW w:w="827"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jc w:val="center"/>
              <w:rPr>
                <w:rFonts w:ascii="Calibri" w:eastAsia="Calibri" w:hAnsi="Calibri" w:cs="Times New Roman"/>
                <w:sz w:val="20"/>
              </w:rPr>
            </w:pPr>
            <w:r>
              <w:rPr>
                <w:rFonts w:ascii="Calibri" w:eastAsia="Calibri" w:hAnsi="Calibri" w:cs="Times New Roman"/>
                <w:sz w:val="20"/>
              </w:rPr>
              <w:t>100</w:t>
            </w:r>
          </w:p>
        </w:tc>
        <w:tc>
          <w:tcPr>
            <w:tcW w:w="565"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92,4</w:t>
            </w:r>
          </w:p>
        </w:tc>
        <w:tc>
          <w:tcPr>
            <w:tcW w:w="788" w:type="dxa"/>
            <w:tcBorders>
              <w:top w:val="single" w:sz="4" w:space="0" w:color="auto"/>
              <w:left w:val="single" w:sz="4" w:space="0" w:color="auto"/>
              <w:bottom w:val="nil"/>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690"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Calibri" w:eastAsia="Calibri" w:hAnsi="Calibri" w:cs="Calibri"/>
                <w:color w:val="000000"/>
                <w:sz w:val="18"/>
                <w:szCs w:val="20"/>
              </w:rPr>
            </w:pPr>
            <w:r>
              <w:rPr>
                <w:rFonts w:ascii="Calibri" w:eastAsia="Calibri" w:hAnsi="Calibri" w:cs="Calibri"/>
                <w:color w:val="000000"/>
                <w:sz w:val="18"/>
                <w:szCs w:val="20"/>
              </w:rPr>
              <w:t>100</w:t>
            </w:r>
          </w:p>
        </w:tc>
        <w:tc>
          <w:tcPr>
            <w:tcW w:w="76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Calibri" w:eastAsia="Calibri" w:hAnsi="Calibri" w:cs="Calibri"/>
                <w:color w:val="000000"/>
                <w:sz w:val="18"/>
                <w:szCs w:val="20"/>
              </w:rPr>
            </w:pPr>
            <w:r>
              <w:rPr>
                <w:rFonts w:ascii="Calibri" w:eastAsia="Calibri" w:hAnsi="Calibri" w:cs="Calibri"/>
                <w:color w:val="000000"/>
                <w:sz w:val="18"/>
                <w:szCs w:val="20"/>
              </w:rPr>
              <w:t>60</w:t>
            </w:r>
          </w:p>
        </w:tc>
        <w:tc>
          <w:tcPr>
            <w:tcW w:w="72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Calibri" w:eastAsia="Calibri" w:hAnsi="Calibri" w:cs="Calibri"/>
                <w:color w:val="000000"/>
                <w:sz w:val="18"/>
                <w:szCs w:val="20"/>
              </w:rPr>
            </w:pPr>
            <w:r>
              <w:rPr>
                <w:rFonts w:ascii="Calibri" w:eastAsia="Calibri" w:hAnsi="Calibri" w:cs="Calibri"/>
                <w:color w:val="000000"/>
                <w:sz w:val="18"/>
                <w:szCs w:val="20"/>
              </w:rPr>
              <w:t>3.9</w:t>
            </w:r>
          </w:p>
        </w:tc>
        <w:tc>
          <w:tcPr>
            <w:tcW w:w="660" w:type="dxa"/>
            <w:tcBorders>
              <w:top w:val="single" w:sz="4" w:space="0" w:color="auto"/>
              <w:left w:val="single" w:sz="4" w:space="0" w:color="auto"/>
              <w:bottom w:val="nil"/>
              <w:right w:val="single" w:sz="4" w:space="0" w:color="auto"/>
            </w:tcBorders>
            <w:shd w:val="clear" w:color="auto" w:fill="FFFFFF"/>
          </w:tcPr>
          <w:p w:rsidR="009E488A" w:rsidRDefault="00CD5978" w:rsidP="003A7054">
            <w:pPr>
              <w:jc w:val="center"/>
              <w:rPr>
                <w:rFonts w:ascii="Calibri" w:eastAsia="Calibri" w:hAnsi="Calibri" w:cs="Calibri"/>
                <w:color w:val="000000"/>
                <w:sz w:val="18"/>
                <w:szCs w:val="20"/>
              </w:rPr>
            </w:pPr>
            <w:r>
              <w:rPr>
                <w:rFonts w:ascii="Calibri" w:eastAsia="Calibri" w:hAnsi="Calibri" w:cs="Calibri"/>
                <w:color w:val="000000"/>
                <w:sz w:val="18"/>
                <w:szCs w:val="20"/>
              </w:rPr>
              <w:t>100</w:t>
            </w:r>
          </w:p>
        </w:tc>
        <w:tc>
          <w:tcPr>
            <w:tcW w:w="735" w:type="dxa"/>
            <w:tcBorders>
              <w:top w:val="single" w:sz="4" w:space="0" w:color="auto"/>
              <w:left w:val="single" w:sz="4" w:space="0" w:color="auto"/>
              <w:bottom w:val="nil"/>
              <w:right w:val="single" w:sz="4" w:space="0" w:color="auto"/>
            </w:tcBorders>
            <w:shd w:val="clear" w:color="auto" w:fill="FFFFFF"/>
          </w:tcPr>
          <w:p w:rsidR="009E488A" w:rsidRDefault="00CD5978" w:rsidP="003A7054">
            <w:pPr>
              <w:jc w:val="center"/>
              <w:rPr>
                <w:rFonts w:ascii="Calibri" w:eastAsia="Calibri" w:hAnsi="Calibri" w:cs="Calibri"/>
                <w:color w:val="000000"/>
                <w:sz w:val="18"/>
                <w:szCs w:val="20"/>
              </w:rPr>
            </w:pPr>
            <w:r>
              <w:rPr>
                <w:rFonts w:ascii="Calibri" w:eastAsia="Calibri" w:hAnsi="Calibri" w:cs="Calibri"/>
                <w:color w:val="000000"/>
                <w:sz w:val="18"/>
                <w:szCs w:val="20"/>
              </w:rPr>
              <w:t>52.1</w:t>
            </w:r>
          </w:p>
        </w:tc>
        <w:tc>
          <w:tcPr>
            <w:tcW w:w="785" w:type="dxa"/>
            <w:tcBorders>
              <w:top w:val="single" w:sz="4" w:space="0" w:color="auto"/>
              <w:left w:val="single" w:sz="4" w:space="0" w:color="auto"/>
              <w:bottom w:val="nil"/>
              <w:right w:val="single" w:sz="4" w:space="0" w:color="auto"/>
            </w:tcBorders>
            <w:shd w:val="clear" w:color="auto" w:fill="FFFFFF"/>
          </w:tcPr>
          <w:p w:rsidR="009E488A" w:rsidRDefault="00CD5978" w:rsidP="003A7054">
            <w:pPr>
              <w:jc w:val="center"/>
              <w:rPr>
                <w:rFonts w:ascii="Calibri" w:eastAsia="Calibri" w:hAnsi="Calibri" w:cs="Calibri"/>
                <w:color w:val="000000"/>
                <w:sz w:val="18"/>
                <w:szCs w:val="20"/>
              </w:rPr>
            </w:pPr>
            <w:r>
              <w:rPr>
                <w:rFonts w:ascii="Calibri" w:eastAsia="Calibri" w:hAnsi="Calibri" w:cs="Calibri"/>
                <w:color w:val="000000"/>
                <w:sz w:val="18"/>
                <w:szCs w:val="20"/>
              </w:rPr>
              <w:t>3.7</w:t>
            </w:r>
          </w:p>
        </w:tc>
      </w:tr>
      <w:tr w:rsidR="00CD5978"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CD5978" w:rsidRPr="00276FC6" w:rsidRDefault="00CD5978"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CD5978" w:rsidRPr="00276FC6" w:rsidRDefault="00CD5978"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Труд обучение</w:t>
            </w:r>
          </w:p>
        </w:tc>
        <w:tc>
          <w:tcPr>
            <w:tcW w:w="100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87,8</w:t>
            </w:r>
          </w:p>
        </w:tc>
        <w:tc>
          <w:tcPr>
            <w:tcW w:w="838"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4,4</w:t>
            </w:r>
          </w:p>
        </w:tc>
        <w:tc>
          <w:tcPr>
            <w:tcW w:w="82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91</w:t>
            </w:r>
          </w:p>
        </w:tc>
        <w:tc>
          <w:tcPr>
            <w:tcW w:w="85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4.2</w:t>
            </w:r>
          </w:p>
        </w:tc>
        <w:tc>
          <w:tcPr>
            <w:tcW w:w="827" w:type="dxa"/>
            <w:tcBorders>
              <w:top w:val="single" w:sz="4" w:space="0" w:color="auto"/>
              <w:left w:val="single" w:sz="4" w:space="0" w:color="auto"/>
              <w:bottom w:val="nil"/>
              <w:right w:val="single" w:sz="4" w:space="0" w:color="auto"/>
            </w:tcBorders>
            <w:shd w:val="clear" w:color="auto" w:fill="FFFFFF"/>
            <w:hideMark/>
          </w:tcPr>
          <w:p w:rsidR="00CD5978" w:rsidRPr="00720A11" w:rsidRDefault="00CD5978" w:rsidP="00026B13">
            <w:pPr>
              <w:jc w:val="center"/>
              <w:rPr>
                <w:sz w:val="18"/>
                <w:szCs w:val="18"/>
              </w:rPr>
            </w:pPr>
            <w:r w:rsidRPr="00720A11">
              <w:rPr>
                <w:sz w:val="18"/>
                <w:szCs w:val="18"/>
              </w:rPr>
              <w:t>100</w:t>
            </w:r>
          </w:p>
        </w:tc>
        <w:tc>
          <w:tcPr>
            <w:tcW w:w="565"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91,3</w:t>
            </w:r>
          </w:p>
        </w:tc>
        <w:tc>
          <w:tcPr>
            <w:tcW w:w="788"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690"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Calibri" w:eastAsia="Calibri" w:hAnsi="Calibri" w:cs="Calibri"/>
                <w:color w:val="000000"/>
                <w:sz w:val="18"/>
                <w:szCs w:val="20"/>
              </w:rPr>
            </w:pPr>
          </w:p>
        </w:tc>
        <w:tc>
          <w:tcPr>
            <w:tcW w:w="76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Calibri" w:eastAsia="Calibri" w:hAnsi="Calibri" w:cs="Calibri"/>
                <w:color w:val="000000"/>
                <w:sz w:val="18"/>
                <w:szCs w:val="20"/>
              </w:rPr>
            </w:pPr>
          </w:p>
        </w:tc>
        <w:tc>
          <w:tcPr>
            <w:tcW w:w="72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Calibri" w:eastAsia="Calibri" w:hAnsi="Calibri" w:cs="Calibri"/>
                <w:color w:val="000000"/>
                <w:sz w:val="18"/>
                <w:szCs w:val="20"/>
              </w:rPr>
            </w:pPr>
          </w:p>
        </w:tc>
        <w:tc>
          <w:tcPr>
            <w:tcW w:w="660"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3A7054">
            <w:pPr>
              <w:jc w:val="center"/>
              <w:rPr>
                <w:rFonts w:ascii="Calibri" w:eastAsia="Calibri" w:hAnsi="Calibri" w:cs="Calibri"/>
                <w:color w:val="000000"/>
                <w:sz w:val="18"/>
                <w:szCs w:val="20"/>
              </w:rPr>
            </w:pPr>
            <w:r>
              <w:rPr>
                <w:rFonts w:ascii="Calibri" w:eastAsia="Calibri" w:hAnsi="Calibri" w:cs="Calibri"/>
                <w:color w:val="000000"/>
                <w:sz w:val="18"/>
                <w:szCs w:val="20"/>
              </w:rPr>
              <w:t>100</w:t>
            </w:r>
          </w:p>
        </w:tc>
        <w:tc>
          <w:tcPr>
            <w:tcW w:w="735" w:type="dxa"/>
            <w:tcBorders>
              <w:top w:val="single" w:sz="4" w:space="0" w:color="auto"/>
              <w:left w:val="single" w:sz="4" w:space="0" w:color="auto"/>
              <w:bottom w:val="nil"/>
              <w:right w:val="single" w:sz="4" w:space="0" w:color="auto"/>
            </w:tcBorders>
            <w:shd w:val="clear" w:color="auto" w:fill="FFFFFF"/>
          </w:tcPr>
          <w:p w:rsidR="00CD5978" w:rsidRPr="00203C91" w:rsidRDefault="00CD5978" w:rsidP="003A7054">
            <w:pPr>
              <w:jc w:val="center"/>
            </w:pPr>
            <w:r w:rsidRPr="00203C91">
              <w:t>59</w:t>
            </w:r>
          </w:p>
        </w:tc>
        <w:tc>
          <w:tcPr>
            <w:tcW w:w="785" w:type="dxa"/>
            <w:tcBorders>
              <w:top w:val="single" w:sz="4" w:space="0" w:color="auto"/>
              <w:left w:val="single" w:sz="4" w:space="0" w:color="auto"/>
              <w:bottom w:val="nil"/>
              <w:right w:val="single" w:sz="4" w:space="0" w:color="auto"/>
            </w:tcBorders>
            <w:shd w:val="clear" w:color="auto" w:fill="FFFFFF"/>
          </w:tcPr>
          <w:p w:rsidR="00CD5978" w:rsidRDefault="00CD5978" w:rsidP="003A7054">
            <w:pPr>
              <w:jc w:val="center"/>
            </w:pPr>
            <w:r w:rsidRPr="00203C91">
              <w:t>3.9</w:t>
            </w:r>
          </w:p>
        </w:tc>
      </w:tr>
      <w:tr w:rsidR="00CD5978" w:rsidRPr="00276FC6" w:rsidTr="009E488A">
        <w:trPr>
          <w:trHeight w:hRule="exact" w:val="311"/>
        </w:trPr>
        <w:tc>
          <w:tcPr>
            <w:tcW w:w="798" w:type="dxa"/>
            <w:tcBorders>
              <w:top w:val="single" w:sz="4" w:space="0" w:color="auto"/>
              <w:left w:val="single" w:sz="4" w:space="0" w:color="auto"/>
              <w:bottom w:val="nil"/>
              <w:right w:val="nil"/>
            </w:tcBorders>
            <w:shd w:val="clear" w:color="auto" w:fill="FFFFFF"/>
          </w:tcPr>
          <w:p w:rsidR="00CD5978" w:rsidRPr="00276FC6" w:rsidRDefault="00CD5978"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CD5978" w:rsidRPr="00276FC6" w:rsidRDefault="00CD5978" w:rsidP="00BC620E">
            <w:pPr>
              <w:spacing w:after="0" w:line="240" w:lineRule="auto"/>
              <w:rPr>
                <w:rFonts w:ascii="Times New Roman" w:eastAsia="Calibri" w:hAnsi="Times New Roman" w:cs="Times New Roman"/>
                <w:sz w:val="20"/>
                <w:szCs w:val="20"/>
              </w:rPr>
            </w:pPr>
            <w:proofErr w:type="spellStart"/>
            <w:r w:rsidRPr="00276FC6">
              <w:rPr>
                <w:rFonts w:ascii="Times New Roman" w:eastAsia="Calibri" w:hAnsi="Times New Roman" w:cs="Times New Roman"/>
                <w:sz w:val="20"/>
                <w:szCs w:val="20"/>
              </w:rPr>
              <w:t>Физич</w:t>
            </w:r>
            <w:proofErr w:type="spellEnd"/>
            <w:r w:rsidRPr="00276FC6">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культ</w:t>
            </w:r>
            <w:r w:rsidRPr="00276FC6">
              <w:rPr>
                <w:rFonts w:ascii="Times New Roman" w:eastAsia="Calibri" w:hAnsi="Times New Roman" w:cs="Times New Roman"/>
                <w:sz w:val="20"/>
                <w:szCs w:val="20"/>
              </w:rPr>
              <w:t>культура</w:t>
            </w:r>
            <w:proofErr w:type="spellEnd"/>
          </w:p>
        </w:tc>
        <w:tc>
          <w:tcPr>
            <w:tcW w:w="100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97,6</w:t>
            </w:r>
          </w:p>
        </w:tc>
        <w:tc>
          <w:tcPr>
            <w:tcW w:w="838"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4,8</w:t>
            </w:r>
          </w:p>
        </w:tc>
        <w:tc>
          <w:tcPr>
            <w:tcW w:w="827"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98</w:t>
            </w:r>
          </w:p>
        </w:tc>
        <w:tc>
          <w:tcPr>
            <w:tcW w:w="851"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4,8</w:t>
            </w:r>
          </w:p>
        </w:tc>
        <w:tc>
          <w:tcPr>
            <w:tcW w:w="827" w:type="dxa"/>
            <w:tcBorders>
              <w:top w:val="single" w:sz="4" w:space="0" w:color="auto"/>
              <w:left w:val="single" w:sz="4" w:space="0" w:color="auto"/>
              <w:bottom w:val="nil"/>
              <w:right w:val="single" w:sz="4" w:space="0" w:color="auto"/>
            </w:tcBorders>
            <w:shd w:val="clear" w:color="auto" w:fill="FFFFFF"/>
            <w:hideMark/>
          </w:tcPr>
          <w:p w:rsidR="00CD5978" w:rsidRPr="00720A11" w:rsidRDefault="00CD5978" w:rsidP="00026B13">
            <w:pPr>
              <w:jc w:val="center"/>
              <w:rPr>
                <w:sz w:val="18"/>
                <w:szCs w:val="18"/>
              </w:rPr>
            </w:pPr>
            <w:r>
              <w:rPr>
                <w:sz w:val="18"/>
                <w:szCs w:val="18"/>
              </w:rPr>
              <w:t>100</w:t>
            </w:r>
          </w:p>
        </w:tc>
        <w:tc>
          <w:tcPr>
            <w:tcW w:w="565"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94,1</w:t>
            </w:r>
          </w:p>
        </w:tc>
        <w:tc>
          <w:tcPr>
            <w:tcW w:w="788" w:type="dxa"/>
            <w:tcBorders>
              <w:top w:val="single" w:sz="4" w:space="0" w:color="auto"/>
              <w:left w:val="single" w:sz="4" w:space="0" w:color="auto"/>
              <w:bottom w:val="nil"/>
              <w:right w:val="single" w:sz="4" w:space="0" w:color="auto"/>
            </w:tcBorders>
            <w:shd w:val="clear" w:color="auto" w:fill="FFFFFF"/>
            <w:hideMark/>
          </w:tcPr>
          <w:p w:rsidR="00CD5978" w:rsidRPr="00276FC6" w:rsidRDefault="00CD5978" w:rsidP="00026B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690"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Calibri" w:eastAsia="Calibri" w:hAnsi="Calibri" w:cs="Calibri"/>
                <w:color w:val="000000"/>
                <w:sz w:val="18"/>
                <w:szCs w:val="20"/>
              </w:rPr>
            </w:pPr>
            <w:r>
              <w:rPr>
                <w:rFonts w:ascii="Calibri" w:eastAsia="Calibri" w:hAnsi="Calibri" w:cs="Calibri"/>
                <w:color w:val="000000"/>
                <w:sz w:val="18"/>
                <w:szCs w:val="20"/>
              </w:rPr>
              <w:t>100</w:t>
            </w:r>
          </w:p>
        </w:tc>
        <w:tc>
          <w:tcPr>
            <w:tcW w:w="76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Calibri" w:eastAsia="Calibri" w:hAnsi="Calibri" w:cs="Calibri"/>
                <w:color w:val="000000"/>
                <w:sz w:val="18"/>
                <w:szCs w:val="20"/>
              </w:rPr>
            </w:pPr>
            <w:r>
              <w:rPr>
                <w:rFonts w:ascii="Calibri" w:eastAsia="Calibri" w:hAnsi="Calibri" w:cs="Calibri"/>
                <w:color w:val="000000"/>
                <w:sz w:val="18"/>
                <w:szCs w:val="20"/>
              </w:rPr>
              <w:t>57</w:t>
            </w:r>
          </w:p>
        </w:tc>
        <w:tc>
          <w:tcPr>
            <w:tcW w:w="725" w:type="dxa"/>
            <w:tcBorders>
              <w:top w:val="single" w:sz="4" w:space="0" w:color="auto"/>
              <w:left w:val="single" w:sz="4" w:space="0" w:color="auto"/>
              <w:bottom w:val="nil"/>
              <w:right w:val="single" w:sz="4" w:space="0" w:color="auto"/>
            </w:tcBorders>
            <w:shd w:val="clear" w:color="auto" w:fill="FFFFFF"/>
          </w:tcPr>
          <w:p w:rsidR="00CD5978" w:rsidRPr="0029302C" w:rsidRDefault="00CD5978" w:rsidP="00026B13">
            <w:pPr>
              <w:jc w:val="center"/>
              <w:rPr>
                <w:rFonts w:ascii="Calibri" w:eastAsia="Calibri" w:hAnsi="Calibri" w:cs="Calibri"/>
                <w:color w:val="000000"/>
                <w:sz w:val="18"/>
                <w:szCs w:val="20"/>
              </w:rPr>
            </w:pPr>
            <w:r>
              <w:rPr>
                <w:rFonts w:ascii="Calibri" w:eastAsia="Calibri" w:hAnsi="Calibri" w:cs="Calibri"/>
                <w:color w:val="000000"/>
                <w:sz w:val="18"/>
                <w:szCs w:val="20"/>
              </w:rPr>
              <w:t>3.7</w:t>
            </w:r>
          </w:p>
        </w:tc>
        <w:tc>
          <w:tcPr>
            <w:tcW w:w="660" w:type="dxa"/>
            <w:tcBorders>
              <w:top w:val="single" w:sz="4" w:space="0" w:color="auto"/>
              <w:left w:val="single" w:sz="4" w:space="0" w:color="auto"/>
              <w:bottom w:val="nil"/>
              <w:right w:val="single" w:sz="4" w:space="0" w:color="auto"/>
            </w:tcBorders>
            <w:shd w:val="clear" w:color="auto" w:fill="FFFFFF"/>
          </w:tcPr>
          <w:p w:rsidR="00CD5978" w:rsidRDefault="00CD5978" w:rsidP="003A7054">
            <w:pPr>
              <w:jc w:val="center"/>
              <w:rPr>
                <w:rFonts w:ascii="Calibri" w:eastAsia="Calibri" w:hAnsi="Calibri" w:cs="Calibri"/>
                <w:color w:val="000000"/>
                <w:sz w:val="18"/>
                <w:szCs w:val="20"/>
              </w:rPr>
            </w:pPr>
            <w:r>
              <w:rPr>
                <w:rFonts w:ascii="Calibri" w:eastAsia="Calibri" w:hAnsi="Calibri" w:cs="Calibri"/>
                <w:color w:val="000000"/>
                <w:sz w:val="18"/>
                <w:szCs w:val="20"/>
              </w:rPr>
              <w:t>100</w:t>
            </w:r>
          </w:p>
        </w:tc>
        <w:tc>
          <w:tcPr>
            <w:tcW w:w="735" w:type="dxa"/>
            <w:tcBorders>
              <w:top w:val="single" w:sz="4" w:space="0" w:color="auto"/>
              <w:left w:val="single" w:sz="4" w:space="0" w:color="auto"/>
              <w:bottom w:val="nil"/>
              <w:right w:val="single" w:sz="4" w:space="0" w:color="auto"/>
            </w:tcBorders>
            <w:shd w:val="clear" w:color="auto" w:fill="FFFFFF"/>
          </w:tcPr>
          <w:p w:rsidR="00CD5978" w:rsidRPr="00745472" w:rsidRDefault="00CD5978" w:rsidP="003A7054">
            <w:pPr>
              <w:jc w:val="center"/>
            </w:pPr>
            <w:r w:rsidRPr="00745472">
              <w:t>64.4</w:t>
            </w:r>
          </w:p>
        </w:tc>
        <w:tc>
          <w:tcPr>
            <w:tcW w:w="785" w:type="dxa"/>
            <w:tcBorders>
              <w:top w:val="single" w:sz="4" w:space="0" w:color="auto"/>
              <w:left w:val="single" w:sz="4" w:space="0" w:color="auto"/>
              <w:bottom w:val="nil"/>
              <w:right w:val="single" w:sz="4" w:space="0" w:color="auto"/>
            </w:tcBorders>
            <w:shd w:val="clear" w:color="auto" w:fill="FFFFFF"/>
          </w:tcPr>
          <w:p w:rsidR="00CD5978" w:rsidRDefault="00CD5978" w:rsidP="003A7054">
            <w:pPr>
              <w:jc w:val="center"/>
            </w:pPr>
            <w:r w:rsidRPr="00745472">
              <w:t>4</w:t>
            </w:r>
          </w:p>
        </w:tc>
      </w:tr>
      <w:tr w:rsidR="007B7428"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7B7428" w:rsidRPr="00276FC6" w:rsidRDefault="007B7428"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7B7428" w:rsidRPr="00276FC6" w:rsidRDefault="007B7428"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ОБЖ</w:t>
            </w:r>
          </w:p>
        </w:tc>
        <w:tc>
          <w:tcPr>
            <w:tcW w:w="1001"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100</w:t>
            </w:r>
          </w:p>
        </w:tc>
        <w:tc>
          <w:tcPr>
            <w:tcW w:w="837"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Calibri" w:eastAsia="Calibri" w:hAnsi="Calibri" w:cs="Calibri"/>
                <w:bCs/>
                <w:color w:val="000000"/>
                <w:sz w:val="20"/>
                <w:szCs w:val="20"/>
              </w:rPr>
            </w:pPr>
            <w:r w:rsidRPr="00276FC6">
              <w:rPr>
                <w:rFonts w:ascii="Calibri" w:eastAsia="Calibri" w:hAnsi="Calibri" w:cs="Calibri"/>
                <w:bCs/>
                <w:color w:val="000000"/>
                <w:sz w:val="20"/>
                <w:szCs w:val="20"/>
              </w:rPr>
              <w:t>75,7</w:t>
            </w:r>
          </w:p>
        </w:tc>
        <w:tc>
          <w:tcPr>
            <w:tcW w:w="838"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Calibri" w:eastAsia="Calibri" w:hAnsi="Calibri" w:cs="Calibri"/>
                <w:color w:val="000000"/>
                <w:sz w:val="20"/>
                <w:szCs w:val="20"/>
              </w:rPr>
            </w:pPr>
            <w:r w:rsidRPr="00276FC6">
              <w:rPr>
                <w:rFonts w:ascii="Calibri" w:eastAsia="Calibri" w:hAnsi="Calibri" w:cs="Calibri"/>
                <w:color w:val="000000"/>
                <w:sz w:val="20"/>
                <w:szCs w:val="20"/>
              </w:rPr>
              <w:t>4,2</w:t>
            </w:r>
          </w:p>
        </w:tc>
        <w:tc>
          <w:tcPr>
            <w:tcW w:w="827"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Calibri" w:eastAsia="Calibri" w:hAnsi="Calibri" w:cs="Calibri"/>
                <w:bCs/>
                <w:color w:val="000000"/>
                <w:sz w:val="20"/>
                <w:szCs w:val="20"/>
              </w:rPr>
            </w:pPr>
            <w:r w:rsidRPr="00276FC6">
              <w:rPr>
                <w:rFonts w:ascii="Calibri" w:eastAsia="Calibri" w:hAnsi="Calibri" w:cs="Calibri"/>
                <w:bCs/>
                <w:color w:val="000000"/>
                <w:sz w:val="20"/>
                <w:szCs w:val="20"/>
              </w:rPr>
              <w:t>79.4</w:t>
            </w:r>
          </w:p>
        </w:tc>
        <w:tc>
          <w:tcPr>
            <w:tcW w:w="851"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Calibri" w:eastAsia="Calibri" w:hAnsi="Calibri" w:cs="Calibri"/>
                <w:color w:val="000000"/>
                <w:sz w:val="20"/>
                <w:szCs w:val="20"/>
              </w:rPr>
            </w:pPr>
            <w:r w:rsidRPr="00276FC6">
              <w:rPr>
                <w:rFonts w:ascii="Calibri" w:eastAsia="Calibri" w:hAnsi="Calibri" w:cs="Calibri"/>
                <w:color w:val="000000"/>
                <w:sz w:val="20"/>
                <w:szCs w:val="20"/>
              </w:rPr>
              <w:t>4.2</w:t>
            </w:r>
          </w:p>
        </w:tc>
        <w:tc>
          <w:tcPr>
            <w:tcW w:w="827" w:type="dxa"/>
            <w:tcBorders>
              <w:top w:val="single" w:sz="4" w:space="0" w:color="auto"/>
              <w:left w:val="single" w:sz="4" w:space="0" w:color="auto"/>
              <w:bottom w:val="nil"/>
              <w:right w:val="single" w:sz="4" w:space="0" w:color="auto"/>
            </w:tcBorders>
            <w:shd w:val="clear" w:color="auto" w:fill="FFFFFF"/>
            <w:hideMark/>
          </w:tcPr>
          <w:p w:rsidR="007B7428" w:rsidRDefault="007B7428" w:rsidP="00026B13">
            <w:pPr>
              <w:jc w:val="center"/>
            </w:pPr>
            <w:r>
              <w:t>94.2</w:t>
            </w:r>
          </w:p>
        </w:tc>
        <w:tc>
          <w:tcPr>
            <w:tcW w:w="565" w:type="dxa"/>
            <w:tcBorders>
              <w:top w:val="single" w:sz="4" w:space="0" w:color="auto"/>
              <w:left w:val="single" w:sz="4" w:space="0" w:color="auto"/>
              <w:bottom w:val="nil"/>
              <w:right w:val="single" w:sz="4" w:space="0" w:color="auto"/>
            </w:tcBorders>
            <w:shd w:val="clear" w:color="auto" w:fill="FFFFFF"/>
            <w:hideMark/>
          </w:tcPr>
          <w:p w:rsidR="007B7428" w:rsidRDefault="007B7428" w:rsidP="00026B13">
            <w:pPr>
              <w:jc w:val="center"/>
            </w:pPr>
            <w:r>
              <w:t>64.7</w:t>
            </w:r>
          </w:p>
        </w:tc>
        <w:tc>
          <w:tcPr>
            <w:tcW w:w="788" w:type="dxa"/>
            <w:tcBorders>
              <w:top w:val="single" w:sz="4" w:space="0" w:color="auto"/>
              <w:left w:val="single" w:sz="4" w:space="0" w:color="auto"/>
              <w:bottom w:val="nil"/>
              <w:right w:val="single" w:sz="4" w:space="0" w:color="auto"/>
            </w:tcBorders>
            <w:shd w:val="clear" w:color="auto" w:fill="FFFFFF"/>
            <w:hideMark/>
          </w:tcPr>
          <w:p w:rsidR="007B7428" w:rsidRDefault="007B7428" w:rsidP="00026B13">
            <w:pPr>
              <w:jc w:val="center"/>
            </w:pPr>
            <w:r>
              <w:t>3.8</w:t>
            </w:r>
          </w:p>
        </w:tc>
        <w:tc>
          <w:tcPr>
            <w:tcW w:w="690" w:type="dxa"/>
            <w:tcBorders>
              <w:top w:val="single" w:sz="4" w:space="0" w:color="auto"/>
              <w:left w:val="single" w:sz="4" w:space="0" w:color="auto"/>
              <w:bottom w:val="nil"/>
              <w:right w:val="single" w:sz="4" w:space="0" w:color="auto"/>
            </w:tcBorders>
            <w:shd w:val="clear" w:color="auto" w:fill="FFFFFF"/>
          </w:tcPr>
          <w:p w:rsidR="007B7428" w:rsidRPr="0029302C" w:rsidRDefault="007B7428" w:rsidP="00026B13">
            <w:pPr>
              <w:jc w:val="center"/>
              <w:rPr>
                <w:rFonts w:ascii="Calibri" w:eastAsia="Calibri" w:hAnsi="Calibri" w:cs="Calibri"/>
                <w:color w:val="000000"/>
                <w:sz w:val="18"/>
                <w:szCs w:val="20"/>
              </w:rPr>
            </w:pPr>
            <w:r>
              <w:rPr>
                <w:rFonts w:ascii="Calibri" w:eastAsia="Calibri" w:hAnsi="Calibri" w:cs="Calibri"/>
                <w:color w:val="000000"/>
                <w:sz w:val="18"/>
                <w:szCs w:val="20"/>
              </w:rPr>
              <w:t>100</w:t>
            </w:r>
          </w:p>
        </w:tc>
        <w:tc>
          <w:tcPr>
            <w:tcW w:w="765" w:type="dxa"/>
            <w:tcBorders>
              <w:top w:val="single" w:sz="4" w:space="0" w:color="auto"/>
              <w:left w:val="single" w:sz="4" w:space="0" w:color="auto"/>
              <w:bottom w:val="nil"/>
              <w:right w:val="single" w:sz="4" w:space="0" w:color="auto"/>
            </w:tcBorders>
            <w:shd w:val="clear" w:color="auto" w:fill="FFFFFF"/>
          </w:tcPr>
          <w:p w:rsidR="007B7428" w:rsidRPr="0029302C" w:rsidRDefault="007B7428" w:rsidP="00026B13">
            <w:pPr>
              <w:jc w:val="center"/>
              <w:rPr>
                <w:rFonts w:ascii="Calibri" w:eastAsia="Calibri" w:hAnsi="Calibri" w:cs="Calibri"/>
                <w:color w:val="000000"/>
                <w:sz w:val="18"/>
                <w:szCs w:val="20"/>
              </w:rPr>
            </w:pPr>
            <w:r>
              <w:rPr>
                <w:rFonts w:ascii="Calibri" w:eastAsia="Calibri" w:hAnsi="Calibri" w:cs="Calibri"/>
                <w:color w:val="000000"/>
                <w:sz w:val="18"/>
                <w:szCs w:val="20"/>
              </w:rPr>
              <w:t>63</w:t>
            </w:r>
          </w:p>
        </w:tc>
        <w:tc>
          <w:tcPr>
            <w:tcW w:w="725" w:type="dxa"/>
            <w:tcBorders>
              <w:top w:val="single" w:sz="4" w:space="0" w:color="auto"/>
              <w:left w:val="single" w:sz="4" w:space="0" w:color="auto"/>
              <w:bottom w:val="nil"/>
              <w:right w:val="single" w:sz="4" w:space="0" w:color="auto"/>
            </w:tcBorders>
            <w:shd w:val="clear" w:color="auto" w:fill="FFFFFF"/>
          </w:tcPr>
          <w:p w:rsidR="007B7428" w:rsidRPr="0029302C" w:rsidRDefault="007B7428" w:rsidP="00026B13">
            <w:pPr>
              <w:jc w:val="center"/>
              <w:rPr>
                <w:rFonts w:ascii="Calibri" w:eastAsia="Calibri" w:hAnsi="Calibri" w:cs="Calibri"/>
                <w:color w:val="000000"/>
                <w:sz w:val="18"/>
                <w:szCs w:val="20"/>
              </w:rPr>
            </w:pPr>
            <w:r>
              <w:rPr>
                <w:rFonts w:ascii="Calibri" w:eastAsia="Calibri" w:hAnsi="Calibri" w:cs="Calibri"/>
                <w:color w:val="000000"/>
                <w:sz w:val="18"/>
                <w:szCs w:val="20"/>
              </w:rPr>
              <w:t>3.9</w:t>
            </w:r>
          </w:p>
        </w:tc>
        <w:tc>
          <w:tcPr>
            <w:tcW w:w="660" w:type="dxa"/>
            <w:tcBorders>
              <w:top w:val="single" w:sz="4" w:space="0" w:color="auto"/>
              <w:left w:val="single" w:sz="4" w:space="0" w:color="auto"/>
              <w:bottom w:val="nil"/>
              <w:right w:val="single" w:sz="4" w:space="0" w:color="auto"/>
            </w:tcBorders>
            <w:shd w:val="clear" w:color="auto" w:fill="FFFFFF"/>
          </w:tcPr>
          <w:p w:rsidR="007B7428" w:rsidRPr="00C46EDF" w:rsidRDefault="007B7428" w:rsidP="003A7054">
            <w:pPr>
              <w:jc w:val="center"/>
            </w:pPr>
            <w:r w:rsidRPr="00C46EDF">
              <w:t>100</w:t>
            </w:r>
          </w:p>
        </w:tc>
        <w:tc>
          <w:tcPr>
            <w:tcW w:w="735" w:type="dxa"/>
            <w:tcBorders>
              <w:top w:val="single" w:sz="4" w:space="0" w:color="auto"/>
              <w:left w:val="single" w:sz="4" w:space="0" w:color="auto"/>
              <w:bottom w:val="nil"/>
              <w:right w:val="single" w:sz="4" w:space="0" w:color="auto"/>
            </w:tcBorders>
            <w:shd w:val="clear" w:color="auto" w:fill="FFFFFF"/>
          </w:tcPr>
          <w:p w:rsidR="007B7428" w:rsidRPr="00C46EDF" w:rsidRDefault="007B7428" w:rsidP="003A7054">
            <w:pPr>
              <w:jc w:val="center"/>
            </w:pPr>
            <w:r w:rsidRPr="00C46EDF">
              <w:t>64</w:t>
            </w:r>
          </w:p>
        </w:tc>
        <w:tc>
          <w:tcPr>
            <w:tcW w:w="785" w:type="dxa"/>
            <w:tcBorders>
              <w:top w:val="single" w:sz="4" w:space="0" w:color="auto"/>
              <w:left w:val="single" w:sz="4" w:space="0" w:color="auto"/>
              <w:bottom w:val="nil"/>
              <w:right w:val="single" w:sz="4" w:space="0" w:color="auto"/>
            </w:tcBorders>
            <w:shd w:val="clear" w:color="auto" w:fill="FFFFFF"/>
          </w:tcPr>
          <w:p w:rsidR="007B7428" w:rsidRPr="00C46EDF" w:rsidRDefault="007B7428" w:rsidP="003A7054">
            <w:pPr>
              <w:jc w:val="center"/>
            </w:pPr>
            <w:r w:rsidRPr="00C46EDF">
              <w:t>4</w:t>
            </w:r>
          </w:p>
        </w:tc>
      </w:tr>
      <w:tr w:rsidR="007B7428"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7B7428" w:rsidRPr="00276FC6" w:rsidRDefault="007B7428"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hideMark/>
          </w:tcPr>
          <w:p w:rsidR="007B7428" w:rsidRPr="00276FC6" w:rsidRDefault="007B7428"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МХК</w:t>
            </w:r>
          </w:p>
        </w:tc>
        <w:tc>
          <w:tcPr>
            <w:tcW w:w="1001"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Times New Roman" w:eastAsia="Calibri" w:hAnsi="Times New Roman" w:cs="Times New Roman"/>
                <w:sz w:val="20"/>
                <w:szCs w:val="20"/>
              </w:rPr>
            </w:pPr>
          </w:p>
        </w:tc>
        <w:tc>
          <w:tcPr>
            <w:tcW w:w="837"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Calibri" w:eastAsia="Calibri" w:hAnsi="Calibri" w:cs="Calibri"/>
                <w:bCs/>
                <w:color w:val="000000"/>
                <w:sz w:val="20"/>
                <w:szCs w:val="20"/>
              </w:rPr>
            </w:pPr>
          </w:p>
        </w:tc>
        <w:tc>
          <w:tcPr>
            <w:tcW w:w="838"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Calibri" w:eastAsia="Calibri" w:hAnsi="Calibri" w:cs="Calibri"/>
                <w:color w:val="000000"/>
                <w:sz w:val="20"/>
                <w:szCs w:val="20"/>
              </w:rPr>
            </w:pPr>
          </w:p>
        </w:tc>
        <w:tc>
          <w:tcPr>
            <w:tcW w:w="827"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jc w:val="center"/>
              <w:rPr>
                <w:rFonts w:ascii="Calibri" w:eastAsia="Calibri" w:hAnsi="Calibri" w:cs="Times New Roman"/>
                <w:sz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Calibri" w:eastAsia="Calibri" w:hAnsi="Calibri" w:cs="Calibri"/>
                <w:bCs/>
                <w:color w:val="000000"/>
                <w:sz w:val="20"/>
                <w:szCs w:val="20"/>
              </w:rPr>
            </w:pPr>
            <w:r w:rsidRPr="00276FC6">
              <w:rPr>
                <w:rFonts w:ascii="Calibri" w:eastAsia="Calibri" w:hAnsi="Calibri" w:cs="Calibri"/>
                <w:bCs/>
                <w:color w:val="000000"/>
                <w:sz w:val="20"/>
                <w:szCs w:val="20"/>
              </w:rPr>
              <w:t>100</w:t>
            </w:r>
          </w:p>
        </w:tc>
        <w:tc>
          <w:tcPr>
            <w:tcW w:w="851"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Calibri" w:eastAsia="Calibri" w:hAnsi="Calibri" w:cs="Calibri"/>
                <w:color w:val="000000"/>
                <w:sz w:val="20"/>
                <w:szCs w:val="20"/>
              </w:rPr>
            </w:pPr>
            <w:r w:rsidRPr="00276FC6">
              <w:rPr>
                <w:rFonts w:ascii="Calibri" w:eastAsia="Calibri" w:hAnsi="Calibri" w:cs="Calibri"/>
                <w:color w:val="000000"/>
                <w:sz w:val="20"/>
                <w:szCs w:val="20"/>
              </w:rPr>
              <w:t>5</w:t>
            </w:r>
          </w:p>
        </w:tc>
        <w:tc>
          <w:tcPr>
            <w:tcW w:w="827"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jc w:val="center"/>
              <w:rPr>
                <w:rFonts w:ascii="Calibri" w:eastAsia="Calibri" w:hAnsi="Calibri" w:cs="Times New Roman"/>
                <w:sz w:val="20"/>
              </w:rPr>
            </w:pPr>
            <w:r>
              <w:rPr>
                <w:rFonts w:ascii="Calibri" w:eastAsia="Calibri" w:hAnsi="Calibri" w:cs="Times New Roman"/>
                <w:sz w:val="20"/>
              </w:rPr>
              <w:t>100</w:t>
            </w:r>
          </w:p>
        </w:tc>
        <w:tc>
          <w:tcPr>
            <w:tcW w:w="565"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Calibri" w:eastAsia="Calibri" w:hAnsi="Calibri" w:cs="Calibri"/>
                <w:bCs/>
                <w:color w:val="000000"/>
                <w:sz w:val="20"/>
                <w:szCs w:val="20"/>
              </w:rPr>
            </w:pPr>
            <w:r>
              <w:rPr>
                <w:rFonts w:ascii="Calibri" w:eastAsia="Calibri" w:hAnsi="Calibri" w:cs="Calibri"/>
                <w:bCs/>
                <w:color w:val="000000"/>
                <w:sz w:val="20"/>
                <w:szCs w:val="20"/>
              </w:rPr>
              <w:t>100</w:t>
            </w:r>
          </w:p>
        </w:tc>
        <w:tc>
          <w:tcPr>
            <w:tcW w:w="788" w:type="dxa"/>
            <w:tcBorders>
              <w:top w:val="single" w:sz="4" w:space="0" w:color="auto"/>
              <w:left w:val="single" w:sz="4" w:space="0" w:color="auto"/>
              <w:bottom w:val="nil"/>
              <w:right w:val="single" w:sz="4" w:space="0" w:color="auto"/>
            </w:tcBorders>
            <w:shd w:val="clear" w:color="auto" w:fill="FFFFFF"/>
            <w:hideMark/>
          </w:tcPr>
          <w:p w:rsidR="007B7428" w:rsidRPr="00276FC6" w:rsidRDefault="007B7428" w:rsidP="00026B13">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4,8</w:t>
            </w:r>
          </w:p>
        </w:tc>
        <w:tc>
          <w:tcPr>
            <w:tcW w:w="690" w:type="dxa"/>
            <w:tcBorders>
              <w:top w:val="single" w:sz="4" w:space="0" w:color="auto"/>
              <w:left w:val="single" w:sz="4" w:space="0" w:color="auto"/>
              <w:bottom w:val="nil"/>
              <w:right w:val="single" w:sz="4" w:space="0" w:color="auto"/>
            </w:tcBorders>
            <w:shd w:val="clear" w:color="auto" w:fill="FFFFFF"/>
          </w:tcPr>
          <w:p w:rsidR="007B7428" w:rsidRPr="0029302C" w:rsidRDefault="007B7428" w:rsidP="00026B13">
            <w:pPr>
              <w:jc w:val="center"/>
              <w:rPr>
                <w:rFonts w:ascii="Times New Roman" w:eastAsia="Calibri" w:hAnsi="Times New Roman"/>
                <w:sz w:val="18"/>
                <w:szCs w:val="20"/>
              </w:rPr>
            </w:pPr>
          </w:p>
        </w:tc>
        <w:tc>
          <w:tcPr>
            <w:tcW w:w="765" w:type="dxa"/>
            <w:tcBorders>
              <w:top w:val="single" w:sz="4" w:space="0" w:color="auto"/>
              <w:left w:val="single" w:sz="4" w:space="0" w:color="auto"/>
              <w:bottom w:val="nil"/>
              <w:right w:val="single" w:sz="4" w:space="0" w:color="auto"/>
            </w:tcBorders>
            <w:shd w:val="clear" w:color="auto" w:fill="FFFFFF"/>
          </w:tcPr>
          <w:p w:rsidR="007B7428" w:rsidRPr="0029302C" w:rsidRDefault="007B7428" w:rsidP="00026B13">
            <w:pPr>
              <w:jc w:val="center"/>
              <w:rPr>
                <w:rFonts w:ascii="Times New Roman" w:eastAsia="Calibri" w:hAnsi="Times New Roman"/>
                <w:sz w:val="18"/>
                <w:szCs w:val="20"/>
              </w:rPr>
            </w:pPr>
          </w:p>
        </w:tc>
        <w:tc>
          <w:tcPr>
            <w:tcW w:w="725" w:type="dxa"/>
            <w:tcBorders>
              <w:top w:val="single" w:sz="4" w:space="0" w:color="auto"/>
              <w:left w:val="single" w:sz="4" w:space="0" w:color="auto"/>
              <w:bottom w:val="nil"/>
              <w:right w:val="single" w:sz="4" w:space="0" w:color="auto"/>
            </w:tcBorders>
            <w:shd w:val="clear" w:color="auto" w:fill="FFFFFF"/>
          </w:tcPr>
          <w:p w:rsidR="007B7428" w:rsidRPr="0029302C" w:rsidRDefault="007B7428" w:rsidP="00026B13">
            <w:pPr>
              <w:jc w:val="center"/>
              <w:rPr>
                <w:rFonts w:ascii="Times New Roman" w:eastAsia="Calibri" w:hAnsi="Times New Roman"/>
                <w:sz w:val="18"/>
                <w:szCs w:val="20"/>
              </w:rPr>
            </w:pPr>
          </w:p>
        </w:tc>
        <w:tc>
          <w:tcPr>
            <w:tcW w:w="660" w:type="dxa"/>
            <w:tcBorders>
              <w:top w:val="single" w:sz="4" w:space="0" w:color="auto"/>
              <w:left w:val="single" w:sz="4" w:space="0" w:color="auto"/>
              <w:bottom w:val="nil"/>
              <w:right w:val="single" w:sz="4" w:space="0" w:color="auto"/>
            </w:tcBorders>
            <w:shd w:val="clear" w:color="auto" w:fill="FFFFFF"/>
          </w:tcPr>
          <w:p w:rsidR="007B7428" w:rsidRPr="00C46EDF" w:rsidRDefault="007B7428" w:rsidP="00454055">
            <w:pPr>
              <w:jc w:val="center"/>
            </w:pPr>
          </w:p>
        </w:tc>
        <w:tc>
          <w:tcPr>
            <w:tcW w:w="735" w:type="dxa"/>
            <w:tcBorders>
              <w:top w:val="single" w:sz="4" w:space="0" w:color="auto"/>
              <w:left w:val="single" w:sz="4" w:space="0" w:color="auto"/>
              <w:bottom w:val="nil"/>
              <w:right w:val="single" w:sz="4" w:space="0" w:color="auto"/>
            </w:tcBorders>
            <w:shd w:val="clear" w:color="auto" w:fill="FFFFFF"/>
          </w:tcPr>
          <w:p w:rsidR="007B7428" w:rsidRPr="00C46EDF" w:rsidRDefault="007B7428" w:rsidP="00454055">
            <w:pPr>
              <w:jc w:val="center"/>
            </w:pPr>
          </w:p>
        </w:tc>
        <w:tc>
          <w:tcPr>
            <w:tcW w:w="785" w:type="dxa"/>
            <w:tcBorders>
              <w:top w:val="single" w:sz="4" w:space="0" w:color="auto"/>
              <w:left w:val="single" w:sz="4" w:space="0" w:color="auto"/>
              <w:bottom w:val="nil"/>
              <w:right w:val="single" w:sz="4" w:space="0" w:color="auto"/>
            </w:tcBorders>
            <w:shd w:val="clear" w:color="auto" w:fill="FFFFFF"/>
          </w:tcPr>
          <w:p w:rsidR="007B7428" w:rsidRDefault="007B7428" w:rsidP="00454055">
            <w:pPr>
              <w:jc w:val="center"/>
            </w:pPr>
          </w:p>
        </w:tc>
      </w:tr>
      <w:tr w:rsidR="009E488A" w:rsidRPr="00276FC6" w:rsidTr="009E488A">
        <w:trPr>
          <w:trHeight w:hRule="exact" w:val="306"/>
        </w:trPr>
        <w:tc>
          <w:tcPr>
            <w:tcW w:w="798" w:type="dxa"/>
            <w:tcBorders>
              <w:top w:val="single" w:sz="4" w:space="0" w:color="auto"/>
              <w:left w:val="single" w:sz="4" w:space="0" w:color="auto"/>
              <w:bottom w:val="nil"/>
              <w:right w:val="nil"/>
            </w:tcBorders>
            <w:shd w:val="clear" w:color="auto" w:fill="FFFFFF"/>
          </w:tcPr>
          <w:p w:rsidR="009E488A" w:rsidRPr="00276FC6" w:rsidRDefault="009E488A" w:rsidP="007D6993">
            <w:pPr>
              <w:numPr>
                <w:ilvl w:val="0"/>
                <w:numId w:val="10"/>
              </w:numPr>
              <w:spacing w:after="0" w:line="240" w:lineRule="auto"/>
              <w:contextualSpacing/>
              <w:rPr>
                <w:rFonts w:ascii="Times New Roman" w:eastAsia="Calibri" w:hAnsi="Times New Roman" w:cs="Times New Roman"/>
                <w:sz w:val="20"/>
                <w:szCs w:val="20"/>
              </w:rPr>
            </w:pPr>
          </w:p>
        </w:tc>
        <w:tc>
          <w:tcPr>
            <w:tcW w:w="1259" w:type="dxa"/>
            <w:tcBorders>
              <w:top w:val="single" w:sz="4" w:space="0" w:color="auto"/>
              <w:left w:val="single" w:sz="4" w:space="0" w:color="auto"/>
              <w:bottom w:val="nil"/>
              <w:right w:val="nil"/>
            </w:tcBorders>
            <w:shd w:val="clear" w:color="auto" w:fill="FFFFFF"/>
          </w:tcPr>
          <w:p w:rsidR="009E488A" w:rsidRPr="00276FC6" w:rsidRDefault="009E488A" w:rsidP="00BC620E">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Астрономия</w:t>
            </w:r>
          </w:p>
        </w:tc>
        <w:tc>
          <w:tcPr>
            <w:tcW w:w="1001" w:type="dxa"/>
            <w:tcBorders>
              <w:top w:val="single" w:sz="4" w:space="0" w:color="auto"/>
              <w:left w:val="single" w:sz="4" w:space="0" w:color="auto"/>
              <w:bottom w:val="nil"/>
              <w:right w:val="single" w:sz="4" w:space="0" w:color="auto"/>
            </w:tcBorders>
            <w:shd w:val="clear" w:color="auto" w:fill="FFFFFF"/>
          </w:tcPr>
          <w:p w:rsidR="009E488A" w:rsidRPr="00276FC6" w:rsidRDefault="009E488A" w:rsidP="00026B13">
            <w:pPr>
              <w:spacing w:after="0" w:line="240" w:lineRule="auto"/>
              <w:jc w:val="center"/>
              <w:rPr>
                <w:rFonts w:ascii="Times New Roman" w:eastAsia="Calibri" w:hAnsi="Times New Roman" w:cs="Times New Roman"/>
                <w:sz w:val="20"/>
                <w:szCs w:val="20"/>
              </w:rPr>
            </w:pPr>
          </w:p>
        </w:tc>
        <w:tc>
          <w:tcPr>
            <w:tcW w:w="837" w:type="dxa"/>
            <w:tcBorders>
              <w:top w:val="single" w:sz="4" w:space="0" w:color="auto"/>
              <w:left w:val="single" w:sz="4" w:space="0" w:color="auto"/>
              <w:bottom w:val="nil"/>
              <w:right w:val="single" w:sz="4" w:space="0" w:color="auto"/>
            </w:tcBorders>
            <w:shd w:val="clear" w:color="auto" w:fill="FFFFFF"/>
          </w:tcPr>
          <w:p w:rsidR="009E488A" w:rsidRPr="00276FC6" w:rsidRDefault="009E488A" w:rsidP="00026B13">
            <w:pPr>
              <w:spacing w:after="0" w:line="240" w:lineRule="auto"/>
              <w:jc w:val="center"/>
              <w:rPr>
                <w:rFonts w:ascii="Calibri" w:eastAsia="Calibri" w:hAnsi="Calibri" w:cs="Calibri"/>
                <w:bCs/>
                <w:color w:val="000000"/>
                <w:sz w:val="20"/>
                <w:szCs w:val="20"/>
              </w:rPr>
            </w:pPr>
          </w:p>
        </w:tc>
        <w:tc>
          <w:tcPr>
            <w:tcW w:w="838" w:type="dxa"/>
            <w:tcBorders>
              <w:top w:val="single" w:sz="4" w:space="0" w:color="auto"/>
              <w:left w:val="single" w:sz="4" w:space="0" w:color="auto"/>
              <w:bottom w:val="nil"/>
              <w:right w:val="single" w:sz="4" w:space="0" w:color="auto"/>
            </w:tcBorders>
            <w:shd w:val="clear" w:color="auto" w:fill="FFFFFF"/>
          </w:tcPr>
          <w:p w:rsidR="009E488A" w:rsidRPr="00276FC6" w:rsidRDefault="009E488A" w:rsidP="00026B13">
            <w:pPr>
              <w:spacing w:after="0" w:line="240" w:lineRule="auto"/>
              <w:jc w:val="center"/>
              <w:rPr>
                <w:rFonts w:ascii="Calibri" w:eastAsia="Calibri" w:hAnsi="Calibri" w:cs="Calibri"/>
                <w:color w:val="000000"/>
                <w:sz w:val="20"/>
                <w:szCs w:val="20"/>
              </w:rPr>
            </w:pPr>
          </w:p>
        </w:tc>
        <w:tc>
          <w:tcPr>
            <w:tcW w:w="827" w:type="dxa"/>
            <w:tcBorders>
              <w:top w:val="single" w:sz="4" w:space="0" w:color="auto"/>
              <w:left w:val="single" w:sz="4" w:space="0" w:color="auto"/>
              <w:bottom w:val="nil"/>
              <w:right w:val="single" w:sz="4" w:space="0" w:color="auto"/>
            </w:tcBorders>
            <w:shd w:val="clear" w:color="auto" w:fill="FFFFFF"/>
          </w:tcPr>
          <w:p w:rsidR="009E488A" w:rsidRPr="00276FC6" w:rsidRDefault="009E488A" w:rsidP="00026B13">
            <w:pPr>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100</w:t>
            </w:r>
          </w:p>
        </w:tc>
        <w:tc>
          <w:tcPr>
            <w:tcW w:w="829" w:type="dxa"/>
            <w:tcBorders>
              <w:top w:val="single" w:sz="4" w:space="0" w:color="auto"/>
              <w:left w:val="single" w:sz="4" w:space="0" w:color="auto"/>
              <w:bottom w:val="nil"/>
              <w:right w:val="single" w:sz="4" w:space="0" w:color="auto"/>
            </w:tcBorders>
            <w:shd w:val="clear" w:color="auto" w:fill="FFFFFF"/>
          </w:tcPr>
          <w:p w:rsidR="009E488A" w:rsidRPr="00276FC6" w:rsidRDefault="009E488A" w:rsidP="00026B13">
            <w:pPr>
              <w:spacing w:after="0" w:line="240" w:lineRule="auto"/>
              <w:jc w:val="center"/>
              <w:rPr>
                <w:rFonts w:ascii="Calibri" w:eastAsia="Calibri" w:hAnsi="Calibri" w:cs="Calibri"/>
                <w:bCs/>
                <w:color w:val="000000"/>
                <w:sz w:val="20"/>
                <w:szCs w:val="20"/>
              </w:rPr>
            </w:pPr>
            <w:r w:rsidRPr="00276FC6">
              <w:rPr>
                <w:rFonts w:ascii="Calibri" w:eastAsia="Calibri" w:hAnsi="Calibri" w:cs="Calibri"/>
                <w:bCs/>
                <w:color w:val="000000"/>
                <w:sz w:val="20"/>
                <w:szCs w:val="20"/>
              </w:rPr>
              <w:t>73.3</w:t>
            </w:r>
          </w:p>
        </w:tc>
        <w:tc>
          <w:tcPr>
            <w:tcW w:w="851" w:type="dxa"/>
            <w:tcBorders>
              <w:top w:val="single" w:sz="4" w:space="0" w:color="auto"/>
              <w:left w:val="single" w:sz="4" w:space="0" w:color="auto"/>
              <w:bottom w:val="nil"/>
              <w:right w:val="single" w:sz="4" w:space="0" w:color="auto"/>
            </w:tcBorders>
            <w:shd w:val="clear" w:color="auto" w:fill="FFFFFF"/>
          </w:tcPr>
          <w:p w:rsidR="009E488A" w:rsidRPr="00276FC6" w:rsidRDefault="009E488A" w:rsidP="00026B13">
            <w:pPr>
              <w:spacing w:after="0" w:line="240" w:lineRule="auto"/>
              <w:jc w:val="center"/>
              <w:rPr>
                <w:rFonts w:ascii="Calibri" w:eastAsia="Calibri" w:hAnsi="Calibri" w:cs="Calibri"/>
                <w:color w:val="000000"/>
                <w:sz w:val="20"/>
                <w:szCs w:val="20"/>
              </w:rPr>
            </w:pPr>
            <w:r w:rsidRPr="00276FC6">
              <w:rPr>
                <w:rFonts w:ascii="Calibri" w:eastAsia="Calibri" w:hAnsi="Calibri" w:cs="Calibri"/>
                <w:color w:val="000000"/>
                <w:sz w:val="20"/>
                <w:szCs w:val="20"/>
              </w:rPr>
              <w:t>4.3</w:t>
            </w:r>
          </w:p>
        </w:tc>
        <w:tc>
          <w:tcPr>
            <w:tcW w:w="827" w:type="dxa"/>
            <w:tcBorders>
              <w:top w:val="single" w:sz="4" w:space="0" w:color="auto"/>
              <w:left w:val="single" w:sz="4" w:space="0" w:color="auto"/>
              <w:bottom w:val="nil"/>
              <w:right w:val="single" w:sz="4" w:space="0" w:color="auto"/>
            </w:tcBorders>
            <w:shd w:val="clear" w:color="auto" w:fill="FFFFFF"/>
          </w:tcPr>
          <w:p w:rsidR="009E488A" w:rsidRPr="00774054" w:rsidRDefault="009E488A" w:rsidP="00026B13">
            <w:pPr>
              <w:spacing w:after="0" w:line="240" w:lineRule="auto"/>
              <w:jc w:val="center"/>
              <w:rPr>
                <w:rFonts w:ascii="Times New Roman" w:eastAsia="Times New Roman" w:hAnsi="Times New Roman" w:cs="Times New Roman"/>
                <w:sz w:val="18"/>
                <w:szCs w:val="18"/>
                <w:lang w:eastAsia="ru-RU"/>
              </w:rPr>
            </w:pPr>
            <w:r w:rsidRPr="00774054">
              <w:rPr>
                <w:rFonts w:ascii="Times New Roman" w:eastAsia="Times New Roman" w:hAnsi="Times New Roman" w:cs="Times New Roman"/>
                <w:sz w:val="18"/>
                <w:szCs w:val="18"/>
                <w:lang w:eastAsia="ru-RU"/>
              </w:rPr>
              <w:t>100</w:t>
            </w:r>
          </w:p>
        </w:tc>
        <w:tc>
          <w:tcPr>
            <w:tcW w:w="565" w:type="dxa"/>
            <w:tcBorders>
              <w:top w:val="single" w:sz="4" w:space="0" w:color="auto"/>
              <w:left w:val="single" w:sz="4" w:space="0" w:color="auto"/>
              <w:bottom w:val="nil"/>
              <w:right w:val="single" w:sz="4" w:space="0" w:color="auto"/>
            </w:tcBorders>
            <w:shd w:val="clear" w:color="auto" w:fill="FFFFFF"/>
          </w:tcPr>
          <w:p w:rsidR="009E488A" w:rsidRPr="00774054" w:rsidRDefault="009E488A" w:rsidP="00026B13">
            <w:pPr>
              <w:spacing w:after="0" w:line="240" w:lineRule="auto"/>
              <w:jc w:val="center"/>
              <w:rPr>
                <w:rFonts w:ascii="Times New Roman" w:eastAsia="Times New Roman" w:hAnsi="Times New Roman" w:cs="Times New Roman"/>
                <w:sz w:val="18"/>
                <w:szCs w:val="18"/>
                <w:lang w:eastAsia="ru-RU"/>
              </w:rPr>
            </w:pPr>
            <w:r w:rsidRPr="00774054">
              <w:rPr>
                <w:rFonts w:ascii="Times New Roman" w:eastAsia="Times New Roman" w:hAnsi="Times New Roman" w:cs="Times New Roman"/>
                <w:sz w:val="18"/>
                <w:szCs w:val="18"/>
                <w:lang w:eastAsia="ru-RU"/>
              </w:rPr>
              <w:t>60</w:t>
            </w:r>
          </w:p>
        </w:tc>
        <w:tc>
          <w:tcPr>
            <w:tcW w:w="788" w:type="dxa"/>
            <w:tcBorders>
              <w:top w:val="single" w:sz="4" w:space="0" w:color="auto"/>
              <w:left w:val="single" w:sz="4" w:space="0" w:color="auto"/>
              <w:bottom w:val="nil"/>
              <w:right w:val="single" w:sz="4" w:space="0" w:color="auto"/>
            </w:tcBorders>
            <w:shd w:val="clear" w:color="auto" w:fill="FFFFFF"/>
          </w:tcPr>
          <w:p w:rsidR="009E488A" w:rsidRPr="00774054" w:rsidRDefault="009E488A" w:rsidP="00026B13">
            <w:pPr>
              <w:spacing w:after="0" w:line="240" w:lineRule="auto"/>
              <w:jc w:val="center"/>
              <w:rPr>
                <w:rFonts w:ascii="Times New Roman" w:eastAsia="Times New Roman" w:hAnsi="Times New Roman" w:cs="Times New Roman"/>
                <w:sz w:val="18"/>
                <w:szCs w:val="18"/>
                <w:lang w:eastAsia="ru-RU"/>
              </w:rPr>
            </w:pPr>
            <w:r w:rsidRPr="00774054">
              <w:rPr>
                <w:rFonts w:ascii="Times New Roman" w:eastAsia="Times New Roman" w:hAnsi="Times New Roman" w:cs="Times New Roman"/>
                <w:sz w:val="18"/>
                <w:szCs w:val="18"/>
                <w:lang w:eastAsia="ru-RU"/>
              </w:rPr>
              <w:t>3.9</w:t>
            </w:r>
          </w:p>
        </w:tc>
        <w:tc>
          <w:tcPr>
            <w:tcW w:w="690"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100</w:t>
            </w:r>
          </w:p>
        </w:tc>
        <w:tc>
          <w:tcPr>
            <w:tcW w:w="76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60</w:t>
            </w:r>
          </w:p>
        </w:tc>
        <w:tc>
          <w:tcPr>
            <w:tcW w:w="725" w:type="dxa"/>
            <w:tcBorders>
              <w:top w:val="single" w:sz="4" w:space="0" w:color="auto"/>
              <w:left w:val="single" w:sz="4" w:space="0" w:color="auto"/>
              <w:bottom w:val="nil"/>
              <w:right w:val="single" w:sz="4" w:space="0" w:color="auto"/>
            </w:tcBorders>
            <w:shd w:val="clear" w:color="auto" w:fill="FFFFFF"/>
          </w:tcPr>
          <w:p w:rsidR="009E488A" w:rsidRPr="0029302C" w:rsidRDefault="009E488A" w:rsidP="00026B13">
            <w:pPr>
              <w:jc w:val="center"/>
              <w:rPr>
                <w:rFonts w:ascii="Times New Roman" w:eastAsia="Calibri" w:hAnsi="Times New Roman"/>
                <w:sz w:val="18"/>
                <w:szCs w:val="20"/>
              </w:rPr>
            </w:pPr>
            <w:r>
              <w:rPr>
                <w:rFonts w:ascii="Times New Roman" w:eastAsia="Calibri" w:hAnsi="Times New Roman"/>
                <w:sz w:val="18"/>
                <w:szCs w:val="20"/>
              </w:rPr>
              <w:t>3.9</w:t>
            </w:r>
          </w:p>
        </w:tc>
        <w:tc>
          <w:tcPr>
            <w:tcW w:w="660" w:type="dxa"/>
            <w:tcBorders>
              <w:top w:val="single" w:sz="4" w:space="0" w:color="auto"/>
              <w:left w:val="single" w:sz="4" w:space="0" w:color="auto"/>
              <w:bottom w:val="nil"/>
              <w:right w:val="single" w:sz="4" w:space="0" w:color="auto"/>
            </w:tcBorders>
            <w:shd w:val="clear" w:color="auto" w:fill="FFFFFF"/>
          </w:tcPr>
          <w:p w:rsidR="009E488A" w:rsidRDefault="00CD5978" w:rsidP="00454055">
            <w:pPr>
              <w:jc w:val="center"/>
              <w:rPr>
                <w:rFonts w:ascii="Times New Roman" w:eastAsia="Calibri" w:hAnsi="Times New Roman"/>
                <w:sz w:val="18"/>
                <w:szCs w:val="20"/>
              </w:rPr>
            </w:pPr>
            <w:r>
              <w:rPr>
                <w:rFonts w:ascii="Times New Roman" w:eastAsia="Calibri" w:hAnsi="Times New Roman"/>
                <w:sz w:val="18"/>
                <w:szCs w:val="20"/>
              </w:rPr>
              <w:t>100</w:t>
            </w:r>
          </w:p>
        </w:tc>
        <w:tc>
          <w:tcPr>
            <w:tcW w:w="735" w:type="dxa"/>
            <w:tcBorders>
              <w:top w:val="single" w:sz="4" w:space="0" w:color="auto"/>
              <w:left w:val="single" w:sz="4" w:space="0" w:color="auto"/>
              <w:bottom w:val="nil"/>
              <w:right w:val="single" w:sz="4" w:space="0" w:color="auto"/>
            </w:tcBorders>
            <w:shd w:val="clear" w:color="auto" w:fill="FFFFFF"/>
          </w:tcPr>
          <w:p w:rsidR="009E488A" w:rsidRDefault="00CD5978" w:rsidP="00454055">
            <w:pPr>
              <w:jc w:val="center"/>
              <w:rPr>
                <w:rFonts w:ascii="Times New Roman" w:eastAsia="Calibri" w:hAnsi="Times New Roman"/>
                <w:sz w:val="18"/>
                <w:szCs w:val="20"/>
              </w:rPr>
            </w:pPr>
            <w:r>
              <w:rPr>
                <w:rFonts w:ascii="Times New Roman" w:eastAsia="Calibri" w:hAnsi="Times New Roman"/>
                <w:sz w:val="18"/>
                <w:szCs w:val="20"/>
              </w:rPr>
              <w:t>74</w:t>
            </w:r>
          </w:p>
        </w:tc>
        <w:tc>
          <w:tcPr>
            <w:tcW w:w="785" w:type="dxa"/>
            <w:tcBorders>
              <w:top w:val="single" w:sz="4" w:space="0" w:color="auto"/>
              <w:left w:val="single" w:sz="4" w:space="0" w:color="auto"/>
              <w:bottom w:val="nil"/>
              <w:right w:val="single" w:sz="4" w:space="0" w:color="auto"/>
            </w:tcBorders>
            <w:shd w:val="clear" w:color="auto" w:fill="FFFFFF"/>
          </w:tcPr>
          <w:p w:rsidR="009E488A" w:rsidRDefault="00CD5978" w:rsidP="00454055">
            <w:pPr>
              <w:jc w:val="center"/>
              <w:rPr>
                <w:rFonts w:ascii="Times New Roman" w:eastAsia="Calibri" w:hAnsi="Times New Roman"/>
                <w:sz w:val="18"/>
                <w:szCs w:val="20"/>
              </w:rPr>
            </w:pPr>
            <w:r>
              <w:rPr>
                <w:rFonts w:ascii="Times New Roman" w:eastAsia="Calibri" w:hAnsi="Times New Roman"/>
                <w:sz w:val="18"/>
                <w:szCs w:val="20"/>
              </w:rPr>
              <w:t>4.1</w:t>
            </w:r>
          </w:p>
        </w:tc>
      </w:tr>
      <w:tr w:rsidR="009E488A" w:rsidRPr="00276FC6" w:rsidTr="009E488A">
        <w:trPr>
          <w:trHeight w:hRule="exact" w:val="320"/>
        </w:trPr>
        <w:tc>
          <w:tcPr>
            <w:tcW w:w="798" w:type="dxa"/>
            <w:tcBorders>
              <w:top w:val="single" w:sz="4" w:space="0" w:color="auto"/>
              <w:left w:val="single" w:sz="4" w:space="0" w:color="auto"/>
              <w:bottom w:val="single" w:sz="4" w:space="0" w:color="auto"/>
              <w:right w:val="nil"/>
            </w:tcBorders>
            <w:shd w:val="clear" w:color="auto" w:fill="FFFFFF"/>
          </w:tcPr>
          <w:p w:rsidR="009E488A" w:rsidRPr="00276FC6" w:rsidRDefault="009E488A" w:rsidP="00777168">
            <w:pPr>
              <w:spacing w:after="0" w:line="240" w:lineRule="auto"/>
              <w:rPr>
                <w:rFonts w:ascii="Times New Roman" w:eastAsia="Calibri" w:hAnsi="Times New Roman" w:cs="Times New Roman"/>
                <w:sz w:val="20"/>
                <w:szCs w:val="20"/>
              </w:rPr>
            </w:pPr>
          </w:p>
        </w:tc>
        <w:tc>
          <w:tcPr>
            <w:tcW w:w="1259" w:type="dxa"/>
            <w:tcBorders>
              <w:top w:val="single" w:sz="4" w:space="0" w:color="auto"/>
              <w:left w:val="single" w:sz="4" w:space="0" w:color="auto"/>
              <w:bottom w:val="single" w:sz="4" w:space="0" w:color="auto"/>
              <w:right w:val="nil"/>
            </w:tcBorders>
            <w:shd w:val="clear" w:color="auto" w:fill="FFFFFF"/>
            <w:hideMark/>
          </w:tcPr>
          <w:p w:rsidR="009E488A" w:rsidRPr="00276FC6" w:rsidRDefault="009E488A" w:rsidP="00777168">
            <w:pPr>
              <w:spacing w:after="0" w:line="240" w:lineRule="auto"/>
              <w:rPr>
                <w:rFonts w:ascii="Times New Roman" w:eastAsia="Calibri" w:hAnsi="Times New Roman" w:cs="Times New Roman"/>
                <w:sz w:val="20"/>
                <w:szCs w:val="20"/>
              </w:rPr>
            </w:pPr>
            <w:r w:rsidRPr="00276FC6">
              <w:rPr>
                <w:rFonts w:ascii="Times New Roman" w:eastAsia="Calibri" w:hAnsi="Times New Roman" w:cs="Times New Roman"/>
                <w:sz w:val="20"/>
                <w:szCs w:val="20"/>
              </w:rPr>
              <w:t>Итого</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9E488A" w:rsidRPr="00276FC6" w:rsidRDefault="009E488A" w:rsidP="00026B13">
            <w:pPr>
              <w:spacing w:after="0" w:line="240" w:lineRule="auto"/>
              <w:jc w:val="center"/>
              <w:rPr>
                <w:rFonts w:ascii="Calibri" w:eastAsia="Calibri" w:hAnsi="Calibri" w:cs="Times New Roman"/>
                <w:sz w:val="20"/>
                <w:szCs w:val="20"/>
              </w:rPr>
            </w:pPr>
            <w:r w:rsidRPr="00276FC6">
              <w:rPr>
                <w:rFonts w:ascii="Times New Roman" w:eastAsia="Calibri" w:hAnsi="Times New Roman" w:cs="Times New Roman"/>
                <w:sz w:val="20"/>
                <w:szCs w:val="20"/>
              </w:rPr>
              <w:t>99,9</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70,4</w:t>
            </w:r>
          </w:p>
        </w:tc>
        <w:tc>
          <w:tcPr>
            <w:tcW w:w="838" w:type="dxa"/>
            <w:tcBorders>
              <w:top w:val="single" w:sz="4" w:space="0" w:color="auto"/>
              <w:left w:val="single" w:sz="4" w:space="0" w:color="auto"/>
              <w:bottom w:val="single" w:sz="4" w:space="0" w:color="auto"/>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sz w:val="20"/>
                <w:szCs w:val="20"/>
              </w:rPr>
            </w:pPr>
            <w:r w:rsidRPr="00276FC6">
              <w:rPr>
                <w:rFonts w:ascii="Times New Roman" w:eastAsia="Calibri" w:hAnsi="Times New Roman" w:cs="Times New Roman"/>
                <w:sz w:val="20"/>
                <w:szCs w:val="20"/>
              </w:rPr>
              <w:t>4,1</w:t>
            </w:r>
          </w:p>
        </w:tc>
        <w:tc>
          <w:tcPr>
            <w:tcW w:w="827" w:type="dxa"/>
            <w:tcBorders>
              <w:top w:val="single" w:sz="4" w:space="0" w:color="auto"/>
              <w:left w:val="single" w:sz="4" w:space="0" w:color="auto"/>
              <w:bottom w:val="single" w:sz="4" w:space="0" w:color="auto"/>
              <w:right w:val="single" w:sz="4" w:space="0" w:color="auto"/>
            </w:tcBorders>
            <w:shd w:val="clear" w:color="auto" w:fill="FFFFFF"/>
            <w:hideMark/>
          </w:tcPr>
          <w:p w:rsidR="009E488A" w:rsidRPr="00276FC6" w:rsidRDefault="009E488A" w:rsidP="00026B13">
            <w:pPr>
              <w:jc w:val="center"/>
              <w:rPr>
                <w:rFonts w:ascii="Calibri" w:eastAsia="Calibri" w:hAnsi="Calibri" w:cs="Times New Roman"/>
                <w:sz w:val="20"/>
              </w:rPr>
            </w:pPr>
            <w:r w:rsidRPr="00276FC6">
              <w:rPr>
                <w:rFonts w:ascii="Calibri" w:eastAsia="Calibri" w:hAnsi="Calibri" w:cs="Times New Roman"/>
                <w:sz w:val="20"/>
              </w:rPr>
              <w:t>100</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69.2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488A" w:rsidRPr="00276FC6" w:rsidRDefault="009E488A" w:rsidP="00026B13">
            <w:pPr>
              <w:spacing w:after="0" w:line="240" w:lineRule="auto"/>
              <w:jc w:val="center"/>
              <w:rPr>
                <w:rFonts w:ascii="Times New Roman" w:eastAsia="Calibri" w:hAnsi="Times New Roman" w:cs="Times New Roman"/>
                <w:b/>
                <w:sz w:val="20"/>
                <w:szCs w:val="20"/>
              </w:rPr>
            </w:pPr>
            <w:r w:rsidRPr="00276FC6">
              <w:rPr>
                <w:rFonts w:ascii="Times New Roman" w:eastAsia="Calibri" w:hAnsi="Times New Roman" w:cs="Times New Roman"/>
                <w:b/>
                <w:sz w:val="20"/>
                <w:szCs w:val="20"/>
              </w:rPr>
              <w:t>4</w:t>
            </w:r>
          </w:p>
        </w:tc>
        <w:tc>
          <w:tcPr>
            <w:tcW w:w="827" w:type="dxa"/>
            <w:tcBorders>
              <w:top w:val="single" w:sz="4" w:space="0" w:color="auto"/>
              <w:left w:val="single" w:sz="4" w:space="0" w:color="auto"/>
              <w:bottom w:val="single" w:sz="4" w:space="0" w:color="auto"/>
              <w:right w:val="single" w:sz="4" w:space="0" w:color="auto"/>
            </w:tcBorders>
            <w:shd w:val="clear" w:color="auto" w:fill="FFFFFF"/>
            <w:hideMark/>
          </w:tcPr>
          <w:p w:rsidR="009E488A" w:rsidRPr="0055665D" w:rsidRDefault="009E488A" w:rsidP="00026B13">
            <w:pPr>
              <w:jc w:val="center"/>
              <w:rPr>
                <w:rFonts w:ascii="Calibri" w:eastAsia="Calibri" w:hAnsi="Calibri" w:cs="Times New Roman"/>
                <w:b/>
                <w:sz w:val="20"/>
              </w:rPr>
            </w:pPr>
            <w:r w:rsidRPr="0055665D">
              <w:rPr>
                <w:rFonts w:ascii="Calibri" w:eastAsia="Calibri" w:hAnsi="Calibri" w:cs="Times New Roman"/>
                <w:b/>
                <w:sz w:val="20"/>
              </w:rPr>
              <w:t>95,3</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9E488A" w:rsidRPr="0055665D" w:rsidRDefault="009E488A" w:rsidP="00026B13">
            <w:pPr>
              <w:spacing w:after="0" w:line="240" w:lineRule="auto"/>
              <w:jc w:val="center"/>
              <w:rPr>
                <w:rFonts w:ascii="Times New Roman" w:eastAsia="Calibri" w:hAnsi="Times New Roman" w:cs="Times New Roman"/>
                <w:b/>
                <w:sz w:val="20"/>
                <w:szCs w:val="20"/>
              </w:rPr>
            </w:pPr>
            <w:r w:rsidRPr="0055665D">
              <w:rPr>
                <w:rFonts w:ascii="Times New Roman" w:eastAsia="Calibri" w:hAnsi="Times New Roman" w:cs="Times New Roman"/>
                <w:b/>
                <w:sz w:val="20"/>
                <w:szCs w:val="20"/>
              </w:rPr>
              <w:t>65,7</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9E488A" w:rsidRPr="0055665D" w:rsidRDefault="009E488A" w:rsidP="00026B13">
            <w:pPr>
              <w:spacing w:after="0" w:line="240" w:lineRule="auto"/>
              <w:jc w:val="center"/>
              <w:rPr>
                <w:rFonts w:ascii="Times New Roman" w:eastAsia="Calibri" w:hAnsi="Times New Roman" w:cs="Times New Roman"/>
                <w:b/>
                <w:sz w:val="20"/>
                <w:szCs w:val="20"/>
              </w:rPr>
            </w:pPr>
            <w:r w:rsidRPr="0055665D">
              <w:rPr>
                <w:rFonts w:ascii="Times New Roman" w:eastAsia="Calibri" w:hAnsi="Times New Roman" w:cs="Times New Roman"/>
                <w:b/>
                <w:sz w:val="20"/>
                <w:szCs w:val="20"/>
              </w:rPr>
              <w:t>3,99</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9E488A" w:rsidRPr="0055665D" w:rsidRDefault="009E488A" w:rsidP="00026B13">
            <w:pPr>
              <w:spacing w:after="0" w:line="240" w:lineRule="auto"/>
              <w:jc w:val="center"/>
              <w:rPr>
                <w:rFonts w:ascii="Times New Roman" w:eastAsia="Calibri" w:hAnsi="Times New Roman" w:cs="Times New Roman"/>
                <w:b/>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9E488A" w:rsidRPr="0055665D" w:rsidRDefault="009E488A" w:rsidP="00026B13">
            <w:pPr>
              <w:spacing w:after="0" w:line="240" w:lineRule="auto"/>
              <w:jc w:val="center"/>
              <w:rPr>
                <w:rFonts w:ascii="Times New Roman" w:eastAsia="Calibri" w:hAnsi="Times New Roman" w:cs="Times New Roman"/>
                <w:b/>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E488A" w:rsidRPr="0055665D" w:rsidRDefault="009E488A" w:rsidP="00026B13">
            <w:pPr>
              <w:spacing w:after="0" w:line="240" w:lineRule="auto"/>
              <w:jc w:val="center"/>
              <w:rPr>
                <w:rFonts w:ascii="Times New Roman" w:eastAsia="Calibri" w:hAnsi="Times New Roman" w:cs="Times New Roman"/>
                <w:b/>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9E488A" w:rsidRPr="0055665D" w:rsidRDefault="009E488A" w:rsidP="00777168">
            <w:pPr>
              <w:spacing w:after="0" w:line="240" w:lineRule="auto"/>
              <w:jc w:val="center"/>
              <w:rPr>
                <w:rFonts w:ascii="Times New Roman" w:eastAsia="Calibri" w:hAnsi="Times New Roman" w:cs="Times New Roman"/>
                <w:b/>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E488A" w:rsidRPr="0055665D" w:rsidRDefault="009E488A" w:rsidP="00777168">
            <w:pPr>
              <w:spacing w:after="0" w:line="240" w:lineRule="auto"/>
              <w:jc w:val="center"/>
              <w:rPr>
                <w:rFonts w:ascii="Times New Roman" w:eastAsia="Calibri" w:hAnsi="Times New Roman" w:cs="Times New Roman"/>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9E488A" w:rsidRPr="0055665D" w:rsidRDefault="009E488A" w:rsidP="00777168">
            <w:pPr>
              <w:spacing w:after="0" w:line="240" w:lineRule="auto"/>
              <w:jc w:val="center"/>
              <w:rPr>
                <w:rFonts w:ascii="Times New Roman" w:eastAsia="Calibri" w:hAnsi="Times New Roman" w:cs="Times New Roman"/>
                <w:b/>
                <w:sz w:val="20"/>
                <w:szCs w:val="20"/>
              </w:rPr>
            </w:pPr>
          </w:p>
        </w:tc>
      </w:tr>
    </w:tbl>
    <w:p w:rsidR="00A713FD" w:rsidRDefault="00F34248" w:rsidP="002C6C9A">
      <w:pPr>
        <w:spacing w:after="0" w:line="240" w:lineRule="auto"/>
        <w:rPr>
          <w:rFonts w:ascii="Times New Roman" w:hAnsi="Times New Roman" w:cs="Times New Roman"/>
          <w:b/>
          <w:szCs w:val="20"/>
        </w:rPr>
      </w:pPr>
      <w:r w:rsidRPr="00C62B26">
        <w:rPr>
          <w:rFonts w:ascii="Times New Roman" w:hAnsi="Times New Roman" w:cs="Times New Roman"/>
          <w:color w:val="FF0000"/>
          <w:sz w:val="20"/>
          <w:szCs w:val="20"/>
        </w:rPr>
        <w:br w:type="textWrapping" w:clear="all"/>
      </w:r>
      <w:r w:rsidR="00E87EC9" w:rsidRPr="002C6C9A">
        <w:rPr>
          <w:rFonts w:ascii="Times New Roman" w:hAnsi="Times New Roman" w:cs="Times New Roman"/>
          <w:b/>
          <w:szCs w:val="20"/>
        </w:rPr>
        <w:t xml:space="preserve">    </w:t>
      </w:r>
    </w:p>
    <w:p w:rsidR="00187F85" w:rsidRDefault="00E87EC9" w:rsidP="002C6C9A">
      <w:pPr>
        <w:spacing w:after="0" w:line="240" w:lineRule="auto"/>
        <w:rPr>
          <w:rFonts w:ascii="Times New Roman" w:hAnsi="Times New Roman" w:cs="Times New Roman"/>
          <w:b/>
          <w:sz w:val="32"/>
          <w:szCs w:val="20"/>
        </w:rPr>
      </w:pPr>
      <w:r w:rsidRPr="00A713FD">
        <w:rPr>
          <w:rFonts w:ascii="Times New Roman" w:hAnsi="Times New Roman" w:cs="Times New Roman"/>
          <w:b/>
          <w:sz w:val="32"/>
          <w:szCs w:val="20"/>
        </w:rPr>
        <w:t xml:space="preserve"> </w:t>
      </w:r>
      <w:r w:rsidR="00CD3030">
        <w:rPr>
          <w:rFonts w:ascii="Times New Roman" w:hAnsi="Times New Roman" w:cs="Times New Roman"/>
          <w:b/>
          <w:sz w:val="32"/>
          <w:szCs w:val="20"/>
        </w:rPr>
        <w:t xml:space="preserve">                           </w:t>
      </w:r>
    </w:p>
    <w:p w:rsidR="00E64D65" w:rsidRDefault="00E64D65" w:rsidP="002C6C9A">
      <w:pPr>
        <w:spacing w:after="0" w:line="240" w:lineRule="auto"/>
        <w:rPr>
          <w:rFonts w:ascii="Times New Roman" w:hAnsi="Times New Roman" w:cs="Times New Roman"/>
          <w:b/>
          <w:sz w:val="32"/>
          <w:szCs w:val="20"/>
        </w:rPr>
      </w:pPr>
    </w:p>
    <w:p w:rsidR="00E64D65" w:rsidRDefault="00E64D65" w:rsidP="002C6C9A">
      <w:pPr>
        <w:spacing w:after="0" w:line="240" w:lineRule="auto"/>
        <w:rPr>
          <w:rFonts w:ascii="Times New Roman" w:hAnsi="Times New Roman" w:cs="Times New Roman"/>
          <w:b/>
          <w:sz w:val="32"/>
          <w:szCs w:val="20"/>
        </w:rPr>
      </w:pPr>
    </w:p>
    <w:p w:rsidR="0071192C" w:rsidRDefault="0071192C" w:rsidP="002C6C9A">
      <w:pPr>
        <w:spacing w:after="0" w:line="240" w:lineRule="auto"/>
        <w:rPr>
          <w:rFonts w:ascii="Times New Roman" w:hAnsi="Times New Roman" w:cs="Times New Roman"/>
          <w:b/>
          <w:sz w:val="32"/>
          <w:szCs w:val="20"/>
        </w:rPr>
      </w:pPr>
    </w:p>
    <w:p w:rsidR="0071192C" w:rsidRDefault="0071192C" w:rsidP="002C6C9A">
      <w:pPr>
        <w:spacing w:after="0" w:line="240" w:lineRule="auto"/>
        <w:rPr>
          <w:rFonts w:ascii="Times New Roman" w:hAnsi="Times New Roman" w:cs="Times New Roman"/>
          <w:b/>
          <w:sz w:val="32"/>
          <w:szCs w:val="20"/>
        </w:rPr>
      </w:pPr>
    </w:p>
    <w:p w:rsidR="0071192C" w:rsidRDefault="0071192C" w:rsidP="002C6C9A">
      <w:pPr>
        <w:spacing w:after="0" w:line="240" w:lineRule="auto"/>
        <w:rPr>
          <w:rFonts w:ascii="Times New Roman" w:hAnsi="Times New Roman" w:cs="Times New Roman"/>
          <w:b/>
          <w:sz w:val="32"/>
          <w:szCs w:val="20"/>
        </w:rPr>
      </w:pPr>
    </w:p>
    <w:p w:rsidR="0071192C" w:rsidRDefault="0071192C" w:rsidP="002C6C9A">
      <w:pPr>
        <w:spacing w:after="0" w:line="240" w:lineRule="auto"/>
        <w:rPr>
          <w:rFonts w:ascii="Times New Roman" w:hAnsi="Times New Roman" w:cs="Times New Roman"/>
          <w:b/>
          <w:sz w:val="32"/>
          <w:szCs w:val="20"/>
        </w:rPr>
      </w:pPr>
    </w:p>
    <w:p w:rsidR="002C6C9A" w:rsidRDefault="00187F85" w:rsidP="002C6C9A">
      <w:pPr>
        <w:spacing w:after="0" w:line="240" w:lineRule="auto"/>
        <w:rPr>
          <w:rFonts w:ascii="Times New Roman" w:eastAsia="Calibri" w:hAnsi="Times New Roman" w:cs="Times New Roman"/>
          <w:b/>
          <w:sz w:val="28"/>
          <w:szCs w:val="18"/>
        </w:rPr>
      </w:pPr>
      <w:r>
        <w:rPr>
          <w:rFonts w:ascii="Times New Roman" w:hAnsi="Times New Roman" w:cs="Times New Roman"/>
          <w:b/>
          <w:sz w:val="32"/>
          <w:szCs w:val="20"/>
        </w:rPr>
        <w:t xml:space="preserve">                </w:t>
      </w:r>
      <w:r w:rsidR="00CD3030">
        <w:rPr>
          <w:rFonts w:ascii="Times New Roman" w:hAnsi="Times New Roman" w:cs="Times New Roman"/>
          <w:b/>
          <w:sz w:val="32"/>
          <w:szCs w:val="20"/>
        </w:rPr>
        <w:t xml:space="preserve">  </w:t>
      </w:r>
      <w:r w:rsidR="002C6C9A" w:rsidRPr="00A713FD">
        <w:rPr>
          <w:rFonts w:ascii="Times New Roman" w:hAnsi="Times New Roman" w:cs="Times New Roman"/>
          <w:b/>
          <w:sz w:val="32"/>
          <w:szCs w:val="20"/>
        </w:rPr>
        <w:t>Итого</w:t>
      </w:r>
      <w:r w:rsidR="00E87EC9" w:rsidRPr="00A713FD">
        <w:rPr>
          <w:rFonts w:ascii="Times New Roman" w:hAnsi="Times New Roman" w:cs="Times New Roman"/>
          <w:sz w:val="32"/>
          <w:szCs w:val="20"/>
        </w:rPr>
        <w:t xml:space="preserve">  </w:t>
      </w:r>
      <w:r w:rsidR="002C6C9A">
        <w:rPr>
          <w:rFonts w:ascii="Times New Roman" w:eastAsia="Calibri" w:hAnsi="Times New Roman" w:cs="Times New Roman"/>
          <w:b/>
          <w:sz w:val="28"/>
          <w:szCs w:val="18"/>
        </w:rPr>
        <w:t>у</w:t>
      </w:r>
      <w:r w:rsidR="002C6C9A" w:rsidRPr="00276FC6">
        <w:rPr>
          <w:rFonts w:ascii="Times New Roman" w:eastAsia="Calibri" w:hAnsi="Times New Roman" w:cs="Times New Roman"/>
          <w:b/>
          <w:sz w:val="28"/>
          <w:szCs w:val="18"/>
        </w:rPr>
        <w:t>спеваемость</w:t>
      </w:r>
      <w:r w:rsidR="002C6C9A">
        <w:rPr>
          <w:rFonts w:ascii="Times New Roman" w:eastAsia="Calibri" w:hAnsi="Times New Roman" w:cs="Times New Roman"/>
          <w:b/>
          <w:sz w:val="28"/>
          <w:szCs w:val="18"/>
        </w:rPr>
        <w:t xml:space="preserve"> </w:t>
      </w:r>
      <w:r w:rsidR="002C6C9A" w:rsidRPr="00276FC6">
        <w:rPr>
          <w:rFonts w:ascii="Times New Roman" w:eastAsia="Calibri" w:hAnsi="Times New Roman" w:cs="Times New Roman"/>
          <w:b/>
          <w:sz w:val="28"/>
          <w:szCs w:val="18"/>
        </w:rPr>
        <w:t xml:space="preserve"> за 201</w:t>
      </w:r>
      <w:r w:rsidR="002C6C9A">
        <w:rPr>
          <w:rFonts w:ascii="Times New Roman" w:eastAsia="Calibri" w:hAnsi="Times New Roman" w:cs="Times New Roman"/>
          <w:b/>
          <w:sz w:val="28"/>
          <w:szCs w:val="18"/>
        </w:rPr>
        <w:t>8</w:t>
      </w:r>
      <w:r w:rsidR="002C6C9A" w:rsidRPr="00276FC6">
        <w:rPr>
          <w:rFonts w:ascii="Times New Roman" w:eastAsia="Calibri" w:hAnsi="Times New Roman" w:cs="Times New Roman"/>
          <w:b/>
          <w:sz w:val="28"/>
          <w:szCs w:val="18"/>
        </w:rPr>
        <w:t>-20</w:t>
      </w:r>
      <w:r w:rsidR="00735D81">
        <w:rPr>
          <w:rFonts w:ascii="Times New Roman" w:eastAsia="Calibri" w:hAnsi="Times New Roman" w:cs="Times New Roman"/>
          <w:b/>
          <w:sz w:val="28"/>
          <w:szCs w:val="18"/>
        </w:rPr>
        <w:t>23</w:t>
      </w:r>
      <w:r w:rsidR="002C6C9A" w:rsidRPr="00276FC6">
        <w:rPr>
          <w:rFonts w:ascii="Times New Roman" w:eastAsia="Calibri" w:hAnsi="Times New Roman" w:cs="Times New Roman"/>
          <w:b/>
          <w:sz w:val="28"/>
          <w:szCs w:val="18"/>
        </w:rPr>
        <w:t xml:space="preserve"> учебный год</w:t>
      </w:r>
      <w:r w:rsidR="002C6C9A">
        <w:rPr>
          <w:rFonts w:ascii="Times New Roman" w:eastAsia="Calibri" w:hAnsi="Times New Roman" w:cs="Times New Roman"/>
          <w:b/>
          <w:sz w:val="28"/>
          <w:szCs w:val="18"/>
        </w:rPr>
        <w:t xml:space="preserve"> со 2 по 11 класс по предметам </w:t>
      </w:r>
    </w:p>
    <w:p w:rsidR="00CD3030" w:rsidRPr="00276FC6" w:rsidRDefault="00CD3030" w:rsidP="002C6C9A">
      <w:pPr>
        <w:spacing w:after="0" w:line="240" w:lineRule="auto"/>
        <w:rPr>
          <w:rFonts w:ascii="Times New Roman" w:eastAsia="Calibri" w:hAnsi="Times New Roman" w:cs="Times New Roman"/>
          <w:b/>
          <w:sz w:val="28"/>
          <w:szCs w:val="18"/>
        </w:rPr>
      </w:pPr>
    </w:p>
    <w:tbl>
      <w:tblPr>
        <w:tblStyle w:val="a4"/>
        <w:tblW w:w="16344" w:type="dxa"/>
        <w:tblLayout w:type="fixed"/>
        <w:tblLook w:val="04A0" w:firstRow="1" w:lastRow="0" w:firstColumn="1" w:lastColumn="0" w:noHBand="0" w:noVBand="1"/>
      </w:tblPr>
      <w:tblGrid>
        <w:gridCol w:w="636"/>
        <w:gridCol w:w="636"/>
        <w:gridCol w:w="708"/>
        <w:gridCol w:w="702"/>
        <w:gridCol w:w="574"/>
        <w:gridCol w:w="698"/>
        <w:gridCol w:w="636"/>
        <w:gridCol w:w="774"/>
        <w:gridCol w:w="636"/>
        <w:gridCol w:w="636"/>
        <w:gridCol w:w="636"/>
        <w:gridCol w:w="636"/>
        <w:gridCol w:w="774"/>
        <w:gridCol w:w="636"/>
        <w:gridCol w:w="636"/>
        <w:gridCol w:w="615"/>
        <w:gridCol w:w="645"/>
        <w:gridCol w:w="600"/>
        <w:gridCol w:w="630"/>
        <w:gridCol w:w="705"/>
        <w:gridCol w:w="570"/>
        <w:gridCol w:w="690"/>
        <w:gridCol w:w="600"/>
        <w:gridCol w:w="570"/>
        <w:gridCol w:w="765"/>
      </w:tblGrid>
      <w:tr w:rsidR="0071192C" w:rsidRPr="000B1074" w:rsidTr="0071192C">
        <w:tc>
          <w:tcPr>
            <w:tcW w:w="3256" w:type="dxa"/>
            <w:gridSpan w:val="5"/>
          </w:tcPr>
          <w:p w:rsidR="0071192C" w:rsidRPr="000B1074" w:rsidRDefault="0071192C" w:rsidP="004A6E0F">
            <w:pPr>
              <w:jc w:val="center"/>
              <w:rPr>
                <w:rFonts w:ascii="Times New Roman" w:eastAsia="Calibri" w:hAnsi="Times New Roman" w:cs="Times New Roman"/>
                <w:b/>
                <w:sz w:val="18"/>
                <w:szCs w:val="18"/>
              </w:rPr>
            </w:pPr>
            <w:r w:rsidRPr="000B1074">
              <w:rPr>
                <w:rFonts w:ascii="Times New Roman" w:eastAsia="Calibri" w:hAnsi="Times New Roman" w:cs="Times New Roman"/>
                <w:b/>
                <w:sz w:val="18"/>
                <w:szCs w:val="18"/>
              </w:rPr>
              <w:t>2018-2019</w:t>
            </w:r>
          </w:p>
          <w:p w:rsidR="0071192C" w:rsidRPr="000B1074" w:rsidRDefault="0071192C" w:rsidP="004A6E0F">
            <w:pPr>
              <w:jc w:val="center"/>
              <w:rPr>
                <w:rFonts w:ascii="Times New Roman" w:eastAsia="Calibri" w:hAnsi="Times New Roman" w:cs="Times New Roman"/>
                <w:b/>
                <w:sz w:val="18"/>
                <w:szCs w:val="18"/>
              </w:rPr>
            </w:pPr>
            <w:r w:rsidRPr="000B1074">
              <w:rPr>
                <w:rFonts w:ascii="Times New Roman" w:eastAsia="Calibri" w:hAnsi="Times New Roman" w:cs="Times New Roman"/>
                <w:b/>
                <w:sz w:val="18"/>
                <w:szCs w:val="18"/>
              </w:rPr>
              <w:t xml:space="preserve"> учебный год</w:t>
            </w:r>
          </w:p>
        </w:tc>
        <w:tc>
          <w:tcPr>
            <w:tcW w:w="3380" w:type="dxa"/>
            <w:gridSpan w:val="5"/>
          </w:tcPr>
          <w:p w:rsidR="0071192C" w:rsidRPr="000B1074" w:rsidRDefault="0071192C" w:rsidP="004A6E0F">
            <w:pPr>
              <w:jc w:val="center"/>
              <w:rPr>
                <w:rFonts w:ascii="Times New Roman" w:eastAsia="Calibri" w:hAnsi="Times New Roman" w:cs="Times New Roman"/>
                <w:b/>
                <w:sz w:val="18"/>
                <w:szCs w:val="18"/>
              </w:rPr>
            </w:pPr>
            <w:r w:rsidRPr="000B1074">
              <w:rPr>
                <w:rFonts w:ascii="Times New Roman" w:eastAsia="Calibri" w:hAnsi="Times New Roman" w:cs="Times New Roman"/>
                <w:b/>
                <w:sz w:val="18"/>
                <w:szCs w:val="18"/>
              </w:rPr>
              <w:t>2019-2020</w:t>
            </w:r>
          </w:p>
          <w:p w:rsidR="0071192C" w:rsidRPr="000B1074" w:rsidRDefault="0071192C" w:rsidP="004A6E0F">
            <w:pPr>
              <w:jc w:val="center"/>
              <w:rPr>
                <w:rFonts w:ascii="Times New Roman" w:eastAsia="Calibri" w:hAnsi="Times New Roman" w:cs="Times New Roman"/>
                <w:sz w:val="18"/>
                <w:szCs w:val="18"/>
              </w:rPr>
            </w:pPr>
            <w:r w:rsidRPr="000B1074">
              <w:rPr>
                <w:rFonts w:ascii="Times New Roman" w:eastAsia="Calibri" w:hAnsi="Times New Roman" w:cs="Times New Roman"/>
                <w:b/>
                <w:sz w:val="18"/>
                <w:szCs w:val="18"/>
              </w:rPr>
              <w:t xml:space="preserve"> учебный год</w:t>
            </w:r>
          </w:p>
        </w:tc>
        <w:tc>
          <w:tcPr>
            <w:tcW w:w="3318" w:type="dxa"/>
            <w:gridSpan w:val="5"/>
          </w:tcPr>
          <w:p w:rsidR="0071192C" w:rsidRPr="000B1074" w:rsidRDefault="0071192C" w:rsidP="004A6E0F">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2020-2021</w:t>
            </w:r>
          </w:p>
          <w:p w:rsidR="0071192C" w:rsidRPr="000B1074" w:rsidRDefault="0071192C" w:rsidP="004A6E0F">
            <w:pPr>
              <w:jc w:val="center"/>
              <w:rPr>
                <w:rFonts w:ascii="Times New Roman" w:eastAsia="Calibri" w:hAnsi="Times New Roman" w:cs="Times New Roman"/>
                <w:sz w:val="18"/>
                <w:szCs w:val="18"/>
              </w:rPr>
            </w:pPr>
            <w:r w:rsidRPr="000B1074">
              <w:rPr>
                <w:rFonts w:ascii="Times New Roman" w:eastAsia="Calibri" w:hAnsi="Times New Roman" w:cs="Times New Roman"/>
                <w:b/>
                <w:sz w:val="18"/>
                <w:szCs w:val="18"/>
              </w:rPr>
              <w:t xml:space="preserve"> учебный год</w:t>
            </w:r>
          </w:p>
        </w:tc>
        <w:tc>
          <w:tcPr>
            <w:tcW w:w="3195" w:type="dxa"/>
            <w:gridSpan w:val="5"/>
          </w:tcPr>
          <w:p w:rsidR="0071192C" w:rsidRDefault="0071192C" w:rsidP="004A6E0F">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2021-2022</w:t>
            </w:r>
          </w:p>
          <w:p w:rsidR="0071192C" w:rsidRDefault="0071192C" w:rsidP="004A6E0F">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учебный год </w:t>
            </w:r>
          </w:p>
        </w:tc>
        <w:tc>
          <w:tcPr>
            <w:tcW w:w="3195" w:type="dxa"/>
            <w:gridSpan w:val="5"/>
          </w:tcPr>
          <w:p w:rsidR="0071192C" w:rsidRDefault="0071192C" w:rsidP="004A6E0F">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2022-2023 </w:t>
            </w:r>
          </w:p>
          <w:p w:rsidR="0071192C" w:rsidRDefault="0071192C" w:rsidP="004A6E0F">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Учебный год </w:t>
            </w:r>
          </w:p>
        </w:tc>
      </w:tr>
      <w:tr w:rsidR="0071192C" w:rsidRPr="000B1074" w:rsidTr="0071192C">
        <w:trPr>
          <w:cantSplit/>
          <w:trHeight w:val="1408"/>
        </w:trPr>
        <w:tc>
          <w:tcPr>
            <w:tcW w:w="636" w:type="dxa"/>
            <w:textDirection w:val="btLr"/>
          </w:tcPr>
          <w:p w:rsidR="0071192C" w:rsidRPr="000B1074" w:rsidRDefault="0071192C" w:rsidP="004A6E0F">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Усп</w:t>
            </w:r>
            <w:proofErr w:type="spellEnd"/>
            <w:r w:rsidRPr="000B1074">
              <w:rPr>
                <w:rFonts w:ascii="Times New Roman" w:eastAsia="Calibri" w:hAnsi="Times New Roman" w:cs="Times New Roman"/>
                <w:b/>
                <w:sz w:val="18"/>
                <w:szCs w:val="18"/>
              </w:rPr>
              <w:t>. (в%)</w:t>
            </w:r>
          </w:p>
        </w:tc>
        <w:tc>
          <w:tcPr>
            <w:tcW w:w="636" w:type="dxa"/>
            <w:textDirection w:val="btLr"/>
          </w:tcPr>
          <w:p w:rsidR="0071192C" w:rsidRPr="000B1074" w:rsidRDefault="0071192C" w:rsidP="004A6E0F">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Кач</w:t>
            </w:r>
            <w:proofErr w:type="spellEnd"/>
            <w:r w:rsidRPr="000B1074">
              <w:rPr>
                <w:rFonts w:ascii="Times New Roman" w:eastAsia="Calibri" w:hAnsi="Times New Roman" w:cs="Times New Roman"/>
                <w:b/>
                <w:sz w:val="18"/>
                <w:szCs w:val="18"/>
              </w:rPr>
              <w:t xml:space="preserve">. </w:t>
            </w:r>
            <w:proofErr w:type="spellStart"/>
            <w:r w:rsidRPr="000B1074">
              <w:rPr>
                <w:rFonts w:ascii="Times New Roman" w:eastAsia="Calibri" w:hAnsi="Times New Roman" w:cs="Times New Roman"/>
                <w:b/>
                <w:sz w:val="18"/>
                <w:szCs w:val="18"/>
              </w:rPr>
              <w:t>зн</w:t>
            </w:r>
            <w:proofErr w:type="spellEnd"/>
            <w:r w:rsidRPr="000B1074">
              <w:rPr>
                <w:rFonts w:ascii="Times New Roman" w:eastAsia="Calibri" w:hAnsi="Times New Roman" w:cs="Times New Roman"/>
                <w:b/>
                <w:sz w:val="18"/>
                <w:szCs w:val="18"/>
              </w:rPr>
              <w:t>. (в%)</w:t>
            </w:r>
          </w:p>
        </w:tc>
        <w:tc>
          <w:tcPr>
            <w:tcW w:w="708" w:type="dxa"/>
            <w:textDirection w:val="btLr"/>
          </w:tcPr>
          <w:p w:rsidR="0071192C" w:rsidRPr="000B1074" w:rsidRDefault="0071192C" w:rsidP="004A6E0F">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Средний</w:t>
            </w:r>
          </w:p>
          <w:p w:rsidR="0071192C" w:rsidRPr="000B1074" w:rsidRDefault="0071192C" w:rsidP="004A6E0F">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Балл (</w:t>
            </w:r>
            <w:proofErr w:type="gramStart"/>
            <w:r w:rsidRPr="000B1074">
              <w:rPr>
                <w:rFonts w:ascii="Times New Roman" w:eastAsia="Calibri" w:hAnsi="Times New Roman" w:cs="Times New Roman"/>
                <w:b/>
                <w:sz w:val="18"/>
                <w:szCs w:val="18"/>
              </w:rPr>
              <w:t>в</w:t>
            </w:r>
            <w:proofErr w:type="gramEnd"/>
            <w:r w:rsidRPr="000B1074">
              <w:rPr>
                <w:rFonts w:ascii="Times New Roman" w:eastAsia="Calibri" w:hAnsi="Times New Roman" w:cs="Times New Roman"/>
                <w:b/>
                <w:sz w:val="18"/>
                <w:szCs w:val="18"/>
              </w:rPr>
              <w:t>%)</w:t>
            </w:r>
          </w:p>
        </w:tc>
        <w:tc>
          <w:tcPr>
            <w:tcW w:w="702" w:type="dxa"/>
            <w:textDirection w:val="btLr"/>
          </w:tcPr>
          <w:p w:rsidR="0071192C" w:rsidRPr="000B1074" w:rsidRDefault="0071192C" w:rsidP="004A6E0F">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СО</w:t>
            </w:r>
            <w:proofErr w:type="gramStart"/>
            <w:r w:rsidRPr="000B1074">
              <w:rPr>
                <w:rFonts w:ascii="Times New Roman" w:eastAsia="Calibri" w:hAnsi="Times New Roman" w:cs="Times New Roman"/>
                <w:b/>
                <w:sz w:val="18"/>
                <w:szCs w:val="18"/>
              </w:rPr>
              <w:t>У(</w:t>
            </w:r>
            <w:proofErr w:type="gramEnd"/>
            <w:r w:rsidRPr="000B1074">
              <w:rPr>
                <w:rFonts w:ascii="Times New Roman" w:eastAsia="Calibri" w:hAnsi="Times New Roman" w:cs="Times New Roman"/>
                <w:b/>
                <w:sz w:val="18"/>
                <w:szCs w:val="18"/>
              </w:rPr>
              <w:t>в%)</w:t>
            </w:r>
          </w:p>
        </w:tc>
        <w:tc>
          <w:tcPr>
            <w:tcW w:w="574" w:type="dxa"/>
            <w:textDirection w:val="btLr"/>
          </w:tcPr>
          <w:p w:rsidR="0071192C" w:rsidRPr="000B1074" w:rsidRDefault="0071192C" w:rsidP="004A6E0F">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Коэф</w:t>
            </w:r>
            <w:proofErr w:type="spellEnd"/>
            <w:r w:rsidRPr="000B1074">
              <w:rPr>
                <w:rFonts w:ascii="Times New Roman" w:eastAsia="Calibri" w:hAnsi="Times New Roman" w:cs="Times New Roman"/>
                <w:b/>
                <w:sz w:val="18"/>
                <w:szCs w:val="18"/>
              </w:rPr>
              <w:t>. знани</w:t>
            </w:r>
            <w:proofErr w:type="gramStart"/>
            <w:r w:rsidRPr="000B1074">
              <w:rPr>
                <w:rFonts w:ascii="Times New Roman" w:eastAsia="Calibri" w:hAnsi="Times New Roman" w:cs="Times New Roman"/>
                <w:b/>
                <w:sz w:val="18"/>
                <w:szCs w:val="18"/>
              </w:rPr>
              <w:t>й(</w:t>
            </w:r>
            <w:proofErr w:type="gramEnd"/>
            <w:r w:rsidRPr="000B1074">
              <w:rPr>
                <w:rFonts w:ascii="Times New Roman" w:eastAsia="Calibri" w:hAnsi="Times New Roman" w:cs="Times New Roman"/>
                <w:b/>
                <w:sz w:val="18"/>
                <w:szCs w:val="18"/>
              </w:rPr>
              <w:t>в%)</w:t>
            </w:r>
          </w:p>
        </w:tc>
        <w:tc>
          <w:tcPr>
            <w:tcW w:w="698" w:type="dxa"/>
            <w:textDirection w:val="btLr"/>
          </w:tcPr>
          <w:p w:rsidR="0071192C" w:rsidRPr="000B1074" w:rsidRDefault="0071192C" w:rsidP="004A6E0F">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Усп</w:t>
            </w:r>
            <w:proofErr w:type="spellEnd"/>
            <w:r w:rsidRPr="000B1074">
              <w:rPr>
                <w:rFonts w:ascii="Times New Roman" w:eastAsia="Calibri" w:hAnsi="Times New Roman" w:cs="Times New Roman"/>
                <w:b/>
                <w:sz w:val="18"/>
                <w:szCs w:val="18"/>
              </w:rPr>
              <w:t>. (в%)</w:t>
            </w:r>
          </w:p>
        </w:tc>
        <w:tc>
          <w:tcPr>
            <w:tcW w:w="636" w:type="dxa"/>
            <w:textDirection w:val="btLr"/>
          </w:tcPr>
          <w:p w:rsidR="0071192C" w:rsidRPr="000B1074" w:rsidRDefault="0071192C" w:rsidP="004A6E0F">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Кач</w:t>
            </w:r>
            <w:proofErr w:type="spellEnd"/>
            <w:r w:rsidRPr="000B1074">
              <w:rPr>
                <w:rFonts w:ascii="Times New Roman" w:eastAsia="Calibri" w:hAnsi="Times New Roman" w:cs="Times New Roman"/>
                <w:b/>
                <w:sz w:val="18"/>
                <w:szCs w:val="18"/>
              </w:rPr>
              <w:t xml:space="preserve">. </w:t>
            </w:r>
            <w:proofErr w:type="spellStart"/>
            <w:r w:rsidRPr="000B1074">
              <w:rPr>
                <w:rFonts w:ascii="Times New Roman" w:eastAsia="Calibri" w:hAnsi="Times New Roman" w:cs="Times New Roman"/>
                <w:b/>
                <w:sz w:val="18"/>
                <w:szCs w:val="18"/>
              </w:rPr>
              <w:t>зн</w:t>
            </w:r>
            <w:proofErr w:type="spellEnd"/>
            <w:r w:rsidRPr="000B1074">
              <w:rPr>
                <w:rFonts w:ascii="Times New Roman" w:eastAsia="Calibri" w:hAnsi="Times New Roman" w:cs="Times New Roman"/>
                <w:b/>
                <w:sz w:val="18"/>
                <w:szCs w:val="18"/>
              </w:rPr>
              <w:t>. (в%)</w:t>
            </w:r>
          </w:p>
        </w:tc>
        <w:tc>
          <w:tcPr>
            <w:tcW w:w="774" w:type="dxa"/>
            <w:textDirection w:val="btLr"/>
          </w:tcPr>
          <w:p w:rsidR="0071192C" w:rsidRPr="000B1074" w:rsidRDefault="0071192C" w:rsidP="004A6E0F">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Средний</w:t>
            </w:r>
          </w:p>
          <w:p w:rsidR="0071192C" w:rsidRPr="000B1074" w:rsidRDefault="0071192C" w:rsidP="004A6E0F">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Балл (</w:t>
            </w:r>
            <w:proofErr w:type="gramStart"/>
            <w:r w:rsidRPr="000B1074">
              <w:rPr>
                <w:rFonts w:ascii="Times New Roman" w:eastAsia="Calibri" w:hAnsi="Times New Roman" w:cs="Times New Roman"/>
                <w:b/>
                <w:sz w:val="18"/>
                <w:szCs w:val="18"/>
              </w:rPr>
              <w:t>в</w:t>
            </w:r>
            <w:proofErr w:type="gramEnd"/>
            <w:r w:rsidRPr="000B1074">
              <w:rPr>
                <w:rFonts w:ascii="Times New Roman" w:eastAsia="Calibri" w:hAnsi="Times New Roman" w:cs="Times New Roman"/>
                <w:b/>
                <w:sz w:val="18"/>
                <w:szCs w:val="18"/>
              </w:rPr>
              <w:t>%)</w:t>
            </w:r>
          </w:p>
        </w:tc>
        <w:tc>
          <w:tcPr>
            <w:tcW w:w="636" w:type="dxa"/>
            <w:textDirection w:val="btLr"/>
          </w:tcPr>
          <w:p w:rsidR="0071192C" w:rsidRPr="000B1074" w:rsidRDefault="0071192C" w:rsidP="004A6E0F">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СОУ (в%)</w:t>
            </w:r>
          </w:p>
        </w:tc>
        <w:tc>
          <w:tcPr>
            <w:tcW w:w="636" w:type="dxa"/>
            <w:textDirection w:val="btLr"/>
          </w:tcPr>
          <w:p w:rsidR="0071192C" w:rsidRPr="000B1074" w:rsidRDefault="0071192C" w:rsidP="004A6E0F">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Коэф</w:t>
            </w:r>
            <w:proofErr w:type="spellEnd"/>
            <w:r w:rsidRPr="000B1074">
              <w:rPr>
                <w:rFonts w:ascii="Times New Roman" w:eastAsia="Calibri" w:hAnsi="Times New Roman" w:cs="Times New Roman"/>
                <w:b/>
                <w:sz w:val="18"/>
                <w:szCs w:val="18"/>
              </w:rPr>
              <w:t>. знани</w:t>
            </w:r>
            <w:proofErr w:type="gramStart"/>
            <w:r w:rsidRPr="000B1074">
              <w:rPr>
                <w:rFonts w:ascii="Times New Roman" w:eastAsia="Calibri" w:hAnsi="Times New Roman" w:cs="Times New Roman"/>
                <w:b/>
                <w:sz w:val="18"/>
                <w:szCs w:val="18"/>
              </w:rPr>
              <w:t>й(</w:t>
            </w:r>
            <w:proofErr w:type="gramEnd"/>
            <w:r w:rsidRPr="000B1074">
              <w:rPr>
                <w:rFonts w:ascii="Times New Roman" w:eastAsia="Calibri" w:hAnsi="Times New Roman" w:cs="Times New Roman"/>
                <w:b/>
                <w:sz w:val="18"/>
                <w:szCs w:val="18"/>
              </w:rPr>
              <w:t>в%)</w:t>
            </w:r>
          </w:p>
        </w:tc>
        <w:tc>
          <w:tcPr>
            <w:tcW w:w="636" w:type="dxa"/>
            <w:textDirection w:val="btLr"/>
          </w:tcPr>
          <w:p w:rsidR="0071192C" w:rsidRPr="000B1074" w:rsidRDefault="0071192C" w:rsidP="004A6E0F">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Усп</w:t>
            </w:r>
            <w:proofErr w:type="spellEnd"/>
            <w:r w:rsidRPr="000B1074">
              <w:rPr>
                <w:rFonts w:ascii="Times New Roman" w:eastAsia="Calibri" w:hAnsi="Times New Roman" w:cs="Times New Roman"/>
                <w:b/>
                <w:sz w:val="18"/>
                <w:szCs w:val="18"/>
              </w:rPr>
              <w:t>. (в%)</w:t>
            </w:r>
          </w:p>
        </w:tc>
        <w:tc>
          <w:tcPr>
            <w:tcW w:w="636" w:type="dxa"/>
            <w:textDirection w:val="btLr"/>
          </w:tcPr>
          <w:p w:rsidR="0071192C" w:rsidRPr="000B1074" w:rsidRDefault="0071192C" w:rsidP="004A6E0F">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Кач</w:t>
            </w:r>
            <w:proofErr w:type="spellEnd"/>
            <w:r w:rsidRPr="000B1074">
              <w:rPr>
                <w:rFonts w:ascii="Times New Roman" w:eastAsia="Calibri" w:hAnsi="Times New Roman" w:cs="Times New Roman"/>
                <w:b/>
                <w:sz w:val="18"/>
                <w:szCs w:val="18"/>
              </w:rPr>
              <w:t xml:space="preserve">. </w:t>
            </w:r>
            <w:proofErr w:type="spellStart"/>
            <w:r w:rsidRPr="000B1074">
              <w:rPr>
                <w:rFonts w:ascii="Times New Roman" w:eastAsia="Calibri" w:hAnsi="Times New Roman" w:cs="Times New Roman"/>
                <w:b/>
                <w:sz w:val="18"/>
                <w:szCs w:val="18"/>
              </w:rPr>
              <w:t>зн</w:t>
            </w:r>
            <w:proofErr w:type="spellEnd"/>
            <w:r w:rsidRPr="000B1074">
              <w:rPr>
                <w:rFonts w:ascii="Times New Roman" w:eastAsia="Calibri" w:hAnsi="Times New Roman" w:cs="Times New Roman"/>
                <w:b/>
                <w:sz w:val="18"/>
                <w:szCs w:val="18"/>
              </w:rPr>
              <w:t>. (в%)</w:t>
            </w:r>
          </w:p>
        </w:tc>
        <w:tc>
          <w:tcPr>
            <w:tcW w:w="774" w:type="dxa"/>
            <w:textDirection w:val="btLr"/>
          </w:tcPr>
          <w:p w:rsidR="0071192C" w:rsidRPr="000B1074" w:rsidRDefault="0071192C" w:rsidP="004A6E0F">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Средний</w:t>
            </w:r>
          </w:p>
          <w:p w:rsidR="0071192C" w:rsidRPr="000B1074" w:rsidRDefault="0071192C" w:rsidP="004A6E0F">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бал</w:t>
            </w:r>
            <w:proofErr w:type="gramStart"/>
            <w:r w:rsidRPr="000B1074">
              <w:rPr>
                <w:rFonts w:ascii="Times New Roman" w:eastAsia="Calibri" w:hAnsi="Times New Roman" w:cs="Times New Roman"/>
                <w:b/>
                <w:sz w:val="18"/>
                <w:szCs w:val="18"/>
              </w:rPr>
              <w:t>л(</w:t>
            </w:r>
            <w:proofErr w:type="gramEnd"/>
            <w:r w:rsidRPr="000B1074">
              <w:rPr>
                <w:rFonts w:ascii="Times New Roman" w:eastAsia="Calibri" w:hAnsi="Times New Roman" w:cs="Times New Roman"/>
                <w:b/>
                <w:sz w:val="18"/>
                <w:szCs w:val="18"/>
              </w:rPr>
              <w:t>в%)</w:t>
            </w:r>
          </w:p>
        </w:tc>
        <w:tc>
          <w:tcPr>
            <w:tcW w:w="636" w:type="dxa"/>
            <w:textDirection w:val="btLr"/>
          </w:tcPr>
          <w:p w:rsidR="0071192C" w:rsidRPr="000B1074" w:rsidRDefault="0071192C" w:rsidP="004A6E0F">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СОУ</w:t>
            </w:r>
          </w:p>
        </w:tc>
        <w:tc>
          <w:tcPr>
            <w:tcW w:w="636" w:type="dxa"/>
            <w:textDirection w:val="btLr"/>
          </w:tcPr>
          <w:p w:rsidR="0071192C" w:rsidRPr="000B1074" w:rsidRDefault="0071192C" w:rsidP="004A6E0F">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Коэф</w:t>
            </w:r>
            <w:proofErr w:type="spellEnd"/>
            <w:r w:rsidRPr="000B1074">
              <w:rPr>
                <w:rFonts w:ascii="Times New Roman" w:eastAsia="Calibri" w:hAnsi="Times New Roman" w:cs="Times New Roman"/>
                <w:b/>
                <w:sz w:val="18"/>
                <w:szCs w:val="18"/>
              </w:rPr>
              <w:t>. знани</w:t>
            </w:r>
            <w:proofErr w:type="gramStart"/>
            <w:r w:rsidRPr="000B1074">
              <w:rPr>
                <w:rFonts w:ascii="Times New Roman" w:eastAsia="Calibri" w:hAnsi="Times New Roman" w:cs="Times New Roman"/>
                <w:b/>
                <w:sz w:val="18"/>
                <w:szCs w:val="18"/>
              </w:rPr>
              <w:t>й(</w:t>
            </w:r>
            <w:proofErr w:type="gramEnd"/>
            <w:r w:rsidRPr="000B1074">
              <w:rPr>
                <w:rFonts w:ascii="Times New Roman" w:eastAsia="Calibri" w:hAnsi="Times New Roman" w:cs="Times New Roman"/>
                <w:b/>
                <w:sz w:val="18"/>
                <w:szCs w:val="18"/>
              </w:rPr>
              <w:t>в%)</w:t>
            </w:r>
          </w:p>
        </w:tc>
        <w:tc>
          <w:tcPr>
            <w:tcW w:w="615" w:type="dxa"/>
            <w:textDirection w:val="btLr"/>
          </w:tcPr>
          <w:p w:rsidR="0071192C" w:rsidRPr="000B1074" w:rsidRDefault="0071192C" w:rsidP="009D51A2">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Усп</w:t>
            </w:r>
            <w:proofErr w:type="spellEnd"/>
            <w:r w:rsidRPr="000B1074">
              <w:rPr>
                <w:rFonts w:ascii="Times New Roman" w:eastAsia="Calibri" w:hAnsi="Times New Roman" w:cs="Times New Roman"/>
                <w:b/>
                <w:sz w:val="18"/>
                <w:szCs w:val="18"/>
              </w:rPr>
              <w:t>. (в%)</w:t>
            </w:r>
          </w:p>
        </w:tc>
        <w:tc>
          <w:tcPr>
            <w:tcW w:w="645" w:type="dxa"/>
            <w:textDirection w:val="btLr"/>
          </w:tcPr>
          <w:p w:rsidR="0071192C" w:rsidRPr="000B1074" w:rsidRDefault="0071192C" w:rsidP="009D51A2">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Кач</w:t>
            </w:r>
            <w:proofErr w:type="spellEnd"/>
            <w:r w:rsidRPr="000B1074">
              <w:rPr>
                <w:rFonts w:ascii="Times New Roman" w:eastAsia="Calibri" w:hAnsi="Times New Roman" w:cs="Times New Roman"/>
                <w:b/>
                <w:sz w:val="18"/>
                <w:szCs w:val="18"/>
              </w:rPr>
              <w:t xml:space="preserve">. </w:t>
            </w:r>
            <w:proofErr w:type="spellStart"/>
            <w:r w:rsidRPr="000B1074">
              <w:rPr>
                <w:rFonts w:ascii="Times New Roman" w:eastAsia="Calibri" w:hAnsi="Times New Roman" w:cs="Times New Roman"/>
                <w:b/>
                <w:sz w:val="18"/>
                <w:szCs w:val="18"/>
              </w:rPr>
              <w:t>зн</w:t>
            </w:r>
            <w:proofErr w:type="spellEnd"/>
            <w:r w:rsidRPr="000B1074">
              <w:rPr>
                <w:rFonts w:ascii="Times New Roman" w:eastAsia="Calibri" w:hAnsi="Times New Roman" w:cs="Times New Roman"/>
                <w:b/>
                <w:sz w:val="18"/>
                <w:szCs w:val="18"/>
              </w:rPr>
              <w:t>. (в%)</w:t>
            </w:r>
          </w:p>
        </w:tc>
        <w:tc>
          <w:tcPr>
            <w:tcW w:w="600" w:type="dxa"/>
            <w:textDirection w:val="btLr"/>
          </w:tcPr>
          <w:p w:rsidR="0071192C" w:rsidRPr="000B1074" w:rsidRDefault="0071192C" w:rsidP="009D51A2">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Средний</w:t>
            </w:r>
          </w:p>
          <w:p w:rsidR="0071192C" w:rsidRPr="000B1074" w:rsidRDefault="0071192C" w:rsidP="009D51A2">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бал</w:t>
            </w:r>
            <w:proofErr w:type="gramStart"/>
            <w:r w:rsidRPr="000B1074">
              <w:rPr>
                <w:rFonts w:ascii="Times New Roman" w:eastAsia="Calibri" w:hAnsi="Times New Roman" w:cs="Times New Roman"/>
                <w:b/>
                <w:sz w:val="18"/>
                <w:szCs w:val="18"/>
              </w:rPr>
              <w:t>л(</w:t>
            </w:r>
            <w:proofErr w:type="gramEnd"/>
            <w:r w:rsidRPr="000B1074">
              <w:rPr>
                <w:rFonts w:ascii="Times New Roman" w:eastAsia="Calibri" w:hAnsi="Times New Roman" w:cs="Times New Roman"/>
                <w:b/>
                <w:sz w:val="18"/>
                <w:szCs w:val="18"/>
              </w:rPr>
              <w:t>в%)</w:t>
            </w:r>
          </w:p>
        </w:tc>
        <w:tc>
          <w:tcPr>
            <w:tcW w:w="630" w:type="dxa"/>
            <w:textDirection w:val="btLr"/>
          </w:tcPr>
          <w:p w:rsidR="0071192C" w:rsidRPr="000B1074" w:rsidRDefault="0071192C" w:rsidP="009D51A2">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СОУ</w:t>
            </w:r>
          </w:p>
        </w:tc>
        <w:tc>
          <w:tcPr>
            <w:tcW w:w="705" w:type="dxa"/>
            <w:textDirection w:val="btLr"/>
          </w:tcPr>
          <w:p w:rsidR="0071192C" w:rsidRPr="000B1074" w:rsidRDefault="0071192C" w:rsidP="009D51A2">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Коэф</w:t>
            </w:r>
            <w:proofErr w:type="spellEnd"/>
            <w:r w:rsidRPr="000B1074">
              <w:rPr>
                <w:rFonts w:ascii="Times New Roman" w:eastAsia="Calibri" w:hAnsi="Times New Roman" w:cs="Times New Roman"/>
                <w:b/>
                <w:sz w:val="18"/>
                <w:szCs w:val="18"/>
              </w:rPr>
              <w:t>. знани</w:t>
            </w:r>
            <w:proofErr w:type="gramStart"/>
            <w:r w:rsidRPr="000B1074">
              <w:rPr>
                <w:rFonts w:ascii="Times New Roman" w:eastAsia="Calibri" w:hAnsi="Times New Roman" w:cs="Times New Roman"/>
                <w:b/>
                <w:sz w:val="18"/>
                <w:szCs w:val="18"/>
              </w:rPr>
              <w:t>й(</w:t>
            </w:r>
            <w:proofErr w:type="gramEnd"/>
            <w:r w:rsidRPr="000B1074">
              <w:rPr>
                <w:rFonts w:ascii="Times New Roman" w:eastAsia="Calibri" w:hAnsi="Times New Roman" w:cs="Times New Roman"/>
                <w:b/>
                <w:sz w:val="18"/>
                <w:szCs w:val="18"/>
              </w:rPr>
              <w:t>в%)</w:t>
            </w:r>
          </w:p>
        </w:tc>
        <w:tc>
          <w:tcPr>
            <w:tcW w:w="570" w:type="dxa"/>
            <w:textDirection w:val="btLr"/>
          </w:tcPr>
          <w:p w:rsidR="0071192C" w:rsidRPr="000B1074" w:rsidRDefault="0071192C" w:rsidP="00420BF6">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Усп</w:t>
            </w:r>
            <w:proofErr w:type="spellEnd"/>
            <w:r w:rsidRPr="000B1074">
              <w:rPr>
                <w:rFonts w:ascii="Times New Roman" w:eastAsia="Calibri" w:hAnsi="Times New Roman" w:cs="Times New Roman"/>
                <w:b/>
                <w:sz w:val="18"/>
                <w:szCs w:val="18"/>
              </w:rPr>
              <w:t>. (в%)</w:t>
            </w:r>
          </w:p>
        </w:tc>
        <w:tc>
          <w:tcPr>
            <w:tcW w:w="690" w:type="dxa"/>
            <w:textDirection w:val="btLr"/>
          </w:tcPr>
          <w:p w:rsidR="0071192C" w:rsidRPr="000B1074" w:rsidRDefault="0071192C" w:rsidP="00420BF6">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Кач</w:t>
            </w:r>
            <w:proofErr w:type="spellEnd"/>
            <w:r w:rsidRPr="000B1074">
              <w:rPr>
                <w:rFonts w:ascii="Times New Roman" w:eastAsia="Calibri" w:hAnsi="Times New Roman" w:cs="Times New Roman"/>
                <w:b/>
                <w:sz w:val="18"/>
                <w:szCs w:val="18"/>
              </w:rPr>
              <w:t xml:space="preserve">. </w:t>
            </w:r>
            <w:proofErr w:type="spellStart"/>
            <w:r w:rsidRPr="000B1074">
              <w:rPr>
                <w:rFonts w:ascii="Times New Roman" w:eastAsia="Calibri" w:hAnsi="Times New Roman" w:cs="Times New Roman"/>
                <w:b/>
                <w:sz w:val="18"/>
                <w:szCs w:val="18"/>
              </w:rPr>
              <w:t>зн</w:t>
            </w:r>
            <w:proofErr w:type="spellEnd"/>
            <w:r w:rsidRPr="000B1074">
              <w:rPr>
                <w:rFonts w:ascii="Times New Roman" w:eastAsia="Calibri" w:hAnsi="Times New Roman" w:cs="Times New Roman"/>
                <w:b/>
                <w:sz w:val="18"/>
                <w:szCs w:val="18"/>
              </w:rPr>
              <w:t>. (в%)</w:t>
            </w:r>
          </w:p>
        </w:tc>
        <w:tc>
          <w:tcPr>
            <w:tcW w:w="600" w:type="dxa"/>
            <w:textDirection w:val="btLr"/>
          </w:tcPr>
          <w:p w:rsidR="0071192C" w:rsidRPr="000B1074" w:rsidRDefault="0071192C" w:rsidP="00420BF6">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Средний</w:t>
            </w:r>
          </w:p>
          <w:p w:rsidR="0071192C" w:rsidRPr="000B1074" w:rsidRDefault="0071192C" w:rsidP="00420BF6">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бал</w:t>
            </w:r>
            <w:proofErr w:type="gramStart"/>
            <w:r w:rsidRPr="000B1074">
              <w:rPr>
                <w:rFonts w:ascii="Times New Roman" w:eastAsia="Calibri" w:hAnsi="Times New Roman" w:cs="Times New Roman"/>
                <w:b/>
                <w:sz w:val="18"/>
                <w:szCs w:val="18"/>
              </w:rPr>
              <w:t>л(</w:t>
            </w:r>
            <w:proofErr w:type="gramEnd"/>
            <w:r w:rsidRPr="000B1074">
              <w:rPr>
                <w:rFonts w:ascii="Times New Roman" w:eastAsia="Calibri" w:hAnsi="Times New Roman" w:cs="Times New Roman"/>
                <w:b/>
                <w:sz w:val="18"/>
                <w:szCs w:val="18"/>
              </w:rPr>
              <w:t>в%)</w:t>
            </w:r>
          </w:p>
        </w:tc>
        <w:tc>
          <w:tcPr>
            <w:tcW w:w="570" w:type="dxa"/>
            <w:textDirection w:val="btLr"/>
          </w:tcPr>
          <w:p w:rsidR="0071192C" w:rsidRPr="000B1074" w:rsidRDefault="0071192C" w:rsidP="00420BF6">
            <w:pPr>
              <w:ind w:left="113" w:right="113"/>
              <w:rPr>
                <w:rFonts w:ascii="Times New Roman" w:eastAsia="Calibri" w:hAnsi="Times New Roman" w:cs="Times New Roman"/>
                <w:b/>
                <w:sz w:val="18"/>
                <w:szCs w:val="18"/>
              </w:rPr>
            </w:pPr>
            <w:r w:rsidRPr="000B1074">
              <w:rPr>
                <w:rFonts w:ascii="Times New Roman" w:eastAsia="Calibri" w:hAnsi="Times New Roman" w:cs="Times New Roman"/>
                <w:b/>
                <w:sz w:val="18"/>
                <w:szCs w:val="18"/>
              </w:rPr>
              <w:t>СОУ</w:t>
            </w:r>
          </w:p>
        </w:tc>
        <w:tc>
          <w:tcPr>
            <w:tcW w:w="765" w:type="dxa"/>
            <w:textDirection w:val="btLr"/>
          </w:tcPr>
          <w:p w:rsidR="0071192C" w:rsidRPr="000B1074" w:rsidRDefault="0071192C" w:rsidP="00420BF6">
            <w:pPr>
              <w:ind w:left="113" w:right="113"/>
              <w:rPr>
                <w:rFonts w:ascii="Times New Roman" w:eastAsia="Calibri" w:hAnsi="Times New Roman" w:cs="Times New Roman"/>
                <w:b/>
                <w:sz w:val="18"/>
                <w:szCs w:val="18"/>
              </w:rPr>
            </w:pPr>
            <w:proofErr w:type="spellStart"/>
            <w:r w:rsidRPr="000B1074">
              <w:rPr>
                <w:rFonts w:ascii="Times New Roman" w:eastAsia="Calibri" w:hAnsi="Times New Roman" w:cs="Times New Roman"/>
                <w:b/>
                <w:sz w:val="18"/>
                <w:szCs w:val="18"/>
              </w:rPr>
              <w:t>Коэф</w:t>
            </w:r>
            <w:proofErr w:type="spellEnd"/>
            <w:r w:rsidRPr="000B1074">
              <w:rPr>
                <w:rFonts w:ascii="Times New Roman" w:eastAsia="Calibri" w:hAnsi="Times New Roman" w:cs="Times New Roman"/>
                <w:b/>
                <w:sz w:val="18"/>
                <w:szCs w:val="18"/>
              </w:rPr>
              <w:t>. знани</w:t>
            </w:r>
            <w:proofErr w:type="gramStart"/>
            <w:r w:rsidRPr="000B1074">
              <w:rPr>
                <w:rFonts w:ascii="Times New Roman" w:eastAsia="Calibri" w:hAnsi="Times New Roman" w:cs="Times New Roman"/>
                <w:b/>
                <w:sz w:val="18"/>
                <w:szCs w:val="18"/>
              </w:rPr>
              <w:t>й(</w:t>
            </w:r>
            <w:proofErr w:type="gramEnd"/>
            <w:r w:rsidRPr="000B1074">
              <w:rPr>
                <w:rFonts w:ascii="Times New Roman" w:eastAsia="Calibri" w:hAnsi="Times New Roman" w:cs="Times New Roman"/>
                <w:b/>
                <w:sz w:val="18"/>
                <w:szCs w:val="18"/>
              </w:rPr>
              <w:t>в%)</w:t>
            </w:r>
          </w:p>
        </w:tc>
      </w:tr>
      <w:tr w:rsidR="004F7442" w:rsidRPr="000B1074" w:rsidTr="0071192C">
        <w:trPr>
          <w:trHeight w:val="567"/>
        </w:trPr>
        <w:tc>
          <w:tcPr>
            <w:tcW w:w="636" w:type="dxa"/>
          </w:tcPr>
          <w:p w:rsidR="004F7442" w:rsidRPr="000B1074" w:rsidRDefault="004F7442" w:rsidP="0055665D">
            <w:pPr>
              <w:rPr>
                <w:rFonts w:ascii="Times New Roman" w:eastAsia="Calibri" w:hAnsi="Times New Roman" w:cs="Times New Roman"/>
                <w:sz w:val="18"/>
                <w:szCs w:val="18"/>
              </w:rPr>
            </w:pPr>
          </w:p>
          <w:p w:rsidR="004F7442" w:rsidRPr="000B1074" w:rsidRDefault="004F7442" w:rsidP="0055665D">
            <w:pPr>
              <w:rPr>
                <w:rFonts w:ascii="Times New Roman" w:eastAsia="Calibri" w:hAnsi="Times New Roman" w:cs="Times New Roman"/>
                <w:sz w:val="18"/>
                <w:szCs w:val="18"/>
              </w:rPr>
            </w:pPr>
            <w:r w:rsidRPr="000B1074">
              <w:rPr>
                <w:rFonts w:ascii="Times New Roman" w:eastAsia="Calibri" w:hAnsi="Times New Roman" w:cs="Times New Roman"/>
                <w:sz w:val="18"/>
                <w:szCs w:val="18"/>
              </w:rPr>
              <w:t>98</w:t>
            </w:r>
          </w:p>
        </w:tc>
        <w:tc>
          <w:tcPr>
            <w:tcW w:w="636" w:type="dxa"/>
          </w:tcPr>
          <w:p w:rsidR="004F7442" w:rsidRPr="000B1074" w:rsidRDefault="004F7442" w:rsidP="0055665D">
            <w:pPr>
              <w:rPr>
                <w:rFonts w:ascii="Times New Roman" w:eastAsia="Calibri" w:hAnsi="Times New Roman" w:cs="Times New Roman"/>
                <w:sz w:val="18"/>
                <w:szCs w:val="18"/>
              </w:rPr>
            </w:pPr>
          </w:p>
          <w:p w:rsidR="004F7442" w:rsidRPr="000B1074" w:rsidRDefault="004F7442" w:rsidP="0055665D">
            <w:pPr>
              <w:rPr>
                <w:rFonts w:ascii="Times New Roman" w:eastAsia="Calibri" w:hAnsi="Times New Roman" w:cs="Times New Roman"/>
                <w:sz w:val="18"/>
                <w:szCs w:val="18"/>
              </w:rPr>
            </w:pPr>
            <w:r w:rsidRPr="000B1074">
              <w:rPr>
                <w:rFonts w:ascii="Times New Roman" w:eastAsia="Calibri" w:hAnsi="Times New Roman" w:cs="Times New Roman"/>
                <w:sz w:val="18"/>
                <w:szCs w:val="18"/>
              </w:rPr>
              <w:t>33,3</w:t>
            </w:r>
          </w:p>
        </w:tc>
        <w:tc>
          <w:tcPr>
            <w:tcW w:w="708" w:type="dxa"/>
          </w:tcPr>
          <w:p w:rsidR="004F7442" w:rsidRPr="000B1074" w:rsidRDefault="004F7442" w:rsidP="0055665D">
            <w:pPr>
              <w:rPr>
                <w:rFonts w:ascii="Times New Roman" w:eastAsia="Calibri" w:hAnsi="Times New Roman" w:cs="Times New Roman"/>
                <w:sz w:val="18"/>
                <w:szCs w:val="18"/>
              </w:rPr>
            </w:pPr>
          </w:p>
          <w:p w:rsidR="004F7442" w:rsidRPr="000B1074" w:rsidRDefault="004F7442" w:rsidP="0055665D">
            <w:pPr>
              <w:rPr>
                <w:rFonts w:ascii="Times New Roman" w:eastAsia="Calibri" w:hAnsi="Times New Roman" w:cs="Times New Roman"/>
                <w:sz w:val="18"/>
                <w:szCs w:val="18"/>
              </w:rPr>
            </w:pPr>
            <w:r w:rsidRPr="000B1074">
              <w:rPr>
                <w:rFonts w:ascii="Times New Roman" w:eastAsia="Calibri" w:hAnsi="Times New Roman" w:cs="Times New Roman"/>
                <w:sz w:val="18"/>
                <w:szCs w:val="18"/>
              </w:rPr>
              <w:t>3,4</w:t>
            </w:r>
          </w:p>
        </w:tc>
        <w:tc>
          <w:tcPr>
            <w:tcW w:w="702" w:type="dxa"/>
          </w:tcPr>
          <w:p w:rsidR="004F7442" w:rsidRPr="000B1074" w:rsidRDefault="004F7442" w:rsidP="0055665D">
            <w:pPr>
              <w:rPr>
                <w:rFonts w:ascii="Times New Roman" w:eastAsia="Calibri" w:hAnsi="Times New Roman" w:cs="Times New Roman"/>
                <w:sz w:val="18"/>
                <w:szCs w:val="18"/>
              </w:rPr>
            </w:pPr>
          </w:p>
          <w:p w:rsidR="004F7442" w:rsidRPr="000B1074" w:rsidRDefault="004F7442" w:rsidP="0055665D">
            <w:pPr>
              <w:rPr>
                <w:rFonts w:ascii="Times New Roman" w:eastAsia="Calibri" w:hAnsi="Times New Roman" w:cs="Times New Roman"/>
                <w:sz w:val="18"/>
                <w:szCs w:val="18"/>
              </w:rPr>
            </w:pPr>
            <w:r w:rsidRPr="000B1074">
              <w:rPr>
                <w:rFonts w:ascii="Times New Roman" w:eastAsia="Calibri" w:hAnsi="Times New Roman" w:cs="Times New Roman"/>
                <w:sz w:val="18"/>
                <w:szCs w:val="18"/>
              </w:rPr>
              <w:t>48,4</w:t>
            </w:r>
          </w:p>
        </w:tc>
        <w:tc>
          <w:tcPr>
            <w:tcW w:w="574" w:type="dxa"/>
          </w:tcPr>
          <w:p w:rsidR="004F7442" w:rsidRPr="000B1074" w:rsidRDefault="004F7442" w:rsidP="0055665D">
            <w:pPr>
              <w:rPr>
                <w:rFonts w:ascii="Times New Roman" w:eastAsia="Calibri" w:hAnsi="Times New Roman" w:cs="Times New Roman"/>
                <w:sz w:val="18"/>
                <w:szCs w:val="18"/>
              </w:rPr>
            </w:pPr>
          </w:p>
          <w:p w:rsidR="004F7442" w:rsidRPr="000B1074" w:rsidRDefault="004F7442" w:rsidP="0055665D">
            <w:pPr>
              <w:rPr>
                <w:rFonts w:ascii="Times New Roman" w:eastAsia="Calibri" w:hAnsi="Times New Roman" w:cs="Times New Roman"/>
                <w:sz w:val="18"/>
                <w:szCs w:val="18"/>
              </w:rPr>
            </w:pPr>
            <w:r w:rsidRPr="000B1074">
              <w:rPr>
                <w:rFonts w:ascii="Times New Roman" w:eastAsia="Calibri" w:hAnsi="Times New Roman" w:cs="Times New Roman"/>
                <w:sz w:val="18"/>
                <w:szCs w:val="18"/>
              </w:rPr>
              <w:t>28,6</w:t>
            </w:r>
          </w:p>
        </w:tc>
        <w:tc>
          <w:tcPr>
            <w:tcW w:w="698" w:type="dxa"/>
          </w:tcPr>
          <w:p w:rsidR="004F7442" w:rsidRPr="000B1074" w:rsidRDefault="004F7442" w:rsidP="0055665D">
            <w:pPr>
              <w:pStyle w:val="af6"/>
              <w:snapToGrid w:val="0"/>
              <w:jc w:val="center"/>
              <w:rPr>
                <w:rFonts w:ascii="Times New Roman" w:hAnsi="Times New Roman"/>
                <w:sz w:val="18"/>
                <w:szCs w:val="18"/>
              </w:rPr>
            </w:pPr>
            <w:r w:rsidRPr="000B1074">
              <w:rPr>
                <w:rFonts w:ascii="Times New Roman" w:hAnsi="Times New Roman"/>
                <w:sz w:val="18"/>
                <w:szCs w:val="18"/>
              </w:rPr>
              <w:t>100</w:t>
            </w:r>
          </w:p>
        </w:tc>
        <w:tc>
          <w:tcPr>
            <w:tcW w:w="636" w:type="dxa"/>
          </w:tcPr>
          <w:p w:rsidR="004F7442" w:rsidRPr="000B1074" w:rsidRDefault="004F7442" w:rsidP="0055665D">
            <w:pPr>
              <w:pStyle w:val="af6"/>
              <w:snapToGrid w:val="0"/>
              <w:jc w:val="center"/>
              <w:rPr>
                <w:rFonts w:ascii="Times New Roman" w:hAnsi="Times New Roman"/>
                <w:sz w:val="18"/>
                <w:szCs w:val="18"/>
              </w:rPr>
            </w:pPr>
            <w:r w:rsidRPr="000B1074">
              <w:rPr>
                <w:rFonts w:ascii="Times New Roman" w:hAnsi="Times New Roman"/>
                <w:sz w:val="18"/>
                <w:szCs w:val="18"/>
              </w:rPr>
              <w:t>35</w:t>
            </w:r>
          </w:p>
        </w:tc>
        <w:tc>
          <w:tcPr>
            <w:tcW w:w="774" w:type="dxa"/>
          </w:tcPr>
          <w:p w:rsidR="004F7442" w:rsidRPr="000B1074" w:rsidRDefault="004F7442" w:rsidP="0055665D">
            <w:pPr>
              <w:pStyle w:val="af6"/>
              <w:snapToGrid w:val="0"/>
              <w:rPr>
                <w:rFonts w:ascii="Times New Roman" w:hAnsi="Times New Roman"/>
                <w:sz w:val="18"/>
                <w:szCs w:val="18"/>
              </w:rPr>
            </w:pPr>
            <w:r w:rsidRPr="000B1074">
              <w:rPr>
                <w:rFonts w:ascii="Times New Roman" w:hAnsi="Times New Roman"/>
                <w:sz w:val="18"/>
                <w:szCs w:val="18"/>
              </w:rPr>
              <w:t>3.4</w:t>
            </w:r>
          </w:p>
        </w:tc>
        <w:tc>
          <w:tcPr>
            <w:tcW w:w="636" w:type="dxa"/>
          </w:tcPr>
          <w:p w:rsidR="004F7442" w:rsidRPr="000B1074" w:rsidRDefault="004F7442" w:rsidP="0055665D">
            <w:pPr>
              <w:pStyle w:val="af6"/>
              <w:snapToGrid w:val="0"/>
              <w:rPr>
                <w:rFonts w:ascii="Times New Roman" w:hAnsi="Times New Roman"/>
                <w:sz w:val="18"/>
                <w:szCs w:val="18"/>
              </w:rPr>
            </w:pPr>
            <w:r w:rsidRPr="000B1074">
              <w:rPr>
                <w:rFonts w:ascii="Times New Roman" w:hAnsi="Times New Roman"/>
                <w:sz w:val="18"/>
                <w:szCs w:val="18"/>
              </w:rPr>
              <w:t>47.1</w:t>
            </w:r>
          </w:p>
        </w:tc>
        <w:tc>
          <w:tcPr>
            <w:tcW w:w="636" w:type="dxa"/>
          </w:tcPr>
          <w:p w:rsidR="004F7442" w:rsidRPr="000B1074" w:rsidRDefault="004F7442" w:rsidP="0055665D">
            <w:pPr>
              <w:rPr>
                <w:rFonts w:ascii="Times New Roman" w:eastAsia="Calibri" w:hAnsi="Times New Roman" w:cs="Times New Roman"/>
                <w:sz w:val="18"/>
                <w:szCs w:val="18"/>
              </w:rPr>
            </w:pPr>
            <w:r w:rsidRPr="000B1074">
              <w:rPr>
                <w:rFonts w:ascii="Times New Roman" w:eastAsia="Calibri" w:hAnsi="Times New Roman" w:cs="Times New Roman"/>
                <w:sz w:val="18"/>
                <w:szCs w:val="18"/>
              </w:rPr>
              <w:t>28.4</w:t>
            </w:r>
          </w:p>
        </w:tc>
        <w:tc>
          <w:tcPr>
            <w:tcW w:w="636" w:type="dxa"/>
          </w:tcPr>
          <w:p w:rsidR="004F7442" w:rsidRPr="0055665D" w:rsidRDefault="004F7442" w:rsidP="0055665D">
            <w:pPr>
              <w:rPr>
                <w:rFonts w:ascii="Calibri" w:eastAsia="Calibri" w:hAnsi="Calibri" w:cs="Times New Roman"/>
                <w:b/>
                <w:sz w:val="20"/>
              </w:rPr>
            </w:pPr>
            <w:r w:rsidRPr="0055665D">
              <w:rPr>
                <w:rFonts w:ascii="Calibri" w:eastAsia="Calibri" w:hAnsi="Calibri" w:cs="Times New Roman"/>
                <w:b/>
                <w:sz w:val="20"/>
              </w:rPr>
              <w:t>95,3</w:t>
            </w:r>
          </w:p>
        </w:tc>
        <w:tc>
          <w:tcPr>
            <w:tcW w:w="636" w:type="dxa"/>
          </w:tcPr>
          <w:p w:rsidR="004F7442" w:rsidRPr="00276FC6" w:rsidRDefault="004F7442" w:rsidP="0055665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65,7</w:t>
            </w:r>
          </w:p>
        </w:tc>
        <w:tc>
          <w:tcPr>
            <w:tcW w:w="774" w:type="dxa"/>
          </w:tcPr>
          <w:p w:rsidR="004F7442" w:rsidRPr="00276FC6" w:rsidRDefault="004F7442" w:rsidP="0055665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3,99</w:t>
            </w:r>
          </w:p>
        </w:tc>
        <w:tc>
          <w:tcPr>
            <w:tcW w:w="636" w:type="dxa"/>
          </w:tcPr>
          <w:p w:rsidR="004F7442" w:rsidRPr="000B1074" w:rsidRDefault="004F7442" w:rsidP="0055665D">
            <w:pPr>
              <w:pStyle w:val="af6"/>
              <w:snapToGrid w:val="0"/>
              <w:rPr>
                <w:rFonts w:ascii="Times New Roman" w:hAnsi="Times New Roman"/>
                <w:sz w:val="18"/>
                <w:szCs w:val="18"/>
              </w:rPr>
            </w:pPr>
          </w:p>
        </w:tc>
        <w:tc>
          <w:tcPr>
            <w:tcW w:w="636" w:type="dxa"/>
          </w:tcPr>
          <w:p w:rsidR="004F7442" w:rsidRPr="000B1074" w:rsidRDefault="004F7442" w:rsidP="0055665D">
            <w:pPr>
              <w:rPr>
                <w:rFonts w:ascii="Times New Roman" w:eastAsia="Calibri" w:hAnsi="Times New Roman" w:cs="Times New Roman"/>
                <w:sz w:val="18"/>
                <w:szCs w:val="18"/>
              </w:rPr>
            </w:pPr>
          </w:p>
        </w:tc>
        <w:tc>
          <w:tcPr>
            <w:tcW w:w="615" w:type="dxa"/>
          </w:tcPr>
          <w:p w:rsidR="004F7442" w:rsidRPr="000B1074" w:rsidRDefault="004F7442" w:rsidP="0055665D">
            <w:pPr>
              <w:rPr>
                <w:rFonts w:ascii="Times New Roman" w:eastAsia="Calibri" w:hAnsi="Times New Roman" w:cs="Times New Roman"/>
                <w:sz w:val="18"/>
                <w:szCs w:val="18"/>
              </w:rPr>
            </w:pPr>
            <w:r>
              <w:rPr>
                <w:rFonts w:ascii="Times New Roman" w:eastAsia="Calibri" w:hAnsi="Times New Roman" w:cs="Times New Roman"/>
                <w:sz w:val="18"/>
                <w:szCs w:val="18"/>
              </w:rPr>
              <w:t>96.3</w:t>
            </w:r>
          </w:p>
        </w:tc>
        <w:tc>
          <w:tcPr>
            <w:tcW w:w="645" w:type="dxa"/>
          </w:tcPr>
          <w:p w:rsidR="004F7442" w:rsidRPr="000B1074" w:rsidRDefault="004F7442" w:rsidP="0055665D">
            <w:pPr>
              <w:rPr>
                <w:rFonts w:ascii="Times New Roman" w:eastAsia="Calibri" w:hAnsi="Times New Roman" w:cs="Times New Roman"/>
                <w:sz w:val="18"/>
                <w:szCs w:val="18"/>
              </w:rPr>
            </w:pPr>
            <w:r>
              <w:rPr>
                <w:rFonts w:ascii="Times New Roman" w:eastAsia="Calibri" w:hAnsi="Times New Roman" w:cs="Times New Roman"/>
                <w:sz w:val="18"/>
                <w:szCs w:val="18"/>
              </w:rPr>
              <w:t>27.5</w:t>
            </w:r>
          </w:p>
        </w:tc>
        <w:tc>
          <w:tcPr>
            <w:tcW w:w="600" w:type="dxa"/>
          </w:tcPr>
          <w:p w:rsidR="004F7442" w:rsidRPr="000B1074" w:rsidRDefault="004F7442" w:rsidP="0055665D">
            <w:pPr>
              <w:rPr>
                <w:rFonts w:ascii="Times New Roman" w:eastAsia="Calibri" w:hAnsi="Times New Roman" w:cs="Times New Roman"/>
                <w:sz w:val="18"/>
                <w:szCs w:val="18"/>
              </w:rPr>
            </w:pPr>
            <w:r>
              <w:rPr>
                <w:rFonts w:ascii="Times New Roman" w:eastAsia="Calibri" w:hAnsi="Times New Roman" w:cs="Times New Roman"/>
                <w:sz w:val="18"/>
                <w:szCs w:val="18"/>
              </w:rPr>
              <w:t>3.3</w:t>
            </w:r>
          </w:p>
        </w:tc>
        <w:tc>
          <w:tcPr>
            <w:tcW w:w="630" w:type="dxa"/>
          </w:tcPr>
          <w:p w:rsidR="004F7442" w:rsidRPr="000B1074" w:rsidRDefault="004F7442" w:rsidP="0055665D">
            <w:pPr>
              <w:rPr>
                <w:rFonts w:ascii="Times New Roman" w:eastAsia="Calibri" w:hAnsi="Times New Roman" w:cs="Times New Roman"/>
                <w:sz w:val="18"/>
                <w:szCs w:val="18"/>
              </w:rPr>
            </w:pPr>
            <w:r>
              <w:rPr>
                <w:rFonts w:ascii="Times New Roman" w:eastAsia="Calibri" w:hAnsi="Times New Roman" w:cs="Times New Roman"/>
                <w:sz w:val="18"/>
                <w:szCs w:val="18"/>
              </w:rPr>
              <w:t>45.1</w:t>
            </w:r>
          </w:p>
        </w:tc>
        <w:tc>
          <w:tcPr>
            <w:tcW w:w="705" w:type="dxa"/>
          </w:tcPr>
          <w:p w:rsidR="004F7442" w:rsidRPr="000B1074" w:rsidRDefault="004F7442" w:rsidP="0055665D">
            <w:pPr>
              <w:rPr>
                <w:rFonts w:ascii="Times New Roman" w:eastAsia="Calibri" w:hAnsi="Times New Roman" w:cs="Times New Roman"/>
                <w:sz w:val="18"/>
                <w:szCs w:val="18"/>
              </w:rPr>
            </w:pPr>
            <w:r>
              <w:rPr>
                <w:rFonts w:ascii="Times New Roman" w:eastAsia="Calibri" w:hAnsi="Times New Roman" w:cs="Times New Roman"/>
                <w:sz w:val="18"/>
                <w:szCs w:val="18"/>
              </w:rPr>
              <w:t>23.2</w:t>
            </w:r>
          </w:p>
        </w:tc>
        <w:tc>
          <w:tcPr>
            <w:tcW w:w="570" w:type="dxa"/>
          </w:tcPr>
          <w:p w:rsidR="004F7442" w:rsidRPr="009C2ABB" w:rsidRDefault="004F7442" w:rsidP="00383C63">
            <w:r w:rsidRPr="009C2ABB">
              <w:t>75.3</w:t>
            </w:r>
          </w:p>
        </w:tc>
        <w:tc>
          <w:tcPr>
            <w:tcW w:w="690" w:type="dxa"/>
          </w:tcPr>
          <w:p w:rsidR="004F7442" w:rsidRPr="009C2ABB" w:rsidRDefault="004F7442" w:rsidP="00383C63">
            <w:r w:rsidRPr="009C2ABB">
              <w:t>27.5</w:t>
            </w:r>
          </w:p>
        </w:tc>
        <w:tc>
          <w:tcPr>
            <w:tcW w:w="600" w:type="dxa"/>
          </w:tcPr>
          <w:p w:rsidR="004F7442" w:rsidRPr="009C2ABB" w:rsidRDefault="004F7442" w:rsidP="00383C63">
            <w:r w:rsidRPr="009C2ABB">
              <w:t>3</w:t>
            </w:r>
          </w:p>
        </w:tc>
        <w:tc>
          <w:tcPr>
            <w:tcW w:w="570" w:type="dxa"/>
          </w:tcPr>
          <w:p w:rsidR="004F7442" w:rsidRPr="009C2ABB" w:rsidRDefault="004F7442" w:rsidP="00383C63">
            <w:r w:rsidRPr="009C2ABB">
              <w:t>30.1</w:t>
            </w:r>
          </w:p>
        </w:tc>
        <w:tc>
          <w:tcPr>
            <w:tcW w:w="765" w:type="dxa"/>
          </w:tcPr>
          <w:p w:rsidR="004F7442" w:rsidRDefault="004F7442" w:rsidP="00383C63">
            <w:r w:rsidRPr="009C2ABB">
              <w:t>23.2</w:t>
            </w:r>
          </w:p>
        </w:tc>
      </w:tr>
    </w:tbl>
    <w:p w:rsidR="002C6C9A" w:rsidRPr="00C62B26" w:rsidRDefault="002C6C9A" w:rsidP="002C6C9A">
      <w:pPr>
        <w:tabs>
          <w:tab w:val="left" w:pos="15240"/>
        </w:tabs>
        <w:spacing w:after="0" w:line="240" w:lineRule="auto"/>
        <w:ind w:right="392"/>
        <w:rPr>
          <w:rFonts w:ascii="Times New Roman" w:eastAsia="Times New Roman" w:hAnsi="Times New Roman" w:cs="Times New Roman"/>
          <w:b/>
          <w:color w:val="FF0000"/>
          <w:sz w:val="20"/>
          <w:szCs w:val="20"/>
          <w:u w:val="single"/>
          <w:lang w:eastAsia="ru-RU"/>
        </w:rPr>
      </w:pPr>
    </w:p>
    <w:p w:rsidR="00CD3030" w:rsidRDefault="00E87EC9" w:rsidP="00CD3030">
      <w:pPr>
        <w:spacing w:after="150" w:line="255" w:lineRule="atLeast"/>
        <w:jc w:val="center"/>
        <w:rPr>
          <w:rFonts w:ascii="Times New Roman" w:hAnsi="Times New Roman" w:cs="Times New Roman"/>
          <w:szCs w:val="20"/>
        </w:rPr>
      </w:pPr>
      <w:r w:rsidRPr="0093730E">
        <w:rPr>
          <w:rFonts w:ascii="Times New Roman" w:hAnsi="Times New Roman" w:cs="Times New Roman"/>
          <w:szCs w:val="20"/>
        </w:rPr>
        <w:t xml:space="preserve">      </w:t>
      </w:r>
    </w:p>
    <w:p w:rsidR="00E87EC9" w:rsidRDefault="00295A59" w:rsidP="00D549CF">
      <w:pPr>
        <w:spacing w:after="0" w:line="240" w:lineRule="auto"/>
        <w:contextualSpacing/>
        <w:rPr>
          <w:rFonts w:ascii="Times New Roman" w:hAnsi="Times New Roman" w:cs="Times New Roman"/>
          <w:b/>
          <w:sz w:val="24"/>
          <w:szCs w:val="18"/>
        </w:rPr>
      </w:pPr>
      <w:r>
        <w:rPr>
          <w:rFonts w:ascii="Times New Roman" w:hAnsi="Times New Roman" w:cs="Times New Roman"/>
          <w:b/>
          <w:sz w:val="24"/>
          <w:szCs w:val="18"/>
        </w:rPr>
        <w:t xml:space="preserve">                                                                                    </w:t>
      </w:r>
      <w:r w:rsidR="00E87EC9" w:rsidRPr="00276FC6">
        <w:rPr>
          <w:rFonts w:ascii="Times New Roman" w:hAnsi="Times New Roman" w:cs="Times New Roman"/>
          <w:b/>
          <w:sz w:val="24"/>
          <w:szCs w:val="18"/>
        </w:rPr>
        <w:t xml:space="preserve">Мониторинг  отличников и хорошистов </w:t>
      </w:r>
      <w:r w:rsidR="000D0E4F">
        <w:rPr>
          <w:rFonts w:ascii="Times New Roman" w:hAnsi="Times New Roman" w:cs="Times New Roman"/>
          <w:b/>
          <w:sz w:val="24"/>
          <w:szCs w:val="18"/>
        </w:rPr>
        <w:t xml:space="preserve">с 2 по 11 класс </w:t>
      </w:r>
    </w:p>
    <w:p w:rsidR="006465C9" w:rsidRPr="00276FC6" w:rsidRDefault="006465C9" w:rsidP="00D549CF">
      <w:pPr>
        <w:spacing w:after="0" w:line="240" w:lineRule="auto"/>
        <w:contextualSpacing/>
        <w:rPr>
          <w:rFonts w:ascii="Times New Roman" w:hAnsi="Times New Roman" w:cs="Times New Roman"/>
          <w:sz w:val="24"/>
          <w:szCs w:val="18"/>
        </w:rPr>
      </w:pPr>
    </w:p>
    <w:tbl>
      <w:tblPr>
        <w:tblStyle w:val="a4"/>
        <w:tblW w:w="15234" w:type="dxa"/>
        <w:tblLayout w:type="fixed"/>
        <w:tblLook w:val="04A0" w:firstRow="1" w:lastRow="0" w:firstColumn="1" w:lastColumn="0" w:noHBand="0" w:noVBand="1"/>
      </w:tblPr>
      <w:tblGrid>
        <w:gridCol w:w="642"/>
        <w:gridCol w:w="558"/>
        <w:gridCol w:w="583"/>
        <w:gridCol w:w="598"/>
        <w:gridCol w:w="479"/>
        <w:gridCol w:w="566"/>
        <w:gridCol w:w="551"/>
        <w:gridCol w:w="410"/>
        <w:gridCol w:w="570"/>
        <w:gridCol w:w="500"/>
        <w:gridCol w:w="411"/>
        <w:gridCol w:w="422"/>
        <w:gridCol w:w="640"/>
        <w:gridCol w:w="450"/>
        <w:gridCol w:w="413"/>
        <w:gridCol w:w="537"/>
        <w:gridCol w:w="709"/>
        <w:gridCol w:w="567"/>
        <w:gridCol w:w="425"/>
        <w:gridCol w:w="567"/>
        <w:gridCol w:w="709"/>
        <w:gridCol w:w="525"/>
        <w:gridCol w:w="540"/>
        <w:gridCol w:w="540"/>
        <w:gridCol w:w="450"/>
        <w:gridCol w:w="630"/>
        <w:gridCol w:w="525"/>
        <w:gridCol w:w="717"/>
      </w:tblGrid>
      <w:tr w:rsidR="0071192C" w:rsidRPr="00633441" w:rsidTr="0071192C">
        <w:trPr>
          <w:trHeight w:val="292"/>
        </w:trPr>
        <w:tc>
          <w:tcPr>
            <w:tcW w:w="3977" w:type="dxa"/>
            <w:gridSpan w:val="7"/>
          </w:tcPr>
          <w:p w:rsidR="0071192C" w:rsidRPr="00633441" w:rsidRDefault="0071192C" w:rsidP="0093730E">
            <w:pPr>
              <w:rPr>
                <w:rFonts w:ascii="Times New Roman" w:hAnsi="Times New Roman" w:cs="Times New Roman"/>
                <w:sz w:val="16"/>
                <w:szCs w:val="18"/>
              </w:rPr>
            </w:pPr>
            <w:r>
              <w:rPr>
                <w:rFonts w:ascii="Times New Roman" w:hAnsi="Times New Roman" w:cs="Times New Roman"/>
                <w:sz w:val="16"/>
                <w:szCs w:val="18"/>
              </w:rPr>
              <w:t xml:space="preserve">             2019-2020 </w:t>
            </w:r>
            <w:r w:rsidRPr="00633441">
              <w:rPr>
                <w:rFonts w:ascii="Times New Roman" w:hAnsi="Times New Roman" w:cs="Times New Roman"/>
                <w:sz w:val="16"/>
                <w:szCs w:val="18"/>
              </w:rPr>
              <w:t>учебный год</w:t>
            </w:r>
          </w:p>
        </w:tc>
        <w:tc>
          <w:tcPr>
            <w:tcW w:w="3403" w:type="dxa"/>
            <w:gridSpan w:val="7"/>
          </w:tcPr>
          <w:p w:rsidR="0071192C" w:rsidRPr="00633441" w:rsidRDefault="0071192C" w:rsidP="00DE2738">
            <w:pPr>
              <w:rPr>
                <w:rFonts w:ascii="Times New Roman" w:hAnsi="Times New Roman" w:cs="Times New Roman"/>
                <w:sz w:val="16"/>
                <w:szCs w:val="18"/>
              </w:rPr>
            </w:pPr>
            <w:r w:rsidRPr="00633441">
              <w:rPr>
                <w:rFonts w:ascii="Times New Roman" w:hAnsi="Times New Roman" w:cs="Times New Roman"/>
                <w:sz w:val="16"/>
                <w:szCs w:val="18"/>
              </w:rPr>
              <w:t xml:space="preserve">             </w:t>
            </w:r>
            <w:r>
              <w:rPr>
                <w:rFonts w:ascii="Times New Roman" w:hAnsi="Times New Roman" w:cs="Times New Roman"/>
                <w:b/>
                <w:sz w:val="16"/>
                <w:szCs w:val="18"/>
              </w:rPr>
              <w:t xml:space="preserve">             2020-2021 </w:t>
            </w:r>
            <w:r w:rsidRPr="00633441">
              <w:rPr>
                <w:rFonts w:ascii="Times New Roman" w:hAnsi="Times New Roman" w:cs="Times New Roman"/>
                <w:b/>
                <w:sz w:val="16"/>
                <w:szCs w:val="18"/>
              </w:rPr>
              <w:t>учебный год</w:t>
            </w:r>
          </w:p>
        </w:tc>
        <w:tc>
          <w:tcPr>
            <w:tcW w:w="3927" w:type="dxa"/>
            <w:gridSpan w:val="7"/>
          </w:tcPr>
          <w:p w:rsidR="0071192C" w:rsidRPr="00633441" w:rsidRDefault="0071192C" w:rsidP="0093730E">
            <w:pPr>
              <w:rPr>
                <w:rFonts w:ascii="Times New Roman" w:hAnsi="Times New Roman" w:cs="Times New Roman"/>
                <w:b/>
                <w:sz w:val="16"/>
                <w:szCs w:val="18"/>
              </w:rPr>
            </w:pPr>
            <w:r w:rsidRPr="00633441">
              <w:rPr>
                <w:rFonts w:ascii="Times New Roman" w:hAnsi="Times New Roman" w:cs="Times New Roman"/>
                <w:b/>
                <w:sz w:val="16"/>
                <w:szCs w:val="18"/>
              </w:rPr>
              <w:t xml:space="preserve">     </w:t>
            </w:r>
            <w:r>
              <w:rPr>
                <w:rFonts w:ascii="Times New Roman" w:hAnsi="Times New Roman" w:cs="Times New Roman"/>
                <w:b/>
                <w:sz w:val="16"/>
                <w:szCs w:val="18"/>
              </w:rPr>
              <w:t xml:space="preserve">        2021-2022 </w:t>
            </w:r>
            <w:r w:rsidRPr="00633441">
              <w:rPr>
                <w:rFonts w:ascii="Times New Roman" w:hAnsi="Times New Roman" w:cs="Times New Roman"/>
                <w:b/>
                <w:sz w:val="16"/>
                <w:szCs w:val="18"/>
              </w:rPr>
              <w:t>учебный год</w:t>
            </w:r>
          </w:p>
        </w:tc>
        <w:tc>
          <w:tcPr>
            <w:tcW w:w="3927" w:type="dxa"/>
            <w:gridSpan w:val="7"/>
          </w:tcPr>
          <w:p w:rsidR="0071192C" w:rsidRPr="00633441" w:rsidRDefault="0071192C" w:rsidP="0093730E">
            <w:pPr>
              <w:rPr>
                <w:rFonts w:ascii="Times New Roman" w:hAnsi="Times New Roman" w:cs="Times New Roman"/>
                <w:b/>
                <w:sz w:val="16"/>
                <w:szCs w:val="18"/>
              </w:rPr>
            </w:pPr>
            <w:r>
              <w:rPr>
                <w:rFonts w:ascii="Times New Roman" w:hAnsi="Times New Roman" w:cs="Times New Roman"/>
                <w:b/>
                <w:sz w:val="16"/>
                <w:szCs w:val="18"/>
              </w:rPr>
              <w:t xml:space="preserve">   2022-2023 учебный год </w:t>
            </w:r>
          </w:p>
        </w:tc>
      </w:tr>
      <w:tr w:rsidR="0071192C" w:rsidRPr="00633441" w:rsidTr="0071192C">
        <w:trPr>
          <w:cantSplit/>
          <w:trHeight w:val="1696"/>
        </w:trPr>
        <w:tc>
          <w:tcPr>
            <w:tcW w:w="642"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 На «5»</w:t>
            </w:r>
          </w:p>
        </w:tc>
        <w:tc>
          <w:tcPr>
            <w:tcW w:w="558" w:type="dxa"/>
            <w:textDirection w:val="btLr"/>
          </w:tcPr>
          <w:p w:rsidR="0071192C" w:rsidRPr="00633441" w:rsidRDefault="0071192C" w:rsidP="002E236C">
            <w:pPr>
              <w:ind w:left="113" w:right="113"/>
              <w:rPr>
                <w:rFonts w:ascii="Times New Roman" w:hAnsi="Times New Roman" w:cs="Times New Roman"/>
                <w:b/>
                <w:sz w:val="16"/>
                <w:szCs w:val="18"/>
              </w:rPr>
            </w:pPr>
            <w:r w:rsidRPr="00633441">
              <w:rPr>
                <w:rFonts w:ascii="Times New Roman" w:hAnsi="Times New Roman" w:cs="Times New Roman"/>
                <w:b/>
                <w:sz w:val="16"/>
                <w:szCs w:val="18"/>
              </w:rPr>
              <w:t>На  «4 и 5»</w:t>
            </w:r>
          </w:p>
        </w:tc>
        <w:tc>
          <w:tcPr>
            <w:tcW w:w="583"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С одной «4»</w:t>
            </w:r>
          </w:p>
        </w:tc>
        <w:tc>
          <w:tcPr>
            <w:tcW w:w="598"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С одной «3»</w:t>
            </w:r>
          </w:p>
        </w:tc>
        <w:tc>
          <w:tcPr>
            <w:tcW w:w="479"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 На «2»</w:t>
            </w:r>
          </w:p>
        </w:tc>
        <w:tc>
          <w:tcPr>
            <w:tcW w:w="566"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Качество знаний</w:t>
            </w:r>
          </w:p>
        </w:tc>
        <w:tc>
          <w:tcPr>
            <w:tcW w:w="551"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Успеваемость </w:t>
            </w:r>
          </w:p>
        </w:tc>
        <w:tc>
          <w:tcPr>
            <w:tcW w:w="410"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 На «5»</w:t>
            </w:r>
          </w:p>
        </w:tc>
        <w:tc>
          <w:tcPr>
            <w:tcW w:w="570"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 На «4 и 5»</w:t>
            </w:r>
          </w:p>
        </w:tc>
        <w:tc>
          <w:tcPr>
            <w:tcW w:w="500"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С одной  «4»</w:t>
            </w:r>
          </w:p>
        </w:tc>
        <w:tc>
          <w:tcPr>
            <w:tcW w:w="411"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С одной «3»</w:t>
            </w:r>
          </w:p>
        </w:tc>
        <w:tc>
          <w:tcPr>
            <w:tcW w:w="422"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На «2»</w:t>
            </w:r>
          </w:p>
        </w:tc>
        <w:tc>
          <w:tcPr>
            <w:tcW w:w="640"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Качество знаний</w:t>
            </w:r>
          </w:p>
        </w:tc>
        <w:tc>
          <w:tcPr>
            <w:tcW w:w="450"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Успеваемость </w:t>
            </w:r>
          </w:p>
        </w:tc>
        <w:tc>
          <w:tcPr>
            <w:tcW w:w="413"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 На «5»</w:t>
            </w:r>
          </w:p>
        </w:tc>
        <w:tc>
          <w:tcPr>
            <w:tcW w:w="537" w:type="dxa"/>
            <w:textDirection w:val="btLr"/>
          </w:tcPr>
          <w:p w:rsidR="0071192C" w:rsidRPr="00633441" w:rsidRDefault="0071192C" w:rsidP="002E236C">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 На  «4 и 5»</w:t>
            </w:r>
          </w:p>
        </w:tc>
        <w:tc>
          <w:tcPr>
            <w:tcW w:w="709"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 С одной  «4»</w:t>
            </w:r>
          </w:p>
        </w:tc>
        <w:tc>
          <w:tcPr>
            <w:tcW w:w="567" w:type="dxa"/>
            <w:textDirection w:val="btLr"/>
          </w:tcPr>
          <w:p w:rsidR="0071192C" w:rsidRPr="00633441" w:rsidRDefault="0071192C" w:rsidP="002E236C">
            <w:pPr>
              <w:ind w:left="113" w:right="113"/>
              <w:rPr>
                <w:rFonts w:ascii="Times New Roman" w:hAnsi="Times New Roman" w:cs="Times New Roman"/>
                <w:b/>
                <w:sz w:val="16"/>
                <w:szCs w:val="18"/>
              </w:rPr>
            </w:pPr>
            <w:r w:rsidRPr="00633441">
              <w:rPr>
                <w:rFonts w:ascii="Times New Roman" w:hAnsi="Times New Roman" w:cs="Times New Roman"/>
                <w:b/>
                <w:sz w:val="16"/>
                <w:szCs w:val="18"/>
              </w:rPr>
              <w:t>С   одной «3»</w:t>
            </w:r>
          </w:p>
        </w:tc>
        <w:tc>
          <w:tcPr>
            <w:tcW w:w="425"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На «2»</w:t>
            </w:r>
          </w:p>
        </w:tc>
        <w:tc>
          <w:tcPr>
            <w:tcW w:w="567"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Качество знаний</w:t>
            </w:r>
          </w:p>
        </w:tc>
        <w:tc>
          <w:tcPr>
            <w:tcW w:w="709" w:type="dxa"/>
            <w:textDirection w:val="btLr"/>
          </w:tcPr>
          <w:p w:rsidR="0071192C" w:rsidRPr="00633441" w:rsidRDefault="0071192C" w:rsidP="00D549CF">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Успеваемость </w:t>
            </w:r>
          </w:p>
        </w:tc>
        <w:tc>
          <w:tcPr>
            <w:tcW w:w="525" w:type="dxa"/>
            <w:textDirection w:val="btLr"/>
          </w:tcPr>
          <w:p w:rsidR="0071192C" w:rsidRPr="00633441" w:rsidRDefault="0071192C" w:rsidP="00420BF6">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 На «5»</w:t>
            </w:r>
          </w:p>
        </w:tc>
        <w:tc>
          <w:tcPr>
            <w:tcW w:w="540" w:type="dxa"/>
            <w:textDirection w:val="btLr"/>
          </w:tcPr>
          <w:p w:rsidR="0071192C" w:rsidRPr="00633441" w:rsidRDefault="0071192C" w:rsidP="00420BF6">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 На  «4 и 5»</w:t>
            </w:r>
          </w:p>
        </w:tc>
        <w:tc>
          <w:tcPr>
            <w:tcW w:w="540" w:type="dxa"/>
            <w:textDirection w:val="btLr"/>
          </w:tcPr>
          <w:p w:rsidR="0071192C" w:rsidRPr="00633441" w:rsidRDefault="0071192C" w:rsidP="00420BF6">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 С одной  «4»</w:t>
            </w:r>
          </w:p>
        </w:tc>
        <w:tc>
          <w:tcPr>
            <w:tcW w:w="450" w:type="dxa"/>
            <w:textDirection w:val="btLr"/>
          </w:tcPr>
          <w:p w:rsidR="0071192C" w:rsidRPr="00633441" w:rsidRDefault="0071192C" w:rsidP="00420BF6">
            <w:pPr>
              <w:ind w:left="113" w:right="113"/>
              <w:rPr>
                <w:rFonts w:ascii="Times New Roman" w:hAnsi="Times New Roman" w:cs="Times New Roman"/>
                <w:b/>
                <w:sz w:val="16"/>
                <w:szCs w:val="18"/>
              </w:rPr>
            </w:pPr>
            <w:r w:rsidRPr="00633441">
              <w:rPr>
                <w:rFonts w:ascii="Times New Roman" w:hAnsi="Times New Roman" w:cs="Times New Roman"/>
                <w:b/>
                <w:sz w:val="16"/>
                <w:szCs w:val="18"/>
              </w:rPr>
              <w:t>С   одной «3»</w:t>
            </w:r>
          </w:p>
        </w:tc>
        <w:tc>
          <w:tcPr>
            <w:tcW w:w="630" w:type="dxa"/>
            <w:textDirection w:val="btLr"/>
          </w:tcPr>
          <w:p w:rsidR="0071192C" w:rsidRPr="00633441" w:rsidRDefault="0071192C" w:rsidP="00420BF6">
            <w:pPr>
              <w:ind w:left="113" w:right="113"/>
              <w:rPr>
                <w:rFonts w:ascii="Times New Roman" w:hAnsi="Times New Roman" w:cs="Times New Roman"/>
                <w:b/>
                <w:sz w:val="16"/>
                <w:szCs w:val="18"/>
              </w:rPr>
            </w:pPr>
            <w:r w:rsidRPr="00633441">
              <w:rPr>
                <w:rFonts w:ascii="Times New Roman" w:hAnsi="Times New Roman" w:cs="Times New Roman"/>
                <w:b/>
                <w:sz w:val="16"/>
                <w:szCs w:val="18"/>
              </w:rPr>
              <w:t>На «2»</w:t>
            </w:r>
          </w:p>
        </w:tc>
        <w:tc>
          <w:tcPr>
            <w:tcW w:w="525" w:type="dxa"/>
            <w:textDirection w:val="btLr"/>
          </w:tcPr>
          <w:p w:rsidR="0071192C" w:rsidRPr="00633441" w:rsidRDefault="0071192C" w:rsidP="00420BF6">
            <w:pPr>
              <w:ind w:left="113" w:right="113"/>
              <w:rPr>
                <w:rFonts w:ascii="Times New Roman" w:hAnsi="Times New Roman" w:cs="Times New Roman"/>
                <w:b/>
                <w:sz w:val="16"/>
                <w:szCs w:val="18"/>
              </w:rPr>
            </w:pPr>
            <w:r w:rsidRPr="00633441">
              <w:rPr>
                <w:rFonts w:ascii="Times New Roman" w:hAnsi="Times New Roman" w:cs="Times New Roman"/>
                <w:b/>
                <w:sz w:val="16"/>
                <w:szCs w:val="18"/>
              </w:rPr>
              <w:t>Качество знаний</w:t>
            </w:r>
          </w:p>
        </w:tc>
        <w:tc>
          <w:tcPr>
            <w:tcW w:w="717" w:type="dxa"/>
            <w:textDirection w:val="btLr"/>
          </w:tcPr>
          <w:p w:rsidR="0071192C" w:rsidRPr="00633441" w:rsidRDefault="0071192C" w:rsidP="00420BF6">
            <w:pPr>
              <w:ind w:left="113" w:right="113"/>
              <w:rPr>
                <w:rFonts w:ascii="Times New Roman" w:hAnsi="Times New Roman" w:cs="Times New Roman"/>
                <w:b/>
                <w:sz w:val="16"/>
                <w:szCs w:val="18"/>
              </w:rPr>
            </w:pPr>
            <w:r w:rsidRPr="00633441">
              <w:rPr>
                <w:rFonts w:ascii="Times New Roman" w:hAnsi="Times New Roman" w:cs="Times New Roman"/>
                <w:b/>
                <w:sz w:val="16"/>
                <w:szCs w:val="18"/>
              </w:rPr>
              <w:t xml:space="preserve">Успеваемость </w:t>
            </w:r>
          </w:p>
        </w:tc>
      </w:tr>
      <w:tr w:rsidR="0071192C" w:rsidRPr="00633441" w:rsidTr="0071192C">
        <w:trPr>
          <w:trHeight w:val="558"/>
        </w:trPr>
        <w:tc>
          <w:tcPr>
            <w:tcW w:w="642"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57</w:t>
            </w:r>
          </w:p>
        </w:tc>
        <w:tc>
          <w:tcPr>
            <w:tcW w:w="558"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139</w:t>
            </w:r>
          </w:p>
        </w:tc>
        <w:tc>
          <w:tcPr>
            <w:tcW w:w="583"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24</w:t>
            </w:r>
          </w:p>
        </w:tc>
        <w:tc>
          <w:tcPr>
            <w:tcW w:w="598"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55</w:t>
            </w:r>
          </w:p>
        </w:tc>
        <w:tc>
          <w:tcPr>
            <w:tcW w:w="479"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12</w:t>
            </w:r>
          </w:p>
        </w:tc>
        <w:tc>
          <w:tcPr>
            <w:tcW w:w="566"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33.5</w:t>
            </w:r>
          </w:p>
        </w:tc>
        <w:tc>
          <w:tcPr>
            <w:tcW w:w="551"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98</w:t>
            </w:r>
          </w:p>
        </w:tc>
        <w:tc>
          <w:tcPr>
            <w:tcW w:w="410"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47</w:t>
            </w:r>
          </w:p>
        </w:tc>
        <w:tc>
          <w:tcPr>
            <w:tcW w:w="570"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51</w:t>
            </w:r>
          </w:p>
        </w:tc>
        <w:tc>
          <w:tcPr>
            <w:tcW w:w="500"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14</w:t>
            </w:r>
          </w:p>
        </w:tc>
        <w:tc>
          <w:tcPr>
            <w:tcW w:w="411"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18</w:t>
            </w:r>
          </w:p>
        </w:tc>
        <w:tc>
          <w:tcPr>
            <w:tcW w:w="422"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w:t>
            </w:r>
          </w:p>
        </w:tc>
        <w:tc>
          <w:tcPr>
            <w:tcW w:w="640"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84.5</w:t>
            </w:r>
          </w:p>
        </w:tc>
        <w:tc>
          <w:tcPr>
            <w:tcW w:w="450" w:type="dxa"/>
          </w:tcPr>
          <w:p w:rsidR="0071192C" w:rsidRPr="00633441" w:rsidRDefault="0071192C" w:rsidP="004A6E0F">
            <w:pPr>
              <w:rPr>
                <w:rFonts w:ascii="Times New Roman" w:hAnsi="Times New Roman" w:cs="Times New Roman"/>
                <w:sz w:val="16"/>
                <w:szCs w:val="18"/>
              </w:rPr>
            </w:pPr>
            <w:r w:rsidRPr="00633441">
              <w:rPr>
                <w:rFonts w:ascii="Times New Roman" w:hAnsi="Times New Roman" w:cs="Times New Roman"/>
                <w:sz w:val="16"/>
                <w:szCs w:val="18"/>
              </w:rPr>
              <w:t>100</w:t>
            </w:r>
          </w:p>
        </w:tc>
        <w:tc>
          <w:tcPr>
            <w:tcW w:w="413" w:type="dxa"/>
          </w:tcPr>
          <w:p w:rsidR="0071192C" w:rsidRPr="00633441" w:rsidRDefault="0071192C" w:rsidP="0093730E">
            <w:pPr>
              <w:rPr>
                <w:rFonts w:ascii="Times New Roman" w:hAnsi="Times New Roman" w:cs="Times New Roman"/>
                <w:sz w:val="16"/>
                <w:szCs w:val="18"/>
              </w:rPr>
            </w:pPr>
            <w:r w:rsidRPr="00633441">
              <w:rPr>
                <w:rFonts w:ascii="Times New Roman" w:hAnsi="Times New Roman" w:cs="Times New Roman"/>
                <w:sz w:val="16"/>
                <w:szCs w:val="18"/>
              </w:rPr>
              <w:t>46</w:t>
            </w:r>
          </w:p>
        </w:tc>
        <w:tc>
          <w:tcPr>
            <w:tcW w:w="537" w:type="dxa"/>
          </w:tcPr>
          <w:p w:rsidR="0071192C" w:rsidRPr="00633441" w:rsidRDefault="0071192C" w:rsidP="0093730E">
            <w:pPr>
              <w:rPr>
                <w:rFonts w:ascii="Times New Roman" w:hAnsi="Times New Roman" w:cs="Times New Roman"/>
                <w:sz w:val="16"/>
                <w:szCs w:val="18"/>
              </w:rPr>
            </w:pPr>
            <w:r w:rsidRPr="00633441">
              <w:rPr>
                <w:rFonts w:ascii="Times New Roman" w:hAnsi="Times New Roman" w:cs="Times New Roman"/>
                <w:sz w:val="16"/>
                <w:szCs w:val="18"/>
              </w:rPr>
              <w:t>162</w:t>
            </w:r>
          </w:p>
        </w:tc>
        <w:tc>
          <w:tcPr>
            <w:tcW w:w="709" w:type="dxa"/>
          </w:tcPr>
          <w:p w:rsidR="0071192C" w:rsidRPr="00633441" w:rsidRDefault="0071192C" w:rsidP="0093730E">
            <w:pPr>
              <w:rPr>
                <w:rFonts w:ascii="Times New Roman" w:hAnsi="Times New Roman" w:cs="Times New Roman"/>
                <w:sz w:val="16"/>
                <w:szCs w:val="18"/>
              </w:rPr>
            </w:pPr>
            <w:r w:rsidRPr="00633441">
              <w:rPr>
                <w:rFonts w:ascii="Times New Roman" w:hAnsi="Times New Roman" w:cs="Times New Roman"/>
                <w:sz w:val="16"/>
                <w:szCs w:val="18"/>
              </w:rPr>
              <w:t>31</w:t>
            </w:r>
          </w:p>
        </w:tc>
        <w:tc>
          <w:tcPr>
            <w:tcW w:w="567" w:type="dxa"/>
          </w:tcPr>
          <w:p w:rsidR="0071192C" w:rsidRPr="00633441" w:rsidRDefault="0071192C" w:rsidP="0093730E">
            <w:pPr>
              <w:rPr>
                <w:rFonts w:ascii="Times New Roman" w:hAnsi="Times New Roman" w:cs="Times New Roman"/>
                <w:sz w:val="16"/>
                <w:szCs w:val="18"/>
              </w:rPr>
            </w:pPr>
            <w:r w:rsidRPr="00633441">
              <w:rPr>
                <w:rFonts w:ascii="Times New Roman" w:hAnsi="Times New Roman" w:cs="Times New Roman"/>
                <w:sz w:val="16"/>
                <w:szCs w:val="18"/>
              </w:rPr>
              <w:t>28</w:t>
            </w:r>
          </w:p>
        </w:tc>
        <w:tc>
          <w:tcPr>
            <w:tcW w:w="425" w:type="dxa"/>
          </w:tcPr>
          <w:p w:rsidR="0071192C" w:rsidRPr="00633441" w:rsidRDefault="0071192C" w:rsidP="0093730E">
            <w:pPr>
              <w:rPr>
                <w:rFonts w:ascii="Times New Roman" w:hAnsi="Times New Roman" w:cs="Times New Roman"/>
                <w:sz w:val="16"/>
                <w:szCs w:val="18"/>
              </w:rPr>
            </w:pPr>
            <w:r w:rsidRPr="00633441">
              <w:rPr>
                <w:rFonts w:ascii="Times New Roman" w:hAnsi="Times New Roman" w:cs="Times New Roman"/>
                <w:sz w:val="16"/>
                <w:szCs w:val="18"/>
              </w:rPr>
              <w:t>11</w:t>
            </w:r>
          </w:p>
        </w:tc>
        <w:tc>
          <w:tcPr>
            <w:tcW w:w="567" w:type="dxa"/>
          </w:tcPr>
          <w:p w:rsidR="0071192C" w:rsidRPr="00633441" w:rsidRDefault="0071192C" w:rsidP="0093730E">
            <w:pPr>
              <w:rPr>
                <w:rFonts w:ascii="Times New Roman" w:hAnsi="Times New Roman" w:cs="Times New Roman"/>
                <w:sz w:val="16"/>
                <w:szCs w:val="18"/>
              </w:rPr>
            </w:pPr>
            <w:r w:rsidRPr="00633441">
              <w:rPr>
                <w:rFonts w:ascii="Times New Roman" w:hAnsi="Times New Roman" w:cs="Times New Roman"/>
                <w:sz w:val="16"/>
                <w:szCs w:val="18"/>
              </w:rPr>
              <w:t>30.1</w:t>
            </w:r>
          </w:p>
        </w:tc>
        <w:tc>
          <w:tcPr>
            <w:tcW w:w="709" w:type="dxa"/>
          </w:tcPr>
          <w:p w:rsidR="0071192C" w:rsidRPr="00633441" w:rsidRDefault="0071192C" w:rsidP="0093730E">
            <w:pPr>
              <w:rPr>
                <w:rFonts w:ascii="Times New Roman" w:hAnsi="Times New Roman" w:cs="Times New Roman"/>
                <w:sz w:val="16"/>
                <w:szCs w:val="18"/>
              </w:rPr>
            </w:pPr>
            <w:r w:rsidRPr="00633441">
              <w:rPr>
                <w:rFonts w:ascii="Times New Roman" w:hAnsi="Times New Roman" w:cs="Times New Roman"/>
                <w:sz w:val="16"/>
                <w:szCs w:val="18"/>
              </w:rPr>
              <w:t>98.5</w:t>
            </w:r>
          </w:p>
        </w:tc>
        <w:tc>
          <w:tcPr>
            <w:tcW w:w="525" w:type="dxa"/>
          </w:tcPr>
          <w:p w:rsidR="0071192C" w:rsidRPr="00633441" w:rsidRDefault="009A55A4" w:rsidP="0093730E">
            <w:pPr>
              <w:rPr>
                <w:rFonts w:ascii="Times New Roman" w:hAnsi="Times New Roman" w:cs="Times New Roman"/>
                <w:sz w:val="16"/>
                <w:szCs w:val="18"/>
              </w:rPr>
            </w:pPr>
            <w:r>
              <w:rPr>
                <w:rFonts w:ascii="Times New Roman" w:hAnsi="Times New Roman" w:cs="Times New Roman"/>
                <w:sz w:val="16"/>
                <w:szCs w:val="18"/>
              </w:rPr>
              <w:t>38</w:t>
            </w:r>
          </w:p>
        </w:tc>
        <w:tc>
          <w:tcPr>
            <w:tcW w:w="540" w:type="dxa"/>
          </w:tcPr>
          <w:p w:rsidR="0071192C" w:rsidRPr="00633441" w:rsidRDefault="00B7064B" w:rsidP="0093730E">
            <w:pPr>
              <w:rPr>
                <w:rFonts w:ascii="Times New Roman" w:hAnsi="Times New Roman" w:cs="Times New Roman"/>
                <w:sz w:val="16"/>
                <w:szCs w:val="18"/>
              </w:rPr>
            </w:pPr>
            <w:r>
              <w:rPr>
                <w:rFonts w:ascii="Times New Roman" w:hAnsi="Times New Roman" w:cs="Times New Roman"/>
                <w:sz w:val="16"/>
                <w:szCs w:val="18"/>
              </w:rPr>
              <w:t>135</w:t>
            </w:r>
          </w:p>
        </w:tc>
        <w:tc>
          <w:tcPr>
            <w:tcW w:w="540" w:type="dxa"/>
          </w:tcPr>
          <w:p w:rsidR="0071192C" w:rsidRPr="00633441" w:rsidRDefault="00B7064B" w:rsidP="0093730E">
            <w:pPr>
              <w:rPr>
                <w:rFonts w:ascii="Times New Roman" w:hAnsi="Times New Roman" w:cs="Times New Roman"/>
                <w:sz w:val="16"/>
                <w:szCs w:val="18"/>
              </w:rPr>
            </w:pPr>
            <w:r>
              <w:rPr>
                <w:rFonts w:ascii="Times New Roman" w:hAnsi="Times New Roman" w:cs="Times New Roman"/>
                <w:sz w:val="16"/>
                <w:szCs w:val="18"/>
              </w:rPr>
              <w:t>16</w:t>
            </w:r>
          </w:p>
        </w:tc>
        <w:tc>
          <w:tcPr>
            <w:tcW w:w="450" w:type="dxa"/>
          </w:tcPr>
          <w:p w:rsidR="0071192C" w:rsidRPr="00633441" w:rsidRDefault="00B7064B" w:rsidP="0093730E">
            <w:pPr>
              <w:rPr>
                <w:rFonts w:ascii="Times New Roman" w:hAnsi="Times New Roman" w:cs="Times New Roman"/>
                <w:sz w:val="16"/>
                <w:szCs w:val="18"/>
              </w:rPr>
            </w:pPr>
            <w:r>
              <w:rPr>
                <w:rFonts w:ascii="Times New Roman" w:hAnsi="Times New Roman" w:cs="Times New Roman"/>
                <w:sz w:val="16"/>
                <w:szCs w:val="18"/>
              </w:rPr>
              <w:t>41</w:t>
            </w:r>
          </w:p>
        </w:tc>
        <w:tc>
          <w:tcPr>
            <w:tcW w:w="630" w:type="dxa"/>
          </w:tcPr>
          <w:p w:rsidR="0071192C" w:rsidRPr="00633441" w:rsidRDefault="00B7064B" w:rsidP="0093730E">
            <w:pPr>
              <w:rPr>
                <w:rFonts w:ascii="Times New Roman" w:hAnsi="Times New Roman" w:cs="Times New Roman"/>
                <w:sz w:val="16"/>
                <w:szCs w:val="18"/>
              </w:rPr>
            </w:pPr>
            <w:r>
              <w:rPr>
                <w:rFonts w:ascii="Times New Roman" w:hAnsi="Times New Roman" w:cs="Times New Roman"/>
                <w:sz w:val="16"/>
                <w:szCs w:val="18"/>
              </w:rPr>
              <w:t>83</w:t>
            </w:r>
          </w:p>
        </w:tc>
        <w:tc>
          <w:tcPr>
            <w:tcW w:w="525" w:type="dxa"/>
          </w:tcPr>
          <w:p w:rsidR="0071192C" w:rsidRPr="00633441" w:rsidRDefault="00B7064B" w:rsidP="0093730E">
            <w:pPr>
              <w:rPr>
                <w:rFonts w:ascii="Times New Roman" w:hAnsi="Times New Roman" w:cs="Times New Roman"/>
                <w:sz w:val="16"/>
                <w:szCs w:val="18"/>
              </w:rPr>
            </w:pPr>
            <w:r>
              <w:rPr>
                <w:rFonts w:ascii="Times New Roman" w:hAnsi="Times New Roman" w:cs="Times New Roman"/>
                <w:sz w:val="16"/>
                <w:szCs w:val="18"/>
              </w:rPr>
              <w:t>89</w:t>
            </w:r>
          </w:p>
        </w:tc>
        <w:tc>
          <w:tcPr>
            <w:tcW w:w="717" w:type="dxa"/>
          </w:tcPr>
          <w:p w:rsidR="0071192C" w:rsidRPr="00633441" w:rsidRDefault="00B7064B" w:rsidP="0093730E">
            <w:pPr>
              <w:rPr>
                <w:rFonts w:ascii="Times New Roman" w:hAnsi="Times New Roman" w:cs="Times New Roman"/>
                <w:sz w:val="16"/>
                <w:szCs w:val="18"/>
              </w:rPr>
            </w:pPr>
            <w:r>
              <w:rPr>
                <w:rFonts w:ascii="Times New Roman" w:hAnsi="Times New Roman" w:cs="Times New Roman"/>
                <w:sz w:val="16"/>
                <w:szCs w:val="18"/>
              </w:rPr>
              <w:t>22.4</w:t>
            </w:r>
          </w:p>
        </w:tc>
      </w:tr>
    </w:tbl>
    <w:p w:rsidR="00E87EC9" w:rsidRPr="00633441" w:rsidRDefault="00E87EC9" w:rsidP="00D549CF">
      <w:pPr>
        <w:spacing w:after="0" w:line="240" w:lineRule="auto"/>
        <w:contextualSpacing/>
        <w:rPr>
          <w:rFonts w:ascii="Times New Roman" w:hAnsi="Times New Roman" w:cs="Times New Roman"/>
          <w:b/>
          <w:sz w:val="18"/>
          <w:szCs w:val="20"/>
        </w:rPr>
      </w:pPr>
    </w:p>
    <w:p w:rsidR="00E64D65" w:rsidRDefault="00E64D65" w:rsidP="00D549CF">
      <w:pPr>
        <w:spacing w:after="0" w:line="240" w:lineRule="auto"/>
        <w:contextualSpacing/>
        <w:rPr>
          <w:rFonts w:ascii="Times New Roman" w:hAnsi="Times New Roman" w:cs="Times New Roman"/>
          <w:b/>
          <w:sz w:val="18"/>
          <w:szCs w:val="20"/>
        </w:rPr>
      </w:pPr>
    </w:p>
    <w:p w:rsidR="00E64D65" w:rsidRDefault="00E64D65" w:rsidP="00D549CF">
      <w:pPr>
        <w:spacing w:after="0" w:line="240" w:lineRule="auto"/>
        <w:contextualSpacing/>
        <w:rPr>
          <w:rFonts w:ascii="Times New Roman" w:hAnsi="Times New Roman" w:cs="Times New Roman"/>
          <w:b/>
          <w:sz w:val="18"/>
          <w:szCs w:val="20"/>
        </w:rPr>
      </w:pPr>
    </w:p>
    <w:p w:rsidR="00FA3955" w:rsidRDefault="00FA3955" w:rsidP="00D549CF">
      <w:pPr>
        <w:spacing w:after="0" w:line="240" w:lineRule="auto"/>
        <w:contextualSpacing/>
        <w:rPr>
          <w:rFonts w:ascii="Times New Roman" w:hAnsi="Times New Roman" w:cs="Times New Roman"/>
          <w:b/>
          <w:sz w:val="18"/>
          <w:szCs w:val="20"/>
        </w:rPr>
      </w:pPr>
    </w:p>
    <w:p w:rsidR="00FA3955" w:rsidRDefault="00FA3955" w:rsidP="00D549CF">
      <w:pPr>
        <w:spacing w:after="0" w:line="240" w:lineRule="auto"/>
        <w:contextualSpacing/>
        <w:rPr>
          <w:rFonts w:ascii="Times New Roman" w:hAnsi="Times New Roman" w:cs="Times New Roman"/>
          <w:b/>
          <w:sz w:val="18"/>
          <w:szCs w:val="20"/>
        </w:rPr>
      </w:pPr>
    </w:p>
    <w:p w:rsidR="00FA3955" w:rsidRDefault="00FA3955" w:rsidP="00D549CF">
      <w:pPr>
        <w:spacing w:after="0" w:line="240" w:lineRule="auto"/>
        <w:contextualSpacing/>
        <w:rPr>
          <w:rFonts w:ascii="Times New Roman" w:hAnsi="Times New Roman" w:cs="Times New Roman"/>
          <w:b/>
          <w:sz w:val="18"/>
          <w:szCs w:val="20"/>
        </w:rPr>
      </w:pPr>
    </w:p>
    <w:p w:rsidR="00FA3955" w:rsidRDefault="00FA3955" w:rsidP="00D549CF">
      <w:pPr>
        <w:spacing w:after="0" w:line="240" w:lineRule="auto"/>
        <w:contextualSpacing/>
        <w:rPr>
          <w:rFonts w:ascii="Times New Roman" w:hAnsi="Times New Roman" w:cs="Times New Roman"/>
          <w:b/>
          <w:sz w:val="18"/>
          <w:szCs w:val="20"/>
        </w:rPr>
      </w:pPr>
    </w:p>
    <w:p w:rsidR="00FA3955" w:rsidRDefault="00FA3955" w:rsidP="00D549CF">
      <w:pPr>
        <w:spacing w:after="0" w:line="240" w:lineRule="auto"/>
        <w:contextualSpacing/>
        <w:rPr>
          <w:rFonts w:ascii="Times New Roman" w:hAnsi="Times New Roman" w:cs="Times New Roman"/>
          <w:b/>
          <w:sz w:val="18"/>
          <w:szCs w:val="20"/>
        </w:rPr>
      </w:pPr>
    </w:p>
    <w:p w:rsidR="00FA3955" w:rsidRDefault="00FA3955" w:rsidP="00D549CF">
      <w:pPr>
        <w:spacing w:after="0" w:line="240" w:lineRule="auto"/>
        <w:contextualSpacing/>
        <w:rPr>
          <w:rFonts w:ascii="Times New Roman" w:hAnsi="Times New Roman" w:cs="Times New Roman"/>
          <w:b/>
          <w:sz w:val="18"/>
          <w:szCs w:val="20"/>
        </w:rPr>
      </w:pPr>
    </w:p>
    <w:p w:rsidR="00FA3955" w:rsidRDefault="00FA3955" w:rsidP="00D549CF">
      <w:pPr>
        <w:spacing w:after="0" w:line="240" w:lineRule="auto"/>
        <w:contextualSpacing/>
        <w:rPr>
          <w:rFonts w:ascii="Times New Roman" w:hAnsi="Times New Roman" w:cs="Times New Roman"/>
          <w:b/>
          <w:sz w:val="18"/>
          <w:szCs w:val="20"/>
        </w:rPr>
      </w:pPr>
    </w:p>
    <w:p w:rsidR="00FA3955" w:rsidRDefault="00FA3955" w:rsidP="00D549CF">
      <w:pPr>
        <w:spacing w:after="0" w:line="240" w:lineRule="auto"/>
        <w:contextualSpacing/>
        <w:rPr>
          <w:rFonts w:ascii="Times New Roman" w:hAnsi="Times New Roman" w:cs="Times New Roman"/>
          <w:b/>
          <w:sz w:val="18"/>
          <w:szCs w:val="20"/>
        </w:rPr>
      </w:pPr>
    </w:p>
    <w:p w:rsidR="00FA3955" w:rsidRDefault="00FA3955" w:rsidP="00D549CF">
      <w:pPr>
        <w:spacing w:after="0" w:line="240" w:lineRule="auto"/>
        <w:contextualSpacing/>
        <w:rPr>
          <w:rFonts w:ascii="Times New Roman" w:hAnsi="Times New Roman" w:cs="Times New Roman"/>
          <w:b/>
          <w:sz w:val="18"/>
          <w:szCs w:val="20"/>
        </w:rPr>
      </w:pPr>
    </w:p>
    <w:p w:rsidR="009135A8" w:rsidRDefault="009135A8" w:rsidP="00D549CF">
      <w:pPr>
        <w:spacing w:after="0" w:line="240" w:lineRule="auto"/>
        <w:contextualSpacing/>
        <w:rPr>
          <w:rFonts w:ascii="Times New Roman" w:hAnsi="Times New Roman" w:cs="Times New Roman"/>
          <w:b/>
          <w:sz w:val="18"/>
          <w:szCs w:val="20"/>
        </w:rPr>
      </w:pPr>
    </w:p>
    <w:p w:rsidR="009135A8" w:rsidRDefault="009135A8" w:rsidP="00D549CF">
      <w:pPr>
        <w:spacing w:after="0" w:line="240" w:lineRule="auto"/>
        <w:contextualSpacing/>
        <w:rPr>
          <w:rFonts w:ascii="Times New Roman" w:hAnsi="Times New Roman" w:cs="Times New Roman"/>
          <w:b/>
          <w:sz w:val="18"/>
          <w:szCs w:val="20"/>
        </w:rPr>
      </w:pPr>
    </w:p>
    <w:p w:rsidR="00FA3955" w:rsidRDefault="00FA3955" w:rsidP="00D549CF">
      <w:pPr>
        <w:spacing w:after="0" w:line="240" w:lineRule="auto"/>
        <w:contextualSpacing/>
        <w:rPr>
          <w:rFonts w:ascii="Times New Roman" w:hAnsi="Times New Roman" w:cs="Times New Roman"/>
          <w:b/>
          <w:sz w:val="18"/>
          <w:szCs w:val="20"/>
        </w:rPr>
      </w:pPr>
    </w:p>
    <w:p w:rsidR="0071192C" w:rsidRDefault="0071192C" w:rsidP="00D549CF">
      <w:pPr>
        <w:spacing w:after="0" w:line="240" w:lineRule="auto"/>
        <w:contextualSpacing/>
        <w:rPr>
          <w:rFonts w:ascii="Times New Roman" w:hAnsi="Times New Roman" w:cs="Times New Roman"/>
          <w:b/>
          <w:sz w:val="18"/>
          <w:szCs w:val="20"/>
        </w:rPr>
      </w:pPr>
    </w:p>
    <w:p w:rsidR="0071192C" w:rsidRDefault="0071192C" w:rsidP="00D549CF">
      <w:pPr>
        <w:spacing w:after="0" w:line="240" w:lineRule="auto"/>
        <w:contextualSpacing/>
        <w:rPr>
          <w:rFonts w:ascii="Times New Roman" w:hAnsi="Times New Roman" w:cs="Times New Roman"/>
          <w:b/>
          <w:sz w:val="18"/>
          <w:szCs w:val="20"/>
        </w:rPr>
      </w:pPr>
    </w:p>
    <w:p w:rsidR="0071192C" w:rsidRDefault="0071192C" w:rsidP="00D549CF">
      <w:pPr>
        <w:spacing w:after="0" w:line="240" w:lineRule="auto"/>
        <w:contextualSpacing/>
        <w:rPr>
          <w:rFonts w:ascii="Times New Roman" w:hAnsi="Times New Roman" w:cs="Times New Roman"/>
          <w:b/>
          <w:sz w:val="18"/>
          <w:szCs w:val="20"/>
        </w:rPr>
      </w:pPr>
    </w:p>
    <w:p w:rsidR="0071192C" w:rsidRPr="002B22FF" w:rsidRDefault="002B22FF" w:rsidP="00D549CF">
      <w:pPr>
        <w:spacing w:after="0" w:line="240" w:lineRule="auto"/>
        <w:contextualSpacing/>
        <w:rPr>
          <w:rFonts w:ascii="Times New Roman" w:hAnsi="Times New Roman" w:cs="Times New Roman"/>
          <w:b/>
          <w:sz w:val="28"/>
          <w:szCs w:val="20"/>
        </w:rPr>
      </w:pPr>
      <w:r w:rsidRPr="002B22FF">
        <w:rPr>
          <w:rFonts w:ascii="Times New Roman" w:hAnsi="Times New Roman" w:cs="Times New Roman"/>
          <w:b/>
          <w:sz w:val="28"/>
          <w:szCs w:val="20"/>
        </w:rPr>
        <w:t>Результаты ЕГЭ и ОГЭ</w:t>
      </w:r>
      <w:proofErr w:type="gramStart"/>
      <w:r w:rsidRPr="002B22FF">
        <w:rPr>
          <w:rFonts w:ascii="Times New Roman" w:hAnsi="Times New Roman" w:cs="Times New Roman"/>
          <w:b/>
          <w:sz w:val="28"/>
          <w:szCs w:val="20"/>
        </w:rPr>
        <w:t xml:space="preserve"> .</w:t>
      </w:r>
      <w:proofErr w:type="gramEnd"/>
    </w:p>
    <w:p w:rsidR="00FA3955" w:rsidRDefault="00FA3955" w:rsidP="00D549CF">
      <w:pPr>
        <w:spacing w:after="0" w:line="240" w:lineRule="auto"/>
        <w:contextualSpacing/>
        <w:rPr>
          <w:rFonts w:ascii="Times New Roman" w:hAnsi="Times New Roman" w:cs="Times New Roman"/>
          <w:b/>
          <w:sz w:val="18"/>
          <w:szCs w:val="20"/>
        </w:rPr>
      </w:pPr>
    </w:p>
    <w:p w:rsidR="002B22FF" w:rsidRPr="002B22FF" w:rsidRDefault="002B22FF" w:rsidP="002B22FF">
      <w:pPr>
        <w:shd w:val="clear" w:color="auto" w:fill="FFFFFF"/>
        <w:spacing w:after="0" w:line="240" w:lineRule="auto"/>
        <w:rPr>
          <w:rFonts w:ascii="Times New Roman" w:eastAsia="Times New Roman" w:hAnsi="Times New Roman" w:cs="Times New Roman"/>
          <w:sz w:val="24"/>
          <w:szCs w:val="28"/>
          <w:lang w:eastAsia="ru-RU"/>
        </w:rPr>
      </w:pPr>
      <w:r w:rsidRPr="002B22FF">
        <w:rPr>
          <w:rFonts w:ascii="Times New Roman" w:eastAsia="Times New Roman" w:hAnsi="Times New Roman" w:cs="Times New Roman"/>
          <w:sz w:val="24"/>
          <w:szCs w:val="28"/>
          <w:lang w:eastAsia="ru-RU"/>
        </w:rPr>
        <w:t xml:space="preserve"> Согласно Закону Российской Федерации «Об образовании» освоение общеобразовательных программ среднего (полного)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roofErr w:type="gramStart"/>
      <w:r w:rsidRPr="002B22FF">
        <w:rPr>
          <w:rFonts w:ascii="Times New Roman" w:eastAsia="Times New Roman" w:hAnsi="Times New Roman" w:cs="Times New Roman"/>
          <w:sz w:val="24"/>
          <w:szCs w:val="28"/>
          <w:lang w:eastAsia="ru-RU"/>
        </w:rPr>
        <w:t>Государственная (итоговая) аттестация выпускников 2021-2022  учебного года проведена на основании нормативных документов федерального, регионального, муниципального и школьного уровней.</w:t>
      </w:r>
      <w:proofErr w:type="gramEnd"/>
      <w:r w:rsidRPr="002B22FF">
        <w:rPr>
          <w:rFonts w:ascii="Times New Roman" w:eastAsia="Times New Roman" w:hAnsi="Times New Roman" w:cs="Times New Roman"/>
          <w:sz w:val="24"/>
          <w:szCs w:val="28"/>
          <w:lang w:eastAsia="ru-RU"/>
        </w:rPr>
        <w:t xml:space="preserve"> Все нормативно-распорядительные документы рассматривались на совещаниях различного уровня.</w:t>
      </w:r>
    </w:p>
    <w:p w:rsidR="002B22FF" w:rsidRPr="002B22FF" w:rsidRDefault="002B22FF" w:rsidP="002B22FF">
      <w:pPr>
        <w:shd w:val="clear" w:color="auto" w:fill="FFFFFF"/>
        <w:spacing w:after="0" w:line="240" w:lineRule="auto"/>
        <w:rPr>
          <w:rFonts w:ascii="Times New Roman" w:eastAsia="Times New Roman" w:hAnsi="Times New Roman" w:cs="Times New Roman"/>
          <w:sz w:val="24"/>
          <w:szCs w:val="28"/>
          <w:lang w:eastAsia="ru-RU"/>
        </w:rPr>
      </w:pPr>
      <w:r w:rsidRPr="002B22FF">
        <w:rPr>
          <w:rFonts w:ascii="Times New Roman" w:eastAsia="Times New Roman" w:hAnsi="Times New Roman" w:cs="Times New Roman"/>
          <w:sz w:val="24"/>
          <w:szCs w:val="28"/>
          <w:lang w:eastAsia="ru-RU"/>
        </w:rPr>
        <w:tab/>
        <w:t xml:space="preserve">  В данных документах были определены следующие направления деятельности:</w:t>
      </w:r>
    </w:p>
    <w:p w:rsidR="002B22FF" w:rsidRPr="002B22FF" w:rsidRDefault="002B22FF" w:rsidP="002B22FF">
      <w:pPr>
        <w:shd w:val="clear" w:color="auto" w:fill="FFFFFF"/>
        <w:spacing w:after="0" w:line="240" w:lineRule="auto"/>
        <w:rPr>
          <w:rFonts w:ascii="Times New Roman" w:eastAsia="Times New Roman" w:hAnsi="Times New Roman" w:cs="Times New Roman"/>
          <w:sz w:val="24"/>
          <w:szCs w:val="28"/>
          <w:lang w:eastAsia="ru-RU"/>
        </w:rPr>
      </w:pPr>
      <w:r w:rsidRPr="002B22FF">
        <w:rPr>
          <w:rFonts w:ascii="Times New Roman" w:eastAsia="Times New Roman" w:hAnsi="Times New Roman" w:cs="Times New Roman"/>
          <w:sz w:val="24"/>
          <w:szCs w:val="28"/>
          <w:lang w:eastAsia="ru-RU"/>
        </w:rPr>
        <w:t>- нормативно-правовое, информационное обеспечение ЕГЭ;</w:t>
      </w:r>
    </w:p>
    <w:p w:rsidR="002B22FF" w:rsidRPr="002B22FF" w:rsidRDefault="002B22FF" w:rsidP="002B22FF">
      <w:pPr>
        <w:shd w:val="clear" w:color="auto" w:fill="FFFFFF"/>
        <w:spacing w:after="0" w:line="240" w:lineRule="auto"/>
        <w:rPr>
          <w:rFonts w:ascii="Times New Roman" w:eastAsia="Times New Roman" w:hAnsi="Times New Roman" w:cs="Times New Roman"/>
          <w:sz w:val="24"/>
          <w:szCs w:val="28"/>
          <w:lang w:eastAsia="ru-RU"/>
        </w:rPr>
      </w:pPr>
      <w:r w:rsidRPr="002B22FF">
        <w:rPr>
          <w:rFonts w:ascii="Times New Roman" w:eastAsia="Times New Roman" w:hAnsi="Times New Roman" w:cs="Times New Roman"/>
          <w:sz w:val="24"/>
          <w:szCs w:val="28"/>
          <w:lang w:eastAsia="ru-RU"/>
        </w:rPr>
        <w:t>- мероприятия по организации ЕГЭ;</w:t>
      </w:r>
    </w:p>
    <w:p w:rsidR="002B22FF" w:rsidRPr="002B22FF" w:rsidRDefault="002B22FF" w:rsidP="002B22FF">
      <w:pPr>
        <w:shd w:val="clear" w:color="auto" w:fill="FFFFFF"/>
        <w:spacing w:after="0" w:line="240" w:lineRule="auto"/>
        <w:rPr>
          <w:rFonts w:ascii="Times New Roman" w:eastAsia="Times New Roman" w:hAnsi="Times New Roman" w:cs="Times New Roman"/>
          <w:sz w:val="24"/>
          <w:szCs w:val="28"/>
          <w:lang w:eastAsia="ru-RU"/>
        </w:rPr>
      </w:pPr>
      <w:r w:rsidRPr="002B22FF">
        <w:rPr>
          <w:rFonts w:ascii="Times New Roman" w:eastAsia="Times New Roman" w:hAnsi="Times New Roman" w:cs="Times New Roman"/>
          <w:sz w:val="24"/>
          <w:szCs w:val="28"/>
          <w:lang w:eastAsia="ru-RU"/>
        </w:rPr>
        <w:t>- контрольно-инспекционная деятельность.</w:t>
      </w:r>
    </w:p>
    <w:p w:rsidR="002B22FF" w:rsidRPr="002B22FF" w:rsidRDefault="002B22FF" w:rsidP="002B22FF">
      <w:pPr>
        <w:shd w:val="clear" w:color="auto" w:fill="FFFFFF"/>
        <w:spacing w:after="0" w:line="240" w:lineRule="auto"/>
        <w:rPr>
          <w:rFonts w:ascii="Times New Roman" w:eastAsia="Times New Roman" w:hAnsi="Times New Roman" w:cs="Times New Roman"/>
          <w:sz w:val="24"/>
          <w:szCs w:val="28"/>
          <w:lang w:eastAsia="ru-RU"/>
        </w:rPr>
      </w:pPr>
      <w:r w:rsidRPr="002B22FF">
        <w:rPr>
          <w:rFonts w:ascii="Times New Roman" w:eastAsia="Times New Roman" w:hAnsi="Times New Roman" w:cs="Times New Roman"/>
          <w:sz w:val="24"/>
          <w:szCs w:val="28"/>
          <w:lang w:eastAsia="ru-RU"/>
        </w:rPr>
        <w:t xml:space="preserve">  В течение учебного года по плану </w:t>
      </w:r>
      <w:proofErr w:type="spellStart"/>
      <w:r w:rsidRPr="002B22FF">
        <w:rPr>
          <w:rFonts w:ascii="Times New Roman" w:eastAsia="Times New Roman" w:hAnsi="Times New Roman" w:cs="Times New Roman"/>
          <w:sz w:val="24"/>
          <w:szCs w:val="28"/>
          <w:lang w:eastAsia="ru-RU"/>
        </w:rPr>
        <w:t>контрольно</w:t>
      </w:r>
      <w:proofErr w:type="spellEnd"/>
      <w:r w:rsidRPr="002B22FF">
        <w:rPr>
          <w:rFonts w:ascii="Times New Roman" w:eastAsia="Times New Roman" w:hAnsi="Times New Roman" w:cs="Times New Roman"/>
          <w:sz w:val="24"/>
          <w:szCs w:val="28"/>
          <w:lang w:eastAsia="ru-RU"/>
        </w:rPr>
        <w:t xml:space="preserve"> - аналитической  деятельности администрацией осуществлялся контроль работы учителей-предметников по подготовке к итоговой аттестации и проведения ЕГЭ. Своевременно были изданы приказы об окончании учебного года, о допуске учащихся к итоговой аттестации учащихся 11 класса. Итоговая аттестация осуществлялась в соответствии с расписанием </w:t>
      </w:r>
      <w:proofErr w:type="spellStart"/>
      <w:r w:rsidRPr="002B22FF">
        <w:rPr>
          <w:rFonts w:ascii="Times New Roman" w:eastAsia="Times New Roman" w:hAnsi="Times New Roman" w:cs="Times New Roman"/>
          <w:sz w:val="24"/>
          <w:szCs w:val="28"/>
          <w:lang w:eastAsia="ru-RU"/>
        </w:rPr>
        <w:t>Рособрнадзора</w:t>
      </w:r>
      <w:proofErr w:type="spellEnd"/>
      <w:r w:rsidRPr="002B22FF">
        <w:rPr>
          <w:rFonts w:ascii="Times New Roman" w:eastAsia="Times New Roman" w:hAnsi="Times New Roman" w:cs="Times New Roman"/>
          <w:sz w:val="24"/>
          <w:szCs w:val="28"/>
          <w:lang w:eastAsia="ru-RU"/>
        </w:rPr>
        <w:t xml:space="preserve">. </w:t>
      </w:r>
    </w:p>
    <w:p w:rsidR="002B22FF" w:rsidRPr="002B22FF" w:rsidRDefault="002B22FF" w:rsidP="002B22FF">
      <w:pPr>
        <w:shd w:val="clear" w:color="auto" w:fill="FFFFFF"/>
        <w:spacing w:after="0" w:line="240" w:lineRule="auto"/>
        <w:rPr>
          <w:rFonts w:ascii="Times New Roman" w:eastAsia="Times New Roman" w:hAnsi="Times New Roman" w:cs="Times New Roman"/>
          <w:sz w:val="24"/>
          <w:szCs w:val="28"/>
          <w:lang w:eastAsia="ru-RU"/>
        </w:rPr>
      </w:pPr>
      <w:r w:rsidRPr="002B22FF">
        <w:rPr>
          <w:rFonts w:ascii="Times New Roman" w:eastAsia="Times New Roman" w:hAnsi="Times New Roman" w:cs="Times New Roman"/>
          <w:sz w:val="24"/>
          <w:szCs w:val="28"/>
          <w:lang w:eastAsia="ru-RU"/>
        </w:rPr>
        <w:tab/>
        <w:t>Учащиеся, родители, педагогический коллектив были ознакомлены с нормативно-правовой базой, порядком проведения экзаменов в форме ЕГЭ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единого государственного экзамена.</w:t>
      </w:r>
    </w:p>
    <w:p w:rsidR="002B22FF" w:rsidRPr="002B22FF" w:rsidRDefault="002B22FF" w:rsidP="002B22FF">
      <w:pPr>
        <w:shd w:val="clear" w:color="auto" w:fill="FFFFFF"/>
        <w:spacing w:after="0" w:line="240" w:lineRule="auto"/>
        <w:rPr>
          <w:rFonts w:ascii="Times New Roman" w:eastAsia="Times New Roman" w:hAnsi="Times New Roman" w:cs="Times New Roman"/>
          <w:sz w:val="24"/>
          <w:szCs w:val="28"/>
          <w:lang w:eastAsia="ru-RU"/>
        </w:rPr>
      </w:pPr>
      <w:r w:rsidRPr="002B22FF">
        <w:rPr>
          <w:rFonts w:ascii="Times New Roman" w:eastAsia="Times New Roman" w:hAnsi="Times New Roman" w:cs="Times New Roman"/>
          <w:sz w:val="24"/>
          <w:szCs w:val="28"/>
          <w:lang w:eastAsia="ru-RU"/>
        </w:rPr>
        <w:t xml:space="preserve">  </w:t>
      </w:r>
    </w:p>
    <w:p w:rsidR="002B22FF" w:rsidRPr="001B2D20" w:rsidRDefault="002B22FF" w:rsidP="002B22FF">
      <w:pPr>
        <w:spacing w:after="0" w:line="240" w:lineRule="auto"/>
        <w:jc w:val="both"/>
        <w:rPr>
          <w:rFonts w:ascii="Times New Roman" w:eastAsiaTheme="majorEastAsia" w:hAnsi="Times New Roman" w:cs="Times New Roman"/>
          <w:b/>
          <w:szCs w:val="28"/>
          <w:lang w:bidi="en-US"/>
        </w:rPr>
      </w:pPr>
      <w:r w:rsidRPr="001B2D20">
        <w:rPr>
          <w:rFonts w:ascii="Times New Roman" w:eastAsiaTheme="majorEastAsia" w:hAnsi="Times New Roman" w:cs="Times New Roman"/>
          <w:b/>
          <w:szCs w:val="28"/>
          <w:lang w:bidi="en-US"/>
        </w:rPr>
        <w:t>В 11 классе итоговую аттестацию проходило 5 учащихся.</w:t>
      </w:r>
    </w:p>
    <w:p w:rsidR="002B22FF" w:rsidRPr="001B2D20" w:rsidRDefault="002B22FF" w:rsidP="002B22FF">
      <w:pPr>
        <w:shd w:val="clear" w:color="auto" w:fill="FFFFFF"/>
        <w:spacing w:after="0" w:line="240" w:lineRule="auto"/>
        <w:rPr>
          <w:rFonts w:ascii="Times New Roman" w:eastAsia="Times New Roman" w:hAnsi="Times New Roman" w:cs="Times New Roman"/>
          <w:szCs w:val="28"/>
          <w:lang w:eastAsia="ru-RU"/>
        </w:rPr>
      </w:pPr>
      <w:r w:rsidRPr="001B2D20">
        <w:rPr>
          <w:rFonts w:ascii="Times New Roman" w:eastAsia="Times New Roman" w:hAnsi="Times New Roman" w:cs="Times New Roman"/>
          <w:szCs w:val="28"/>
          <w:lang w:eastAsia="ru-RU"/>
        </w:rPr>
        <w:t>Все 11  выпускников  окончили 11 класс.   Успешно прошли аттестацию и получили аттестат о среднем (полном) общем образовании -</w:t>
      </w:r>
      <w:r w:rsidRPr="001B2D20">
        <w:rPr>
          <w:rFonts w:ascii="Times New Roman" w:eastAsia="Times New Roman" w:hAnsi="Times New Roman" w:cs="Times New Roman"/>
          <w:b/>
          <w:bCs/>
          <w:szCs w:val="28"/>
          <w:lang w:eastAsia="ru-RU"/>
        </w:rPr>
        <w:t>  </w:t>
      </w:r>
      <w:r w:rsidRPr="001B2D20">
        <w:rPr>
          <w:rFonts w:ascii="Times New Roman" w:eastAsia="Times New Roman" w:hAnsi="Times New Roman" w:cs="Times New Roman"/>
          <w:szCs w:val="28"/>
          <w:lang w:eastAsia="ru-RU"/>
        </w:rPr>
        <w:t>5 выпускников.</w:t>
      </w:r>
    </w:p>
    <w:p w:rsidR="002B22FF" w:rsidRPr="001B2D20" w:rsidRDefault="002B22FF" w:rsidP="002B22FF">
      <w:pPr>
        <w:shd w:val="clear" w:color="auto" w:fill="FFFFFF"/>
        <w:spacing w:after="0" w:line="240" w:lineRule="auto"/>
        <w:rPr>
          <w:rFonts w:ascii="Times New Roman" w:eastAsiaTheme="majorEastAsia" w:hAnsi="Times New Roman" w:cs="Times New Roman"/>
          <w:b/>
          <w:szCs w:val="28"/>
          <w:lang w:bidi="en-US"/>
        </w:rPr>
      </w:pPr>
      <w:r w:rsidRPr="001B2D20">
        <w:rPr>
          <w:rFonts w:ascii="Times New Roman" w:hAnsi="Times New Roman" w:cs="Times New Roman"/>
          <w:szCs w:val="28"/>
        </w:rPr>
        <w:t xml:space="preserve"> Выпускники МКОУ «Аверьяновская СОШ» сдавали экзамены по следующим предметам - по русскому языку, математике (базовый </w:t>
      </w:r>
      <w:proofErr w:type="spellStart"/>
      <w:r w:rsidRPr="001B2D20">
        <w:rPr>
          <w:rFonts w:ascii="Times New Roman" w:hAnsi="Times New Roman" w:cs="Times New Roman"/>
          <w:szCs w:val="28"/>
        </w:rPr>
        <w:t>уровнень</w:t>
      </w:r>
      <w:proofErr w:type="spellEnd"/>
      <w:r w:rsidRPr="001B2D20">
        <w:rPr>
          <w:rFonts w:ascii="Times New Roman" w:hAnsi="Times New Roman" w:cs="Times New Roman"/>
          <w:szCs w:val="28"/>
        </w:rPr>
        <w:t>), химии, биологии,  обществознанию, истории,  английский язык</w:t>
      </w:r>
      <w:proofErr w:type="gramStart"/>
      <w:r w:rsidRPr="001B2D20">
        <w:rPr>
          <w:rFonts w:ascii="Times New Roman" w:hAnsi="Times New Roman" w:cs="Times New Roman"/>
          <w:szCs w:val="28"/>
        </w:rPr>
        <w:t xml:space="preserve"> .</w:t>
      </w:r>
      <w:proofErr w:type="gramEnd"/>
      <w:r w:rsidRPr="001B2D20">
        <w:rPr>
          <w:rFonts w:ascii="Times New Roman" w:hAnsi="Times New Roman" w:cs="Times New Roman"/>
          <w:szCs w:val="28"/>
        </w:rPr>
        <w:t xml:space="preserve"> </w:t>
      </w:r>
    </w:p>
    <w:p w:rsidR="002B22FF" w:rsidRPr="001B2D20" w:rsidRDefault="002B22FF" w:rsidP="002B22FF">
      <w:pPr>
        <w:shd w:val="clear" w:color="auto" w:fill="FFFFFF"/>
        <w:spacing w:after="0" w:line="240" w:lineRule="auto"/>
        <w:rPr>
          <w:rFonts w:ascii="Times New Roman" w:eastAsia="Times New Roman" w:hAnsi="Times New Roman" w:cs="Times New Roman"/>
          <w:szCs w:val="28"/>
          <w:lang w:eastAsia="ru-RU"/>
        </w:rPr>
      </w:pPr>
      <w:r w:rsidRPr="001B2D20">
        <w:rPr>
          <w:rFonts w:ascii="Times New Roman" w:hAnsi="Times New Roman" w:cs="Times New Roman"/>
          <w:szCs w:val="28"/>
        </w:rPr>
        <w:t>В школе наиболее выбираемыми предметами стали обществознание (3-учащихся).</w:t>
      </w:r>
    </w:p>
    <w:p w:rsidR="002B22FF" w:rsidRPr="001B2D20" w:rsidRDefault="002B22FF" w:rsidP="002B22FF">
      <w:pPr>
        <w:spacing w:after="0" w:line="240" w:lineRule="auto"/>
        <w:rPr>
          <w:rFonts w:ascii="Times New Roman" w:eastAsiaTheme="majorEastAsia" w:hAnsi="Times New Roman" w:cs="Times New Roman"/>
          <w:b/>
          <w:szCs w:val="28"/>
          <w:lang w:bidi="en-US"/>
        </w:rPr>
      </w:pPr>
      <w:r w:rsidRPr="001B2D20">
        <w:rPr>
          <w:rFonts w:ascii="Times New Roman" w:eastAsiaTheme="majorEastAsia" w:hAnsi="Times New Roman" w:cs="Times New Roman"/>
          <w:b/>
          <w:szCs w:val="28"/>
          <w:lang w:bidi="en-US"/>
        </w:rPr>
        <w:t>Наибольшее количество баллов по предметам получили следующие учащиеся:</w:t>
      </w:r>
    </w:p>
    <w:p w:rsidR="002B22FF" w:rsidRPr="001B2D20" w:rsidRDefault="002B22FF" w:rsidP="001B2D20">
      <w:pPr>
        <w:spacing w:after="0" w:line="240" w:lineRule="auto"/>
        <w:rPr>
          <w:rFonts w:ascii="Times New Roman" w:eastAsiaTheme="majorEastAsia" w:hAnsi="Times New Roman" w:cs="Times New Roman"/>
          <w:szCs w:val="28"/>
          <w:lang w:bidi="en-US"/>
        </w:rPr>
      </w:pPr>
      <w:proofErr w:type="spellStart"/>
      <w:r w:rsidRPr="001B2D20">
        <w:rPr>
          <w:rFonts w:ascii="Times New Roman" w:eastAsiaTheme="majorEastAsia" w:hAnsi="Times New Roman" w:cs="Times New Roman"/>
          <w:szCs w:val="28"/>
          <w:lang w:bidi="en-US"/>
        </w:rPr>
        <w:t>Исмаилова</w:t>
      </w:r>
      <w:proofErr w:type="spellEnd"/>
      <w:r w:rsidRPr="001B2D20">
        <w:rPr>
          <w:rFonts w:ascii="Times New Roman" w:eastAsiaTheme="majorEastAsia" w:hAnsi="Times New Roman" w:cs="Times New Roman"/>
          <w:szCs w:val="28"/>
          <w:lang w:bidi="en-US"/>
        </w:rPr>
        <w:t xml:space="preserve"> Зарина - 97 (русский язык)</w:t>
      </w:r>
    </w:p>
    <w:p w:rsidR="002B22FF" w:rsidRPr="001B2D20" w:rsidRDefault="002B22FF" w:rsidP="001B2D20">
      <w:pPr>
        <w:spacing w:after="0" w:line="240" w:lineRule="auto"/>
        <w:rPr>
          <w:rFonts w:ascii="Times New Roman" w:eastAsiaTheme="majorEastAsia" w:hAnsi="Times New Roman" w:cs="Times New Roman"/>
          <w:szCs w:val="28"/>
          <w:lang w:bidi="en-US"/>
        </w:rPr>
      </w:pPr>
      <w:proofErr w:type="spellStart"/>
      <w:r w:rsidRPr="001B2D20">
        <w:rPr>
          <w:rFonts w:ascii="Times New Roman" w:eastAsiaTheme="majorEastAsia" w:hAnsi="Times New Roman" w:cs="Times New Roman"/>
          <w:szCs w:val="28"/>
          <w:lang w:bidi="en-US"/>
        </w:rPr>
        <w:t>Галбацова</w:t>
      </w:r>
      <w:proofErr w:type="spellEnd"/>
      <w:r w:rsidRPr="001B2D20">
        <w:rPr>
          <w:rFonts w:ascii="Times New Roman" w:eastAsiaTheme="majorEastAsia" w:hAnsi="Times New Roman" w:cs="Times New Roman"/>
          <w:szCs w:val="28"/>
          <w:lang w:bidi="en-US"/>
        </w:rPr>
        <w:t xml:space="preserve"> Милана  -93 (русский язык)</w:t>
      </w:r>
    </w:p>
    <w:p w:rsidR="002B22FF" w:rsidRPr="001B2D20" w:rsidRDefault="002B22FF" w:rsidP="001B2D20">
      <w:pPr>
        <w:spacing w:after="0" w:line="240" w:lineRule="auto"/>
        <w:rPr>
          <w:rFonts w:ascii="Times New Roman" w:eastAsiaTheme="majorEastAsia" w:hAnsi="Times New Roman" w:cs="Times New Roman"/>
          <w:szCs w:val="28"/>
          <w:lang w:bidi="en-US"/>
        </w:rPr>
      </w:pPr>
      <w:proofErr w:type="spellStart"/>
      <w:r w:rsidRPr="001B2D20">
        <w:rPr>
          <w:rFonts w:ascii="Times New Roman" w:eastAsiaTheme="majorEastAsia" w:hAnsi="Times New Roman" w:cs="Times New Roman"/>
          <w:szCs w:val="28"/>
          <w:lang w:bidi="en-US"/>
        </w:rPr>
        <w:t>Андалаев</w:t>
      </w:r>
      <w:proofErr w:type="spellEnd"/>
      <w:r w:rsidRPr="001B2D20">
        <w:rPr>
          <w:rFonts w:ascii="Times New Roman" w:eastAsiaTheme="majorEastAsia" w:hAnsi="Times New Roman" w:cs="Times New Roman"/>
          <w:szCs w:val="28"/>
          <w:lang w:bidi="en-US"/>
        </w:rPr>
        <w:t xml:space="preserve"> </w:t>
      </w:r>
      <w:proofErr w:type="spellStart"/>
      <w:r w:rsidRPr="001B2D20">
        <w:rPr>
          <w:rFonts w:ascii="Times New Roman" w:eastAsiaTheme="majorEastAsia" w:hAnsi="Times New Roman" w:cs="Times New Roman"/>
          <w:szCs w:val="28"/>
          <w:lang w:bidi="en-US"/>
        </w:rPr>
        <w:t>Андалав</w:t>
      </w:r>
      <w:proofErr w:type="spellEnd"/>
      <w:r w:rsidRPr="001B2D20">
        <w:rPr>
          <w:rFonts w:ascii="Times New Roman" w:eastAsiaTheme="majorEastAsia" w:hAnsi="Times New Roman" w:cs="Times New Roman"/>
          <w:szCs w:val="28"/>
          <w:lang w:bidi="en-US"/>
        </w:rPr>
        <w:t xml:space="preserve"> -87  (русский язык)</w:t>
      </w:r>
    </w:p>
    <w:p w:rsidR="002B22FF" w:rsidRPr="001B2D20" w:rsidRDefault="002B22FF" w:rsidP="001B2D20">
      <w:pPr>
        <w:spacing w:after="0" w:line="240" w:lineRule="auto"/>
        <w:rPr>
          <w:rFonts w:ascii="Times New Roman" w:eastAsiaTheme="majorEastAsia" w:hAnsi="Times New Roman" w:cs="Times New Roman"/>
          <w:szCs w:val="28"/>
          <w:lang w:bidi="en-US"/>
        </w:rPr>
      </w:pPr>
      <w:r w:rsidRPr="001B2D20">
        <w:rPr>
          <w:rFonts w:ascii="Times New Roman" w:eastAsiaTheme="majorEastAsia" w:hAnsi="Times New Roman" w:cs="Times New Roman"/>
          <w:szCs w:val="28"/>
          <w:lang w:bidi="en-US"/>
        </w:rPr>
        <w:t>Даудов Дауд -81 (русский язык)</w:t>
      </w:r>
    </w:p>
    <w:p w:rsidR="002B22FF" w:rsidRPr="001B2D20" w:rsidRDefault="002B22FF" w:rsidP="002B22FF">
      <w:pPr>
        <w:spacing w:after="0" w:line="240" w:lineRule="auto"/>
        <w:ind w:firstLine="540"/>
        <w:rPr>
          <w:rFonts w:ascii="Times New Roman" w:eastAsiaTheme="majorEastAsia" w:hAnsi="Times New Roman" w:cs="Times New Roman"/>
          <w:sz w:val="12"/>
          <w:szCs w:val="28"/>
          <w:lang w:bidi="en-US"/>
        </w:rPr>
      </w:pPr>
    </w:p>
    <w:p w:rsidR="002B22FF" w:rsidRPr="001B2D20" w:rsidRDefault="002B22FF" w:rsidP="002B22FF">
      <w:pPr>
        <w:spacing w:after="0" w:line="240" w:lineRule="auto"/>
        <w:jc w:val="both"/>
        <w:rPr>
          <w:rFonts w:ascii="Times New Roman" w:eastAsiaTheme="majorEastAsia" w:hAnsi="Times New Roman" w:cs="Times New Roman"/>
          <w:b/>
          <w:sz w:val="20"/>
          <w:szCs w:val="28"/>
          <w:u w:val="single"/>
          <w:lang w:bidi="en-US"/>
        </w:rPr>
      </w:pPr>
      <w:r w:rsidRPr="001B2D20">
        <w:rPr>
          <w:rFonts w:ascii="Times New Roman" w:eastAsiaTheme="majorEastAsia" w:hAnsi="Times New Roman" w:cs="Times New Roman"/>
          <w:b/>
          <w:sz w:val="20"/>
          <w:szCs w:val="28"/>
          <w:u w:val="single"/>
          <w:lang w:bidi="en-US"/>
        </w:rPr>
        <w:t>3 ученика  11  класса окончили  школу с золотой медалью:</w:t>
      </w:r>
    </w:p>
    <w:p w:rsidR="002B22FF" w:rsidRPr="001B2D20" w:rsidRDefault="002B22FF" w:rsidP="002B22FF">
      <w:pPr>
        <w:spacing w:after="0" w:line="240" w:lineRule="auto"/>
        <w:rPr>
          <w:rFonts w:ascii="Times New Roman" w:hAnsi="Times New Roman" w:cs="Times New Roman"/>
          <w:b/>
          <w:color w:val="FF0000"/>
          <w:sz w:val="20"/>
          <w:szCs w:val="28"/>
          <w:lang w:bidi="en-US"/>
        </w:rPr>
      </w:pPr>
    </w:p>
    <w:p w:rsidR="002B22FF" w:rsidRPr="001B2D20" w:rsidRDefault="002B22FF" w:rsidP="002B22FF">
      <w:pPr>
        <w:spacing w:after="0" w:line="240" w:lineRule="auto"/>
        <w:rPr>
          <w:rFonts w:ascii="Times New Roman" w:hAnsi="Times New Roman" w:cs="Times New Roman"/>
          <w:b/>
          <w:sz w:val="20"/>
          <w:szCs w:val="28"/>
        </w:rPr>
      </w:pPr>
      <w:r w:rsidRPr="001B2D20">
        <w:rPr>
          <w:rFonts w:ascii="Times New Roman" w:hAnsi="Times New Roman" w:cs="Times New Roman"/>
          <w:b/>
          <w:sz w:val="20"/>
          <w:szCs w:val="28"/>
        </w:rPr>
        <w:t>Показатели среднего балла выпускника, награждённого золотой медалью:</w:t>
      </w:r>
    </w:p>
    <w:p w:rsidR="002B22FF" w:rsidRPr="001B2D20" w:rsidRDefault="002B22FF" w:rsidP="002B22FF">
      <w:pPr>
        <w:spacing w:after="0" w:line="240" w:lineRule="auto"/>
        <w:rPr>
          <w:rFonts w:ascii="Times New Roman" w:hAnsi="Times New Roman" w:cs="Times New Roman"/>
          <w:b/>
          <w:sz w:val="20"/>
          <w:szCs w:val="28"/>
          <w:u w:val="single"/>
        </w:rPr>
      </w:pPr>
      <w:proofErr w:type="spellStart"/>
      <w:r w:rsidRPr="001B2D20">
        <w:rPr>
          <w:rFonts w:ascii="Times New Roman" w:hAnsi="Times New Roman" w:cs="Times New Roman"/>
          <w:b/>
          <w:sz w:val="20"/>
          <w:szCs w:val="28"/>
          <w:u w:val="single"/>
        </w:rPr>
        <w:t>Исмаилова</w:t>
      </w:r>
      <w:proofErr w:type="spellEnd"/>
      <w:r w:rsidRPr="001B2D20">
        <w:rPr>
          <w:rFonts w:ascii="Times New Roman" w:hAnsi="Times New Roman" w:cs="Times New Roman"/>
          <w:b/>
          <w:sz w:val="20"/>
          <w:szCs w:val="28"/>
          <w:u w:val="single"/>
        </w:rPr>
        <w:t xml:space="preserve"> Зарина - </w:t>
      </w:r>
    </w:p>
    <w:p w:rsidR="002B22FF" w:rsidRPr="001B2D20" w:rsidRDefault="002B22FF" w:rsidP="002B22FF">
      <w:pPr>
        <w:spacing w:after="0" w:line="240" w:lineRule="auto"/>
        <w:rPr>
          <w:rFonts w:ascii="Times New Roman" w:hAnsi="Times New Roman" w:cs="Times New Roman"/>
          <w:sz w:val="20"/>
          <w:szCs w:val="28"/>
        </w:rPr>
      </w:pPr>
      <w:r w:rsidRPr="001B2D20">
        <w:rPr>
          <w:rFonts w:ascii="Times New Roman" w:hAnsi="Times New Roman" w:cs="Times New Roman"/>
          <w:sz w:val="20"/>
          <w:szCs w:val="28"/>
        </w:rPr>
        <w:t>Русский язык – 97</w:t>
      </w:r>
    </w:p>
    <w:p w:rsidR="002B22FF" w:rsidRPr="001B2D20" w:rsidRDefault="002B22FF" w:rsidP="002B22FF">
      <w:pPr>
        <w:spacing w:after="0" w:line="240" w:lineRule="auto"/>
        <w:rPr>
          <w:rFonts w:ascii="Times New Roman" w:hAnsi="Times New Roman" w:cs="Times New Roman"/>
          <w:sz w:val="20"/>
          <w:szCs w:val="28"/>
        </w:rPr>
      </w:pPr>
      <w:r w:rsidRPr="001B2D20">
        <w:rPr>
          <w:rFonts w:ascii="Times New Roman" w:hAnsi="Times New Roman" w:cs="Times New Roman"/>
          <w:sz w:val="20"/>
          <w:szCs w:val="28"/>
        </w:rPr>
        <w:t>Математика -5</w:t>
      </w:r>
    </w:p>
    <w:p w:rsidR="002B22FF" w:rsidRPr="001B2D20" w:rsidRDefault="002B22FF" w:rsidP="002B22FF">
      <w:pPr>
        <w:spacing w:after="0" w:line="240" w:lineRule="auto"/>
        <w:rPr>
          <w:rFonts w:ascii="Times New Roman" w:hAnsi="Times New Roman" w:cs="Times New Roman"/>
          <w:sz w:val="20"/>
          <w:szCs w:val="28"/>
          <w:u w:val="single"/>
        </w:rPr>
      </w:pPr>
      <w:r w:rsidRPr="001B2D20">
        <w:rPr>
          <w:rFonts w:ascii="Times New Roman" w:hAnsi="Times New Roman" w:cs="Times New Roman"/>
          <w:sz w:val="20"/>
          <w:szCs w:val="28"/>
          <w:u w:val="single"/>
        </w:rPr>
        <w:t>Средний балл – 5</w:t>
      </w:r>
    </w:p>
    <w:p w:rsidR="002B22FF" w:rsidRPr="001B2D20" w:rsidRDefault="002B22FF" w:rsidP="002B22FF">
      <w:pPr>
        <w:spacing w:after="0" w:line="240" w:lineRule="auto"/>
        <w:rPr>
          <w:rFonts w:ascii="Times New Roman" w:hAnsi="Times New Roman" w:cs="Times New Roman"/>
          <w:b/>
          <w:sz w:val="20"/>
          <w:szCs w:val="28"/>
          <w:u w:val="single"/>
        </w:rPr>
      </w:pPr>
      <w:proofErr w:type="spellStart"/>
      <w:r w:rsidRPr="001B2D20">
        <w:rPr>
          <w:rFonts w:ascii="Times New Roman" w:hAnsi="Times New Roman" w:cs="Times New Roman"/>
          <w:b/>
          <w:sz w:val="20"/>
          <w:szCs w:val="28"/>
          <w:u w:val="single"/>
        </w:rPr>
        <w:t>Галбацова</w:t>
      </w:r>
      <w:proofErr w:type="spellEnd"/>
      <w:r w:rsidRPr="001B2D20">
        <w:rPr>
          <w:rFonts w:ascii="Times New Roman" w:hAnsi="Times New Roman" w:cs="Times New Roman"/>
          <w:b/>
          <w:sz w:val="20"/>
          <w:szCs w:val="28"/>
          <w:u w:val="single"/>
        </w:rPr>
        <w:t xml:space="preserve"> Милана -</w:t>
      </w:r>
    </w:p>
    <w:p w:rsidR="002B22FF" w:rsidRPr="001B2D20" w:rsidRDefault="002B22FF" w:rsidP="002B22FF">
      <w:pPr>
        <w:spacing w:after="0" w:line="240" w:lineRule="auto"/>
        <w:rPr>
          <w:rFonts w:ascii="Times New Roman" w:hAnsi="Times New Roman" w:cs="Times New Roman"/>
          <w:sz w:val="20"/>
          <w:szCs w:val="28"/>
        </w:rPr>
      </w:pPr>
      <w:r w:rsidRPr="001B2D20">
        <w:rPr>
          <w:rFonts w:ascii="Times New Roman" w:hAnsi="Times New Roman" w:cs="Times New Roman"/>
          <w:sz w:val="20"/>
          <w:szCs w:val="28"/>
        </w:rPr>
        <w:t>Русский язык - 93</w:t>
      </w:r>
    </w:p>
    <w:p w:rsidR="002B22FF" w:rsidRPr="001B2D20" w:rsidRDefault="002B22FF" w:rsidP="002B22FF">
      <w:pPr>
        <w:spacing w:after="0" w:line="240" w:lineRule="auto"/>
        <w:rPr>
          <w:rFonts w:ascii="Times New Roman" w:hAnsi="Times New Roman" w:cs="Times New Roman"/>
          <w:sz w:val="20"/>
          <w:szCs w:val="28"/>
        </w:rPr>
      </w:pPr>
      <w:r w:rsidRPr="001B2D20">
        <w:rPr>
          <w:rFonts w:ascii="Times New Roman" w:hAnsi="Times New Roman" w:cs="Times New Roman"/>
          <w:sz w:val="20"/>
          <w:szCs w:val="28"/>
        </w:rPr>
        <w:t>Математика  - 5</w:t>
      </w:r>
    </w:p>
    <w:p w:rsidR="002B22FF" w:rsidRPr="001B2D20" w:rsidRDefault="002B22FF" w:rsidP="002B22FF">
      <w:pPr>
        <w:spacing w:after="0" w:line="240" w:lineRule="auto"/>
        <w:rPr>
          <w:rFonts w:ascii="Times New Roman" w:hAnsi="Times New Roman" w:cs="Times New Roman"/>
          <w:sz w:val="20"/>
          <w:szCs w:val="28"/>
          <w:u w:val="single"/>
        </w:rPr>
      </w:pPr>
      <w:r w:rsidRPr="001B2D20">
        <w:rPr>
          <w:rFonts w:ascii="Times New Roman" w:hAnsi="Times New Roman" w:cs="Times New Roman"/>
          <w:sz w:val="20"/>
          <w:szCs w:val="28"/>
          <w:u w:val="single"/>
        </w:rPr>
        <w:t>Средний балл – 5</w:t>
      </w:r>
    </w:p>
    <w:p w:rsidR="002B22FF" w:rsidRPr="001B2D20" w:rsidRDefault="002B22FF" w:rsidP="002B22FF">
      <w:pPr>
        <w:spacing w:after="0" w:line="240" w:lineRule="auto"/>
        <w:rPr>
          <w:rFonts w:ascii="Times New Roman" w:hAnsi="Times New Roman" w:cs="Times New Roman"/>
          <w:b/>
          <w:sz w:val="20"/>
          <w:szCs w:val="28"/>
          <w:u w:val="single"/>
        </w:rPr>
      </w:pPr>
      <w:r w:rsidRPr="001B2D20">
        <w:rPr>
          <w:rFonts w:ascii="Times New Roman" w:hAnsi="Times New Roman" w:cs="Times New Roman"/>
          <w:b/>
          <w:sz w:val="20"/>
          <w:szCs w:val="28"/>
          <w:u w:val="single"/>
        </w:rPr>
        <w:t xml:space="preserve"> </w:t>
      </w:r>
      <w:proofErr w:type="spellStart"/>
      <w:r w:rsidRPr="001B2D20">
        <w:rPr>
          <w:rFonts w:ascii="Times New Roman" w:hAnsi="Times New Roman" w:cs="Times New Roman"/>
          <w:b/>
          <w:sz w:val="20"/>
          <w:szCs w:val="28"/>
          <w:u w:val="single"/>
        </w:rPr>
        <w:t>Андалаев</w:t>
      </w:r>
      <w:proofErr w:type="spellEnd"/>
      <w:r w:rsidRPr="001B2D20">
        <w:rPr>
          <w:rFonts w:ascii="Times New Roman" w:hAnsi="Times New Roman" w:cs="Times New Roman"/>
          <w:b/>
          <w:sz w:val="20"/>
          <w:szCs w:val="28"/>
          <w:u w:val="single"/>
        </w:rPr>
        <w:t xml:space="preserve"> </w:t>
      </w:r>
      <w:proofErr w:type="spellStart"/>
      <w:r w:rsidRPr="001B2D20">
        <w:rPr>
          <w:rFonts w:ascii="Times New Roman" w:hAnsi="Times New Roman" w:cs="Times New Roman"/>
          <w:b/>
          <w:sz w:val="20"/>
          <w:szCs w:val="28"/>
          <w:u w:val="single"/>
        </w:rPr>
        <w:t>Андалав</w:t>
      </w:r>
      <w:proofErr w:type="spellEnd"/>
      <w:r w:rsidRPr="001B2D20">
        <w:rPr>
          <w:rFonts w:ascii="Times New Roman" w:hAnsi="Times New Roman" w:cs="Times New Roman"/>
          <w:b/>
          <w:sz w:val="20"/>
          <w:szCs w:val="28"/>
          <w:u w:val="single"/>
        </w:rPr>
        <w:t>-</w:t>
      </w:r>
    </w:p>
    <w:p w:rsidR="002B22FF" w:rsidRPr="001B2D20" w:rsidRDefault="002B22FF" w:rsidP="002B22FF">
      <w:pPr>
        <w:spacing w:after="0" w:line="240" w:lineRule="auto"/>
        <w:rPr>
          <w:rFonts w:ascii="Times New Roman" w:hAnsi="Times New Roman" w:cs="Times New Roman"/>
          <w:sz w:val="20"/>
          <w:szCs w:val="28"/>
          <w:u w:val="single"/>
        </w:rPr>
      </w:pPr>
      <w:r w:rsidRPr="001B2D20">
        <w:rPr>
          <w:rFonts w:ascii="Times New Roman" w:hAnsi="Times New Roman" w:cs="Times New Roman"/>
          <w:sz w:val="20"/>
          <w:szCs w:val="28"/>
          <w:u w:val="single"/>
        </w:rPr>
        <w:t>Русский язык -87</w:t>
      </w:r>
    </w:p>
    <w:p w:rsidR="002B22FF" w:rsidRPr="001B2D20" w:rsidRDefault="002B22FF" w:rsidP="002B22FF">
      <w:pPr>
        <w:spacing w:after="0" w:line="240" w:lineRule="auto"/>
        <w:rPr>
          <w:rFonts w:ascii="Times New Roman" w:hAnsi="Times New Roman" w:cs="Times New Roman"/>
          <w:sz w:val="20"/>
          <w:szCs w:val="28"/>
          <w:u w:val="single"/>
        </w:rPr>
      </w:pPr>
      <w:r w:rsidRPr="001B2D20">
        <w:rPr>
          <w:rFonts w:ascii="Times New Roman" w:hAnsi="Times New Roman" w:cs="Times New Roman"/>
          <w:sz w:val="20"/>
          <w:szCs w:val="28"/>
          <w:u w:val="single"/>
        </w:rPr>
        <w:t>Математика – 5</w:t>
      </w:r>
    </w:p>
    <w:p w:rsidR="002B22FF" w:rsidRPr="001B2D20" w:rsidRDefault="002B22FF" w:rsidP="002B22FF">
      <w:pPr>
        <w:spacing w:after="0" w:line="240" w:lineRule="auto"/>
        <w:rPr>
          <w:rFonts w:ascii="Times New Roman" w:hAnsi="Times New Roman" w:cs="Times New Roman"/>
          <w:sz w:val="20"/>
          <w:szCs w:val="28"/>
          <w:u w:val="single"/>
        </w:rPr>
      </w:pPr>
      <w:r w:rsidRPr="001B2D20">
        <w:rPr>
          <w:rFonts w:ascii="Times New Roman" w:hAnsi="Times New Roman" w:cs="Times New Roman"/>
          <w:sz w:val="20"/>
          <w:szCs w:val="28"/>
          <w:u w:val="single"/>
        </w:rPr>
        <w:lastRenderedPageBreak/>
        <w:t>Средний балл-5</w:t>
      </w:r>
    </w:p>
    <w:p w:rsidR="002B22FF" w:rsidRPr="001B2D20" w:rsidRDefault="002B22FF" w:rsidP="002B22FF">
      <w:pPr>
        <w:spacing w:after="0" w:line="240" w:lineRule="auto"/>
        <w:rPr>
          <w:rFonts w:ascii="Times New Roman" w:hAnsi="Times New Roman" w:cs="Times New Roman"/>
          <w:sz w:val="32"/>
          <w:szCs w:val="28"/>
          <w:u w:val="single"/>
        </w:rPr>
      </w:pPr>
    </w:p>
    <w:p w:rsidR="001B2D20" w:rsidRPr="001B2D20" w:rsidRDefault="001B2D20" w:rsidP="002B22FF">
      <w:pPr>
        <w:spacing w:after="0" w:line="240" w:lineRule="auto"/>
        <w:rPr>
          <w:rFonts w:ascii="Times New Roman" w:hAnsi="Times New Roman" w:cs="Times New Roman"/>
          <w:sz w:val="32"/>
          <w:szCs w:val="28"/>
          <w:u w:val="single"/>
        </w:rPr>
      </w:pPr>
    </w:p>
    <w:p w:rsidR="001B2D20" w:rsidRPr="002B22FF" w:rsidRDefault="001B2D20" w:rsidP="002B22FF">
      <w:pPr>
        <w:spacing w:after="0" w:line="240" w:lineRule="auto"/>
        <w:rPr>
          <w:rFonts w:ascii="Times New Roman" w:hAnsi="Times New Roman" w:cs="Times New Roman"/>
          <w:sz w:val="24"/>
          <w:szCs w:val="28"/>
          <w:u w:val="single"/>
        </w:rPr>
      </w:pPr>
    </w:p>
    <w:p w:rsidR="002B22FF" w:rsidRPr="002B22FF" w:rsidRDefault="002B22FF" w:rsidP="002B22FF">
      <w:pPr>
        <w:spacing w:after="0" w:line="240" w:lineRule="auto"/>
        <w:rPr>
          <w:rFonts w:ascii="Times New Roman" w:eastAsia="Times New Roman" w:hAnsi="Times New Roman" w:cs="Times New Roman"/>
          <w:b/>
          <w:color w:val="FF0000"/>
          <w:szCs w:val="24"/>
          <w:lang w:eastAsia="ru-RU"/>
        </w:rPr>
      </w:pPr>
    </w:p>
    <w:tbl>
      <w:tblPr>
        <w:tblStyle w:val="240"/>
        <w:tblW w:w="10774" w:type="dxa"/>
        <w:tblInd w:w="-318" w:type="dxa"/>
        <w:tblLayout w:type="fixed"/>
        <w:tblLook w:val="04A0" w:firstRow="1" w:lastRow="0" w:firstColumn="1" w:lastColumn="0" w:noHBand="0" w:noVBand="1"/>
      </w:tblPr>
      <w:tblGrid>
        <w:gridCol w:w="994"/>
        <w:gridCol w:w="993"/>
        <w:gridCol w:w="1418"/>
        <w:gridCol w:w="1420"/>
        <w:gridCol w:w="1560"/>
        <w:gridCol w:w="1418"/>
        <w:gridCol w:w="1560"/>
        <w:gridCol w:w="1411"/>
      </w:tblGrid>
      <w:tr w:rsidR="002B22FF" w:rsidRPr="002B22FF" w:rsidTr="00420BF6">
        <w:tc>
          <w:tcPr>
            <w:tcW w:w="461" w:type="pct"/>
            <w:hideMark/>
          </w:tcPr>
          <w:p w:rsidR="002B22FF" w:rsidRPr="002B22FF" w:rsidRDefault="002B22FF" w:rsidP="002B22FF">
            <w:pPr>
              <w:rPr>
                <w:rFonts w:ascii="Times New Roman" w:eastAsia="Times New Roman" w:hAnsi="Times New Roman" w:cs="Times New Roman"/>
                <w:sz w:val="20"/>
                <w:szCs w:val="24"/>
                <w:lang w:eastAsia="ru-RU"/>
              </w:rPr>
            </w:pPr>
            <w:r w:rsidRPr="002B22FF">
              <w:rPr>
                <w:rFonts w:ascii="Times New Roman" w:eastAsia="Times New Roman" w:hAnsi="Times New Roman" w:cs="Times New Roman"/>
                <w:sz w:val="20"/>
                <w:szCs w:val="24"/>
                <w:lang w:eastAsia="ru-RU"/>
              </w:rPr>
              <w:t>Кол-во</w:t>
            </w:r>
          </w:p>
          <w:p w:rsidR="002B22FF" w:rsidRPr="002B22FF" w:rsidRDefault="002B22FF" w:rsidP="002B22FF">
            <w:pPr>
              <w:rPr>
                <w:rFonts w:ascii="Times New Roman" w:eastAsia="Times New Roman" w:hAnsi="Times New Roman" w:cs="Times New Roman"/>
                <w:sz w:val="20"/>
                <w:szCs w:val="24"/>
                <w:lang w:eastAsia="ru-RU"/>
              </w:rPr>
            </w:pPr>
            <w:r w:rsidRPr="002B22FF">
              <w:rPr>
                <w:rFonts w:ascii="Times New Roman" w:eastAsia="Times New Roman" w:hAnsi="Times New Roman" w:cs="Times New Roman"/>
                <w:sz w:val="20"/>
                <w:szCs w:val="24"/>
                <w:lang w:eastAsia="ru-RU"/>
              </w:rPr>
              <w:t>классов</w:t>
            </w:r>
          </w:p>
        </w:tc>
        <w:tc>
          <w:tcPr>
            <w:tcW w:w="461" w:type="pct"/>
            <w:hideMark/>
          </w:tcPr>
          <w:p w:rsidR="002B22FF" w:rsidRPr="002B22FF" w:rsidRDefault="002B22FF" w:rsidP="002B22FF">
            <w:pPr>
              <w:rPr>
                <w:rFonts w:ascii="Times New Roman" w:eastAsia="Times New Roman" w:hAnsi="Times New Roman" w:cs="Times New Roman"/>
                <w:sz w:val="20"/>
                <w:szCs w:val="24"/>
                <w:lang w:eastAsia="ru-RU"/>
              </w:rPr>
            </w:pPr>
            <w:r w:rsidRPr="002B22FF">
              <w:rPr>
                <w:rFonts w:ascii="Times New Roman" w:eastAsia="Times New Roman" w:hAnsi="Times New Roman" w:cs="Times New Roman"/>
                <w:sz w:val="20"/>
                <w:szCs w:val="24"/>
                <w:lang w:eastAsia="ru-RU"/>
              </w:rPr>
              <w:t xml:space="preserve">Кол-во </w:t>
            </w:r>
          </w:p>
          <w:p w:rsidR="002B22FF" w:rsidRPr="002B22FF" w:rsidRDefault="002B22FF" w:rsidP="002B22FF">
            <w:pPr>
              <w:rPr>
                <w:rFonts w:ascii="Times New Roman" w:eastAsia="Times New Roman" w:hAnsi="Times New Roman" w:cs="Times New Roman"/>
                <w:sz w:val="20"/>
                <w:szCs w:val="24"/>
                <w:lang w:eastAsia="ru-RU"/>
              </w:rPr>
            </w:pPr>
            <w:proofErr w:type="spellStart"/>
            <w:proofErr w:type="gramStart"/>
            <w:r w:rsidRPr="002B22FF">
              <w:rPr>
                <w:rFonts w:ascii="Times New Roman" w:eastAsia="Times New Roman" w:hAnsi="Times New Roman" w:cs="Times New Roman"/>
                <w:sz w:val="20"/>
                <w:szCs w:val="24"/>
                <w:lang w:eastAsia="ru-RU"/>
              </w:rPr>
              <w:t>уч</w:t>
            </w:r>
            <w:proofErr w:type="spellEnd"/>
            <w:r w:rsidRPr="002B22FF">
              <w:rPr>
                <w:rFonts w:ascii="Times New Roman" w:eastAsia="Times New Roman" w:hAnsi="Times New Roman" w:cs="Times New Roman"/>
                <w:sz w:val="20"/>
                <w:szCs w:val="24"/>
                <w:lang w:eastAsia="ru-RU"/>
              </w:rPr>
              <w:t xml:space="preserve"> - </w:t>
            </w:r>
            <w:proofErr w:type="spellStart"/>
            <w:r w:rsidRPr="002B22FF">
              <w:rPr>
                <w:rFonts w:ascii="Times New Roman" w:eastAsia="Times New Roman" w:hAnsi="Times New Roman" w:cs="Times New Roman"/>
                <w:sz w:val="20"/>
                <w:szCs w:val="24"/>
                <w:lang w:eastAsia="ru-RU"/>
              </w:rPr>
              <w:t>ся</w:t>
            </w:r>
            <w:proofErr w:type="spellEnd"/>
            <w:proofErr w:type="gramEnd"/>
          </w:p>
        </w:tc>
        <w:tc>
          <w:tcPr>
            <w:tcW w:w="658" w:type="pct"/>
            <w:hideMark/>
          </w:tcPr>
          <w:p w:rsidR="002B22FF" w:rsidRPr="002B22FF" w:rsidRDefault="002B22FF" w:rsidP="002B22FF">
            <w:pPr>
              <w:rPr>
                <w:rFonts w:ascii="Times New Roman" w:eastAsia="Times New Roman" w:hAnsi="Times New Roman" w:cs="Times New Roman"/>
                <w:sz w:val="20"/>
                <w:szCs w:val="24"/>
                <w:lang w:eastAsia="ru-RU"/>
              </w:rPr>
            </w:pPr>
            <w:r w:rsidRPr="002B22FF">
              <w:rPr>
                <w:rFonts w:ascii="Times New Roman" w:eastAsia="Times New Roman" w:hAnsi="Times New Roman" w:cs="Times New Roman"/>
                <w:sz w:val="20"/>
                <w:szCs w:val="24"/>
                <w:lang w:eastAsia="ru-RU"/>
              </w:rPr>
              <w:t>Кол-во зол</w:t>
            </w:r>
            <w:proofErr w:type="gramStart"/>
            <w:r w:rsidRPr="002B22FF">
              <w:rPr>
                <w:rFonts w:ascii="Times New Roman" w:eastAsia="Times New Roman" w:hAnsi="Times New Roman" w:cs="Times New Roman"/>
                <w:sz w:val="20"/>
                <w:szCs w:val="24"/>
                <w:lang w:eastAsia="ru-RU"/>
              </w:rPr>
              <w:t>.</w:t>
            </w:r>
            <w:proofErr w:type="gramEnd"/>
            <w:r w:rsidRPr="002B22FF">
              <w:rPr>
                <w:rFonts w:ascii="Times New Roman" w:eastAsia="Times New Roman" w:hAnsi="Times New Roman" w:cs="Times New Roman"/>
                <w:sz w:val="20"/>
                <w:szCs w:val="24"/>
                <w:lang w:eastAsia="ru-RU"/>
              </w:rPr>
              <w:t xml:space="preserve"> </w:t>
            </w:r>
            <w:proofErr w:type="gramStart"/>
            <w:r w:rsidRPr="002B22FF">
              <w:rPr>
                <w:rFonts w:ascii="Times New Roman" w:eastAsia="Times New Roman" w:hAnsi="Times New Roman" w:cs="Times New Roman"/>
                <w:sz w:val="20"/>
                <w:szCs w:val="24"/>
                <w:lang w:eastAsia="ru-RU"/>
              </w:rPr>
              <w:t>м</w:t>
            </w:r>
            <w:proofErr w:type="gramEnd"/>
            <w:r w:rsidRPr="002B22FF">
              <w:rPr>
                <w:rFonts w:ascii="Times New Roman" w:eastAsia="Times New Roman" w:hAnsi="Times New Roman" w:cs="Times New Roman"/>
                <w:sz w:val="20"/>
                <w:szCs w:val="24"/>
                <w:lang w:eastAsia="ru-RU"/>
              </w:rPr>
              <w:t>едалей</w:t>
            </w:r>
          </w:p>
          <w:p w:rsidR="002B22FF" w:rsidRPr="002B22FF" w:rsidRDefault="002B22FF" w:rsidP="002B22FF">
            <w:pPr>
              <w:rPr>
                <w:rFonts w:ascii="Times New Roman" w:eastAsia="Times New Roman" w:hAnsi="Times New Roman" w:cs="Times New Roman"/>
                <w:sz w:val="20"/>
                <w:szCs w:val="24"/>
                <w:lang w:eastAsia="ru-RU"/>
              </w:rPr>
            </w:pPr>
            <w:r w:rsidRPr="002B22FF">
              <w:rPr>
                <w:rFonts w:ascii="Times New Roman" w:eastAsia="Times New Roman" w:hAnsi="Times New Roman" w:cs="Times New Roman"/>
                <w:sz w:val="20"/>
                <w:szCs w:val="24"/>
                <w:lang w:eastAsia="ru-RU"/>
              </w:rPr>
              <w:t xml:space="preserve"> </w:t>
            </w:r>
          </w:p>
        </w:tc>
        <w:tc>
          <w:tcPr>
            <w:tcW w:w="659" w:type="pct"/>
            <w:hideMark/>
          </w:tcPr>
          <w:p w:rsidR="002B22FF" w:rsidRPr="002B22FF" w:rsidRDefault="002B22FF" w:rsidP="002B22FF">
            <w:pPr>
              <w:rPr>
                <w:rFonts w:ascii="Times New Roman" w:eastAsia="Times New Roman" w:hAnsi="Times New Roman" w:cs="Times New Roman"/>
                <w:sz w:val="20"/>
                <w:szCs w:val="24"/>
                <w:lang w:eastAsia="ru-RU"/>
              </w:rPr>
            </w:pPr>
            <w:r w:rsidRPr="002B22FF">
              <w:rPr>
                <w:rFonts w:ascii="Times New Roman" w:eastAsia="Times New Roman" w:hAnsi="Times New Roman" w:cs="Times New Roman"/>
                <w:sz w:val="20"/>
                <w:szCs w:val="24"/>
                <w:lang w:eastAsia="ru-RU"/>
              </w:rPr>
              <w:t>Кол-во учащихся окончивших на «4 и 5»</w:t>
            </w:r>
          </w:p>
        </w:tc>
        <w:tc>
          <w:tcPr>
            <w:tcW w:w="724" w:type="pct"/>
            <w:hideMark/>
          </w:tcPr>
          <w:p w:rsidR="002B22FF" w:rsidRPr="002B22FF" w:rsidRDefault="002B22FF" w:rsidP="002B22FF">
            <w:pPr>
              <w:rPr>
                <w:rFonts w:ascii="Times New Roman" w:eastAsia="Times New Roman" w:hAnsi="Times New Roman" w:cs="Times New Roman"/>
                <w:sz w:val="20"/>
                <w:szCs w:val="24"/>
                <w:lang w:eastAsia="ru-RU"/>
              </w:rPr>
            </w:pPr>
            <w:r w:rsidRPr="002B22FF">
              <w:rPr>
                <w:rFonts w:ascii="Times New Roman" w:eastAsia="Times New Roman" w:hAnsi="Times New Roman" w:cs="Times New Roman"/>
                <w:sz w:val="20"/>
                <w:szCs w:val="24"/>
                <w:lang w:eastAsia="ru-RU"/>
              </w:rPr>
              <w:t xml:space="preserve">Кол-во </w:t>
            </w:r>
            <w:proofErr w:type="gramStart"/>
            <w:r w:rsidRPr="002B22FF">
              <w:rPr>
                <w:rFonts w:ascii="Times New Roman" w:eastAsia="Times New Roman" w:hAnsi="Times New Roman" w:cs="Times New Roman"/>
                <w:sz w:val="20"/>
                <w:szCs w:val="24"/>
                <w:lang w:eastAsia="ru-RU"/>
              </w:rPr>
              <w:t>учащихся</w:t>
            </w:r>
            <w:proofErr w:type="gramEnd"/>
            <w:r w:rsidRPr="002B22FF">
              <w:rPr>
                <w:rFonts w:ascii="Times New Roman" w:eastAsia="Times New Roman" w:hAnsi="Times New Roman" w:cs="Times New Roman"/>
                <w:sz w:val="20"/>
                <w:szCs w:val="24"/>
                <w:lang w:eastAsia="ru-RU"/>
              </w:rPr>
              <w:t xml:space="preserve"> не допущенных к итоговой аттестации</w:t>
            </w:r>
          </w:p>
        </w:tc>
        <w:tc>
          <w:tcPr>
            <w:tcW w:w="658" w:type="pct"/>
            <w:hideMark/>
          </w:tcPr>
          <w:p w:rsidR="002B22FF" w:rsidRPr="002B22FF" w:rsidRDefault="002B22FF" w:rsidP="002B22FF">
            <w:pPr>
              <w:rPr>
                <w:rFonts w:ascii="Times New Roman" w:eastAsia="Times New Roman" w:hAnsi="Times New Roman" w:cs="Times New Roman"/>
                <w:sz w:val="20"/>
                <w:szCs w:val="24"/>
                <w:lang w:eastAsia="ru-RU"/>
              </w:rPr>
            </w:pPr>
            <w:r w:rsidRPr="002B22FF">
              <w:rPr>
                <w:rFonts w:ascii="Times New Roman" w:eastAsia="Times New Roman" w:hAnsi="Times New Roman" w:cs="Times New Roman"/>
                <w:sz w:val="20"/>
                <w:szCs w:val="24"/>
                <w:lang w:eastAsia="ru-RU"/>
              </w:rPr>
              <w:t>Кол-во учащихся сдававших в щадящем режиме</w:t>
            </w:r>
          </w:p>
        </w:tc>
        <w:tc>
          <w:tcPr>
            <w:tcW w:w="724" w:type="pct"/>
            <w:hideMark/>
          </w:tcPr>
          <w:p w:rsidR="002B22FF" w:rsidRPr="002B22FF" w:rsidRDefault="002B22FF" w:rsidP="002B22FF">
            <w:pPr>
              <w:rPr>
                <w:rFonts w:ascii="Times New Roman" w:eastAsia="Times New Roman" w:hAnsi="Times New Roman" w:cs="Times New Roman"/>
                <w:sz w:val="20"/>
                <w:szCs w:val="24"/>
                <w:lang w:eastAsia="ru-RU"/>
              </w:rPr>
            </w:pPr>
            <w:r w:rsidRPr="002B22FF">
              <w:rPr>
                <w:rFonts w:ascii="Times New Roman" w:eastAsia="Times New Roman" w:hAnsi="Times New Roman" w:cs="Times New Roman"/>
                <w:sz w:val="20"/>
                <w:szCs w:val="24"/>
                <w:lang w:eastAsia="ru-RU"/>
              </w:rPr>
              <w:t>Кол-во уч-ся, получивших аттестат</w:t>
            </w:r>
          </w:p>
        </w:tc>
        <w:tc>
          <w:tcPr>
            <w:tcW w:w="658" w:type="pct"/>
            <w:hideMark/>
          </w:tcPr>
          <w:p w:rsidR="002B22FF" w:rsidRPr="002B22FF" w:rsidRDefault="002B22FF" w:rsidP="002B22FF">
            <w:pPr>
              <w:rPr>
                <w:rFonts w:ascii="Times New Roman" w:eastAsia="Times New Roman" w:hAnsi="Times New Roman" w:cs="Times New Roman"/>
                <w:sz w:val="20"/>
                <w:szCs w:val="24"/>
                <w:lang w:eastAsia="ru-RU"/>
              </w:rPr>
            </w:pPr>
            <w:r w:rsidRPr="002B22FF">
              <w:rPr>
                <w:rFonts w:ascii="Times New Roman" w:eastAsia="Times New Roman" w:hAnsi="Times New Roman" w:cs="Times New Roman"/>
                <w:sz w:val="20"/>
                <w:szCs w:val="24"/>
                <w:lang w:eastAsia="ru-RU"/>
              </w:rPr>
              <w:t>Кол-во учащихся, окончивших среднюю школу со справкой</w:t>
            </w:r>
          </w:p>
        </w:tc>
      </w:tr>
      <w:tr w:rsidR="002B22FF" w:rsidRPr="002B22FF" w:rsidTr="00420BF6">
        <w:tc>
          <w:tcPr>
            <w:tcW w:w="461" w:type="pct"/>
            <w:hideMark/>
          </w:tcPr>
          <w:p w:rsidR="002B22FF" w:rsidRPr="002B22FF" w:rsidRDefault="002B22FF" w:rsidP="002B22FF">
            <w:pPr>
              <w:jc w:val="center"/>
              <w:rPr>
                <w:rFonts w:ascii="Times New Roman" w:eastAsia="Times New Roman" w:hAnsi="Times New Roman" w:cs="Times New Roman"/>
                <w:szCs w:val="24"/>
                <w:lang w:eastAsia="ru-RU"/>
              </w:rPr>
            </w:pPr>
            <w:r w:rsidRPr="002B22FF">
              <w:rPr>
                <w:rFonts w:ascii="Times New Roman" w:eastAsia="Times New Roman" w:hAnsi="Times New Roman" w:cs="Times New Roman"/>
                <w:szCs w:val="24"/>
                <w:lang w:eastAsia="ru-RU"/>
              </w:rPr>
              <w:t>1</w:t>
            </w:r>
          </w:p>
        </w:tc>
        <w:tc>
          <w:tcPr>
            <w:tcW w:w="461" w:type="pct"/>
            <w:hideMark/>
          </w:tcPr>
          <w:p w:rsidR="002B22FF" w:rsidRPr="002B22FF" w:rsidRDefault="001B2D20" w:rsidP="002B22FF">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58" w:type="pct"/>
            <w:hideMark/>
          </w:tcPr>
          <w:p w:rsidR="002B22FF" w:rsidRPr="002B22FF" w:rsidRDefault="002B22FF" w:rsidP="002B22FF">
            <w:pPr>
              <w:jc w:val="center"/>
              <w:rPr>
                <w:rFonts w:ascii="Times New Roman" w:eastAsia="Times New Roman" w:hAnsi="Times New Roman" w:cs="Times New Roman"/>
                <w:szCs w:val="24"/>
                <w:lang w:eastAsia="ru-RU"/>
              </w:rPr>
            </w:pPr>
            <w:r w:rsidRPr="002B22FF">
              <w:rPr>
                <w:rFonts w:ascii="Times New Roman" w:eastAsia="Times New Roman" w:hAnsi="Times New Roman" w:cs="Times New Roman"/>
                <w:szCs w:val="24"/>
                <w:lang w:eastAsia="ru-RU"/>
              </w:rPr>
              <w:t>3</w:t>
            </w:r>
          </w:p>
        </w:tc>
        <w:tc>
          <w:tcPr>
            <w:tcW w:w="659" w:type="pct"/>
            <w:shd w:val="clear" w:color="auto" w:fill="auto"/>
            <w:hideMark/>
          </w:tcPr>
          <w:p w:rsidR="002B22FF" w:rsidRPr="002B22FF" w:rsidRDefault="001B2D20" w:rsidP="002B22FF">
            <w:pPr>
              <w:tabs>
                <w:tab w:val="left" w:pos="408"/>
                <w:tab w:val="center" w:pos="504"/>
              </w:tabs>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ab/>
              <w:t>4</w:t>
            </w:r>
          </w:p>
        </w:tc>
        <w:tc>
          <w:tcPr>
            <w:tcW w:w="724" w:type="pct"/>
            <w:hideMark/>
          </w:tcPr>
          <w:p w:rsidR="002B22FF" w:rsidRPr="002B22FF" w:rsidRDefault="002B22FF" w:rsidP="002B22FF">
            <w:pPr>
              <w:jc w:val="center"/>
              <w:rPr>
                <w:rFonts w:ascii="Times New Roman" w:eastAsia="Times New Roman" w:hAnsi="Times New Roman" w:cs="Times New Roman"/>
                <w:szCs w:val="24"/>
                <w:lang w:eastAsia="ru-RU"/>
              </w:rPr>
            </w:pPr>
            <w:r w:rsidRPr="002B22FF">
              <w:rPr>
                <w:rFonts w:ascii="Times New Roman" w:eastAsia="Times New Roman" w:hAnsi="Times New Roman" w:cs="Times New Roman"/>
                <w:szCs w:val="24"/>
                <w:lang w:eastAsia="ru-RU"/>
              </w:rPr>
              <w:t>-</w:t>
            </w:r>
          </w:p>
        </w:tc>
        <w:tc>
          <w:tcPr>
            <w:tcW w:w="658" w:type="pct"/>
            <w:hideMark/>
          </w:tcPr>
          <w:p w:rsidR="002B22FF" w:rsidRPr="002B22FF" w:rsidRDefault="002B22FF" w:rsidP="002B22FF">
            <w:pPr>
              <w:jc w:val="center"/>
              <w:rPr>
                <w:rFonts w:ascii="Times New Roman" w:eastAsia="Times New Roman" w:hAnsi="Times New Roman" w:cs="Times New Roman"/>
                <w:szCs w:val="24"/>
                <w:lang w:eastAsia="ru-RU"/>
              </w:rPr>
            </w:pPr>
            <w:r w:rsidRPr="002B22FF">
              <w:rPr>
                <w:rFonts w:ascii="Times New Roman" w:eastAsia="Times New Roman" w:hAnsi="Times New Roman" w:cs="Times New Roman"/>
                <w:szCs w:val="24"/>
                <w:lang w:eastAsia="ru-RU"/>
              </w:rPr>
              <w:t>-</w:t>
            </w:r>
          </w:p>
        </w:tc>
        <w:tc>
          <w:tcPr>
            <w:tcW w:w="724" w:type="pct"/>
            <w:hideMark/>
          </w:tcPr>
          <w:p w:rsidR="002B22FF" w:rsidRPr="002B22FF" w:rsidRDefault="002B22FF" w:rsidP="002B22FF">
            <w:pPr>
              <w:jc w:val="center"/>
              <w:rPr>
                <w:rFonts w:ascii="Times New Roman" w:eastAsia="Times New Roman" w:hAnsi="Times New Roman" w:cs="Times New Roman"/>
                <w:szCs w:val="24"/>
                <w:lang w:eastAsia="ru-RU"/>
              </w:rPr>
            </w:pPr>
            <w:r w:rsidRPr="002B22FF">
              <w:rPr>
                <w:rFonts w:ascii="Times New Roman" w:eastAsia="Times New Roman" w:hAnsi="Times New Roman" w:cs="Times New Roman"/>
                <w:szCs w:val="24"/>
                <w:lang w:eastAsia="ru-RU"/>
              </w:rPr>
              <w:t>5</w:t>
            </w:r>
          </w:p>
        </w:tc>
        <w:tc>
          <w:tcPr>
            <w:tcW w:w="658" w:type="pct"/>
            <w:hideMark/>
          </w:tcPr>
          <w:p w:rsidR="002B22FF" w:rsidRPr="002B22FF" w:rsidRDefault="002B22FF" w:rsidP="002B22FF">
            <w:pPr>
              <w:jc w:val="center"/>
              <w:rPr>
                <w:rFonts w:ascii="Times New Roman" w:eastAsia="Times New Roman" w:hAnsi="Times New Roman" w:cs="Times New Roman"/>
                <w:szCs w:val="24"/>
                <w:lang w:eastAsia="ru-RU"/>
              </w:rPr>
            </w:pPr>
            <w:r w:rsidRPr="002B22FF">
              <w:rPr>
                <w:rFonts w:ascii="Times New Roman" w:eastAsia="Times New Roman" w:hAnsi="Times New Roman" w:cs="Times New Roman"/>
                <w:szCs w:val="24"/>
                <w:lang w:eastAsia="ru-RU"/>
              </w:rPr>
              <w:t>0</w:t>
            </w:r>
          </w:p>
        </w:tc>
      </w:tr>
    </w:tbl>
    <w:p w:rsidR="002B22FF" w:rsidRPr="002B22FF" w:rsidRDefault="002B22FF" w:rsidP="002B22FF">
      <w:pPr>
        <w:spacing w:after="0" w:line="240" w:lineRule="auto"/>
        <w:ind w:firstLine="709"/>
        <w:jc w:val="center"/>
        <w:rPr>
          <w:rFonts w:ascii="Times New Roman" w:eastAsia="Times New Roman" w:hAnsi="Times New Roman" w:cs="Times New Roman"/>
          <w:szCs w:val="24"/>
          <w:lang w:eastAsia="ru-RU"/>
        </w:rPr>
      </w:pPr>
      <w:r w:rsidRPr="002B22FF">
        <w:rPr>
          <w:rFonts w:ascii="Times New Roman" w:eastAsia="Times New Roman" w:hAnsi="Times New Roman" w:cs="Times New Roman"/>
          <w:szCs w:val="24"/>
          <w:lang w:eastAsia="ru-RU"/>
        </w:rPr>
        <w:t> </w:t>
      </w:r>
    </w:p>
    <w:p w:rsidR="002B22FF" w:rsidRPr="002B22FF" w:rsidRDefault="002B22FF" w:rsidP="002B22FF">
      <w:pPr>
        <w:spacing w:after="0" w:line="240" w:lineRule="auto"/>
        <w:jc w:val="center"/>
        <w:rPr>
          <w:rFonts w:ascii="Times New Roman" w:hAnsi="Times New Roman" w:cs="Times New Roman"/>
          <w:b/>
          <w:szCs w:val="24"/>
        </w:rPr>
      </w:pPr>
    </w:p>
    <w:p w:rsidR="002B22FF" w:rsidRPr="002B22FF" w:rsidRDefault="002B22FF" w:rsidP="002B22FF">
      <w:pPr>
        <w:spacing w:after="0" w:line="240" w:lineRule="auto"/>
        <w:rPr>
          <w:rFonts w:ascii="Times New Roman" w:eastAsia="Calibri" w:hAnsi="Times New Roman" w:cs="Times New Roman"/>
          <w:b/>
          <w:sz w:val="24"/>
          <w:szCs w:val="24"/>
        </w:rPr>
      </w:pPr>
      <w:r w:rsidRPr="002B22FF">
        <w:rPr>
          <w:rFonts w:ascii="Times New Roman" w:eastAsia="Calibri" w:hAnsi="Times New Roman" w:cs="Times New Roman"/>
          <w:b/>
          <w:sz w:val="24"/>
          <w:szCs w:val="24"/>
        </w:rPr>
        <w:t>Количество участников ЕГЭ 2022-2023 гг.</w:t>
      </w:r>
    </w:p>
    <w:p w:rsidR="002B22FF" w:rsidRPr="002B22FF" w:rsidRDefault="002B22FF" w:rsidP="002B22FF">
      <w:pPr>
        <w:spacing w:after="0" w:line="240" w:lineRule="auto"/>
        <w:jc w:val="center"/>
        <w:rPr>
          <w:rFonts w:ascii="Times New Roman" w:eastAsia="Calibri" w:hAnsi="Times New Roman" w:cs="Times New Roman"/>
          <w:szCs w:val="24"/>
        </w:rPr>
      </w:pP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3118"/>
      </w:tblGrid>
      <w:tr w:rsidR="002B22FF" w:rsidRPr="002B22FF" w:rsidTr="00420BF6">
        <w:trPr>
          <w:trHeight w:val="413"/>
        </w:trPr>
        <w:tc>
          <w:tcPr>
            <w:tcW w:w="467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jc w:val="center"/>
              <w:rPr>
                <w:rFonts w:ascii="Times New Roman" w:eastAsia="Calibri" w:hAnsi="Times New Roman" w:cs="Times New Roman"/>
                <w:szCs w:val="24"/>
              </w:rPr>
            </w:pPr>
            <w:r w:rsidRPr="002B22FF">
              <w:rPr>
                <w:rFonts w:ascii="Times New Roman" w:eastAsia="Calibri" w:hAnsi="Times New Roman" w:cs="Times New Roman"/>
                <w:szCs w:val="24"/>
              </w:rPr>
              <w:t>ПРЕДМЕТЫ</w:t>
            </w:r>
          </w:p>
        </w:tc>
        <w:tc>
          <w:tcPr>
            <w:tcW w:w="311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jc w:val="center"/>
              <w:rPr>
                <w:rFonts w:ascii="Times New Roman" w:eastAsia="Calibri" w:hAnsi="Times New Roman" w:cs="Times New Roman"/>
                <w:szCs w:val="24"/>
              </w:rPr>
            </w:pPr>
            <w:r w:rsidRPr="002B22FF">
              <w:rPr>
                <w:rFonts w:ascii="Times New Roman" w:eastAsia="Calibri" w:hAnsi="Times New Roman" w:cs="Times New Roman"/>
                <w:szCs w:val="24"/>
              </w:rPr>
              <w:t>20</w:t>
            </w:r>
            <w:r w:rsidRPr="002B22FF">
              <w:rPr>
                <w:rFonts w:ascii="Times New Roman" w:hAnsi="Times New Roman" w:cs="Times New Roman"/>
                <w:szCs w:val="24"/>
              </w:rPr>
              <w:t>22</w:t>
            </w:r>
            <w:r w:rsidRPr="002B22FF">
              <w:rPr>
                <w:rFonts w:ascii="Times New Roman" w:eastAsia="Calibri" w:hAnsi="Times New Roman" w:cs="Times New Roman"/>
                <w:szCs w:val="24"/>
              </w:rPr>
              <w:t>-2023</w:t>
            </w:r>
          </w:p>
        </w:tc>
      </w:tr>
      <w:tr w:rsidR="002B22FF" w:rsidRPr="002B22FF" w:rsidTr="00420BF6">
        <w:trPr>
          <w:trHeight w:val="341"/>
        </w:trPr>
        <w:tc>
          <w:tcPr>
            <w:tcW w:w="467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rPr>
                <w:rFonts w:ascii="Times New Roman" w:eastAsia="Calibri" w:hAnsi="Times New Roman" w:cs="Times New Roman"/>
                <w:szCs w:val="24"/>
              </w:rPr>
            </w:pPr>
            <w:r w:rsidRPr="002B22FF">
              <w:rPr>
                <w:rFonts w:ascii="Times New Roman" w:eastAsia="Calibri" w:hAnsi="Times New Roman" w:cs="Times New Roman"/>
                <w:szCs w:val="24"/>
              </w:rPr>
              <w:t>Русский язык</w:t>
            </w:r>
          </w:p>
        </w:tc>
        <w:tc>
          <w:tcPr>
            <w:tcW w:w="311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jc w:val="center"/>
              <w:rPr>
                <w:rFonts w:ascii="Times New Roman" w:eastAsia="Calibri" w:hAnsi="Times New Roman" w:cs="Times New Roman"/>
                <w:szCs w:val="24"/>
              </w:rPr>
            </w:pPr>
            <w:r w:rsidRPr="002B22FF">
              <w:rPr>
                <w:rFonts w:ascii="Times New Roman" w:hAnsi="Times New Roman" w:cs="Times New Roman"/>
                <w:szCs w:val="24"/>
              </w:rPr>
              <w:t>5</w:t>
            </w:r>
          </w:p>
        </w:tc>
      </w:tr>
      <w:tr w:rsidR="002B22FF" w:rsidRPr="002B22FF" w:rsidTr="00420BF6">
        <w:trPr>
          <w:trHeight w:val="341"/>
        </w:trPr>
        <w:tc>
          <w:tcPr>
            <w:tcW w:w="467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rPr>
                <w:rFonts w:ascii="Times New Roman" w:eastAsia="Calibri" w:hAnsi="Times New Roman" w:cs="Times New Roman"/>
                <w:szCs w:val="24"/>
              </w:rPr>
            </w:pPr>
            <w:r w:rsidRPr="002B22FF">
              <w:rPr>
                <w:rFonts w:ascii="Times New Roman" w:eastAsia="Calibri" w:hAnsi="Times New Roman" w:cs="Times New Roman"/>
                <w:szCs w:val="24"/>
              </w:rPr>
              <w:t>Математика (базовый уровень)</w:t>
            </w:r>
          </w:p>
        </w:tc>
        <w:tc>
          <w:tcPr>
            <w:tcW w:w="311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jc w:val="center"/>
              <w:rPr>
                <w:rFonts w:ascii="Times New Roman" w:eastAsia="Calibri" w:hAnsi="Times New Roman" w:cs="Times New Roman"/>
                <w:szCs w:val="24"/>
              </w:rPr>
            </w:pPr>
            <w:r w:rsidRPr="002B22FF">
              <w:rPr>
                <w:rFonts w:ascii="Times New Roman" w:hAnsi="Times New Roman" w:cs="Times New Roman"/>
                <w:szCs w:val="24"/>
              </w:rPr>
              <w:t>3</w:t>
            </w:r>
          </w:p>
        </w:tc>
      </w:tr>
      <w:tr w:rsidR="002B22FF" w:rsidRPr="002B22FF" w:rsidTr="00420BF6">
        <w:trPr>
          <w:trHeight w:val="341"/>
        </w:trPr>
        <w:tc>
          <w:tcPr>
            <w:tcW w:w="467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rPr>
                <w:rFonts w:ascii="Times New Roman" w:eastAsia="Calibri" w:hAnsi="Times New Roman" w:cs="Times New Roman"/>
                <w:szCs w:val="24"/>
              </w:rPr>
            </w:pPr>
            <w:r w:rsidRPr="002B22FF">
              <w:rPr>
                <w:rFonts w:ascii="Times New Roman" w:eastAsia="Calibri" w:hAnsi="Times New Roman" w:cs="Times New Roman"/>
                <w:szCs w:val="24"/>
              </w:rPr>
              <w:t>История</w:t>
            </w:r>
          </w:p>
        </w:tc>
        <w:tc>
          <w:tcPr>
            <w:tcW w:w="311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jc w:val="center"/>
              <w:rPr>
                <w:rFonts w:ascii="Times New Roman" w:hAnsi="Times New Roman" w:cs="Times New Roman"/>
                <w:szCs w:val="24"/>
              </w:rPr>
            </w:pPr>
            <w:r w:rsidRPr="002B22FF">
              <w:rPr>
                <w:rFonts w:ascii="Times New Roman" w:hAnsi="Times New Roman" w:cs="Times New Roman"/>
                <w:szCs w:val="24"/>
              </w:rPr>
              <w:t>2</w:t>
            </w:r>
          </w:p>
        </w:tc>
      </w:tr>
      <w:tr w:rsidR="002B22FF" w:rsidRPr="002B22FF" w:rsidTr="00420BF6">
        <w:trPr>
          <w:trHeight w:val="307"/>
        </w:trPr>
        <w:tc>
          <w:tcPr>
            <w:tcW w:w="467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rPr>
                <w:rFonts w:ascii="Times New Roman" w:eastAsia="Calibri" w:hAnsi="Times New Roman" w:cs="Times New Roman"/>
                <w:szCs w:val="24"/>
              </w:rPr>
            </w:pPr>
            <w:r w:rsidRPr="002B22FF">
              <w:rPr>
                <w:rFonts w:ascii="Times New Roman" w:eastAsia="Calibri" w:hAnsi="Times New Roman" w:cs="Times New Roman"/>
                <w:szCs w:val="24"/>
              </w:rPr>
              <w:t>Обществознание</w:t>
            </w:r>
          </w:p>
        </w:tc>
        <w:tc>
          <w:tcPr>
            <w:tcW w:w="311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jc w:val="center"/>
              <w:rPr>
                <w:rFonts w:ascii="Times New Roman" w:eastAsia="Calibri" w:hAnsi="Times New Roman" w:cs="Times New Roman"/>
                <w:szCs w:val="24"/>
              </w:rPr>
            </w:pPr>
            <w:r w:rsidRPr="002B22FF">
              <w:rPr>
                <w:rFonts w:ascii="Times New Roman" w:hAnsi="Times New Roman" w:cs="Times New Roman"/>
                <w:szCs w:val="24"/>
              </w:rPr>
              <w:t>3</w:t>
            </w:r>
          </w:p>
        </w:tc>
      </w:tr>
      <w:tr w:rsidR="002B22FF" w:rsidRPr="002B22FF" w:rsidTr="00420BF6">
        <w:trPr>
          <w:trHeight w:val="307"/>
        </w:trPr>
        <w:tc>
          <w:tcPr>
            <w:tcW w:w="467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rPr>
                <w:rFonts w:ascii="Times New Roman" w:eastAsia="Calibri" w:hAnsi="Times New Roman" w:cs="Times New Roman"/>
                <w:szCs w:val="24"/>
              </w:rPr>
            </w:pPr>
            <w:r w:rsidRPr="002B22FF">
              <w:rPr>
                <w:rFonts w:ascii="Times New Roman" w:eastAsia="Calibri" w:hAnsi="Times New Roman" w:cs="Times New Roman"/>
                <w:szCs w:val="24"/>
              </w:rPr>
              <w:t>Биология</w:t>
            </w:r>
          </w:p>
        </w:tc>
        <w:tc>
          <w:tcPr>
            <w:tcW w:w="311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jc w:val="center"/>
              <w:rPr>
                <w:rFonts w:ascii="Times New Roman" w:eastAsia="Calibri" w:hAnsi="Times New Roman" w:cs="Times New Roman"/>
                <w:szCs w:val="24"/>
              </w:rPr>
            </w:pPr>
            <w:r w:rsidRPr="002B22FF">
              <w:rPr>
                <w:rFonts w:ascii="Times New Roman" w:hAnsi="Times New Roman" w:cs="Times New Roman"/>
                <w:szCs w:val="24"/>
              </w:rPr>
              <w:t>1</w:t>
            </w:r>
          </w:p>
        </w:tc>
      </w:tr>
      <w:tr w:rsidR="002B22FF" w:rsidRPr="002B22FF" w:rsidTr="00420BF6">
        <w:trPr>
          <w:trHeight w:val="307"/>
        </w:trPr>
        <w:tc>
          <w:tcPr>
            <w:tcW w:w="467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rPr>
                <w:rFonts w:ascii="Times New Roman" w:eastAsia="Calibri" w:hAnsi="Times New Roman" w:cs="Times New Roman"/>
                <w:szCs w:val="24"/>
              </w:rPr>
            </w:pPr>
            <w:r w:rsidRPr="002B22FF">
              <w:rPr>
                <w:rFonts w:ascii="Times New Roman" w:eastAsia="Calibri" w:hAnsi="Times New Roman" w:cs="Times New Roman"/>
                <w:szCs w:val="24"/>
              </w:rPr>
              <w:t>Химия</w:t>
            </w:r>
          </w:p>
        </w:tc>
        <w:tc>
          <w:tcPr>
            <w:tcW w:w="311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jc w:val="center"/>
              <w:rPr>
                <w:rFonts w:ascii="Times New Roman" w:eastAsia="Calibri" w:hAnsi="Times New Roman" w:cs="Times New Roman"/>
                <w:szCs w:val="24"/>
              </w:rPr>
            </w:pPr>
            <w:r w:rsidRPr="002B22FF">
              <w:rPr>
                <w:rFonts w:ascii="Times New Roman" w:hAnsi="Times New Roman" w:cs="Times New Roman"/>
                <w:szCs w:val="24"/>
              </w:rPr>
              <w:t>1</w:t>
            </w:r>
          </w:p>
        </w:tc>
      </w:tr>
      <w:tr w:rsidR="002B22FF" w:rsidRPr="002B22FF" w:rsidTr="00420BF6">
        <w:trPr>
          <w:trHeight w:val="307"/>
        </w:trPr>
        <w:tc>
          <w:tcPr>
            <w:tcW w:w="467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rPr>
                <w:rFonts w:ascii="Times New Roman" w:eastAsia="Calibri" w:hAnsi="Times New Roman" w:cs="Times New Roman"/>
                <w:szCs w:val="24"/>
              </w:rPr>
            </w:pPr>
            <w:r w:rsidRPr="002B22FF">
              <w:rPr>
                <w:rFonts w:ascii="Times New Roman" w:eastAsia="Calibri" w:hAnsi="Times New Roman" w:cs="Times New Roman"/>
                <w:szCs w:val="24"/>
              </w:rPr>
              <w:t xml:space="preserve">Литература </w:t>
            </w:r>
          </w:p>
        </w:tc>
        <w:tc>
          <w:tcPr>
            <w:tcW w:w="311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jc w:val="center"/>
              <w:rPr>
                <w:rFonts w:ascii="Times New Roman" w:hAnsi="Times New Roman" w:cs="Times New Roman"/>
                <w:szCs w:val="24"/>
              </w:rPr>
            </w:pPr>
            <w:r w:rsidRPr="002B22FF">
              <w:rPr>
                <w:rFonts w:ascii="Times New Roman" w:hAnsi="Times New Roman" w:cs="Times New Roman"/>
                <w:szCs w:val="24"/>
              </w:rPr>
              <w:t>1</w:t>
            </w:r>
          </w:p>
        </w:tc>
      </w:tr>
      <w:tr w:rsidR="002B22FF" w:rsidRPr="002B22FF" w:rsidTr="00420BF6">
        <w:trPr>
          <w:trHeight w:val="307"/>
        </w:trPr>
        <w:tc>
          <w:tcPr>
            <w:tcW w:w="467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rPr>
                <w:rFonts w:ascii="Times New Roman" w:eastAsia="Calibri" w:hAnsi="Times New Roman" w:cs="Times New Roman"/>
                <w:szCs w:val="24"/>
              </w:rPr>
            </w:pPr>
            <w:r w:rsidRPr="002B22FF">
              <w:rPr>
                <w:rFonts w:ascii="Times New Roman" w:eastAsia="Calibri" w:hAnsi="Times New Roman" w:cs="Times New Roman"/>
                <w:szCs w:val="24"/>
              </w:rPr>
              <w:t>Английский язык</w:t>
            </w:r>
          </w:p>
        </w:tc>
        <w:tc>
          <w:tcPr>
            <w:tcW w:w="3118" w:type="dxa"/>
            <w:tcBorders>
              <w:top w:val="single" w:sz="4" w:space="0" w:color="auto"/>
              <w:left w:val="single" w:sz="4" w:space="0" w:color="auto"/>
              <w:bottom w:val="single" w:sz="4" w:space="0" w:color="auto"/>
              <w:right w:val="single" w:sz="4" w:space="0" w:color="auto"/>
            </w:tcBorders>
          </w:tcPr>
          <w:p w:rsidR="002B22FF" w:rsidRPr="002B22FF" w:rsidRDefault="002B22FF" w:rsidP="002B22FF">
            <w:pPr>
              <w:spacing w:after="0" w:line="240" w:lineRule="auto"/>
              <w:jc w:val="center"/>
              <w:rPr>
                <w:rFonts w:ascii="Times New Roman" w:hAnsi="Times New Roman" w:cs="Times New Roman"/>
                <w:szCs w:val="24"/>
              </w:rPr>
            </w:pPr>
            <w:r w:rsidRPr="002B22FF">
              <w:rPr>
                <w:rFonts w:ascii="Times New Roman" w:hAnsi="Times New Roman" w:cs="Times New Roman"/>
                <w:szCs w:val="24"/>
              </w:rPr>
              <w:t>1</w:t>
            </w:r>
          </w:p>
        </w:tc>
      </w:tr>
    </w:tbl>
    <w:p w:rsidR="00670480" w:rsidRDefault="00670480" w:rsidP="00C30F11">
      <w:pPr>
        <w:spacing w:after="0" w:line="240" w:lineRule="auto"/>
        <w:ind w:firstLine="709"/>
        <w:jc w:val="center"/>
        <w:rPr>
          <w:rFonts w:ascii="Times New Roman" w:eastAsia="Calibri" w:hAnsi="Times New Roman" w:cs="Times New Roman"/>
          <w:b/>
          <w:color w:val="FF0000"/>
          <w:szCs w:val="24"/>
          <w:lang w:eastAsia="ru-RU"/>
        </w:rPr>
      </w:pPr>
    </w:p>
    <w:p w:rsidR="00670480" w:rsidRDefault="00670480" w:rsidP="00C30F11">
      <w:pPr>
        <w:spacing w:after="0" w:line="240" w:lineRule="auto"/>
        <w:ind w:firstLine="709"/>
        <w:jc w:val="center"/>
        <w:rPr>
          <w:rFonts w:ascii="Times New Roman" w:eastAsia="Calibri" w:hAnsi="Times New Roman" w:cs="Times New Roman"/>
          <w:b/>
          <w:color w:val="FF0000"/>
          <w:szCs w:val="24"/>
          <w:lang w:eastAsia="ru-RU"/>
        </w:rPr>
      </w:pPr>
    </w:p>
    <w:p w:rsidR="00670480" w:rsidRDefault="00670480" w:rsidP="00C30F11">
      <w:pPr>
        <w:spacing w:after="0" w:line="240" w:lineRule="auto"/>
        <w:ind w:firstLine="709"/>
        <w:jc w:val="center"/>
        <w:rPr>
          <w:rFonts w:ascii="Times New Roman" w:eastAsia="Calibri" w:hAnsi="Times New Roman" w:cs="Times New Roman"/>
          <w:b/>
          <w:color w:val="FF0000"/>
          <w:szCs w:val="24"/>
          <w:lang w:eastAsia="ru-RU"/>
        </w:rPr>
      </w:pPr>
    </w:p>
    <w:p w:rsidR="00670480" w:rsidRDefault="00670480" w:rsidP="00C30F11">
      <w:pPr>
        <w:spacing w:after="0" w:line="240" w:lineRule="auto"/>
        <w:ind w:firstLine="709"/>
        <w:jc w:val="center"/>
        <w:rPr>
          <w:rFonts w:ascii="Times New Roman" w:eastAsia="Calibri" w:hAnsi="Times New Roman" w:cs="Times New Roman"/>
          <w:b/>
          <w:color w:val="FF0000"/>
          <w:szCs w:val="24"/>
          <w:lang w:eastAsia="ru-RU"/>
        </w:rPr>
      </w:pPr>
    </w:p>
    <w:p w:rsidR="00670480" w:rsidRDefault="00670480" w:rsidP="00C30F11">
      <w:pPr>
        <w:spacing w:after="0" w:line="240" w:lineRule="auto"/>
        <w:ind w:firstLine="709"/>
        <w:jc w:val="center"/>
        <w:rPr>
          <w:rFonts w:ascii="Times New Roman" w:eastAsia="Calibri" w:hAnsi="Times New Roman" w:cs="Times New Roman"/>
          <w:b/>
          <w:color w:val="FF0000"/>
          <w:szCs w:val="24"/>
          <w:lang w:eastAsia="ru-RU"/>
        </w:rPr>
      </w:pPr>
    </w:p>
    <w:p w:rsidR="00670480" w:rsidRDefault="00670480" w:rsidP="00C30F11">
      <w:pPr>
        <w:spacing w:after="0" w:line="240" w:lineRule="auto"/>
        <w:ind w:firstLine="709"/>
        <w:jc w:val="center"/>
        <w:rPr>
          <w:rFonts w:ascii="Times New Roman" w:eastAsia="Calibri" w:hAnsi="Times New Roman" w:cs="Times New Roman"/>
          <w:b/>
          <w:color w:val="FF0000"/>
          <w:szCs w:val="24"/>
          <w:lang w:eastAsia="ru-RU"/>
        </w:rPr>
      </w:pPr>
    </w:p>
    <w:p w:rsidR="00670480" w:rsidRDefault="00670480" w:rsidP="00C30F11">
      <w:pPr>
        <w:spacing w:after="0" w:line="240" w:lineRule="auto"/>
        <w:ind w:firstLine="709"/>
        <w:jc w:val="center"/>
        <w:rPr>
          <w:rFonts w:ascii="Times New Roman" w:eastAsia="Calibri" w:hAnsi="Times New Roman" w:cs="Times New Roman"/>
          <w:b/>
          <w:color w:val="FF0000"/>
          <w:szCs w:val="24"/>
          <w:lang w:eastAsia="ru-RU"/>
        </w:rPr>
      </w:pPr>
    </w:p>
    <w:p w:rsidR="00670480" w:rsidRPr="00C30F11" w:rsidRDefault="00670480" w:rsidP="00C30F11">
      <w:pPr>
        <w:spacing w:after="0" w:line="240" w:lineRule="auto"/>
        <w:ind w:firstLine="709"/>
        <w:jc w:val="center"/>
        <w:rPr>
          <w:rFonts w:ascii="Times New Roman" w:eastAsia="Calibri" w:hAnsi="Times New Roman" w:cs="Times New Roman"/>
          <w:b/>
          <w:color w:val="FF0000"/>
          <w:szCs w:val="24"/>
          <w:lang w:eastAsia="ru-RU"/>
        </w:rPr>
      </w:pPr>
    </w:p>
    <w:p w:rsidR="00C30F11" w:rsidRPr="00C30F11" w:rsidRDefault="00C30F11" w:rsidP="00C30F11">
      <w:pPr>
        <w:spacing w:after="0" w:line="240" w:lineRule="auto"/>
        <w:rPr>
          <w:rFonts w:ascii="Times New Roman" w:eastAsia="Calibri" w:hAnsi="Times New Roman" w:cs="Times New Roman"/>
          <w:b/>
          <w:sz w:val="24"/>
          <w:szCs w:val="24"/>
          <w:lang w:eastAsia="ru-RU"/>
        </w:rPr>
      </w:pPr>
    </w:p>
    <w:p w:rsidR="00C30F11" w:rsidRPr="00C30F11" w:rsidRDefault="00C30F11" w:rsidP="00C30F11">
      <w:pPr>
        <w:spacing w:after="0" w:line="240" w:lineRule="auto"/>
        <w:ind w:firstLine="709"/>
        <w:jc w:val="center"/>
        <w:rPr>
          <w:rFonts w:ascii="Times New Roman" w:eastAsia="Calibri" w:hAnsi="Times New Roman" w:cs="Times New Roman"/>
          <w:b/>
          <w:sz w:val="24"/>
          <w:szCs w:val="24"/>
          <w:lang w:eastAsia="ru-RU"/>
        </w:rPr>
      </w:pPr>
    </w:p>
    <w:p w:rsidR="00C30F11" w:rsidRDefault="00C30F11" w:rsidP="00C30F11">
      <w:pPr>
        <w:spacing w:after="0" w:line="240" w:lineRule="auto"/>
        <w:ind w:firstLine="709"/>
        <w:jc w:val="center"/>
        <w:rPr>
          <w:rFonts w:ascii="Times New Roman" w:eastAsia="Calibri" w:hAnsi="Times New Roman" w:cs="Times New Roman"/>
          <w:b/>
          <w:sz w:val="24"/>
          <w:szCs w:val="24"/>
          <w:lang w:eastAsia="ru-RU"/>
        </w:rPr>
      </w:pPr>
    </w:p>
    <w:p w:rsidR="001B2D20" w:rsidRDefault="001B2D20" w:rsidP="00C30F11">
      <w:pPr>
        <w:spacing w:after="0" w:line="240" w:lineRule="auto"/>
        <w:ind w:firstLine="709"/>
        <w:jc w:val="center"/>
        <w:rPr>
          <w:rFonts w:ascii="Times New Roman" w:eastAsia="Calibri" w:hAnsi="Times New Roman" w:cs="Times New Roman"/>
          <w:b/>
          <w:sz w:val="24"/>
          <w:szCs w:val="24"/>
          <w:lang w:eastAsia="ru-RU"/>
        </w:rPr>
      </w:pPr>
    </w:p>
    <w:p w:rsidR="001B2D20" w:rsidRDefault="001B2D20" w:rsidP="00C30F11">
      <w:pPr>
        <w:spacing w:after="0" w:line="240" w:lineRule="auto"/>
        <w:ind w:firstLine="709"/>
        <w:jc w:val="center"/>
        <w:rPr>
          <w:rFonts w:ascii="Times New Roman" w:eastAsia="Calibri" w:hAnsi="Times New Roman" w:cs="Times New Roman"/>
          <w:b/>
          <w:sz w:val="24"/>
          <w:szCs w:val="24"/>
          <w:lang w:eastAsia="ru-RU"/>
        </w:rPr>
      </w:pPr>
    </w:p>
    <w:p w:rsidR="001B2D20" w:rsidRDefault="001B2D20" w:rsidP="00C30F11">
      <w:pPr>
        <w:spacing w:after="0" w:line="240" w:lineRule="auto"/>
        <w:ind w:firstLine="709"/>
        <w:jc w:val="center"/>
        <w:rPr>
          <w:rFonts w:ascii="Times New Roman" w:eastAsia="Calibri" w:hAnsi="Times New Roman" w:cs="Times New Roman"/>
          <w:b/>
          <w:sz w:val="24"/>
          <w:szCs w:val="24"/>
          <w:lang w:eastAsia="ru-RU"/>
        </w:rPr>
      </w:pPr>
    </w:p>
    <w:p w:rsidR="001B2D20" w:rsidRDefault="001B2D20" w:rsidP="00C30F11">
      <w:pPr>
        <w:spacing w:after="0" w:line="240" w:lineRule="auto"/>
        <w:ind w:firstLine="709"/>
        <w:jc w:val="center"/>
        <w:rPr>
          <w:rFonts w:ascii="Times New Roman" w:eastAsia="Calibri" w:hAnsi="Times New Roman" w:cs="Times New Roman"/>
          <w:b/>
          <w:sz w:val="24"/>
          <w:szCs w:val="24"/>
          <w:lang w:eastAsia="ru-RU"/>
        </w:rPr>
      </w:pPr>
    </w:p>
    <w:p w:rsidR="001B2D20" w:rsidRDefault="001B2D20" w:rsidP="00C30F11">
      <w:pPr>
        <w:spacing w:after="0" w:line="240" w:lineRule="auto"/>
        <w:ind w:firstLine="709"/>
        <w:jc w:val="center"/>
        <w:rPr>
          <w:rFonts w:ascii="Times New Roman" w:eastAsia="Calibri" w:hAnsi="Times New Roman" w:cs="Times New Roman"/>
          <w:b/>
          <w:sz w:val="24"/>
          <w:szCs w:val="24"/>
          <w:lang w:eastAsia="ru-RU"/>
        </w:rPr>
      </w:pPr>
    </w:p>
    <w:p w:rsidR="001B2D20" w:rsidRPr="00C30F11" w:rsidRDefault="001B2D20" w:rsidP="00C30F11">
      <w:pPr>
        <w:spacing w:after="0" w:line="240" w:lineRule="auto"/>
        <w:ind w:firstLine="709"/>
        <w:jc w:val="center"/>
        <w:rPr>
          <w:rFonts w:ascii="Times New Roman" w:eastAsia="Calibri" w:hAnsi="Times New Roman" w:cs="Times New Roman"/>
          <w:b/>
          <w:sz w:val="24"/>
          <w:szCs w:val="24"/>
          <w:lang w:eastAsia="ru-RU"/>
        </w:rPr>
      </w:pPr>
    </w:p>
    <w:p w:rsidR="00C30F11" w:rsidRPr="00C30F11" w:rsidRDefault="00C30F11" w:rsidP="00C30F11">
      <w:pPr>
        <w:spacing w:after="0" w:line="240" w:lineRule="auto"/>
        <w:ind w:firstLine="709"/>
        <w:jc w:val="center"/>
        <w:rPr>
          <w:rFonts w:ascii="Times New Roman" w:eastAsia="Calibri" w:hAnsi="Times New Roman" w:cs="Times New Roman"/>
          <w:b/>
          <w:sz w:val="24"/>
          <w:szCs w:val="24"/>
          <w:lang w:eastAsia="ru-RU"/>
        </w:rPr>
      </w:pPr>
    </w:p>
    <w:tbl>
      <w:tblPr>
        <w:tblW w:w="13783" w:type="dxa"/>
        <w:tblInd w:w="93" w:type="dxa"/>
        <w:tblLook w:val="04A0" w:firstRow="1" w:lastRow="0" w:firstColumn="1" w:lastColumn="0" w:noHBand="0" w:noVBand="1"/>
      </w:tblPr>
      <w:tblGrid>
        <w:gridCol w:w="580"/>
        <w:gridCol w:w="272"/>
        <w:gridCol w:w="300"/>
        <w:gridCol w:w="272"/>
        <w:gridCol w:w="400"/>
        <w:gridCol w:w="272"/>
        <w:gridCol w:w="280"/>
        <w:gridCol w:w="272"/>
        <w:gridCol w:w="500"/>
        <w:gridCol w:w="272"/>
        <w:gridCol w:w="360"/>
        <w:gridCol w:w="272"/>
        <w:gridCol w:w="1075"/>
        <w:gridCol w:w="880"/>
        <w:gridCol w:w="1100"/>
        <w:gridCol w:w="272"/>
        <w:gridCol w:w="272"/>
        <w:gridCol w:w="272"/>
        <w:gridCol w:w="318"/>
        <w:gridCol w:w="318"/>
        <w:gridCol w:w="272"/>
        <w:gridCol w:w="2568"/>
        <w:gridCol w:w="1962"/>
        <w:gridCol w:w="1711"/>
        <w:gridCol w:w="272"/>
        <w:gridCol w:w="272"/>
        <w:gridCol w:w="272"/>
        <w:gridCol w:w="306"/>
      </w:tblGrid>
      <w:tr w:rsidR="008C6DEA" w:rsidRPr="008C6DEA" w:rsidTr="008C6DEA">
        <w:trPr>
          <w:trHeight w:val="233"/>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1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18"/>
        </w:trPr>
        <w:tc>
          <w:tcPr>
            <w:tcW w:w="13783" w:type="dxa"/>
            <w:gridSpan w:val="28"/>
            <w:tcBorders>
              <w:top w:val="nil"/>
              <w:left w:val="nil"/>
              <w:bottom w:val="nil"/>
              <w:right w:val="nil"/>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color w:val="000000"/>
                <w:sz w:val="24"/>
                <w:szCs w:val="24"/>
                <w:lang w:eastAsia="ru-RU"/>
              </w:rPr>
            </w:pPr>
            <w:r w:rsidRPr="008C6DEA">
              <w:rPr>
                <w:rFonts w:ascii="Times New Roman" w:eastAsia="Times New Roman" w:hAnsi="Times New Roman" w:cs="Times New Roman"/>
                <w:color w:val="000000"/>
                <w:sz w:val="24"/>
                <w:szCs w:val="24"/>
                <w:lang w:eastAsia="ru-RU"/>
              </w:rPr>
              <w:t>01 - Русский язык 2023.05.29</w:t>
            </w:r>
          </w:p>
        </w:tc>
      </w:tr>
      <w:tr w:rsidR="008C6DEA" w:rsidRPr="008C6DEA" w:rsidTr="008C6DEA">
        <w:trPr>
          <w:trHeight w:val="233"/>
        </w:trPr>
        <w:tc>
          <w:tcPr>
            <w:tcW w:w="42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86"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30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86"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40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86"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28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86"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50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86"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36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10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100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88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110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24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20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26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28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28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86"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2568"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1863"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1624"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86"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22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86"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22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r>
      <w:tr w:rsidR="008C6DEA" w:rsidRPr="008C6DEA" w:rsidTr="008C6DEA">
        <w:trPr>
          <w:trHeight w:val="1148"/>
        </w:trPr>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lang w:eastAsia="ru-RU"/>
              </w:rPr>
            </w:pPr>
            <w:r w:rsidRPr="008C6DEA">
              <w:rPr>
                <w:rFonts w:ascii="Times New Roman" w:eastAsia="Times New Roman" w:hAnsi="Times New Roman" w:cs="Times New Roman"/>
                <w:b/>
                <w:bCs/>
                <w:color w:val="000000"/>
                <w:lang w:eastAsia="ru-RU"/>
              </w:rPr>
              <w:t>№</w:t>
            </w:r>
          </w:p>
        </w:tc>
        <w:tc>
          <w:tcPr>
            <w:tcW w:w="386"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8"/>
                <w:szCs w:val="18"/>
                <w:lang w:eastAsia="ru-RU"/>
              </w:rPr>
            </w:pPr>
            <w:r w:rsidRPr="008C6DEA">
              <w:rPr>
                <w:rFonts w:ascii="Times New Roman" w:eastAsia="Times New Roman" w:hAnsi="Times New Roman" w:cs="Times New Roman"/>
                <w:b/>
                <w:bCs/>
                <w:color w:val="000000"/>
                <w:sz w:val="18"/>
                <w:szCs w:val="18"/>
                <w:lang w:eastAsia="ru-RU"/>
              </w:rPr>
              <w:t>Код МСУ</w:t>
            </w:r>
          </w:p>
        </w:tc>
        <w:tc>
          <w:tcPr>
            <w:tcW w:w="486"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20"/>
                <w:szCs w:val="20"/>
                <w:lang w:eastAsia="ru-RU"/>
              </w:rPr>
            </w:pPr>
            <w:r w:rsidRPr="008C6DEA">
              <w:rPr>
                <w:rFonts w:ascii="Times New Roman" w:eastAsia="Times New Roman" w:hAnsi="Times New Roman" w:cs="Times New Roman"/>
                <w:b/>
                <w:bCs/>
                <w:color w:val="000000"/>
                <w:sz w:val="20"/>
                <w:szCs w:val="20"/>
                <w:lang w:eastAsia="ru-RU"/>
              </w:rPr>
              <w:t>Код ОО</w:t>
            </w:r>
          </w:p>
        </w:tc>
        <w:tc>
          <w:tcPr>
            <w:tcW w:w="366"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20"/>
                <w:szCs w:val="20"/>
                <w:lang w:eastAsia="ru-RU"/>
              </w:rPr>
            </w:pPr>
            <w:r w:rsidRPr="008C6DEA">
              <w:rPr>
                <w:rFonts w:ascii="Times New Roman" w:eastAsia="Times New Roman" w:hAnsi="Times New Roman" w:cs="Times New Roman"/>
                <w:b/>
                <w:bCs/>
                <w:color w:val="000000"/>
                <w:sz w:val="20"/>
                <w:szCs w:val="20"/>
                <w:lang w:eastAsia="ru-RU"/>
              </w:rPr>
              <w:t>Класс</w:t>
            </w:r>
          </w:p>
        </w:tc>
        <w:tc>
          <w:tcPr>
            <w:tcW w:w="586" w:type="dxa"/>
            <w:gridSpan w:val="2"/>
            <w:tcBorders>
              <w:top w:val="single" w:sz="4" w:space="0" w:color="000000"/>
              <w:left w:val="nil"/>
              <w:bottom w:val="single" w:sz="4" w:space="0" w:color="000000"/>
              <w:right w:val="single" w:sz="4" w:space="0" w:color="000000"/>
            </w:tcBorders>
            <w:shd w:val="clear" w:color="auto" w:fill="auto"/>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20"/>
                <w:szCs w:val="20"/>
                <w:lang w:eastAsia="ru-RU"/>
              </w:rPr>
            </w:pPr>
            <w:r w:rsidRPr="008C6DEA">
              <w:rPr>
                <w:rFonts w:ascii="Times New Roman" w:eastAsia="Times New Roman" w:hAnsi="Times New Roman" w:cs="Times New Roman"/>
                <w:b/>
                <w:bCs/>
                <w:color w:val="000000"/>
                <w:sz w:val="20"/>
                <w:szCs w:val="20"/>
                <w:lang w:eastAsia="ru-RU"/>
              </w:rPr>
              <w:t>Код ППЭ</w:t>
            </w:r>
          </w:p>
        </w:tc>
        <w:tc>
          <w:tcPr>
            <w:tcW w:w="460"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20"/>
                <w:szCs w:val="20"/>
                <w:lang w:eastAsia="ru-RU"/>
              </w:rPr>
            </w:pPr>
            <w:r w:rsidRPr="008C6DEA">
              <w:rPr>
                <w:rFonts w:ascii="Times New Roman" w:eastAsia="Times New Roman" w:hAnsi="Times New Roman" w:cs="Times New Roman"/>
                <w:b/>
                <w:bCs/>
                <w:color w:val="000000"/>
                <w:sz w:val="20"/>
                <w:szCs w:val="20"/>
                <w:lang w:eastAsia="ru-RU"/>
              </w:rPr>
              <w:t>Аудитория</w:t>
            </w:r>
          </w:p>
        </w:tc>
        <w:tc>
          <w:tcPr>
            <w:tcW w:w="100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20"/>
                <w:szCs w:val="20"/>
                <w:lang w:eastAsia="ru-RU"/>
              </w:rPr>
            </w:pPr>
            <w:r w:rsidRPr="008C6DEA">
              <w:rPr>
                <w:rFonts w:ascii="Times New Roman" w:eastAsia="Times New Roman" w:hAnsi="Times New Roman" w:cs="Times New Roman"/>
                <w:b/>
                <w:bCs/>
                <w:color w:val="000000"/>
                <w:sz w:val="20"/>
                <w:szCs w:val="20"/>
                <w:lang w:eastAsia="ru-RU"/>
              </w:rPr>
              <w:t>Фамилия</w:t>
            </w:r>
          </w:p>
        </w:tc>
        <w:tc>
          <w:tcPr>
            <w:tcW w:w="88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20"/>
                <w:szCs w:val="20"/>
                <w:lang w:eastAsia="ru-RU"/>
              </w:rPr>
            </w:pPr>
            <w:r w:rsidRPr="008C6DEA">
              <w:rPr>
                <w:rFonts w:ascii="Times New Roman" w:eastAsia="Times New Roman" w:hAnsi="Times New Roman" w:cs="Times New Roman"/>
                <w:b/>
                <w:bCs/>
                <w:color w:val="000000"/>
                <w:sz w:val="20"/>
                <w:szCs w:val="20"/>
                <w:lang w:eastAsia="ru-RU"/>
              </w:rPr>
              <w:t>Имя</w:t>
            </w:r>
          </w:p>
        </w:tc>
        <w:tc>
          <w:tcPr>
            <w:tcW w:w="13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20"/>
                <w:szCs w:val="20"/>
                <w:lang w:eastAsia="ru-RU"/>
              </w:rPr>
            </w:pPr>
            <w:r w:rsidRPr="008C6DEA">
              <w:rPr>
                <w:rFonts w:ascii="Times New Roman" w:eastAsia="Times New Roman" w:hAnsi="Times New Roman" w:cs="Times New Roman"/>
                <w:b/>
                <w:bCs/>
                <w:color w:val="000000"/>
                <w:sz w:val="20"/>
                <w:szCs w:val="20"/>
                <w:lang w:eastAsia="ru-RU"/>
              </w:rPr>
              <w:t>Отчество</w:t>
            </w:r>
          </w:p>
        </w:tc>
        <w:tc>
          <w:tcPr>
            <w:tcW w:w="46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20"/>
                <w:szCs w:val="20"/>
                <w:lang w:eastAsia="ru-RU"/>
              </w:rPr>
            </w:pPr>
            <w:r w:rsidRPr="008C6DEA">
              <w:rPr>
                <w:rFonts w:ascii="Times New Roman" w:eastAsia="Times New Roman" w:hAnsi="Times New Roman" w:cs="Times New Roman"/>
                <w:b/>
                <w:bCs/>
                <w:color w:val="000000"/>
                <w:sz w:val="20"/>
                <w:szCs w:val="20"/>
                <w:lang w:eastAsia="ru-RU"/>
              </w:rPr>
              <w:t>Серия</w:t>
            </w:r>
          </w:p>
        </w:tc>
        <w:tc>
          <w:tcPr>
            <w:tcW w:w="56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20"/>
                <w:szCs w:val="20"/>
                <w:lang w:eastAsia="ru-RU"/>
              </w:rPr>
            </w:pPr>
            <w:r w:rsidRPr="008C6DEA">
              <w:rPr>
                <w:rFonts w:ascii="Times New Roman" w:eastAsia="Times New Roman" w:hAnsi="Times New Roman" w:cs="Times New Roman"/>
                <w:b/>
                <w:bCs/>
                <w:color w:val="000000"/>
                <w:sz w:val="20"/>
                <w:szCs w:val="20"/>
                <w:lang w:eastAsia="ru-RU"/>
              </w:rPr>
              <w:t>Номер</w:t>
            </w:r>
          </w:p>
        </w:tc>
        <w:tc>
          <w:tcPr>
            <w:tcW w:w="2654" w:type="dxa"/>
            <w:gridSpan w:val="2"/>
            <w:tcBorders>
              <w:top w:val="single" w:sz="4" w:space="0" w:color="000000"/>
              <w:left w:val="nil"/>
              <w:bottom w:val="single" w:sz="4" w:space="0" w:color="000000"/>
              <w:right w:val="single" w:sz="4" w:space="0" w:color="000000"/>
            </w:tcBorders>
            <w:shd w:val="clear" w:color="auto" w:fill="auto"/>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20"/>
                <w:szCs w:val="20"/>
                <w:lang w:eastAsia="ru-RU"/>
              </w:rPr>
            </w:pPr>
            <w:r w:rsidRPr="008C6DEA">
              <w:rPr>
                <w:rFonts w:ascii="Times New Roman" w:eastAsia="Times New Roman" w:hAnsi="Times New Roman" w:cs="Times New Roman"/>
                <w:b/>
                <w:bCs/>
                <w:color w:val="000000"/>
                <w:sz w:val="20"/>
                <w:szCs w:val="20"/>
                <w:lang w:eastAsia="ru-RU"/>
              </w:rPr>
              <w:t>Задания с кратким ответом</w:t>
            </w:r>
          </w:p>
        </w:tc>
        <w:tc>
          <w:tcPr>
            <w:tcW w:w="3487" w:type="dxa"/>
            <w:gridSpan w:val="2"/>
            <w:tcBorders>
              <w:top w:val="single" w:sz="4" w:space="0" w:color="000000"/>
              <w:left w:val="nil"/>
              <w:bottom w:val="single" w:sz="4" w:space="0" w:color="000000"/>
              <w:right w:val="single" w:sz="4" w:space="0" w:color="000000"/>
            </w:tcBorders>
            <w:shd w:val="clear" w:color="auto" w:fill="auto"/>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20"/>
                <w:szCs w:val="20"/>
                <w:lang w:eastAsia="ru-RU"/>
              </w:rPr>
            </w:pPr>
            <w:r w:rsidRPr="008C6DEA">
              <w:rPr>
                <w:rFonts w:ascii="Times New Roman" w:eastAsia="Times New Roman" w:hAnsi="Times New Roman" w:cs="Times New Roman"/>
                <w:b/>
                <w:bCs/>
                <w:color w:val="000000"/>
                <w:sz w:val="20"/>
                <w:szCs w:val="20"/>
                <w:lang w:eastAsia="ru-RU"/>
              </w:rPr>
              <w:t>Задания с развёрнутым ответом</w:t>
            </w:r>
          </w:p>
        </w:tc>
        <w:tc>
          <w:tcPr>
            <w:tcW w:w="306"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2"/>
                <w:szCs w:val="12"/>
                <w:lang w:eastAsia="ru-RU"/>
              </w:rPr>
            </w:pPr>
            <w:r w:rsidRPr="008C6DEA">
              <w:rPr>
                <w:rFonts w:ascii="Times New Roman" w:eastAsia="Times New Roman" w:hAnsi="Times New Roman" w:cs="Times New Roman"/>
                <w:b/>
                <w:bCs/>
                <w:color w:val="000000"/>
                <w:sz w:val="12"/>
                <w:szCs w:val="12"/>
                <w:lang w:eastAsia="ru-RU"/>
              </w:rPr>
              <w:t>Первичный балл</w:t>
            </w:r>
          </w:p>
        </w:tc>
        <w:tc>
          <w:tcPr>
            <w:tcW w:w="306"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Балл</w:t>
            </w:r>
          </w:p>
        </w:tc>
      </w:tr>
      <w:tr w:rsidR="008C6DEA" w:rsidRPr="008C6DEA" w:rsidTr="008C6DEA">
        <w:trPr>
          <w:trHeight w:val="233"/>
        </w:trPr>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w:t>
            </w:r>
          </w:p>
        </w:tc>
        <w:tc>
          <w:tcPr>
            <w:tcW w:w="3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121</w:t>
            </w:r>
          </w:p>
        </w:tc>
        <w:tc>
          <w:tcPr>
            <w:tcW w:w="4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w:t>
            </w:r>
          </w:p>
        </w:tc>
        <w:tc>
          <w:tcPr>
            <w:tcW w:w="36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11</w:t>
            </w:r>
          </w:p>
        </w:tc>
        <w:tc>
          <w:tcPr>
            <w:tcW w:w="5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212</w:t>
            </w:r>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2</w:t>
            </w:r>
          </w:p>
        </w:tc>
        <w:tc>
          <w:tcPr>
            <w:tcW w:w="100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proofErr w:type="spellStart"/>
            <w:r w:rsidRPr="008C6DEA">
              <w:rPr>
                <w:rFonts w:ascii="Times New Roman" w:eastAsia="Times New Roman" w:hAnsi="Times New Roman" w:cs="Times New Roman"/>
                <w:b/>
                <w:bCs/>
                <w:color w:val="000000"/>
                <w:sz w:val="14"/>
                <w:szCs w:val="14"/>
                <w:lang w:eastAsia="ru-RU"/>
              </w:rPr>
              <w:t>Андалаев</w:t>
            </w:r>
            <w:proofErr w:type="spellEnd"/>
          </w:p>
        </w:tc>
        <w:tc>
          <w:tcPr>
            <w:tcW w:w="88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proofErr w:type="spellStart"/>
            <w:r w:rsidRPr="008C6DEA">
              <w:rPr>
                <w:rFonts w:ascii="Times New Roman" w:eastAsia="Times New Roman" w:hAnsi="Times New Roman" w:cs="Times New Roman"/>
                <w:b/>
                <w:bCs/>
                <w:color w:val="000000"/>
                <w:sz w:val="14"/>
                <w:szCs w:val="14"/>
                <w:lang w:eastAsia="ru-RU"/>
              </w:rPr>
              <w:t>Андалав</w:t>
            </w:r>
            <w:proofErr w:type="spellEnd"/>
          </w:p>
        </w:tc>
        <w:tc>
          <w:tcPr>
            <w:tcW w:w="13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proofErr w:type="spellStart"/>
            <w:r w:rsidRPr="008C6DEA">
              <w:rPr>
                <w:rFonts w:ascii="Times New Roman" w:eastAsia="Times New Roman" w:hAnsi="Times New Roman" w:cs="Times New Roman"/>
                <w:b/>
                <w:bCs/>
                <w:color w:val="000000"/>
                <w:sz w:val="14"/>
                <w:szCs w:val="14"/>
                <w:lang w:eastAsia="ru-RU"/>
              </w:rPr>
              <w:t>Салихович</w:t>
            </w:r>
            <w:proofErr w:type="spellEnd"/>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8219</w:t>
            </w:r>
          </w:p>
        </w:tc>
        <w:tc>
          <w:tcPr>
            <w:tcW w:w="5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220890</w:t>
            </w:r>
          </w:p>
        </w:tc>
        <w:tc>
          <w:tcPr>
            <w:tcW w:w="265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Courier New" w:eastAsia="Times New Roman" w:hAnsi="Courier New" w:cs="Courier New"/>
                <w:b/>
                <w:bCs/>
                <w:color w:val="000000"/>
                <w:sz w:val="8"/>
                <w:szCs w:val="8"/>
                <w:lang w:eastAsia="ru-RU"/>
              </w:rPr>
            </w:pPr>
            <w:r w:rsidRPr="008C6DEA">
              <w:rPr>
                <w:rFonts w:ascii="Courier New" w:eastAsia="Times New Roman" w:hAnsi="Courier New" w:cs="Courier New"/>
                <w:b/>
                <w:bCs/>
                <w:color w:val="000000"/>
                <w:sz w:val="8"/>
                <w:szCs w:val="8"/>
                <w:lang w:eastAsia="ru-RU"/>
              </w:rPr>
              <w:t>+++++++3++++++++++++++++-3</w:t>
            </w:r>
          </w:p>
        </w:tc>
        <w:tc>
          <w:tcPr>
            <w:tcW w:w="348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Courier New" w:eastAsia="Times New Roman" w:hAnsi="Courier New" w:cs="Courier New"/>
                <w:b/>
                <w:bCs/>
                <w:color w:val="000000"/>
                <w:sz w:val="12"/>
                <w:szCs w:val="12"/>
                <w:lang w:eastAsia="ru-RU"/>
              </w:rPr>
            </w:pPr>
            <w:r w:rsidRPr="008C6DEA">
              <w:rPr>
                <w:rFonts w:ascii="Courier New" w:eastAsia="Times New Roman" w:hAnsi="Courier New" w:cs="Courier New"/>
                <w:b/>
                <w:bCs/>
                <w:color w:val="000000"/>
                <w:sz w:val="12"/>
                <w:szCs w:val="12"/>
                <w:lang w:eastAsia="ru-RU"/>
              </w:rPr>
              <w:t>1(1)4(5)1(1)1(1)1(2)1(2)3(3)3(3)1(2)1(2)1(1)1(1)</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48</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87</w:t>
            </w:r>
          </w:p>
        </w:tc>
      </w:tr>
      <w:tr w:rsidR="008C6DEA" w:rsidRPr="008C6DEA" w:rsidTr="008C6DEA">
        <w:trPr>
          <w:trHeight w:val="218"/>
        </w:trPr>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2</w:t>
            </w:r>
          </w:p>
        </w:tc>
        <w:tc>
          <w:tcPr>
            <w:tcW w:w="3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121</w:t>
            </w:r>
          </w:p>
        </w:tc>
        <w:tc>
          <w:tcPr>
            <w:tcW w:w="4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w:t>
            </w:r>
          </w:p>
        </w:tc>
        <w:tc>
          <w:tcPr>
            <w:tcW w:w="36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11</w:t>
            </w:r>
          </w:p>
        </w:tc>
        <w:tc>
          <w:tcPr>
            <w:tcW w:w="5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212</w:t>
            </w:r>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proofErr w:type="spellStart"/>
            <w:r w:rsidRPr="008C6DEA">
              <w:rPr>
                <w:rFonts w:ascii="Times New Roman" w:eastAsia="Times New Roman" w:hAnsi="Times New Roman" w:cs="Times New Roman"/>
                <w:b/>
                <w:bCs/>
                <w:color w:val="000000"/>
                <w:sz w:val="14"/>
                <w:szCs w:val="14"/>
                <w:lang w:eastAsia="ru-RU"/>
              </w:rPr>
              <w:t>Галбацова</w:t>
            </w:r>
            <w:proofErr w:type="spellEnd"/>
          </w:p>
        </w:tc>
        <w:tc>
          <w:tcPr>
            <w:tcW w:w="88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Милана</w:t>
            </w:r>
          </w:p>
        </w:tc>
        <w:tc>
          <w:tcPr>
            <w:tcW w:w="13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proofErr w:type="spellStart"/>
            <w:r w:rsidRPr="008C6DEA">
              <w:rPr>
                <w:rFonts w:ascii="Times New Roman" w:eastAsia="Times New Roman" w:hAnsi="Times New Roman" w:cs="Times New Roman"/>
                <w:b/>
                <w:bCs/>
                <w:color w:val="000000"/>
                <w:sz w:val="14"/>
                <w:szCs w:val="14"/>
                <w:lang w:eastAsia="ru-RU"/>
              </w:rPr>
              <w:t>Рабадановна</w:t>
            </w:r>
            <w:proofErr w:type="spellEnd"/>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8218</w:t>
            </w:r>
          </w:p>
        </w:tc>
        <w:tc>
          <w:tcPr>
            <w:tcW w:w="5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167467</w:t>
            </w:r>
          </w:p>
        </w:tc>
        <w:tc>
          <w:tcPr>
            <w:tcW w:w="265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Courier New" w:eastAsia="Times New Roman" w:hAnsi="Courier New" w:cs="Courier New"/>
                <w:b/>
                <w:bCs/>
                <w:color w:val="000000"/>
                <w:sz w:val="8"/>
                <w:szCs w:val="8"/>
                <w:lang w:eastAsia="ru-RU"/>
              </w:rPr>
            </w:pPr>
            <w:r w:rsidRPr="008C6DEA">
              <w:rPr>
                <w:rFonts w:ascii="Courier New" w:eastAsia="Times New Roman" w:hAnsi="Courier New" w:cs="Courier New"/>
                <w:b/>
                <w:bCs/>
                <w:color w:val="000000"/>
                <w:sz w:val="8"/>
                <w:szCs w:val="8"/>
                <w:lang w:eastAsia="ru-RU"/>
              </w:rPr>
              <w:t>+++++++3+++-++++++++-+-++3</w:t>
            </w:r>
          </w:p>
        </w:tc>
        <w:tc>
          <w:tcPr>
            <w:tcW w:w="348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Courier New" w:eastAsia="Times New Roman" w:hAnsi="Courier New" w:cs="Courier New"/>
                <w:b/>
                <w:bCs/>
                <w:color w:val="000000"/>
                <w:sz w:val="12"/>
                <w:szCs w:val="12"/>
                <w:lang w:eastAsia="ru-RU"/>
              </w:rPr>
            </w:pPr>
            <w:r w:rsidRPr="008C6DEA">
              <w:rPr>
                <w:rFonts w:ascii="Courier New" w:eastAsia="Times New Roman" w:hAnsi="Courier New" w:cs="Courier New"/>
                <w:b/>
                <w:bCs/>
                <w:color w:val="000000"/>
                <w:sz w:val="12"/>
                <w:szCs w:val="12"/>
                <w:lang w:eastAsia="ru-RU"/>
              </w:rPr>
              <w:t>1(1)5(5)1(1)1(1)2(2)2(2)3(3)3(3)2(2)2(2)1(1)1(1)</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51</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93</w:t>
            </w:r>
          </w:p>
        </w:tc>
      </w:tr>
      <w:tr w:rsidR="008C6DEA" w:rsidRPr="008C6DEA" w:rsidTr="008C6DEA">
        <w:trPr>
          <w:trHeight w:val="233"/>
        </w:trPr>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3</w:t>
            </w:r>
          </w:p>
        </w:tc>
        <w:tc>
          <w:tcPr>
            <w:tcW w:w="3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121</w:t>
            </w:r>
          </w:p>
        </w:tc>
        <w:tc>
          <w:tcPr>
            <w:tcW w:w="4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w:t>
            </w:r>
          </w:p>
        </w:tc>
        <w:tc>
          <w:tcPr>
            <w:tcW w:w="36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11</w:t>
            </w:r>
          </w:p>
        </w:tc>
        <w:tc>
          <w:tcPr>
            <w:tcW w:w="5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212</w:t>
            </w:r>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5</w:t>
            </w:r>
          </w:p>
        </w:tc>
        <w:tc>
          <w:tcPr>
            <w:tcW w:w="100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Даудов</w:t>
            </w:r>
          </w:p>
        </w:tc>
        <w:tc>
          <w:tcPr>
            <w:tcW w:w="88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Дауд</w:t>
            </w:r>
          </w:p>
        </w:tc>
        <w:tc>
          <w:tcPr>
            <w:tcW w:w="13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Шамильевич</w:t>
            </w:r>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8219</w:t>
            </w:r>
          </w:p>
        </w:tc>
        <w:tc>
          <w:tcPr>
            <w:tcW w:w="5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219505</w:t>
            </w:r>
          </w:p>
        </w:tc>
        <w:tc>
          <w:tcPr>
            <w:tcW w:w="265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Courier New" w:eastAsia="Times New Roman" w:hAnsi="Courier New" w:cs="Courier New"/>
                <w:b/>
                <w:bCs/>
                <w:color w:val="000000"/>
                <w:sz w:val="8"/>
                <w:szCs w:val="8"/>
                <w:lang w:eastAsia="ru-RU"/>
              </w:rPr>
            </w:pPr>
            <w:r w:rsidRPr="008C6DEA">
              <w:rPr>
                <w:rFonts w:ascii="Courier New" w:eastAsia="Times New Roman" w:hAnsi="Courier New" w:cs="Courier New"/>
                <w:b/>
                <w:bCs/>
                <w:color w:val="000000"/>
                <w:sz w:val="8"/>
                <w:szCs w:val="8"/>
                <w:lang w:eastAsia="ru-RU"/>
              </w:rPr>
              <w:t>+++-+++3+++++++++-+++++++3</w:t>
            </w:r>
          </w:p>
        </w:tc>
        <w:tc>
          <w:tcPr>
            <w:tcW w:w="348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Courier New" w:eastAsia="Times New Roman" w:hAnsi="Courier New" w:cs="Courier New"/>
                <w:b/>
                <w:bCs/>
                <w:color w:val="000000"/>
                <w:sz w:val="12"/>
                <w:szCs w:val="12"/>
                <w:lang w:eastAsia="ru-RU"/>
              </w:rPr>
            </w:pPr>
            <w:r w:rsidRPr="008C6DEA">
              <w:rPr>
                <w:rFonts w:ascii="Courier New" w:eastAsia="Times New Roman" w:hAnsi="Courier New" w:cs="Courier New"/>
                <w:b/>
                <w:bCs/>
                <w:color w:val="000000"/>
                <w:sz w:val="12"/>
                <w:szCs w:val="12"/>
                <w:lang w:eastAsia="ru-RU"/>
              </w:rPr>
              <w:t>1(1)4(5)1(1)1(1)1(2)1(2)2(3)2(3)1(2)1(2)1(1)1(1)</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45</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81</w:t>
            </w:r>
          </w:p>
        </w:tc>
      </w:tr>
      <w:tr w:rsidR="008C6DEA" w:rsidRPr="008C6DEA" w:rsidTr="008C6DEA">
        <w:trPr>
          <w:trHeight w:val="233"/>
        </w:trPr>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4</w:t>
            </w:r>
          </w:p>
        </w:tc>
        <w:tc>
          <w:tcPr>
            <w:tcW w:w="3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121</w:t>
            </w:r>
          </w:p>
        </w:tc>
        <w:tc>
          <w:tcPr>
            <w:tcW w:w="4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w:t>
            </w:r>
          </w:p>
        </w:tc>
        <w:tc>
          <w:tcPr>
            <w:tcW w:w="36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11</w:t>
            </w:r>
          </w:p>
        </w:tc>
        <w:tc>
          <w:tcPr>
            <w:tcW w:w="5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212</w:t>
            </w:r>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14</w:t>
            </w:r>
          </w:p>
        </w:tc>
        <w:tc>
          <w:tcPr>
            <w:tcW w:w="100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proofErr w:type="spellStart"/>
            <w:r w:rsidRPr="008C6DEA">
              <w:rPr>
                <w:rFonts w:ascii="Times New Roman" w:eastAsia="Times New Roman" w:hAnsi="Times New Roman" w:cs="Times New Roman"/>
                <w:b/>
                <w:bCs/>
                <w:color w:val="000000"/>
                <w:sz w:val="14"/>
                <w:szCs w:val="14"/>
                <w:lang w:eastAsia="ru-RU"/>
              </w:rPr>
              <w:t>Исмаилова</w:t>
            </w:r>
            <w:proofErr w:type="spellEnd"/>
          </w:p>
        </w:tc>
        <w:tc>
          <w:tcPr>
            <w:tcW w:w="88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Зарина</w:t>
            </w:r>
          </w:p>
        </w:tc>
        <w:tc>
          <w:tcPr>
            <w:tcW w:w="13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proofErr w:type="spellStart"/>
            <w:r w:rsidRPr="008C6DEA">
              <w:rPr>
                <w:rFonts w:ascii="Times New Roman" w:eastAsia="Times New Roman" w:hAnsi="Times New Roman" w:cs="Times New Roman"/>
                <w:b/>
                <w:bCs/>
                <w:color w:val="000000"/>
                <w:sz w:val="14"/>
                <w:szCs w:val="14"/>
                <w:lang w:eastAsia="ru-RU"/>
              </w:rPr>
              <w:t>Ибрагимовна</w:t>
            </w:r>
            <w:proofErr w:type="spellEnd"/>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8219</w:t>
            </w:r>
          </w:p>
        </w:tc>
        <w:tc>
          <w:tcPr>
            <w:tcW w:w="5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297015</w:t>
            </w:r>
          </w:p>
        </w:tc>
        <w:tc>
          <w:tcPr>
            <w:tcW w:w="265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Courier New" w:eastAsia="Times New Roman" w:hAnsi="Courier New" w:cs="Courier New"/>
                <w:b/>
                <w:bCs/>
                <w:color w:val="000000"/>
                <w:sz w:val="8"/>
                <w:szCs w:val="8"/>
                <w:lang w:eastAsia="ru-RU"/>
              </w:rPr>
            </w:pPr>
            <w:r w:rsidRPr="008C6DEA">
              <w:rPr>
                <w:rFonts w:ascii="Courier New" w:eastAsia="Times New Roman" w:hAnsi="Courier New" w:cs="Courier New"/>
                <w:b/>
                <w:bCs/>
                <w:color w:val="000000"/>
                <w:sz w:val="8"/>
                <w:szCs w:val="8"/>
                <w:lang w:eastAsia="ru-RU"/>
              </w:rPr>
              <w:t>+++++++3+++++++++++++++++3</w:t>
            </w:r>
          </w:p>
        </w:tc>
        <w:tc>
          <w:tcPr>
            <w:tcW w:w="348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Courier New" w:eastAsia="Times New Roman" w:hAnsi="Courier New" w:cs="Courier New"/>
                <w:b/>
                <w:bCs/>
                <w:color w:val="000000"/>
                <w:sz w:val="12"/>
                <w:szCs w:val="12"/>
                <w:lang w:eastAsia="ru-RU"/>
              </w:rPr>
            </w:pPr>
            <w:r w:rsidRPr="008C6DEA">
              <w:rPr>
                <w:rFonts w:ascii="Courier New" w:eastAsia="Times New Roman" w:hAnsi="Courier New" w:cs="Courier New"/>
                <w:b/>
                <w:bCs/>
                <w:color w:val="000000"/>
                <w:sz w:val="12"/>
                <w:szCs w:val="12"/>
                <w:lang w:eastAsia="ru-RU"/>
              </w:rPr>
              <w:t>1(1)5(5)1(1)1(1)2(2)2(2)3(3)2(3)2(2)2(2)1(1)1(1)</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53</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97</w:t>
            </w:r>
          </w:p>
        </w:tc>
      </w:tr>
      <w:tr w:rsidR="008C6DEA" w:rsidRPr="008C6DEA" w:rsidTr="008C6DEA">
        <w:trPr>
          <w:trHeight w:val="233"/>
        </w:trPr>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5</w:t>
            </w:r>
          </w:p>
        </w:tc>
        <w:tc>
          <w:tcPr>
            <w:tcW w:w="3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121</w:t>
            </w:r>
          </w:p>
        </w:tc>
        <w:tc>
          <w:tcPr>
            <w:tcW w:w="4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w:t>
            </w:r>
          </w:p>
        </w:tc>
        <w:tc>
          <w:tcPr>
            <w:tcW w:w="36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11</w:t>
            </w:r>
          </w:p>
        </w:tc>
        <w:tc>
          <w:tcPr>
            <w:tcW w:w="5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212</w:t>
            </w:r>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Рамазанов</w:t>
            </w:r>
          </w:p>
        </w:tc>
        <w:tc>
          <w:tcPr>
            <w:tcW w:w="88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Курбан</w:t>
            </w:r>
          </w:p>
        </w:tc>
        <w:tc>
          <w:tcPr>
            <w:tcW w:w="13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b/>
                <w:bCs/>
                <w:color w:val="000000"/>
                <w:sz w:val="14"/>
                <w:szCs w:val="14"/>
                <w:lang w:eastAsia="ru-RU"/>
              </w:rPr>
            </w:pPr>
            <w:proofErr w:type="spellStart"/>
            <w:r w:rsidRPr="008C6DEA">
              <w:rPr>
                <w:rFonts w:ascii="Times New Roman" w:eastAsia="Times New Roman" w:hAnsi="Times New Roman" w:cs="Times New Roman"/>
                <w:b/>
                <w:bCs/>
                <w:color w:val="000000"/>
                <w:sz w:val="14"/>
                <w:szCs w:val="14"/>
                <w:lang w:eastAsia="ru-RU"/>
              </w:rPr>
              <w:t>Гусенович</w:t>
            </w:r>
            <w:proofErr w:type="spellEnd"/>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8222</w:t>
            </w:r>
          </w:p>
        </w:tc>
        <w:tc>
          <w:tcPr>
            <w:tcW w:w="5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center"/>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615595</w:t>
            </w:r>
          </w:p>
        </w:tc>
        <w:tc>
          <w:tcPr>
            <w:tcW w:w="265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Courier New" w:eastAsia="Times New Roman" w:hAnsi="Courier New" w:cs="Courier New"/>
                <w:b/>
                <w:bCs/>
                <w:color w:val="000000"/>
                <w:sz w:val="8"/>
                <w:szCs w:val="8"/>
                <w:lang w:eastAsia="ru-RU"/>
              </w:rPr>
            </w:pPr>
            <w:r w:rsidRPr="008C6DEA">
              <w:rPr>
                <w:rFonts w:ascii="Courier New" w:eastAsia="Times New Roman" w:hAnsi="Courier New" w:cs="Courier New"/>
                <w:b/>
                <w:bCs/>
                <w:color w:val="000000"/>
                <w:sz w:val="8"/>
                <w:szCs w:val="8"/>
                <w:lang w:eastAsia="ru-RU"/>
              </w:rPr>
              <w:t>++--+-+1-+----------+----1</w:t>
            </w:r>
          </w:p>
        </w:tc>
        <w:tc>
          <w:tcPr>
            <w:tcW w:w="348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rPr>
                <w:rFonts w:ascii="Courier New" w:eastAsia="Times New Roman" w:hAnsi="Courier New" w:cs="Courier New"/>
                <w:b/>
                <w:bCs/>
                <w:color w:val="000000"/>
                <w:sz w:val="12"/>
                <w:szCs w:val="12"/>
                <w:lang w:eastAsia="ru-RU"/>
              </w:rPr>
            </w:pPr>
            <w:r w:rsidRPr="008C6DEA">
              <w:rPr>
                <w:rFonts w:ascii="Courier New" w:eastAsia="Times New Roman" w:hAnsi="Courier New" w:cs="Courier New"/>
                <w:b/>
                <w:bCs/>
                <w:color w:val="000000"/>
                <w:sz w:val="12"/>
                <w:szCs w:val="12"/>
                <w:lang w:eastAsia="ru-RU"/>
              </w:rPr>
              <w:t>1(1)2(5)1(1)1(1)2(2)1(2)2(3)2(3)1(2)1(2)1(1)1(1)</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24</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4"/>
                <w:szCs w:val="14"/>
                <w:lang w:eastAsia="ru-RU"/>
              </w:rPr>
            </w:pPr>
            <w:r w:rsidRPr="008C6DEA">
              <w:rPr>
                <w:rFonts w:ascii="Times New Roman" w:eastAsia="Times New Roman" w:hAnsi="Times New Roman" w:cs="Times New Roman"/>
                <w:b/>
                <w:bCs/>
                <w:color w:val="000000"/>
                <w:sz w:val="14"/>
                <w:szCs w:val="14"/>
                <w:lang w:eastAsia="ru-RU"/>
              </w:rPr>
              <w:t>48</w:t>
            </w:r>
          </w:p>
        </w:tc>
      </w:tr>
      <w:tr w:rsidR="008C6DEA" w:rsidRPr="008C6DEA" w:rsidTr="008C6DEA">
        <w:trPr>
          <w:trHeight w:val="218"/>
        </w:trPr>
        <w:tc>
          <w:tcPr>
            <w:tcW w:w="420" w:type="dxa"/>
            <w:tcBorders>
              <w:top w:val="nil"/>
              <w:left w:val="single" w:sz="4" w:space="0" w:color="000000"/>
              <w:bottom w:val="single" w:sz="4" w:space="0" w:color="000000"/>
              <w:right w:val="nil"/>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color w:val="000000"/>
                <w:sz w:val="10"/>
                <w:szCs w:val="10"/>
                <w:lang w:eastAsia="ru-RU"/>
              </w:rPr>
            </w:pPr>
            <w:r w:rsidRPr="008C6DEA">
              <w:rPr>
                <w:rFonts w:ascii="Times New Roman" w:eastAsia="Times New Roman" w:hAnsi="Times New Roman" w:cs="Times New Roman"/>
                <w:color w:val="000000"/>
                <w:sz w:val="10"/>
                <w:szCs w:val="10"/>
                <w:lang w:eastAsia="ru-RU"/>
              </w:rPr>
              <w:t>Средние</w:t>
            </w:r>
          </w:p>
        </w:tc>
        <w:tc>
          <w:tcPr>
            <w:tcW w:w="386" w:type="dxa"/>
            <w:gridSpan w:val="2"/>
            <w:tcBorders>
              <w:top w:val="single" w:sz="4" w:space="0" w:color="000000"/>
              <w:left w:val="nil"/>
              <w:bottom w:val="single" w:sz="4" w:space="0" w:color="000000"/>
              <w:right w:val="nil"/>
            </w:tcBorders>
            <w:shd w:val="clear" w:color="auto" w:fill="auto"/>
            <w:noWrap/>
            <w:textDirection w:val="btLr"/>
            <w:vAlign w:val="bottom"/>
            <w:hideMark/>
          </w:tcPr>
          <w:p w:rsidR="008C6DEA" w:rsidRPr="008C6DEA" w:rsidRDefault="008C6DEA" w:rsidP="008C6DEA">
            <w:pPr>
              <w:spacing w:after="0" w:line="240" w:lineRule="auto"/>
              <w:rPr>
                <w:rFonts w:ascii="Times New Roman" w:eastAsia="Times New Roman" w:hAnsi="Times New Roman" w:cs="Times New Roman"/>
                <w:color w:val="000000"/>
                <w:lang w:eastAsia="ru-RU"/>
              </w:rPr>
            </w:pPr>
            <w:r w:rsidRPr="008C6DEA">
              <w:rPr>
                <w:rFonts w:ascii="Times New Roman" w:eastAsia="Times New Roman" w:hAnsi="Times New Roman" w:cs="Times New Roman"/>
                <w:color w:val="000000"/>
                <w:lang w:eastAsia="ru-RU"/>
              </w:rPr>
              <w:t> </w:t>
            </w:r>
          </w:p>
        </w:tc>
        <w:tc>
          <w:tcPr>
            <w:tcW w:w="486" w:type="dxa"/>
            <w:gridSpan w:val="2"/>
            <w:tcBorders>
              <w:top w:val="single" w:sz="4" w:space="0" w:color="000000"/>
              <w:left w:val="nil"/>
              <w:bottom w:val="single" w:sz="4" w:space="0" w:color="000000"/>
              <w:right w:val="nil"/>
            </w:tcBorders>
            <w:shd w:val="clear" w:color="auto" w:fill="auto"/>
            <w:noWrap/>
            <w:hideMark/>
          </w:tcPr>
          <w:p w:rsidR="008C6DEA" w:rsidRPr="008C6DEA" w:rsidRDefault="008C6DEA" w:rsidP="008C6DEA">
            <w:pPr>
              <w:spacing w:after="0" w:line="240" w:lineRule="auto"/>
              <w:rPr>
                <w:rFonts w:ascii="Times New Roman" w:eastAsia="Times New Roman" w:hAnsi="Times New Roman" w:cs="Times New Roman"/>
                <w:color w:val="000000"/>
                <w:sz w:val="18"/>
                <w:szCs w:val="18"/>
                <w:lang w:eastAsia="ru-RU"/>
              </w:rPr>
            </w:pPr>
            <w:r w:rsidRPr="008C6DEA">
              <w:rPr>
                <w:rFonts w:ascii="Times New Roman" w:eastAsia="Times New Roman" w:hAnsi="Times New Roman" w:cs="Times New Roman"/>
                <w:color w:val="000000"/>
                <w:sz w:val="18"/>
                <w:szCs w:val="18"/>
                <w:lang w:eastAsia="ru-RU"/>
              </w:rPr>
              <w:t> </w:t>
            </w:r>
          </w:p>
        </w:tc>
        <w:tc>
          <w:tcPr>
            <w:tcW w:w="366" w:type="dxa"/>
            <w:gridSpan w:val="2"/>
            <w:tcBorders>
              <w:top w:val="single" w:sz="4" w:space="0" w:color="000000"/>
              <w:left w:val="nil"/>
              <w:bottom w:val="single" w:sz="4" w:space="0" w:color="000000"/>
              <w:right w:val="nil"/>
            </w:tcBorders>
            <w:shd w:val="clear" w:color="auto" w:fill="auto"/>
            <w:noWrap/>
            <w:hideMark/>
          </w:tcPr>
          <w:p w:rsidR="008C6DEA" w:rsidRPr="008C6DEA" w:rsidRDefault="008C6DEA" w:rsidP="008C6DEA">
            <w:pPr>
              <w:spacing w:after="0" w:line="240" w:lineRule="auto"/>
              <w:rPr>
                <w:rFonts w:ascii="Times New Roman" w:eastAsia="Times New Roman" w:hAnsi="Times New Roman" w:cs="Times New Roman"/>
                <w:color w:val="000000"/>
                <w:sz w:val="18"/>
                <w:szCs w:val="18"/>
                <w:lang w:eastAsia="ru-RU"/>
              </w:rPr>
            </w:pPr>
            <w:r w:rsidRPr="008C6DEA">
              <w:rPr>
                <w:rFonts w:ascii="Times New Roman" w:eastAsia="Times New Roman" w:hAnsi="Times New Roman" w:cs="Times New Roman"/>
                <w:color w:val="000000"/>
                <w:sz w:val="18"/>
                <w:szCs w:val="18"/>
                <w:lang w:eastAsia="ru-RU"/>
              </w:rPr>
              <w:t> </w:t>
            </w:r>
          </w:p>
        </w:tc>
        <w:tc>
          <w:tcPr>
            <w:tcW w:w="586" w:type="dxa"/>
            <w:gridSpan w:val="2"/>
            <w:tcBorders>
              <w:top w:val="single" w:sz="4" w:space="0" w:color="000000"/>
              <w:left w:val="nil"/>
              <w:bottom w:val="single" w:sz="4" w:space="0" w:color="000000"/>
              <w:right w:val="nil"/>
            </w:tcBorders>
            <w:shd w:val="clear" w:color="auto" w:fill="auto"/>
            <w:noWrap/>
            <w:hideMark/>
          </w:tcPr>
          <w:p w:rsidR="008C6DEA" w:rsidRPr="008C6DEA" w:rsidRDefault="008C6DEA" w:rsidP="008C6DEA">
            <w:pPr>
              <w:spacing w:after="0" w:line="240" w:lineRule="auto"/>
              <w:rPr>
                <w:rFonts w:ascii="Times New Roman" w:eastAsia="Times New Roman" w:hAnsi="Times New Roman" w:cs="Times New Roman"/>
                <w:color w:val="000000"/>
                <w:sz w:val="18"/>
                <w:szCs w:val="18"/>
                <w:lang w:eastAsia="ru-RU"/>
              </w:rPr>
            </w:pPr>
            <w:r w:rsidRPr="008C6DEA">
              <w:rPr>
                <w:rFonts w:ascii="Times New Roman" w:eastAsia="Times New Roman" w:hAnsi="Times New Roman" w:cs="Times New Roman"/>
                <w:color w:val="000000"/>
                <w:sz w:val="18"/>
                <w:szCs w:val="18"/>
                <w:lang w:eastAsia="ru-RU"/>
              </w:rPr>
              <w:t> </w:t>
            </w:r>
          </w:p>
        </w:tc>
        <w:tc>
          <w:tcPr>
            <w:tcW w:w="446" w:type="dxa"/>
            <w:gridSpan w:val="2"/>
            <w:tcBorders>
              <w:top w:val="single" w:sz="4" w:space="0" w:color="000000"/>
              <w:left w:val="nil"/>
              <w:bottom w:val="single" w:sz="4" w:space="0" w:color="000000"/>
              <w:right w:val="nil"/>
            </w:tcBorders>
            <w:shd w:val="clear" w:color="auto" w:fill="auto"/>
            <w:noWrap/>
            <w:hideMark/>
          </w:tcPr>
          <w:p w:rsidR="008C6DEA" w:rsidRPr="008C6DEA" w:rsidRDefault="008C6DEA" w:rsidP="008C6DEA">
            <w:pPr>
              <w:spacing w:after="0" w:line="240" w:lineRule="auto"/>
              <w:rPr>
                <w:rFonts w:ascii="Times New Roman" w:eastAsia="Times New Roman" w:hAnsi="Times New Roman" w:cs="Times New Roman"/>
                <w:color w:val="000000"/>
                <w:sz w:val="18"/>
                <w:szCs w:val="18"/>
                <w:lang w:eastAsia="ru-RU"/>
              </w:rPr>
            </w:pPr>
            <w:r w:rsidRPr="008C6DEA">
              <w:rPr>
                <w:rFonts w:ascii="Times New Roman" w:eastAsia="Times New Roman" w:hAnsi="Times New Roman" w:cs="Times New Roman"/>
                <w:color w:val="000000"/>
                <w:sz w:val="18"/>
                <w:szCs w:val="18"/>
                <w:lang w:eastAsia="ru-RU"/>
              </w:rPr>
              <w:t> </w:t>
            </w:r>
          </w:p>
        </w:tc>
        <w:tc>
          <w:tcPr>
            <w:tcW w:w="3080" w:type="dxa"/>
            <w:gridSpan w:val="4"/>
            <w:tcBorders>
              <w:top w:val="single" w:sz="4" w:space="0" w:color="000000"/>
              <w:left w:val="nil"/>
              <w:bottom w:val="single" w:sz="4" w:space="0" w:color="000000"/>
              <w:right w:val="nil"/>
            </w:tcBorders>
            <w:shd w:val="clear" w:color="auto" w:fill="auto"/>
            <w:noWrap/>
            <w:hideMark/>
          </w:tcPr>
          <w:p w:rsidR="008C6DEA" w:rsidRPr="008C6DEA" w:rsidRDefault="008C6DEA" w:rsidP="008C6DEA">
            <w:pPr>
              <w:spacing w:after="0" w:line="240" w:lineRule="auto"/>
              <w:rPr>
                <w:rFonts w:ascii="Times New Roman" w:eastAsia="Times New Roman" w:hAnsi="Times New Roman" w:cs="Times New Roman"/>
                <w:color w:val="000000"/>
                <w:sz w:val="18"/>
                <w:szCs w:val="18"/>
                <w:lang w:eastAsia="ru-RU"/>
              </w:rPr>
            </w:pPr>
            <w:r w:rsidRPr="008C6DEA">
              <w:rPr>
                <w:rFonts w:ascii="Times New Roman" w:eastAsia="Times New Roman" w:hAnsi="Times New Roman" w:cs="Times New Roman"/>
                <w:color w:val="000000"/>
                <w:sz w:val="18"/>
                <w:szCs w:val="18"/>
                <w:lang w:eastAsia="ru-RU"/>
              </w:rPr>
              <w:t> </w:t>
            </w:r>
          </w:p>
        </w:tc>
        <w:tc>
          <w:tcPr>
            <w:tcW w:w="440" w:type="dxa"/>
            <w:gridSpan w:val="2"/>
            <w:tcBorders>
              <w:top w:val="single" w:sz="4" w:space="0" w:color="000000"/>
              <w:left w:val="nil"/>
              <w:bottom w:val="single" w:sz="4" w:space="0" w:color="000000"/>
              <w:right w:val="nil"/>
            </w:tcBorders>
            <w:shd w:val="clear" w:color="auto" w:fill="auto"/>
            <w:noWrap/>
            <w:hideMark/>
          </w:tcPr>
          <w:p w:rsidR="008C6DEA" w:rsidRPr="008C6DEA" w:rsidRDefault="008C6DEA" w:rsidP="008C6DEA">
            <w:pPr>
              <w:spacing w:after="0" w:line="240" w:lineRule="auto"/>
              <w:rPr>
                <w:rFonts w:ascii="Times New Roman" w:eastAsia="Times New Roman" w:hAnsi="Times New Roman" w:cs="Times New Roman"/>
                <w:color w:val="000000"/>
                <w:sz w:val="18"/>
                <w:szCs w:val="18"/>
                <w:lang w:eastAsia="ru-RU"/>
              </w:rPr>
            </w:pPr>
            <w:r w:rsidRPr="008C6DEA">
              <w:rPr>
                <w:rFonts w:ascii="Times New Roman" w:eastAsia="Times New Roman" w:hAnsi="Times New Roman" w:cs="Times New Roman"/>
                <w:color w:val="000000"/>
                <w:sz w:val="18"/>
                <w:szCs w:val="18"/>
                <w:lang w:eastAsia="ru-RU"/>
              </w:rPr>
              <w:t> </w:t>
            </w:r>
          </w:p>
        </w:tc>
        <w:tc>
          <w:tcPr>
            <w:tcW w:w="540" w:type="dxa"/>
            <w:gridSpan w:val="2"/>
            <w:tcBorders>
              <w:top w:val="single" w:sz="4" w:space="0" w:color="000000"/>
              <w:left w:val="nil"/>
              <w:bottom w:val="single" w:sz="4" w:space="0" w:color="000000"/>
              <w:right w:val="nil"/>
            </w:tcBorders>
            <w:shd w:val="clear" w:color="auto" w:fill="auto"/>
            <w:noWrap/>
            <w:hideMark/>
          </w:tcPr>
          <w:p w:rsidR="008C6DEA" w:rsidRPr="008C6DEA" w:rsidRDefault="008C6DEA" w:rsidP="008C6DEA">
            <w:pPr>
              <w:spacing w:after="0" w:line="240" w:lineRule="auto"/>
              <w:rPr>
                <w:rFonts w:ascii="Times New Roman" w:eastAsia="Times New Roman" w:hAnsi="Times New Roman" w:cs="Times New Roman"/>
                <w:color w:val="000000"/>
                <w:sz w:val="18"/>
                <w:szCs w:val="18"/>
                <w:lang w:eastAsia="ru-RU"/>
              </w:rPr>
            </w:pPr>
            <w:r w:rsidRPr="008C6DEA">
              <w:rPr>
                <w:rFonts w:ascii="Times New Roman" w:eastAsia="Times New Roman" w:hAnsi="Times New Roman" w:cs="Times New Roman"/>
                <w:color w:val="000000"/>
                <w:sz w:val="18"/>
                <w:szCs w:val="18"/>
                <w:lang w:eastAsia="ru-RU"/>
              </w:rPr>
              <w:t> </w:t>
            </w:r>
          </w:p>
        </w:tc>
        <w:tc>
          <w:tcPr>
            <w:tcW w:w="280"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86"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4431" w:type="dxa"/>
            <w:gridSpan w:val="2"/>
            <w:tcBorders>
              <w:top w:val="single" w:sz="4" w:space="0" w:color="000000"/>
              <w:left w:val="nil"/>
              <w:bottom w:val="single" w:sz="4" w:space="0" w:color="000000"/>
              <w:right w:val="nil"/>
            </w:tcBorders>
            <w:shd w:val="clear" w:color="auto" w:fill="auto"/>
            <w:noWrap/>
            <w:hideMark/>
          </w:tcPr>
          <w:p w:rsidR="008C6DEA" w:rsidRPr="008C6DEA" w:rsidRDefault="008C6DEA" w:rsidP="008C6DEA">
            <w:pPr>
              <w:spacing w:after="0" w:line="240" w:lineRule="auto"/>
              <w:rPr>
                <w:rFonts w:ascii="Times New Roman" w:eastAsia="Times New Roman" w:hAnsi="Times New Roman" w:cs="Times New Roman"/>
                <w:color w:val="000000"/>
                <w:sz w:val="18"/>
                <w:szCs w:val="18"/>
                <w:lang w:eastAsia="ru-RU"/>
              </w:rPr>
            </w:pPr>
            <w:r w:rsidRPr="008C6DEA">
              <w:rPr>
                <w:rFonts w:ascii="Times New Roman" w:eastAsia="Times New Roman" w:hAnsi="Times New Roman" w:cs="Times New Roman"/>
                <w:color w:val="000000"/>
                <w:sz w:val="18"/>
                <w:szCs w:val="18"/>
                <w:lang w:eastAsia="ru-RU"/>
              </w:rPr>
              <w:t> </w:t>
            </w:r>
          </w:p>
        </w:tc>
        <w:tc>
          <w:tcPr>
            <w:tcW w:w="1624" w:type="dxa"/>
            <w:tcBorders>
              <w:top w:val="nil"/>
              <w:left w:val="nil"/>
              <w:bottom w:val="single" w:sz="4" w:space="0" w:color="000000"/>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86" w:type="dxa"/>
            <w:tcBorders>
              <w:top w:val="nil"/>
              <w:left w:val="nil"/>
              <w:bottom w:val="single" w:sz="4" w:space="0" w:color="000000"/>
              <w:right w:val="single" w:sz="4" w:space="0" w:color="000000"/>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8"/>
                <w:szCs w:val="18"/>
                <w:lang w:eastAsia="ru-RU"/>
              </w:rPr>
            </w:pPr>
            <w:r w:rsidRPr="008C6DEA">
              <w:rPr>
                <w:rFonts w:ascii="Times New Roman" w:eastAsia="Times New Roman" w:hAnsi="Times New Roman" w:cs="Times New Roman"/>
                <w:b/>
                <w:bCs/>
                <w:color w:val="000000"/>
                <w:sz w:val="18"/>
                <w:szCs w:val="18"/>
                <w:lang w:eastAsia="ru-RU"/>
              </w:rPr>
              <w:t>#</w:t>
            </w:r>
          </w:p>
        </w:tc>
        <w:tc>
          <w:tcPr>
            <w:tcW w:w="220" w:type="dxa"/>
            <w:tcBorders>
              <w:top w:val="nil"/>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8"/>
                <w:szCs w:val="18"/>
                <w:lang w:eastAsia="ru-RU"/>
              </w:rPr>
            </w:pPr>
            <w:r w:rsidRPr="008C6DEA">
              <w:rPr>
                <w:rFonts w:ascii="Times New Roman" w:eastAsia="Times New Roman" w:hAnsi="Times New Roman" w:cs="Times New Roman"/>
                <w:b/>
                <w:bCs/>
                <w:color w:val="000000"/>
                <w:sz w:val="18"/>
                <w:szCs w:val="18"/>
                <w:lang w:eastAsia="ru-RU"/>
              </w:rPr>
              <w:t>#</w:t>
            </w:r>
          </w:p>
        </w:tc>
      </w:tr>
      <w:tr w:rsidR="008C6DEA" w:rsidRPr="008C6DEA" w:rsidTr="008C6DEA">
        <w:trPr>
          <w:trHeight w:val="233"/>
        </w:trPr>
        <w:tc>
          <w:tcPr>
            <w:tcW w:w="11547" w:type="dxa"/>
            <w:gridSpan w:val="23"/>
            <w:tcBorders>
              <w:top w:val="single" w:sz="4" w:space="0" w:color="000000"/>
              <w:left w:val="single" w:sz="4" w:space="0" w:color="000000"/>
              <w:bottom w:val="single" w:sz="4" w:space="0" w:color="000000"/>
              <w:right w:val="nil"/>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color w:val="000000"/>
                <w:sz w:val="18"/>
                <w:szCs w:val="18"/>
                <w:lang w:eastAsia="ru-RU"/>
              </w:rPr>
            </w:pPr>
            <w:r w:rsidRPr="008C6DEA">
              <w:rPr>
                <w:rFonts w:ascii="Times New Roman" w:eastAsia="Times New Roman" w:hAnsi="Times New Roman" w:cs="Times New Roman"/>
                <w:color w:val="000000"/>
                <w:sz w:val="18"/>
                <w:szCs w:val="18"/>
                <w:lang w:eastAsia="ru-RU"/>
              </w:rPr>
              <w:t>Минимальная граница</w:t>
            </w:r>
          </w:p>
        </w:tc>
        <w:tc>
          <w:tcPr>
            <w:tcW w:w="2236"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8"/>
                <w:szCs w:val="18"/>
                <w:lang w:eastAsia="ru-RU"/>
              </w:rPr>
            </w:pPr>
            <w:r w:rsidRPr="008C6DEA">
              <w:rPr>
                <w:rFonts w:ascii="Times New Roman" w:eastAsia="Times New Roman" w:hAnsi="Times New Roman" w:cs="Times New Roman"/>
                <w:b/>
                <w:bCs/>
                <w:color w:val="000000"/>
                <w:sz w:val="18"/>
                <w:szCs w:val="18"/>
                <w:lang w:eastAsia="ru-RU"/>
              </w:rPr>
              <w:t>24</w:t>
            </w:r>
          </w:p>
        </w:tc>
      </w:tr>
      <w:tr w:rsidR="008C6DEA" w:rsidRPr="008C6DEA" w:rsidTr="008C6DEA">
        <w:trPr>
          <w:trHeight w:val="233"/>
        </w:trPr>
        <w:tc>
          <w:tcPr>
            <w:tcW w:w="11547" w:type="dxa"/>
            <w:gridSpan w:val="23"/>
            <w:tcBorders>
              <w:top w:val="single" w:sz="4" w:space="0" w:color="000000"/>
              <w:left w:val="single" w:sz="4" w:space="0" w:color="000000"/>
              <w:bottom w:val="nil"/>
              <w:right w:val="nil"/>
            </w:tcBorders>
            <w:shd w:val="clear" w:color="auto" w:fill="auto"/>
            <w:noWrap/>
            <w:vAlign w:val="center"/>
            <w:hideMark/>
          </w:tcPr>
          <w:p w:rsidR="008C6DEA" w:rsidRPr="008C6DEA" w:rsidRDefault="008C6DEA" w:rsidP="008C6DEA">
            <w:pPr>
              <w:spacing w:after="0" w:line="240" w:lineRule="auto"/>
              <w:rPr>
                <w:rFonts w:ascii="Times New Roman" w:eastAsia="Times New Roman" w:hAnsi="Times New Roman" w:cs="Times New Roman"/>
                <w:color w:val="000000"/>
                <w:sz w:val="18"/>
                <w:szCs w:val="18"/>
                <w:lang w:eastAsia="ru-RU"/>
              </w:rPr>
            </w:pPr>
            <w:r w:rsidRPr="008C6DEA">
              <w:rPr>
                <w:rFonts w:ascii="Times New Roman" w:eastAsia="Times New Roman" w:hAnsi="Times New Roman" w:cs="Times New Roman"/>
                <w:color w:val="000000"/>
                <w:sz w:val="18"/>
                <w:szCs w:val="18"/>
                <w:lang w:eastAsia="ru-RU"/>
              </w:rPr>
              <w:t>Всего участников</w:t>
            </w:r>
          </w:p>
        </w:tc>
        <w:tc>
          <w:tcPr>
            <w:tcW w:w="2236" w:type="dxa"/>
            <w:gridSpan w:val="5"/>
            <w:tcBorders>
              <w:top w:val="single" w:sz="4" w:space="0" w:color="000000"/>
              <w:left w:val="nil"/>
              <w:bottom w:val="nil"/>
              <w:right w:val="single" w:sz="4" w:space="0" w:color="000000"/>
            </w:tcBorders>
            <w:shd w:val="clear" w:color="auto" w:fill="auto"/>
            <w:noWrap/>
            <w:vAlign w:val="center"/>
            <w:hideMark/>
          </w:tcPr>
          <w:p w:rsidR="008C6DEA" w:rsidRPr="008C6DEA" w:rsidRDefault="008C6DEA" w:rsidP="008C6DEA">
            <w:pPr>
              <w:spacing w:after="0" w:line="240" w:lineRule="auto"/>
              <w:jc w:val="right"/>
              <w:rPr>
                <w:rFonts w:ascii="Times New Roman" w:eastAsia="Times New Roman" w:hAnsi="Times New Roman" w:cs="Times New Roman"/>
                <w:b/>
                <w:bCs/>
                <w:color w:val="000000"/>
                <w:sz w:val="18"/>
                <w:szCs w:val="18"/>
                <w:lang w:eastAsia="ru-RU"/>
              </w:rPr>
            </w:pPr>
            <w:r w:rsidRPr="008C6DEA">
              <w:rPr>
                <w:rFonts w:ascii="Times New Roman" w:eastAsia="Times New Roman" w:hAnsi="Times New Roman" w:cs="Times New Roman"/>
                <w:b/>
                <w:bCs/>
                <w:color w:val="000000"/>
                <w:sz w:val="18"/>
                <w:szCs w:val="18"/>
                <w:lang w:eastAsia="ru-RU"/>
              </w:rPr>
              <w:t>5</w:t>
            </w: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710" w:type="dxa"/>
            <w:gridSpan w:val="2"/>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 xml:space="preserve">В </w:t>
            </w:r>
            <w:proofErr w:type="spellStart"/>
            <w:proofErr w:type="gramStart"/>
            <w:r w:rsidRPr="008C6DEA">
              <w:rPr>
                <w:rFonts w:ascii="Arial" w:eastAsia="Times New Roman" w:hAnsi="Arial" w:cs="Arial"/>
                <w:color w:val="000000"/>
                <w:sz w:val="20"/>
                <w:szCs w:val="20"/>
                <w:lang w:eastAsia="ru-RU"/>
              </w:rPr>
              <w:t>проц</w:t>
            </w:r>
            <w:proofErr w:type="spellEnd"/>
            <w:proofErr w:type="gramEnd"/>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В классе</w:t>
            </w: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5</w:t>
            </w: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100</w:t>
            </w: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Средняя</w:t>
            </w: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81</w:t>
            </w: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Минимальная граница</w:t>
            </w: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24</w:t>
            </w: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Всего участников экзамена</w:t>
            </w: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5</w:t>
            </w: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100</w:t>
            </w: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Преодолели</w:t>
            </w: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5</w:t>
            </w: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100</w:t>
            </w: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Не преодолели</w:t>
            </w: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0</w:t>
            </w: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0</w:t>
            </w: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От 50 до 60</w:t>
            </w: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0</w:t>
            </w: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0</w:t>
            </w: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От 61 до 70</w:t>
            </w: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0</w:t>
            </w: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0</w:t>
            </w: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От 71 до 80</w:t>
            </w: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0</w:t>
            </w: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0</w:t>
            </w: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От 81 до 90</w:t>
            </w: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0</w:t>
            </w: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От 91 до 100</w:t>
            </w: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2</w:t>
            </w: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r w:rsidRPr="008C6DEA">
              <w:rPr>
                <w:rFonts w:ascii="Arial" w:eastAsia="Times New Roman" w:hAnsi="Arial" w:cs="Arial"/>
                <w:color w:val="000000"/>
                <w:sz w:val="20"/>
                <w:szCs w:val="20"/>
                <w:lang w:eastAsia="ru-RU"/>
              </w:rPr>
              <w:t>40</w:t>
            </w: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r w:rsidR="008C6DEA" w:rsidRPr="008C6DEA" w:rsidTr="008C6DEA">
        <w:trPr>
          <w:trHeight w:val="255"/>
        </w:trPr>
        <w:tc>
          <w:tcPr>
            <w:tcW w:w="4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5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1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4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0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568"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863"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1624"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86"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8C6DEA" w:rsidRPr="008C6DEA" w:rsidRDefault="008C6DEA" w:rsidP="008C6DEA">
            <w:pPr>
              <w:spacing w:after="0" w:line="240" w:lineRule="auto"/>
              <w:rPr>
                <w:rFonts w:ascii="Arial" w:eastAsia="Times New Roman" w:hAnsi="Arial" w:cs="Arial"/>
                <w:color w:val="000000"/>
                <w:sz w:val="20"/>
                <w:szCs w:val="20"/>
                <w:lang w:eastAsia="ru-RU"/>
              </w:rPr>
            </w:pPr>
          </w:p>
        </w:tc>
      </w:tr>
    </w:tbl>
    <w:p w:rsidR="00C30F11" w:rsidRPr="00C30F11" w:rsidRDefault="00C30F11" w:rsidP="00C30F11">
      <w:pPr>
        <w:spacing w:after="0" w:line="240" w:lineRule="auto"/>
        <w:ind w:firstLine="709"/>
        <w:jc w:val="center"/>
        <w:rPr>
          <w:rFonts w:ascii="Times New Roman" w:eastAsia="Calibri" w:hAnsi="Times New Roman" w:cs="Times New Roman"/>
          <w:b/>
          <w:sz w:val="24"/>
          <w:szCs w:val="24"/>
          <w:lang w:eastAsia="ru-RU"/>
        </w:rPr>
      </w:pPr>
    </w:p>
    <w:p w:rsidR="00C30F11" w:rsidRPr="00C30F11" w:rsidRDefault="00C30F11" w:rsidP="00C30F11">
      <w:pPr>
        <w:spacing w:after="0" w:line="240" w:lineRule="auto"/>
        <w:ind w:firstLine="709"/>
        <w:jc w:val="center"/>
        <w:rPr>
          <w:rFonts w:ascii="Times New Roman" w:eastAsia="Calibri" w:hAnsi="Times New Roman" w:cs="Times New Roman"/>
          <w:b/>
          <w:sz w:val="24"/>
          <w:szCs w:val="24"/>
          <w:lang w:eastAsia="ru-RU"/>
        </w:rPr>
      </w:pPr>
    </w:p>
    <w:p w:rsidR="00C30F11" w:rsidRPr="00C30F11" w:rsidRDefault="00C30F11" w:rsidP="00C30F11">
      <w:pPr>
        <w:spacing w:after="0" w:line="240" w:lineRule="auto"/>
        <w:ind w:firstLine="709"/>
        <w:jc w:val="center"/>
        <w:rPr>
          <w:rFonts w:ascii="Times New Roman" w:eastAsia="Calibri" w:hAnsi="Times New Roman" w:cs="Times New Roman"/>
          <w:b/>
          <w:sz w:val="24"/>
          <w:szCs w:val="24"/>
          <w:lang w:eastAsia="ru-RU"/>
        </w:rPr>
      </w:pPr>
    </w:p>
    <w:tbl>
      <w:tblPr>
        <w:tblW w:w="11692" w:type="dxa"/>
        <w:tblInd w:w="93" w:type="dxa"/>
        <w:tblLook w:val="04A0" w:firstRow="1" w:lastRow="0" w:firstColumn="1" w:lastColumn="0" w:noHBand="0" w:noVBand="1"/>
      </w:tblPr>
      <w:tblGrid>
        <w:gridCol w:w="580"/>
        <w:gridCol w:w="272"/>
        <w:gridCol w:w="272"/>
        <w:gridCol w:w="272"/>
        <w:gridCol w:w="283"/>
        <w:gridCol w:w="283"/>
        <w:gridCol w:w="272"/>
        <w:gridCol w:w="272"/>
        <w:gridCol w:w="332"/>
        <w:gridCol w:w="332"/>
        <w:gridCol w:w="272"/>
        <w:gridCol w:w="272"/>
        <w:gridCol w:w="1233"/>
        <w:gridCol w:w="800"/>
        <w:gridCol w:w="540"/>
        <w:gridCol w:w="540"/>
        <w:gridCol w:w="272"/>
        <w:gridCol w:w="272"/>
        <w:gridCol w:w="318"/>
        <w:gridCol w:w="318"/>
        <w:gridCol w:w="272"/>
        <w:gridCol w:w="3562"/>
        <w:gridCol w:w="328"/>
        <w:gridCol w:w="1229"/>
        <w:gridCol w:w="272"/>
        <w:gridCol w:w="272"/>
        <w:gridCol w:w="272"/>
        <w:gridCol w:w="306"/>
      </w:tblGrid>
      <w:tr w:rsidR="00420BF6" w:rsidRPr="00420BF6" w:rsidTr="00420BF6">
        <w:trPr>
          <w:trHeight w:val="233"/>
        </w:trPr>
        <w:tc>
          <w:tcPr>
            <w:tcW w:w="11692" w:type="dxa"/>
            <w:gridSpan w:val="28"/>
            <w:tcBorders>
              <w:top w:val="nil"/>
              <w:left w:val="nil"/>
              <w:bottom w:val="nil"/>
              <w:right w:val="nil"/>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color w:val="000000"/>
                <w:sz w:val="24"/>
                <w:szCs w:val="24"/>
                <w:lang w:eastAsia="ru-RU"/>
              </w:rPr>
            </w:pPr>
            <w:r w:rsidRPr="00420BF6">
              <w:rPr>
                <w:rFonts w:ascii="Times New Roman" w:eastAsia="Times New Roman" w:hAnsi="Times New Roman" w:cs="Times New Roman"/>
                <w:color w:val="000000"/>
                <w:sz w:val="24"/>
                <w:szCs w:val="24"/>
                <w:lang w:eastAsia="ru-RU"/>
              </w:rPr>
              <w:t>22 - Математика базовая 2023.06.01</w:t>
            </w:r>
          </w:p>
        </w:tc>
      </w:tr>
      <w:tr w:rsidR="00420BF6" w:rsidRPr="00420BF6" w:rsidTr="00420BF6">
        <w:trPr>
          <w:trHeight w:val="218"/>
        </w:trPr>
        <w:tc>
          <w:tcPr>
            <w:tcW w:w="548"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4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51"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2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04"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7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36"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39"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39"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233"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800"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44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44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5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5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2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2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19"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3562"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9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229"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19"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19"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19"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66"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r>
      <w:tr w:rsidR="00420BF6" w:rsidRPr="00420BF6" w:rsidTr="00420BF6">
        <w:trPr>
          <w:trHeight w:val="1148"/>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lang w:eastAsia="ru-RU"/>
              </w:rPr>
            </w:pPr>
            <w:r w:rsidRPr="00420BF6">
              <w:rPr>
                <w:rFonts w:ascii="Times New Roman" w:eastAsia="Times New Roman" w:hAnsi="Times New Roman" w:cs="Times New Roman"/>
                <w:b/>
                <w:bCs/>
                <w:color w:val="000000"/>
                <w:lang w:eastAsia="ru-RU"/>
              </w:rPr>
              <w:lastRenderedPageBreak/>
              <w:t>№</w:t>
            </w:r>
          </w:p>
        </w:tc>
        <w:tc>
          <w:tcPr>
            <w:tcW w:w="276"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8"/>
                <w:szCs w:val="18"/>
                <w:lang w:eastAsia="ru-RU"/>
              </w:rPr>
            </w:pPr>
            <w:r w:rsidRPr="00420BF6">
              <w:rPr>
                <w:rFonts w:ascii="Times New Roman" w:eastAsia="Times New Roman" w:hAnsi="Times New Roman" w:cs="Times New Roman"/>
                <w:b/>
                <w:bCs/>
                <w:color w:val="000000"/>
                <w:sz w:val="18"/>
                <w:szCs w:val="18"/>
                <w:lang w:eastAsia="ru-RU"/>
              </w:rPr>
              <w:t>Код МСУ</w:t>
            </w:r>
          </w:p>
        </w:tc>
        <w:tc>
          <w:tcPr>
            <w:tcW w:w="381"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Код ОО</w:t>
            </w:r>
          </w:p>
        </w:tc>
        <w:tc>
          <w:tcPr>
            <w:tcW w:w="273"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Класс</w:t>
            </w:r>
          </w:p>
        </w:tc>
        <w:tc>
          <w:tcPr>
            <w:tcW w:w="478" w:type="dxa"/>
            <w:gridSpan w:val="2"/>
            <w:tcBorders>
              <w:top w:val="single" w:sz="4" w:space="0" w:color="000000"/>
              <w:left w:val="nil"/>
              <w:bottom w:val="single" w:sz="4" w:space="0" w:color="000000"/>
              <w:right w:val="single" w:sz="4" w:space="0" w:color="000000"/>
            </w:tcBorders>
            <w:shd w:val="clear" w:color="auto" w:fill="auto"/>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Код ППЭ</w:t>
            </w:r>
          </w:p>
        </w:tc>
        <w:tc>
          <w:tcPr>
            <w:tcW w:w="27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Аудитория</w:t>
            </w:r>
          </w:p>
        </w:tc>
        <w:tc>
          <w:tcPr>
            <w:tcW w:w="1233"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Фамилия</w:t>
            </w:r>
          </w:p>
        </w:tc>
        <w:tc>
          <w:tcPr>
            <w:tcW w:w="800"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Имя</w:t>
            </w:r>
          </w:p>
        </w:tc>
        <w:tc>
          <w:tcPr>
            <w:tcW w:w="8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Отчество</w:t>
            </w:r>
          </w:p>
        </w:tc>
        <w:tc>
          <w:tcPr>
            <w:tcW w:w="31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Серия</w:t>
            </w:r>
          </w:p>
        </w:tc>
        <w:tc>
          <w:tcPr>
            <w:tcW w:w="45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Номер</w:t>
            </w:r>
          </w:p>
        </w:tc>
        <w:tc>
          <w:tcPr>
            <w:tcW w:w="3681" w:type="dxa"/>
            <w:gridSpan w:val="2"/>
            <w:tcBorders>
              <w:top w:val="single" w:sz="4" w:space="0" w:color="000000"/>
              <w:left w:val="nil"/>
              <w:bottom w:val="single" w:sz="4" w:space="0" w:color="000000"/>
              <w:right w:val="single" w:sz="4" w:space="0" w:color="000000"/>
            </w:tcBorders>
            <w:shd w:val="clear" w:color="auto" w:fill="auto"/>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Задания с кратким ответом</w:t>
            </w:r>
          </w:p>
        </w:tc>
        <w:tc>
          <w:tcPr>
            <w:tcW w:w="1426" w:type="dxa"/>
            <w:gridSpan w:val="2"/>
            <w:tcBorders>
              <w:top w:val="single" w:sz="4" w:space="0" w:color="000000"/>
              <w:left w:val="nil"/>
              <w:bottom w:val="single" w:sz="4" w:space="0" w:color="000000"/>
              <w:right w:val="single" w:sz="4" w:space="0" w:color="000000"/>
            </w:tcBorders>
            <w:shd w:val="clear" w:color="auto" w:fill="auto"/>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Задания с развёрнутым ответом</w:t>
            </w:r>
          </w:p>
        </w:tc>
        <w:tc>
          <w:tcPr>
            <w:tcW w:w="238"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2"/>
                <w:szCs w:val="12"/>
                <w:lang w:eastAsia="ru-RU"/>
              </w:rPr>
            </w:pPr>
            <w:r w:rsidRPr="00420BF6">
              <w:rPr>
                <w:rFonts w:ascii="Times New Roman" w:eastAsia="Times New Roman" w:hAnsi="Times New Roman" w:cs="Times New Roman"/>
                <w:b/>
                <w:bCs/>
                <w:color w:val="000000"/>
                <w:sz w:val="12"/>
                <w:szCs w:val="12"/>
                <w:lang w:eastAsia="ru-RU"/>
              </w:rPr>
              <w:t>Первичный балл</w:t>
            </w:r>
          </w:p>
        </w:tc>
        <w:tc>
          <w:tcPr>
            <w:tcW w:w="285"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Балл</w:t>
            </w:r>
          </w:p>
        </w:tc>
      </w:tr>
      <w:tr w:rsidR="00420BF6" w:rsidRPr="00420BF6" w:rsidTr="00420BF6">
        <w:trPr>
          <w:trHeight w:val="233"/>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w:t>
            </w:r>
          </w:p>
        </w:tc>
        <w:tc>
          <w:tcPr>
            <w:tcW w:w="2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121</w:t>
            </w:r>
          </w:p>
        </w:tc>
        <w:tc>
          <w:tcPr>
            <w:tcW w:w="3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w:t>
            </w:r>
          </w:p>
        </w:tc>
        <w:tc>
          <w:tcPr>
            <w:tcW w:w="27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11</w:t>
            </w:r>
          </w:p>
        </w:tc>
        <w:tc>
          <w:tcPr>
            <w:tcW w:w="4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212</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14</w:t>
            </w:r>
          </w:p>
        </w:tc>
        <w:tc>
          <w:tcPr>
            <w:tcW w:w="1233"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proofErr w:type="spellStart"/>
            <w:r w:rsidRPr="00420BF6">
              <w:rPr>
                <w:rFonts w:ascii="Times New Roman" w:eastAsia="Times New Roman" w:hAnsi="Times New Roman" w:cs="Times New Roman"/>
                <w:b/>
                <w:bCs/>
                <w:color w:val="000000"/>
                <w:sz w:val="14"/>
                <w:szCs w:val="14"/>
                <w:lang w:eastAsia="ru-RU"/>
              </w:rPr>
              <w:t>Андалаев</w:t>
            </w:r>
            <w:proofErr w:type="spellEnd"/>
          </w:p>
        </w:tc>
        <w:tc>
          <w:tcPr>
            <w:tcW w:w="800"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proofErr w:type="spellStart"/>
            <w:r w:rsidRPr="00420BF6">
              <w:rPr>
                <w:rFonts w:ascii="Times New Roman" w:eastAsia="Times New Roman" w:hAnsi="Times New Roman" w:cs="Times New Roman"/>
                <w:b/>
                <w:bCs/>
                <w:color w:val="000000"/>
                <w:sz w:val="14"/>
                <w:szCs w:val="14"/>
                <w:lang w:eastAsia="ru-RU"/>
              </w:rPr>
              <w:t>Андалав</w:t>
            </w:r>
            <w:proofErr w:type="spellEnd"/>
          </w:p>
        </w:tc>
        <w:tc>
          <w:tcPr>
            <w:tcW w:w="8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proofErr w:type="spellStart"/>
            <w:r w:rsidRPr="00420BF6">
              <w:rPr>
                <w:rFonts w:ascii="Times New Roman" w:eastAsia="Times New Roman" w:hAnsi="Times New Roman" w:cs="Times New Roman"/>
                <w:b/>
                <w:bCs/>
                <w:color w:val="000000"/>
                <w:sz w:val="14"/>
                <w:szCs w:val="14"/>
                <w:lang w:eastAsia="ru-RU"/>
              </w:rPr>
              <w:t>Салихович</w:t>
            </w:r>
            <w:proofErr w:type="spellEnd"/>
          </w:p>
        </w:tc>
        <w:tc>
          <w:tcPr>
            <w:tcW w:w="3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8219</w:t>
            </w:r>
          </w:p>
        </w:tc>
        <w:tc>
          <w:tcPr>
            <w:tcW w:w="4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220890</w:t>
            </w:r>
          </w:p>
        </w:tc>
        <w:tc>
          <w:tcPr>
            <w:tcW w:w="36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0"/>
                <w:szCs w:val="10"/>
                <w:lang w:eastAsia="ru-RU"/>
              </w:rPr>
            </w:pPr>
            <w:r w:rsidRPr="00420BF6">
              <w:rPr>
                <w:rFonts w:ascii="Courier New" w:eastAsia="Times New Roman" w:hAnsi="Courier New" w:cs="Courier New"/>
                <w:b/>
                <w:bCs/>
                <w:color w:val="000000"/>
                <w:sz w:val="10"/>
                <w:szCs w:val="10"/>
                <w:lang w:eastAsia="ru-RU"/>
              </w:rPr>
              <w:t>+++++++++++++++++++++</w:t>
            </w:r>
          </w:p>
        </w:tc>
        <w:tc>
          <w:tcPr>
            <w:tcW w:w="142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2"/>
                <w:szCs w:val="12"/>
                <w:lang w:eastAsia="ru-RU"/>
              </w:rPr>
            </w:pPr>
            <w:r w:rsidRPr="00420BF6">
              <w:rPr>
                <w:rFonts w:ascii="Courier New" w:eastAsia="Times New Roman" w:hAnsi="Courier New" w:cs="Courier New"/>
                <w:b/>
                <w:bCs/>
                <w:color w:val="000000"/>
                <w:sz w:val="12"/>
                <w:szCs w:val="12"/>
                <w:lang w:eastAsia="ru-RU"/>
              </w:rPr>
              <w:t> </w:t>
            </w:r>
          </w:p>
        </w:tc>
        <w:tc>
          <w:tcPr>
            <w:tcW w:w="23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21</w:t>
            </w:r>
          </w:p>
        </w:tc>
        <w:tc>
          <w:tcPr>
            <w:tcW w:w="28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5</w:t>
            </w:r>
          </w:p>
        </w:tc>
      </w:tr>
      <w:tr w:rsidR="00420BF6" w:rsidRPr="00420BF6" w:rsidTr="00420BF6">
        <w:trPr>
          <w:trHeight w:val="233"/>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w:t>
            </w:r>
          </w:p>
        </w:tc>
        <w:tc>
          <w:tcPr>
            <w:tcW w:w="2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121</w:t>
            </w:r>
          </w:p>
        </w:tc>
        <w:tc>
          <w:tcPr>
            <w:tcW w:w="3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w:t>
            </w:r>
          </w:p>
        </w:tc>
        <w:tc>
          <w:tcPr>
            <w:tcW w:w="27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11</w:t>
            </w:r>
          </w:p>
        </w:tc>
        <w:tc>
          <w:tcPr>
            <w:tcW w:w="4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212</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5</w:t>
            </w:r>
          </w:p>
        </w:tc>
        <w:tc>
          <w:tcPr>
            <w:tcW w:w="1233"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proofErr w:type="spellStart"/>
            <w:r w:rsidRPr="00420BF6">
              <w:rPr>
                <w:rFonts w:ascii="Times New Roman" w:eastAsia="Times New Roman" w:hAnsi="Times New Roman" w:cs="Times New Roman"/>
                <w:b/>
                <w:bCs/>
                <w:color w:val="000000"/>
                <w:sz w:val="14"/>
                <w:szCs w:val="14"/>
                <w:lang w:eastAsia="ru-RU"/>
              </w:rPr>
              <w:t>Галбацова</w:t>
            </w:r>
            <w:proofErr w:type="spellEnd"/>
          </w:p>
        </w:tc>
        <w:tc>
          <w:tcPr>
            <w:tcW w:w="800"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Милана</w:t>
            </w:r>
          </w:p>
        </w:tc>
        <w:tc>
          <w:tcPr>
            <w:tcW w:w="8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proofErr w:type="spellStart"/>
            <w:r w:rsidRPr="00420BF6">
              <w:rPr>
                <w:rFonts w:ascii="Times New Roman" w:eastAsia="Times New Roman" w:hAnsi="Times New Roman" w:cs="Times New Roman"/>
                <w:b/>
                <w:bCs/>
                <w:color w:val="000000"/>
                <w:sz w:val="14"/>
                <w:szCs w:val="14"/>
                <w:lang w:eastAsia="ru-RU"/>
              </w:rPr>
              <w:t>Рабадановна</w:t>
            </w:r>
            <w:proofErr w:type="spellEnd"/>
          </w:p>
        </w:tc>
        <w:tc>
          <w:tcPr>
            <w:tcW w:w="3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8218</w:t>
            </w:r>
          </w:p>
        </w:tc>
        <w:tc>
          <w:tcPr>
            <w:tcW w:w="4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167467</w:t>
            </w:r>
          </w:p>
        </w:tc>
        <w:tc>
          <w:tcPr>
            <w:tcW w:w="36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0"/>
                <w:szCs w:val="10"/>
                <w:lang w:eastAsia="ru-RU"/>
              </w:rPr>
            </w:pPr>
            <w:r w:rsidRPr="00420BF6">
              <w:rPr>
                <w:rFonts w:ascii="Courier New" w:eastAsia="Times New Roman" w:hAnsi="Courier New" w:cs="Courier New"/>
                <w:b/>
                <w:bCs/>
                <w:color w:val="000000"/>
                <w:sz w:val="10"/>
                <w:szCs w:val="10"/>
                <w:lang w:eastAsia="ru-RU"/>
              </w:rPr>
              <w:t>+++++++++++++++-+++++</w:t>
            </w:r>
          </w:p>
        </w:tc>
        <w:tc>
          <w:tcPr>
            <w:tcW w:w="142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2"/>
                <w:szCs w:val="12"/>
                <w:lang w:eastAsia="ru-RU"/>
              </w:rPr>
            </w:pPr>
            <w:r w:rsidRPr="00420BF6">
              <w:rPr>
                <w:rFonts w:ascii="Courier New" w:eastAsia="Times New Roman" w:hAnsi="Courier New" w:cs="Courier New"/>
                <w:b/>
                <w:bCs/>
                <w:color w:val="000000"/>
                <w:sz w:val="12"/>
                <w:szCs w:val="12"/>
                <w:lang w:eastAsia="ru-RU"/>
              </w:rPr>
              <w:t> </w:t>
            </w:r>
          </w:p>
        </w:tc>
        <w:tc>
          <w:tcPr>
            <w:tcW w:w="23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20</w:t>
            </w:r>
          </w:p>
        </w:tc>
        <w:tc>
          <w:tcPr>
            <w:tcW w:w="28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5</w:t>
            </w:r>
          </w:p>
        </w:tc>
      </w:tr>
      <w:tr w:rsidR="00420BF6" w:rsidRPr="00420BF6" w:rsidTr="00420BF6">
        <w:trPr>
          <w:trHeight w:val="218"/>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3</w:t>
            </w:r>
          </w:p>
        </w:tc>
        <w:tc>
          <w:tcPr>
            <w:tcW w:w="2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121</w:t>
            </w:r>
          </w:p>
        </w:tc>
        <w:tc>
          <w:tcPr>
            <w:tcW w:w="3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w:t>
            </w:r>
          </w:p>
        </w:tc>
        <w:tc>
          <w:tcPr>
            <w:tcW w:w="27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11</w:t>
            </w:r>
          </w:p>
        </w:tc>
        <w:tc>
          <w:tcPr>
            <w:tcW w:w="4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212</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w:t>
            </w:r>
          </w:p>
        </w:tc>
        <w:tc>
          <w:tcPr>
            <w:tcW w:w="1233"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Даудов</w:t>
            </w:r>
          </w:p>
        </w:tc>
        <w:tc>
          <w:tcPr>
            <w:tcW w:w="800"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Дауд</w:t>
            </w:r>
          </w:p>
        </w:tc>
        <w:tc>
          <w:tcPr>
            <w:tcW w:w="8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Шамильевич</w:t>
            </w:r>
          </w:p>
        </w:tc>
        <w:tc>
          <w:tcPr>
            <w:tcW w:w="3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8219</w:t>
            </w:r>
          </w:p>
        </w:tc>
        <w:tc>
          <w:tcPr>
            <w:tcW w:w="4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219505</w:t>
            </w:r>
          </w:p>
        </w:tc>
        <w:tc>
          <w:tcPr>
            <w:tcW w:w="36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0"/>
                <w:szCs w:val="10"/>
                <w:lang w:eastAsia="ru-RU"/>
              </w:rPr>
            </w:pPr>
            <w:r w:rsidRPr="00420BF6">
              <w:rPr>
                <w:rFonts w:ascii="Courier New" w:eastAsia="Times New Roman" w:hAnsi="Courier New" w:cs="Courier New"/>
                <w:b/>
                <w:bCs/>
                <w:color w:val="000000"/>
                <w:sz w:val="10"/>
                <w:szCs w:val="10"/>
                <w:lang w:eastAsia="ru-RU"/>
              </w:rPr>
              <w:t>++++++++++++-++++++--</w:t>
            </w:r>
          </w:p>
        </w:tc>
        <w:tc>
          <w:tcPr>
            <w:tcW w:w="142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2"/>
                <w:szCs w:val="12"/>
                <w:lang w:eastAsia="ru-RU"/>
              </w:rPr>
            </w:pPr>
            <w:r w:rsidRPr="00420BF6">
              <w:rPr>
                <w:rFonts w:ascii="Courier New" w:eastAsia="Times New Roman" w:hAnsi="Courier New" w:cs="Courier New"/>
                <w:b/>
                <w:bCs/>
                <w:color w:val="000000"/>
                <w:sz w:val="12"/>
                <w:szCs w:val="12"/>
                <w:lang w:eastAsia="ru-RU"/>
              </w:rPr>
              <w:t> </w:t>
            </w:r>
          </w:p>
        </w:tc>
        <w:tc>
          <w:tcPr>
            <w:tcW w:w="23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18</w:t>
            </w:r>
          </w:p>
        </w:tc>
        <w:tc>
          <w:tcPr>
            <w:tcW w:w="28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5</w:t>
            </w:r>
          </w:p>
        </w:tc>
      </w:tr>
      <w:tr w:rsidR="00420BF6" w:rsidRPr="00420BF6" w:rsidTr="00420BF6">
        <w:trPr>
          <w:trHeight w:val="233"/>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4</w:t>
            </w:r>
          </w:p>
        </w:tc>
        <w:tc>
          <w:tcPr>
            <w:tcW w:w="2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121</w:t>
            </w:r>
          </w:p>
        </w:tc>
        <w:tc>
          <w:tcPr>
            <w:tcW w:w="3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w:t>
            </w:r>
          </w:p>
        </w:tc>
        <w:tc>
          <w:tcPr>
            <w:tcW w:w="27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11</w:t>
            </w:r>
          </w:p>
        </w:tc>
        <w:tc>
          <w:tcPr>
            <w:tcW w:w="4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212</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10</w:t>
            </w:r>
          </w:p>
        </w:tc>
        <w:tc>
          <w:tcPr>
            <w:tcW w:w="1233"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proofErr w:type="spellStart"/>
            <w:r w:rsidRPr="00420BF6">
              <w:rPr>
                <w:rFonts w:ascii="Times New Roman" w:eastAsia="Times New Roman" w:hAnsi="Times New Roman" w:cs="Times New Roman"/>
                <w:b/>
                <w:bCs/>
                <w:color w:val="000000"/>
                <w:sz w:val="14"/>
                <w:szCs w:val="14"/>
                <w:lang w:eastAsia="ru-RU"/>
              </w:rPr>
              <w:t>Исмаилова</w:t>
            </w:r>
            <w:proofErr w:type="spellEnd"/>
          </w:p>
        </w:tc>
        <w:tc>
          <w:tcPr>
            <w:tcW w:w="800"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Зарина</w:t>
            </w:r>
          </w:p>
        </w:tc>
        <w:tc>
          <w:tcPr>
            <w:tcW w:w="8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proofErr w:type="spellStart"/>
            <w:r w:rsidRPr="00420BF6">
              <w:rPr>
                <w:rFonts w:ascii="Times New Roman" w:eastAsia="Times New Roman" w:hAnsi="Times New Roman" w:cs="Times New Roman"/>
                <w:b/>
                <w:bCs/>
                <w:color w:val="000000"/>
                <w:sz w:val="14"/>
                <w:szCs w:val="14"/>
                <w:lang w:eastAsia="ru-RU"/>
              </w:rPr>
              <w:t>Ибрагимовна</w:t>
            </w:r>
            <w:proofErr w:type="spellEnd"/>
          </w:p>
        </w:tc>
        <w:tc>
          <w:tcPr>
            <w:tcW w:w="3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8219</w:t>
            </w:r>
          </w:p>
        </w:tc>
        <w:tc>
          <w:tcPr>
            <w:tcW w:w="4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297015</w:t>
            </w:r>
          </w:p>
        </w:tc>
        <w:tc>
          <w:tcPr>
            <w:tcW w:w="36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0"/>
                <w:szCs w:val="10"/>
                <w:lang w:eastAsia="ru-RU"/>
              </w:rPr>
            </w:pPr>
            <w:r w:rsidRPr="00420BF6">
              <w:rPr>
                <w:rFonts w:ascii="Courier New" w:eastAsia="Times New Roman" w:hAnsi="Courier New" w:cs="Courier New"/>
                <w:b/>
                <w:bCs/>
                <w:color w:val="000000"/>
                <w:sz w:val="10"/>
                <w:szCs w:val="10"/>
                <w:lang w:eastAsia="ru-RU"/>
              </w:rPr>
              <w:t>+++++++++++++++++--+-</w:t>
            </w:r>
          </w:p>
        </w:tc>
        <w:tc>
          <w:tcPr>
            <w:tcW w:w="142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2"/>
                <w:szCs w:val="12"/>
                <w:lang w:eastAsia="ru-RU"/>
              </w:rPr>
            </w:pPr>
            <w:r w:rsidRPr="00420BF6">
              <w:rPr>
                <w:rFonts w:ascii="Courier New" w:eastAsia="Times New Roman" w:hAnsi="Courier New" w:cs="Courier New"/>
                <w:b/>
                <w:bCs/>
                <w:color w:val="000000"/>
                <w:sz w:val="12"/>
                <w:szCs w:val="12"/>
                <w:lang w:eastAsia="ru-RU"/>
              </w:rPr>
              <w:t> </w:t>
            </w:r>
          </w:p>
        </w:tc>
        <w:tc>
          <w:tcPr>
            <w:tcW w:w="23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18</w:t>
            </w:r>
          </w:p>
        </w:tc>
        <w:tc>
          <w:tcPr>
            <w:tcW w:w="28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5</w:t>
            </w:r>
          </w:p>
        </w:tc>
      </w:tr>
      <w:tr w:rsidR="00420BF6" w:rsidRPr="00420BF6" w:rsidTr="00420BF6">
        <w:trPr>
          <w:trHeight w:val="233"/>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5</w:t>
            </w:r>
          </w:p>
        </w:tc>
        <w:tc>
          <w:tcPr>
            <w:tcW w:w="2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121</w:t>
            </w:r>
          </w:p>
        </w:tc>
        <w:tc>
          <w:tcPr>
            <w:tcW w:w="3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w:t>
            </w:r>
          </w:p>
        </w:tc>
        <w:tc>
          <w:tcPr>
            <w:tcW w:w="27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11</w:t>
            </w:r>
          </w:p>
        </w:tc>
        <w:tc>
          <w:tcPr>
            <w:tcW w:w="4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212</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7</w:t>
            </w:r>
          </w:p>
        </w:tc>
        <w:tc>
          <w:tcPr>
            <w:tcW w:w="1233"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Рамазанов</w:t>
            </w:r>
          </w:p>
        </w:tc>
        <w:tc>
          <w:tcPr>
            <w:tcW w:w="800"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Курбан</w:t>
            </w:r>
          </w:p>
        </w:tc>
        <w:tc>
          <w:tcPr>
            <w:tcW w:w="8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proofErr w:type="spellStart"/>
            <w:r w:rsidRPr="00420BF6">
              <w:rPr>
                <w:rFonts w:ascii="Times New Roman" w:eastAsia="Times New Roman" w:hAnsi="Times New Roman" w:cs="Times New Roman"/>
                <w:b/>
                <w:bCs/>
                <w:color w:val="000000"/>
                <w:sz w:val="14"/>
                <w:szCs w:val="14"/>
                <w:lang w:eastAsia="ru-RU"/>
              </w:rPr>
              <w:t>Гусенович</w:t>
            </w:r>
            <w:proofErr w:type="spellEnd"/>
          </w:p>
        </w:tc>
        <w:tc>
          <w:tcPr>
            <w:tcW w:w="3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8222</w:t>
            </w:r>
          </w:p>
        </w:tc>
        <w:tc>
          <w:tcPr>
            <w:tcW w:w="4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615595</w:t>
            </w:r>
          </w:p>
        </w:tc>
        <w:tc>
          <w:tcPr>
            <w:tcW w:w="36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0"/>
                <w:szCs w:val="10"/>
                <w:lang w:eastAsia="ru-RU"/>
              </w:rPr>
            </w:pPr>
            <w:r w:rsidRPr="00420BF6">
              <w:rPr>
                <w:rFonts w:ascii="Courier New" w:eastAsia="Times New Roman" w:hAnsi="Courier New" w:cs="Courier New"/>
                <w:b/>
                <w:bCs/>
                <w:color w:val="000000"/>
                <w:sz w:val="10"/>
                <w:szCs w:val="10"/>
                <w:lang w:eastAsia="ru-RU"/>
              </w:rPr>
              <w:t>+++--+++-+----+---+--</w:t>
            </w:r>
          </w:p>
        </w:tc>
        <w:tc>
          <w:tcPr>
            <w:tcW w:w="142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2"/>
                <w:szCs w:val="12"/>
                <w:lang w:eastAsia="ru-RU"/>
              </w:rPr>
            </w:pPr>
            <w:r w:rsidRPr="00420BF6">
              <w:rPr>
                <w:rFonts w:ascii="Courier New" w:eastAsia="Times New Roman" w:hAnsi="Courier New" w:cs="Courier New"/>
                <w:b/>
                <w:bCs/>
                <w:color w:val="000000"/>
                <w:sz w:val="12"/>
                <w:szCs w:val="12"/>
                <w:lang w:eastAsia="ru-RU"/>
              </w:rPr>
              <w:t> </w:t>
            </w:r>
          </w:p>
        </w:tc>
        <w:tc>
          <w:tcPr>
            <w:tcW w:w="23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9</w:t>
            </w:r>
          </w:p>
        </w:tc>
        <w:tc>
          <w:tcPr>
            <w:tcW w:w="28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3</w:t>
            </w:r>
          </w:p>
        </w:tc>
      </w:tr>
      <w:tr w:rsidR="00420BF6" w:rsidRPr="00420BF6" w:rsidTr="00420BF6">
        <w:trPr>
          <w:trHeight w:val="233"/>
        </w:trPr>
        <w:tc>
          <w:tcPr>
            <w:tcW w:w="548" w:type="dxa"/>
            <w:tcBorders>
              <w:top w:val="nil"/>
              <w:left w:val="single" w:sz="4" w:space="0" w:color="000000"/>
              <w:bottom w:val="single" w:sz="4" w:space="0" w:color="000000"/>
              <w:right w:val="nil"/>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color w:val="000000"/>
                <w:sz w:val="10"/>
                <w:szCs w:val="10"/>
                <w:lang w:eastAsia="ru-RU"/>
              </w:rPr>
            </w:pPr>
            <w:r w:rsidRPr="00420BF6">
              <w:rPr>
                <w:rFonts w:ascii="Times New Roman" w:eastAsia="Times New Roman" w:hAnsi="Times New Roman" w:cs="Times New Roman"/>
                <w:color w:val="000000"/>
                <w:sz w:val="10"/>
                <w:szCs w:val="10"/>
                <w:lang w:eastAsia="ru-RU"/>
              </w:rPr>
              <w:t>Средние</w:t>
            </w:r>
          </w:p>
        </w:tc>
        <w:tc>
          <w:tcPr>
            <w:tcW w:w="296" w:type="dxa"/>
            <w:gridSpan w:val="2"/>
            <w:tcBorders>
              <w:top w:val="single" w:sz="4" w:space="0" w:color="000000"/>
              <w:left w:val="nil"/>
              <w:bottom w:val="single" w:sz="4" w:space="0" w:color="000000"/>
              <w:right w:val="nil"/>
            </w:tcBorders>
            <w:shd w:val="clear" w:color="auto" w:fill="auto"/>
            <w:noWrap/>
            <w:textDirection w:val="btLr"/>
            <w:vAlign w:val="bottom"/>
            <w:hideMark/>
          </w:tcPr>
          <w:p w:rsidR="00420BF6" w:rsidRPr="00420BF6" w:rsidRDefault="00420BF6" w:rsidP="00420BF6">
            <w:pPr>
              <w:spacing w:after="0" w:line="240" w:lineRule="auto"/>
              <w:rPr>
                <w:rFonts w:ascii="Times New Roman" w:eastAsia="Times New Roman" w:hAnsi="Times New Roman" w:cs="Times New Roman"/>
                <w:color w:val="000000"/>
                <w:lang w:eastAsia="ru-RU"/>
              </w:rPr>
            </w:pPr>
            <w:r w:rsidRPr="00420BF6">
              <w:rPr>
                <w:rFonts w:ascii="Times New Roman" w:eastAsia="Times New Roman" w:hAnsi="Times New Roman" w:cs="Times New Roman"/>
                <w:color w:val="000000"/>
                <w:lang w:eastAsia="ru-RU"/>
              </w:rPr>
              <w:t> </w:t>
            </w:r>
          </w:p>
        </w:tc>
        <w:tc>
          <w:tcPr>
            <w:tcW w:w="329"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314"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375"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376"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2617" w:type="dxa"/>
            <w:gridSpan w:val="4"/>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602"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380"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22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19"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3759"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1229"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19" w:type="dxa"/>
            <w:tcBorders>
              <w:top w:val="nil"/>
              <w:left w:val="nil"/>
              <w:bottom w:val="single" w:sz="4" w:space="0" w:color="000000"/>
              <w:right w:val="single" w:sz="4" w:space="0" w:color="000000"/>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3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8"/>
                <w:szCs w:val="18"/>
                <w:lang w:eastAsia="ru-RU"/>
              </w:rPr>
            </w:pPr>
            <w:r w:rsidRPr="00420BF6">
              <w:rPr>
                <w:rFonts w:ascii="Times New Roman" w:eastAsia="Times New Roman" w:hAnsi="Times New Roman" w:cs="Times New Roman"/>
                <w:b/>
                <w:bCs/>
                <w:color w:val="000000"/>
                <w:sz w:val="18"/>
                <w:szCs w:val="18"/>
                <w:lang w:eastAsia="ru-RU"/>
              </w:rPr>
              <w:t>#</w:t>
            </w:r>
          </w:p>
        </w:tc>
        <w:tc>
          <w:tcPr>
            <w:tcW w:w="166"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8"/>
                <w:szCs w:val="18"/>
                <w:lang w:eastAsia="ru-RU"/>
              </w:rPr>
            </w:pPr>
            <w:r w:rsidRPr="00420BF6">
              <w:rPr>
                <w:rFonts w:ascii="Times New Roman" w:eastAsia="Times New Roman" w:hAnsi="Times New Roman" w:cs="Times New Roman"/>
                <w:b/>
                <w:bCs/>
                <w:color w:val="000000"/>
                <w:sz w:val="18"/>
                <w:szCs w:val="18"/>
                <w:lang w:eastAsia="ru-RU"/>
              </w:rPr>
              <w:t>5</w:t>
            </w:r>
          </w:p>
        </w:tc>
      </w:tr>
      <w:tr w:rsidR="00420BF6" w:rsidRPr="00420BF6" w:rsidTr="00420BF6">
        <w:trPr>
          <w:trHeight w:val="218"/>
        </w:trPr>
        <w:tc>
          <w:tcPr>
            <w:tcW w:w="9940" w:type="dxa"/>
            <w:gridSpan w:val="23"/>
            <w:tcBorders>
              <w:top w:val="single" w:sz="4" w:space="0" w:color="000000"/>
              <w:left w:val="single" w:sz="4" w:space="0" w:color="000000"/>
              <w:bottom w:val="single" w:sz="4" w:space="0" w:color="000000"/>
              <w:right w:val="nil"/>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Минимальная граница</w:t>
            </w:r>
          </w:p>
        </w:tc>
        <w:tc>
          <w:tcPr>
            <w:tcW w:w="1752"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8"/>
                <w:szCs w:val="18"/>
                <w:lang w:eastAsia="ru-RU"/>
              </w:rPr>
            </w:pPr>
            <w:r w:rsidRPr="00420BF6">
              <w:rPr>
                <w:rFonts w:ascii="Times New Roman" w:eastAsia="Times New Roman" w:hAnsi="Times New Roman" w:cs="Times New Roman"/>
                <w:b/>
                <w:bCs/>
                <w:color w:val="000000"/>
                <w:sz w:val="18"/>
                <w:szCs w:val="18"/>
                <w:lang w:eastAsia="ru-RU"/>
              </w:rPr>
              <w:t>3</w:t>
            </w:r>
          </w:p>
        </w:tc>
      </w:tr>
      <w:tr w:rsidR="00420BF6" w:rsidRPr="00420BF6" w:rsidTr="00420BF6">
        <w:trPr>
          <w:trHeight w:val="233"/>
        </w:trPr>
        <w:tc>
          <w:tcPr>
            <w:tcW w:w="9940" w:type="dxa"/>
            <w:gridSpan w:val="23"/>
            <w:tcBorders>
              <w:top w:val="single" w:sz="4" w:space="0" w:color="000000"/>
              <w:left w:val="single" w:sz="4" w:space="0" w:color="000000"/>
              <w:bottom w:val="single" w:sz="4" w:space="0" w:color="000000"/>
              <w:right w:val="nil"/>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Всего участников</w:t>
            </w:r>
          </w:p>
        </w:tc>
        <w:tc>
          <w:tcPr>
            <w:tcW w:w="1752"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8"/>
                <w:szCs w:val="18"/>
                <w:lang w:eastAsia="ru-RU"/>
              </w:rPr>
            </w:pPr>
            <w:r w:rsidRPr="00420BF6">
              <w:rPr>
                <w:rFonts w:ascii="Times New Roman" w:eastAsia="Times New Roman" w:hAnsi="Times New Roman" w:cs="Times New Roman"/>
                <w:b/>
                <w:bCs/>
                <w:color w:val="000000"/>
                <w:sz w:val="18"/>
                <w:szCs w:val="18"/>
                <w:lang w:eastAsia="ru-RU"/>
              </w:rPr>
              <w:t>5</w:t>
            </w:r>
          </w:p>
        </w:tc>
      </w:tr>
      <w:tr w:rsidR="00420BF6" w:rsidRPr="00420BF6" w:rsidTr="00420BF6">
        <w:trPr>
          <w:trHeight w:val="233"/>
        </w:trPr>
        <w:tc>
          <w:tcPr>
            <w:tcW w:w="9940" w:type="dxa"/>
            <w:gridSpan w:val="23"/>
            <w:tcBorders>
              <w:top w:val="nil"/>
              <w:left w:val="nil"/>
              <w:bottom w:val="nil"/>
              <w:right w:val="nil"/>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color w:val="000000"/>
                <w:sz w:val="14"/>
                <w:szCs w:val="14"/>
                <w:lang w:eastAsia="ru-RU"/>
              </w:rPr>
            </w:pPr>
            <w:r w:rsidRPr="00420BF6">
              <w:rPr>
                <w:rFonts w:ascii="Times New Roman" w:eastAsia="Times New Roman" w:hAnsi="Times New Roman" w:cs="Times New Roman"/>
                <w:color w:val="000000"/>
                <w:sz w:val="14"/>
                <w:szCs w:val="14"/>
                <w:lang w:eastAsia="ru-RU"/>
              </w:rPr>
              <w:t>Дата создания: 2023.06.14 11:29</w:t>
            </w:r>
          </w:p>
        </w:tc>
        <w:tc>
          <w:tcPr>
            <w:tcW w:w="1752" w:type="dxa"/>
            <w:gridSpan w:val="5"/>
            <w:tcBorders>
              <w:top w:val="nil"/>
              <w:left w:val="nil"/>
              <w:bottom w:val="nil"/>
              <w:right w:val="nil"/>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color w:val="000000"/>
                <w:sz w:val="14"/>
                <w:szCs w:val="14"/>
                <w:lang w:eastAsia="ru-RU"/>
              </w:rPr>
            </w:pPr>
            <w:r w:rsidRPr="00420BF6">
              <w:rPr>
                <w:rFonts w:ascii="Times New Roman" w:eastAsia="Times New Roman" w:hAnsi="Times New Roman" w:cs="Times New Roman"/>
                <w:color w:val="000000"/>
                <w:sz w:val="14"/>
                <w:szCs w:val="14"/>
                <w:lang w:eastAsia="ru-RU"/>
              </w:rPr>
              <w:t>2 из 2</w:t>
            </w:r>
          </w:p>
        </w:tc>
      </w:tr>
      <w:tr w:rsidR="00420BF6" w:rsidRPr="00420BF6" w:rsidTr="00420BF6">
        <w:trPr>
          <w:trHeight w:val="255"/>
        </w:trPr>
        <w:tc>
          <w:tcPr>
            <w:tcW w:w="5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3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562"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9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2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xml:space="preserve">В </w:t>
            </w:r>
            <w:proofErr w:type="spellStart"/>
            <w:r w:rsidRPr="00420BF6">
              <w:rPr>
                <w:rFonts w:ascii="Arial" w:eastAsia="Times New Roman" w:hAnsi="Arial" w:cs="Arial"/>
                <w:color w:val="000000"/>
                <w:sz w:val="20"/>
                <w:szCs w:val="20"/>
                <w:lang w:eastAsia="ru-RU"/>
              </w:rPr>
              <w:t>процен</w:t>
            </w:r>
            <w:proofErr w:type="spellEnd"/>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6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3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562"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В классе</w:t>
            </w:r>
          </w:p>
        </w:tc>
        <w:tc>
          <w:tcPr>
            <w:tcW w:w="19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5</w:t>
            </w:r>
          </w:p>
        </w:tc>
        <w:tc>
          <w:tcPr>
            <w:tcW w:w="122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100</w:t>
            </w: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6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3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562"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Средняя</w:t>
            </w:r>
          </w:p>
        </w:tc>
        <w:tc>
          <w:tcPr>
            <w:tcW w:w="19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5</w:t>
            </w:r>
          </w:p>
        </w:tc>
        <w:tc>
          <w:tcPr>
            <w:tcW w:w="122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6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3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562"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Минимальная граница</w:t>
            </w:r>
          </w:p>
        </w:tc>
        <w:tc>
          <w:tcPr>
            <w:tcW w:w="19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3</w:t>
            </w:r>
          </w:p>
        </w:tc>
        <w:tc>
          <w:tcPr>
            <w:tcW w:w="122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6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3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562"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Всего участников экзамена</w:t>
            </w:r>
          </w:p>
        </w:tc>
        <w:tc>
          <w:tcPr>
            <w:tcW w:w="19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5</w:t>
            </w:r>
          </w:p>
        </w:tc>
        <w:tc>
          <w:tcPr>
            <w:tcW w:w="122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100</w:t>
            </w: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6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3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562"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Преодолели</w:t>
            </w:r>
          </w:p>
        </w:tc>
        <w:tc>
          <w:tcPr>
            <w:tcW w:w="19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5</w:t>
            </w:r>
          </w:p>
        </w:tc>
        <w:tc>
          <w:tcPr>
            <w:tcW w:w="122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100</w:t>
            </w: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6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3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562"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Не преодолели</w:t>
            </w:r>
          </w:p>
        </w:tc>
        <w:tc>
          <w:tcPr>
            <w:tcW w:w="19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2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6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3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562"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5</w:t>
            </w:r>
          </w:p>
        </w:tc>
        <w:tc>
          <w:tcPr>
            <w:tcW w:w="19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4</w:t>
            </w:r>
          </w:p>
        </w:tc>
        <w:tc>
          <w:tcPr>
            <w:tcW w:w="122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80</w:t>
            </w: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6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3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562"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4</w:t>
            </w:r>
          </w:p>
        </w:tc>
        <w:tc>
          <w:tcPr>
            <w:tcW w:w="19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2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6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3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562"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3</w:t>
            </w:r>
          </w:p>
        </w:tc>
        <w:tc>
          <w:tcPr>
            <w:tcW w:w="19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1</w:t>
            </w:r>
          </w:p>
        </w:tc>
        <w:tc>
          <w:tcPr>
            <w:tcW w:w="122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20</w:t>
            </w: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6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3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562"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2</w:t>
            </w:r>
          </w:p>
        </w:tc>
        <w:tc>
          <w:tcPr>
            <w:tcW w:w="19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2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1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6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bl>
    <w:p w:rsidR="00C30F11" w:rsidRDefault="00C30F11" w:rsidP="00C30F11">
      <w:pPr>
        <w:spacing w:after="0" w:line="240" w:lineRule="auto"/>
        <w:rPr>
          <w:rFonts w:ascii="Times New Roman" w:eastAsia="Calibri" w:hAnsi="Times New Roman" w:cs="Times New Roman"/>
          <w:b/>
          <w:sz w:val="24"/>
          <w:szCs w:val="24"/>
          <w:lang w:eastAsia="ru-RU"/>
        </w:rPr>
      </w:pPr>
    </w:p>
    <w:p w:rsidR="00FA3955" w:rsidRDefault="00FA3955" w:rsidP="00C30F11">
      <w:pPr>
        <w:spacing w:after="0" w:line="240" w:lineRule="auto"/>
        <w:rPr>
          <w:rFonts w:ascii="Times New Roman" w:eastAsia="Calibri" w:hAnsi="Times New Roman" w:cs="Times New Roman"/>
          <w:b/>
          <w:sz w:val="24"/>
          <w:szCs w:val="24"/>
          <w:lang w:eastAsia="ru-RU"/>
        </w:rPr>
      </w:pPr>
    </w:p>
    <w:p w:rsidR="00FA3955" w:rsidRDefault="00FA3955" w:rsidP="00C30F11">
      <w:pPr>
        <w:spacing w:after="0" w:line="240" w:lineRule="auto"/>
        <w:rPr>
          <w:rFonts w:ascii="Times New Roman" w:eastAsia="Calibri" w:hAnsi="Times New Roman" w:cs="Times New Roman"/>
          <w:b/>
          <w:sz w:val="18"/>
          <w:szCs w:val="20"/>
          <w:lang w:eastAsia="ru-RU"/>
        </w:rPr>
      </w:pPr>
    </w:p>
    <w:tbl>
      <w:tblPr>
        <w:tblW w:w="12472" w:type="dxa"/>
        <w:tblInd w:w="93" w:type="dxa"/>
        <w:tblLook w:val="04A0" w:firstRow="1" w:lastRow="0" w:firstColumn="1" w:lastColumn="0" w:noHBand="0" w:noVBand="1"/>
      </w:tblPr>
      <w:tblGrid>
        <w:gridCol w:w="580"/>
        <w:gridCol w:w="272"/>
        <w:gridCol w:w="272"/>
        <w:gridCol w:w="272"/>
        <w:gridCol w:w="283"/>
        <w:gridCol w:w="283"/>
        <w:gridCol w:w="272"/>
        <w:gridCol w:w="272"/>
        <w:gridCol w:w="332"/>
        <w:gridCol w:w="332"/>
        <w:gridCol w:w="272"/>
        <w:gridCol w:w="272"/>
        <w:gridCol w:w="1303"/>
        <w:gridCol w:w="630"/>
        <w:gridCol w:w="534"/>
        <w:gridCol w:w="534"/>
        <w:gridCol w:w="272"/>
        <w:gridCol w:w="272"/>
        <w:gridCol w:w="318"/>
        <w:gridCol w:w="318"/>
        <w:gridCol w:w="272"/>
        <w:gridCol w:w="3763"/>
        <w:gridCol w:w="916"/>
        <w:gridCol w:w="1317"/>
        <w:gridCol w:w="272"/>
        <w:gridCol w:w="272"/>
        <w:gridCol w:w="272"/>
        <w:gridCol w:w="306"/>
      </w:tblGrid>
      <w:tr w:rsidR="00420BF6" w:rsidRPr="00420BF6" w:rsidTr="00420BF6">
        <w:trPr>
          <w:trHeight w:val="218"/>
        </w:trPr>
        <w:tc>
          <w:tcPr>
            <w:tcW w:w="12472" w:type="dxa"/>
            <w:gridSpan w:val="28"/>
            <w:tcBorders>
              <w:top w:val="nil"/>
              <w:left w:val="nil"/>
              <w:bottom w:val="nil"/>
              <w:right w:val="nil"/>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color w:val="000000"/>
                <w:sz w:val="24"/>
                <w:szCs w:val="24"/>
                <w:lang w:eastAsia="ru-RU"/>
              </w:rPr>
            </w:pPr>
            <w:r w:rsidRPr="00420BF6">
              <w:rPr>
                <w:rFonts w:ascii="Times New Roman" w:eastAsia="Times New Roman" w:hAnsi="Times New Roman" w:cs="Times New Roman"/>
                <w:color w:val="000000"/>
                <w:sz w:val="24"/>
                <w:szCs w:val="24"/>
                <w:lang w:eastAsia="ru-RU"/>
              </w:rPr>
              <w:t>06 - Биология 2023.06.13</w:t>
            </w:r>
          </w:p>
        </w:tc>
      </w:tr>
      <w:tr w:rsidR="00420BF6" w:rsidRPr="00420BF6" w:rsidTr="00420BF6">
        <w:trPr>
          <w:trHeight w:val="233"/>
        </w:trPr>
        <w:tc>
          <w:tcPr>
            <w:tcW w:w="578"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48"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48"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26"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04"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7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39"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39"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303"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630"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441"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441"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5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5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2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2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26"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3763"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840"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20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26"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26"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26"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76"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r>
      <w:tr w:rsidR="00420BF6" w:rsidRPr="00420BF6" w:rsidTr="00420BF6">
        <w:trPr>
          <w:trHeight w:val="1148"/>
        </w:trPr>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lang w:eastAsia="ru-RU"/>
              </w:rPr>
            </w:pPr>
            <w:r w:rsidRPr="00420BF6">
              <w:rPr>
                <w:rFonts w:ascii="Times New Roman" w:eastAsia="Times New Roman" w:hAnsi="Times New Roman" w:cs="Times New Roman"/>
                <w:b/>
                <w:bCs/>
                <w:color w:val="000000"/>
                <w:lang w:eastAsia="ru-RU"/>
              </w:rPr>
              <w:t>№</w:t>
            </w:r>
          </w:p>
        </w:tc>
        <w:tc>
          <w:tcPr>
            <w:tcW w:w="274"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8"/>
                <w:szCs w:val="18"/>
                <w:lang w:eastAsia="ru-RU"/>
              </w:rPr>
            </w:pPr>
            <w:r w:rsidRPr="00420BF6">
              <w:rPr>
                <w:rFonts w:ascii="Times New Roman" w:eastAsia="Times New Roman" w:hAnsi="Times New Roman" w:cs="Times New Roman"/>
                <w:b/>
                <w:bCs/>
                <w:color w:val="000000"/>
                <w:sz w:val="18"/>
                <w:szCs w:val="18"/>
                <w:lang w:eastAsia="ru-RU"/>
              </w:rPr>
              <w:t>Код МСУ</w:t>
            </w:r>
          </w:p>
        </w:tc>
        <w:tc>
          <w:tcPr>
            <w:tcW w:w="381"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Код ОО</w:t>
            </w:r>
          </w:p>
        </w:tc>
        <w:tc>
          <w:tcPr>
            <w:tcW w:w="274"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Класс</w:t>
            </w:r>
          </w:p>
        </w:tc>
        <w:tc>
          <w:tcPr>
            <w:tcW w:w="478" w:type="dxa"/>
            <w:gridSpan w:val="2"/>
            <w:tcBorders>
              <w:top w:val="single" w:sz="4" w:space="0" w:color="000000"/>
              <w:left w:val="nil"/>
              <w:bottom w:val="single" w:sz="4" w:space="0" w:color="000000"/>
              <w:right w:val="single" w:sz="4" w:space="0" w:color="000000"/>
            </w:tcBorders>
            <w:shd w:val="clear" w:color="auto" w:fill="auto"/>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Код ППЭ</w:t>
            </w:r>
          </w:p>
        </w:tc>
        <w:tc>
          <w:tcPr>
            <w:tcW w:w="27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Аудитория</w:t>
            </w:r>
          </w:p>
        </w:tc>
        <w:tc>
          <w:tcPr>
            <w:tcW w:w="1303"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Фамилия</w:t>
            </w:r>
          </w:p>
        </w:tc>
        <w:tc>
          <w:tcPr>
            <w:tcW w:w="630"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Имя</w:t>
            </w:r>
          </w:p>
        </w:tc>
        <w:tc>
          <w:tcPr>
            <w:tcW w:w="8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Отчество</w:t>
            </w:r>
          </w:p>
        </w:tc>
        <w:tc>
          <w:tcPr>
            <w:tcW w:w="31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Серия</w:t>
            </w:r>
          </w:p>
        </w:tc>
        <w:tc>
          <w:tcPr>
            <w:tcW w:w="45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Номер</w:t>
            </w:r>
          </w:p>
        </w:tc>
        <w:tc>
          <w:tcPr>
            <w:tcW w:w="3889" w:type="dxa"/>
            <w:gridSpan w:val="2"/>
            <w:tcBorders>
              <w:top w:val="single" w:sz="4" w:space="0" w:color="000000"/>
              <w:left w:val="nil"/>
              <w:bottom w:val="single" w:sz="4" w:space="0" w:color="000000"/>
              <w:right w:val="single" w:sz="4" w:space="0" w:color="000000"/>
            </w:tcBorders>
            <w:shd w:val="clear" w:color="auto" w:fill="auto"/>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Задания с кратким ответом</w:t>
            </w:r>
          </w:p>
        </w:tc>
        <w:tc>
          <w:tcPr>
            <w:tcW w:w="2047" w:type="dxa"/>
            <w:gridSpan w:val="2"/>
            <w:tcBorders>
              <w:top w:val="single" w:sz="4" w:space="0" w:color="000000"/>
              <w:left w:val="nil"/>
              <w:bottom w:val="single" w:sz="4" w:space="0" w:color="000000"/>
              <w:right w:val="single" w:sz="4" w:space="0" w:color="000000"/>
            </w:tcBorders>
            <w:shd w:val="clear" w:color="auto" w:fill="auto"/>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20"/>
                <w:szCs w:val="20"/>
                <w:lang w:eastAsia="ru-RU"/>
              </w:rPr>
            </w:pPr>
            <w:r w:rsidRPr="00420BF6">
              <w:rPr>
                <w:rFonts w:ascii="Times New Roman" w:eastAsia="Times New Roman" w:hAnsi="Times New Roman" w:cs="Times New Roman"/>
                <w:b/>
                <w:bCs/>
                <w:color w:val="000000"/>
                <w:sz w:val="20"/>
                <w:szCs w:val="20"/>
                <w:lang w:eastAsia="ru-RU"/>
              </w:rPr>
              <w:t>Задания с развёрнутым ответом</w:t>
            </w:r>
          </w:p>
        </w:tc>
        <w:tc>
          <w:tcPr>
            <w:tcW w:w="252"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2"/>
                <w:szCs w:val="12"/>
                <w:lang w:eastAsia="ru-RU"/>
              </w:rPr>
            </w:pPr>
            <w:r w:rsidRPr="00420BF6">
              <w:rPr>
                <w:rFonts w:ascii="Times New Roman" w:eastAsia="Times New Roman" w:hAnsi="Times New Roman" w:cs="Times New Roman"/>
                <w:b/>
                <w:bCs/>
                <w:color w:val="000000"/>
                <w:sz w:val="12"/>
                <w:szCs w:val="12"/>
                <w:lang w:eastAsia="ru-RU"/>
              </w:rPr>
              <w:t>Первичный балл</w:t>
            </w:r>
          </w:p>
        </w:tc>
        <w:tc>
          <w:tcPr>
            <w:tcW w:w="302"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Балл</w:t>
            </w:r>
          </w:p>
        </w:tc>
      </w:tr>
      <w:tr w:rsidR="00420BF6" w:rsidRPr="00420BF6" w:rsidTr="00420BF6">
        <w:trPr>
          <w:trHeight w:val="233"/>
        </w:trPr>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121</w:t>
            </w:r>
          </w:p>
        </w:tc>
        <w:tc>
          <w:tcPr>
            <w:tcW w:w="3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11</w:t>
            </w:r>
          </w:p>
        </w:tc>
        <w:tc>
          <w:tcPr>
            <w:tcW w:w="4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212</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w:t>
            </w:r>
          </w:p>
        </w:tc>
        <w:tc>
          <w:tcPr>
            <w:tcW w:w="1303"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Даудов</w:t>
            </w:r>
          </w:p>
        </w:tc>
        <w:tc>
          <w:tcPr>
            <w:tcW w:w="630"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Дауд</w:t>
            </w:r>
          </w:p>
        </w:tc>
        <w:tc>
          <w:tcPr>
            <w:tcW w:w="8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Шамильевич</w:t>
            </w:r>
          </w:p>
        </w:tc>
        <w:tc>
          <w:tcPr>
            <w:tcW w:w="3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8219</w:t>
            </w:r>
          </w:p>
        </w:tc>
        <w:tc>
          <w:tcPr>
            <w:tcW w:w="4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center"/>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219505</w:t>
            </w:r>
          </w:p>
        </w:tc>
        <w:tc>
          <w:tcPr>
            <w:tcW w:w="388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0"/>
                <w:szCs w:val="10"/>
                <w:lang w:eastAsia="ru-RU"/>
              </w:rPr>
            </w:pPr>
            <w:r w:rsidRPr="00420BF6">
              <w:rPr>
                <w:rFonts w:ascii="Courier New" w:eastAsia="Times New Roman" w:hAnsi="Courier New" w:cs="Courier New"/>
                <w:b/>
                <w:bCs/>
                <w:color w:val="000000"/>
                <w:sz w:val="10"/>
                <w:szCs w:val="10"/>
                <w:lang w:eastAsia="ru-RU"/>
              </w:rPr>
              <w:t>+2+++012+022+001122012</w:t>
            </w:r>
          </w:p>
        </w:tc>
        <w:tc>
          <w:tcPr>
            <w:tcW w:w="204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rPr>
                <w:rFonts w:ascii="Courier New" w:eastAsia="Times New Roman" w:hAnsi="Courier New" w:cs="Courier New"/>
                <w:b/>
                <w:bCs/>
                <w:color w:val="000000"/>
                <w:sz w:val="12"/>
                <w:szCs w:val="12"/>
                <w:lang w:eastAsia="ru-RU"/>
              </w:rPr>
            </w:pPr>
            <w:r w:rsidRPr="00420BF6">
              <w:rPr>
                <w:rFonts w:ascii="Courier New" w:eastAsia="Times New Roman" w:hAnsi="Courier New" w:cs="Courier New"/>
                <w:b/>
                <w:bCs/>
                <w:color w:val="000000"/>
                <w:sz w:val="12"/>
                <w:szCs w:val="12"/>
                <w:lang w:eastAsia="ru-RU"/>
              </w:rPr>
              <w:t>2(3)0(3)0(3)2(3)0(3)1(3)0(3)</w:t>
            </w:r>
          </w:p>
        </w:tc>
        <w:tc>
          <w:tcPr>
            <w:tcW w:w="25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29</w:t>
            </w:r>
          </w:p>
        </w:tc>
        <w:tc>
          <w:tcPr>
            <w:tcW w:w="30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4"/>
                <w:szCs w:val="14"/>
                <w:lang w:eastAsia="ru-RU"/>
              </w:rPr>
            </w:pPr>
            <w:r w:rsidRPr="00420BF6">
              <w:rPr>
                <w:rFonts w:ascii="Times New Roman" w:eastAsia="Times New Roman" w:hAnsi="Times New Roman" w:cs="Times New Roman"/>
                <w:b/>
                <w:bCs/>
                <w:color w:val="000000"/>
                <w:sz w:val="14"/>
                <w:szCs w:val="14"/>
                <w:lang w:eastAsia="ru-RU"/>
              </w:rPr>
              <w:t>53</w:t>
            </w:r>
          </w:p>
        </w:tc>
      </w:tr>
      <w:tr w:rsidR="00420BF6" w:rsidRPr="00420BF6" w:rsidTr="00420BF6">
        <w:trPr>
          <w:trHeight w:val="218"/>
        </w:trPr>
        <w:tc>
          <w:tcPr>
            <w:tcW w:w="578" w:type="dxa"/>
            <w:tcBorders>
              <w:top w:val="nil"/>
              <w:left w:val="single" w:sz="4" w:space="0" w:color="000000"/>
              <w:bottom w:val="single" w:sz="4" w:space="0" w:color="000000"/>
              <w:right w:val="nil"/>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color w:val="000000"/>
                <w:sz w:val="10"/>
                <w:szCs w:val="10"/>
                <w:lang w:eastAsia="ru-RU"/>
              </w:rPr>
            </w:pPr>
            <w:r w:rsidRPr="00420BF6">
              <w:rPr>
                <w:rFonts w:ascii="Times New Roman" w:eastAsia="Times New Roman" w:hAnsi="Times New Roman" w:cs="Times New Roman"/>
                <w:color w:val="000000"/>
                <w:sz w:val="10"/>
                <w:szCs w:val="10"/>
                <w:lang w:eastAsia="ru-RU"/>
              </w:rPr>
              <w:t>Средние</w:t>
            </w:r>
          </w:p>
        </w:tc>
        <w:tc>
          <w:tcPr>
            <w:tcW w:w="296" w:type="dxa"/>
            <w:gridSpan w:val="2"/>
            <w:tcBorders>
              <w:top w:val="single" w:sz="4" w:space="0" w:color="000000"/>
              <w:left w:val="nil"/>
              <w:bottom w:val="single" w:sz="4" w:space="0" w:color="000000"/>
              <w:right w:val="nil"/>
            </w:tcBorders>
            <w:shd w:val="clear" w:color="auto" w:fill="auto"/>
            <w:noWrap/>
            <w:textDirection w:val="btLr"/>
            <w:vAlign w:val="bottom"/>
            <w:hideMark/>
          </w:tcPr>
          <w:p w:rsidR="00420BF6" w:rsidRPr="00420BF6" w:rsidRDefault="00420BF6" w:rsidP="00420BF6">
            <w:pPr>
              <w:spacing w:after="0" w:line="240" w:lineRule="auto"/>
              <w:rPr>
                <w:rFonts w:ascii="Times New Roman" w:eastAsia="Times New Roman" w:hAnsi="Times New Roman" w:cs="Times New Roman"/>
                <w:color w:val="000000"/>
                <w:lang w:eastAsia="ru-RU"/>
              </w:rPr>
            </w:pPr>
            <w:r w:rsidRPr="00420BF6">
              <w:rPr>
                <w:rFonts w:ascii="Times New Roman" w:eastAsia="Times New Roman" w:hAnsi="Times New Roman" w:cs="Times New Roman"/>
                <w:color w:val="000000"/>
                <w:lang w:eastAsia="ru-RU"/>
              </w:rPr>
              <w:t> </w:t>
            </w:r>
          </w:p>
        </w:tc>
        <w:tc>
          <w:tcPr>
            <w:tcW w:w="330"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314"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376"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376"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2511" w:type="dxa"/>
            <w:gridSpan w:val="4"/>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596"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380"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225"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26"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4603" w:type="dxa"/>
            <w:gridSpan w:val="2"/>
            <w:tcBorders>
              <w:top w:val="single" w:sz="4" w:space="0" w:color="000000"/>
              <w:left w:val="nil"/>
              <w:bottom w:val="single" w:sz="4" w:space="0" w:color="000000"/>
              <w:right w:val="nil"/>
            </w:tcBorders>
            <w:shd w:val="clear" w:color="auto" w:fill="auto"/>
            <w:noWrap/>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 </w:t>
            </w:r>
          </w:p>
        </w:tc>
        <w:tc>
          <w:tcPr>
            <w:tcW w:w="1207" w:type="dxa"/>
            <w:tcBorders>
              <w:top w:val="nil"/>
              <w:left w:val="nil"/>
              <w:bottom w:val="single" w:sz="4" w:space="0" w:color="000000"/>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126" w:type="dxa"/>
            <w:tcBorders>
              <w:top w:val="nil"/>
              <w:left w:val="nil"/>
              <w:bottom w:val="single" w:sz="4" w:space="0" w:color="000000"/>
              <w:right w:val="single" w:sz="4" w:space="0" w:color="000000"/>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 </w:t>
            </w:r>
          </w:p>
        </w:tc>
        <w:tc>
          <w:tcPr>
            <w:tcW w:w="25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8"/>
                <w:szCs w:val="18"/>
                <w:lang w:eastAsia="ru-RU"/>
              </w:rPr>
            </w:pPr>
            <w:r w:rsidRPr="00420BF6">
              <w:rPr>
                <w:rFonts w:ascii="Times New Roman" w:eastAsia="Times New Roman" w:hAnsi="Times New Roman" w:cs="Times New Roman"/>
                <w:b/>
                <w:bCs/>
                <w:color w:val="000000"/>
                <w:sz w:val="18"/>
                <w:szCs w:val="18"/>
                <w:lang w:eastAsia="ru-RU"/>
              </w:rPr>
              <w:t>#</w:t>
            </w:r>
          </w:p>
        </w:tc>
        <w:tc>
          <w:tcPr>
            <w:tcW w:w="176" w:type="dxa"/>
            <w:tcBorders>
              <w:top w:val="nil"/>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8"/>
                <w:szCs w:val="18"/>
                <w:lang w:eastAsia="ru-RU"/>
              </w:rPr>
            </w:pPr>
            <w:r w:rsidRPr="00420BF6">
              <w:rPr>
                <w:rFonts w:ascii="Times New Roman" w:eastAsia="Times New Roman" w:hAnsi="Times New Roman" w:cs="Times New Roman"/>
                <w:b/>
                <w:bCs/>
                <w:color w:val="000000"/>
                <w:sz w:val="18"/>
                <w:szCs w:val="18"/>
                <w:lang w:eastAsia="ru-RU"/>
              </w:rPr>
              <w:t>#</w:t>
            </w:r>
          </w:p>
        </w:tc>
      </w:tr>
      <w:tr w:rsidR="00420BF6" w:rsidRPr="00420BF6" w:rsidTr="00420BF6">
        <w:trPr>
          <w:trHeight w:val="233"/>
        </w:trPr>
        <w:tc>
          <w:tcPr>
            <w:tcW w:w="10711" w:type="dxa"/>
            <w:gridSpan w:val="23"/>
            <w:tcBorders>
              <w:top w:val="single" w:sz="4" w:space="0" w:color="000000"/>
              <w:left w:val="single" w:sz="4" w:space="0" w:color="000000"/>
              <w:bottom w:val="single" w:sz="4" w:space="0" w:color="000000"/>
              <w:right w:val="nil"/>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Минимальная граница</w:t>
            </w:r>
          </w:p>
        </w:tc>
        <w:tc>
          <w:tcPr>
            <w:tcW w:w="1761"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8"/>
                <w:szCs w:val="18"/>
                <w:lang w:eastAsia="ru-RU"/>
              </w:rPr>
            </w:pPr>
            <w:r w:rsidRPr="00420BF6">
              <w:rPr>
                <w:rFonts w:ascii="Times New Roman" w:eastAsia="Times New Roman" w:hAnsi="Times New Roman" w:cs="Times New Roman"/>
                <w:b/>
                <w:bCs/>
                <w:color w:val="000000"/>
                <w:sz w:val="18"/>
                <w:szCs w:val="18"/>
                <w:lang w:eastAsia="ru-RU"/>
              </w:rPr>
              <w:t>36</w:t>
            </w:r>
          </w:p>
        </w:tc>
      </w:tr>
      <w:tr w:rsidR="00420BF6" w:rsidRPr="00420BF6" w:rsidTr="00420BF6">
        <w:trPr>
          <w:trHeight w:val="233"/>
        </w:trPr>
        <w:tc>
          <w:tcPr>
            <w:tcW w:w="10711" w:type="dxa"/>
            <w:gridSpan w:val="23"/>
            <w:tcBorders>
              <w:top w:val="single" w:sz="4" w:space="0" w:color="000000"/>
              <w:left w:val="single" w:sz="4" w:space="0" w:color="000000"/>
              <w:bottom w:val="single" w:sz="4" w:space="0" w:color="000000"/>
              <w:right w:val="nil"/>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color w:val="000000"/>
                <w:sz w:val="18"/>
                <w:szCs w:val="18"/>
                <w:lang w:eastAsia="ru-RU"/>
              </w:rPr>
            </w:pPr>
            <w:r w:rsidRPr="00420BF6">
              <w:rPr>
                <w:rFonts w:ascii="Times New Roman" w:eastAsia="Times New Roman" w:hAnsi="Times New Roman" w:cs="Times New Roman"/>
                <w:color w:val="000000"/>
                <w:sz w:val="18"/>
                <w:szCs w:val="18"/>
                <w:lang w:eastAsia="ru-RU"/>
              </w:rPr>
              <w:t>Всего участников</w:t>
            </w:r>
          </w:p>
        </w:tc>
        <w:tc>
          <w:tcPr>
            <w:tcW w:w="1761"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b/>
                <w:bCs/>
                <w:color w:val="000000"/>
                <w:sz w:val="18"/>
                <w:szCs w:val="18"/>
                <w:lang w:eastAsia="ru-RU"/>
              </w:rPr>
            </w:pPr>
            <w:r w:rsidRPr="00420BF6">
              <w:rPr>
                <w:rFonts w:ascii="Times New Roman" w:eastAsia="Times New Roman" w:hAnsi="Times New Roman" w:cs="Times New Roman"/>
                <w:b/>
                <w:bCs/>
                <w:color w:val="000000"/>
                <w:sz w:val="18"/>
                <w:szCs w:val="18"/>
                <w:lang w:eastAsia="ru-RU"/>
              </w:rPr>
              <w:t>1</w:t>
            </w:r>
          </w:p>
        </w:tc>
      </w:tr>
      <w:tr w:rsidR="00420BF6" w:rsidRPr="00420BF6" w:rsidTr="00420BF6">
        <w:trPr>
          <w:trHeight w:val="233"/>
        </w:trPr>
        <w:tc>
          <w:tcPr>
            <w:tcW w:w="10711" w:type="dxa"/>
            <w:gridSpan w:val="23"/>
            <w:tcBorders>
              <w:top w:val="nil"/>
              <w:left w:val="nil"/>
              <w:bottom w:val="nil"/>
              <w:right w:val="nil"/>
            </w:tcBorders>
            <w:shd w:val="clear" w:color="auto" w:fill="auto"/>
            <w:noWrap/>
            <w:vAlign w:val="center"/>
            <w:hideMark/>
          </w:tcPr>
          <w:p w:rsidR="00420BF6" w:rsidRPr="00420BF6" w:rsidRDefault="00420BF6" w:rsidP="00420BF6">
            <w:pPr>
              <w:spacing w:after="0" w:line="240" w:lineRule="auto"/>
              <w:rPr>
                <w:rFonts w:ascii="Times New Roman" w:eastAsia="Times New Roman" w:hAnsi="Times New Roman" w:cs="Times New Roman"/>
                <w:color w:val="000000"/>
                <w:sz w:val="14"/>
                <w:szCs w:val="14"/>
                <w:lang w:eastAsia="ru-RU"/>
              </w:rPr>
            </w:pPr>
            <w:r w:rsidRPr="00420BF6">
              <w:rPr>
                <w:rFonts w:ascii="Times New Roman" w:eastAsia="Times New Roman" w:hAnsi="Times New Roman" w:cs="Times New Roman"/>
                <w:color w:val="000000"/>
                <w:sz w:val="14"/>
                <w:szCs w:val="14"/>
                <w:lang w:eastAsia="ru-RU"/>
              </w:rPr>
              <w:t>Дата создания: 2023.06.27 11:24</w:t>
            </w:r>
          </w:p>
        </w:tc>
        <w:tc>
          <w:tcPr>
            <w:tcW w:w="1761" w:type="dxa"/>
            <w:gridSpan w:val="5"/>
            <w:tcBorders>
              <w:top w:val="nil"/>
              <w:left w:val="nil"/>
              <w:bottom w:val="nil"/>
              <w:right w:val="nil"/>
            </w:tcBorders>
            <w:shd w:val="clear" w:color="auto" w:fill="auto"/>
            <w:noWrap/>
            <w:vAlign w:val="center"/>
            <w:hideMark/>
          </w:tcPr>
          <w:p w:rsidR="00420BF6" w:rsidRPr="00420BF6" w:rsidRDefault="00420BF6" w:rsidP="00420BF6">
            <w:pPr>
              <w:spacing w:after="0" w:line="240" w:lineRule="auto"/>
              <w:jc w:val="right"/>
              <w:rPr>
                <w:rFonts w:ascii="Times New Roman" w:eastAsia="Times New Roman" w:hAnsi="Times New Roman" w:cs="Times New Roman"/>
                <w:color w:val="000000"/>
                <w:sz w:val="14"/>
                <w:szCs w:val="14"/>
                <w:lang w:eastAsia="ru-RU"/>
              </w:rPr>
            </w:pPr>
            <w:r w:rsidRPr="00420BF6">
              <w:rPr>
                <w:rFonts w:ascii="Times New Roman" w:eastAsia="Times New Roman" w:hAnsi="Times New Roman" w:cs="Times New Roman"/>
                <w:color w:val="000000"/>
                <w:sz w:val="14"/>
                <w:szCs w:val="14"/>
                <w:lang w:eastAsia="ru-RU"/>
              </w:rPr>
              <w:t>1 из 1</w:t>
            </w: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59" w:type="dxa"/>
            <w:gridSpan w:val="3"/>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В процент</w:t>
            </w: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В классе</w:t>
            </w: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5</w:t>
            </w:r>
          </w:p>
        </w:tc>
        <w:tc>
          <w:tcPr>
            <w:tcW w:w="120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100</w:t>
            </w: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Средняя</w:t>
            </w: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53</w:t>
            </w:r>
          </w:p>
        </w:tc>
        <w:tc>
          <w:tcPr>
            <w:tcW w:w="120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Минимальная граница</w:t>
            </w: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36</w:t>
            </w:r>
          </w:p>
        </w:tc>
        <w:tc>
          <w:tcPr>
            <w:tcW w:w="120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Всего участников экзамена</w:t>
            </w: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1</w:t>
            </w:r>
          </w:p>
        </w:tc>
        <w:tc>
          <w:tcPr>
            <w:tcW w:w="120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20</w:t>
            </w: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Преодолели</w:t>
            </w: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1</w:t>
            </w:r>
          </w:p>
        </w:tc>
        <w:tc>
          <w:tcPr>
            <w:tcW w:w="120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20</w:t>
            </w: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Не преодолели</w:t>
            </w: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0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От 50 до 60</w:t>
            </w: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1</w:t>
            </w:r>
          </w:p>
        </w:tc>
        <w:tc>
          <w:tcPr>
            <w:tcW w:w="120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20</w:t>
            </w: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От 61 до 70</w:t>
            </w: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0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От 71 до 80</w:t>
            </w: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0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От 81 до 90</w:t>
            </w: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0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r w:rsidR="00420BF6" w:rsidRPr="00420BF6" w:rsidTr="00420BF6">
        <w:trPr>
          <w:trHeight w:val="255"/>
        </w:trPr>
        <w:tc>
          <w:tcPr>
            <w:tcW w:w="57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30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63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3763"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От 91 до 100</w:t>
            </w:r>
          </w:p>
        </w:tc>
        <w:tc>
          <w:tcPr>
            <w:tcW w:w="840"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07"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r w:rsidRPr="00420BF6">
              <w:rPr>
                <w:rFonts w:ascii="Arial" w:eastAsia="Times New Roman" w:hAnsi="Arial" w:cs="Arial"/>
                <w:color w:val="000000"/>
                <w:sz w:val="20"/>
                <w:szCs w:val="20"/>
                <w:lang w:eastAsia="ru-RU"/>
              </w:rPr>
              <w:t>0</w:t>
            </w: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2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c>
          <w:tcPr>
            <w:tcW w:w="176" w:type="dxa"/>
            <w:tcBorders>
              <w:top w:val="nil"/>
              <w:left w:val="nil"/>
              <w:bottom w:val="nil"/>
              <w:right w:val="nil"/>
            </w:tcBorders>
            <w:shd w:val="clear" w:color="auto" w:fill="auto"/>
            <w:noWrap/>
            <w:vAlign w:val="bottom"/>
            <w:hideMark/>
          </w:tcPr>
          <w:p w:rsidR="00420BF6" w:rsidRPr="00420BF6" w:rsidRDefault="00420BF6" w:rsidP="00420BF6">
            <w:pPr>
              <w:spacing w:after="0" w:line="240" w:lineRule="auto"/>
              <w:rPr>
                <w:rFonts w:ascii="Arial" w:eastAsia="Times New Roman" w:hAnsi="Arial" w:cs="Arial"/>
                <w:color w:val="000000"/>
                <w:sz w:val="20"/>
                <w:szCs w:val="20"/>
                <w:lang w:eastAsia="ru-RU"/>
              </w:rPr>
            </w:pPr>
          </w:p>
        </w:tc>
      </w:tr>
    </w:tbl>
    <w:p w:rsidR="00FA3955" w:rsidRDefault="00FA3955"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tbl>
      <w:tblPr>
        <w:tblW w:w="9719" w:type="dxa"/>
        <w:tblInd w:w="93" w:type="dxa"/>
        <w:tblLook w:val="04A0" w:firstRow="1" w:lastRow="0" w:firstColumn="1" w:lastColumn="0" w:noHBand="0" w:noVBand="1"/>
      </w:tblPr>
      <w:tblGrid>
        <w:gridCol w:w="580"/>
        <w:gridCol w:w="272"/>
        <w:gridCol w:w="272"/>
        <w:gridCol w:w="272"/>
        <w:gridCol w:w="292"/>
        <w:gridCol w:w="272"/>
        <w:gridCol w:w="272"/>
        <w:gridCol w:w="272"/>
        <w:gridCol w:w="379"/>
        <w:gridCol w:w="284"/>
        <w:gridCol w:w="272"/>
        <w:gridCol w:w="272"/>
        <w:gridCol w:w="1075"/>
        <w:gridCol w:w="763"/>
        <w:gridCol w:w="755"/>
        <w:gridCol w:w="312"/>
        <w:gridCol w:w="272"/>
        <w:gridCol w:w="272"/>
        <w:gridCol w:w="318"/>
        <w:gridCol w:w="318"/>
        <w:gridCol w:w="272"/>
        <w:gridCol w:w="1824"/>
        <w:gridCol w:w="1888"/>
        <w:gridCol w:w="1785"/>
        <w:gridCol w:w="272"/>
        <w:gridCol w:w="272"/>
        <w:gridCol w:w="272"/>
        <w:gridCol w:w="306"/>
      </w:tblGrid>
      <w:tr w:rsidR="00C706EC" w:rsidRPr="00C706EC" w:rsidTr="00C706EC">
        <w:trPr>
          <w:trHeight w:val="1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bookmarkStart w:id="0" w:name="RANGE!A1:AB24"/>
            <w:bookmarkEnd w:id="0"/>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18"/>
        </w:trPr>
        <w:tc>
          <w:tcPr>
            <w:tcW w:w="9719" w:type="dxa"/>
            <w:gridSpan w:val="28"/>
            <w:tcBorders>
              <w:top w:val="nil"/>
              <w:left w:val="nil"/>
              <w:bottom w:val="nil"/>
              <w:right w:val="nil"/>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color w:val="000000"/>
                <w:sz w:val="24"/>
                <w:szCs w:val="24"/>
                <w:lang w:eastAsia="ru-RU"/>
              </w:rPr>
            </w:pPr>
            <w:r w:rsidRPr="00C706EC">
              <w:rPr>
                <w:rFonts w:ascii="Times New Roman" w:eastAsia="Times New Roman" w:hAnsi="Times New Roman" w:cs="Times New Roman"/>
                <w:color w:val="000000"/>
                <w:sz w:val="24"/>
                <w:szCs w:val="24"/>
                <w:lang w:eastAsia="ru-RU"/>
              </w:rPr>
              <w:t>12 - Обществознание 2023.06.08</w:t>
            </w:r>
          </w:p>
        </w:tc>
      </w:tr>
      <w:tr w:rsidR="00C706EC" w:rsidRPr="00C706EC" w:rsidTr="00C706EC">
        <w:trPr>
          <w:trHeight w:val="233"/>
        </w:trPr>
        <w:tc>
          <w:tcPr>
            <w:tcW w:w="305"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69"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220"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69"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292"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70"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207"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70"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362"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70"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263"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79"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716"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489"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659"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178"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150"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193"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207"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207"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70"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1824"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1276"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1206"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70"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164"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70"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164"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r>
      <w:tr w:rsidR="00C706EC" w:rsidRPr="00C706EC" w:rsidTr="00C706EC">
        <w:trPr>
          <w:trHeight w:val="1148"/>
        </w:trPr>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lang w:eastAsia="ru-RU"/>
              </w:rPr>
            </w:pPr>
            <w:r w:rsidRPr="00C706EC">
              <w:rPr>
                <w:rFonts w:ascii="Times New Roman" w:eastAsia="Times New Roman" w:hAnsi="Times New Roman" w:cs="Times New Roman"/>
                <w:b/>
                <w:bCs/>
                <w:color w:val="000000"/>
                <w:lang w:eastAsia="ru-RU"/>
              </w:rPr>
              <w:t>№</w:t>
            </w:r>
          </w:p>
        </w:tc>
        <w:tc>
          <w:tcPr>
            <w:tcW w:w="289"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8"/>
                <w:szCs w:val="18"/>
                <w:lang w:eastAsia="ru-RU"/>
              </w:rPr>
            </w:pPr>
            <w:r w:rsidRPr="00C706EC">
              <w:rPr>
                <w:rFonts w:ascii="Times New Roman" w:eastAsia="Times New Roman" w:hAnsi="Times New Roman" w:cs="Times New Roman"/>
                <w:b/>
                <w:bCs/>
                <w:color w:val="000000"/>
                <w:sz w:val="18"/>
                <w:szCs w:val="18"/>
                <w:lang w:eastAsia="ru-RU"/>
              </w:rPr>
              <w:t>Код МСУ</w:t>
            </w:r>
          </w:p>
        </w:tc>
        <w:tc>
          <w:tcPr>
            <w:tcW w:w="362"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20"/>
                <w:szCs w:val="20"/>
                <w:lang w:eastAsia="ru-RU"/>
              </w:rPr>
            </w:pPr>
            <w:r w:rsidRPr="00C706EC">
              <w:rPr>
                <w:rFonts w:ascii="Times New Roman" w:eastAsia="Times New Roman" w:hAnsi="Times New Roman" w:cs="Times New Roman"/>
                <w:b/>
                <w:bCs/>
                <w:color w:val="000000"/>
                <w:sz w:val="20"/>
                <w:szCs w:val="20"/>
                <w:lang w:eastAsia="ru-RU"/>
              </w:rPr>
              <w:t>Код ОО</w:t>
            </w:r>
          </w:p>
        </w:tc>
        <w:tc>
          <w:tcPr>
            <w:tcW w:w="277"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20"/>
                <w:szCs w:val="20"/>
                <w:lang w:eastAsia="ru-RU"/>
              </w:rPr>
            </w:pPr>
            <w:r w:rsidRPr="00C706EC">
              <w:rPr>
                <w:rFonts w:ascii="Times New Roman" w:eastAsia="Times New Roman" w:hAnsi="Times New Roman" w:cs="Times New Roman"/>
                <w:b/>
                <w:bCs/>
                <w:color w:val="000000"/>
                <w:sz w:val="20"/>
                <w:szCs w:val="20"/>
                <w:lang w:eastAsia="ru-RU"/>
              </w:rPr>
              <w:t>Класс</w:t>
            </w:r>
          </w:p>
        </w:tc>
        <w:tc>
          <w:tcPr>
            <w:tcW w:w="432" w:type="dxa"/>
            <w:gridSpan w:val="2"/>
            <w:tcBorders>
              <w:top w:val="single" w:sz="4" w:space="0" w:color="000000"/>
              <w:left w:val="nil"/>
              <w:bottom w:val="single" w:sz="4" w:space="0" w:color="000000"/>
              <w:right w:val="single" w:sz="4" w:space="0" w:color="000000"/>
            </w:tcBorders>
            <w:shd w:val="clear" w:color="auto" w:fill="auto"/>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20"/>
                <w:szCs w:val="20"/>
                <w:lang w:eastAsia="ru-RU"/>
              </w:rPr>
            </w:pPr>
            <w:r w:rsidRPr="00C706EC">
              <w:rPr>
                <w:rFonts w:ascii="Times New Roman" w:eastAsia="Times New Roman" w:hAnsi="Times New Roman" w:cs="Times New Roman"/>
                <w:b/>
                <w:bCs/>
                <w:color w:val="000000"/>
                <w:sz w:val="20"/>
                <w:szCs w:val="20"/>
                <w:lang w:eastAsia="ru-RU"/>
              </w:rPr>
              <w:t>Код ППЭ</w:t>
            </w:r>
          </w:p>
        </w:tc>
        <w:tc>
          <w:tcPr>
            <w:tcW w:w="342"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20"/>
                <w:szCs w:val="20"/>
                <w:lang w:eastAsia="ru-RU"/>
              </w:rPr>
            </w:pPr>
            <w:r w:rsidRPr="00C706EC">
              <w:rPr>
                <w:rFonts w:ascii="Times New Roman" w:eastAsia="Times New Roman" w:hAnsi="Times New Roman" w:cs="Times New Roman"/>
                <w:b/>
                <w:bCs/>
                <w:color w:val="000000"/>
                <w:sz w:val="20"/>
                <w:szCs w:val="20"/>
                <w:lang w:eastAsia="ru-RU"/>
              </w:rPr>
              <w:t>Аудитория</w:t>
            </w:r>
          </w:p>
        </w:tc>
        <w:tc>
          <w:tcPr>
            <w:tcW w:w="716" w:type="dxa"/>
            <w:tcBorders>
              <w:top w:val="nil"/>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20"/>
                <w:szCs w:val="20"/>
                <w:lang w:eastAsia="ru-RU"/>
              </w:rPr>
            </w:pPr>
            <w:r w:rsidRPr="00C706EC">
              <w:rPr>
                <w:rFonts w:ascii="Times New Roman" w:eastAsia="Times New Roman" w:hAnsi="Times New Roman" w:cs="Times New Roman"/>
                <w:b/>
                <w:bCs/>
                <w:color w:val="000000"/>
                <w:sz w:val="20"/>
                <w:szCs w:val="20"/>
                <w:lang w:eastAsia="ru-RU"/>
              </w:rPr>
              <w:t>Фамилия</w:t>
            </w:r>
          </w:p>
        </w:tc>
        <w:tc>
          <w:tcPr>
            <w:tcW w:w="489" w:type="dxa"/>
            <w:tcBorders>
              <w:top w:val="nil"/>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20"/>
                <w:szCs w:val="20"/>
                <w:lang w:eastAsia="ru-RU"/>
              </w:rPr>
            </w:pPr>
            <w:r w:rsidRPr="00C706EC">
              <w:rPr>
                <w:rFonts w:ascii="Times New Roman" w:eastAsia="Times New Roman" w:hAnsi="Times New Roman" w:cs="Times New Roman"/>
                <w:b/>
                <w:bCs/>
                <w:color w:val="000000"/>
                <w:sz w:val="20"/>
                <w:szCs w:val="20"/>
                <w:lang w:eastAsia="ru-RU"/>
              </w:rPr>
              <w:t>Имя</w:t>
            </w:r>
          </w:p>
        </w:tc>
        <w:tc>
          <w:tcPr>
            <w:tcW w:w="83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20"/>
                <w:szCs w:val="20"/>
                <w:lang w:eastAsia="ru-RU"/>
              </w:rPr>
            </w:pPr>
            <w:r w:rsidRPr="00C706EC">
              <w:rPr>
                <w:rFonts w:ascii="Times New Roman" w:eastAsia="Times New Roman" w:hAnsi="Times New Roman" w:cs="Times New Roman"/>
                <w:b/>
                <w:bCs/>
                <w:color w:val="000000"/>
                <w:sz w:val="20"/>
                <w:szCs w:val="20"/>
                <w:lang w:eastAsia="ru-RU"/>
              </w:rPr>
              <w:t>Отчество</w:t>
            </w:r>
          </w:p>
        </w:tc>
        <w:tc>
          <w:tcPr>
            <w:tcW w:w="343"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20"/>
                <w:szCs w:val="20"/>
                <w:lang w:eastAsia="ru-RU"/>
              </w:rPr>
            </w:pPr>
            <w:r w:rsidRPr="00C706EC">
              <w:rPr>
                <w:rFonts w:ascii="Times New Roman" w:eastAsia="Times New Roman" w:hAnsi="Times New Roman" w:cs="Times New Roman"/>
                <w:b/>
                <w:bCs/>
                <w:color w:val="000000"/>
                <w:sz w:val="20"/>
                <w:szCs w:val="20"/>
                <w:lang w:eastAsia="ru-RU"/>
              </w:rPr>
              <w:t>Серия</w:t>
            </w:r>
          </w:p>
        </w:tc>
        <w:tc>
          <w:tcPr>
            <w:tcW w:w="414"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20"/>
                <w:szCs w:val="20"/>
                <w:lang w:eastAsia="ru-RU"/>
              </w:rPr>
            </w:pPr>
            <w:r w:rsidRPr="00C706EC">
              <w:rPr>
                <w:rFonts w:ascii="Times New Roman" w:eastAsia="Times New Roman" w:hAnsi="Times New Roman" w:cs="Times New Roman"/>
                <w:b/>
                <w:bCs/>
                <w:color w:val="000000"/>
                <w:sz w:val="20"/>
                <w:szCs w:val="20"/>
                <w:lang w:eastAsia="ru-RU"/>
              </w:rPr>
              <w:t>Номер</w:t>
            </w:r>
          </w:p>
        </w:tc>
        <w:tc>
          <w:tcPr>
            <w:tcW w:w="1894" w:type="dxa"/>
            <w:gridSpan w:val="2"/>
            <w:tcBorders>
              <w:top w:val="single" w:sz="4" w:space="0" w:color="000000"/>
              <w:left w:val="nil"/>
              <w:bottom w:val="single" w:sz="4" w:space="0" w:color="000000"/>
              <w:right w:val="single" w:sz="4" w:space="0" w:color="000000"/>
            </w:tcBorders>
            <w:shd w:val="clear" w:color="auto" w:fill="auto"/>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20"/>
                <w:szCs w:val="20"/>
                <w:lang w:eastAsia="ru-RU"/>
              </w:rPr>
            </w:pPr>
            <w:r w:rsidRPr="00C706EC">
              <w:rPr>
                <w:rFonts w:ascii="Times New Roman" w:eastAsia="Times New Roman" w:hAnsi="Times New Roman" w:cs="Times New Roman"/>
                <w:b/>
                <w:bCs/>
                <w:color w:val="000000"/>
                <w:sz w:val="20"/>
                <w:szCs w:val="20"/>
                <w:lang w:eastAsia="ru-RU"/>
              </w:rPr>
              <w:t>Задания с кратким ответом</w:t>
            </w:r>
          </w:p>
        </w:tc>
        <w:tc>
          <w:tcPr>
            <w:tcW w:w="2482" w:type="dxa"/>
            <w:gridSpan w:val="2"/>
            <w:tcBorders>
              <w:top w:val="single" w:sz="4" w:space="0" w:color="000000"/>
              <w:left w:val="nil"/>
              <w:bottom w:val="single" w:sz="4" w:space="0" w:color="000000"/>
              <w:right w:val="single" w:sz="4" w:space="0" w:color="000000"/>
            </w:tcBorders>
            <w:shd w:val="clear" w:color="auto" w:fill="auto"/>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20"/>
                <w:szCs w:val="20"/>
                <w:lang w:eastAsia="ru-RU"/>
              </w:rPr>
            </w:pPr>
            <w:r w:rsidRPr="00C706EC">
              <w:rPr>
                <w:rFonts w:ascii="Times New Roman" w:eastAsia="Times New Roman" w:hAnsi="Times New Roman" w:cs="Times New Roman"/>
                <w:b/>
                <w:bCs/>
                <w:color w:val="000000"/>
                <w:sz w:val="20"/>
                <w:szCs w:val="20"/>
                <w:lang w:eastAsia="ru-RU"/>
              </w:rPr>
              <w:t>Задания с развёрнутым ответом</w:t>
            </w:r>
          </w:p>
        </w:tc>
        <w:tc>
          <w:tcPr>
            <w:tcW w:w="2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2"/>
                <w:szCs w:val="12"/>
                <w:lang w:eastAsia="ru-RU"/>
              </w:rPr>
            </w:pPr>
            <w:r w:rsidRPr="00C706EC">
              <w:rPr>
                <w:rFonts w:ascii="Times New Roman" w:eastAsia="Times New Roman" w:hAnsi="Times New Roman" w:cs="Times New Roman"/>
                <w:b/>
                <w:bCs/>
                <w:color w:val="000000"/>
                <w:sz w:val="12"/>
                <w:szCs w:val="12"/>
                <w:lang w:eastAsia="ru-RU"/>
              </w:rPr>
              <w:t>Первичный балл</w:t>
            </w:r>
          </w:p>
        </w:tc>
        <w:tc>
          <w:tcPr>
            <w:tcW w:w="2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Балл</w:t>
            </w:r>
          </w:p>
        </w:tc>
      </w:tr>
      <w:tr w:rsidR="00C706EC" w:rsidRPr="00C706EC" w:rsidTr="00C706EC">
        <w:trPr>
          <w:trHeight w:val="233"/>
        </w:trPr>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1</w:t>
            </w:r>
          </w:p>
        </w:tc>
        <w:tc>
          <w:tcPr>
            <w:tcW w:w="28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121</w:t>
            </w:r>
          </w:p>
        </w:tc>
        <w:tc>
          <w:tcPr>
            <w:tcW w:w="36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w:t>
            </w:r>
          </w:p>
        </w:tc>
        <w:tc>
          <w:tcPr>
            <w:tcW w:w="2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11</w:t>
            </w:r>
          </w:p>
        </w:tc>
        <w:tc>
          <w:tcPr>
            <w:tcW w:w="43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212</w:t>
            </w:r>
          </w:p>
        </w:tc>
        <w:tc>
          <w:tcPr>
            <w:tcW w:w="3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6</w:t>
            </w:r>
          </w:p>
        </w:tc>
        <w:tc>
          <w:tcPr>
            <w:tcW w:w="716" w:type="dxa"/>
            <w:tcBorders>
              <w:top w:val="nil"/>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proofErr w:type="spellStart"/>
            <w:r w:rsidRPr="00C706EC">
              <w:rPr>
                <w:rFonts w:ascii="Times New Roman" w:eastAsia="Times New Roman" w:hAnsi="Times New Roman" w:cs="Times New Roman"/>
                <w:b/>
                <w:bCs/>
                <w:color w:val="000000"/>
                <w:sz w:val="14"/>
                <w:szCs w:val="14"/>
                <w:lang w:eastAsia="ru-RU"/>
              </w:rPr>
              <w:t>Андалаев</w:t>
            </w:r>
            <w:proofErr w:type="spellEnd"/>
          </w:p>
        </w:tc>
        <w:tc>
          <w:tcPr>
            <w:tcW w:w="489" w:type="dxa"/>
            <w:tcBorders>
              <w:top w:val="nil"/>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proofErr w:type="spellStart"/>
            <w:r w:rsidRPr="00C706EC">
              <w:rPr>
                <w:rFonts w:ascii="Times New Roman" w:eastAsia="Times New Roman" w:hAnsi="Times New Roman" w:cs="Times New Roman"/>
                <w:b/>
                <w:bCs/>
                <w:color w:val="000000"/>
                <w:sz w:val="14"/>
                <w:szCs w:val="14"/>
                <w:lang w:eastAsia="ru-RU"/>
              </w:rPr>
              <w:t>Андалав</w:t>
            </w:r>
            <w:proofErr w:type="spellEnd"/>
          </w:p>
        </w:tc>
        <w:tc>
          <w:tcPr>
            <w:tcW w:w="83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proofErr w:type="spellStart"/>
            <w:r w:rsidRPr="00C706EC">
              <w:rPr>
                <w:rFonts w:ascii="Times New Roman" w:eastAsia="Times New Roman" w:hAnsi="Times New Roman" w:cs="Times New Roman"/>
                <w:b/>
                <w:bCs/>
                <w:color w:val="000000"/>
                <w:sz w:val="14"/>
                <w:szCs w:val="14"/>
                <w:lang w:eastAsia="ru-RU"/>
              </w:rPr>
              <w:t>Салихович</w:t>
            </w:r>
            <w:proofErr w:type="spellEnd"/>
          </w:p>
        </w:tc>
        <w:tc>
          <w:tcPr>
            <w:tcW w:w="34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8219</w:t>
            </w:r>
          </w:p>
        </w:tc>
        <w:tc>
          <w:tcPr>
            <w:tcW w:w="41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220890</w:t>
            </w:r>
          </w:p>
        </w:tc>
        <w:tc>
          <w:tcPr>
            <w:tcW w:w="18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Courier New" w:eastAsia="Times New Roman" w:hAnsi="Courier New" w:cs="Courier New"/>
                <w:b/>
                <w:bCs/>
                <w:color w:val="000000"/>
                <w:sz w:val="12"/>
                <w:szCs w:val="12"/>
                <w:lang w:eastAsia="ru-RU"/>
              </w:rPr>
            </w:pPr>
            <w:r w:rsidRPr="00C706EC">
              <w:rPr>
                <w:rFonts w:ascii="Courier New" w:eastAsia="Times New Roman" w:hAnsi="Courier New" w:cs="Courier New"/>
                <w:b/>
                <w:bCs/>
                <w:color w:val="000000"/>
                <w:sz w:val="12"/>
                <w:szCs w:val="12"/>
                <w:lang w:eastAsia="ru-RU"/>
              </w:rPr>
              <w:t>+1+21222+22+2122</w:t>
            </w:r>
          </w:p>
        </w:tc>
        <w:tc>
          <w:tcPr>
            <w:tcW w:w="2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Courier New" w:eastAsia="Times New Roman" w:hAnsi="Courier New" w:cs="Courier New"/>
                <w:b/>
                <w:bCs/>
                <w:color w:val="000000"/>
                <w:sz w:val="12"/>
                <w:szCs w:val="12"/>
                <w:lang w:eastAsia="ru-RU"/>
              </w:rPr>
            </w:pPr>
            <w:r w:rsidRPr="00C706EC">
              <w:rPr>
                <w:rFonts w:ascii="Courier New" w:eastAsia="Times New Roman" w:hAnsi="Courier New" w:cs="Courier New"/>
                <w:b/>
                <w:bCs/>
                <w:color w:val="000000"/>
                <w:sz w:val="12"/>
                <w:szCs w:val="12"/>
                <w:lang w:eastAsia="ru-RU"/>
              </w:rPr>
              <w:t>2(2)0(2)0(3)2(3)3(3)3(4)0(3)3(3)1(1)1(2)0(1)1(3)</w:t>
            </w:r>
          </w:p>
        </w:tc>
        <w:tc>
          <w:tcPr>
            <w:tcW w:w="2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right"/>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41</w:t>
            </w:r>
          </w:p>
        </w:tc>
        <w:tc>
          <w:tcPr>
            <w:tcW w:w="2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right"/>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70</w:t>
            </w:r>
          </w:p>
        </w:tc>
      </w:tr>
      <w:tr w:rsidR="00C706EC" w:rsidRPr="00C706EC" w:rsidTr="00C706EC">
        <w:trPr>
          <w:trHeight w:val="218"/>
        </w:trPr>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2</w:t>
            </w:r>
          </w:p>
        </w:tc>
        <w:tc>
          <w:tcPr>
            <w:tcW w:w="28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121</w:t>
            </w:r>
          </w:p>
        </w:tc>
        <w:tc>
          <w:tcPr>
            <w:tcW w:w="36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w:t>
            </w:r>
          </w:p>
        </w:tc>
        <w:tc>
          <w:tcPr>
            <w:tcW w:w="2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11</w:t>
            </w:r>
          </w:p>
        </w:tc>
        <w:tc>
          <w:tcPr>
            <w:tcW w:w="43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212</w:t>
            </w:r>
          </w:p>
        </w:tc>
        <w:tc>
          <w:tcPr>
            <w:tcW w:w="3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7</w:t>
            </w:r>
          </w:p>
        </w:tc>
        <w:tc>
          <w:tcPr>
            <w:tcW w:w="716" w:type="dxa"/>
            <w:tcBorders>
              <w:top w:val="nil"/>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proofErr w:type="spellStart"/>
            <w:r w:rsidRPr="00C706EC">
              <w:rPr>
                <w:rFonts w:ascii="Times New Roman" w:eastAsia="Times New Roman" w:hAnsi="Times New Roman" w:cs="Times New Roman"/>
                <w:b/>
                <w:bCs/>
                <w:color w:val="000000"/>
                <w:sz w:val="14"/>
                <w:szCs w:val="14"/>
                <w:lang w:eastAsia="ru-RU"/>
              </w:rPr>
              <w:t>Галбацова</w:t>
            </w:r>
            <w:proofErr w:type="spellEnd"/>
          </w:p>
        </w:tc>
        <w:tc>
          <w:tcPr>
            <w:tcW w:w="489" w:type="dxa"/>
            <w:tcBorders>
              <w:top w:val="nil"/>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Милана</w:t>
            </w:r>
          </w:p>
        </w:tc>
        <w:tc>
          <w:tcPr>
            <w:tcW w:w="83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proofErr w:type="spellStart"/>
            <w:r w:rsidRPr="00C706EC">
              <w:rPr>
                <w:rFonts w:ascii="Times New Roman" w:eastAsia="Times New Roman" w:hAnsi="Times New Roman" w:cs="Times New Roman"/>
                <w:b/>
                <w:bCs/>
                <w:color w:val="000000"/>
                <w:sz w:val="14"/>
                <w:szCs w:val="14"/>
                <w:lang w:eastAsia="ru-RU"/>
              </w:rPr>
              <w:t>Рабадановна</w:t>
            </w:r>
            <w:proofErr w:type="spellEnd"/>
          </w:p>
        </w:tc>
        <w:tc>
          <w:tcPr>
            <w:tcW w:w="34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8218</w:t>
            </w:r>
          </w:p>
        </w:tc>
        <w:tc>
          <w:tcPr>
            <w:tcW w:w="41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167467</w:t>
            </w:r>
          </w:p>
        </w:tc>
        <w:tc>
          <w:tcPr>
            <w:tcW w:w="18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Courier New" w:eastAsia="Times New Roman" w:hAnsi="Courier New" w:cs="Courier New"/>
                <w:b/>
                <w:bCs/>
                <w:color w:val="000000"/>
                <w:sz w:val="12"/>
                <w:szCs w:val="12"/>
                <w:lang w:eastAsia="ru-RU"/>
              </w:rPr>
            </w:pPr>
            <w:r w:rsidRPr="00C706EC">
              <w:rPr>
                <w:rFonts w:ascii="Courier New" w:eastAsia="Times New Roman" w:hAnsi="Courier New" w:cs="Courier New"/>
                <w:b/>
                <w:bCs/>
                <w:color w:val="000000"/>
                <w:sz w:val="12"/>
                <w:szCs w:val="12"/>
                <w:lang w:eastAsia="ru-RU"/>
              </w:rPr>
              <w:t>+2+22112+22-2012</w:t>
            </w:r>
          </w:p>
        </w:tc>
        <w:tc>
          <w:tcPr>
            <w:tcW w:w="2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Courier New" w:eastAsia="Times New Roman" w:hAnsi="Courier New" w:cs="Courier New"/>
                <w:b/>
                <w:bCs/>
                <w:color w:val="000000"/>
                <w:sz w:val="12"/>
                <w:szCs w:val="12"/>
                <w:lang w:eastAsia="ru-RU"/>
              </w:rPr>
            </w:pPr>
            <w:r w:rsidRPr="00C706EC">
              <w:rPr>
                <w:rFonts w:ascii="Courier New" w:eastAsia="Times New Roman" w:hAnsi="Courier New" w:cs="Courier New"/>
                <w:b/>
                <w:bCs/>
                <w:color w:val="000000"/>
                <w:sz w:val="12"/>
                <w:szCs w:val="12"/>
                <w:lang w:eastAsia="ru-RU"/>
              </w:rPr>
              <w:t>2(2)0(2)3(3)2(3)3(3)3(4)2(3)2(3)0(1)2(2)1(1)2(3)</w:t>
            </w:r>
          </w:p>
        </w:tc>
        <w:tc>
          <w:tcPr>
            <w:tcW w:w="2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right"/>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44</w:t>
            </w:r>
          </w:p>
        </w:tc>
        <w:tc>
          <w:tcPr>
            <w:tcW w:w="2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right"/>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73</w:t>
            </w:r>
          </w:p>
        </w:tc>
      </w:tr>
      <w:tr w:rsidR="00C706EC" w:rsidRPr="00C706EC" w:rsidTr="00C706EC">
        <w:trPr>
          <w:trHeight w:val="233"/>
        </w:trPr>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3</w:t>
            </w:r>
          </w:p>
        </w:tc>
        <w:tc>
          <w:tcPr>
            <w:tcW w:w="28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121</w:t>
            </w:r>
          </w:p>
        </w:tc>
        <w:tc>
          <w:tcPr>
            <w:tcW w:w="36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w:t>
            </w:r>
          </w:p>
        </w:tc>
        <w:tc>
          <w:tcPr>
            <w:tcW w:w="2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11</w:t>
            </w:r>
          </w:p>
        </w:tc>
        <w:tc>
          <w:tcPr>
            <w:tcW w:w="43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212</w:t>
            </w:r>
          </w:p>
        </w:tc>
        <w:tc>
          <w:tcPr>
            <w:tcW w:w="3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3</w:t>
            </w:r>
          </w:p>
        </w:tc>
        <w:tc>
          <w:tcPr>
            <w:tcW w:w="716" w:type="dxa"/>
            <w:tcBorders>
              <w:top w:val="nil"/>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Рамазанов</w:t>
            </w:r>
          </w:p>
        </w:tc>
        <w:tc>
          <w:tcPr>
            <w:tcW w:w="489" w:type="dxa"/>
            <w:tcBorders>
              <w:top w:val="nil"/>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Курбан</w:t>
            </w:r>
          </w:p>
        </w:tc>
        <w:tc>
          <w:tcPr>
            <w:tcW w:w="83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b/>
                <w:bCs/>
                <w:color w:val="000000"/>
                <w:sz w:val="14"/>
                <w:szCs w:val="14"/>
                <w:lang w:eastAsia="ru-RU"/>
              </w:rPr>
            </w:pPr>
            <w:proofErr w:type="spellStart"/>
            <w:r w:rsidRPr="00C706EC">
              <w:rPr>
                <w:rFonts w:ascii="Times New Roman" w:eastAsia="Times New Roman" w:hAnsi="Times New Roman" w:cs="Times New Roman"/>
                <w:b/>
                <w:bCs/>
                <w:color w:val="000000"/>
                <w:sz w:val="14"/>
                <w:szCs w:val="14"/>
                <w:lang w:eastAsia="ru-RU"/>
              </w:rPr>
              <w:t>Гусенович</w:t>
            </w:r>
            <w:proofErr w:type="spellEnd"/>
          </w:p>
        </w:tc>
        <w:tc>
          <w:tcPr>
            <w:tcW w:w="34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8222</w:t>
            </w:r>
          </w:p>
        </w:tc>
        <w:tc>
          <w:tcPr>
            <w:tcW w:w="41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center"/>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615595</w:t>
            </w:r>
          </w:p>
        </w:tc>
        <w:tc>
          <w:tcPr>
            <w:tcW w:w="18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Courier New" w:eastAsia="Times New Roman" w:hAnsi="Courier New" w:cs="Courier New"/>
                <w:b/>
                <w:bCs/>
                <w:color w:val="000000"/>
                <w:sz w:val="12"/>
                <w:szCs w:val="12"/>
                <w:lang w:eastAsia="ru-RU"/>
              </w:rPr>
            </w:pPr>
            <w:r w:rsidRPr="00C706EC">
              <w:rPr>
                <w:rFonts w:ascii="Courier New" w:eastAsia="Times New Roman" w:hAnsi="Courier New" w:cs="Courier New"/>
                <w:b/>
                <w:bCs/>
                <w:color w:val="000000"/>
                <w:sz w:val="12"/>
                <w:szCs w:val="12"/>
                <w:lang w:eastAsia="ru-RU"/>
              </w:rPr>
              <w:t>-1-21001-12-0000</w:t>
            </w:r>
          </w:p>
        </w:tc>
        <w:tc>
          <w:tcPr>
            <w:tcW w:w="2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rPr>
                <w:rFonts w:ascii="Courier New" w:eastAsia="Times New Roman" w:hAnsi="Courier New" w:cs="Courier New"/>
                <w:b/>
                <w:bCs/>
                <w:color w:val="000000"/>
                <w:sz w:val="12"/>
                <w:szCs w:val="12"/>
                <w:lang w:eastAsia="ru-RU"/>
              </w:rPr>
            </w:pPr>
            <w:r w:rsidRPr="00C706EC">
              <w:rPr>
                <w:rFonts w:ascii="Courier New" w:eastAsia="Times New Roman" w:hAnsi="Courier New" w:cs="Courier New"/>
                <w:b/>
                <w:bCs/>
                <w:color w:val="000000"/>
                <w:sz w:val="12"/>
                <w:szCs w:val="12"/>
                <w:lang w:eastAsia="ru-RU"/>
              </w:rPr>
              <w:t>1(2)0(2)0(3)0(3)0(3)0(4)0(3)0(3)0(1)0(2)0(1)0(3)</w:t>
            </w:r>
          </w:p>
        </w:tc>
        <w:tc>
          <w:tcPr>
            <w:tcW w:w="2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right"/>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9</w:t>
            </w:r>
          </w:p>
        </w:tc>
        <w:tc>
          <w:tcPr>
            <w:tcW w:w="2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right"/>
              <w:rPr>
                <w:rFonts w:ascii="Times New Roman" w:eastAsia="Times New Roman" w:hAnsi="Times New Roman" w:cs="Times New Roman"/>
                <w:b/>
                <w:bCs/>
                <w:color w:val="000000"/>
                <w:sz w:val="14"/>
                <w:szCs w:val="14"/>
                <w:lang w:eastAsia="ru-RU"/>
              </w:rPr>
            </w:pPr>
            <w:r w:rsidRPr="00C706EC">
              <w:rPr>
                <w:rFonts w:ascii="Times New Roman" w:eastAsia="Times New Roman" w:hAnsi="Times New Roman" w:cs="Times New Roman"/>
                <w:b/>
                <w:bCs/>
                <w:color w:val="000000"/>
                <w:sz w:val="14"/>
                <w:szCs w:val="14"/>
                <w:lang w:eastAsia="ru-RU"/>
              </w:rPr>
              <w:t>18</w:t>
            </w:r>
          </w:p>
        </w:tc>
      </w:tr>
      <w:tr w:rsidR="00C706EC" w:rsidRPr="00C706EC" w:rsidTr="00C706EC">
        <w:trPr>
          <w:trHeight w:val="233"/>
        </w:trPr>
        <w:tc>
          <w:tcPr>
            <w:tcW w:w="305" w:type="dxa"/>
            <w:tcBorders>
              <w:top w:val="nil"/>
              <w:left w:val="single" w:sz="4" w:space="0" w:color="000000"/>
              <w:bottom w:val="single" w:sz="4" w:space="0" w:color="000000"/>
              <w:right w:val="nil"/>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color w:val="000000"/>
                <w:sz w:val="10"/>
                <w:szCs w:val="10"/>
                <w:lang w:eastAsia="ru-RU"/>
              </w:rPr>
            </w:pPr>
            <w:r w:rsidRPr="00C706EC">
              <w:rPr>
                <w:rFonts w:ascii="Times New Roman" w:eastAsia="Times New Roman" w:hAnsi="Times New Roman" w:cs="Times New Roman"/>
                <w:color w:val="000000"/>
                <w:sz w:val="10"/>
                <w:szCs w:val="10"/>
                <w:lang w:eastAsia="ru-RU"/>
              </w:rPr>
              <w:t>Средние</w:t>
            </w:r>
          </w:p>
        </w:tc>
        <w:tc>
          <w:tcPr>
            <w:tcW w:w="289" w:type="dxa"/>
            <w:gridSpan w:val="2"/>
            <w:tcBorders>
              <w:top w:val="single" w:sz="4" w:space="0" w:color="000000"/>
              <w:left w:val="nil"/>
              <w:bottom w:val="single" w:sz="4" w:space="0" w:color="000000"/>
              <w:right w:val="nil"/>
            </w:tcBorders>
            <w:shd w:val="clear" w:color="auto" w:fill="auto"/>
            <w:noWrap/>
            <w:textDirection w:val="btLr"/>
            <w:vAlign w:val="bottom"/>
            <w:hideMark/>
          </w:tcPr>
          <w:p w:rsidR="00C706EC" w:rsidRPr="00C706EC" w:rsidRDefault="00C706EC" w:rsidP="00C706EC">
            <w:pPr>
              <w:spacing w:after="0" w:line="240" w:lineRule="auto"/>
              <w:rPr>
                <w:rFonts w:ascii="Times New Roman" w:eastAsia="Times New Roman" w:hAnsi="Times New Roman" w:cs="Times New Roman"/>
                <w:color w:val="000000"/>
                <w:lang w:eastAsia="ru-RU"/>
              </w:rPr>
            </w:pPr>
            <w:r w:rsidRPr="00C706EC">
              <w:rPr>
                <w:rFonts w:ascii="Times New Roman" w:eastAsia="Times New Roman" w:hAnsi="Times New Roman" w:cs="Times New Roman"/>
                <w:color w:val="000000"/>
                <w:lang w:eastAsia="ru-RU"/>
              </w:rPr>
              <w:t> </w:t>
            </w:r>
          </w:p>
        </w:tc>
        <w:tc>
          <w:tcPr>
            <w:tcW w:w="361" w:type="dxa"/>
            <w:gridSpan w:val="2"/>
            <w:tcBorders>
              <w:top w:val="single" w:sz="4" w:space="0" w:color="000000"/>
              <w:left w:val="nil"/>
              <w:bottom w:val="single" w:sz="4" w:space="0" w:color="000000"/>
              <w:right w:val="nil"/>
            </w:tcBorders>
            <w:shd w:val="clear" w:color="auto" w:fill="auto"/>
            <w:noWrap/>
            <w:hideMark/>
          </w:tcPr>
          <w:p w:rsidR="00C706EC" w:rsidRPr="00C706EC" w:rsidRDefault="00C706EC" w:rsidP="00C706EC">
            <w:pPr>
              <w:spacing w:after="0" w:line="240" w:lineRule="auto"/>
              <w:rPr>
                <w:rFonts w:ascii="Times New Roman" w:eastAsia="Times New Roman" w:hAnsi="Times New Roman" w:cs="Times New Roman"/>
                <w:color w:val="000000"/>
                <w:sz w:val="18"/>
                <w:szCs w:val="18"/>
                <w:lang w:eastAsia="ru-RU"/>
              </w:rPr>
            </w:pPr>
            <w:r w:rsidRPr="00C706EC">
              <w:rPr>
                <w:rFonts w:ascii="Times New Roman" w:eastAsia="Times New Roman" w:hAnsi="Times New Roman" w:cs="Times New Roman"/>
                <w:color w:val="000000"/>
                <w:sz w:val="18"/>
                <w:szCs w:val="18"/>
                <w:lang w:eastAsia="ru-RU"/>
              </w:rPr>
              <w:t> </w:t>
            </w:r>
          </w:p>
        </w:tc>
        <w:tc>
          <w:tcPr>
            <w:tcW w:w="277" w:type="dxa"/>
            <w:gridSpan w:val="2"/>
            <w:tcBorders>
              <w:top w:val="single" w:sz="4" w:space="0" w:color="000000"/>
              <w:left w:val="nil"/>
              <w:bottom w:val="single" w:sz="4" w:space="0" w:color="000000"/>
              <w:right w:val="nil"/>
            </w:tcBorders>
            <w:shd w:val="clear" w:color="auto" w:fill="auto"/>
            <w:noWrap/>
            <w:hideMark/>
          </w:tcPr>
          <w:p w:rsidR="00C706EC" w:rsidRPr="00C706EC" w:rsidRDefault="00C706EC" w:rsidP="00C706EC">
            <w:pPr>
              <w:spacing w:after="0" w:line="240" w:lineRule="auto"/>
              <w:rPr>
                <w:rFonts w:ascii="Times New Roman" w:eastAsia="Times New Roman" w:hAnsi="Times New Roman" w:cs="Times New Roman"/>
                <w:color w:val="000000"/>
                <w:sz w:val="18"/>
                <w:szCs w:val="18"/>
                <w:lang w:eastAsia="ru-RU"/>
              </w:rPr>
            </w:pPr>
            <w:r w:rsidRPr="00C706EC">
              <w:rPr>
                <w:rFonts w:ascii="Times New Roman" w:eastAsia="Times New Roman" w:hAnsi="Times New Roman" w:cs="Times New Roman"/>
                <w:color w:val="000000"/>
                <w:sz w:val="18"/>
                <w:szCs w:val="18"/>
                <w:lang w:eastAsia="ru-RU"/>
              </w:rPr>
              <w:t> </w:t>
            </w:r>
          </w:p>
        </w:tc>
        <w:tc>
          <w:tcPr>
            <w:tcW w:w="432" w:type="dxa"/>
            <w:gridSpan w:val="2"/>
            <w:tcBorders>
              <w:top w:val="single" w:sz="4" w:space="0" w:color="000000"/>
              <w:left w:val="nil"/>
              <w:bottom w:val="single" w:sz="4" w:space="0" w:color="000000"/>
              <w:right w:val="nil"/>
            </w:tcBorders>
            <w:shd w:val="clear" w:color="auto" w:fill="auto"/>
            <w:noWrap/>
            <w:hideMark/>
          </w:tcPr>
          <w:p w:rsidR="00C706EC" w:rsidRPr="00C706EC" w:rsidRDefault="00C706EC" w:rsidP="00C706EC">
            <w:pPr>
              <w:spacing w:after="0" w:line="240" w:lineRule="auto"/>
              <w:rPr>
                <w:rFonts w:ascii="Times New Roman" w:eastAsia="Times New Roman" w:hAnsi="Times New Roman" w:cs="Times New Roman"/>
                <w:color w:val="000000"/>
                <w:sz w:val="18"/>
                <w:szCs w:val="18"/>
                <w:lang w:eastAsia="ru-RU"/>
              </w:rPr>
            </w:pPr>
            <w:r w:rsidRPr="00C706EC">
              <w:rPr>
                <w:rFonts w:ascii="Times New Roman" w:eastAsia="Times New Roman" w:hAnsi="Times New Roman" w:cs="Times New Roman"/>
                <w:color w:val="000000"/>
                <w:sz w:val="18"/>
                <w:szCs w:val="18"/>
                <w:lang w:eastAsia="ru-RU"/>
              </w:rPr>
              <w:t> </w:t>
            </w:r>
          </w:p>
        </w:tc>
        <w:tc>
          <w:tcPr>
            <w:tcW w:w="333" w:type="dxa"/>
            <w:gridSpan w:val="2"/>
            <w:tcBorders>
              <w:top w:val="single" w:sz="4" w:space="0" w:color="000000"/>
              <w:left w:val="nil"/>
              <w:bottom w:val="single" w:sz="4" w:space="0" w:color="000000"/>
              <w:right w:val="nil"/>
            </w:tcBorders>
            <w:shd w:val="clear" w:color="auto" w:fill="auto"/>
            <w:noWrap/>
            <w:hideMark/>
          </w:tcPr>
          <w:p w:rsidR="00C706EC" w:rsidRPr="00C706EC" w:rsidRDefault="00C706EC" w:rsidP="00C706EC">
            <w:pPr>
              <w:spacing w:after="0" w:line="240" w:lineRule="auto"/>
              <w:rPr>
                <w:rFonts w:ascii="Times New Roman" w:eastAsia="Times New Roman" w:hAnsi="Times New Roman" w:cs="Times New Roman"/>
                <w:color w:val="000000"/>
                <w:sz w:val="18"/>
                <w:szCs w:val="18"/>
                <w:lang w:eastAsia="ru-RU"/>
              </w:rPr>
            </w:pPr>
            <w:r w:rsidRPr="00C706EC">
              <w:rPr>
                <w:rFonts w:ascii="Times New Roman" w:eastAsia="Times New Roman" w:hAnsi="Times New Roman" w:cs="Times New Roman"/>
                <w:color w:val="000000"/>
                <w:sz w:val="18"/>
                <w:szCs w:val="18"/>
                <w:lang w:eastAsia="ru-RU"/>
              </w:rPr>
              <w:t> </w:t>
            </w:r>
          </w:p>
        </w:tc>
        <w:tc>
          <w:tcPr>
            <w:tcW w:w="1943" w:type="dxa"/>
            <w:gridSpan w:val="4"/>
            <w:tcBorders>
              <w:top w:val="single" w:sz="4" w:space="0" w:color="000000"/>
              <w:left w:val="nil"/>
              <w:bottom w:val="single" w:sz="4" w:space="0" w:color="000000"/>
              <w:right w:val="nil"/>
            </w:tcBorders>
            <w:shd w:val="clear" w:color="auto" w:fill="auto"/>
            <w:noWrap/>
            <w:hideMark/>
          </w:tcPr>
          <w:p w:rsidR="00C706EC" w:rsidRPr="00C706EC" w:rsidRDefault="00C706EC" w:rsidP="00C706EC">
            <w:pPr>
              <w:spacing w:after="0" w:line="240" w:lineRule="auto"/>
              <w:rPr>
                <w:rFonts w:ascii="Times New Roman" w:eastAsia="Times New Roman" w:hAnsi="Times New Roman" w:cs="Times New Roman"/>
                <w:color w:val="000000"/>
                <w:sz w:val="18"/>
                <w:szCs w:val="18"/>
                <w:lang w:eastAsia="ru-RU"/>
              </w:rPr>
            </w:pPr>
            <w:r w:rsidRPr="00C706EC">
              <w:rPr>
                <w:rFonts w:ascii="Times New Roman" w:eastAsia="Times New Roman" w:hAnsi="Times New Roman" w:cs="Times New Roman"/>
                <w:color w:val="000000"/>
                <w:sz w:val="18"/>
                <w:szCs w:val="18"/>
                <w:lang w:eastAsia="ru-RU"/>
              </w:rPr>
              <w:t> </w:t>
            </w:r>
          </w:p>
        </w:tc>
        <w:tc>
          <w:tcPr>
            <w:tcW w:w="328" w:type="dxa"/>
            <w:gridSpan w:val="2"/>
            <w:tcBorders>
              <w:top w:val="single" w:sz="4" w:space="0" w:color="000000"/>
              <w:left w:val="nil"/>
              <w:bottom w:val="single" w:sz="4" w:space="0" w:color="000000"/>
              <w:right w:val="nil"/>
            </w:tcBorders>
            <w:shd w:val="clear" w:color="auto" w:fill="auto"/>
            <w:noWrap/>
            <w:hideMark/>
          </w:tcPr>
          <w:p w:rsidR="00C706EC" w:rsidRPr="00C706EC" w:rsidRDefault="00C706EC" w:rsidP="00C706EC">
            <w:pPr>
              <w:spacing w:after="0" w:line="240" w:lineRule="auto"/>
              <w:rPr>
                <w:rFonts w:ascii="Times New Roman" w:eastAsia="Times New Roman" w:hAnsi="Times New Roman" w:cs="Times New Roman"/>
                <w:color w:val="000000"/>
                <w:sz w:val="18"/>
                <w:szCs w:val="18"/>
                <w:lang w:eastAsia="ru-RU"/>
              </w:rPr>
            </w:pPr>
            <w:r w:rsidRPr="00C706EC">
              <w:rPr>
                <w:rFonts w:ascii="Times New Roman" w:eastAsia="Times New Roman" w:hAnsi="Times New Roman" w:cs="Times New Roman"/>
                <w:color w:val="000000"/>
                <w:sz w:val="18"/>
                <w:szCs w:val="18"/>
                <w:lang w:eastAsia="ru-RU"/>
              </w:rPr>
              <w:t> </w:t>
            </w:r>
          </w:p>
        </w:tc>
        <w:tc>
          <w:tcPr>
            <w:tcW w:w="400" w:type="dxa"/>
            <w:gridSpan w:val="2"/>
            <w:tcBorders>
              <w:top w:val="single" w:sz="4" w:space="0" w:color="000000"/>
              <w:left w:val="nil"/>
              <w:bottom w:val="single" w:sz="4" w:space="0" w:color="000000"/>
              <w:right w:val="nil"/>
            </w:tcBorders>
            <w:shd w:val="clear" w:color="auto" w:fill="auto"/>
            <w:noWrap/>
            <w:hideMark/>
          </w:tcPr>
          <w:p w:rsidR="00C706EC" w:rsidRPr="00C706EC" w:rsidRDefault="00C706EC" w:rsidP="00C706EC">
            <w:pPr>
              <w:spacing w:after="0" w:line="240" w:lineRule="auto"/>
              <w:rPr>
                <w:rFonts w:ascii="Times New Roman" w:eastAsia="Times New Roman" w:hAnsi="Times New Roman" w:cs="Times New Roman"/>
                <w:color w:val="000000"/>
                <w:sz w:val="18"/>
                <w:szCs w:val="18"/>
                <w:lang w:eastAsia="ru-RU"/>
              </w:rPr>
            </w:pPr>
            <w:r w:rsidRPr="00C706EC">
              <w:rPr>
                <w:rFonts w:ascii="Times New Roman" w:eastAsia="Times New Roman" w:hAnsi="Times New Roman" w:cs="Times New Roman"/>
                <w:color w:val="000000"/>
                <w:sz w:val="18"/>
                <w:szCs w:val="18"/>
                <w:lang w:eastAsia="ru-RU"/>
              </w:rPr>
              <w:t> </w:t>
            </w:r>
          </w:p>
        </w:tc>
        <w:tc>
          <w:tcPr>
            <w:tcW w:w="207"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70"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3100" w:type="dxa"/>
            <w:gridSpan w:val="2"/>
            <w:tcBorders>
              <w:top w:val="single" w:sz="4" w:space="0" w:color="000000"/>
              <w:left w:val="nil"/>
              <w:bottom w:val="single" w:sz="4" w:space="0" w:color="000000"/>
              <w:right w:val="nil"/>
            </w:tcBorders>
            <w:shd w:val="clear" w:color="auto" w:fill="auto"/>
            <w:noWrap/>
            <w:hideMark/>
          </w:tcPr>
          <w:p w:rsidR="00C706EC" w:rsidRPr="00C706EC" w:rsidRDefault="00C706EC" w:rsidP="00C706EC">
            <w:pPr>
              <w:spacing w:after="0" w:line="240" w:lineRule="auto"/>
              <w:rPr>
                <w:rFonts w:ascii="Times New Roman" w:eastAsia="Times New Roman" w:hAnsi="Times New Roman" w:cs="Times New Roman"/>
                <w:color w:val="000000"/>
                <w:sz w:val="18"/>
                <w:szCs w:val="18"/>
                <w:lang w:eastAsia="ru-RU"/>
              </w:rPr>
            </w:pPr>
            <w:r w:rsidRPr="00C706EC">
              <w:rPr>
                <w:rFonts w:ascii="Times New Roman" w:eastAsia="Times New Roman" w:hAnsi="Times New Roman" w:cs="Times New Roman"/>
                <w:color w:val="000000"/>
                <w:sz w:val="18"/>
                <w:szCs w:val="18"/>
                <w:lang w:eastAsia="ru-RU"/>
              </w:rPr>
              <w:t> </w:t>
            </w:r>
          </w:p>
        </w:tc>
        <w:tc>
          <w:tcPr>
            <w:tcW w:w="1206" w:type="dxa"/>
            <w:tcBorders>
              <w:top w:val="nil"/>
              <w:left w:val="nil"/>
              <w:bottom w:val="single" w:sz="4" w:space="0" w:color="000000"/>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70" w:type="dxa"/>
            <w:tcBorders>
              <w:top w:val="nil"/>
              <w:left w:val="nil"/>
              <w:bottom w:val="single" w:sz="4" w:space="0" w:color="000000"/>
              <w:right w:val="single" w:sz="4" w:space="0" w:color="000000"/>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 </w:t>
            </w:r>
          </w:p>
        </w:tc>
        <w:tc>
          <w:tcPr>
            <w:tcW w:w="2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right"/>
              <w:rPr>
                <w:rFonts w:ascii="Times New Roman" w:eastAsia="Times New Roman" w:hAnsi="Times New Roman" w:cs="Times New Roman"/>
                <w:b/>
                <w:bCs/>
                <w:color w:val="000000"/>
                <w:sz w:val="18"/>
                <w:szCs w:val="18"/>
                <w:lang w:eastAsia="ru-RU"/>
              </w:rPr>
            </w:pPr>
            <w:r w:rsidRPr="00C706EC">
              <w:rPr>
                <w:rFonts w:ascii="Times New Roman" w:eastAsia="Times New Roman" w:hAnsi="Times New Roman" w:cs="Times New Roman"/>
                <w:b/>
                <w:bCs/>
                <w:color w:val="000000"/>
                <w:sz w:val="18"/>
                <w:szCs w:val="18"/>
                <w:lang w:eastAsia="ru-RU"/>
              </w:rPr>
              <w:t>#</w:t>
            </w:r>
          </w:p>
        </w:tc>
        <w:tc>
          <w:tcPr>
            <w:tcW w:w="164" w:type="dxa"/>
            <w:tcBorders>
              <w:top w:val="nil"/>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right"/>
              <w:rPr>
                <w:rFonts w:ascii="Times New Roman" w:eastAsia="Times New Roman" w:hAnsi="Times New Roman" w:cs="Times New Roman"/>
                <w:b/>
                <w:bCs/>
                <w:color w:val="000000"/>
                <w:sz w:val="18"/>
                <w:szCs w:val="18"/>
                <w:lang w:eastAsia="ru-RU"/>
              </w:rPr>
            </w:pPr>
            <w:r w:rsidRPr="00C706EC">
              <w:rPr>
                <w:rFonts w:ascii="Times New Roman" w:eastAsia="Times New Roman" w:hAnsi="Times New Roman" w:cs="Times New Roman"/>
                <w:b/>
                <w:bCs/>
                <w:color w:val="000000"/>
                <w:sz w:val="18"/>
                <w:szCs w:val="18"/>
                <w:lang w:eastAsia="ru-RU"/>
              </w:rPr>
              <w:t>#</w:t>
            </w:r>
          </w:p>
        </w:tc>
      </w:tr>
      <w:tr w:rsidR="00C706EC" w:rsidRPr="00C706EC" w:rsidTr="00C706EC">
        <w:trPr>
          <w:trHeight w:val="233"/>
        </w:trPr>
        <w:tc>
          <w:tcPr>
            <w:tcW w:w="8045" w:type="dxa"/>
            <w:gridSpan w:val="23"/>
            <w:tcBorders>
              <w:top w:val="single" w:sz="4" w:space="0" w:color="000000"/>
              <w:left w:val="single" w:sz="4" w:space="0" w:color="000000"/>
              <w:bottom w:val="single" w:sz="4" w:space="0" w:color="000000"/>
              <w:right w:val="nil"/>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color w:val="000000"/>
                <w:sz w:val="18"/>
                <w:szCs w:val="18"/>
                <w:lang w:eastAsia="ru-RU"/>
              </w:rPr>
            </w:pPr>
            <w:r w:rsidRPr="00C706EC">
              <w:rPr>
                <w:rFonts w:ascii="Times New Roman" w:eastAsia="Times New Roman" w:hAnsi="Times New Roman" w:cs="Times New Roman"/>
                <w:color w:val="000000"/>
                <w:sz w:val="18"/>
                <w:szCs w:val="18"/>
                <w:lang w:eastAsia="ru-RU"/>
              </w:rPr>
              <w:t>Минимальная граница</w:t>
            </w:r>
          </w:p>
        </w:tc>
        <w:tc>
          <w:tcPr>
            <w:tcW w:w="1674"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right"/>
              <w:rPr>
                <w:rFonts w:ascii="Times New Roman" w:eastAsia="Times New Roman" w:hAnsi="Times New Roman" w:cs="Times New Roman"/>
                <w:b/>
                <w:bCs/>
                <w:color w:val="000000"/>
                <w:sz w:val="18"/>
                <w:szCs w:val="18"/>
                <w:lang w:eastAsia="ru-RU"/>
              </w:rPr>
            </w:pPr>
            <w:r w:rsidRPr="00C706EC">
              <w:rPr>
                <w:rFonts w:ascii="Times New Roman" w:eastAsia="Times New Roman" w:hAnsi="Times New Roman" w:cs="Times New Roman"/>
                <w:b/>
                <w:bCs/>
                <w:color w:val="000000"/>
                <w:sz w:val="18"/>
                <w:szCs w:val="18"/>
                <w:lang w:eastAsia="ru-RU"/>
              </w:rPr>
              <w:t>42</w:t>
            </w:r>
          </w:p>
        </w:tc>
      </w:tr>
      <w:tr w:rsidR="00C706EC" w:rsidRPr="00C706EC" w:rsidTr="00C706EC">
        <w:trPr>
          <w:trHeight w:val="218"/>
        </w:trPr>
        <w:tc>
          <w:tcPr>
            <w:tcW w:w="8045" w:type="dxa"/>
            <w:gridSpan w:val="23"/>
            <w:tcBorders>
              <w:top w:val="single" w:sz="4" w:space="0" w:color="000000"/>
              <w:left w:val="single" w:sz="4" w:space="0" w:color="000000"/>
              <w:bottom w:val="single" w:sz="4" w:space="0" w:color="000000"/>
              <w:right w:val="nil"/>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color w:val="000000"/>
                <w:sz w:val="18"/>
                <w:szCs w:val="18"/>
                <w:lang w:eastAsia="ru-RU"/>
              </w:rPr>
            </w:pPr>
            <w:r w:rsidRPr="00C706EC">
              <w:rPr>
                <w:rFonts w:ascii="Times New Roman" w:eastAsia="Times New Roman" w:hAnsi="Times New Roman" w:cs="Times New Roman"/>
                <w:color w:val="000000"/>
                <w:sz w:val="18"/>
                <w:szCs w:val="18"/>
                <w:lang w:eastAsia="ru-RU"/>
              </w:rPr>
              <w:t>Всего участников</w:t>
            </w:r>
          </w:p>
        </w:tc>
        <w:tc>
          <w:tcPr>
            <w:tcW w:w="1674"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C706EC" w:rsidRPr="00C706EC" w:rsidRDefault="00C706EC" w:rsidP="00C706EC">
            <w:pPr>
              <w:spacing w:after="0" w:line="240" w:lineRule="auto"/>
              <w:jc w:val="right"/>
              <w:rPr>
                <w:rFonts w:ascii="Times New Roman" w:eastAsia="Times New Roman" w:hAnsi="Times New Roman" w:cs="Times New Roman"/>
                <w:b/>
                <w:bCs/>
                <w:color w:val="000000"/>
                <w:sz w:val="18"/>
                <w:szCs w:val="18"/>
                <w:lang w:eastAsia="ru-RU"/>
              </w:rPr>
            </w:pPr>
            <w:r w:rsidRPr="00C706EC">
              <w:rPr>
                <w:rFonts w:ascii="Times New Roman" w:eastAsia="Times New Roman" w:hAnsi="Times New Roman" w:cs="Times New Roman"/>
                <w:b/>
                <w:bCs/>
                <w:color w:val="000000"/>
                <w:sz w:val="18"/>
                <w:szCs w:val="18"/>
                <w:lang w:eastAsia="ru-RU"/>
              </w:rPr>
              <w:t>3</w:t>
            </w:r>
          </w:p>
        </w:tc>
      </w:tr>
      <w:tr w:rsidR="00C706EC" w:rsidRPr="00C706EC" w:rsidTr="00C706EC">
        <w:trPr>
          <w:trHeight w:val="233"/>
        </w:trPr>
        <w:tc>
          <w:tcPr>
            <w:tcW w:w="8045" w:type="dxa"/>
            <w:gridSpan w:val="23"/>
            <w:tcBorders>
              <w:top w:val="nil"/>
              <w:left w:val="nil"/>
              <w:bottom w:val="nil"/>
              <w:right w:val="nil"/>
            </w:tcBorders>
            <w:shd w:val="clear" w:color="auto" w:fill="auto"/>
            <w:noWrap/>
            <w:vAlign w:val="center"/>
            <w:hideMark/>
          </w:tcPr>
          <w:p w:rsidR="00C706EC" w:rsidRPr="00C706EC" w:rsidRDefault="00C706EC" w:rsidP="00C706EC">
            <w:pPr>
              <w:spacing w:after="0" w:line="240" w:lineRule="auto"/>
              <w:rPr>
                <w:rFonts w:ascii="Times New Roman" w:eastAsia="Times New Roman" w:hAnsi="Times New Roman" w:cs="Times New Roman"/>
                <w:color w:val="000000"/>
                <w:sz w:val="14"/>
                <w:szCs w:val="14"/>
                <w:lang w:eastAsia="ru-RU"/>
              </w:rPr>
            </w:pPr>
            <w:r w:rsidRPr="00C706EC">
              <w:rPr>
                <w:rFonts w:ascii="Times New Roman" w:eastAsia="Times New Roman" w:hAnsi="Times New Roman" w:cs="Times New Roman"/>
                <w:color w:val="000000"/>
                <w:sz w:val="14"/>
                <w:szCs w:val="14"/>
                <w:lang w:eastAsia="ru-RU"/>
              </w:rPr>
              <w:t>Дата создания: 2023.06.21 15:02</w:t>
            </w:r>
          </w:p>
        </w:tc>
        <w:tc>
          <w:tcPr>
            <w:tcW w:w="1674" w:type="dxa"/>
            <w:gridSpan w:val="5"/>
            <w:tcBorders>
              <w:top w:val="nil"/>
              <w:left w:val="nil"/>
              <w:bottom w:val="nil"/>
              <w:right w:val="nil"/>
            </w:tcBorders>
            <w:shd w:val="clear" w:color="auto" w:fill="auto"/>
            <w:noWrap/>
            <w:vAlign w:val="center"/>
            <w:hideMark/>
          </w:tcPr>
          <w:p w:rsidR="00C706EC" w:rsidRPr="00C706EC" w:rsidRDefault="00C706EC" w:rsidP="00C706EC">
            <w:pPr>
              <w:spacing w:after="0" w:line="240" w:lineRule="auto"/>
              <w:jc w:val="right"/>
              <w:rPr>
                <w:rFonts w:ascii="Times New Roman" w:eastAsia="Times New Roman" w:hAnsi="Times New Roman" w:cs="Times New Roman"/>
                <w:color w:val="000000"/>
                <w:sz w:val="14"/>
                <w:szCs w:val="14"/>
                <w:lang w:eastAsia="ru-RU"/>
              </w:rPr>
            </w:pPr>
            <w:r w:rsidRPr="00C706EC">
              <w:rPr>
                <w:rFonts w:ascii="Times New Roman" w:eastAsia="Times New Roman" w:hAnsi="Times New Roman" w:cs="Times New Roman"/>
                <w:color w:val="000000"/>
                <w:sz w:val="14"/>
                <w:szCs w:val="14"/>
                <w:lang w:eastAsia="ru-RU"/>
              </w:rPr>
              <w:t>1 из 1</w:t>
            </w: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74" w:type="dxa"/>
            <w:gridSpan w:val="5"/>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В процент</w:t>
            </w: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В классе</w:t>
            </w: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5</w:t>
            </w: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100</w:t>
            </w: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Средняя</w:t>
            </w: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54</w:t>
            </w: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Минимальная граница</w:t>
            </w: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42</w:t>
            </w: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Всего участников экзамена</w:t>
            </w: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3</w:t>
            </w: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60</w:t>
            </w: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Преодолели</w:t>
            </w: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3</w:t>
            </w: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60</w:t>
            </w: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Не преодолели</w:t>
            </w: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0</w:t>
            </w: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0</w:t>
            </w: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От 50 до 60</w:t>
            </w: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0</w:t>
            </w: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0</w:t>
            </w: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От 61 до 70</w:t>
            </w: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1</w:t>
            </w: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20</w:t>
            </w: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От 71 до 80</w:t>
            </w: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1</w:t>
            </w: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20</w:t>
            </w: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От 81 до 90</w:t>
            </w: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0</w:t>
            </w: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0</w:t>
            </w: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От 91 до 100</w:t>
            </w: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0</w:t>
            </w: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r w:rsidRPr="00C706EC">
              <w:rPr>
                <w:rFonts w:ascii="Arial" w:eastAsia="Times New Roman" w:hAnsi="Arial" w:cs="Arial"/>
                <w:color w:val="000000"/>
                <w:sz w:val="20"/>
                <w:szCs w:val="20"/>
                <w:lang w:eastAsia="ru-RU"/>
              </w:rPr>
              <w:t>0</w:t>
            </w: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r w:rsidR="00C706EC" w:rsidRPr="00C706EC" w:rsidTr="00C706EC">
        <w:trPr>
          <w:trHeight w:val="255"/>
        </w:trPr>
        <w:tc>
          <w:tcPr>
            <w:tcW w:w="305"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2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9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362"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6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1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48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659"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78"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5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93"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207"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82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206"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70"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c>
          <w:tcPr>
            <w:tcW w:w="164" w:type="dxa"/>
            <w:tcBorders>
              <w:top w:val="nil"/>
              <w:left w:val="nil"/>
              <w:bottom w:val="nil"/>
              <w:right w:val="nil"/>
            </w:tcBorders>
            <w:shd w:val="clear" w:color="auto" w:fill="auto"/>
            <w:noWrap/>
            <w:vAlign w:val="bottom"/>
            <w:hideMark/>
          </w:tcPr>
          <w:p w:rsidR="00C706EC" w:rsidRPr="00C706EC" w:rsidRDefault="00C706EC" w:rsidP="00C706EC">
            <w:pPr>
              <w:spacing w:after="0" w:line="240" w:lineRule="auto"/>
              <w:rPr>
                <w:rFonts w:ascii="Arial" w:eastAsia="Times New Roman" w:hAnsi="Arial" w:cs="Arial"/>
                <w:color w:val="000000"/>
                <w:sz w:val="20"/>
                <w:szCs w:val="20"/>
                <w:lang w:eastAsia="ru-RU"/>
              </w:rPr>
            </w:pPr>
          </w:p>
        </w:tc>
      </w:tr>
    </w:tbl>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tbl>
      <w:tblPr>
        <w:tblW w:w="12625" w:type="dxa"/>
        <w:tblInd w:w="93" w:type="dxa"/>
        <w:tblLook w:val="04A0" w:firstRow="1" w:lastRow="0" w:firstColumn="1" w:lastColumn="0" w:noHBand="0" w:noVBand="1"/>
      </w:tblPr>
      <w:tblGrid>
        <w:gridCol w:w="613"/>
        <w:gridCol w:w="272"/>
        <w:gridCol w:w="272"/>
        <w:gridCol w:w="272"/>
        <w:gridCol w:w="283"/>
        <w:gridCol w:w="283"/>
        <w:gridCol w:w="272"/>
        <w:gridCol w:w="272"/>
        <w:gridCol w:w="332"/>
        <w:gridCol w:w="332"/>
        <w:gridCol w:w="272"/>
        <w:gridCol w:w="272"/>
        <w:gridCol w:w="1384"/>
        <w:gridCol w:w="669"/>
        <w:gridCol w:w="534"/>
        <w:gridCol w:w="534"/>
        <w:gridCol w:w="272"/>
        <w:gridCol w:w="272"/>
        <w:gridCol w:w="318"/>
        <w:gridCol w:w="318"/>
        <w:gridCol w:w="272"/>
        <w:gridCol w:w="3997"/>
        <w:gridCol w:w="868"/>
        <w:gridCol w:w="1077"/>
        <w:gridCol w:w="272"/>
        <w:gridCol w:w="272"/>
        <w:gridCol w:w="272"/>
        <w:gridCol w:w="306"/>
      </w:tblGrid>
      <w:tr w:rsidR="004805FC" w:rsidRPr="004805FC" w:rsidTr="004805FC">
        <w:trPr>
          <w:trHeight w:val="233"/>
        </w:trPr>
        <w:tc>
          <w:tcPr>
            <w:tcW w:w="12625" w:type="dxa"/>
            <w:gridSpan w:val="28"/>
            <w:tcBorders>
              <w:top w:val="nil"/>
              <w:left w:val="nil"/>
              <w:bottom w:val="nil"/>
              <w:right w:val="nil"/>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color w:val="000000"/>
                <w:sz w:val="24"/>
                <w:szCs w:val="24"/>
                <w:lang w:eastAsia="ru-RU"/>
              </w:rPr>
            </w:pPr>
            <w:r w:rsidRPr="004805FC">
              <w:rPr>
                <w:rFonts w:ascii="Times New Roman" w:eastAsia="Times New Roman" w:hAnsi="Times New Roman" w:cs="Times New Roman"/>
                <w:color w:val="000000"/>
                <w:sz w:val="24"/>
                <w:szCs w:val="24"/>
                <w:lang w:eastAsia="ru-RU"/>
              </w:rPr>
              <w:lastRenderedPageBreak/>
              <w:t>04 - Химия 2023.05.26</w:t>
            </w:r>
          </w:p>
        </w:tc>
      </w:tr>
      <w:tr w:rsidR="004805FC" w:rsidRPr="004805FC" w:rsidTr="004805FC">
        <w:trPr>
          <w:trHeight w:val="218"/>
        </w:trPr>
        <w:tc>
          <w:tcPr>
            <w:tcW w:w="613"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48"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48"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4"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04"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7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39"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39"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84"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669"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441"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441"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5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5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2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2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4"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399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78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97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4"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4"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4"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8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r>
      <w:tr w:rsidR="004805FC" w:rsidRPr="004805FC" w:rsidTr="004805FC">
        <w:trPr>
          <w:trHeight w:val="1148"/>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lang w:eastAsia="ru-RU"/>
              </w:rPr>
            </w:pPr>
            <w:bookmarkStart w:id="1" w:name="RANGE!A3:AB20"/>
            <w:r w:rsidRPr="004805FC">
              <w:rPr>
                <w:rFonts w:ascii="Times New Roman" w:eastAsia="Times New Roman" w:hAnsi="Times New Roman" w:cs="Times New Roman"/>
                <w:b/>
                <w:bCs/>
                <w:color w:val="000000"/>
                <w:lang w:eastAsia="ru-RU"/>
              </w:rPr>
              <w:t>№</w:t>
            </w:r>
            <w:bookmarkEnd w:id="1"/>
          </w:p>
        </w:tc>
        <w:tc>
          <w:tcPr>
            <w:tcW w:w="282"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8"/>
                <w:szCs w:val="18"/>
                <w:lang w:eastAsia="ru-RU"/>
              </w:rPr>
            </w:pPr>
            <w:r w:rsidRPr="004805FC">
              <w:rPr>
                <w:rFonts w:ascii="Times New Roman" w:eastAsia="Times New Roman" w:hAnsi="Times New Roman" w:cs="Times New Roman"/>
                <w:b/>
                <w:bCs/>
                <w:color w:val="000000"/>
                <w:sz w:val="18"/>
                <w:szCs w:val="18"/>
                <w:lang w:eastAsia="ru-RU"/>
              </w:rPr>
              <w:t>Код МСУ</w:t>
            </w:r>
          </w:p>
        </w:tc>
        <w:tc>
          <w:tcPr>
            <w:tcW w:w="381"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Код ОО</w:t>
            </w:r>
          </w:p>
        </w:tc>
        <w:tc>
          <w:tcPr>
            <w:tcW w:w="274"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Класс</w:t>
            </w:r>
          </w:p>
        </w:tc>
        <w:tc>
          <w:tcPr>
            <w:tcW w:w="478" w:type="dxa"/>
            <w:gridSpan w:val="2"/>
            <w:tcBorders>
              <w:top w:val="single" w:sz="4" w:space="0" w:color="000000"/>
              <w:left w:val="nil"/>
              <w:bottom w:val="single" w:sz="4" w:space="0" w:color="000000"/>
              <w:right w:val="single" w:sz="4" w:space="0" w:color="000000"/>
            </w:tcBorders>
            <w:shd w:val="clear" w:color="auto" w:fill="auto"/>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Код ППЭ</w:t>
            </w:r>
          </w:p>
        </w:tc>
        <w:tc>
          <w:tcPr>
            <w:tcW w:w="27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Аудитория</w:t>
            </w:r>
          </w:p>
        </w:tc>
        <w:tc>
          <w:tcPr>
            <w:tcW w:w="1384" w:type="dxa"/>
            <w:tcBorders>
              <w:top w:val="nil"/>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Фамилия</w:t>
            </w:r>
          </w:p>
        </w:tc>
        <w:tc>
          <w:tcPr>
            <w:tcW w:w="669" w:type="dxa"/>
            <w:tcBorders>
              <w:top w:val="nil"/>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Имя</w:t>
            </w:r>
          </w:p>
        </w:tc>
        <w:tc>
          <w:tcPr>
            <w:tcW w:w="8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Отчество</w:t>
            </w:r>
          </w:p>
        </w:tc>
        <w:tc>
          <w:tcPr>
            <w:tcW w:w="31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Серия</w:t>
            </w:r>
          </w:p>
        </w:tc>
        <w:tc>
          <w:tcPr>
            <w:tcW w:w="45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Номер</w:t>
            </w:r>
          </w:p>
        </w:tc>
        <w:tc>
          <w:tcPr>
            <w:tcW w:w="4131" w:type="dxa"/>
            <w:gridSpan w:val="2"/>
            <w:tcBorders>
              <w:top w:val="single" w:sz="4" w:space="0" w:color="000000"/>
              <w:left w:val="nil"/>
              <w:bottom w:val="single" w:sz="4" w:space="0" w:color="000000"/>
              <w:right w:val="single" w:sz="4" w:space="0" w:color="000000"/>
            </w:tcBorders>
            <w:shd w:val="clear" w:color="auto" w:fill="auto"/>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Задания с кратким ответом</w:t>
            </w:r>
          </w:p>
        </w:tc>
        <w:tc>
          <w:tcPr>
            <w:tcW w:w="1760" w:type="dxa"/>
            <w:gridSpan w:val="2"/>
            <w:tcBorders>
              <w:top w:val="single" w:sz="4" w:space="0" w:color="000000"/>
              <w:left w:val="nil"/>
              <w:bottom w:val="single" w:sz="4" w:space="0" w:color="000000"/>
              <w:right w:val="single" w:sz="4" w:space="0" w:color="000000"/>
            </w:tcBorders>
            <w:shd w:val="clear" w:color="auto" w:fill="auto"/>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Задания с развёрнутым ответом</w:t>
            </w:r>
          </w:p>
        </w:tc>
        <w:tc>
          <w:tcPr>
            <w:tcW w:w="268"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2"/>
                <w:szCs w:val="12"/>
                <w:lang w:eastAsia="ru-RU"/>
              </w:rPr>
            </w:pPr>
            <w:r w:rsidRPr="004805FC">
              <w:rPr>
                <w:rFonts w:ascii="Times New Roman" w:eastAsia="Times New Roman" w:hAnsi="Times New Roman" w:cs="Times New Roman"/>
                <w:b/>
                <w:bCs/>
                <w:color w:val="000000"/>
                <w:sz w:val="12"/>
                <w:szCs w:val="12"/>
                <w:lang w:eastAsia="ru-RU"/>
              </w:rPr>
              <w:t>Первичный балл</w:t>
            </w:r>
          </w:p>
        </w:tc>
        <w:tc>
          <w:tcPr>
            <w:tcW w:w="321"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Балл</w:t>
            </w:r>
          </w:p>
        </w:tc>
      </w:tr>
      <w:tr w:rsidR="004805FC" w:rsidRPr="004805FC" w:rsidTr="004805FC">
        <w:trPr>
          <w:trHeight w:val="233"/>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1</w:t>
            </w:r>
          </w:p>
        </w:tc>
        <w:tc>
          <w:tcPr>
            <w:tcW w:w="2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121</w:t>
            </w:r>
          </w:p>
        </w:tc>
        <w:tc>
          <w:tcPr>
            <w:tcW w:w="3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11</w:t>
            </w:r>
          </w:p>
        </w:tc>
        <w:tc>
          <w:tcPr>
            <w:tcW w:w="4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212</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4</w:t>
            </w:r>
          </w:p>
        </w:tc>
        <w:tc>
          <w:tcPr>
            <w:tcW w:w="1384" w:type="dxa"/>
            <w:tcBorders>
              <w:top w:val="nil"/>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Даудов</w:t>
            </w:r>
          </w:p>
        </w:tc>
        <w:tc>
          <w:tcPr>
            <w:tcW w:w="669" w:type="dxa"/>
            <w:tcBorders>
              <w:top w:val="nil"/>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Дауд</w:t>
            </w:r>
          </w:p>
        </w:tc>
        <w:tc>
          <w:tcPr>
            <w:tcW w:w="8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Шамильевич</w:t>
            </w:r>
          </w:p>
        </w:tc>
        <w:tc>
          <w:tcPr>
            <w:tcW w:w="3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8219</w:t>
            </w:r>
          </w:p>
        </w:tc>
        <w:tc>
          <w:tcPr>
            <w:tcW w:w="4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219505</w:t>
            </w:r>
          </w:p>
        </w:tc>
        <w:tc>
          <w:tcPr>
            <w:tcW w:w="413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Courier New" w:eastAsia="Times New Roman" w:hAnsi="Courier New" w:cs="Courier New"/>
                <w:b/>
                <w:bCs/>
                <w:color w:val="000000"/>
                <w:sz w:val="8"/>
                <w:szCs w:val="8"/>
                <w:lang w:eastAsia="ru-RU"/>
              </w:rPr>
            </w:pPr>
            <w:r w:rsidRPr="004805FC">
              <w:rPr>
                <w:rFonts w:ascii="Courier New" w:eastAsia="Times New Roman" w:hAnsi="Courier New" w:cs="Courier New"/>
                <w:b/>
                <w:bCs/>
                <w:color w:val="000000"/>
                <w:sz w:val="8"/>
                <w:szCs w:val="8"/>
                <w:lang w:eastAsia="ru-RU"/>
              </w:rPr>
              <w:t>+-+++212++---22--++++120+++-</w:t>
            </w:r>
          </w:p>
        </w:tc>
        <w:tc>
          <w:tcPr>
            <w:tcW w:w="17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Courier New" w:eastAsia="Times New Roman" w:hAnsi="Courier New" w:cs="Courier New"/>
                <w:b/>
                <w:bCs/>
                <w:color w:val="000000"/>
                <w:sz w:val="12"/>
                <w:szCs w:val="12"/>
                <w:lang w:eastAsia="ru-RU"/>
              </w:rPr>
            </w:pPr>
            <w:r w:rsidRPr="004805FC">
              <w:rPr>
                <w:rFonts w:ascii="Courier New" w:eastAsia="Times New Roman" w:hAnsi="Courier New" w:cs="Courier New"/>
                <w:b/>
                <w:bCs/>
                <w:color w:val="000000"/>
                <w:sz w:val="12"/>
                <w:szCs w:val="12"/>
                <w:lang w:eastAsia="ru-RU"/>
              </w:rPr>
              <w:t>2(2)0(2)1(4)2(5)0(3)0(4)</w:t>
            </w:r>
          </w:p>
        </w:tc>
        <w:tc>
          <w:tcPr>
            <w:tcW w:w="26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30</w:t>
            </w:r>
          </w:p>
        </w:tc>
        <w:tc>
          <w:tcPr>
            <w:tcW w:w="32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61</w:t>
            </w:r>
          </w:p>
        </w:tc>
      </w:tr>
      <w:tr w:rsidR="004805FC" w:rsidRPr="004805FC" w:rsidTr="004805FC">
        <w:trPr>
          <w:trHeight w:val="233"/>
        </w:trPr>
        <w:tc>
          <w:tcPr>
            <w:tcW w:w="613" w:type="dxa"/>
            <w:tcBorders>
              <w:top w:val="nil"/>
              <w:left w:val="single" w:sz="4" w:space="0" w:color="000000"/>
              <w:bottom w:val="single" w:sz="4" w:space="0" w:color="000000"/>
              <w:right w:val="nil"/>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color w:val="000000"/>
                <w:sz w:val="10"/>
                <w:szCs w:val="10"/>
                <w:lang w:eastAsia="ru-RU"/>
              </w:rPr>
            </w:pPr>
            <w:r w:rsidRPr="004805FC">
              <w:rPr>
                <w:rFonts w:ascii="Times New Roman" w:eastAsia="Times New Roman" w:hAnsi="Times New Roman" w:cs="Times New Roman"/>
                <w:color w:val="000000"/>
                <w:sz w:val="10"/>
                <w:szCs w:val="10"/>
                <w:lang w:eastAsia="ru-RU"/>
              </w:rPr>
              <w:t>Средние</w:t>
            </w:r>
          </w:p>
        </w:tc>
        <w:tc>
          <w:tcPr>
            <w:tcW w:w="296" w:type="dxa"/>
            <w:gridSpan w:val="2"/>
            <w:tcBorders>
              <w:top w:val="single" w:sz="4" w:space="0" w:color="000000"/>
              <w:left w:val="nil"/>
              <w:bottom w:val="single" w:sz="4" w:space="0" w:color="000000"/>
              <w:right w:val="nil"/>
            </w:tcBorders>
            <w:shd w:val="clear" w:color="auto" w:fill="auto"/>
            <w:noWrap/>
            <w:textDirection w:val="btLr"/>
            <w:vAlign w:val="bottom"/>
            <w:hideMark/>
          </w:tcPr>
          <w:p w:rsidR="004805FC" w:rsidRPr="004805FC" w:rsidRDefault="004805FC" w:rsidP="004805FC">
            <w:pPr>
              <w:spacing w:after="0" w:line="240" w:lineRule="auto"/>
              <w:rPr>
                <w:rFonts w:ascii="Times New Roman" w:eastAsia="Times New Roman" w:hAnsi="Times New Roman" w:cs="Times New Roman"/>
                <w:color w:val="000000"/>
                <w:lang w:eastAsia="ru-RU"/>
              </w:rPr>
            </w:pPr>
            <w:r w:rsidRPr="004805FC">
              <w:rPr>
                <w:rFonts w:ascii="Times New Roman" w:eastAsia="Times New Roman" w:hAnsi="Times New Roman" w:cs="Times New Roman"/>
                <w:color w:val="000000"/>
                <w:lang w:eastAsia="ru-RU"/>
              </w:rPr>
              <w:t> </w:t>
            </w:r>
          </w:p>
        </w:tc>
        <w:tc>
          <w:tcPr>
            <w:tcW w:w="338"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314"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376"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376"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2631" w:type="dxa"/>
            <w:gridSpan w:val="4"/>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596"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380"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22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4"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4782"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97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4" w:type="dxa"/>
            <w:tcBorders>
              <w:top w:val="nil"/>
              <w:left w:val="nil"/>
              <w:bottom w:val="single" w:sz="4" w:space="0" w:color="000000"/>
              <w:right w:val="single" w:sz="4" w:space="0" w:color="000000"/>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6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8"/>
                <w:szCs w:val="18"/>
                <w:lang w:eastAsia="ru-RU"/>
              </w:rPr>
            </w:pPr>
            <w:r w:rsidRPr="004805FC">
              <w:rPr>
                <w:rFonts w:ascii="Times New Roman" w:eastAsia="Times New Roman" w:hAnsi="Times New Roman" w:cs="Times New Roman"/>
                <w:b/>
                <w:bCs/>
                <w:color w:val="000000"/>
                <w:sz w:val="18"/>
                <w:szCs w:val="18"/>
                <w:lang w:eastAsia="ru-RU"/>
              </w:rPr>
              <w:t>#</w:t>
            </w:r>
          </w:p>
        </w:tc>
        <w:tc>
          <w:tcPr>
            <w:tcW w:w="187" w:type="dxa"/>
            <w:tcBorders>
              <w:top w:val="nil"/>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8"/>
                <w:szCs w:val="18"/>
                <w:lang w:eastAsia="ru-RU"/>
              </w:rPr>
            </w:pPr>
            <w:r w:rsidRPr="004805FC">
              <w:rPr>
                <w:rFonts w:ascii="Times New Roman" w:eastAsia="Times New Roman" w:hAnsi="Times New Roman" w:cs="Times New Roman"/>
                <w:b/>
                <w:bCs/>
                <w:color w:val="000000"/>
                <w:sz w:val="18"/>
                <w:szCs w:val="18"/>
                <w:lang w:eastAsia="ru-RU"/>
              </w:rPr>
              <w:t>#</w:t>
            </w:r>
          </w:p>
        </w:tc>
      </w:tr>
      <w:tr w:rsidR="004805FC" w:rsidRPr="004805FC" w:rsidTr="004805FC">
        <w:trPr>
          <w:trHeight w:val="218"/>
        </w:trPr>
        <w:tc>
          <w:tcPr>
            <w:tcW w:w="11061" w:type="dxa"/>
            <w:gridSpan w:val="23"/>
            <w:tcBorders>
              <w:top w:val="single" w:sz="4" w:space="0" w:color="000000"/>
              <w:left w:val="single" w:sz="4" w:space="0" w:color="000000"/>
              <w:bottom w:val="single" w:sz="4" w:space="0" w:color="000000"/>
              <w:right w:val="nil"/>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Минимальная граница</w:t>
            </w:r>
          </w:p>
        </w:tc>
        <w:tc>
          <w:tcPr>
            <w:tcW w:w="1564"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8"/>
                <w:szCs w:val="18"/>
                <w:lang w:eastAsia="ru-RU"/>
              </w:rPr>
            </w:pPr>
            <w:r w:rsidRPr="004805FC">
              <w:rPr>
                <w:rFonts w:ascii="Times New Roman" w:eastAsia="Times New Roman" w:hAnsi="Times New Roman" w:cs="Times New Roman"/>
                <w:b/>
                <w:bCs/>
                <w:color w:val="000000"/>
                <w:sz w:val="18"/>
                <w:szCs w:val="18"/>
                <w:lang w:eastAsia="ru-RU"/>
              </w:rPr>
              <w:t>36</w:t>
            </w:r>
          </w:p>
        </w:tc>
      </w:tr>
      <w:tr w:rsidR="004805FC" w:rsidRPr="004805FC" w:rsidTr="004805FC">
        <w:trPr>
          <w:trHeight w:val="233"/>
        </w:trPr>
        <w:tc>
          <w:tcPr>
            <w:tcW w:w="11061" w:type="dxa"/>
            <w:gridSpan w:val="23"/>
            <w:tcBorders>
              <w:top w:val="single" w:sz="4" w:space="0" w:color="000000"/>
              <w:left w:val="single" w:sz="4" w:space="0" w:color="000000"/>
              <w:bottom w:val="single" w:sz="4" w:space="0" w:color="000000"/>
              <w:right w:val="nil"/>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Всего участников</w:t>
            </w:r>
          </w:p>
        </w:tc>
        <w:tc>
          <w:tcPr>
            <w:tcW w:w="1564"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8"/>
                <w:szCs w:val="18"/>
                <w:lang w:eastAsia="ru-RU"/>
              </w:rPr>
            </w:pPr>
            <w:r w:rsidRPr="004805FC">
              <w:rPr>
                <w:rFonts w:ascii="Times New Roman" w:eastAsia="Times New Roman" w:hAnsi="Times New Roman" w:cs="Times New Roman"/>
                <w:b/>
                <w:bCs/>
                <w:color w:val="000000"/>
                <w:sz w:val="18"/>
                <w:szCs w:val="18"/>
                <w:lang w:eastAsia="ru-RU"/>
              </w:rPr>
              <w:t>1</w:t>
            </w:r>
          </w:p>
        </w:tc>
      </w:tr>
      <w:tr w:rsidR="004805FC" w:rsidRPr="004805FC" w:rsidTr="004805FC">
        <w:trPr>
          <w:trHeight w:val="233"/>
        </w:trPr>
        <w:tc>
          <w:tcPr>
            <w:tcW w:w="11061" w:type="dxa"/>
            <w:gridSpan w:val="23"/>
            <w:tcBorders>
              <w:top w:val="nil"/>
              <w:left w:val="nil"/>
              <w:bottom w:val="nil"/>
              <w:right w:val="nil"/>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color w:val="000000"/>
                <w:sz w:val="14"/>
                <w:szCs w:val="14"/>
                <w:lang w:eastAsia="ru-RU"/>
              </w:rPr>
            </w:pPr>
            <w:r w:rsidRPr="004805FC">
              <w:rPr>
                <w:rFonts w:ascii="Times New Roman" w:eastAsia="Times New Roman" w:hAnsi="Times New Roman" w:cs="Times New Roman"/>
                <w:color w:val="000000"/>
                <w:sz w:val="14"/>
                <w:szCs w:val="14"/>
                <w:lang w:eastAsia="ru-RU"/>
              </w:rPr>
              <w:t>Дата создания: 2023.06.09 15:27</w:t>
            </w:r>
          </w:p>
        </w:tc>
        <w:tc>
          <w:tcPr>
            <w:tcW w:w="1564" w:type="dxa"/>
            <w:gridSpan w:val="5"/>
            <w:tcBorders>
              <w:top w:val="nil"/>
              <w:left w:val="nil"/>
              <w:bottom w:val="nil"/>
              <w:right w:val="nil"/>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color w:val="000000"/>
                <w:sz w:val="14"/>
                <w:szCs w:val="14"/>
                <w:lang w:eastAsia="ru-RU"/>
              </w:rPr>
            </w:pPr>
            <w:r w:rsidRPr="004805FC">
              <w:rPr>
                <w:rFonts w:ascii="Times New Roman" w:eastAsia="Times New Roman" w:hAnsi="Times New Roman" w:cs="Times New Roman"/>
                <w:color w:val="000000"/>
                <w:sz w:val="14"/>
                <w:szCs w:val="14"/>
                <w:lang w:eastAsia="ru-RU"/>
              </w:rPr>
              <w:t>2 из 2</w:t>
            </w: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43" w:type="dxa"/>
            <w:gridSpan w:val="3"/>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xml:space="preserve">В </w:t>
            </w:r>
            <w:proofErr w:type="spellStart"/>
            <w:r w:rsidRPr="004805FC">
              <w:rPr>
                <w:rFonts w:ascii="Arial" w:eastAsia="Times New Roman" w:hAnsi="Arial" w:cs="Arial"/>
                <w:color w:val="000000"/>
                <w:sz w:val="20"/>
                <w:szCs w:val="20"/>
                <w:lang w:eastAsia="ru-RU"/>
              </w:rPr>
              <w:t>процен</w:t>
            </w:r>
            <w:proofErr w:type="spellEnd"/>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В классе</w:t>
            </w: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5</w:t>
            </w: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100</w:t>
            </w: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Средняя</w:t>
            </w: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61</w:t>
            </w: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Минимальная граница</w:t>
            </w: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36</w:t>
            </w: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Всего участников экзамена</w:t>
            </w: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1</w:t>
            </w: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20</w:t>
            </w: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Преодолели</w:t>
            </w: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1</w:t>
            </w: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20</w:t>
            </w: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Не преодолели</w:t>
            </w: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От 50 до 60</w:t>
            </w: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От 61 до 70</w:t>
            </w: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1</w:t>
            </w: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20</w:t>
            </w: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От 71 до 80</w:t>
            </w: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От 81 до 90</w:t>
            </w: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От 91 до 100</w:t>
            </w: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6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8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66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99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8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97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8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bl>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tbl>
      <w:tblPr>
        <w:tblW w:w="15404" w:type="dxa"/>
        <w:tblInd w:w="93" w:type="dxa"/>
        <w:tblLook w:val="04A0" w:firstRow="1" w:lastRow="0" w:firstColumn="1" w:lastColumn="0" w:noHBand="0" w:noVBand="1"/>
      </w:tblPr>
      <w:tblGrid>
        <w:gridCol w:w="526"/>
        <w:gridCol w:w="264"/>
        <w:gridCol w:w="263"/>
        <w:gridCol w:w="263"/>
        <w:gridCol w:w="272"/>
        <w:gridCol w:w="272"/>
        <w:gridCol w:w="263"/>
        <w:gridCol w:w="263"/>
        <w:gridCol w:w="314"/>
        <w:gridCol w:w="314"/>
        <w:gridCol w:w="263"/>
        <w:gridCol w:w="263"/>
        <w:gridCol w:w="1139"/>
        <w:gridCol w:w="636"/>
        <w:gridCol w:w="489"/>
        <w:gridCol w:w="489"/>
        <w:gridCol w:w="263"/>
        <w:gridCol w:w="263"/>
        <w:gridCol w:w="302"/>
        <w:gridCol w:w="302"/>
        <w:gridCol w:w="263"/>
        <w:gridCol w:w="3226"/>
        <w:gridCol w:w="1765"/>
        <w:gridCol w:w="2525"/>
        <w:gridCol w:w="263"/>
        <w:gridCol w:w="263"/>
        <w:gridCol w:w="263"/>
        <w:gridCol w:w="292"/>
      </w:tblGrid>
      <w:tr w:rsidR="004805FC" w:rsidRPr="004805FC" w:rsidTr="004805FC">
        <w:trPr>
          <w:trHeight w:val="218"/>
        </w:trPr>
        <w:tc>
          <w:tcPr>
            <w:tcW w:w="15404" w:type="dxa"/>
            <w:gridSpan w:val="28"/>
            <w:tcBorders>
              <w:top w:val="nil"/>
              <w:left w:val="nil"/>
              <w:bottom w:val="nil"/>
              <w:right w:val="nil"/>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color w:val="000000"/>
                <w:sz w:val="24"/>
                <w:szCs w:val="24"/>
                <w:lang w:eastAsia="ru-RU"/>
              </w:rPr>
            </w:pPr>
            <w:r w:rsidRPr="004805FC">
              <w:rPr>
                <w:rFonts w:ascii="Times New Roman" w:eastAsia="Times New Roman" w:hAnsi="Times New Roman" w:cs="Times New Roman"/>
                <w:color w:val="000000"/>
                <w:sz w:val="24"/>
                <w:szCs w:val="24"/>
                <w:lang w:eastAsia="ru-RU"/>
              </w:rPr>
              <w:t>18 - Литература 2023.05.26</w:t>
            </w:r>
          </w:p>
        </w:tc>
      </w:tr>
      <w:tr w:rsidR="004805FC" w:rsidRPr="004805FC" w:rsidTr="004805FC">
        <w:trPr>
          <w:trHeight w:val="233"/>
        </w:trPr>
        <w:tc>
          <w:tcPr>
            <w:tcW w:w="583"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48"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48"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2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04"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7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39"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39"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313"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71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44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44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5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5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2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2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2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3793"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981"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850"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2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2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2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7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r>
      <w:tr w:rsidR="004805FC" w:rsidRPr="004805FC" w:rsidTr="004805FC">
        <w:trPr>
          <w:trHeight w:val="1148"/>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lang w:eastAsia="ru-RU"/>
              </w:rPr>
            </w:pPr>
            <w:r w:rsidRPr="004805FC">
              <w:rPr>
                <w:rFonts w:ascii="Times New Roman" w:eastAsia="Times New Roman" w:hAnsi="Times New Roman" w:cs="Times New Roman"/>
                <w:b/>
                <w:bCs/>
                <w:color w:val="000000"/>
                <w:lang w:eastAsia="ru-RU"/>
              </w:rPr>
              <w:t>№</w:t>
            </w:r>
          </w:p>
        </w:tc>
        <w:tc>
          <w:tcPr>
            <w:tcW w:w="275"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8"/>
                <w:szCs w:val="18"/>
                <w:lang w:eastAsia="ru-RU"/>
              </w:rPr>
            </w:pPr>
            <w:r w:rsidRPr="004805FC">
              <w:rPr>
                <w:rFonts w:ascii="Times New Roman" w:eastAsia="Times New Roman" w:hAnsi="Times New Roman" w:cs="Times New Roman"/>
                <w:b/>
                <w:bCs/>
                <w:color w:val="000000"/>
                <w:sz w:val="18"/>
                <w:szCs w:val="18"/>
                <w:lang w:eastAsia="ru-RU"/>
              </w:rPr>
              <w:t>Код МСУ</w:t>
            </w:r>
          </w:p>
        </w:tc>
        <w:tc>
          <w:tcPr>
            <w:tcW w:w="381"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Код ОО</w:t>
            </w:r>
          </w:p>
        </w:tc>
        <w:tc>
          <w:tcPr>
            <w:tcW w:w="274"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Класс</w:t>
            </w:r>
          </w:p>
        </w:tc>
        <w:tc>
          <w:tcPr>
            <w:tcW w:w="478" w:type="dxa"/>
            <w:gridSpan w:val="2"/>
            <w:tcBorders>
              <w:top w:val="single" w:sz="4" w:space="0" w:color="000000"/>
              <w:left w:val="nil"/>
              <w:bottom w:val="single" w:sz="4" w:space="0" w:color="000000"/>
              <w:right w:val="single" w:sz="4" w:space="0" w:color="000000"/>
            </w:tcBorders>
            <w:shd w:val="clear" w:color="auto" w:fill="auto"/>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Код ППЭ</w:t>
            </w:r>
          </w:p>
        </w:tc>
        <w:tc>
          <w:tcPr>
            <w:tcW w:w="27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Аудитория</w:t>
            </w:r>
          </w:p>
        </w:tc>
        <w:tc>
          <w:tcPr>
            <w:tcW w:w="1313" w:type="dxa"/>
            <w:tcBorders>
              <w:top w:val="nil"/>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Фамилия</w:t>
            </w:r>
          </w:p>
        </w:tc>
        <w:tc>
          <w:tcPr>
            <w:tcW w:w="715" w:type="dxa"/>
            <w:tcBorders>
              <w:top w:val="nil"/>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Имя</w:t>
            </w:r>
          </w:p>
        </w:tc>
        <w:tc>
          <w:tcPr>
            <w:tcW w:w="8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Отчество</w:t>
            </w:r>
          </w:p>
        </w:tc>
        <w:tc>
          <w:tcPr>
            <w:tcW w:w="31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Серия</w:t>
            </w:r>
          </w:p>
        </w:tc>
        <w:tc>
          <w:tcPr>
            <w:tcW w:w="45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Номер</w:t>
            </w:r>
          </w:p>
        </w:tc>
        <w:tc>
          <w:tcPr>
            <w:tcW w:w="3920" w:type="dxa"/>
            <w:gridSpan w:val="2"/>
            <w:tcBorders>
              <w:top w:val="single" w:sz="4" w:space="0" w:color="000000"/>
              <w:left w:val="nil"/>
              <w:bottom w:val="single" w:sz="4" w:space="0" w:color="000000"/>
              <w:right w:val="single" w:sz="4" w:space="0" w:color="000000"/>
            </w:tcBorders>
            <w:shd w:val="clear" w:color="auto" w:fill="auto"/>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Задания с кратким ответом</w:t>
            </w:r>
          </w:p>
        </w:tc>
        <w:tc>
          <w:tcPr>
            <w:tcW w:w="4831" w:type="dxa"/>
            <w:gridSpan w:val="2"/>
            <w:tcBorders>
              <w:top w:val="single" w:sz="4" w:space="0" w:color="000000"/>
              <w:left w:val="nil"/>
              <w:bottom w:val="single" w:sz="4" w:space="0" w:color="000000"/>
              <w:right w:val="single" w:sz="4" w:space="0" w:color="000000"/>
            </w:tcBorders>
            <w:shd w:val="clear" w:color="auto" w:fill="auto"/>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20"/>
                <w:szCs w:val="20"/>
                <w:lang w:eastAsia="ru-RU"/>
              </w:rPr>
            </w:pPr>
            <w:r w:rsidRPr="004805FC">
              <w:rPr>
                <w:rFonts w:ascii="Times New Roman" w:eastAsia="Times New Roman" w:hAnsi="Times New Roman" w:cs="Times New Roman"/>
                <w:b/>
                <w:bCs/>
                <w:color w:val="000000"/>
                <w:sz w:val="20"/>
                <w:szCs w:val="20"/>
                <w:lang w:eastAsia="ru-RU"/>
              </w:rPr>
              <w:t>Задания с развёрнутым ответом</w:t>
            </w:r>
          </w:p>
        </w:tc>
        <w:tc>
          <w:tcPr>
            <w:tcW w:w="25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2"/>
                <w:szCs w:val="12"/>
                <w:lang w:eastAsia="ru-RU"/>
              </w:rPr>
            </w:pPr>
            <w:r w:rsidRPr="004805FC">
              <w:rPr>
                <w:rFonts w:ascii="Times New Roman" w:eastAsia="Times New Roman" w:hAnsi="Times New Roman" w:cs="Times New Roman"/>
                <w:b/>
                <w:bCs/>
                <w:color w:val="000000"/>
                <w:sz w:val="12"/>
                <w:szCs w:val="12"/>
                <w:lang w:eastAsia="ru-RU"/>
              </w:rPr>
              <w:t>Первичный балл</w:t>
            </w:r>
          </w:p>
        </w:tc>
        <w:tc>
          <w:tcPr>
            <w:tcW w:w="30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Балл</w:t>
            </w:r>
          </w:p>
        </w:tc>
      </w:tr>
      <w:tr w:rsidR="004805FC" w:rsidRPr="004805FC" w:rsidTr="004805FC">
        <w:trPr>
          <w:trHeight w:val="233"/>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1</w:t>
            </w:r>
          </w:p>
        </w:tc>
        <w:tc>
          <w:tcPr>
            <w:tcW w:w="27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121</w:t>
            </w:r>
          </w:p>
        </w:tc>
        <w:tc>
          <w:tcPr>
            <w:tcW w:w="3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11</w:t>
            </w:r>
          </w:p>
        </w:tc>
        <w:tc>
          <w:tcPr>
            <w:tcW w:w="4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212</w:t>
            </w:r>
          </w:p>
        </w:tc>
        <w:tc>
          <w:tcPr>
            <w:tcW w:w="27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6</w:t>
            </w:r>
          </w:p>
        </w:tc>
        <w:tc>
          <w:tcPr>
            <w:tcW w:w="1313" w:type="dxa"/>
            <w:tcBorders>
              <w:top w:val="nil"/>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b/>
                <w:bCs/>
                <w:color w:val="000000"/>
                <w:sz w:val="14"/>
                <w:szCs w:val="14"/>
                <w:lang w:eastAsia="ru-RU"/>
              </w:rPr>
            </w:pPr>
            <w:proofErr w:type="spellStart"/>
            <w:r w:rsidRPr="004805FC">
              <w:rPr>
                <w:rFonts w:ascii="Times New Roman" w:eastAsia="Times New Roman" w:hAnsi="Times New Roman" w:cs="Times New Roman"/>
                <w:b/>
                <w:bCs/>
                <w:color w:val="000000"/>
                <w:sz w:val="14"/>
                <w:szCs w:val="14"/>
                <w:lang w:eastAsia="ru-RU"/>
              </w:rPr>
              <w:t>Исмаилова</w:t>
            </w:r>
            <w:proofErr w:type="spellEnd"/>
          </w:p>
        </w:tc>
        <w:tc>
          <w:tcPr>
            <w:tcW w:w="715" w:type="dxa"/>
            <w:tcBorders>
              <w:top w:val="nil"/>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Зарина</w:t>
            </w:r>
          </w:p>
        </w:tc>
        <w:tc>
          <w:tcPr>
            <w:tcW w:w="8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b/>
                <w:bCs/>
                <w:color w:val="000000"/>
                <w:sz w:val="14"/>
                <w:szCs w:val="14"/>
                <w:lang w:eastAsia="ru-RU"/>
              </w:rPr>
            </w:pPr>
            <w:proofErr w:type="spellStart"/>
            <w:r w:rsidRPr="004805FC">
              <w:rPr>
                <w:rFonts w:ascii="Times New Roman" w:eastAsia="Times New Roman" w:hAnsi="Times New Roman" w:cs="Times New Roman"/>
                <w:b/>
                <w:bCs/>
                <w:color w:val="000000"/>
                <w:sz w:val="14"/>
                <w:szCs w:val="14"/>
                <w:lang w:eastAsia="ru-RU"/>
              </w:rPr>
              <w:t>Ибрагимовна</w:t>
            </w:r>
            <w:proofErr w:type="spellEnd"/>
          </w:p>
        </w:tc>
        <w:tc>
          <w:tcPr>
            <w:tcW w:w="3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8219</w:t>
            </w:r>
          </w:p>
        </w:tc>
        <w:tc>
          <w:tcPr>
            <w:tcW w:w="4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center"/>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297015</w:t>
            </w:r>
          </w:p>
        </w:tc>
        <w:tc>
          <w:tcPr>
            <w:tcW w:w="3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Courier New" w:eastAsia="Times New Roman" w:hAnsi="Courier New" w:cs="Courier New"/>
                <w:b/>
                <w:bCs/>
                <w:color w:val="000000"/>
                <w:sz w:val="12"/>
                <w:szCs w:val="12"/>
                <w:lang w:eastAsia="ru-RU"/>
              </w:rPr>
            </w:pPr>
            <w:r w:rsidRPr="004805FC">
              <w:rPr>
                <w:rFonts w:ascii="Courier New" w:eastAsia="Times New Roman" w:hAnsi="Courier New" w:cs="Courier New"/>
                <w:b/>
                <w:bCs/>
                <w:color w:val="000000"/>
                <w:sz w:val="12"/>
                <w:szCs w:val="12"/>
                <w:lang w:eastAsia="ru-RU"/>
              </w:rPr>
              <w:t>+++++++</w:t>
            </w:r>
          </w:p>
        </w:tc>
        <w:tc>
          <w:tcPr>
            <w:tcW w:w="483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rPr>
                <w:rFonts w:ascii="Courier New" w:eastAsia="Times New Roman" w:hAnsi="Courier New" w:cs="Courier New"/>
                <w:b/>
                <w:bCs/>
                <w:color w:val="000000"/>
                <w:sz w:val="10"/>
                <w:szCs w:val="10"/>
                <w:lang w:eastAsia="ru-RU"/>
              </w:rPr>
            </w:pPr>
            <w:r w:rsidRPr="004805FC">
              <w:rPr>
                <w:rFonts w:ascii="Courier New" w:eastAsia="Times New Roman" w:hAnsi="Courier New" w:cs="Courier New"/>
                <w:b/>
                <w:bCs/>
                <w:color w:val="000000"/>
                <w:sz w:val="10"/>
                <w:szCs w:val="10"/>
                <w:lang w:eastAsia="ru-RU"/>
              </w:rPr>
              <w:t>2(2)2(2)2(2)2(2)3(4)2(2)2(2)2(2)2(2)2(2)4(4)2(2)1(3)1(3)2(3)2(3)1(3)1(1)1(1)1(1)</w:t>
            </w:r>
          </w:p>
        </w:tc>
        <w:tc>
          <w:tcPr>
            <w:tcW w:w="25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44</w:t>
            </w:r>
          </w:p>
        </w:tc>
        <w:tc>
          <w:tcPr>
            <w:tcW w:w="30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4"/>
                <w:szCs w:val="14"/>
                <w:lang w:eastAsia="ru-RU"/>
              </w:rPr>
            </w:pPr>
            <w:r w:rsidRPr="004805FC">
              <w:rPr>
                <w:rFonts w:ascii="Times New Roman" w:eastAsia="Times New Roman" w:hAnsi="Times New Roman" w:cs="Times New Roman"/>
                <w:b/>
                <w:bCs/>
                <w:color w:val="000000"/>
                <w:sz w:val="14"/>
                <w:szCs w:val="14"/>
                <w:lang w:eastAsia="ru-RU"/>
              </w:rPr>
              <w:t>62</w:t>
            </w:r>
          </w:p>
        </w:tc>
      </w:tr>
      <w:tr w:rsidR="004805FC" w:rsidRPr="004805FC" w:rsidTr="004805FC">
        <w:trPr>
          <w:trHeight w:val="218"/>
        </w:trPr>
        <w:tc>
          <w:tcPr>
            <w:tcW w:w="583" w:type="dxa"/>
            <w:tcBorders>
              <w:top w:val="nil"/>
              <w:left w:val="single" w:sz="4" w:space="0" w:color="000000"/>
              <w:bottom w:val="single" w:sz="4" w:space="0" w:color="000000"/>
              <w:right w:val="nil"/>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color w:val="000000"/>
                <w:sz w:val="10"/>
                <w:szCs w:val="10"/>
                <w:lang w:eastAsia="ru-RU"/>
              </w:rPr>
            </w:pPr>
            <w:r w:rsidRPr="004805FC">
              <w:rPr>
                <w:rFonts w:ascii="Times New Roman" w:eastAsia="Times New Roman" w:hAnsi="Times New Roman" w:cs="Times New Roman"/>
                <w:color w:val="000000"/>
                <w:sz w:val="10"/>
                <w:szCs w:val="10"/>
                <w:lang w:eastAsia="ru-RU"/>
              </w:rPr>
              <w:t>Средние</w:t>
            </w:r>
          </w:p>
        </w:tc>
        <w:tc>
          <w:tcPr>
            <w:tcW w:w="296" w:type="dxa"/>
            <w:gridSpan w:val="2"/>
            <w:tcBorders>
              <w:top w:val="single" w:sz="4" w:space="0" w:color="000000"/>
              <w:left w:val="nil"/>
              <w:bottom w:val="single" w:sz="4" w:space="0" w:color="000000"/>
              <w:right w:val="nil"/>
            </w:tcBorders>
            <w:shd w:val="clear" w:color="auto" w:fill="auto"/>
            <w:noWrap/>
            <w:textDirection w:val="btLr"/>
            <w:vAlign w:val="bottom"/>
            <w:hideMark/>
          </w:tcPr>
          <w:p w:rsidR="004805FC" w:rsidRPr="004805FC" w:rsidRDefault="004805FC" w:rsidP="004805FC">
            <w:pPr>
              <w:spacing w:after="0" w:line="240" w:lineRule="auto"/>
              <w:rPr>
                <w:rFonts w:ascii="Times New Roman" w:eastAsia="Times New Roman" w:hAnsi="Times New Roman" w:cs="Times New Roman"/>
                <w:color w:val="000000"/>
                <w:lang w:eastAsia="ru-RU"/>
              </w:rPr>
            </w:pPr>
            <w:r w:rsidRPr="004805FC">
              <w:rPr>
                <w:rFonts w:ascii="Times New Roman" w:eastAsia="Times New Roman" w:hAnsi="Times New Roman" w:cs="Times New Roman"/>
                <w:color w:val="000000"/>
                <w:lang w:eastAsia="ru-RU"/>
              </w:rPr>
              <w:t> </w:t>
            </w:r>
          </w:p>
        </w:tc>
        <w:tc>
          <w:tcPr>
            <w:tcW w:w="331"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314"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376"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376"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2612" w:type="dxa"/>
            <w:gridSpan w:val="4"/>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602"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380"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225"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27"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5774" w:type="dxa"/>
            <w:gridSpan w:val="2"/>
            <w:tcBorders>
              <w:top w:val="single" w:sz="4" w:space="0" w:color="000000"/>
              <w:left w:val="nil"/>
              <w:bottom w:val="single" w:sz="4" w:space="0" w:color="000000"/>
              <w:right w:val="nil"/>
            </w:tcBorders>
            <w:shd w:val="clear" w:color="auto" w:fill="auto"/>
            <w:noWrap/>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 </w:t>
            </w:r>
          </w:p>
        </w:tc>
        <w:tc>
          <w:tcPr>
            <w:tcW w:w="2850" w:type="dxa"/>
            <w:tcBorders>
              <w:top w:val="nil"/>
              <w:left w:val="nil"/>
              <w:bottom w:val="single" w:sz="4" w:space="0" w:color="000000"/>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127" w:type="dxa"/>
            <w:tcBorders>
              <w:top w:val="nil"/>
              <w:left w:val="nil"/>
              <w:bottom w:val="single" w:sz="4" w:space="0" w:color="000000"/>
              <w:right w:val="single" w:sz="4" w:space="0" w:color="000000"/>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w:t>
            </w:r>
          </w:p>
        </w:tc>
        <w:tc>
          <w:tcPr>
            <w:tcW w:w="25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8"/>
                <w:szCs w:val="18"/>
                <w:lang w:eastAsia="ru-RU"/>
              </w:rPr>
            </w:pPr>
            <w:r w:rsidRPr="004805FC">
              <w:rPr>
                <w:rFonts w:ascii="Times New Roman" w:eastAsia="Times New Roman" w:hAnsi="Times New Roman" w:cs="Times New Roman"/>
                <w:b/>
                <w:bCs/>
                <w:color w:val="000000"/>
                <w:sz w:val="18"/>
                <w:szCs w:val="18"/>
                <w:lang w:eastAsia="ru-RU"/>
              </w:rPr>
              <w:t>#</w:t>
            </w:r>
          </w:p>
        </w:tc>
        <w:tc>
          <w:tcPr>
            <w:tcW w:w="177" w:type="dxa"/>
            <w:tcBorders>
              <w:top w:val="nil"/>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8"/>
                <w:szCs w:val="18"/>
                <w:lang w:eastAsia="ru-RU"/>
              </w:rPr>
            </w:pPr>
            <w:r w:rsidRPr="004805FC">
              <w:rPr>
                <w:rFonts w:ascii="Times New Roman" w:eastAsia="Times New Roman" w:hAnsi="Times New Roman" w:cs="Times New Roman"/>
                <w:b/>
                <w:bCs/>
                <w:color w:val="000000"/>
                <w:sz w:val="18"/>
                <w:szCs w:val="18"/>
                <w:lang w:eastAsia="ru-RU"/>
              </w:rPr>
              <w:t>#</w:t>
            </w:r>
          </w:p>
        </w:tc>
      </w:tr>
      <w:tr w:rsidR="004805FC" w:rsidRPr="004805FC" w:rsidTr="004805FC">
        <w:trPr>
          <w:trHeight w:val="233"/>
        </w:trPr>
        <w:tc>
          <w:tcPr>
            <w:tcW w:w="11996" w:type="dxa"/>
            <w:gridSpan w:val="23"/>
            <w:tcBorders>
              <w:top w:val="single" w:sz="4" w:space="0" w:color="000000"/>
              <w:left w:val="single" w:sz="4" w:space="0" w:color="000000"/>
              <w:bottom w:val="single" w:sz="4" w:space="0" w:color="000000"/>
              <w:right w:val="nil"/>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Минимальная граница</w:t>
            </w:r>
          </w:p>
        </w:tc>
        <w:tc>
          <w:tcPr>
            <w:tcW w:w="3408"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8"/>
                <w:szCs w:val="18"/>
                <w:lang w:eastAsia="ru-RU"/>
              </w:rPr>
            </w:pPr>
            <w:r w:rsidRPr="004805FC">
              <w:rPr>
                <w:rFonts w:ascii="Times New Roman" w:eastAsia="Times New Roman" w:hAnsi="Times New Roman" w:cs="Times New Roman"/>
                <w:b/>
                <w:bCs/>
                <w:color w:val="000000"/>
                <w:sz w:val="18"/>
                <w:szCs w:val="18"/>
                <w:lang w:eastAsia="ru-RU"/>
              </w:rPr>
              <w:t>32</w:t>
            </w:r>
          </w:p>
        </w:tc>
      </w:tr>
      <w:tr w:rsidR="004805FC" w:rsidRPr="004805FC" w:rsidTr="004805FC">
        <w:trPr>
          <w:trHeight w:val="233"/>
        </w:trPr>
        <w:tc>
          <w:tcPr>
            <w:tcW w:w="11996" w:type="dxa"/>
            <w:gridSpan w:val="23"/>
            <w:tcBorders>
              <w:top w:val="single" w:sz="4" w:space="0" w:color="000000"/>
              <w:left w:val="single" w:sz="4" w:space="0" w:color="000000"/>
              <w:bottom w:val="nil"/>
              <w:right w:val="nil"/>
            </w:tcBorders>
            <w:shd w:val="clear" w:color="auto" w:fill="auto"/>
            <w:noWrap/>
            <w:vAlign w:val="center"/>
            <w:hideMark/>
          </w:tcPr>
          <w:p w:rsidR="004805FC" w:rsidRPr="004805FC" w:rsidRDefault="004805FC" w:rsidP="004805FC">
            <w:pPr>
              <w:spacing w:after="0" w:line="240" w:lineRule="auto"/>
              <w:rPr>
                <w:rFonts w:ascii="Times New Roman" w:eastAsia="Times New Roman" w:hAnsi="Times New Roman" w:cs="Times New Roman"/>
                <w:color w:val="000000"/>
                <w:sz w:val="18"/>
                <w:szCs w:val="18"/>
                <w:lang w:eastAsia="ru-RU"/>
              </w:rPr>
            </w:pPr>
            <w:r w:rsidRPr="004805FC">
              <w:rPr>
                <w:rFonts w:ascii="Times New Roman" w:eastAsia="Times New Roman" w:hAnsi="Times New Roman" w:cs="Times New Roman"/>
                <w:color w:val="000000"/>
                <w:sz w:val="18"/>
                <w:szCs w:val="18"/>
                <w:lang w:eastAsia="ru-RU"/>
              </w:rPr>
              <w:t>Всего участников</w:t>
            </w:r>
          </w:p>
        </w:tc>
        <w:tc>
          <w:tcPr>
            <w:tcW w:w="3408" w:type="dxa"/>
            <w:gridSpan w:val="5"/>
            <w:tcBorders>
              <w:top w:val="single" w:sz="4" w:space="0" w:color="000000"/>
              <w:left w:val="nil"/>
              <w:bottom w:val="nil"/>
              <w:right w:val="single" w:sz="4" w:space="0" w:color="000000"/>
            </w:tcBorders>
            <w:shd w:val="clear" w:color="auto" w:fill="auto"/>
            <w:noWrap/>
            <w:vAlign w:val="center"/>
            <w:hideMark/>
          </w:tcPr>
          <w:p w:rsidR="004805FC" w:rsidRPr="004805FC" w:rsidRDefault="004805FC" w:rsidP="004805FC">
            <w:pPr>
              <w:spacing w:after="0" w:line="240" w:lineRule="auto"/>
              <w:jc w:val="right"/>
              <w:rPr>
                <w:rFonts w:ascii="Times New Roman" w:eastAsia="Times New Roman" w:hAnsi="Times New Roman" w:cs="Times New Roman"/>
                <w:b/>
                <w:bCs/>
                <w:color w:val="000000"/>
                <w:sz w:val="18"/>
                <w:szCs w:val="18"/>
                <w:lang w:eastAsia="ru-RU"/>
              </w:rPr>
            </w:pPr>
            <w:r w:rsidRPr="004805FC">
              <w:rPr>
                <w:rFonts w:ascii="Times New Roman" w:eastAsia="Times New Roman" w:hAnsi="Times New Roman" w:cs="Times New Roman"/>
                <w:b/>
                <w:bCs/>
                <w:color w:val="000000"/>
                <w:sz w:val="18"/>
                <w:szCs w:val="18"/>
                <w:lang w:eastAsia="ru-RU"/>
              </w:rPr>
              <w:t>1</w:t>
            </w: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977" w:type="dxa"/>
            <w:gridSpan w:val="2"/>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 xml:space="preserve">В </w:t>
            </w:r>
            <w:proofErr w:type="spellStart"/>
            <w:r w:rsidRPr="004805FC">
              <w:rPr>
                <w:rFonts w:ascii="Arial" w:eastAsia="Times New Roman" w:hAnsi="Arial" w:cs="Arial"/>
                <w:color w:val="000000"/>
                <w:sz w:val="20"/>
                <w:szCs w:val="20"/>
                <w:lang w:eastAsia="ru-RU"/>
              </w:rPr>
              <w:t>процен</w:t>
            </w:r>
            <w:proofErr w:type="spellEnd"/>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В классе</w:t>
            </w: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5</w:t>
            </w: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100</w:t>
            </w: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Средняя</w:t>
            </w: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62</w:t>
            </w: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Минимальная граница</w:t>
            </w: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32</w:t>
            </w: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Всего участников экзамена</w:t>
            </w: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1</w:t>
            </w: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20</w:t>
            </w: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Преодолели</w:t>
            </w: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1</w:t>
            </w: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20</w:t>
            </w: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Не преодолели</w:t>
            </w: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От 50 до 60</w:t>
            </w: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От 61 до 70</w:t>
            </w: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1</w:t>
            </w: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20</w:t>
            </w: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От 71 до 80</w:t>
            </w: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От 81 до 90</w:t>
            </w: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От 91 до 100</w:t>
            </w: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r w:rsidRPr="004805FC">
              <w:rPr>
                <w:rFonts w:ascii="Arial" w:eastAsia="Times New Roman" w:hAnsi="Arial" w:cs="Arial"/>
                <w:color w:val="000000"/>
                <w:sz w:val="20"/>
                <w:szCs w:val="20"/>
                <w:lang w:eastAsia="ru-RU"/>
              </w:rPr>
              <w:t>0</w:t>
            </w: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r w:rsidR="004805FC" w:rsidRPr="004805FC" w:rsidTr="004805FC">
        <w:trPr>
          <w:trHeight w:val="255"/>
        </w:trPr>
        <w:tc>
          <w:tcPr>
            <w:tcW w:w="58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48"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04"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39"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31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71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44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5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25"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3793"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981"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2850"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2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c>
          <w:tcPr>
            <w:tcW w:w="177" w:type="dxa"/>
            <w:tcBorders>
              <w:top w:val="nil"/>
              <w:left w:val="nil"/>
              <w:bottom w:val="nil"/>
              <w:right w:val="nil"/>
            </w:tcBorders>
            <w:shd w:val="clear" w:color="auto" w:fill="auto"/>
            <w:noWrap/>
            <w:vAlign w:val="bottom"/>
            <w:hideMark/>
          </w:tcPr>
          <w:p w:rsidR="004805FC" w:rsidRPr="004805FC" w:rsidRDefault="004805FC" w:rsidP="004805FC">
            <w:pPr>
              <w:spacing w:after="0" w:line="240" w:lineRule="auto"/>
              <w:rPr>
                <w:rFonts w:ascii="Arial" w:eastAsia="Times New Roman" w:hAnsi="Arial" w:cs="Arial"/>
                <w:color w:val="000000"/>
                <w:sz w:val="20"/>
                <w:szCs w:val="20"/>
                <w:lang w:eastAsia="ru-RU"/>
              </w:rPr>
            </w:pPr>
          </w:p>
        </w:tc>
      </w:tr>
    </w:tbl>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2B22FF" w:rsidRDefault="002B22FF" w:rsidP="00C30F11">
      <w:pPr>
        <w:spacing w:after="0" w:line="240" w:lineRule="auto"/>
        <w:rPr>
          <w:rFonts w:ascii="Times New Roman" w:eastAsia="Calibri" w:hAnsi="Times New Roman" w:cs="Times New Roman"/>
          <w:b/>
          <w:sz w:val="18"/>
          <w:szCs w:val="20"/>
          <w:lang w:eastAsia="ru-RU"/>
        </w:rPr>
      </w:pPr>
    </w:p>
    <w:p w:rsidR="00C30F11" w:rsidRPr="00C30F11" w:rsidRDefault="00B77737" w:rsidP="00C30F11">
      <w:pPr>
        <w:spacing w:after="0" w:line="240" w:lineRule="auto"/>
        <w:rPr>
          <w:rFonts w:ascii="Times New Roman" w:eastAsia="Calibri" w:hAnsi="Times New Roman" w:cs="Times New Roman"/>
          <w:b/>
          <w:sz w:val="18"/>
          <w:szCs w:val="20"/>
          <w:lang w:eastAsia="ru-RU"/>
        </w:rPr>
      </w:pPr>
      <w:r>
        <w:rPr>
          <w:rFonts w:ascii="Times New Roman" w:eastAsia="Calibri" w:hAnsi="Times New Roman" w:cs="Times New Roman"/>
          <w:b/>
          <w:sz w:val="18"/>
          <w:szCs w:val="20"/>
          <w:lang w:eastAsia="ru-RU"/>
        </w:rPr>
        <w:t xml:space="preserve">                                                                                                                      </w:t>
      </w:r>
      <w:r w:rsidR="002B22FF">
        <w:rPr>
          <w:rFonts w:ascii="Times New Roman" w:eastAsia="Calibri" w:hAnsi="Times New Roman" w:cs="Times New Roman"/>
          <w:b/>
          <w:sz w:val="18"/>
          <w:szCs w:val="20"/>
          <w:lang w:eastAsia="ru-RU"/>
        </w:rPr>
        <w:t xml:space="preserve">  </w:t>
      </w:r>
      <w:r w:rsidR="00C30F11" w:rsidRPr="00C30F11">
        <w:rPr>
          <w:rFonts w:ascii="Times New Roman" w:eastAsia="Calibri" w:hAnsi="Times New Roman" w:cs="Times New Roman"/>
          <w:b/>
          <w:sz w:val="18"/>
          <w:szCs w:val="20"/>
          <w:lang w:eastAsia="ru-RU"/>
        </w:rPr>
        <w:t>Результаты итоговой аттестации выпускников 11 класса</w:t>
      </w:r>
    </w:p>
    <w:p w:rsidR="00C30F11" w:rsidRPr="00C30F11" w:rsidRDefault="00363786" w:rsidP="00C30F11">
      <w:pPr>
        <w:spacing w:after="0" w:line="240" w:lineRule="auto"/>
        <w:jc w:val="center"/>
        <w:rPr>
          <w:rFonts w:ascii="Times New Roman" w:eastAsia="Calibri" w:hAnsi="Times New Roman" w:cs="Times New Roman"/>
          <w:b/>
          <w:sz w:val="18"/>
          <w:szCs w:val="20"/>
          <w:lang w:eastAsia="ru-RU"/>
        </w:rPr>
      </w:pPr>
      <w:r>
        <w:rPr>
          <w:rFonts w:ascii="Times New Roman" w:eastAsia="Calibri" w:hAnsi="Times New Roman" w:cs="Times New Roman"/>
          <w:b/>
          <w:sz w:val="18"/>
          <w:szCs w:val="20"/>
          <w:lang w:eastAsia="ru-RU"/>
        </w:rPr>
        <w:t xml:space="preserve">2022 – 2023 </w:t>
      </w:r>
      <w:r w:rsidR="00C30F11" w:rsidRPr="00C30F11">
        <w:rPr>
          <w:rFonts w:ascii="Times New Roman" w:eastAsia="Calibri" w:hAnsi="Times New Roman" w:cs="Times New Roman"/>
          <w:b/>
          <w:sz w:val="18"/>
          <w:szCs w:val="20"/>
          <w:lang w:eastAsia="ru-RU"/>
        </w:rPr>
        <w:t xml:space="preserve"> учебный год</w:t>
      </w:r>
    </w:p>
    <w:tbl>
      <w:tblPr>
        <w:tblW w:w="9995"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1249"/>
        <w:gridCol w:w="1250"/>
        <w:gridCol w:w="1249"/>
        <w:gridCol w:w="1249"/>
        <w:gridCol w:w="1250"/>
        <w:gridCol w:w="1249"/>
        <w:gridCol w:w="1250"/>
      </w:tblGrid>
      <w:tr w:rsidR="00C30F11" w:rsidRPr="00C30F11" w:rsidTr="00C30F11">
        <w:trPr>
          <w:trHeight w:val="644"/>
          <w:jc w:val="center"/>
        </w:trPr>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b/>
                <w:sz w:val="14"/>
                <w:szCs w:val="14"/>
                <w:lang w:eastAsia="ru-RU"/>
              </w:rPr>
            </w:pPr>
            <w:r w:rsidRPr="00C30F11">
              <w:rPr>
                <w:rFonts w:ascii="Times New Roman" w:eastAsia="Calibri" w:hAnsi="Times New Roman" w:cs="Times New Roman"/>
                <w:b/>
                <w:sz w:val="14"/>
                <w:szCs w:val="14"/>
                <w:lang w:eastAsia="ru-RU"/>
              </w:rPr>
              <w:t>Предмет</w:t>
            </w:r>
          </w:p>
        </w:tc>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b/>
                <w:sz w:val="14"/>
                <w:szCs w:val="14"/>
                <w:lang w:eastAsia="ru-RU"/>
              </w:rPr>
            </w:pPr>
            <w:r w:rsidRPr="00C30F11">
              <w:rPr>
                <w:rFonts w:ascii="Times New Roman" w:eastAsia="Calibri" w:hAnsi="Times New Roman" w:cs="Times New Roman"/>
                <w:b/>
                <w:sz w:val="14"/>
                <w:szCs w:val="14"/>
                <w:lang w:eastAsia="ru-RU"/>
              </w:rPr>
              <w:t>Всего сдавало</w:t>
            </w:r>
          </w:p>
        </w:tc>
        <w:tc>
          <w:tcPr>
            <w:tcW w:w="1250" w:type="dxa"/>
            <w:vAlign w:val="center"/>
          </w:tcPr>
          <w:p w:rsidR="00C30F11" w:rsidRPr="00C30F11" w:rsidRDefault="00C30F11" w:rsidP="00C30F11">
            <w:pPr>
              <w:spacing w:after="0" w:line="240" w:lineRule="auto"/>
              <w:jc w:val="center"/>
              <w:rPr>
                <w:rFonts w:ascii="Times New Roman" w:eastAsia="Calibri" w:hAnsi="Times New Roman" w:cs="Times New Roman"/>
                <w:b/>
                <w:sz w:val="14"/>
                <w:szCs w:val="14"/>
                <w:lang w:eastAsia="ru-RU"/>
              </w:rPr>
            </w:pPr>
            <w:proofErr w:type="gramStart"/>
            <w:r w:rsidRPr="00C30F11">
              <w:rPr>
                <w:rFonts w:ascii="Times New Roman" w:eastAsia="Calibri" w:hAnsi="Times New Roman" w:cs="Times New Roman"/>
                <w:b/>
                <w:sz w:val="14"/>
                <w:szCs w:val="14"/>
                <w:lang w:eastAsia="ru-RU"/>
              </w:rPr>
              <w:t>В</w:t>
            </w:r>
            <w:proofErr w:type="gramEnd"/>
            <w:r w:rsidRPr="00C30F11">
              <w:rPr>
                <w:rFonts w:ascii="Times New Roman" w:eastAsia="Calibri" w:hAnsi="Times New Roman" w:cs="Times New Roman"/>
                <w:b/>
                <w:sz w:val="14"/>
                <w:szCs w:val="14"/>
                <w:lang w:eastAsia="ru-RU"/>
              </w:rPr>
              <w:t xml:space="preserve"> % </w:t>
            </w:r>
            <w:proofErr w:type="gramStart"/>
            <w:r w:rsidRPr="00C30F11">
              <w:rPr>
                <w:rFonts w:ascii="Times New Roman" w:eastAsia="Calibri" w:hAnsi="Times New Roman" w:cs="Times New Roman"/>
                <w:b/>
                <w:sz w:val="14"/>
                <w:szCs w:val="14"/>
                <w:lang w:eastAsia="ru-RU"/>
              </w:rPr>
              <w:t>к</w:t>
            </w:r>
            <w:proofErr w:type="gramEnd"/>
            <w:r w:rsidRPr="00C30F11">
              <w:rPr>
                <w:rFonts w:ascii="Times New Roman" w:eastAsia="Calibri" w:hAnsi="Times New Roman" w:cs="Times New Roman"/>
                <w:b/>
                <w:sz w:val="14"/>
                <w:szCs w:val="14"/>
                <w:lang w:eastAsia="ru-RU"/>
              </w:rPr>
              <w:t xml:space="preserve"> общему кол-ву уч-ся</w:t>
            </w:r>
          </w:p>
        </w:tc>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b/>
                <w:sz w:val="14"/>
                <w:szCs w:val="14"/>
                <w:lang w:eastAsia="ru-RU"/>
              </w:rPr>
            </w:pPr>
            <w:r w:rsidRPr="00C30F11">
              <w:rPr>
                <w:rFonts w:ascii="Times New Roman" w:eastAsia="Calibri" w:hAnsi="Times New Roman" w:cs="Times New Roman"/>
                <w:b/>
                <w:sz w:val="14"/>
                <w:szCs w:val="14"/>
                <w:lang w:eastAsia="ru-RU"/>
              </w:rPr>
              <w:t>Мин. порог в баллах</w:t>
            </w:r>
          </w:p>
        </w:tc>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b/>
                <w:sz w:val="14"/>
                <w:szCs w:val="14"/>
                <w:lang w:eastAsia="ru-RU"/>
              </w:rPr>
            </w:pPr>
            <w:r w:rsidRPr="00C30F11">
              <w:rPr>
                <w:rFonts w:ascii="Times New Roman" w:eastAsia="Calibri" w:hAnsi="Times New Roman" w:cs="Times New Roman"/>
                <w:b/>
                <w:sz w:val="14"/>
                <w:szCs w:val="14"/>
                <w:lang w:eastAsia="ru-RU"/>
              </w:rPr>
              <w:t xml:space="preserve">Кол-во уч-ся, </w:t>
            </w:r>
            <w:proofErr w:type="spellStart"/>
            <w:proofErr w:type="gramStart"/>
            <w:r w:rsidRPr="00C30F11">
              <w:rPr>
                <w:rFonts w:ascii="Times New Roman" w:eastAsia="Calibri" w:hAnsi="Times New Roman" w:cs="Times New Roman"/>
                <w:b/>
                <w:sz w:val="14"/>
                <w:szCs w:val="14"/>
                <w:lang w:eastAsia="ru-RU"/>
              </w:rPr>
              <w:t>прошед</w:t>
            </w:r>
            <w:proofErr w:type="spellEnd"/>
            <w:r w:rsidRPr="00C30F11">
              <w:rPr>
                <w:rFonts w:ascii="Times New Roman" w:eastAsia="Calibri" w:hAnsi="Times New Roman" w:cs="Times New Roman"/>
                <w:b/>
                <w:sz w:val="14"/>
                <w:szCs w:val="14"/>
                <w:lang w:eastAsia="ru-RU"/>
              </w:rPr>
              <w:t xml:space="preserve"> </w:t>
            </w:r>
            <w:proofErr w:type="spellStart"/>
            <w:r w:rsidRPr="00C30F11">
              <w:rPr>
                <w:rFonts w:ascii="Times New Roman" w:eastAsia="Calibri" w:hAnsi="Times New Roman" w:cs="Times New Roman"/>
                <w:b/>
                <w:sz w:val="14"/>
                <w:szCs w:val="14"/>
                <w:lang w:eastAsia="ru-RU"/>
              </w:rPr>
              <w:t>ших</w:t>
            </w:r>
            <w:proofErr w:type="spellEnd"/>
            <w:proofErr w:type="gramEnd"/>
            <w:r w:rsidRPr="00C30F11">
              <w:rPr>
                <w:rFonts w:ascii="Times New Roman" w:eastAsia="Calibri" w:hAnsi="Times New Roman" w:cs="Times New Roman"/>
                <w:b/>
                <w:sz w:val="14"/>
                <w:szCs w:val="14"/>
                <w:lang w:eastAsia="ru-RU"/>
              </w:rPr>
              <w:t xml:space="preserve"> мин. порог</w:t>
            </w:r>
          </w:p>
        </w:tc>
        <w:tc>
          <w:tcPr>
            <w:tcW w:w="1250" w:type="dxa"/>
            <w:vAlign w:val="center"/>
          </w:tcPr>
          <w:p w:rsidR="00C30F11" w:rsidRPr="00C30F11" w:rsidRDefault="00C30F11" w:rsidP="00C30F11">
            <w:pPr>
              <w:spacing w:after="0" w:line="240" w:lineRule="auto"/>
              <w:jc w:val="center"/>
              <w:rPr>
                <w:rFonts w:ascii="Times New Roman" w:eastAsia="Calibri" w:hAnsi="Times New Roman" w:cs="Times New Roman"/>
                <w:b/>
                <w:sz w:val="14"/>
                <w:szCs w:val="14"/>
                <w:lang w:eastAsia="ru-RU"/>
              </w:rPr>
            </w:pPr>
            <w:r w:rsidRPr="00C30F11">
              <w:rPr>
                <w:rFonts w:ascii="Times New Roman" w:eastAsia="Calibri" w:hAnsi="Times New Roman" w:cs="Times New Roman"/>
                <w:b/>
                <w:sz w:val="14"/>
                <w:szCs w:val="14"/>
                <w:lang w:eastAsia="ru-RU"/>
              </w:rPr>
              <w:t>Кол-во уч-ся, не прошедших мин. порог</w:t>
            </w:r>
          </w:p>
        </w:tc>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b/>
                <w:sz w:val="14"/>
                <w:szCs w:val="14"/>
                <w:lang w:eastAsia="ru-RU"/>
              </w:rPr>
            </w:pPr>
            <w:proofErr w:type="spellStart"/>
            <w:r w:rsidRPr="00C30F11">
              <w:rPr>
                <w:rFonts w:ascii="Times New Roman" w:eastAsia="Calibri" w:hAnsi="Times New Roman" w:cs="Times New Roman"/>
                <w:b/>
                <w:sz w:val="14"/>
                <w:szCs w:val="14"/>
                <w:lang w:eastAsia="ru-RU"/>
              </w:rPr>
              <w:t>Средн</w:t>
            </w:r>
            <w:proofErr w:type="spellEnd"/>
            <w:r w:rsidRPr="00C30F11">
              <w:rPr>
                <w:rFonts w:ascii="Times New Roman" w:eastAsia="Calibri" w:hAnsi="Times New Roman" w:cs="Times New Roman"/>
                <w:b/>
                <w:sz w:val="14"/>
                <w:szCs w:val="14"/>
                <w:lang w:eastAsia="ru-RU"/>
              </w:rPr>
              <w:t>. тест</w:t>
            </w:r>
            <w:proofErr w:type="gramStart"/>
            <w:r w:rsidRPr="00C30F11">
              <w:rPr>
                <w:rFonts w:ascii="Times New Roman" w:eastAsia="Calibri" w:hAnsi="Times New Roman" w:cs="Times New Roman"/>
                <w:b/>
                <w:sz w:val="14"/>
                <w:szCs w:val="14"/>
                <w:lang w:eastAsia="ru-RU"/>
              </w:rPr>
              <w:t>.</w:t>
            </w:r>
            <w:proofErr w:type="gramEnd"/>
            <w:r w:rsidRPr="00C30F11">
              <w:rPr>
                <w:rFonts w:ascii="Times New Roman" w:eastAsia="Calibri" w:hAnsi="Times New Roman" w:cs="Times New Roman"/>
                <w:b/>
                <w:sz w:val="14"/>
                <w:szCs w:val="14"/>
                <w:lang w:eastAsia="ru-RU"/>
              </w:rPr>
              <w:t xml:space="preserve"> </w:t>
            </w:r>
            <w:proofErr w:type="gramStart"/>
            <w:r w:rsidRPr="00C30F11">
              <w:rPr>
                <w:rFonts w:ascii="Times New Roman" w:eastAsia="Calibri" w:hAnsi="Times New Roman" w:cs="Times New Roman"/>
                <w:b/>
                <w:sz w:val="14"/>
                <w:szCs w:val="14"/>
                <w:lang w:eastAsia="ru-RU"/>
              </w:rPr>
              <w:t>б</w:t>
            </w:r>
            <w:proofErr w:type="gramEnd"/>
            <w:r w:rsidRPr="00C30F11">
              <w:rPr>
                <w:rFonts w:ascii="Times New Roman" w:eastAsia="Calibri" w:hAnsi="Times New Roman" w:cs="Times New Roman"/>
                <w:b/>
                <w:sz w:val="14"/>
                <w:szCs w:val="14"/>
                <w:lang w:eastAsia="ru-RU"/>
              </w:rPr>
              <w:t>алл</w:t>
            </w:r>
          </w:p>
        </w:tc>
        <w:tc>
          <w:tcPr>
            <w:tcW w:w="1250" w:type="dxa"/>
            <w:vAlign w:val="center"/>
          </w:tcPr>
          <w:p w:rsidR="00C30F11" w:rsidRPr="00C30F11" w:rsidRDefault="00C30F11" w:rsidP="00C30F11">
            <w:pPr>
              <w:spacing w:after="0" w:line="240" w:lineRule="auto"/>
              <w:jc w:val="center"/>
              <w:rPr>
                <w:rFonts w:ascii="Times New Roman" w:eastAsia="Calibri" w:hAnsi="Times New Roman" w:cs="Times New Roman"/>
                <w:b/>
                <w:sz w:val="14"/>
                <w:szCs w:val="14"/>
                <w:lang w:eastAsia="ru-RU"/>
              </w:rPr>
            </w:pPr>
            <w:r w:rsidRPr="00C30F11">
              <w:rPr>
                <w:rFonts w:ascii="Times New Roman" w:eastAsia="Calibri" w:hAnsi="Times New Roman" w:cs="Times New Roman"/>
                <w:b/>
                <w:sz w:val="14"/>
                <w:szCs w:val="14"/>
                <w:lang w:eastAsia="ru-RU"/>
              </w:rPr>
              <w:t>Учитель</w:t>
            </w:r>
          </w:p>
        </w:tc>
      </w:tr>
      <w:tr w:rsidR="00C30F11" w:rsidRPr="00C30F11" w:rsidTr="00C30F11">
        <w:trPr>
          <w:trHeight w:val="644"/>
          <w:jc w:val="center"/>
        </w:trPr>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sz w:val="16"/>
                <w:szCs w:val="16"/>
                <w:lang w:eastAsia="ru-RU"/>
              </w:rPr>
            </w:pPr>
            <w:r w:rsidRPr="00C30F11">
              <w:rPr>
                <w:rFonts w:ascii="Times New Roman" w:eastAsia="Calibri" w:hAnsi="Times New Roman" w:cs="Times New Roman"/>
                <w:sz w:val="16"/>
                <w:szCs w:val="16"/>
                <w:lang w:eastAsia="ru-RU"/>
              </w:rPr>
              <w:t>Русский язык</w:t>
            </w:r>
          </w:p>
        </w:tc>
        <w:tc>
          <w:tcPr>
            <w:tcW w:w="1249" w:type="dxa"/>
            <w:vAlign w:val="center"/>
          </w:tcPr>
          <w:p w:rsidR="00C30F11" w:rsidRPr="00C30F11" w:rsidRDefault="00363786" w:rsidP="00C30F11">
            <w:pPr>
              <w:spacing w:after="0" w:line="240" w:lineRule="auto"/>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5</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100</w:t>
            </w: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36</w:t>
            </w:r>
          </w:p>
        </w:tc>
        <w:tc>
          <w:tcPr>
            <w:tcW w:w="1249" w:type="dxa"/>
            <w:shd w:val="clear" w:color="auto" w:fill="DDD9C3" w:themeFill="background2" w:themeFillShade="E6"/>
            <w:vAlign w:val="center"/>
          </w:tcPr>
          <w:p w:rsidR="00C30F11" w:rsidRPr="00C30F11" w:rsidRDefault="00363786" w:rsidP="00C30F11">
            <w:pPr>
              <w:spacing w:after="0" w:line="240" w:lineRule="auto"/>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5</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0</w:t>
            </w:r>
          </w:p>
        </w:tc>
        <w:tc>
          <w:tcPr>
            <w:tcW w:w="1249" w:type="dxa"/>
            <w:shd w:val="clear" w:color="auto" w:fill="DDD9C3" w:themeFill="background2" w:themeFillShade="E6"/>
            <w:vAlign w:val="center"/>
          </w:tcPr>
          <w:p w:rsidR="00C30F11" w:rsidRPr="00C30F11" w:rsidRDefault="00363786" w:rsidP="00C30F11">
            <w:pPr>
              <w:spacing w:after="0" w:line="240" w:lineRule="auto"/>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81</w:t>
            </w:r>
          </w:p>
        </w:tc>
        <w:tc>
          <w:tcPr>
            <w:tcW w:w="1250" w:type="dxa"/>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Алиева П.Р.</w:t>
            </w:r>
          </w:p>
        </w:tc>
      </w:tr>
      <w:tr w:rsidR="00C30F11" w:rsidRPr="00C30F11" w:rsidTr="00C30F11">
        <w:trPr>
          <w:trHeight w:val="644"/>
          <w:jc w:val="center"/>
        </w:trPr>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sz w:val="16"/>
                <w:szCs w:val="16"/>
                <w:lang w:eastAsia="ru-RU"/>
              </w:rPr>
            </w:pPr>
            <w:r w:rsidRPr="00C30F11">
              <w:rPr>
                <w:rFonts w:ascii="Times New Roman" w:eastAsia="Calibri" w:hAnsi="Times New Roman" w:cs="Times New Roman"/>
                <w:sz w:val="16"/>
                <w:szCs w:val="16"/>
                <w:lang w:eastAsia="ru-RU"/>
              </w:rPr>
              <w:t xml:space="preserve">Математика </w:t>
            </w:r>
          </w:p>
        </w:tc>
        <w:tc>
          <w:tcPr>
            <w:tcW w:w="1249" w:type="dxa"/>
            <w:vAlign w:val="center"/>
          </w:tcPr>
          <w:p w:rsidR="00C30F11" w:rsidRPr="00C30F11" w:rsidRDefault="00363786" w:rsidP="00C30F11">
            <w:pPr>
              <w:spacing w:after="0" w:line="240" w:lineRule="auto"/>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5</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100</w:t>
            </w: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3</w:t>
            </w:r>
          </w:p>
        </w:tc>
        <w:tc>
          <w:tcPr>
            <w:tcW w:w="1249" w:type="dxa"/>
            <w:shd w:val="clear" w:color="auto" w:fill="DDD9C3" w:themeFill="background2" w:themeFillShade="E6"/>
            <w:vAlign w:val="center"/>
          </w:tcPr>
          <w:p w:rsidR="00C30F11" w:rsidRPr="00C30F11" w:rsidRDefault="00363786" w:rsidP="00C30F11">
            <w:pPr>
              <w:spacing w:after="0" w:line="240" w:lineRule="auto"/>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5</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0</w:t>
            </w:r>
          </w:p>
        </w:tc>
        <w:tc>
          <w:tcPr>
            <w:tcW w:w="1249" w:type="dxa"/>
            <w:shd w:val="clear" w:color="auto" w:fill="DDD9C3" w:themeFill="background2" w:themeFillShade="E6"/>
            <w:vAlign w:val="center"/>
          </w:tcPr>
          <w:p w:rsidR="00C30F11" w:rsidRPr="00C30F11" w:rsidRDefault="00363786" w:rsidP="00C30F11">
            <w:pPr>
              <w:spacing w:after="0" w:line="240" w:lineRule="auto"/>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5</w:t>
            </w:r>
          </w:p>
        </w:tc>
        <w:tc>
          <w:tcPr>
            <w:tcW w:w="1250" w:type="dxa"/>
            <w:vAlign w:val="center"/>
          </w:tcPr>
          <w:p w:rsidR="00C30F11" w:rsidRPr="00C30F11" w:rsidRDefault="00363786" w:rsidP="00C30F11">
            <w:pPr>
              <w:spacing w:after="0" w:line="240" w:lineRule="auto"/>
              <w:jc w:val="center"/>
              <w:rPr>
                <w:rFonts w:ascii="Times New Roman" w:eastAsia="Calibri" w:hAnsi="Times New Roman" w:cs="Times New Roman"/>
                <w:sz w:val="18"/>
                <w:szCs w:val="16"/>
                <w:lang w:eastAsia="ru-RU"/>
              </w:rPr>
            </w:pPr>
            <w:proofErr w:type="spellStart"/>
            <w:r>
              <w:rPr>
                <w:rFonts w:ascii="Times New Roman" w:eastAsia="Calibri" w:hAnsi="Times New Roman" w:cs="Times New Roman"/>
                <w:sz w:val="18"/>
                <w:szCs w:val="16"/>
                <w:lang w:eastAsia="ru-RU"/>
              </w:rPr>
              <w:t>Абакарова</w:t>
            </w:r>
            <w:proofErr w:type="spellEnd"/>
            <w:r>
              <w:rPr>
                <w:rFonts w:ascii="Times New Roman" w:eastAsia="Calibri" w:hAnsi="Times New Roman" w:cs="Times New Roman"/>
                <w:sz w:val="18"/>
                <w:szCs w:val="16"/>
                <w:lang w:eastAsia="ru-RU"/>
              </w:rPr>
              <w:t xml:space="preserve"> Р.А.</w:t>
            </w:r>
          </w:p>
        </w:tc>
      </w:tr>
      <w:tr w:rsidR="00C30F11" w:rsidRPr="00C30F11" w:rsidTr="00C30F11">
        <w:trPr>
          <w:trHeight w:val="644"/>
          <w:jc w:val="center"/>
        </w:trPr>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sz w:val="16"/>
                <w:szCs w:val="16"/>
                <w:lang w:eastAsia="ru-RU"/>
              </w:rPr>
            </w:pPr>
            <w:r w:rsidRPr="00C30F11">
              <w:rPr>
                <w:rFonts w:ascii="Times New Roman" w:eastAsia="Calibri" w:hAnsi="Times New Roman" w:cs="Times New Roman"/>
                <w:sz w:val="16"/>
                <w:szCs w:val="16"/>
                <w:lang w:eastAsia="ru-RU"/>
              </w:rPr>
              <w:t>Биология</w:t>
            </w:r>
          </w:p>
        </w:tc>
        <w:tc>
          <w:tcPr>
            <w:tcW w:w="1249" w:type="dxa"/>
          </w:tcPr>
          <w:p w:rsidR="00C30F11" w:rsidRPr="00C30F11" w:rsidRDefault="00C30F11"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8"/>
                <w:szCs w:val="24"/>
                <w:lang w:eastAsia="ru-RU"/>
              </w:rPr>
            </w:pPr>
          </w:p>
          <w:p w:rsidR="00C30F11" w:rsidRPr="00C30F11" w:rsidRDefault="00363786"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8"/>
                <w:szCs w:val="24"/>
                <w:lang w:eastAsia="ru-RU"/>
              </w:rPr>
            </w:pPr>
            <w:r>
              <w:rPr>
                <w:rFonts w:ascii="Times New Roman" w:eastAsia="Calibri" w:hAnsi="Times New Roman" w:cs="Times New Roman"/>
                <w:sz w:val="18"/>
                <w:szCs w:val="24"/>
                <w:lang w:eastAsia="ru-RU"/>
              </w:rPr>
              <w:t>1</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36</w:t>
            </w:r>
          </w:p>
        </w:tc>
        <w:tc>
          <w:tcPr>
            <w:tcW w:w="1249" w:type="dxa"/>
            <w:shd w:val="clear" w:color="auto" w:fill="DDD9C3" w:themeFill="background2" w:themeFillShade="E6"/>
            <w:vAlign w:val="center"/>
          </w:tcPr>
          <w:p w:rsidR="00C30F11" w:rsidRPr="00C30F11" w:rsidRDefault="00C30F11" w:rsidP="00C30F11">
            <w:pPr>
              <w:spacing w:after="0" w:line="240" w:lineRule="auto"/>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 xml:space="preserve">           2</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1</w:t>
            </w:r>
          </w:p>
        </w:tc>
        <w:tc>
          <w:tcPr>
            <w:tcW w:w="1249" w:type="dxa"/>
            <w:shd w:val="clear" w:color="auto" w:fill="DDD9C3" w:themeFill="background2" w:themeFillShade="E6"/>
            <w:vAlign w:val="center"/>
          </w:tcPr>
          <w:p w:rsidR="00C30F11" w:rsidRPr="00C30F11" w:rsidRDefault="001362B5" w:rsidP="00C30F11">
            <w:pPr>
              <w:spacing w:after="0" w:line="240" w:lineRule="auto"/>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53</w:t>
            </w:r>
          </w:p>
        </w:tc>
        <w:tc>
          <w:tcPr>
            <w:tcW w:w="1250" w:type="dxa"/>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proofErr w:type="spellStart"/>
            <w:r w:rsidRPr="00C30F11">
              <w:rPr>
                <w:rFonts w:ascii="Times New Roman" w:eastAsia="Calibri" w:hAnsi="Times New Roman" w:cs="Times New Roman"/>
                <w:sz w:val="18"/>
                <w:szCs w:val="16"/>
                <w:lang w:eastAsia="ru-RU"/>
              </w:rPr>
              <w:t>Магадова</w:t>
            </w:r>
            <w:proofErr w:type="spellEnd"/>
            <w:r w:rsidRPr="00C30F11">
              <w:rPr>
                <w:rFonts w:ascii="Times New Roman" w:eastAsia="Calibri" w:hAnsi="Times New Roman" w:cs="Times New Roman"/>
                <w:sz w:val="18"/>
                <w:szCs w:val="16"/>
                <w:lang w:eastAsia="ru-RU"/>
              </w:rPr>
              <w:t xml:space="preserve"> М.Г.</w:t>
            </w:r>
          </w:p>
        </w:tc>
      </w:tr>
      <w:tr w:rsidR="00C30F11" w:rsidRPr="00C30F11" w:rsidTr="00C30F11">
        <w:trPr>
          <w:trHeight w:val="644"/>
          <w:jc w:val="center"/>
        </w:trPr>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sz w:val="16"/>
                <w:szCs w:val="16"/>
                <w:lang w:eastAsia="ru-RU"/>
              </w:rPr>
            </w:pPr>
            <w:r w:rsidRPr="00C30F11">
              <w:rPr>
                <w:rFonts w:ascii="Times New Roman" w:eastAsia="Calibri" w:hAnsi="Times New Roman" w:cs="Times New Roman"/>
                <w:sz w:val="16"/>
                <w:szCs w:val="16"/>
                <w:lang w:eastAsia="ru-RU"/>
              </w:rPr>
              <w:t>Обществознание</w:t>
            </w:r>
          </w:p>
        </w:tc>
        <w:tc>
          <w:tcPr>
            <w:tcW w:w="1249" w:type="dxa"/>
          </w:tcPr>
          <w:p w:rsidR="00C30F11" w:rsidRPr="00C30F11" w:rsidRDefault="00C30F11"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8"/>
                <w:szCs w:val="24"/>
                <w:lang w:eastAsia="ru-RU"/>
              </w:rPr>
            </w:pPr>
          </w:p>
          <w:p w:rsidR="00C30F11" w:rsidRPr="00C30F11" w:rsidRDefault="00363786"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8"/>
                <w:szCs w:val="24"/>
                <w:lang w:eastAsia="ru-RU"/>
              </w:rPr>
            </w:pPr>
            <w:r>
              <w:rPr>
                <w:rFonts w:ascii="Times New Roman" w:eastAsia="Calibri" w:hAnsi="Times New Roman" w:cs="Times New Roman"/>
                <w:sz w:val="18"/>
                <w:szCs w:val="24"/>
                <w:lang w:eastAsia="ru-RU"/>
              </w:rPr>
              <w:t>3</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42</w:t>
            </w: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2</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0</w:t>
            </w:r>
          </w:p>
        </w:tc>
        <w:tc>
          <w:tcPr>
            <w:tcW w:w="1249" w:type="dxa"/>
            <w:shd w:val="clear" w:color="auto" w:fill="DDD9C3" w:themeFill="background2" w:themeFillShade="E6"/>
            <w:vAlign w:val="center"/>
          </w:tcPr>
          <w:p w:rsidR="00C30F11" w:rsidRPr="00C30F11" w:rsidRDefault="001362B5" w:rsidP="00C30F11">
            <w:pPr>
              <w:spacing w:after="0" w:line="240" w:lineRule="auto"/>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54</w:t>
            </w:r>
          </w:p>
        </w:tc>
        <w:tc>
          <w:tcPr>
            <w:tcW w:w="1250" w:type="dxa"/>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Вагабова С.О.</w:t>
            </w:r>
          </w:p>
        </w:tc>
      </w:tr>
      <w:tr w:rsidR="00C30F11" w:rsidRPr="00C30F11" w:rsidTr="00C30F11">
        <w:trPr>
          <w:trHeight w:val="644"/>
          <w:jc w:val="center"/>
        </w:trPr>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sz w:val="16"/>
                <w:szCs w:val="16"/>
                <w:lang w:eastAsia="ru-RU"/>
              </w:rPr>
            </w:pPr>
            <w:r w:rsidRPr="00C30F11">
              <w:rPr>
                <w:rFonts w:ascii="Times New Roman" w:eastAsia="Calibri" w:hAnsi="Times New Roman" w:cs="Times New Roman"/>
                <w:sz w:val="16"/>
                <w:szCs w:val="16"/>
                <w:lang w:eastAsia="ru-RU"/>
              </w:rPr>
              <w:t>Химия</w:t>
            </w:r>
          </w:p>
        </w:tc>
        <w:tc>
          <w:tcPr>
            <w:tcW w:w="1249" w:type="dxa"/>
          </w:tcPr>
          <w:p w:rsidR="00C30F11" w:rsidRPr="00C30F11" w:rsidRDefault="00C30F11"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8"/>
                <w:szCs w:val="24"/>
                <w:lang w:eastAsia="ru-RU"/>
              </w:rPr>
            </w:pPr>
          </w:p>
          <w:p w:rsidR="00C30F11" w:rsidRPr="00C30F11" w:rsidRDefault="00363786"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8"/>
                <w:szCs w:val="24"/>
                <w:lang w:eastAsia="ru-RU"/>
              </w:rPr>
            </w:pPr>
            <w:r>
              <w:rPr>
                <w:rFonts w:ascii="Times New Roman" w:eastAsia="Calibri" w:hAnsi="Times New Roman" w:cs="Times New Roman"/>
                <w:sz w:val="18"/>
                <w:szCs w:val="24"/>
                <w:lang w:eastAsia="ru-RU"/>
              </w:rPr>
              <w:t>1</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36</w:t>
            </w: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5</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2</w:t>
            </w:r>
          </w:p>
        </w:tc>
        <w:tc>
          <w:tcPr>
            <w:tcW w:w="1249" w:type="dxa"/>
            <w:shd w:val="clear" w:color="auto" w:fill="DDD9C3" w:themeFill="background2" w:themeFillShade="E6"/>
            <w:vAlign w:val="center"/>
          </w:tcPr>
          <w:p w:rsidR="00C30F11" w:rsidRPr="00C30F11" w:rsidRDefault="001362B5" w:rsidP="00C30F11">
            <w:pPr>
              <w:spacing w:after="0" w:line="240" w:lineRule="auto"/>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61</w:t>
            </w:r>
          </w:p>
        </w:tc>
        <w:tc>
          <w:tcPr>
            <w:tcW w:w="1250" w:type="dxa"/>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proofErr w:type="spellStart"/>
            <w:r w:rsidRPr="00C30F11">
              <w:rPr>
                <w:rFonts w:ascii="Times New Roman" w:eastAsia="Calibri" w:hAnsi="Times New Roman" w:cs="Times New Roman"/>
                <w:sz w:val="18"/>
                <w:szCs w:val="16"/>
                <w:lang w:eastAsia="ru-RU"/>
              </w:rPr>
              <w:t>Исмаилова</w:t>
            </w:r>
            <w:proofErr w:type="spellEnd"/>
            <w:r w:rsidRPr="00C30F11">
              <w:rPr>
                <w:rFonts w:ascii="Times New Roman" w:eastAsia="Calibri" w:hAnsi="Times New Roman" w:cs="Times New Roman"/>
                <w:sz w:val="18"/>
                <w:szCs w:val="16"/>
                <w:lang w:eastAsia="ru-RU"/>
              </w:rPr>
              <w:t xml:space="preserve"> Х.А.</w:t>
            </w:r>
          </w:p>
        </w:tc>
      </w:tr>
      <w:tr w:rsidR="00C30F11" w:rsidRPr="00C30F11" w:rsidTr="00C30F11">
        <w:trPr>
          <w:trHeight w:val="644"/>
          <w:jc w:val="center"/>
        </w:trPr>
        <w:tc>
          <w:tcPr>
            <w:tcW w:w="1249" w:type="dxa"/>
            <w:vAlign w:val="center"/>
          </w:tcPr>
          <w:p w:rsidR="00C30F11" w:rsidRPr="00C30F11" w:rsidRDefault="001362B5" w:rsidP="00C30F11">
            <w:pPr>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Литература </w:t>
            </w:r>
          </w:p>
        </w:tc>
        <w:tc>
          <w:tcPr>
            <w:tcW w:w="1249" w:type="dxa"/>
          </w:tcPr>
          <w:p w:rsidR="001362B5" w:rsidRDefault="001362B5"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8"/>
                <w:szCs w:val="24"/>
                <w:lang w:eastAsia="ru-RU"/>
              </w:rPr>
            </w:pPr>
          </w:p>
          <w:p w:rsidR="00C30F11" w:rsidRPr="00C30F11" w:rsidRDefault="001362B5"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8"/>
                <w:szCs w:val="24"/>
                <w:lang w:eastAsia="ru-RU"/>
              </w:rPr>
            </w:pPr>
            <w:r>
              <w:rPr>
                <w:rFonts w:ascii="Times New Roman" w:eastAsia="Calibri" w:hAnsi="Times New Roman" w:cs="Times New Roman"/>
                <w:sz w:val="18"/>
                <w:szCs w:val="24"/>
                <w:lang w:eastAsia="ru-RU"/>
              </w:rPr>
              <w:t>1</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p>
        </w:tc>
        <w:tc>
          <w:tcPr>
            <w:tcW w:w="1249" w:type="dxa"/>
            <w:shd w:val="clear" w:color="auto" w:fill="DDD9C3" w:themeFill="background2" w:themeFillShade="E6"/>
            <w:vAlign w:val="center"/>
          </w:tcPr>
          <w:p w:rsidR="00C30F11" w:rsidRPr="00C30F11" w:rsidRDefault="001362B5" w:rsidP="00C30F11">
            <w:pPr>
              <w:spacing w:after="0" w:line="240" w:lineRule="auto"/>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32</w:t>
            </w: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p>
        </w:tc>
        <w:tc>
          <w:tcPr>
            <w:tcW w:w="1249" w:type="dxa"/>
            <w:shd w:val="clear" w:color="auto" w:fill="DDD9C3" w:themeFill="background2" w:themeFillShade="E6"/>
            <w:vAlign w:val="center"/>
          </w:tcPr>
          <w:p w:rsidR="00C30F11" w:rsidRPr="00C30F11" w:rsidRDefault="001362B5" w:rsidP="00C30F11">
            <w:pPr>
              <w:spacing w:after="0" w:line="240" w:lineRule="auto"/>
              <w:jc w:val="center"/>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62</w:t>
            </w:r>
          </w:p>
        </w:tc>
        <w:tc>
          <w:tcPr>
            <w:tcW w:w="1250" w:type="dxa"/>
            <w:vAlign w:val="center"/>
          </w:tcPr>
          <w:p w:rsidR="00C30F11" w:rsidRPr="00C30F11" w:rsidRDefault="001362B5" w:rsidP="00C30F11">
            <w:pPr>
              <w:spacing w:after="0" w:line="240" w:lineRule="auto"/>
              <w:rPr>
                <w:rFonts w:ascii="Times New Roman" w:eastAsia="Calibri" w:hAnsi="Times New Roman" w:cs="Times New Roman"/>
                <w:sz w:val="18"/>
                <w:szCs w:val="16"/>
                <w:lang w:eastAsia="ru-RU"/>
              </w:rPr>
            </w:pPr>
            <w:r>
              <w:rPr>
                <w:rFonts w:ascii="Times New Roman" w:eastAsia="Calibri" w:hAnsi="Times New Roman" w:cs="Times New Roman"/>
                <w:sz w:val="18"/>
                <w:szCs w:val="16"/>
                <w:lang w:eastAsia="ru-RU"/>
              </w:rPr>
              <w:t>Алиева П.Р.</w:t>
            </w:r>
          </w:p>
        </w:tc>
      </w:tr>
      <w:tr w:rsidR="00C30F11" w:rsidRPr="00C30F11" w:rsidTr="00C30F11">
        <w:trPr>
          <w:trHeight w:val="644"/>
          <w:jc w:val="center"/>
        </w:trPr>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sz w:val="16"/>
                <w:szCs w:val="16"/>
                <w:lang w:eastAsia="ru-RU"/>
              </w:rPr>
            </w:pPr>
            <w:r w:rsidRPr="00C30F11">
              <w:rPr>
                <w:rFonts w:ascii="Times New Roman" w:eastAsia="Calibri" w:hAnsi="Times New Roman" w:cs="Times New Roman"/>
                <w:sz w:val="16"/>
                <w:szCs w:val="16"/>
                <w:lang w:eastAsia="ru-RU"/>
              </w:rPr>
              <w:t xml:space="preserve">История </w:t>
            </w:r>
          </w:p>
        </w:tc>
        <w:tc>
          <w:tcPr>
            <w:tcW w:w="1249" w:type="dxa"/>
          </w:tcPr>
          <w:p w:rsidR="00C30F11" w:rsidRPr="00C30F11" w:rsidRDefault="00C30F11"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8"/>
                <w:szCs w:val="24"/>
                <w:lang w:eastAsia="ru-RU"/>
              </w:rPr>
            </w:pPr>
          </w:p>
          <w:p w:rsidR="00C30F11" w:rsidRPr="00C30F11" w:rsidRDefault="00525746"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8"/>
                <w:szCs w:val="24"/>
                <w:lang w:eastAsia="ru-RU"/>
              </w:rPr>
            </w:pPr>
            <w:r>
              <w:rPr>
                <w:rFonts w:ascii="Times New Roman" w:eastAsia="Calibri" w:hAnsi="Times New Roman" w:cs="Times New Roman"/>
                <w:sz w:val="18"/>
                <w:szCs w:val="24"/>
                <w:lang w:eastAsia="ru-RU"/>
              </w:rPr>
              <w:t>2</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32</w:t>
            </w: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3</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r w:rsidRPr="00C30F11">
              <w:rPr>
                <w:rFonts w:ascii="Times New Roman" w:eastAsia="Calibri" w:hAnsi="Times New Roman" w:cs="Times New Roman"/>
                <w:sz w:val="18"/>
                <w:szCs w:val="16"/>
                <w:lang w:eastAsia="ru-RU"/>
              </w:rPr>
              <w:t>0</w:t>
            </w: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8"/>
                <w:szCs w:val="16"/>
                <w:lang w:eastAsia="ru-RU"/>
              </w:rPr>
            </w:pPr>
          </w:p>
        </w:tc>
        <w:tc>
          <w:tcPr>
            <w:tcW w:w="1250" w:type="dxa"/>
            <w:vAlign w:val="center"/>
          </w:tcPr>
          <w:p w:rsidR="00C30F11" w:rsidRPr="00C30F11" w:rsidRDefault="00C30F11" w:rsidP="00C30F11">
            <w:pPr>
              <w:spacing w:after="0" w:line="240" w:lineRule="auto"/>
              <w:rPr>
                <w:rFonts w:ascii="Times New Roman" w:eastAsia="Calibri" w:hAnsi="Times New Roman" w:cs="Times New Roman"/>
                <w:sz w:val="18"/>
                <w:szCs w:val="16"/>
                <w:lang w:eastAsia="ru-RU"/>
              </w:rPr>
            </w:pPr>
            <w:proofErr w:type="spellStart"/>
            <w:r w:rsidRPr="00C30F11">
              <w:rPr>
                <w:rFonts w:ascii="Times New Roman" w:eastAsia="Calibri" w:hAnsi="Times New Roman" w:cs="Times New Roman"/>
                <w:sz w:val="18"/>
                <w:szCs w:val="16"/>
                <w:lang w:eastAsia="ru-RU"/>
              </w:rPr>
              <w:t>Шарипов</w:t>
            </w:r>
            <w:proofErr w:type="spellEnd"/>
            <w:r w:rsidRPr="00C30F11">
              <w:rPr>
                <w:rFonts w:ascii="Times New Roman" w:eastAsia="Calibri" w:hAnsi="Times New Roman" w:cs="Times New Roman"/>
                <w:sz w:val="18"/>
                <w:szCs w:val="16"/>
                <w:lang w:eastAsia="ru-RU"/>
              </w:rPr>
              <w:t xml:space="preserve"> А.Р.</w:t>
            </w:r>
          </w:p>
        </w:tc>
      </w:tr>
      <w:tr w:rsidR="00C30F11" w:rsidRPr="00C30F11" w:rsidTr="00C30F11">
        <w:trPr>
          <w:trHeight w:val="644"/>
          <w:jc w:val="center"/>
        </w:trPr>
        <w:tc>
          <w:tcPr>
            <w:tcW w:w="1249" w:type="dxa"/>
            <w:vAlign w:val="center"/>
          </w:tcPr>
          <w:p w:rsidR="00C30F11" w:rsidRPr="00C30F11" w:rsidRDefault="00C30F11" w:rsidP="00C30F11">
            <w:pPr>
              <w:spacing w:after="0" w:line="240" w:lineRule="auto"/>
              <w:jc w:val="center"/>
              <w:rPr>
                <w:rFonts w:ascii="Times New Roman" w:eastAsia="Calibri" w:hAnsi="Times New Roman" w:cs="Times New Roman"/>
                <w:sz w:val="16"/>
                <w:szCs w:val="16"/>
                <w:lang w:eastAsia="ru-RU"/>
              </w:rPr>
            </w:pPr>
            <w:r w:rsidRPr="00C30F11">
              <w:rPr>
                <w:rFonts w:ascii="Times New Roman" w:eastAsia="Calibri" w:hAnsi="Times New Roman" w:cs="Times New Roman"/>
                <w:sz w:val="16"/>
                <w:szCs w:val="16"/>
                <w:lang w:eastAsia="ru-RU"/>
              </w:rPr>
              <w:t xml:space="preserve">Английский язык </w:t>
            </w:r>
          </w:p>
        </w:tc>
        <w:tc>
          <w:tcPr>
            <w:tcW w:w="1249" w:type="dxa"/>
          </w:tcPr>
          <w:p w:rsidR="00C30F11" w:rsidRPr="00C30F11" w:rsidRDefault="00C30F11"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4"/>
                <w:szCs w:val="24"/>
                <w:lang w:eastAsia="ru-RU"/>
              </w:rPr>
            </w:pPr>
          </w:p>
          <w:p w:rsidR="00C30F11" w:rsidRPr="00C30F11" w:rsidRDefault="00C30F11" w:rsidP="00C30F11">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4"/>
                <w:szCs w:val="24"/>
                <w:lang w:eastAsia="ru-RU"/>
              </w:rPr>
            </w:pPr>
            <w:r w:rsidRPr="00C30F11">
              <w:rPr>
                <w:rFonts w:ascii="Times New Roman" w:eastAsia="Calibri" w:hAnsi="Times New Roman" w:cs="Times New Roman"/>
                <w:sz w:val="14"/>
                <w:szCs w:val="24"/>
                <w:lang w:eastAsia="ru-RU"/>
              </w:rPr>
              <w:t>1</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4"/>
                <w:szCs w:val="16"/>
                <w:lang w:eastAsia="ru-RU"/>
              </w:rPr>
            </w:pP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4"/>
                <w:szCs w:val="16"/>
                <w:lang w:eastAsia="ru-RU"/>
              </w:rPr>
            </w:pPr>
            <w:r w:rsidRPr="00C30F11">
              <w:rPr>
                <w:rFonts w:ascii="Times New Roman" w:eastAsia="Calibri" w:hAnsi="Times New Roman" w:cs="Times New Roman"/>
                <w:sz w:val="14"/>
                <w:szCs w:val="16"/>
                <w:lang w:eastAsia="ru-RU"/>
              </w:rPr>
              <w:t>22</w:t>
            </w: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4"/>
                <w:szCs w:val="16"/>
                <w:lang w:eastAsia="ru-RU"/>
              </w:rPr>
            </w:pPr>
            <w:r w:rsidRPr="00C30F11">
              <w:rPr>
                <w:rFonts w:ascii="Times New Roman" w:eastAsia="Calibri" w:hAnsi="Times New Roman" w:cs="Times New Roman"/>
                <w:sz w:val="14"/>
                <w:szCs w:val="16"/>
                <w:lang w:eastAsia="ru-RU"/>
              </w:rPr>
              <w:t>1</w:t>
            </w:r>
          </w:p>
        </w:tc>
        <w:tc>
          <w:tcPr>
            <w:tcW w:w="1250"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4"/>
                <w:szCs w:val="16"/>
                <w:lang w:eastAsia="ru-RU"/>
              </w:rPr>
            </w:pPr>
            <w:r w:rsidRPr="00C30F11">
              <w:rPr>
                <w:rFonts w:ascii="Times New Roman" w:eastAsia="Calibri" w:hAnsi="Times New Roman" w:cs="Times New Roman"/>
                <w:sz w:val="14"/>
                <w:szCs w:val="16"/>
                <w:lang w:eastAsia="ru-RU"/>
              </w:rPr>
              <w:t>0</w:t>
            </w:r>
          </w:p>
        </w:tc>
        <w:tc>
          <w:tcPr>
            <w:tcW w:w="1249" w:type="dxa"/>
            <w:shd w:val="clear" w:color="auto" w:fill="DDD9C3" w:themeFill="background2" w:themeFillShade="E6"/>
            <w:vAlign w:val="center"/>
          </w:tcPr>
          <w:p w:rsidR="00C30F11" w:rsidRPr="00C30F11" w:rsidRDefault="00C30F11" w:rsidP="00C30F11">
            <w:pPr>
              <w:spacing w:after="0" w:line="240" w:lineRule="auto"/>
              <w:jc w:val="center"/>
              <w:rPr>
                <w:rFonts w:ascii="Times New Roman" w:eastAsia="Calibri" w:hAnsi="Times New Roman" w:cs="Times New Roman"/>
                <w:sz w:val="14"/>
                <w:szCs w:val="16"/>
                <w:lang w:eastAsia="ru-RU"/>
              </w:rPr>
            </w:pPr>
            <w:r w:rsidRPr="00C30F11">
              <w:rPr>
                <w:rFonts w:ascii="Times New Roman" w:eastAsia="Calibri" w:hAnsi="Times New Roman" w:cs="Times New Roman"/>
                <w:sz w:val="14"/>
                <w:szCs w:val="16"/>
                <w:lang w:eastAsia="ru-RU"/>
              </w:rPr>
              <w:t>79</w:t>
            </w:r>
          </w:p>
        </w:tc>
        <w:tc>
          <w:tcPr>
            <w:tcW w:w="1250" w:type="dxa"/>
            <w:vAlign w:val="center"/>
          </w:tcPr>
          <w:p w:rsidR="00C30F11" w:rsidRPr="00C30F11" w:rsidRDefault="00C30F11" w:rsidP="00C30F11">
            <w:pPr>
              <w:spacing w:after="0" w:line="240" w:lineRule="auto"/>
              <w:rPr>
                <w:rFonts w:ascii="Times New Roman" w:eastAsia="Calibri" w:hAnsi="Times New Roman" w:cs="Times New Roman"/>
                <w:sz w:val="14"/>
                <w:szCs w:val="16"/>
                <w:lang w:eastAsia="ru-RU"/>
              </w:rPr>
            </w:pPr>
            <w:r w:rsidRPr="00C30F11">
              <w:rPr>
                <w:rFonts w:ascii="Times New Roman" w:eastAsia="Calibri" w:hAnsi="Times New Roman" w:cs="Times New Roman"/>
                <w:sz w:val="18"/>
                <w:szCs w:val="16"/>
                <w:lang w:eastAsia="ru-RU"/>
              </w:rPr>
              <w:t>Ибрагимова   А.С.</w:t>
            </w:r>
          </w:p>
        </w:tc>
      </w:tr>
    </w:tbl>
    <w:p w:rsidR="00C30F11" w:rsidRPr="00C30F11" w:rsidRDefault="00C30F11" w:rsidP="00C30F11">
      <w:pPr>
        <w:spacing w:after="0" w:line="240" w:lineRule="auto"/>
        <w:rPr>
          <w:rFonts w:ascii="Times New Roman" w:eastAsia="Calibri" w:hAnsi="Times New Roman" w:cs="Times New Roman"/>
          <w:b/>
          <w:sz w:val="18"/>
          <w:szCs w:val="20"/>
          <w:lang w:eastAsia="ru-RU"/>
        </w:rPr>
      </w:pPr>
    </w:p>
    <w:p w:rsidR="00C30F11" w:rsidRDefault="00C30F11" w:rsidP="00C30F11">
      <w:pPr>
        <w:spacing w:after="0" w:line="240" w:lineRule="auto"/>
        <w:rPr>
          <w:rFonts w:ascii="Times New Roman" w:eastAsia="Calibri" w:hAnsi="Times New Roman" w:cs="Times New Roman"/>
          <w:b/>
          <w:szCs w:val="24"/>
          <w:lang w:eastAsia="ru-RU"/>
        </w:rPr>
      </w:pPr>
    </w:p>
    <w:p w:rsidR="00894626" w:rsidRDefault="00894626" w:rsidP="00C30F11">
      <w:pPr>
        <w:spacing w:after="0" w:line="240" w:lineRule="auto"/>
        <w:rPr>
          <w:rFonts w:ascii="Times New Roman" w:eastAsia="Calibri" w:hAnsi="Times New Roman" w:cs="Times New Roman"/>
          <w:b/>
          <w:szCs w:val="24"/>
          <w:lang w:eastAsia="ru-RU"/>
        </w:rPr>
      </w:pPr>
    </w:p>
    <w:p w:rsidR="00894626" w:rsidRPr="00C30F11" w:rsidRDefault="00894626" w:rsidP="00C30F11">
      <w:pPr>
        <w:spacing w:after="0" w:line="240" w:lineRule="auto"/>
        <w:rPr>
          <w:rFonts w:ascii="Times New Roman" w:eastAsia="Calibri" w:hAnsi="Times New Roman" w:cs="Times New Roman"/>
          <w:b/>
          <w:szCs w:val="24"/>
          <w:lang w:eastAsia="ru-RU"/>
        </w:rPr>
      </w:pPr>
    </w:p>
    <w:p w:rsidR="00C30F11" w:rsidRPr="00C30F11" w:rsidRDefault="00C30F11" w:rsidP="00C30F11">
      <w:pPr>
        <w:spacing w:after="0" w:line="240" w:lineRule="auto"/>
        <w:rPr>
          <w:rFonts w:ascii="Times New Roman" w:eastAsia="Calibri" w:hAnsi="Times New Roman" w:cs="Times New Roman"/>
          <w:b/>
          <w:szCs w:val="24"/>
          <w:lang w:eastAsia="ru-RU"/>
        </w:rPr>
      </w:pPr>
      <w:r w:rsidRPr="00C30F11">
        <w:rPr>
          <w:rFonts w:ascii="Times New Roman" w:eastAsia="Calibri" w:hAnsi="Times New Roman" w:cs="Times New Roman"/>
          <w:b/>
          <w:szCs w:val="24"/>
          <w:lang w:eastAsia="ru-RU"/>
        </w:rPr>
        <w:t xml:space="preserve">Не все выпускники 11 класса прошли минимальный порог по всем предметам.  </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b/>
          <w:bCs/>
          <w:szCs w:val="24"/>
          <w:lang w:eastAsia="ru-RU"/>
        </w:rPr>
        <w:t>Русский язык – учитель – Алиева П.Р.</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В ЕГЭ по ру</w:t>
      </w:r>
      <w:r w:rsidR="00B77737">
        <w:rPr>
          <w:rFonts w:ascii="Times New Roman" w:eastAsia="Times New Roman" w:hAnsi="Times New Roman" w:cs="Times New Roman"/>
          <w:szCs w:val="24"/>
          <w:lang w:eastAsia="ru-RU"/>
        </w:rPr>
        <w:t>сскому языку приняли участие 5</w:t>
      </w:r>
      <w:r w:rsidRPr="00C30F11">
        <w:rPr>
          <w:rFonts w:ascii="Times New Roman" w:eastAsia="Times New Roman" w:hAnsi="Times New Roman" w:cs="Times New Roman"/>
          <w:szCs w:val="24"/>
          <w:lang w:eastAsia="ru-RU"/>
        </w:rPr>
        <w:t xml:space="preserve"> учащихся.</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Все сдали успешно.</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b/>
          <w:szCs w:val="24"/>
          <w:lang w:eastAsia="ru-RU"/>
        </w:rPr>
        <w:t>Математика базовая</w:t>
      </w:r>
      <w:r w:rsidR="00B77737">
        <w:rPr>
          <w:rFonts w:ascii="Times New Roman" w:eastAsia="Times New Roman" w:hAnsi="Times New Roman" w:cs="Times New Roman"/>
          <w:szCs w:val="24"/>
          <w:lang w:eastAsia="ru-RU"/>
        </w:rPr>
        <w:t xml:space="preserve"> – учитель </w:t>
      </w:r>
      <w:proofErr w:type="spellStart"/>
      <w:r w:rsidR="00B77737">
        <w:rPr>
          <w:rFonts w:ascii="Times New Roman" w:eastAsia="Times New Roman" w:hAnsi="Times New Roman" w:cs="Times New Roman"/>
          <w:szCs w:val="24"/>
          <w:lang w:eastAsia="ru-RU"/>
        </w:rPr>
        <w:t>Абакарова</w:t>
      </w:r>
      <w:proofErr w:type="spellEnd"/>
      <w:r w:rsidR="00B77737">
        <w:rPr>
          <w:rFonts w:ascii="Times New Roman" w:eastAsia="Times New Roman" w:hAnsi="Times New Roman" w:cs="Times New Roman"/>
          <w:szCs w:val="24"/>
          <w:lang w:eastAsia="ru-RU"/>
        </w:rPr>
        <w:t xml:space="preserve"> Р.А.</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Все сдали успешно.</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Все сдали успешно.</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b/>
          <w:bCs/>
          <w:szCs w:val="24"/>
          <w:lang w:eastAsia="ru-RU"/>
        </w:rPr>
        <w:t xml:space="preserve">Биология – учитель – </w:t>
      </w:r>
      <w:proofErr w:type="spellStart"/>
      <w:r w:rsidRPr="00C30F11">
        <w:rPr>
          <w:rFonts w:ascii="Times New Roman" w:eastAsia="Times New Roman" w:hAnsi="Times New Roman" w:cs="Times New Roman"/>
          <w:b/>
          <w:bCs/>
          <w:szCs w:val="24"/>
          <w:lang w:eastAsia="ru-RU"/>
        </w:rPr>
        <w:t>Магадова</w:t>
      </w:r>
      <w:proofErr w:type="spellEnd"/>
      <w:r w:rsidRPr="00C30F11">
        <w:rPr>
          <w:rFonts w:ascii="Times New Roman" w:eastAsia="Times New Roman" w:hAnsi="Times New Roman" w:cs="Times New Roman"/>
          <w:b/>
          <w:bCs/>
          <w:szCs w:val="24"/>
          <w:lang w:eastAsia="ru-RU"/>
        </w:rPr>
        <w:t xml:space="preserve"> М.Г.</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В Е</w:t>
      </w:r>
      <w:r w:rsidR="00B77737">
        <w:rPr>
          <w:rFonts w:ascii="Times New Roman" w:eastAsia="Times New Roman" w:hAnsi="Times New Roman" w:cs="Times New Roman"/>
          <w:szCs w:val="24"/>
          <w:lang w:eastAsia="ru-RU"/>
        </w:rPr>
        <w:t>ГЭ по биологии приняли участие 1 учащийся</w:t>
      </w:r>
    </w:p>
    <w:p w:rsidR="00C30F11" w:rsidRPr="00C30F11" w:rsidRDefault="00B77737" w:rsidP="00C30F1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Сдал успешно</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b/>
          <w:bCs/>
          <w:szCs w:val="24"/>
          <w:lang w:eastAsia="ru-RU"/>
        </w:rPr>
        <w:t xml:space="preserve"> Химия – учитель – </w:t>
      </w:r>
      <w:proofErr w:type="spellStart"/>
      <w:r w:rsidRPr="00C30F11">
        <w:rPr>
          <w:rFonts w:ascii="Times New Roman" w:eastAsia="Times New Roman" w:hAnsi="Times New Roman" w:cs="Times New Roman"/>
          <w:b/>
          <w:bCs/>
          <w:szCs w:val="24"/>
          <w:lang w:eastAsia="ru-RU"/>
        </w:rPr>
        <w:t>Исмаилова</w:t>
      </w:r>
      <w:proofErr w:type="spellEnd"/>
      <w:r w:rsidRPr="00C30F11">
        <w:rPr>
          <w:rFonts w:ascii="Times New Roman" w:eastAsia="Times New Roman" w:hAnsi="Times New Roman" w:cs="Times New Roman"/>
          <w:b/>
          <w:bCs/>
          <w:szCs w:val="24"/>
          <w:lang w:eastAsia="ru-RU"/>
        </w:rPr>
        <w:t xml:space="preserve"> Х.А.</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В ЕГЭ по химии  </w:t>
      </w:r>
      <w:r w:rsidR="00B77737">
        <w:rPr>
          <w:rFonts w:ascii="Times New Roman" w:eastAsia="Times New Roman" w:hAnsi="Times New Roman" w:cs="Times New Roman"/>
          <w:szCs w:val="24"/>
          <w:lang w:eastAsia="ru-RU"/>
        </w:rPr>
        <w:t xml:space="preserve"> принял участие 1 учащий</w:t>
      </w:r>
      <w:r w:rsidRPr="00C30F11">
        <w:rPr>
          <w:rFonts w:ascii="Times New Roman" w:eastAsia="Times New Roman" w:hAnsi="Times New Roman" w:cs="Times New Roman"/>
          <w:szCs w:val="24"/>
          <w:lang w:eastAsia="ru-RU"/>
        </w:rPr>
        <w:t xml:space="preserve">ся. </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Все сдали успешно.</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b/>
          <w:bCs/>
          <w:szCs w:val="24"/>
          <w:lang w:eastAsia="ru-RU"/>
        </w:rPr>
        <w:t>Обществознание – учитель Вагабова С.О.</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В ЕГЭ по о</w:t>
      </w:r>
      <w:r w:rsidR="00B77737">
        <w:rPr>
          <w:rFonts w:ascii="Times New Roman" w:eastAsia="Times New Roman" w:hAnsi="Times New Roman" w:cs="Times New Roman"/>
          <w:szCs w:val="24"/>
          <w:lang w:eastAsia="ru-RU"/>
        </w:rPr>
        <w:t>бществознанию приняли  участие 3</w:t>
      </w:r>
      <w:r w:rsidRPr="00C30F11">
        <w:rPr>
          <w:rFonts w:ascii="Times New Roman" w:eastAsia="Times New Roman" w:hAnsi="Times New Roman" w:cs="Times New Roman"/>
          <w:szCs w:val="24"/>
          <w:lang w:eastAsia="ru-RU"/>
        </w:rPr>
        <w:t xml:space="preserve"> выпускников.  </w:t>
      </w:r>
    </w:p>
    <w:p w:rsidR="00C30F11" w:rsidRPr="00C30F11" w:rsidRDefault="00C30F11" w:rsidP="00C30F11">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1 учащийся получил неудовлетворительную оценку.</w:t>
      </w:r>
    </w:p>
    <w:p w:rsidR="00C30F11" w:rsidRPr="00C30F11" w:rsidRDefault="00C30F11" w:rsidP="00C30F11">
      <w:pPr>
        <w:spacing w:after="0" w:line="240" w:lineRule="auto"/>
        <w:rPr>
          <w:rFonts w:ascii="Times New Roman" w:eastAsia="Times New Roman" w:hAnsi="Times New Roman" w:cs="Times New Roman"/>
          <w:szCs w:val="24"/>
          <w:lang w:eastAsia="ru-RU"/>
        </w:rPr>
      </w:pPr>
    </w:p>
    <w:p w:rsidR="00C30F11" w:rsidRPr="00C30F11" w:rsidRDefault="00B77737" w:rsidP="00C30F11">
      <w:pPr>
        <w:spacing w:after="0" w:line="240" w:lineRule="auto"/>
        <w:rPr>
          <w:rFonts w:ascii="Times New Roman" w:eastAsia="Calibri" w:hAnsi="Times New Roman" w:cs="Times New Roman"/>
          <w:b/>
          <w:szCs w:val="24"/>
          <w:lang w:eastAsia="ru-RU"/>
        </w:rPr>
      </w:pPr>
      <w:r>
        <w:rPr>
          <w:rFonts w:ascii="Times New Roman" w:eastAsia="Calibri" w:hAnsi="Times New Roman" w:cs="Times New Roman"/>
          <w:b/>
          <w:szCs w:val="24"/>
          <w:lang w:eastAsia="ru-RU"/>
        </w:rPr>
        <w:t xml:space="preserve">История  – учитель </w:t>
      </w:r>
      <w:proofErr w:type="spellStart"/>
      <w:r>
        <w:rPr>
          <w:rFonts w:ascii="Times New Roman" w:eastAsia="Calibri" w:hAnsi="Times New Roman" w:cs="Times New Roman"/>
          <w:b/>
          <w:szCs w:val="24"/>
          <w:lang w:eastAsia="ru-RU"/>
        </w:rPr>
        <w:t>Шарипов</w:t>
      </w:r>
      <w:proofErr w:type="spellEnd"/>
      <w:r>
        <w:rPr>
          <w:rFonts w:ascii="Times New Roman" w:eastAsia="Calibri" w:hAnsi="Times New Roman" w:cs="Times New Roman"/>
          <w:b/>
          <w:szCs w:val="24"/>
          <w:lang w:eastAsia="ru-RU"/>
        </w:rPr>
        <w:t xml:space="preserve"> А.Р.</w:t>
      </w:r>
    </w:p>
    <w:p w:rsidR="00C30F11" w:rsidRDefault="00B77737" w:rsidP="00C30F11">
      <w:pPr>
        <w:suppressAutoHyphens/>
        <w:spacing w:after="0" w:line="240" w:lineRule="auto"/>
        <w:jc w:val="both"/>
        <w:rPr>
          <w:rFonts w:ascii="Times New Roman" w:hAnsi="Times New Roman" w:cs="Times New Roman"/>
          <w:szCs w:val="24"/>
          <w:lang w:eastAsia="ar-SA"/>
        </w:rPr>
      </w:pPr>
      <w:r>
        <w:rPr>
          <w:rFonts w:ascii="Times New Roman" w:hAnsi="Times New Roman" w:cs="Times New Roman"/>
          <w:szCs w:val="24"/>
          <w:lang w:eastAsia="ar-SA"/>
        </w:rPr>
        <w:t>В ЕГЭ по истории приняла участие 2 выпускника.</w:t>
      </w:r>
    </w:p>
    <w:p w:rsidR="00B77737" w:rsidRPr="00C30F11" w:rsidRDefault="00B77737" w:rsidP="00B77737">
      <w:pPr>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1 учащийся получил неудовлетворительную оценку.</w:t>
      </w:r>
    </w:p>
    <w:p w:rsidR="00B77737" w:rsidRDefault="00B77737" w:rsidP="00C30F11">
      <w:pPr>
        <w:suppressAutoHyphens/>
        <w:spacing w:after="0" w:line="240" w:lineRule="auto"/>
        <w:jc w:val="both"/>
        <w:rPr>
          <w:rFonts w:ascii="Times New Roman" w:hAnsi="Times New Roman" w:cs="Times New Roman"/>
          <w:b/>
          <w:szCs w:val="24"/>
          <w:lang w:eastAsia="ar-SA"/>
        </w:rPr>
      </w:pPr>
    </w:p>
    <w:p w:rsidR="00C30F11" w:rsidRDefault="00B77737" w:rsidP="00C30F11">
      <w:pPr>
        <w:suppressAutoHyphens/>
        <w:spacing w:after="0" w:line="240" w:lineRule="auto"/>
        <w:jc w:val="both"/>
        <w:rPr>
          <w:rFonts w:ascii="Times New Roman" w:hAnsi="Times New Roman" w:cs="Times New Roman"/>
          <w:b/>
          <w:szCs w:val="24"/>
          <w:lang w:eastAsia="ar-SA"/>
        </w:rPr>
      </w:pPr>
      <w:r w:rsidRPr="00B77737">
        <w:rPr>
          <w:rFonts w:ascii="Times New Roman" w:hAnsi="Times New Roman" w:cs="Times New Roman"/>
          <w:b/>
          <w:szCs w:val="24"/>
          <w:lang w:eastAsia="ar-SA"/>
        </w:rPr>
        <w:t xml:space="preserve">Английский язык </w:t>
      </w:r>
      <w:r>
        <w:rPr>
          <w:rFonts w:ascii="Times New Roman" w:hAnsi="Times New Roman" w:cs="Times New Roman"/>
          <w:b/>
          <w:szCs w:val="24"/>
          <w:lang w:eastAsia="ar-SA"/>
        </w:rPr>
        <w:t xml:space="preserve">– учитель </w:t>
      </w:r>
      <w:r w:rsidR="0073539F">
        <w:rPr>
          <w:rFonts w:ascii="Times New Roman" w:hAnsi="Times New Roman" w:cs="Times New Roman"/>
          <w:b/>
          <w:szCs w:val="24"/>
          <w:lang w:eastAsia="ar-SA"/>
        </w:rPr>
        <w:t>Ибрагимова А.С.</w:t>
      </w:r>
    </w:p>
    <w:p w:rsidR="0073539F" w:rsidRDefault="0073539F" w:rsidP="0073539F">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 ЕГЭ по английскому языку</w:t>
      </w:r>
      <w:r w:rsidRPr="00C30F1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принял</w:t>
      </w:r>
      <w:r w:rsidR="00AA26A4">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участие 1 учащийся. </w:t>
      </w:r>
    </w:p>
    <w:p w:rsidR="0073539F" w:rsidRDefault="0073539F" w:rsidP="0073539F">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Сдал</w:t>
      </w:r>
      <w:r w:rsidRPr="00C30F11">
        <w:rPr>
          <w:rFonts w:ascii="Times New Roman" w:eastAsia="Times New Roman" w:hAnsi="Times New Roman" w:cs="Times New Roman"/>
          <w:szCs w:val="24"/>
          <w:lang w:eastAsia="ru-RU"/>
        </w:rPr>
        <w:t xml:space="preserve"> успешно.</w:t>
      </w:r>
    </w:p>
    <w:p w:rsidR="00AA26A4" w:rsidRDefault="00AA26A4" w:rsidP="0073539F">
      <w:pPr>
        <w:spacing w:after="0" w:line="240" w:lineRule="auto"/>
        <w:rPr>
          <w:rFonts w:ascii="Times New Roman" w:eastAsia="Times New Roman" w:hAnsi="Times New Roman" w:cs="Times New Roman"/>
          <w:szCs w:val="24"/>
          <w:lang w:eastAsia="ru-RU"/>
        </w:rPr>
      </w:pPr>
    </w:p>
    <w:p w:rsidR="00AA26A4" w:rsidRDefault="00AA26A4" w:rsidP="00AA26A4">
      <w:pPr>
        <w:suppressAutoHyphens/>
        <w:spacing w:after="0" w:line="240" w:lineRule="auto"/>
        <w:jc w:val="both"/>
        <w:rPr>
          <w:rFonts w:ascii="Times New Roman" w:hAnsi="Times New Roman" w:cs="Times New Roman"/>
          <w:b/>
          <w:szCs w:val="24"/>
          <w:lang w:eastAsia="ar-SA"/>
        </w:rPr>
      </w:pPr>
      <w:r>
        <w:rPr>
          <w:rFonts w:ascii="Times New Roman" w:hAnsi="Times New Roman" w:cs="Times New Roman"/>
          <w:b/>
          <w:szCs w:val="24"/>
          <w:lang w:eastAsia="ar-SA"/>
        </w:rPr>
        <w:t xml:space="preserve">Литература </w:t>
      </w:r>
      <w:r w:rsidRPr="00B77737">
        <w:rPr>
          <w:rFonts w:ascii="Times New Roman" w:hAnsi="Times New Roman" w:cs="Times New Roman"/>
          <w:b/>
          <w:szCs w:val="24"/>
          <w:lang w:eastAsia="ar-SA"/>
        </w:rPr>
        <w:t xml:space="preserve"> </w:t>
      </w:r>
      <w:r>
        <w:rPr>
          <w:rFonts w:ascii="Times New Roman" w:hAnsi="Times New Roman" w:cs="Times New Roman"/>
          <w:b/>
          <w:szCs w:val="24"/>
          <w:lang w:eastAsia="ar-SA"/>
        </w:rPr>
        <w:t>– учитель Алиева П.Р.</w:t>
      </w:r>
    </w:p>
    <w:p w:rsidR="00AA26A4" w:rsidRDefault="00AA26A4" w:rsidP="00AA26A4">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В ЕГЭ по литературе   принял участие 1 учащийся. </w:t>
      </w:r>
    </w:p>
    <w:p w:rsidR="00AA26A4" w:rsidRDefault="00AA26A4" w:rsidP="00AA26A4">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Сдал</w:t>
      </w:r>
      <w:r w:rsidRPr="00C30F11">
        <w:rPr>
          <w:rFonts w:ascii="Times New Roman" w:eastAsia="Times New Roman" w:hAnsi="Times New Roman" w:cs="Times New Roman"/>
          <w:szCs w:val="24"/>
          <w:lang w:eastAsia="ru-RU"/>
        </w:rPr>
        <w:t xml:space="preserve"> успешно.</w:t>
      </w:r>
    </w:p>
    <w:p w:rsidR="0073539F" w:rsidRPr="0073539F" w:rsidRDefault="0073539F" w:rsidP="00C30F11">
      <w:pPr>
        <w:suppressAutoHyphens/>
        <w:spacing w:after="0" w:line="240" w:lineRule="auto"/>
        <w:jc w:val="both"/>
        <w:rPr>
          <w:rFonts w:ascii="Times New Roman" w:hAnsi="Times New Roman" w:cs="Times New Roman"/>
          <w:b/>
          <w:szCs w:val="24"/>
          <w:lang w:eastAsia="ar-SA"/>
        </w:rPr>
      </w:pPr>
    </w:p>
    <w:p w:rsidR="00C30F11" w:rsidRPr="00C30F11" w:rsidRDefault="00C30F11" w:rsidP="00C30F11">
      <w:pPr>
        <w:suppressAutoHyphens/>
        <w:spacing w:after="0" w:line="240" w:lineRule="auto"/>
        <w:jc w:val="both"/>
        <w:rPr>
          <w:rFonts w:ascii="Times New Roman" w:hAnsi="Times New Roman" w:cs="Times New Roman"/>
          <w:b/>
          <w:i/>
          <w:color w:val="FF0000"/>
          <w:szCs w:val="24"/>
          <w:lang w:eastAsia="ar-SA"/>
        </w:rPr>
      </w:pPr>
    </w:p>
    <w:p w:rsidR="00C30F11" w:rsidRPr="00C30F11" w:rsidRDefault="00C30F11" w:rsidP="00C30F11">
      <w:pPr>
        <w:suppressAutoHyphens/>
        <w:spacing w:after="0" w:line="240" w:lineRule="auto"/>
        <w:jc w:val="both"/>
        <w:rPr>
          <w:rFonts w:ascii="Times New Roman" w:hAnsi="Times New Roman" w:cs="Times New Roman"/>
          <w:b/>
          <w:i/>
          <w:color w:val="FF0000"/>
          <w:szCs w:val="24"/>
          <w:lang w:eastAsia="ar-SA"/>
        </w:rPr>
      </w:pPr>
      <w:r w:rsidRPr="00C30F11">
        <w:rPr>
          <w:rFonts w:ascii="Times New Roman" w:hAnsi="Times New Roman" w:cs="Times New Roman"/>
          <w:b/>
          <w:i/>
          <w:color w:val="FF0000"/>
          <w:szCs w:val="24"/>
          <w:lang w:eastAsia="ar-SA"/>
        </w:rPr>
        <w:t xml:space="preserve">4. Результаты Единого </w:t>
      </w:r>
      <w:r w:rsidR="00403409">
        <w:rPr>
          <w:rFonts w:ascii="Times New Roman" w:hAnsi="Times New Roman" w:cs="Times New Roman"/>
          <w:b/>
          <w:i/>
          <w:color w:val="FF0000"/>
          <w:szCs w:val="24"/>
          <w:lang w:eastAsia="ar-SA"/>
        </w:rPr>
        <w:t>государственного экзамена за 6 лет.</w:t>
      </w:r>
    </w:p>
    <w:p w:rsidR="00C30F11" w:rsidRPr="00C30F11" w:rsidRDefault="00C30F11" w:rsidP="00C30F11">
      <w:pPr>
        <w:suppressAutoHyphens/>
        <w:spacing w:after="0" w:line="240" w:lineRule="auto"/>
        <w:ind w:firstLine="720"/>
        <w:jc w:val="both"/>
        <w:rPr>
          <w:rFonts w:ascii="Times New Roman" w:hAnsi="Times New Roman" w:cs="Times New Roman"/>
          <w:b/>
          <w:i/>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3"/>
        <w:gridCol w:w="1429"/>
        <w:gridCol w:w="685"/>
        <w:gridCol w:w="760"/>
        <w:gridCol w:w="1316"/>
        <w:gridCol w:w="1064"/>
        <w:gridCol w:w="713"/>
        <w:gridCol w:w="844"/>
        <w:gridCol w:w="713"/>
        <w:gridCol w:w="844"/>
      </w:tblGrid>
      <w:tr w:rsidR="00C30F11" w:rsidRPr="00C30F11" w:rsidTr="00C30F11">
        <w:trPr>
          <w:trHeight w:val="1068"/>
        </w:trPr>
        <w:tc>
          <w:tcPr>
            <w:tcW w:w="468" w:type="dxa"/>
            <w:vMerge w:val="restart"/>
          </w:tcPr>
          <w:p w:rsidR="00C30F11" w:rsidRPr="00C30F11" w:rsidRDefault="00C30F11" w:rsidP="00C30F11">
            <w:pPr>
              <w:suppressAutoHyphens/>
              <w:spacing w:after="0" w:line="240" w:lineRule="auto"/>
              <w:jc w:val="center"/>
              <w:rPr>
                <w:rFonts w:ascii="Times New Roman" w:hAnsi="Times New Roman" w:cs="Times New Roman"/>
                <w:szCs w:val="24"/>
                <w:lang w:eastAsia="ar-SA"/>
              </w:rPr>
            </w:pPr>
            <w:r w:rsidRPr="00C30F11">
              <w:rPr>
                <w:rFonts w:ascii="Times New Roman" w:hAnsi="Times New Roman" w:cs="Times New Roman"/>
                <w:szCs w:val="24"/>
                <w:lang w:eastAsia="ar-SA"/>
              </w:rPr>
              <w:t xml:space="preserve">№ </w:t>
            </w:r>
            <w:proofErr w:type="spellStart"/>
            <w:r w:rsidRPr="00C30F11">
              <w:rPr>
                <w:rFonts w:ascii="Times New Roman" w:hAnsi="Times New Roman" w:cs="Times New Roman"/>
                <w:szCs w:val="24"/>
                <w:lang w:eastAsia="ar-SA"/>
              </w:rPr>
              <w:t>пп</w:t>
            </w:r>
            <w:proofErr w:type="spellEnd"/>
          </w:p>
        </w:tc>
        <w:tc>
          <w:tcPr>
            <w:tcW w:w="1903" w:type="dxa"/>
            <w:vMerge w:val="restart"/>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Наименование предмета</w:t>
            </w:r>
          </w:p>
        </w:tc>
        <w:tc>
          <w:tcPr>
            <w:tcW w:w="1429" w:type="dxa"/>
            <w:vMerge w:val="restart"/>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Всего выпускников 11 класса</w:t>
            </w:r>
          </w:p>
        </w:tc>
        <w:tc>
          <w:tcPr>
            <w:tcW w:w="1445" w:type="dxa"/>
            <w:gridSpan w:val="2"/>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Сдавали ЕГЭ по предмету</w:t>
            </w:r>
          </w:p>
        </w:tc>
        <w:tc>
          <w:tcPr>
            <w:tcW w:w="1316" w:type="dxa"/>
            <w:vMerge w:val="restart"/>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Минимальное количество баллов</w:t>
            </w:r>
          </w:p>
        </w:tc>
        <w:tc>
          <w:tcPr>
            <w:tcW w:w="1064" w:type="dxa"/>
            <w:vMerge w:val="restart"/>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Средний тестовый балл</w:t>
            </w:r>
          </w:p>
        </w:tc>
        <w:tc>
          <w:tcPr>
            <w:tcW w:w="1557" w:type="dxa"/>
            <w:gridSpan w:val="2"/>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Кол-во участников ЕГЭ с результатом ЕГЭ ниже уровня минимального количества баллов</w:t>
            </w:r>
          </w:p>
        </w:tc>
        <w:tc>
          <w:tcPr>
            <w:tcW w:w="1557" w:type="dxa"/>
            <w:gridSpan w:val="2"/>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Кол-во участников ЕГЭ с результатом ЕГЭ выше уровня минимального количества баллов</w:t>
            </w:r>
          </w:p>
        </w:tc>
      </w:tr>
      <w:tr w:rsidR="00C30F11" w:rsidRPr="00C30F11" w:rsidTr="00C30F11">
        <w:tc>
          <w:tcPr>
            <w:tcW w:w="468" w:type="dxa"/>
            <w:vMerge/>
          </w:tcPr>
          <w:p w:rsidR="00C30F11" w:rsidRPr="00C30F11" w:rsidRDefault="00C30F11" w:rsidP="00C30F11">
            <w:pPr>
              <w:suppressAutoHyphens/>
              <w:spacing w:after="0" w:line="240" w:lineRule="auto"/>
              <w:jc w:val="center"/>
              <w:rPr>
                <w:rFonts w:ascii="Times New Roman" w:hAnsi="Times New Roman" w:cs="Times New Roman"/>
                <w:szCs w:val="24"/>
                <w:lang w:eastAsia="ar-SA"/>
              </w:rPr>
            </w:pPr>
          </w:p>
        </w:tc>
        <w:tc>
          <w:tcPr>
            <w:tcW w:w="1903" w:type="dxa"/>
            <w:vMerge/>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p>
        </w:tc>
        <w:tc>
          <w:tcPr>
            <w:tcW w:w="1429" w:type="dxa"/>
            <w:vMerge/>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p>
        </w:tc>
        <w:tc>
          <w:tcPr>
            <w:tcW w:w="685" w:type="dxa"/>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Кол-во</w:t>
            </w:r>
          </w:p>
        </w:tc>
        <w:tc>
          <w:tcPr>
            <w:tcW w:w="760" w:type="dxa"/>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в %</w:t>
            </w:r>
          </w:p>
        </w:tc>
        <w:tc>
          <w:tcPr>
            <w:tcW w:w="1316" w:type="dxa"/>
            <w:vMerge/>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p>
        </w:tc>
        <w:tc>
          <w:tcPr>
            <w:tcW w:w="1064" w:type="dxa"/>
            <w:vMerge/>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p>
        </w:tc>
        <w:tc>
          <w:tcPr>
            <w:tcW w:w="713" w:type="dxa"/>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кол-во</w:t>
            </w:r>
          </w:p>
        </w:tc>
        <w:tc>
          <w:tcPr>
            <w:tcW w:w="844" w:type="dxa"/>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w:t>
            </w:r>
          </w:p>
        </w:tc>
        <w:tc>
          <w:tcPr>
            <w:tcW w:w="713" w:type="dxa"/>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кол-во</w:t>
            </w:r>
          </w:p>
        </w:tc>
        <w:tc>
          <w:tcPr>
            <w:tcW w:w="844" w:type="dxa"/>
          </w:tcPr>
          <w:p w:rsidR="00C30F11" w:rsidRPr="00C30F11" w:rsidRDefault="00C30F11" w:rsidP="00C30F11">
            <w:pPr>
              <w:suppressAutoHyphens/>
              <w:spacing w:after="0" w:line="240" w:lineRule="auto"/>
              <w:jc w:val="center"/>
              <w:rPr>
                <w:rFonts w:ascii="Times New Roman" w:hAnsi="Times New Roman" w:cs="Times New Roman"/>
                <w:sz w:val="18"/>
                <w:szCs w:val="24"/>
                <w:lang w:eastAsia="ar-SA"/>
              </w:rPr>
            </w:pPr>
            <w:r w:rsidRPr="00C30F11">
              <w:rPr>
                <w:rFonts w:ascii="Times New Roman" w:hAnsi="Times New Roman" w:cs="Times New Roman"/>
                <w:sz w:val="18"/>
                <w:szCs w:val="24"/>
                <w:lang w:eastAsia="ar-SA"/>
              </w:rPr>
              <w:t>%</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b/>
                <w:sz w:val="20"/>
                <w:szCs w:val="24"/>
                <w:lang w:eastAsia="ar-SA"/>
              </w:rPr>
              <w:t>2017-2018</w:t>
            </w:r>
          </w:p>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b/>
                <w:sz w:val="20"/>
                <w:szCs w:val="24"/>
                <w:lang w:eastAsia="ar-SA"/>
              </w:rPr>
              <w:t>учебный год</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p>
        </w:tc>
        <w:tc>
          <w:tcPr>
            <w:tcW w:w="685"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jc w:val="both"/>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Русский язык</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685"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26</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70</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Математика (</w:t>
            </w:r>
            <w:proofErr w:type="gramStart"/>
            <w:r w:rsidRPr="00C30F11">
              <w:rPr>
                <w:rFonts w:ascii="Times New Roman" w:hAnsi="Times New Roman" w:cs="Times New Roman"/>
                <w:sz w:val="20"/>
                <w:szCs w:val="24"/>
                <w:lang w:eastAsia="ar-SA"/>
              </w:rPr>
              <w:t>профильный</w:t>
            </w:r>
            <w:proofErr w:type="gramEnd"/>
            <w:r w:rsidRPr="00C30F11">
              <w:rPr>
                <w:rFonts w:ascii="Times New Roman" w:hAnsi="Times New Roman" w:cs="Times New Roman"/>
                <w:sz w:val="20"/>
                <w:szCs w:val="24"/>
                <w:lang w:eastAsia="ar-SA"/>
              </w:rPr>
              <w:t>)</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685"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20</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33</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38</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Математика (</w:t>
            </w:r>
            <w:proofErr w:type="gramStart"/>
            <w:r w:rsidRPr="00C30F11">
              <w:rPr>
                <w:rFonts w:ascii="Times New Roman" w:hAnsi="Times New Roman" w:cs="Times New Roman"/>
                <w:sz w:val="20"/>
                <w:szCs w:val="24"/>
                <w:lang w:eastAsia="ar-SA"/>
              </w:rPr>
              <w:t>базовый</w:t>
            </w:r>
            <w:proofErr w:type="gramEnd"/>
            <w:r w:rsidRPr="00C30F11">
              <w:rPr>
                <w:rFonts w:ascii="Times New Roman" w:hAnsi="Times New Roman" w:cs="Times New Roman"/>
                <w:sz w:val="20"/>
                <w:szCs w:val="24"/>
                <w:lang w:eastAsia="ar-SA"/>
              </w:rPr>
              <w:t>)</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685"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4.5</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6%</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14</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93%</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Обществознание</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685"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66</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32</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58</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20%</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8</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80%</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История</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685"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33</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32</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52</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Биология</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685"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33</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43</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53.8</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Химия</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685"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13</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69</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72</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 xml:space="preserve">Физика </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685"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6</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33</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33</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b/>
                <w:sz w:val="20"/>
                <w:szCs w:val="24"/>
                <w:lang w:eastAsia="ar-SA"/>
              </w:rPr>
              <w:t>2018-2019</w:t>
            </w:r>
          </w:p>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b/>
                <w:sz w:val="20"/>
                <w:szCs w:val="24"/>
                <w:lang w:eastAsia="ar-SA"/>
              </w:rPr>
              <w:t>учебный год</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p>
        </w:tc>
        <w:tc>
          <w:tcPr>
            <w:tcW w:w="685"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jc w:val="both"/>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Русский язык</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18</w:t>
            </w:r>
          </w:p>
        </w:tc>
        <w:tc>
          <w:tcPr>
            <w:tcW w:w="685"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18</w:t>
            </w:r>
          </w:p>
        </w:tc>
        <w:tc>
          <w:tcPr>
            <w:tcW w:w="760" w:type="dxa"/>
            <w:vAlign w:val="center"/>
          </w:tcPr>
          <w:p w:rsidR="00C30F11" w:rsidRPr="00C30F11" w:rsidRDefault="00C30F11" w:rsidP="00C30F11">
            <w:pPr>
              <w:spacing w:after="0" w:line="240" w:lineRule="auto"/>
              <w:rPr>
                <w:rFonts w:ascii="Times New Roman" w:eastAsia="Calibri" w:hAnsi="Times New Roman" w:cs="Times New Roman"/>
                <w:sz w:val="20"/>
                <w:szCs w:val="24"/>
                <w:lang w:eastAsia="ru-RU"/>
              </w:rPr>
            </w:pPr>
            <w:r w:rsidRPr="00C30F11">
              <w:rPr>
                <w:rFonts w:ascii="Times New Roman" w:eastAsia="Calibri" w:hAnsi="Times New Roman" w:cs="Times New Roman"/>
                <w:sz w:val="20"/>
                <w:szCs w:val="24"/>
                <w:lang w:eastAsia="ru-RU"/>
              </w:rPr>
              <w:t>100</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24</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57,38</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18</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Математика (</w:t>
            </w:r>
            <w:proofErr w:type="gramStart"/>
            <w:r w:rsidRPr="00C30F11">
              <w:rPr>
                <w:rFonts w:ascii="Times New Roman" w:hAnsi="Times New Roman" w:cs="Times New Roman"/>
                <w:sz w:val="20"/>
                <w:szCs w:val="24"/>
                <w:lang w:eastAsia="ar-SA"/>
              </w:rPr>
              <w:t>профильный</w:t>
            </w:r>
            <w:proofErr w:type="gramEnd"/>
            <w:r w:rsidRPr="00C30F11">
              <w:rPr>
                <w:rFonts w:ascii="Times New Roman" w:hAnsi="Times New Roman" w:cs="Times New Roman"/>
                <w:sz w:val="20"/>
                <w:szCs w:val="24"/>
                <w:lang w:eastAsia="ar-SA"/>
              </w:rPr>
              <w:t>)</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4</w:t>
            </w:r>
          </w:p>
        </w:tc>
        <w:tc>
          <w:tcPr>
            <w:tcW w:w="685"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4</w:t>
            </w:r>
          </w:p>
        </w:tc>
        <w:tc>
          <w:tcPr>
            <w:tcW w:w="760" w:type="dxa"/>
            <w:vAlign w:val="center"/>
          </w:tcPr>
          <w:p w:rsidR="00C30F11" w:rsidRPr="00C30F11" w:rsidRDefault="00C30F11" w:rsidP="00C30F11">
            <w:pPr>
              <w:spacing w:after="0" w:line="240" w:lineRule="auto"/>
              <w:rPr>
                <w:rFonts w:ascii="Times New Roman" w:eastAsia="Calibri" w:hAnsi="Times New Roman" w:cs="Times New Roman"/>
                <w:sz w:val="20"/>
                <w:szCs w:val="24"/>
                <w:lang w:eastAsia="ru-RU"/>
              </w:rPr>
            </w:pPr>
            <w:r w:rsidRPr="00C30F11">
              <w:rPr>
                <w:rFonts w:ascii="Times New Roman" w:eastAsia="Calibri" w:hAnsi="Times New Roman" w:cs="Times New Roman"/>
                <w:sz w:val="20"/>
                <w:szCs w:val="24"/>
                <w:lang w:eastAsia="ru-RU"/>
              </w:rPr>
              <w:t>22</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27</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eastAsia="Calibri" w:hAnsi="Times New Roman" w:cs="Times New Roman"/>
                <w:sz w:val="20"/>
                <w:szCs w:val="24"/>
                <w:lang w:eastAsia="ru-RU"/>
              </w:rPr>
              <w:t>55,7</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14</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Математика (</w:t>
            </w:r>
            <w:proofErr w:type="gramStart"/>
            <w:r w:rsidRPr="00C30F11">
              <w:rPr>
                <w:rFonts w:ascii="Times New Roman" w:hAnsi="Times New Roman" w:cs="Times New Roman"/>
                <w:sz w:val="20"/>
                <w:szCs w:val="24"/>
                <w:lang w:eastAsia="ar-SA"/>
              </w:rPr>
              <w:t>базовый</w:t>
            </w:r>
            <w:proofErr w:type="gramEnd"/>
            <w:r w:rsidRPr="00C30F11">
              <w:rPr>
                <w:rFonts w:ascii="Times New Roman" w:hAnsi="Times New Roman" w:cs="Times New Roman"/>
                <w:sz w:val="20"/>
                <w:szCs w:val="24"/>
                <w:lang w:eastAsia="ar-SA"/>
              </w:rPr>
              <w:t>)</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14</w:t>
            </w:r>
          </w:p>
        </w:tc>
        <w:tc>
          <w:tcPr>
            <w:tcW w:w="685"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14</w:t>
            </w:r>
          </w:p>
        </w:tc>
        <w:tc>
          <w:tcPr>
            <w:tcW w:w="760" w:type="dxa"/>
            <w:vAlign w:val="center"/>
          </w:tcPr>
          <w:p w:rsidR="00C30F11" w:rsidRPr="00C30F11" w:rsidRDefault="00C30F11" w:rsidP="00C30F11">
            <w:pPr>
              <w:spacing w:after="0" w:line="240" w:lineRule="auto"/>
              <w:rPr>
                <w:rFonts w:ascii="Times New Roman" w:eastAsia="Calibri" w:hAnsi="Times New Roman" w:cs="Times New Roman"/>
                <w:sz w:val="20"/>
                <w:szCs w:val="24"/>
                <w:lang w:eastAsia="ru-RU"/>
              </w:rPr>
            </w:pPr>
            <w:r w:rsidRPr="00C30F11">
              <w:rPr>
                <w:rFonts w:ascii="Times New Roman" w:eastAsia="Calibri" w:hAnsi="Times New Roman" w:cs="Times New Roman"/>
                <w:sz w:val="20"/>
                <w:szCs w:val="24"/>
                <w:lang w:eastAsia="ru-RU"/>
              </w:rPr>
              <w:t>78</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eastAsia="Calibri" w:hAnsi="Times New Roman" w:cs="Times New Roman"/>
                <w:sz w:val="20"/>
                <w:szCs w:val="24"/>
                <w:lang w:eastAsia="ru-RU"/>
              </w:rPr>
              <w:t>11,3</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Обществознание</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7</w:t>
            </w:r>
          </w:p>
        </w:tc>
        <w:tc>
          <w:tcPr>
            <w:tcW w:w="685"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7</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39</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42</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45,4</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15%</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6</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85%</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История</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4</w:t>
            </w:r>
          </w:p>
        </w:tc>
        <w:tc>
          <w:tcPr>
            <w:tcW w:w="685"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4</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eastAsia="Calibri" w:hAnsi="Times New Roman" w:cs="Times New Roman"/>
                <w:sz w:val="20"/>
                <w:szCs w:val="24"/>
                <w:lang w:eastAsia="ru-RU"/>
              </w:rPr>
              <w:t>22</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32</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44,5</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25%</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75%</w:t>
            </w:r>
          </w:p>
        </w:tc>
      </w:tr>
      <w:tr w:rsidR="00C30F11" w:rsidRPr="00C30F11" w:rsidTr="00C30F11">
        <w:trPr>
          <w:trHeight w:val="327"/>
        </w:trPr>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sz w:val="20"/>
                <w:szCs w:val="24"/>
                <w:lang w:eastAsia="ar-SA"/>
              </w:rPr>
              <w:t>Биология</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6</w:t>
            </w:r>
          </w:p>
        </w:tc>
        <w:tc>
          <w:tcPr>
            <w:tcW w:w="685"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6</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eastAsia="Calibri" w:hAnsi="Times New Roman" w:cs="Times New Roman"/>
                <w:sz w:val="20"/>
                <w:szCs w:val="24"/>
                <w:lang w:eastAsia="ru-RU"/>
              </w:rPr>
              <w:t>33</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32,5</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33%</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67%</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Химия</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685"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eastAsia="Calibri" w:hAnsi="Times New Roman" w:cs="Times New Roman"/>
                <w:sz w:val="20"/>
                <w:szCs w:val="24"/>
                <w:lang w:eastAsia="ru-RU"/>
              </w:rPr>
              <w:t>22</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31</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80%</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20%</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 xml:space="preserve">Физика </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685"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17</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46,6</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Информатика и ИКТ</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685"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11</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40</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68,5</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Английский язык</w:t>
            </w:r>
          </w:p>
        </w:tc>
        <w:tc>
          <w:tcPr>
            <w:tcW w:w="1429" w:type="dxa"/>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685"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760"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1316" w:type="dxa"/>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22</w:t>
            </w:r>
          </w:p>
        </w:tc>
        <w:tc>
          <w:tcPr>
            <w:tcW w:w="106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13</w:t>
            </w:r>
          </w:p>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c>
          <w:tcPr>
            <w:tcW w:w="713"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b/>
                <w:sz w:val="20"/>
                <w:szCs w:val="24"/>
                <w:lang w:eastAsia="ar-SA"/>
              </w:rPr>
              <w:t>2019-2020</w:t>
            </w:r>
          </w:p>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b/>
                <w:sz w:val="20"/>
                <w:szCs w:val="24"/>
                <w:lang w:eastAsia="ar-SA"/>
              </w:rPr>
              <w:t>учебный год</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Русский язык</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13</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12</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73</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12</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Математика (</w:t>
            </w:r>
            <w:proofErr w:type="gramStart"/>
            <w:r w:rsidRPr="00C30F11">
              <w:rPr>
                <w:rFonts w:ascii="Times New Roman" w:hAnsi="Times New Roman" w:cs="Times New Roman"/>
                <w:sz w:val="20"/>
                <w:szCs w:val="24"/>
                <w:lang w:eastAsia="ar-SA"/>
              </w:rPr>
              <w:t>профильный</w:t>
            </w:r>
            <w:proofErr w:type="gramEnd"/>
            <w:r w:rsidRPr="00C30F11">
              <w:rPr>
                <w:rFonts w:ascii="Times New Roman" w:hAnsi="Times New Roman" w:cs="Times New Roman"/>
                <w:sz w:val="20"/>
                <w:szCs w:val="24"/>
                <w:lang w:eastAsia="ar-SA"/>
              </w:rPr>
              <w:t>)</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6</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6</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50</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27</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35.8</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50</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50</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Обществознание</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41.6</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42</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51.8</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20</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80</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История</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16</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32</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52</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50</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50</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Биология</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41.6</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52</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Химия</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41.6</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55.6</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 xml:space="preserve">Физика </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16</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36.5</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50</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50</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Информатика и ИКТ</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8.3</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40</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42</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b/>
                <w:sz w:val="20"/>
                <w:szCs w:val="24"/>
                <w:lang w:eastAsia="ar-SA"/>
              </w:rPr>
              <w:t>2020-2021</w:t>
            </w:r>
          </w:p>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b/>
                <w:sz w:val="20"/>
                <w:szCs w:val="24"/>
                <w:lang w:eastAsia="ar-SA"/>
              </w:rPr>
              <w:t>учебный год</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Русский язык</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9</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9</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80</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9</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Математика (</w:t>
            </w:r>
            <w:proofErr w:type="gramStart"/>
            <w:r w:rsidRPr="00C30F11">
              <w:rPr>
                <w:rFonts w:ascii="Times New Roman" w:hAnsi="Times New Roman" w:cs="Times New Roman"/>
                <w:sz w:val="20"/>
                <w:szCs w:val="24"/>
                <w:lang w:eastAsia="ar-SA"/>
              </w:rPr>
              <w:t>профильный</w:t>
            </w:r>
            <w:proofErr w:type="gramEnd"/>
            <w:r w:rsidRPr="00C30F11">
              <w:rPr>
                <w:rFonts w:ascii="Times New Roman" w:hAnsi="Times New Roman" w:cs="Times New Roman"/>
                <w:sz w:val="20"/>
                <w:szCs w:val="24"/>
                <w:lang w:eastAsia="ar-SA"/>
              </w:rPr>
              <w:t>)</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33</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27</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43</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11%</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22%</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Обществознание</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22</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42</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77</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100 %</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Биология</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4</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33</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52</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11 %</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Химия</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5</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33</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45</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22%</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33%</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Информатика и ИКТ</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11</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42</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11%</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b/>
                <w:sz w:val="20"/>
                <w:szCs w:val="24"/>
                <w:lang w:eastAsia="ar-SA"/>
              </w:rPr>
            </w:pPr>
            <w:r w:rsidRPr="00C30F11">
              <w:rPr>
                <w:rFonts w:ascii="Times New Roman" w:hAnsi="Times New Roman" w:cs="Times New Roman"/>
                <w:b/>
                <w:sz w:val="20"/>
                <w:szCs w:val="24"/>
                <w:lang w:eastAsia="ar-SA"/>
              </w:rPr>
              <w:t>2021-2022</w:t>
            </w:r>
          </w:p>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b/>
                <w:sz w:val="20"/>
                <w:szCs w:val="24"/>
                <w:lang w:eastAsia="ar-SA"/>
              </w:rPr>
              <w:t>учебный год</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Русский язык</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11</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11</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71</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 xml:space="preserve">Математика </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11</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11</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Математика (</w:t>
            </w:r>
            <w:proofErr w:type="gramStart"/>
            <w:r w:rsidRPr="00C30F11">
              <w:rPr>
                <w:rFonts w:ascii="Times New Roman" w:hAnsi="Times New Roman" w:cs="Times New Roman"/>
                <w:sz w:val="20"/>
                <w:szCs w:val="24"/>
                <w:lang w:eastAsia="ar-SA"/>
              </w:rPr>
              <w:t>профильный</w:t>
            </w:r>
            <w:proofErr w:type="gramEnd"/>
            <w:r w:rsidRPr="00C30F11">
              <w:rPr>
                <w:rFonts w:ascii="Times New Roman" w:hAnsi="Times New Roman" w:cs="Times New Roman"/>
                <w:sz w:val="20"/>
                <w:szCs w:val="24"/>
                <w:lang w:eastAsia="ar-SA"/>
              </w:rPr>
              <w:t>)</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18,18%</w:t>
            </w: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27</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69</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0</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0</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100%</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Обществознание</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4</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760"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both"/>
              <w:rPr>
                <w:rFonts w:ascii="Times New Roman" w:hAnsi="Times New Roman" w:cs="Times New Roman"/>
                <w:color w:val="404040" w:themeColor="text1" w:themeTint="BF"/>
                <w:sz w:val="20"/>
                <w:szCs w:val="24"/>
                <w:lang w:eastAsia="ar-SA"/>
              </w:rPr>
            </w:pPr>
            <w:r w:rsidRPr="00FA3955">
              <w:rPr>
                <w:rFonts w:ascii="Times New Roman" w:hAnsi="Times New Roman" w:cs="Times New Roman"/>
                <w:color w:val="404040" w:themeColor="text1" w:themeTint="BF"/>
                <w:sz w:val="20"/>
                <w:szCs w:val="24"/>
                <w:lang w:eastAsia="ar-SA"/>
              </w:rPr>
              <w:t>27,27%</w:t>
            </w:r>
          </w:p>
        </w:tc>
        <w:tc>
          <w:tcPr>
            <w:tcW w:w="1316"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center"/>
              <w:rPr>
                <w:rFonts w:ascii="Times New Roman" w:hAnsi="Times New Roman" w:cs="Times New Roman"/>
                <w:color w:val="404040" w:themeColor="text1" w:themeTint="BF"/>
                <w:sz w:val="20"/>
                <w:szCs w:val="24"/>
                <w:lang w:eastAsia="ar-SA"/>
              </w:rPr>
            </w:pPr>
            <w:r w:rsidRPr="00FA3955">
              <w:rPr>
                <w:rFonts w:ascii="Times New Roman" w:hAnsi="Times New Roman" w:cs="Times New Roman"/>
                <w:color w:val="404040" w:themeColor="text1" w:themeTint="BF"/>
                <w:sz w:val="20"/>
                <w:szCs w:val="24"/>
                <w:lang w:eastAsia="ar-SA"/>
              </w:rPr>
              <w:t>42</w:t>
            </w:r>
          </w:p>
        </w:tc>
        <w:tc>
          <w:tcPr>
            <w:tcW w:w="1064"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both"/>
              <w:rPr>
                <w:rFonts w:ascii="Times New Roman" w:hAnsi="Times New Roman" w:cs="Times New Roman"/>
                <w:color w:val="404040" w:themeColor="text1" w:themeTint="BF"/>
                <w:sz w:val="20"/>
                <w:szCs w:val="24"/>
                <w:lang w:eastAsia="ar-SA"/>
              </w:rPr>
            </w:pPr>
            <w:r w:rsidRPr="00FA3955">
              <w:rPr>
                <w:rFonts w:ascii="Times New Roman" w:hAnsi="Times New Roman" w:cs="Times New Roman"/>
                <w:color w:val="404040" w:themeColor="text1" w:themeTint="BF"/>
                <w:sz w:val="20"/>
                <w:szCs w:val="24"/>
                <w:lang w:eastAsia="ar-SA"/>
              </w:rPr>
              <w:t>46</w:t>
            </w:r>
          </w:p>
        </w:tc>
        <w:tc>
          <w:tcPr>
            <w:tcW w:w="713"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both"/>
              <w:rPr>
                <w:rFonts w:ascii="Times New Roman" w:hAnsi="Times New Roman" w:cs="Times New Roman"/>
                <w:color w:val="404040" w:themeColor="text1" w:themeTint="BF"/>
                <w:sz w:val="20"/>
                <w:szCs w:val="24"/>
                <w:lang w:eastAsia="ar-SA"/>
              </w:rPr>
            </w:pPr>
            <w:r w:rsidRPr="00FA3955">
              <w:rPr>
                <w:rFonts w:ascii="Times New Roman" w:hAnsi="Times New Roman" w:cs="Times New Roman"/>
                <w:color w:val="404040" w:themeColor="text1" w:themeTint="BF"/>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both"/>
              <w:rPr>
                <w:rFonts w:ascii="Times New Roman" w:hAnsi="Times New Roman" w:cs="Times New Roman"/>
                <w:color w:val="404040" w:themeColor="text1" w:themeTint="BF"/>
                <w:sz w:val="20"/>
                <w:szCs w:val="24"/>
                <w:lang w:eastAsia="ar-SA"/>
              </w:rPr>
            </w:pPr>
            <w:r w:rsidRPr="00FA3955">
              <w:rPr>
                <w:rFonts w:ascii="Times New Roman" w:hAnsi="Times New Roman" w:cs="Times New Roman"/>
                <w:color w:val="404040" w:themeColor="text1" w:themeTint="BF"/>
                <w:sz w:val="20"/>
                <w:szCs w:val="24"/>
                <w:lang w:eastAsia="ar-SA"/>
              </w:rPr>
              <w:t>25%</w:t>
            </w:r>
          </w:p>
        </w:tc>
        <w:tc>
          <w:tcPr>
            <w:tcW w:w="713"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both"/>
              <w:rPr>
                <w:rFonts w:ascii="Times New Roman" w:hAnsi="Times New Roman" w:cs="Times New Roman"/>
                <w:color w:val="404040" w:themeColor="text1" w:themeTint="BF"/>
                <w:sz w:val="20"/>
                <w:szCs w:val="24"/>
                <w:lang w:eastAsia="ar-SA"/>
              </w:rPr>
            </w:pPr>
            <w:r w:rsidRPr="00FA3955">
              <w:rPr>
                <w:rFonts w:ascii="Times New Roman" w:hAnsi="Times New Roman" w:cs="Times New Roman"/>
                <w:color w:val="404040" w:themeColor="text1" w:themeTint="BF"/>
                <w:sz w:val="20"/>
                <w:szCs w:val="24"/>
                <w:lang w:eastAsia="ar-SA"/>
              </w:rPr>
              <w:t>3</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27,27</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Биология</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2</w:t>
            </w:r>
          </w:p>
        </w:tc>
        <w:tc>
          <w:tcPr>
            <w:tcW w:w="760"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both"/>
              <w:rPr>
                <w:rFonts w:ascii="Times New Roman" w:hAnsi="Times New Roman" w:cs="Times New Roman"/>
                <w:color w:val="404040" w:themeColor="text1" w:themeTint="BF"/>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center"/>
              <w:rPr>
                <w:rFonts w:ascii="Times New Roman" w:hAnsi="Times New Roman" w:cs="Times New Roman"/>
                <w:color w:val="404040" w:themeColor="text1" w:themeTint="BF"/>
                <w:sz w:val="20"/>
                <w:szCs w:val="24"/>
                <w:lang w:eastAsia="ar-SA"/>
              </w:rPr>
            </w:pPr>
            <w:r w:rsidRPr="00FA3955">
              <w:rPr>
                <w:rFonts w:ascii="Times New Roman" w:hAnsi="Times New Roman" w:cs="Times New Roman"/>
                <w:color w:val="404040" w:themeColor="text1" w:themeTint="BF"/>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both"/>
              <w:rPr>
                <w:rFonts w:ascii="Times New Roman" w:hAnsi="Times New Roman" w:cs="Times New Roman"/>
                <w:color w:val="404040" w:themeColor="text1" w:themeTint="BF"/>
                <w:sz w:val="20"/>
                <w:szCs w:val="24"/>
                <w:lang w:eastAsia="ar-SA"/>
              </w:rPr>
            </w:pPr>
            <w:r w:rsidRPr="00FA3955">
              <w:rPr>
                <w:rFonts w:ascii="Times New Roman" w:hAnsi="Times New Roman" w:cs="Times New Roman"/>
                <w:color w:val="404040" w:themeColor="text1" w:themeTint="BF"/>
                <w:sz w:val="20"/>
                <w:szCs w:val="24"/>
                <w:lang w:eastAsia="ar-SA"/>
              </w:rPr>
              <w:t>40</w:t>
            </w:r>
          </w:p>
        </w:tc>
        <w:tc>
          <w:tcPr>
            <w:tcW w:w="713"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both"/>
              <w:rPr>
                <w:rFonts w:ascii="Times New Roman" w:hAnsi="Times New Roman" w:cs="Times New Roman"/>
                <w:color w:val="404040" w:themeColor="text1" w:themeTint="BF"/>
                <w:sz w:val="20"/>
                <w:szCs w:val="24"/>
                <w:lang w:eastAsia="ar-SA"/>
              </w:rPr>
            </w:pPr>
            <w:r w:rsidRPr="00FA3955">
              <w:rPr>
                <w:rFonts w:ascii="Times New Roman" w:hAnsi="Times New Roman" w:cs="Times New Roman"/>
                <w:color w:val="404040" w:themeColor="text1" w:themeTint="BF"/>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both"/>
              <w:rPr>
                <w:rFonts w:ascii="Times New Roman" w:hAnsi="Times New Roman" w:cs="Times New Roman"/>
                <w:color w:val="404040" w:themeColor="text1" w:themeTint="BF"/>
                <w:sz w:val="20"/>
                <w:szCs w:val="24"/>
                <w:lang w:eastAsia="ar-SA"/>
              </w:rPr>
            </w:pPr>
            <w:r w:rsidRPr="00FA3955">
              <w:rPr>
                <w:rFonts w:ascii="Times New Roman" w:hAnsi="Times New Roman" w:cs="Times New Roman"/>
                <w:color w:val="404040" w:themeColor="text1" w:themeTint="BF"/>
                <w:sz w:val="20"/>
                <w:szCs w:val="24"/>
                <w:lang w:eastAsia="ar-SA"/>
              </w:rPr>
              <w:t>33,33</w:t>
            </w:r>
          </w:p>
        </w:tc>
        <w:tc>
          <w:tcPr>
            <w:tcW w:w="713" w:type="dxa"/>
            <w:tcBorders>
              <w:top w:val="single" w:sz="4" w:space="0" w:color="auto"/>
              <w:left w:val="single" w:sz="4" w:space="0" w:color="auto"/>
              <w:bottom w:val="single" w:sz="4" w:space="0" w:color="auto"/>
              <w:right w:val="single" w:sz="4" w:space="0" w:color="auto"/>
            </w:tcBorders>
          </w:tcPr>
          <w:p w:rsidR="00C30F11" w:rsidRPr="00FA3955" w:rsidRDefault="00C30F11" w:rsidP="00C30F11">
            <w:pPr>
              <w:suppressAutoHyphens/>
              <w:spacing w:after="0" w:line="240" w:lineRule="auto"/>
              <w:jc w:val="both"/>
              <w:rPr>
                <w:rFonts w:ascii="Times New Roman" w:hAnsi="Times New Roman" w:cs="Times New Roman"/>
                <w:color w:val="404040" w:themeColor="text1" w:themeTint="BF"/>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Химия</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Информатика и ИКТ</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42</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w:t>
            </w: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11%</w:t>
            </w: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 xml:space="preserve">История </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3</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32</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 xml:space="preserve">Физика </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r w:rsidRPr="00C30F11">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r>
      <w:tr w:rsidR="00C30F11" w:rsidRPr="00C30F11" w:rsidTr="00C30F11">
        <w:tc>
          <w:tcPr>
            <w:tcW w:w="468"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 xml:space="preserve">Английский язык </w:t>
            </w:r>
          </w:p>
        </w:tc>
        <w:tc>
          <w:tcPr>
            <w:tcW w:w="1429"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685"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760"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center"/>
              <w:rPr>
                <w:rFonts w:ascii="Times New Roman" w:hAnsi="Times New Roman" w:cs="Times New Roman"/>
                <w:sz w:val="20"/>
                <w:szCs w:val="24"/>
                <w:lang w:eastAsia="ar-SA"/>
              </w:rPr>
            </w:pPr>
          </w:p>
        </w:tc>
        <w:tc>
          <w:tcPr>
            <w:tcW w:w="106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C30F11" w:rsidRPr="00C30F11" w:rsidRDefault="00C30F11" w:rsidP="00C30F11">
            <w:pPr>
              <w:suppressAutoHyphens/>
              <w:spacing w:after="0" w:line="240" w:lineRule="auto"/>
              <w:jc w:val="both"/>
              <w:rPr>
                <w:rFonts w:ascii="Times New Roman" w:hAnsi="Times New Roman" w:cs="Times New Roman"/>
                <w:sz w:val="20"/>
                <w:szCs w:val="24"/>
                <w:lang w:eastAsia="ar-SA"/>
              </w:rPr>
            </w:pPr>
            <w:r w:rsidRPr="00C30F11">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C30F11" w:rsidRPr="00C30F11" w:rsidRDefault="006A65DE"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100</w:t>
            </w:r>
          </w:p>
        </w:tc>
      </w:tr>
      <w:tr w:rsidR="00403409" w:rsidRPr="00C30F11" w:rsidTr="00C30F11">
        <w:tc>
          <w:tcPr>
            <w:tcW w:w="468"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403409" w:rsidRPr="00C30F11" w:rsidRDefault="00403409" w:rsidP="00403409">
            <w:pPr>
              <w:suppressAutoHyphens/>
              <w:spacing w:after="0" w:line="240" w:lineRule="auto"/>
              <w:rPr>
                <w:rFonts w:ascii="Times New Roman" w:hAnsi="Times New Roman" w:cs="Times New Roman"/>
                <w:b/>
                <w:sz w:val="20"/>
                <w:szCs w:val="24"/>
                <w:lang w:eastAsia="ar-SA"/>
              </w:rPr>
            </w:pPr>
            <w:r>
              <w:rPr>
                <w:rFonts w:ascii="Times New Roman" w:hAnsi="Times New Roman" w:cs="Times New Roman"/>
                <w:b/>
                <w:sz w:val="20"/>
                <w:szCs w:val="24"/>
                <w:lang w:eastAsia="ar-SA"/>
              </w:rPr>
              <w:t>2022-2023</w:t>
            </w:r>
          </w:p>
          <w:p w:rsidR="00403409" w:rsidRPr="00C30F11" w:rsidRDefault="00403409" w:rsidP="00403409">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b/>
                <w:sz w:val="20"/>
                <w:szCs w:val="24"/>
                <w:lang w:eastAsia="ar-SA"/>
              </w:rPr>
              <w:t>учебный год</w:t>
            </w:r>
          </w:p>
        </w:tc>
        <w:tc>
          <w:tcPr>
            <w:tcW w:w="1429"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rPr>
                <w:rFonts w:ascii="Times New Roman" w:hAnsi="Times New Roman" w:cs="Times New Roman"/>
                <w:sz w:val="20"/>
                <w:szCs w:val="24"/>
                <w:lang w:eastAsia="ar-SA"/>
              </w:rPr>
            </w:pPr>
          </w:p>
        </w:tc>
        <w:tc>
          <w:tcPr>
            <w:tcW w:w="685"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rPr>
                <w:rFonts w:ascii="Times New Roman" w:hAnsi="Times New Roman" w:cs="Times New Roman"/>
                <w:sz w:val="20"/>
                <w:szCs w:val="24"/>
                <w:lang w:eastAsia="ar-SA"/>
              </w:rPr>
            </w:pPr>
          </w:p>
        </w:tc>
        <w:tc>
          <w:tcPr>
            <w:tcW w:w="760"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center"/>
              <w:rPr>
                <w:rFonts w:ascii="Times New Roman" w:hAnsi="Times New Roman" w:cs="Times New Roman"/>
                <w:sz w:val="20"/>
                <w:szCs w:val="24"/>
                <w:lang w:eastAsia="ar-SA"/>
              </w:rPr>
            </w:pPr>
          </w:p>
        </w:tc>
        <w:tc>
          <w:tcPr>
            <w:tcW w:w="106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r>
      <w:tr w:rsidR="00403409" w:rsidRPr="00C30F11" w:rsidTr="00C30F11">
        <w:tc>
          <w:tcPr>
            <w:tcW w:w="468"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403409" w:rsidRPr="00C30F11" w:rsidRDefault="00403409" w:rsidP="00DC3E0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Русский язык</w:t>
            </w:r>
          </w:p>
        </w:tc>
        <w:tc>
          <w:tcPr>
            <w:tcW w:w="1429"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5</w:t>
            </w:r>
          </w:p>
        </w:tc>
        <w:tc>
          <w:tcPr>
            <w:tcW w:w="685" w:type="dxa"/>
            <w:tcBorders>
              <w:top w:val="single" w:sz="4" w:space="0" w:color="auto"/>
              <w:left w:val="single" w:sz="4" w:space="0" w:color="auto"/>
              <w:bottom w:val="single" w:sz="4" w:space="0" w:color="auto"/>
              <w:right w:val="single" w:sz="4" w:space="0" w:color="auto"/>
            </w:tcBorders>
          </w:tcPr>
          <w:p w:rsidR="00403409" w:rsidRPr="00C30F11" w:rsidRDefault="00842595"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5</w:t>
            </w:r>
          </w:p>
        </w:tc>
        <w:tc>
          <w:tcPr>
            <w:tcW w:w="760" w:type="dxa"/>
            <w:tcBorders>
              <w:top w:val="single" w:sz="4" w:space="0" w:color="auto"/>
              <w:left w:val="single" w:sz="4" w:space="0" w:color="auto"/>
              <w:bottom w:val="single" w:sz="4" w:space="0" w:color="auto"/>
              <w:right w:val="single" w:sz="4" w:space="0" w:color="auto"/>
            </w:tcBorders>
          </w:tcPr>
          <w:p w:rsidR="00403409" w:rsidRPr="00C30F11" w:rsidRDefault="00842595"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100%</w:t>
            </w:r>
          </w:p>
        </w:tc>
        <w:tc>
          <w:tcPr>
            <w:tcW w:w="1316"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center"/>
              <w:rPr>
                <w:rFonts w:ascii="Times New Roman" w:hAnsi="Times New Roman" w:cs="Times New Roman"/>
                <w:sz w:val="20"/>
                <w:szCs w:val="24"/>
                <w:lang w:eastAsia="ar-SA"/>
              </w:rPr>
            </w:pPr>
            <w:r>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81</w:t>
            </w: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5</w:t>
            </w: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100%</w:t>
            </w:r>
          </w:p>
        </w:tc>
      </w:tr>
      <w:tr w:rsidR="00403409" w:rsidRPr="00C30F11" w:rsidTr="00C30F11">
        <w:tc>
          <w:tcPr>
            <w:tcW w:w="468"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403409" w:rsidRPr="00C30F11" w:rsidRDefault="00403409" w:rsidP="00DC3E0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 xml:space="preserve">Математика </w:t>
            </w:r>
          </w:p>
        </w:tc>
        <w:tc>
          <w:tcPr>
            <w:tcW w:w="1429"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5</w:t>
            </w:r>
          </w:p>
        </w:tc>
        <w:tc>
          <w:tcPr>
            <w:tcW w:w="685" w:type="dxa"/>
            <w:tcBorders>
              <w:top w:val="single" w:sz="4" w:space="0" w:color="auto"/>
              <w:left w:val="single" w:sz="4" w:space="0" w:color="auto"/>
              <w:bottom w:val="single" w:sz="4" w:space="0" w:color="auto"/>
              <w:right w:val="single" w:sz="4" w:space="0" w:color="auto"/>
            </w:tcBorders>
          </w:tcPr>
          <w:p w:rsidR="00403409" w:rsidRPr="00C30F11" w:rsidRDefault="00842595"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5</w:t>
            </w:r>
          </w:p>
        </w:tc>
        <w:tc>
          <w:tcPr>
            <w:tcW w:w="760" w:type="dxa"/>
            <w:tcBorders>
              <w:top w:val="single" w:sz="4" w:space="0" w:color="auto"/>
              <w:left w:val="single" w:sz="4" w:space="0" w:color="auto"/>
              <w:bottom w:val="single" w:sz="4" w:space="0" w:color="auto"/>
              <w:right w:val="single" w:sz="4" w:space="0" w:color="auto"/>
            </w:tcBorders>
          </w:tcPr>
          <w:p w:rsidR="00403409" w:rsidRPr="00C30F11" w:rsidRDefault="00842595"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100%</w:t>
            </w:r>
          </w:p>
        </w:tc>
        <w:tc>
          <w:tcPr>
            <w:tcW w:w="1316"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center"/>
              <w:rPr>
                <w:rFonts w:ascii="Times New Roman" w:hAnsi="Times New Roman" w:cs="Times New Roman"/>
                <w:sz w:val="20"/>
                <w:szCs w:val="24"/>
                <w:lang w:eastAsia="ar-SA"/>
              </w:rPr>
            </w:pPr>
            <w:r>
              <w:rPr>
                <w:rFonts w:ascii="Times New Roman" w:hAnsi="Times New Roman" w:cs="Times New Roman"/>
                <w:sz w:val="20"/>
                <w:szCs w:val="24"/>
                <w:lang w:eastAsia="ar-SA"/>
              </w:rPr>
              <w:t>3</w:t>
            </w:r>
          </w:p>
        </w:tc>
        <w:tc>
          <w:tcPr>
            <w:tcW w:w="106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80</w:t>
            </w: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5</w:t>
            </w: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100%</w:t>
            </w:r>
          </w:p>
        </w:tc>
      </w:tr>
      <w:tr w:rsidR="00403409" w:rsidRPr="00C30F11" w:rsidTr="00C30F11">
        <w:tc>
          <w:tcPr>
            <w:tcW w:w="468"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403409" w:rsidRPr="00C30F11" w:rsidRDefault="00403409" w:rsidP="00DC3E0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 xml:space="preserve">Литература </w:t>
            </w:r>
          </w:p>
        </w:tc>
        <w:tc>
          <w:tcPr>
            <w:tcW w:w="1429"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685" w:type="dxa"/>
            <w:tcBorders>
              <w:top w:val="single" w:sz="4" w:space="0" w:color="auto"/>
              <w:left w:val="single" w:sz="4" w:space="0" w:color="auto"/>
              <w:bottom w:val="single" w:sz="4" w:space="0" w:color="auto"/>
              <w:right w:val="single" w:sz="4" w:space="0" w:color="auto"/>
            </w:tcBorders>
          </w:tcPr>
          <w:p w:rsidR="00403409" w:rsidRPr="00C30F11" w:rsidRDefault="00842595"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760"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center"/>
              <w:rPr>
                <w:rFonts w:ascii="Times New Roman" w:hAnsi="Times New Roman" w:cs="Times New Roman"/>
                <w:sz w:val="20"/>
                <w:szCs w:val="24"/>
                <w:lang w:eastAsia="ar-SA"/>
              </w:rPr>
            </w:pPr>
            <w:r>
              <w:rPr>
                <w:rFonts w:ascii="Times New Roman" w:hAnsi="Times New Roman" w:cs="Times New Roman"/>
                <w:sz w:val="20"/>
                <w:szCs w:val="24"/>
                <w:lang w:eastAsia="ar-SA"/>
              </w:rPr>
              <w:t>32</w:t>
            </w:r>
          </w:p>
        </w:tc>
        <w:tc>
          <w:tcPr>
            <w:tcW w:w="106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62</w:t>
            </w: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100%</w:t>
            </w:r>
          </w:p>
        </w:tc>
      </w:tr>
      <w:tr w:rsidR="00403409" w:rsidRPr="00C30F11" w:rsidTr="00C30F11">
        <w:tc>
          <w:tcPr>
            <w:tcW w:w="468"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403409" w:rsidRPr="00C30F11" w:rsidRDefault="00403409" w:rsidP="00DC3E0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Обществознание</w:t>
            </w:r>
          </w:p>
        </w:tc>
        <w:tc>
          <w:tcPr>
            <w:tcW w:w="1429"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3</w:t>
            </w:r>
          </w:p>
        </w:tc>
        <w:tc>
          <w:tcPr>
            <w:tcW w:w="685" w:type="dxa"/>
            <w:tcBorders>
              <w:top w:val="single" w:sz="4" w:space="0" w:color="auto"/>
              <w:left w:val="single" w:sz="4" w:space="0" w:color="auto"/>
              <w:bottom w:val="single" w:sz="4" w:space="0" w:color="auto"/>
              <w:right w:val="single" w:sz="4" w:space="0" w:color="auto"/>
            </w:tcBorders>
          </w:tcPr>
          <w:p w:rsidR="00403409" w:rsidRPr="00C30F11" w:rsidRDefault="00842595"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2</w:t>
            </w:r>
          </w:p>
        </w:tc>
        <w:tc>
          <w:tcPr>
            <w:tcW w:w="760"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center"/>
              <w:rPr>
                <w:rFonts w:ascii="Times New Roman" w:hAnsi="Times New Roman" w:cs="Times New Roman"/>
                <w:sz w:val="20"/>
                <w:szCs w:val="24"/>
                <w:lang w:eastAsia="ar-SA"/>
              </w:rPr>
            </w:pPr>
            <w:r>
              <w:rPr>
                <w:rFonts w:ascii="Times New Roman" w:hAnsi="Times New Roman" w:cs="Times New Roman"/>
                <w:sz w:val="20"/>
                <w:szCs w:val="24"/>
                <w:lang w:eastAsia="ar-SA"/>
              </w:rPr>
              <w:t>42</w:t>
            </w:r>
          </w:p>
        </w:tc>
        <w:tc>
          <w:tcPr>
            <w:tcW w:w="106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54</w:t>
            </w: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6A65DE"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 xml:space="preserve"> 33</w:t>
            </w: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2</w:t>
            </w: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6A65DE"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 xml:space="preserve"> 66%</w:t>
            </w:r>
          </w:p>
        </w:tc>
      </w:tr>
      <w:tr w:rsidR="00403409" w:rsidRPr="00C30F11" w:rsidTr="00C30F11">
        <w:tc>
          <w:tcPr>
            <w:tcW w:w="468"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403409" w:rsidRPr="00C30F11" w:rsidRDefault="00403409" w:rsidP="00DC3E0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Биология</w:t>
            </w:r>
          </w:p>
        </w:tc>
        <w:tc>
          <w:tcPr>
            <w:tcW w:w="1429"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685" w:type="dxa"/>
            <w:tcBorders>
              <w:top w:val="single" w:sz="4" w:space="0" w:color="auto"/>
              <w:left w:val="single" w:sz="4" w:space="0" w:color="auto"/>
              <w:bottom w:val="single" w:sz="4" w:space="0" w:color="auto"/>
              <w:right w:val="single" w:sz="4" w:space="0" w:color="auto"/>
            </w:tcBorders>
          </w:tcPr>
          <w:p w:rsidR="00403409" w:rsidRPr="00C30F11" w:rsidRDefault="00842595"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760"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center"/>
              <w:rPr>
                <w:rFonts w:ascii="Times New Roman" w:hAnsi="Times New Roman" w:cs="Times New Roman"/>
                <w:sz w:val="20"/>
                <w:szCs w:val="24"/>
                <w:lang w:eastAsia="ar-SA"/>
              </w:rPr>
            </w:pPr>
            <w:r>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403409" w:rsidRPr="00C30F11" w:rsidRDefault="00CB1D4F"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53</w:t>
            </w: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100%</w:t>
            </w:r>
          </w:p>
        </w:tc>
      </w:tr>
      <w:tr w:rsidR="00403409" w:rsidRPr="00C30F11" w:rsidTr="00C30F11">
        <w:tc>
          <w:tcPr>
            <w:tcW w:w="468"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403409" w:rsidRPr="00C30F11" w:rsidRDefault="00403409" w:rsidP="00DC3E0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Химия</w:t>
            </w:r>
          </w:p>
        </w:tc>
        <w:tc>
          <w:tcPr>
            <w:tcW w:w="1429"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685" w:type="dxa"/>
            <w:tcBorders>
              <w:top w:val="single" w:sz="4" w:space="0" w:color="auto"/>
              <w:left w:val="single" w:sz="4" w:space="0" w:color="auto"/>
              <w:bottom w:val="single" w:sz="4" w:space="0" w:color="auto"/>
              <w:right w:val="single" w:sz="4" w:space="0" w:color="auto"/>
            </w:tcBorders>
          </w:tcPr>
          <w:p w:rsidR="00403409" w:rsidRPr="00C30F11" w:rsidRDefault="00842595"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760"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403409" w:rsidRPr="00C30F11" w:rsidRDefault="00CB1D4F" w:rsidP="00C30F11">
            <w:pPr>
              <w:suppressAutoHyphens/>
              <w:spacing w:after="0" w:line="240" w:lineRule="auto"/>
              <w:jc w:val="center"/>
              <w:rPr>
                <w:rFonts w:ascii="Times New Roman" w:hAnsi="Times New Roman" w:cs="Times New Roman"/>
                <w:sz w:val="20"/>
                <w:szCs w:val="24"/>
                <w:lang w:eastAsia="ar-SA"/>
              </w:rPr>
            </w:pPr>
            <w:r>
              <w:rPr>
                <w:rFonts w:ascii="Times New Roman" w:hAnsi="Times New Roman" w:cs="Times New Roman"/>
                <w:sz w:val="20"/>
                <w:szCs w:val="24"/>
                <w:lang w:eastAsia="ar-SA"/>
              </w:rPr>
              <w:t>36</w:t>
            </w:r>
          </w:p>
        </w:tc>
        <w:tc>
          <w:tcPr>
            <w:tcW w:w="1064" w:type="dxa"/>
            <w:tcBorders>
              <w:top w:val="single" w:sz="4" w:space="0" w:color="auto"/>
              <w:left w:val="single" w:sz="4" w:space="0" w:color="auto"/>
              <w:bottom w:val="single" w:sz="4" w:space="0" w:color="auto"/>
              <w:right w:val="single" w:sz="4" w:space="0" w:color="auto"/>
            </w:tcBorders>
          </w:tcPr>
          <w:p w:rsidR="00403409" w:rsidRPr="00C30F11" w:rsidRDefault="00CB1D4F"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61</w:t>
            </w: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100%</w:t>
            </w:r>
          </w:p>
        </w:tc>
      </w:tr>
      <w:tr w:rsidR="00403409" w:rsidRPr="00C30F11" w:rsidTr="00C30F11">
        <w:tc>
          <w:tcPr>
            <w:tcW w:w="468"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403409" w:rsidRPr="00C30F11" w:rsidRDefault="00403409" w:rsidP="00DC3E0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 xml:space="preserve">Английский язык </w:t>
            </w:r>
          </w:p>
        </w:tc>
        <w:tc>
          <w:tcPr>
            <w:tcW w:w="1429"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685" w:type="dxa"/>
            <w:tcBorders>
              <w:top w:val="single" w:sz="4" w:space="0" w:color="auto"/>
              <w:left w:val="single" w:sz="4" w:space="0" w:color="auto"/>
              <w:bottom w:val="single" w:sz="4" w:space="0" w:color="auto"/>
              <w:right w:val="single" w:sz="4" w:space="0" w:color="auto"/>
            </w:tcBorders>
          </w:tcPr>
          <w:p w:rsidR="00403409" w:rsidRPr="00C30F11" w:rsidRDefault="00842595"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760"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center"/>
              <w:rPr>
                <w:rFonts w:ascii="Times New Roman" w:hAnsi="Times New Roman" w:cs="Times New Roman"/>
                <w:sz w:val="20"/>
                <w:szCs w:val="24"/>
                <w:lang w:eastAsia="ar-SA"/>
              </w:rPr>
            </w:pPr>
            <w:r>
              <w:rPr>
                <w:rFonts w:ascii="Times New Roman" w:hAnsi="Times New Roman" w:cs="Times New Roman"/>
                <w:sz w:val="20"/>
                <w:szCs w:val="24"/>
                <w:lang w:eastAsia="ar-SA"/>
              </w:rPr>
              <w:t>22</w:t>
            </w:r>
          </w:p>
        </w:tc>
        <w:tc>
          <w:tcPr>
            <w:tcW w:w="1064" w:type="dxa"/>
            <w:tcBorders>
              <w:top w:val="single" w:sz="4" w:space="0" w:color="auto"/>
              <w:left w:val="single" w:sz="4" w:space="0" w:color="auto"/>
              <w:bottom w:val="single" w:sz="4" w:space="0" w:color="auto"/>
              <w:right w:val="single" w:sz="4" w:space="0" w:color="auto"/>
            </w:tcBorders>
          </w:tcPr>
          <w:p w:rsidR="00403409" w:rsidRPr="00C30F11" w:rsidRDefault="00CB1D4F"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98</w:t>
            </w: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100%</w:t>
            </w:r>
          </w:p>
        </w:tc>
      </w:tr>
      <w:tr w:rsidR="00403409" w:rsidRPr="00C30F11" w:rsidTr="00C30F11">
        <w:tc>
          <w:tcPr>
            <w:tcW w:w="468"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Cs w:val="24"/>
                <w:lang w:eastAsia="ar-SA"/>
              </w:rPr>
            </w:pPr>
          </w:p>
        </w:tc>
        <w:tc>
          <w:tcPr>
            <w:tcW w:w="1903" w:type="dxa"/>
            <w:tcBorders>
              <w:top w:val="single" w:sz="4" w:space="0" w:color="auto"/>
              <w:left w:val="single" w:sz="4" w:space="0" w:color="auto"/>
              <w:bottom w:val="single" w:sz="4" w:space="0" w:color="auto"/>
              <w:right w:val="single" w:sz="4" w:space="0" w:color="auto"/>
            </w:tcBorders>
          </w:tcPr>
          <w:p w:rsidR="00403409" w:rsidRPr="00C30F11" w:rsidRDefault="00403409" w:rsidP="00DC3E01">
            <w:pPr>
              <w:suppressAutoHyphens/>
              <w:spacing w:after="0" w:line="240" w:lineRule="auto"/>
              <w:rPr>
                <w:rFonts w:ascii="Times New Roman" w:hAnsi="Times New Roman" w:cs="Times New Roman"/>
                <w:sz w:val="20"/>
                <w:szCs w:val="24"/>
                <w:lang w:eastAsia="ar-SA"/>
              </w:rPr>
            </w:pPr>
            <w:r w:rsidRPr="00C30F11">
              <w:rPr>
                <w:rFonts w:ascii="Times New Roman" w:hAnsi="Times New Roman" w:cs="Times New Roman"/>
                <w:sz w:val="20"/>
                <w:szCs w:val="24"/>
                <w:lang w:eastAsia="ar-SA"/>
              </w:rPr>
              <w:t xml:space="preserve">История </w:t>
            </w:r>
          </w:p>
        </w:tc>
        <w:tc>
          <w:tcPr>
            <w:tcW w:w="1429"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2</w:t>
            </w:r>
          </w:p>
        </w:tc>
        <w:tc>
          <w:tcPr>
            <w:tcW w:w="685" w:type="dxa"/>
            <w:tcBorders>
              <w:top w:val="single" w:sz="4" w:space="0" w:color="auto"/>
              <w:left w:val="single" w:sz="4" w:space="0" w:color="auto"/>
              <w:bottom w:val="single" w:sz="4" w:space="0" w:color="auto"/>
              <w:right w:val="single" w:sz="4" w:space="0" w:color="auto"/>
            </w:tcBorders>
          </w:tcPr>
          <w:p w:rsidR="00403409" w:rsidRPr="00C30F11" w:rsidRDefault="00842595" w:rsidP="00C30F11">
            <w:pPr>
              <w:suppressAutoHyphens/>
              <w:spacing w:after="0" w:line="240" w:lineRule="auto"/>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760"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1316"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center"/>
              <w:rPr>
                <w:rFonts w:ascii="Times New Roman" w:hAnsi="Times New Roman" w:cs="Times New Roman"/>
                <w:sz w:val="20"/>
                <w:szCs w:val="24"/>
                <w:lang w:eastAsia="ar-SA"/>
              </w:rPr>
            </w:pPr>
            <w:r>
              <w:rPr>
                <w:rFonts w:ascii="Times New Roman" w:hAnsi="Times New Roman" w:cs="Times New Roman"/>
                <w:sz w:val="20"/>
                <w:szCs w:val="24"/>
                <w:lang w:eastAsia="ar-SA"/>
              </w:rPr>
              <w:t>32</w:t>
            </w:r>
          </w:p>
        </w:tc>
        <w:tc>
          <w:tcPr>
            <w:tcW w:w="106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1</w:t>
            </w: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403409" w:rsidRPr="00C30F11" w:rsidRDefault="000A378A" w:rsidP="00C30F11">
            <w:pPr>
              <w:suppressAutoHyphens/>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lang w:eastAsia="ar-SA"/>
              </w:rPr>
              <w:t>2</w:t>
            </w:r>
          </w:p>
        </w:tc>
        <w:tc>
          <w:tcPr>
            <w:tcW w:w="844" w:type="dxa"/>
            <w:tcBorders>
              <w:top w:val="single" w:sz="4" w:space="0" w:color="auto"/>
              <w:left w:val="single" w:sz="4" w:space="0" w:color="auto"/>
              <w:bottom w:val="single" w:sz="4" w:space="0" w:color="auto"/>
              <w:right w:val="single" w:sz="4" w:space="0" w:color="auto"/>
            </w:tcBorders>
          </w:tcPr>
          <w:p w:rsidR="00403409" w:rsidRPr="00C30F11" w:rsidRDefault="00403409" w:rsidP="00C30F11">
            <w:pPr>
              <w:suppressAutoHyphens/>
              <w:spacing w:after="0" w:line="240" w:lineRule="auto"/>
              <w:jc w:val="both"/>
              <w:rPr>
                <w:rFonts w:ascii="Times New Roman" w:hAnsi="Times New Roman" w:cs="Times New Roman"/>
                <w:sz w:val="20"/>
                <w:szCs w:val="24"/>
                <w:lang w:eastAsia="ar-SA"/>
              </w:rPr>
            </w:pPr>
          </w:p>
        </w:tc>
      </w:tr>
    </w:tbl>
    <w:p w:rsidR="00403409" w:rsidRDefault="00403409" w:rsidP="00C30F11">
      <w:pPr>
        <w:spacing w:after="0" w:line="240" w:lineRule="auto"/>
        <w:rPr>
          <w:rFonts w:ascii="Times New Roman" w:hAnsi="Times New Roman" w:cs="Times New Roman"/>
          <w:b/>
          <w:szCs w:val="24"/>
          <w:lang w:eastAsia="ar-SA"/>
        </w:rPr>
      </w:pPr>
    </w:p>
    <w:p w:rsidR="00C30F11" w:rsidRPr="00C30F11" w:rsidRDefault="00C30F11" w:rsidP="00C30F11">
      <w:pPr>
        <w:spacing w:after="0" w:line="240" w:lineRule="auto"/>
        <w:rPr>
          <w:rFonts w:ascii="Times New Roman" w:eastAsia="Calibri" w:hAnsi="Times New Roman" w:cs="Times New Roman"/>
          <w:b/>
          <w:color w:val="FF0000"/>
          <w:szCs w:val="24"/>
          <w:lang w:eastAsia="ru-RU"/>
        </w:rPr>
      </w:pPr>
      <w:r w:rsidRPr="00C30F11">
        <w:rPr>
          <w:rFonts w:ascii="Times New Roman" w:eastAsia="Calibri" w:hAnsi="Times New Roman" w:cs="Times New Roman"/>
          <w:b/>
          <w:color w:val="FF0000"/>
          <w:szCs w:val="24"/>
          <w:lang w:eastAsia="ru-RU"/>
        </w:rPr>
        <w:t>Сравнительн</w:t>
      </w:r>
      <w:r w:rsidR="00403409">
        <w:rPr>
          <w:rFonts w:ascii="Times New Roman" w:eastAsia="Calibri" w:hAnsi="Times New Roman" w:cs="Times New Roman"/>
          <w:b/>
          <w:color w:val="FF0000"/>
          <w:szCs w:val="24"/>
          <w:lang w:eastAsia="ru-RU"/>
        </w:rPr>
        <w:t>ый анализ результатов ЕГЭ за 6 лет.</w:t>
      </w:r>
    </w:p>
    <w:tbl>
      <w:tblPr>
        <w:tblpPr w:leftFromText="180" w:rightFromText="180" w:vertAnchor="text" w:horzAnchor="margin" w:tblpY="127"/>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024"/>
        <w:gridCol w:w="2126"/>
        <w:gridCol w:w="1843"/>
        <w:gridCol w:w="1842"/>
        <w:gridCol w:w="1701"/>
        <w:gridCol w:w="1701"/>
      </w:tblGrid>
      <w:tr w:rsidR="00403409" w:rsidRPr="00C30F11" w:rsidTr="00403409">
        <w:trPr>
          <w:trHeight w:val="747"/>
        </w:trPr>
        <w:tc>
          <w:tcPr>
            <w:tcW w:w="2479" w:type="dxa"/>
            <w:vAlign w:val="center"/>
          </w:tcPr>
          <w:p w:rsidR="00403409" w:rsidRPr="00C30F11" w:rsidRDefault="00403409" w:rsidP="00C30F11">
            <w:pPr>
              <w:spacing w:after="0" w:line="240" w:lineRule="auto"/>
              <w:jc w:val="center"/>
              <w:rPr>
                <w:rFonts w:ascii="Times New Roman" w:eastAsia="Calibri" w:hAnsi="Times New Roman" w:cs="Times New Roman"/>
                <w:b/>
                <w:sz w:val="18"/>
                <w:szCs w:val="20"/>
                <w:lang w:eastAsia="ru-RU"/>
              </w:rPr>
            </w:pPr>
            <w:r w:rsidRPr="00C30F11">
              <w:rPr>
                <w:rFonts w:ascii="Times New Roman" w:eastAsia="Calibri" w:hAnsi="Times New Roman" w:cs="Times New Roman"/>
                <w:b/>
                <w:sz w:val="18"/>
                <w:szCs w:val="20"/>
                <w:lang w:eastAsia="ru-RU"/>
              </w:rPr>
              <w:t>Предмет</w:t>
            </w:r>
          </w:p>
        </w:tc>
        <w:tc>
          <w:tcPr>
            <w:tcW w:w="2024" w:type="dxa"/>
          </w:tcPr>
          <w:p w:rsidR="00403409" w:rsidRPr="00403409" w:rsidRDefault="00403409" w:rsidP="00C30F11">
            <w:pPr>
              <w:spacing w:after="0" w:line="240" w:lineRule="auto"/>
              <w:jc w:val="center"/>
              <w:rPr>
                <w:rFonts w:ascii="Times New Roman" w:eastAsia="Calibri" w:hAnsi="Times New Roman" w:cs="Times New Roman"/>
                <w:b/>
                <w:sz w:val="16"/>
                <w:szCs w:val="20"/>
                <w:lang w:eastAsia="ru-RU"/>
              </w:rPr>
            </w:pPr>
            <w:r w:rsidRPr="00403409">
              <w:rPr>
                <w:rFonts w:ascii="Times New Roman" w:eastAsia="Calibri" w:hAnsi="Times New Roman" w:cs="Times New Roman"/>
                <w:b/>
                <w:sz w:val="16"/>
                <w:szCs w:val="20"/>
                <w:lang w:eastAsia="ru-RU"/>
              </w:rPr>
              <w:t>2017-2018уч.г.</w:t>
            </w:r>
          </w:p>
          <w:p w:rsidR="00403409" w:rsidRPr="00403409" w:rsidRDefault="00403409" w:rsidP="00C30F11">
            <w:pPr>
              <w:spacing w:after="0" w:line="240" w:lineRule="auto"/>
              <w:jc w:val="center"/>
              <w:rPr>
                <w:rFonts w:ascii="Times New Roman" w:eastAsia="Calibri" w:hAnsi="Times New Roman" w:cs="Times New Roman"/>
                <w:b/>
                <w:sz w:val="16"/>
                <w:szCs w:val="20"/>
                <w:lang w:eastAsia="ru-RU"/>
              </w:rPr>
            </w:pPr>
            <w:r w:rsidRPr="00403409">
              <w:rPr>
                <w:rFonts w:ascii="Times New Roman" w:eastAsia="Calibri" w:hAnsi="Times New Roman" w:cs="Times New Roman"/>
                <w:b/>
                <w:sz w:val="16"/>
                <w:szCs w:val="20"/>
                <w:lang w:eastAsia="ru-RU"/>
              </w:rPr>
              <w:t>Ср. тестовый балл.</w:t>
            </w:r>
          </w:p>
        </w:tc>
        <w:tc>
          <w:tcPr>
            <w:tcW w:w="2126" w:type="dxa"/>
          </w:tcPr>
          <w:p w:rsidR="00403409" w:rsidRPr="00403409" w:rsidRDefault="00403409" w:rsidP="00C30F11">
            <w:pPr>
              <w:spacing w:after="0" w:line="240" w:lineRule="auto"/>
              <w:jc w:val="center"/>
              <w:rPr>
                <w:rFonts w:ascii="Times New Roman" w:eastAsia="Calibri" w:hAnsi="Times New Roman" w:cs="Times New Roman"/>
                <w:b/>
                <w:sz w:val="16"/>
                <w:szCs w:val="20"/>
                <w:lang w:eastAsia="ru-RU"/>
              </w:rPr>
            </w:pPr>
            <w:r w:rsidRPr="00403409">
              <w:rPr>
                <w:rFonts w:ascii="Times New Roman" w:eastAsia="Calibri" w:hAnsi="Times New Roman" w:cs="Times New Roman"/>
                <w:b/>
                <w:sz w:val="16"/>
                <w:szCs w:val="20"/>
                <w:lang w:eastAsia="ru-RU"/>
              </w:rPr>
              <w:t>2018-2019уч.г.</w:t>
            </w:r>
          </w:p>
          <w:p w:rsidR="00403409" w:rsidRPr="00403409" w:rsidRDefault="00403409" w:rsidP="00C30F11">
            <w:pPr>
              <w:spacing w:after="0" w:line="240" w:lineRule="auto"/>
              <w:jc w:val="center"/>
              <w:rPr>
                <w:rFonts w:ascii="Times New Roman" w:eastAsia="Calibri" w:hAnsi="Times New Roman" w:cs="Times New Roman"/>
                <w:b/>
                <w:sz w:val="16"/>
                <w:szCs w:val="20"/>
                <w:lang w:eastAsia="ru-RU"/>
              </w:rPr>
            </w:pPr>
            <w:r w:rsidRPr="00403409">
              <w:rPr>
                <w:rFonts w:ascii="Times New Roman" w:eastAsia="Calibri" w:hAnsi="Times New Roman" w:cs="Times New Roman"/>
                <w:b/>
                <w:sz w:val="16"/>
                <w:szCs w:val="20"/>
                <w:lang w:eastAsia="ru-RU"/>
              </w:rPr>
              <w:t>Ср. тестовый балл.</w:t>
            </w:r>
          </w:p>
        </w:tc>
        <w:tc>
          <w:tcPr>
            <w:tcW w:w="1843" w:type="dxa"/>
          </w:tcPr>
          <w:p w:rsidR="00403409" w:rsidRPr="00403409" w:rsidRDefault="00403409" w:rsidP="00C30F11">
            <w:pPr>
              <w:spacing w:after="0" w:line="240" w:lineRule="auto"/>
              <w:jc w:val="center"/>
              <w:rPr>
                <w:rFonts w:ascii="Times New Roman" w:eastAsia="Calibri" w:hAnsi="Times New Roman" w:cs="Times New Roman"/>
                <w:b/>
                <w:sz w:val="16"/>
                <w:szCs w:val="20"/>
                <w:lang w:eastAsia="ru-RU"/>
              </w:rPr>
            </w:pPr>
            <w:r w:rsidRPr="00403409">
              <w:rPr>
                <w:rFonts w:ascii="Times New Roman" w:eastAsia="Calibri" w:hAnsi="Times New Roman" w:cs="Times New Roman"/>
                <w:b/>
                <w:sz w:val="16"/>
                <w:szCs w:val="20"/>
                <w:lang w:eastAsia="ru-RU"/>
              </w:rPr>
              <w:t>2019-2020уч.г.</w:t>
            </w:r>
          </w:p>
          <w:p w:rsidR="00403409" w:rsidRPr="00403409" w:rsidRDefault="00403409" w:rsidP="00C30F11">
            <w:pPr>
              <w:spacing w:after="0" w:line="240" w:lineRule="auto"/>
              <w:jc w:val="center"/>
              <w:rPr>
                <w:rFonts w:ascii="Times New Roman" w:eastAsia="Calibri" w:hAnsi="Times New Roman" w:cs="Times New Roman"/>
                <w:b/>
                <w:sz w:val="16"/>
                <w:szCs w:val="20"/>
                <w:lang w:eastAsia="ru-RU"/>
              </w:rPr>
            </w:pPr>
            <w:r w:rsidRPr="00403409">
              <w:rPr>
                <w:rFonts w:ascii="Times New Roman" w:eastAsia="Calibri" w:hAnsi="Times New Roman" w:cs="Times New Roman"/>
                <w:b/>
                <w:sz w:val="16"/>
                <w:szCs w:val="20"/>
                <w:lang w:eastAsia="ru-RU"/>
              </w:rPr>
              <w:t>Ср. тестовый балл.</w:t>
            </w:r>
          </w:p>
        </w:tc>
        <w:tc>
          <w:tcPr>
            <w:tcW w:w="1842" w:type="dxa"/>
          </w:tcPr>
          <w:p w:rsidR="00403409" w:rsidRPr="00403409" w:rsidRDefault="00403409" w:rsidP="00C30F11">
            <w:pPr>
              <w:spacing w:after="0" w:line="240" w:lineRule="auto"/>
              <w:jc w:val="center"/>
              <w:rPr>
                <w:rFonts w:ascii="Times New Roman" w:eastAsia="Calibri" w:hAnsi="Times New Roman" w:cs="Times New Roman"/>
                <w:b/>
                <w:sz w:val="16"/>
                <w:szCs w:val="20"/>
                <w:lang w:eastAsia="ru-RU"/>
              </w:rPr>
            </w:pPr>
            <w:r w:rsidRPr="00403409">
              <w:rPr>
                <w:rFonts w:ascii="Times New Roman" w:eastAsia="Calibri" w:hAnsi="Times New Roman" w:cs="Times New Roman"/>
                <w:b/>
                <w:sz w:val="16"/>
                <w:szCs w:val="20"/>
                <w:lang w:eastAsia="ru-RU"/>
              </w:rPr>
              <w:t xml:space="preserve">2020-2021 </w:t>
            </w:r>
            <w:proofErr w:type="spellStart"/>
            <w:r w:rsidRPr="00403409">
              <w:rPr>
                <w:rFonts w:ascii="Times New Roman" w:eastAsia="Calibri" w:hAnsi="Times New Roman" w:cs="Times New Roman"/>
                <w:b/>
                <w:sz w:val="16"/>
                <w:szCs w:val="20"/>
                <w:lang w:eastAsia="ru-RU"/>
              </w:rPr>
              <w:t>уч.г</w:t>
            </w:r>
            <w:proofErr w:type="spellEnd"/>
            <w:r w:rsidRPr="00403409">
              <w:rPr>
                <w:rFonts w:ascii="Times New Roman" w:eastAsia="Calibri" w:hAnsi="Times New Roman" w:cs="Times New Roman"/>
                <w:b/>
                <w:sz w:val="16"/>
                <w:szCs w:val="20"/>
                <w:lang w:eastAsia="ru-RU"/>
              </w:rPr>
              <w:t>.</w:t>
            </w:r>
          </w:p>
          <w:p w:rsidR="00403409" w:rsidRPr="00403409" w:rsidRDefault="00403409" w:rsidP="00C30F11">
            <w:pPr>
              <w:spacing w:after="0" w:line="240" w:lineRule="auto"/>
              <w:jc w:val="center"/>
              <w:rPr>
                <w:rFonts w:ascii="Times New Roman" w:eastAsia="Calibri" w:hAnsi="Times New Roman" w:cs="Times New Roman"/>
                <w:b/>
                <w:sz w:val="16"/>
                <w:szCs w:val="20"/>
                <w:lang w:eastAsia="ru-RU"/>
              </w:rPr>
            </w:pPr>
            <w:r w:rsidRPr="00403409">
              <w:rPr>
                <w:rFonts w:ascii="Times New Roman" w:eastAsia="Calibri" w:hAnsi="Times New Roman" w:cs="Times New Roman"/>
                <w:b/>
                <w:sz w:val="16"/>
                <w:szCs w:val="20"/>
                <w:lang w:eastAsia="ru-RU"/>
              </w:rPr>
              <w:t>Ср. тестовый балл.</w:t>
            </w:r>
          </w:p>
        </w:tc>
        <w:tc>
          <w:tcPr>
            <w:tcW w:w="1701" w:type="dxa"/>
          </w:tcPr>
          <w:p w:rsidR="00403409" w:rsidRPr="00403409" w:rsidRDefault="00403409" w:rsidP="00C30F11">
            <w:pPr>
              <w:spacing w:after="0" w:line="240" w:lineRule="auto"/>
              <w:jc w:val="center"/>
              <w:rPr>
                <w:rFonts w:ascii="Times New Roman" w:eastAsia="Calibri" w:hAnsi="Times New Roman" w:cs="Times New Roman"/>
                <w:b/>
                <w:sz w:val="16"/>
                <w:szCs w:val="20"/>
                <w:lang w:eastAsia="ru-RU"/>
              </w:rPr>
            </w:pPr>
            <w:r w:rsidRPr="00403409">
              <w:rPr>
                <w:rFonts w:ascii="Times New Roman" w:eastAsia="Calibri" w:hAnsi="Times New Roman" w:cs="Times New Roman"/>
                <w:b/>
                <w:sz w:val="16"/>
                <w:szCs w:val="20"/>
                <w:lang w:eastAsia="ru-RU"/>
              </w:rPr>
              <w:t xml:space="preserve">2021-2022 </w:t>
            </w:r>
            <w:proofErr w:type="spellStart"/>
            <w:r w:rsidRPr="00403409">
              <w:rPr>
                <w:rFonts w:ascii="Times New Roman" w:eastAsia="Calibri" w:hAnsi="Times New Roman" w:cs="Times New Roman"/>
                <w:b/>
                <w:sz w:val="16"/>
                <w:szCs w:val="20"/>
                <w:lang w:eastAsia="ru-RU"/>
              </w:rPr>
              <w:t>уч.г</w:t>
            </w:r>
            <w:proofErr w:type="spellEnd"/>
            <w:r w:rsidRPr="00403409">
              <w:rPr>
                <w:rFonts w:ascii="Times New Roman" w:eastAsia="Calibri" w:hAnsi="Times New Roman" w:cs="Times New Roman"/>
                <w:b/>
                <w:sz w:val="16"/>
                <w:szCs w:val="20"/>
                <w:lang w:eastAsia="ru-RU"/>
              </w:rPr>
              <w:t>.</w:t>
            </w:r>
          </w:p>
          <w:p w:rsidR="00403409" w:rsidRPr="00403409" w:rsidRDefault="00403409" w:rsidP="00C30F11">
            <w:pPr>
              <w:spacing w:after="0" w:line="240" w:lineRule="auto"/>
              <w:jc w:val="center"/>
              <w:rPr>
                <w:rFonts w:ascii="Times New Roman" w:eastAsia="Calibri" w:hAnsi="Times New Roman" w:cs="Times New Roman"/>
                <w:b/>
                <w:sz w:val="16"/>
                <w:szCs w:val="20"/>
                <w:lang w:eastAsia="ru-RU"/>
              </w:rPr>
            </w:pPr>
            <w:r w:rsidRPr="00403409">
              <w:rPr>
                <w:rFonts w:ascii="Times New Roman" w:eastAsia="Calibri" w:hAnsi="Times New Roman" w:cs="Times New Roman"/>
                <w:b/>
                <w:sz w:val="16"/>
                <w:szCs w:val="20"/>
                <w:lang w:eastAsia="ru-RU"/>
              </w:rPr>
              <w:t>Ср. тестовый балл.</w:t>
            </w:r>
          </w:p>
        </w:tc>
        <w:tc>
          <w:tcPr>
            <w:tcW w:w="1701" w:type="dxa"/>
          </w:tcPr>
          <w:p w:rsidR="00403409" w:rsidRDefault="00403409" w:rsidP="00C30F11">
            <w:pPr>
              <w:spacing w:after="0" w:line="240" w:lineRule="auto"/>
              <w:jc w:val="center"/>
              <w:rPr>
                <w:rFonts w:ascii="Times New Roman" w:eastAsia="Calibri" w:hAnsi="Times New Roman" w:cs="Times New Roman"/>
                <w:b/>
                <w:sz w:val="16"/>
                <w:szCs w:val="20"/>
                <w:lang w:eastAsia="ru-RU"/>
              </w:rPr>
            </w:pPr>
            <w:r>
              <w:rPr>
                <w:rFonts w:ascii="Times New Roman" w:eastAsia="Calibri" w:hAnsi="Times New Roman" w:cs="Times New Roman"/>
                <w:b/>
                <w:sz w:val="16"/>
                <w:szCs w:val="20"/>
                <w:lang w:eastAsia="ru-RU"/>
              </w:rPr>
              <w:t>2022-2023</w:t>
            </w:r>
          </w:p>
          <w:p w:rsidR="00403409" w:rsidRPr="00403409" w:rsidRDefault="00403409" w:rsidP="00C30F11">
            <w:pPr>
              <w:spacing w:after="0" w:line="240" w:lineRule="auto"/>
              <w:jc w:val="center"/>
              <w:rPr>
                <w:rFonts w:ascii="Times New Roman" w:eastAsia="Calibri" w:hAnsi="Times New Roman" w:cs="Times New Roman"/>
                <w:b/>
                <w:sz w:val="16"/>
                <w:szCs w:val="20"/>
                <w:lang w:eastAsia="ru-RU"/>
              </w:rPr>
            </w:pPr>
            <w:r>
              <w:rPr>
                <w:rFonts w:ascii="Times New Roman" w:eastAsia="Calibri" w:hAnsi="Times New Roman" w:cs="Times New Roman"/>
                <w:b/>
                <w:sz w:val="16"/>
                <w:szCs w:val="20"/>
                <w:lang w:eastAsia="ru-RU"/>
              </w:rPr>
              <w:t>Ср. тестовый балл.</w:t>
            </w:r>
          </w:p>
        </w:tc>
      </w:tr>
      <w:tr w:rsidR="00403409" w:rsidRPr="00C30F11" w:rsidTr="00403409">
        <w:trPr>
          <w:trHeight w:val="358"/>
        </w:trPr>
        <w:tc>
          <w:tcPr>
            <w:tcW w:w="2479" w:type="dxa"/>
          </w:tcPr>
          <w:p w:rsidR="00403409" w:rsidRPr="00C30F11" w:rsidRDefault="00403409" w:rsidP="00C30F11">
            <w:pPr>
              <w:tabs>
                <w:tab w:val="left" w:pos="720"/>
                <w:tab w:val="left" w:pos="4245"/>
                <w:tab w:val="left" w:pos="7170"/>
              </w:tabs>
              <w:snapToGrid w:val="0"/>
              <w:spacing w:after="0" w:line="240" w:lineRule="auto"/>
              <w:jc w:val="center"/>
              <w:rPr>
                <w:rFonts w:ascii="Times New Roman" w:eastAsia="Times New Roman" w:hAnsi="Times New Roman" w:cs="Times New Roman"/>
                <w:sz w:val="14"/>
                <w:szCs w:val="16"/>
                <w:lang w:eastAsia="ru-RU"/>
              </w:rPr>
            </w:pPr>
            <w:r w:rsidRPr="00C30F11">
              <w:rPr>
                <w:rFonts w:ascii="Times New Roman" w:eastAsia="Times New Roman" w:hAnsi="Times New Roman" w:cs="Times New Roman"/>
                <w:sz w:val="14"/>
                <w:szCs w:val="16"/>
                <w:lang w:eastAsia="ru-RU"/>
              </w:rPr>
              <w:t>Русский язык</w:t>
            </w:r>
          </w:p>
        </w:tc>
        <w:tc>
          <w:tcPr>
            <w:tcW w:w="2024"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70,3</w:t>
            </w:r>
          </w:p>
        </w:tc>
        <w:tc>
          <w:tcPr>
            <w:tcW w:w="2126"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61,5</w:t>
            </w:r>
          </w:p>
        </w:tc>
        <w:tc>
          <w:tcPr>
            <w:tcW w:w="1843"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73</w:t>
            </w:r>
          </w:p>
        </w:tc>
        <w:tc>
          <w:tcPr>
            <w:tcW w:w="1842"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80</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71</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Pr>
                <w:rFonts w:ascii="Times New Roman" w:eastAsia="Calibri" w:hAnsi="Times New Roman" w:cs="Times New Roman"/>
                <w:sz w:val="18"/>
                <w:szCs w:val="20"/>
                <w:lang w:eastAsia="ru-RU"/>
              </w:rPr>
              <w:t>81</w:t>
            </w:r>
          </w:p>
        </w:tc>
      </w:tr>
      <w:tr w:rsidR="00403409" w:rsidRPr="00C30F11" w:rsidTr="00403409">
        <w:trPr>
          <w:trHeight w:val="200"/>
        </w:trPr>
        <w:tc>
          <w:tcPr>
            <w:tcW w:w="2479" w:type="dxa"/>
          </w:tcPr>
          <w:p w:rsidR="00403409" w:rsidRPr="00C30F11" w:rsidRDefault="00403409" w:rsidP="00C30F11">
            <w:pPr>
              <w:tabs>
                <w:tab w:val="left" w:pos="720"/>
                <w:tab w:val="left" w:pos="4245"/>
                <w:tab w:val="left" w:pos="7170"/>
              </w:tabs>
              <w:snapToGrid w:val="0"/>
              <w:spacing w:after="0" w:line="240" w:lineRule="auto"/>
              <w:jc w:val="center"/>
              <w:rPr>
                <w:rFonts w:ascii="Times New Roman" w:eastAsia="Times New Roman" w:hAnsi="Times New Roman" w:cs="Times New Roman"/>
                <w:sz w:val="14"/>
                <w:szCs w:val="16"/>
                <w:lang w:eastAsia="ru-RU"/>
              </w:rPr>
            </w:pPr>
            <w:r w:rsidRPr="00C30F11">
              <w:rPr>
                <w:rFonts w:ascii="Times New Roman" w:eastAsia="Times New Roman" w:hAnsi="Times New Roman" w:cs="Times New Roman"/>
                <w:sz w:val="14"/>
                <w:szCs w:val="16"/>
                <w:lang w:eastAsia="ru-RU"/>
              </w:rPr>
              <w:t>Математик</w:t>
            </w:r>
            <w:proofErr w:type="gramStart"/>
            <w:r w:rsidRPr="00C30F11">
              <w:rPr>
                <w:rFonts w:ascii="Times New Roman" w:eastAsia="Times New Roman" w:hAnsi="Times New Roman" w:cs="Times New Roman"/>
                <w:sz w:val="14"/>
                <w:szCs w:val="16"/>
                <w:lang w:eastAsia="ru-RU"/>
              </w:rPr>
              <w:t>а(</w:t>
            </w:r>
            <w:proofErr w:type="gramEnd"/>
            <w:r w:rsidRPr="00C30F11">
              <w:rPr>
                <w:rFonts w:ascii="Times New Roman" w:eastAsia="Times New Roman" w:hAnsi="Times New Roman" w:cs="Times New Roman"/>
                <w:sz w:val="14"/>
                <w:szCs w:val="16"/>
                <w:lang w:eastAsia="ru-RU"/>
              </w:rPr>
              <w:t>базовый)</w:t>
            </w:r>
          </w:p>
        </w:tc>
        <w:tc>
          <w:tcPr>
            <w:tcW w:w="2024"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4,5</w:t>
            </w:r>
          </w:p>
        </w:tc>
        <w:tc>
          <w:tcPr>
            <w:tcW w:w="2126"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3,5</w:t>
            </w:r>
          </w:p>
        </w:tc>
        <w:tc>
          <w:tcPr>
            <w:tcW w:w="1843"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w:t>
            </w:r>
          </w:p>
        </w:tc>
        <w:tc>
          <w:tcPr>
            <w:tcW w:w="1842"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3,6</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Pr>
                <w:rFonts w:ascii="Times New Roman" w:eastAsia="Calibri" w:hAnsi="Times New Roman" w:cs="Times New Roman"/>
                <w:sz w:val="18"/>
                <w:szCs w:val="20"/>
                <w:lang w:eastAsia="ru-RU"/>
              </w:rPr>
              <w:t>80</w:t>
            </w:r>
          </w:p>
        </w:tc>
      </w:tr>
      <w:tr w:rsidR="00403409" w:rsidRPr="00C30F11" w:rsidTr="00403409">
        <w:trPr>
          <w:trHeight w:val="285"/>
        </w:trPr>
        <w:tc>
          <w:tcPr>
            <w:tcW w:w="2479" w:type="dxa"/>
          </w:tcPr>
          <w:p w:rsidR="00403409" w:rsidRPr="00C30F11" w:rsidRDefault="00403409" w:rsidP="00C30F11">
            <w:pPr>
              <w:tabs>
                <w:tab w:val="left" w:pos="720"/>
                <w:tab w:val="left" w:pos="4245"/>
                <w:tab w:val="left" w:pos="7170"/>
              </w:tabs>
              <w:snapToGrid w:val="0"/>
              <w:spacing w:after="0" w:line="240" w:lineRule="auto"/>
              <w:jc w:val="center"/>
              <w:rPr>
                <w:rFonts w:ascii="Times New Roman" w:eastAsia="Times New Roman" w:hAnsi="Times New Roman" w:cs="Times New Roman"/>
                <w:sz w:val="14"/>
                <w:szCs w:val="16"/>
                <w:lang w:eastAsia="ru-RU"/>
              </w:rPr>
            </w:pPr>
            <w:r w:rsidRPr="00C30F11">
              <w:rPr>
                <w:rFonts w:ascii="Times New Roman" w:eastAsia="Times New Roman" w:hAnsi="Times New Roman" w:cs="Times New Roman"/>
                <w:sz w:val="14"/>
                <w:szCs w:val="16"/>
                <w:lang w:eastAsia="ru-RU"/>
              </w:rPr>
              <w:t>Обществознание</w:t>
            </w:r>
          </w:p>
        </w:tc>
        <w:tc>
          <w:tcPr>
            <w:tcW w:w="2024"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58,1</w:t>
            </w:r>
          </w:p>
        </w:tc>
        <w:tc>
          <w:tcPr>
            <w:tcW w:w="2126"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45,4</w:t>
            </w:r>
          </w:p>
        </w:tc>
        <w:tc>
          <w:tcPr>
            <w:tcW w:w="1843"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51.8</w:t>
            </w:r>
          </w:p>
        </w:tc>
        <w:tc>
          <w:tcPr>
            <w:tcW w:w="1842"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77</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46</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Pr>
                <w:rFonts w:ascii="Times New Roman" w:eastAsia="Calibri" w:hAnsi="Times New Roman" w:cs="Times New Roman"/>
                <w:sz w:val="18"/>
                <w:szCs w:val="20"/>
                <w:lang w:eastAsia="ru-RU"/>
              </w:rPr>
              <w:t>54</w:t>
            </w:r>
          </w:p>
        </w:tc>
      </w:tr>
      <w:tr w:rsidR="00403409" w:rsidRPr="00C30F11" w:rsidTr="00403409">
        <w:trPr>
          <w:trHeight w:val="352"/>
        </w:trPr>
        <w:tc>
          <w:tcPr>
            <w:tcW w:w="2479" w:type="dxa"/>
          </w:tcPr>
          <w:p w:rsidR="00403409" w:rsidRPr="00C30F11" w:rsidRDefault="00403409" w:rsidP="00C30F11">
            <w:pPr>
              <w:tabs>
                <w:tab w:val="left" w:pos="720"/>
                <w:tab w:val="left" w:pos="4245"/>
                <w:tab w:val="left" w:pos="7170"/>
              </w:tabs>
              <w:snapToGrid w:val="0"/>
              <w:spacing w:after="0" w:line="240" w:lineRule="auto"/>
              <w:jc w:val="center"/>
              <w:rPr>
                <w:rFonts w:ascii="Times New Roman" w:eastAsia="Times New Roman" w:hAnsi="Times New Roman" w:cs="Times New Roman"/>
                <w:sz w:val="14"/>
                <w:szCs w:val="16"/>
                <w:lang w:eastAsia="ru-RU"/>
              </w:rPr>
            </w:pPr>
            <w:r w:rsidRPr="00C30F11">
              <w:rPr>
                <w:rFonts w:ascii="Times New Roman" w:eastAsia="Times New Roman" w:hAnsi="Times New Roman" w:cs="Times New Roman"/>
                <w:sz w:val="14"/>
                <w:szCs w:val="16"/>
                <w:lang w:eastAsia="ru-RU"/>
              </w:rPr>
              <w:t>Биология</w:t>
            </w:r>
          </w:p>
        </w:tc>
        <w:tc>
          <w:tcPr>
            <w:tcW w:w="2024"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53,8</w:t>
            </w:r>
          </w:p>
        </w:tc>
        <w:tc>
          <w:tcPr>
            <w:tcW w:w="2126"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32,5</w:t>
            </w:r>
          </w:p>
        </w:tc>
        <w:tc>
          <w:tcPr>
            <w:tcW w:w="1843"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52</w:t>
            </w:r>
          </w:p>
        </w:tc>
        <w:tc>
          <w:tcPr>
            <w:tcW w:w="1842"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52</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40</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Pr>
                <w:rFonts w:ascii="Times New Roman" w:eastAsia="Calibri" w:hAnsi="Times New Roman" w:cs="Times New Roman"/>
                <w:sz w:val="18"/>
                <w:szCs w:val="20"/>
                <w:lang w:eastAsia="ru-RU"/>
              </w:rPr>
              <w:t>53</w:t>
            </w:r>
          </w:p>
        </w:tc>
      </w:tr>
      <w:tr w:rsidR="00403409" w:rsidRPr="00C30F11" w:rsidTr="00403409">
        <w:trPr>
          <w:trHeight w:val="186"/>
        </w:trPr>
        <w:tc>
          <w:tcPr>
            <w:tcW w:w="2479" w:type="dxa"/>
          </w:tcPr>
          <w:p w:rsidR="00403409" w:rsidRPr="00C30F11" w:rsidRDefault="00403409" w:rsidP="00C30F11">
            <w:pPr>
              <w:tabs>
                <w:tab w:val="left" w:pos="720"/>
                <w:tab w:val="left" w:pos="4245"/>
                <w:tab w:val="left" w:pos="7170"/>
              </w:tabs>
              <w:snapToGrid w:val="0"/>
              <w:spacing w:after="0" w:line="240" w:lineRule="auto"/>
              <w:jc w:val="center"/>
              <w:rPr>
                <w:rFonts w:ascii="Times New Roman" w:eastAsia="Times New Roman" w:hAnsi="Times New Roman" w:cs="Times New Roman"/>
                <w:sz w:val="14"/>
                <w:szCs w:val="16"/>
                <w:lang w:eastAsia="ru-RU"/>
              </w:rPr>
            </w:pPr>
            <w:r w:rsidRPr="00C30F11">
              <w:rPr>
                <w:rFonts w:ascii="Times New Roman" w:eastAsia="Times New Roman" w:hAnsi="Times New Roman" w:cs="Times New Roman"/>
                <w:sz w:val="14"/>
                <w:szCs w:val="16"/>
                <w:lang w:eastAsia="ru-RU"/>
              </w:rPr>
              <w:t>Химия</w:t>
            </w:r>
          </w:p>
        </w:tc>
        <w:tc>
          <w:tcPr>
            <w:tcW w:w="2024"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72</w:t>
            </w:r>
          </w:p>
        </w:tc>
        <w:tc>
          <w:tcPr>
            <w:tcW w:w="2126"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31</w:t>
            </w:r>
          </w:p>
        </w:tc>
        <w:tc>
          <w:tcPr>
            <w:tcW w:w="1843"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55.6</w:t>
            </w:r>
          </w:p>
        </w:tc>
        <w:tc>
          <w:tcPr>
            <w:tcW w:w="1842"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45</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57</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Pr>
                <w:rFonts w:ascii="Times New Roman" w:eastAsia="Calibri" w:hAnsi="Times New Roman" w:cs="Times New Roman"/>
                <w:sz w:val="18"/>
                <w:szCs w:val="20"/>
                <w:lang w:eastAsia="ru-RU"/>
              </w:rPr>
              <w:t>61</w:t>
            </w:r>
          </w:p>
        </w:tc>
      </w:tr>
      <w:tr w:rsidR="00403409" w:rsidRPr="00C30F11" w:rsidTr="00403409">
        <w:trPr>
          <w:trHeight w:val="247"/>
        </w:trPr>
        <w:tc>
          <w:tcPr>
            <w:tcW w:w="2479" w:type="dxa"/>
          </w:tcPr>
          <w:p w:rsidR="00403409" w:rsidRPr="00C30F11" w:rsidRDefault="00403409" w:rsidP="00C30F11">
            <w:pPr>
              <w:tabs>
                <w:tab w:val="left" w:pos="720"/>
                <w:tab w:val="left" w:pos="4245"/>
                <w:tab w:val="left" w:pos="7170"/>
              </w:tabs>
              <w:snapToGrid w:val="0"/>
              <w:spacing w:after="0" w:line="240" w:lineRule="auto"/>
              <w:jc w:val="center"/>
              <w:rPr>
                <w:rFonts w:ascii="Times New Roman" w:eastAsia="Times New Roman" w:hAnsi="Times New Roman" w:cs="Times New Roman"/>
                <w:sz w:val="14"/>
                <w:szCs w:val="16"/>
                <w:lang w:eastAsia="ru-RU"/>
              </w:rPr>
            </w:pPr>
            <w:r w:rsidRPr="00C30F11">
              <w:rPr>
                <w:rFonts w:ascii="Times New Roman" w:eastAsia="Times New Roman" w:hAnsi="Times New Roman" w:cs="Times New Roman"/>
                <w:sz w:val="14"/>
                <w:szCs w:val="16"/>
                <w:lang w:eastAsia="ru-RU"/>
              </w:rPr>
              <w:t>История</w:t>
            </w:r>
          </w:p>
        </w:tc>
        <w:tc>
          <w:tcPr>
            <w:tcW w:w="2024"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52</w:t>
            </w:r>
          </w:p>
        </w:tc>
        <w:tc>
          <w:tcPr>
            <w:tcW w:w="2126"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44,5</w:t>
            </w:r>
          </w:p>
        </w:tc>
        <w:tc>
          <w:tcPr>
            <w:tcW w:w="1843"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52</w:t>
            </w:r>
          </w:p>
        </w:tc>
        <w:tc>
          <w:tcPr>
            <w:tcW w:w="1842"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59</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p>
        </w:tc>
      </w:tr>
      <w:tr w:rsidR="00403409" w:rsidRPr="00C30F11" w:rsidTr="00403409">
        <w:trPr>
          <w:trHeight w:val="378"/>
        </w:trPr>
        <w:tc>
          <w:tcPr>
            <w:tcW w:w="2479" w:type="dxa"/>
          </w:tcPr>
          <w:p w:rsidR="00403409" w:rsidRPr="00C30F11" w:rsidRDefault="00403409" w:rsidP="00C30F11">
            <w:pPr>
              <w:tabs>
                <w:tab w:val="left" w:pos="720"/>
                <w:tab w:val="left" w:pos="4245"/>
                <w:tab w:val="left" w:pos="7170"/>
              </w:tabs>
              <w:snapToGrid w:val="0"/>
              <w:spacing w:after="0" w:line="240" w:lineRule="auto"/>
              <w:jc w:val="center"/>
              <w:rPr>
                <w:rFonts w:ascii="Times New Roman" w:eastAsia="Times New Roman" w:hAnsi="Times New Roman" w:cs="Times New Roman"/>
                <w:sz w:val="14"/>
                <w:szCs w:val="16"/>
                <w:lang w:eastAsia="ru-RU"/>
              </w:rPr>
            </w:pPr>
            <w:r>
              <w:rPr>
                <w:rFonts w:ascii="Times New Roman" w:eastAsia="Times New Roman" w:hAnsi="Times New Roman" w:cs="Times New Roman"/>
                <w:sz w:val="14"/>
                <w:szCs w:val="16"/>
                <w:lang w:eastAsia="ru-RU"/>
              </w:rPr>
              <w:t xml:space="preserve">Литература </w:t>
            </w:r>
          </w:p>
        </w:tc>
        <w:tc>
          <w:tcPr>
            <w:tcW w:w="2024"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w:t>
            </w:r>
          </w:p>
        </w:tc>
        <w:tc>
          <w:tcPr>
            <w:tcW w:w="2126"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68,5</w:t>
            </w:r>
          </w:p>
        </w:tc>
        <w:tc>
          <w:tcPr>
            <w:tcW w:w="1843"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42</w:t>
            </w:r>
          </w:p>
        </w:tc>
        <w:tc>
          <w:tcPr>
            <w:tcW w:w="1842"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42</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95</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Pr>
                <w:rFonts w:ascii="Times New Roman" w:eastAsia="Calibri" w:hAnsi="Times New Roman" w:cs="Times New Roman"/>
                <w:sz w:val="18"/>
                <w:szCs w:val="20"/>
                <w:lang w:eastAsia="ru-RU"/>
              </w:rPr>
              <w:t>62</w:t>
            </w:r>
          </w:p>
        </w:tc>
      </w:tr>
      <w:tr w:rsidR="00403409" w:rsidRPr="00C30F11" w:rsidTr="00403409">
        <w:trPr>
          <w:trHeight w:val="378"/>
        </w:trPr>
        <w:tc>
          <w:tcPr>
            <w:tcW w:w="2479" w:type="dxa"/>
          </w:tcPr>
          <w:p w:rsidR="00403409" w:rsidRPr="00C30F11" w:rsidRDefault="00403409" w:rsidP="00C30F11">
            <w:pPr>
              <w:tabs>
                <w:tab w:val="left" w:pos="720"/>
                <w:tab w:val="left" w:pos="4245"/>
                <w:tab w:val="left" w:pos="7170"/>
              </w:tabs>
              <w:snapToGrid w:val="0"/>
              <w:spacing w:after="0" w:line="240" w:lineRule="auto"/>
              <w:jc w:val="center"/>
              <w:rPr>
                <w:rFonts w:ascii="Times New Roman" w:eastAsia="Times New Roman" w:hAnsi="Times New Roman" w:cs="Times New Roman"/>
                <w:sz w:val="14"/>
                <w:szCs w:val="16"/>
                <w:lang w:eastAsia="ru-RU"/>
              </w:rPr>
            </w:pPr>
            <w:r w:rsidRPr="00C30F11">
              <w:rPr>
                <w:rFonts w:ascii="Times New Roman" w:eastAsia="Times New Roman" w:hAnsi="Times New Roman" w:cs="Times New Roman"/>
                <w:sz w:val="14"/>
                <w:szCs w:val="16"/>
                <w:lang w:eastAsia="ru-RU"/>
              </w:rPr>
              <w:t xml:space="preserve">Английский язык </w:t>
            </w:r>
          </w:p>
        </w:tc>
        <w:tc>
          <w:tcPr>
            <w:tcW w:w="2024" w:type="dxa"/>
          </w:tcPr>
          <w:p w:rsidR="00403409" w:rsidRPr="00C30F11" w:rsidRDefault="00403409" w:rsidP="00C30F11">
            <w:pPr>
              <w:tabs>
                <w:tab w:val="left" w:pos="720"/>
                <w:tab w:val="left" w:pos="4245"/>
                <w:tab w:val="left" w:pos="7170"/>
              </w:tabs>
              <w:snapToGrid w:val="0"/>
              <w:spacing w:after="0" w:line="240" w:lineRule="auto"/>
              <w:jc w:val="center"/>
              <w:rPr>
                <w:rFonts w:ascii="Times New Roman" w:eastAsia="Times New Roman" w:hAnsi="Times New Roman" w:cs="Times New Roman"/>
                <w:sz w:val="18"/>
                <w:szCs w:val="20"/>
                <w:lang w:eastAsia="ru-RU"/>
              </w:rPr>
            </w:pPr>
            <w:r w:rsidRPr="00C30F11">
              <w:rPr>
                <w:rFonts w:ascii="Times New Roman" w:eastAsia="Times New Roman" w:hAnsi="Times New Roman" w:cs="Times New Roman"/>
                <w:sz w:val="18"/>
                <w:szCs w:val="20"/>
                <w:lang w:eastAsia="ru-RU"/>
              </w:rPr>
              <w:t>-</w:t>
            </w:r>
          </w:p>
        </w:tc>
        <w:tc>
          <w:tcPr>
            <w:tcW w:w="2126"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49</w:t>
            </w:r>
          </w:p>
        </w:tc>
        <w:tc>
          <w:tcPr>
            <w:tcW w:w="1843"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w:t>
            </w:r>
          </w:p>
        </w:tc>
        <w:tc>
          <w:tcPr>
            <w:tcW w:w="1842"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sidRPr="00C30F11">
              <w:rPr>
                <w:rFonts w:ascii="Times New Roman" w:eastAsia="Calibri" w:hAnsi="Times New Roman" w:cs="Times New Roman"/>
                <w:sz w:val="18"/>
                <w:szCs w:val="20"/>
                <w:lang w:eastAsia="ru-RU"/>
              </w:rPr>
              <w:t>79</w:t>
            </w:r>
          </w:p>
        </w:tc>
        <w:tc>
          <w:tcPr>
            <w:tcW w:w="1701" w:type="dxa"/>
          </w:tcPr>
          <w:p w:rsidR="00403409" w:rsidRPr="00C30F11" w:rsidRDefault="00403409" w:rsidP="00C30F11">
            <w:pPr>
              <w:spacing w:after="0" w:line="240" w:lineRule="auto"/>
              <w:jc w:val="center"/>
              <w:rPr>
                <w:rFonts w:ascii="Times New Roman" w:eastAsia="Calibri" w:hAnsi="Times New Roman" w:cs="Times New Roman"/>
                <w:sz w:val="18"/>
                <w:szCs w:val="20"/>
                <w:lang w:eastAsia="ru-RU"/>
              </w:rPr>
            </w:pPr>
            <w:r>
              <w:rPr>
                <w:rFonts w:ascii="Times New Roman" w:eastAsia="Calibri" w:hAnsi="Times New Roman" w:cs="Times New Roman"/>
                <w:sz w:val="18"/>
                <w:szCs w:val="20"/>
                <w:lang w:eastAsia="ru-RU"/>
              </w:rPr>
              <w:t>98</w:t>
            </w:r>
          </w:p>
        </w:tc>
      </w:tr>
    </w:tbl>
    <w:p w:rsidR="00C30F11" w:rsidRPr="00C30F11" w:rsidRDefault="00C30F11" w:rsidP="00C30F11">
      <w:pPr>
        <w:spacing w:after="0" w:line="240" w:lineRule="auto"/>
        <w:ind w:firstLine="540"/>
        <w:jc w:val="both"/>
        <w:rPr>
          <w:rFonts w:ascii="Times New Roman" w:eastAsiaTheme="majorEastAsia" w:hAnsi="Times New Roman" w:cs="Times New Roman"/>
          <w:szCs w:val="24"/>
          <w:lang w:bidi="en-US"/>
        </w:rPr>
      </w:pPr>
    </w:p>
    <w:p w:rsidR="00C30F11" w:rsidRPr="00C30F11" w:rsidRDefault="00C30F11" w:rsidP="00C30F11">
      <w:pPr>
        <w:spacing w:after="0" w:line="240" w:lineRule="auto"/>
        <w:ind w:firstLine="540"/>
        <w:jc w:val="both"/>
        <w:rPr>
          <w:rFonts w:ascii="Times New Roman" w:eastAsiaTheme="majorEastAsia" w:hAnsi="Times New Roman" w:cs="Times New Roman"/>
          <w:b/>
          <w:szCs w:val="24"/>
          <w:lang w:bidi="en-US"/>
        </w:rPr>
      </w:pPr>
    </w:p>
    <w:p w:rsidR="00C30F11" w:rsidRPr="00C30F11" w:rsidRDefault="00C30F11" w:rsidP="00C30F11">
      <w:pPr>
        <w:spacing w:after="0" w:line="240" w:lineRule="auto"/>
        <w:ind w:firstLine="540"/>
        <w:jc w:val="both"/>
        <w:rPr>
          <w:rFonts w:ascii="Times New Roman" w:eastAsiaTheme="majorEastAsia" w:hAnsi="Times New Roman" w:cs="Times New Roman"/>
          <w:b/>
          <w:color w:val="FF0000"/>
          <w:szCs w:val="24"/>
          <w:lang w:bidi="en-US"/>
        </w:rPr>
      </w:pPr>
    </w:p>
    <w:p w:rsidR="00C30F11" w:rsidRPr="00C30F11" w:rsidRDefault="00C30F11" w:rsidP="00C30F11">
      <w:pPr>
        <w:spacing w:after="0" w:line="240" w:lineRule="auto"/>
        <w:rPr>
          <w:rFonts w:ascii="Times New Roman" w:hAnsi="Times New Roman" w:cs="Times New Roman"/>
          <w:szCs w:val="24"/>
        </w:rPr>
      </w:pPr>
      <w:r w:rsidRPr="00C30F11">
        <w:rPr>
          <w:rFonts w:ascii="Times New Roman" w:hAnsi="Times New Roman" w:cs="Times New Roman"/>
          <w:szCs w:val="24"/>
        </w:rPr>
        <w:t xml:space="preserve">   </w:t>
      </w:r>
    </w:p>
    <w:p w:rsidR="00C30F11" w:rsidRPr="00C30F11" w:rsidRDefault="00C30F11" w:rsidP="00C30F11">
      <w:pPr>
        <w:spacing w:after="0" w:line="240" w:lineRule="auto"/>
        <w:rPr>
          <w:rFonts w:ascii="Times New Roman" w:hAnsi="Times New Roman" w:cs="Times New Roman"/>
          <w:szCs w:val="24"/>
        </w:rPr>
      </w:pPr>
    </w:p>
    <w:p w:rsidR="00C30F11" w:rsidRPr="00C30F11" w:rsidRDefault="00C30F11" w:rsidP="00C30F11">
      <w:pPr>
        <w:spacing w:after="0" w:line="240" w:lineRule="auto"/>
        <w:rPr>
          <w:rFonts w:ascii="Times New Roman" w:hAnsi="Times New Roman" w:cs="Times New Roman"/>
          <w:szCs w:val="24"/>
        </w:rPr>
      </w:pPr>
    </w:p>
    <w:p w:rsidR="00C30F11" w:rsidRPr="00C30F11" w:rsidRDefault="00C30F11" w:rsidP="00C30F11">
      <w:pPr>
        <w:spacing w:after="0" w:line="240" w:lineRule="auto"/>
        <w:rPr>
          <w:rFonts w:ascii="Times New Roman" w:hAnsi="Times New Roman" w:cs="Times New Roman"/>
          <w:szCs w:val="24"/>
        </w:rPr>
      </w:pPr>
    </w:p>
    <w:p w:rsidR="00C30F11" w:rsidRPr="00C30F11" w:rsidRDefault="00C30F11" w:rsidP="00C30F11">
      <w:pPr>
        <w:spacing w:after="0" w:line="240" w:lineRule="auto"/>
        <w:rPr>
          <w:rFonts w:ascii="Times New Roman" w:hAnsi="Times New Roman" w:cs="Times New Roman"/>
          <w:szCs w:val="24"/>
        </w:rPr>
      </w:pPr>
    </w:p>
    <w:p w:rsidR="00C30F11" w:rsidRPr="00C30F11" w:rsidRDefault="00C30F11" w:rsidP="00C30F11">
      <w:pPr>
        <w:spacing w:after="0" w:line="240" w:lineRule="auto"/>
        <w:rPr>
          <w:rFonts w:ascii="Times New Roman" w:hAnsi="Times New Roman" w:cs="Times New Roman"/>
          <w:szCs w:val="24"/>
        </w:rPr>
      </w:pPr>
    </w:p>
    <w:p w:rsidR="00C30F11" w:rsidRPr="00C30F11" w:rsidRDefault="00C30F11" w:rsidP="00C30F11">
      <w:pPr>
        <w:spacing w:after="0" w:line="240" w:lineRule="auto"/>
        <w:rPr>
          <w:rFonts w:ascii="Times New Roman" w:hAnsi="Times New Roman" w:cs="Times New Roman"/>
          <w:szCs w:val="24"/>
        </w:rPr>
      </w:pPr>
    </w:p>
    <w:p w:rsidR="00C30F11" w:rsidRPr="00C30F11" w:rsidRDefault="00C30F11" w:rsidP="00C30F11">
      <w:pPr>
        <w:spacing w:after="0" w:line="240" w:lineRule="auto"/>
        <w:rPr>
          <w:rFonts w:ascii="Times New Roman" w:hAnsi="Times New Roman" w:cs="Times New Roman"/>
          <w:szCs w:val="24"/>
        </w:rPr>
      </w:pPr>
    </w:p>
    <w:p w:rsidR="00C30F11" w:rsidRPr="00C30F11" w:rsidRDefault="00C30F11" w:rsidP="00C30F11">
      <w:pPr>
        <w:spacing w:after="0" w:line="240" w:lineRule="auto"/>
        <w:rPr>
          <w:rFonts w:ascii="Times New Roman" w:hAnsi="Times New Roman" w:cs="Times New Roman"/>
          <w:szCs w:val="24"/>
        </w:rPr>
      </w:pPr>
    </w:p>
    <w:p w:rsidR="00C30F11" w:rsidRPr="00C30F11" w:rsidRDefault="00C30F11" w:rsidP="00C30F11">
      <w:pPr>
        <w:spacing w:after="0" w:line="240" w:lineRule="auto"/>
        <w:rPr>
          <w:rFonts w:ascii="Times New Roman" w:hAnsi="Times New Roman" w:cs="Times New Roman"/>
          <w:szCs w:val="24"/>
        </w:rPr>
      </w:pPr>
      <w:r w:rsidRPr="00C30F11">
        <w:rPr>
          <w:rFonts w:ascii="Times New Roman" w:hAnsi="Times New Roman" w:cs="Times New Roman"/>
          <w:szCs w:val="24"/>
        </w:rPr>
        <w:t xml:space="preserve">   </w:t>
      </w:r>
    </w:p>
    <w:p w:rsidR="00C30F11" w:rsidRPr="00C30F11" w:rsidRDefault="00C30F11" w:rsidP="00C30F11">
      <w:pPr>
        <w:spacing w:after="0" w:line="240" w:lineRule="auto"/>
        <w:rPr>
          <w:rFonts w:ascii="Times New Roman" w:hAnsi="Times New Roman" w:cs="Times New Roman"/>
          <w:szCs w:val="24"/>
        </w:rPr>
      </w:pPr>
    </w:p>
    <w:p w:rsidR="00C30F11" w:rsidRPr="00C30F11" w:rsidRDefault="00C30F11" w:rsidP="00C30F11">
      <w:pPr>
        <w:spacing w:after="0" w:line="240" w:lineRule="auto"/>
        <w:rPr>
          <w:rFonts w:ascii="Times New Roman" w:hAnsi="Times New Roman" w:cs="Times New Roman"/>
          <w:szCs w:val="24"/>
        </w:rPr>
      </w:pPr>
      <w:r w:rsidRPr="00C30F11">
        <w:rPr>
          <w:rFonts w:ascii="Times New Roman" w:hAnsi="Times New Roman" w:cs="Times New Roman"/>
          <w:szCs w:val="24"/>
        </w:rPr>
        <w:t>Анализ результатов ЕГЭ показывает, что выпускники 11 класса прошли ито</w:t>
      </w:r>
      <w:r w:rsidR="00A07276">
        <w:rPr>
          <w:rFonts w:ascii="Times New Roman" w:hAnsi="Times New Roman" w:cs="Times New Roman"/>
          <w:szCs w:val="24"/>
        </w:rPr>
        <w:t>говую аттестацию успешно  в 2023</w:t>
      </w:r>
      <w:r w:rsidRPr="00C30F11">
        <w:rPr>
          <w:rFonts w:ascii="Times New Roman" w:hAnsi="Times New Roman" w:cs="Times New Roman"/>
          <w:szCs w:val="24"/>
        </w:rPr>
        <w:t xml:space="preserve">  году и получили аттестат о среднем общем образовании. Неудовлетворительные оценки по выбранному экзамену </w:t>
      </w:r>
      <w:r w:rsidR="00A07276">
        <w:rPr>
          <w:rFonts w:ascii="Times New Roman" w:hAnsi="Times New Roman" w:cs="Times New Roman"/>
          <w:sz w:val="20"/>
        </w:rPr>
        <w:t xml:space="preserve">Рамазанова Курбана </w:t>
      </w:r>
    </w:p>
    <w:p w:rsidR="00C30F11" w:rsidRPr="00C30F11" w:rsidRDefault="00C30F11" w:rsidP="00C30F11">
      <w:pPr>
        <w:spacing w:after="0" w:line="240" w:lineRule="auto"/>
        <w:rPr>
          <w:rFonts w:ascii="Times New Roman" w:hAnsi="Times New Roman" w:cs="Times New Roman"/>
          <w:szCs w:val="24"/>
        </w:rPr>
      </w:pPr>
      <w:r w:rsidRPr="00C30F11">
        <w:rPr>
          <w:rFonts w:ascii="Times New Roman" w:hAnsi="Times New Roman" w:cs="Times New Roman"/>
          <w:szCs w:val="24"/>
        </w:rPr>
        <w:t xml:space="preserve">   В течение года проводились и подробно анализировались все работы, отмечались наиболее серьезные пробелы в знаниях. Параллельно велась разъяснительная работа с учащимися и их родителями учителями-предметниками, классным руководителем, администрацией ОУ. Факторы, которые положительно повлиял</w:t>
      </w:r>
      <w:r w:rsidR="00A07276">
        <w:rPr>
          <w:rFonts w:ascii="Times New Roman" w:hAnsi="Times New Roman" w:cs="Times New Roman"/>
          <w:szCs w:val="24"/>
        </w:rPr>
        <w:t>и на результативность ЕГЭ в 2022-2023</w:t>
      </w:r>
      <w:r w:rsidRPr="00C30F11">
        <w:rPr>
          <w:rFonts w:ascii="Times New Roman" w:hAnsi="Times New Roman" w:cs="Times New Roman"/>
          <w:szCs w:val="24"/>
        </w:rPr>
        <w:t xml:space="preserve"> </w:t>
      </w:r>
      <w:proofErr w:type="spellStart"/>
      <w:r w:rsidRPr="00C30F11">
        <w:rPr>
          <w:rFonts w:ascii="Times New Roman" w:hAnsi="Times New Roman" w:cs="Times New Roman"/>
          <w:szCs w:val="24"/>
        </w:rPr>
        <w:t>уч</w:t>
      </w:r>
      <w:proofErr w:type="gramStart"/>
      <w:r w:rsidRPr="00C30F11">
        <w:rPr>
          <w:rFonts w:ascii="Times New Roman" w:hAnsi="Times New Roman" w:cs="Times New Roman"/>
          <w:szCs w:val="24"/>
        </w:rPr>
        <w:t>.г</w:t>
      </w:r>
      <w:proofErr w:type="gramEnd"/>
      <w:r w:rsidRPr="00C30F11">
        <w:rPr>
          <w:rFonts w:ascii="Times New Roman" w:hAnsi="Times New Roman" w:cs="Times New Roman"/>
          <w:szCs w:val="24"/>
        </w:rPr>
        <w:t>оду</w:t>
      </w:r>
      <w:proofErr w:type="spellEnd"/>
      <w:r w:rsidRPr="00C30F11">
        <w:rPr>
          <w:rFonts w:ascii="Times New Roman" w:hAnsi="Times New Roman" w:cs="Times New Roman"/>
          <w:szCs w:val="24"/>
        </w:rPr>
        <w:t>:</w:t>
      </w:r>
    </w:p>
    <w:p w:rsidR="00C30F11" w:rsidRPr="00C30F11" w:rsidRDefault="00C30F11" w:rsidP="00C30F11">
      <w:pPr>
        <w:spacing w:after="0" w:line="240" w:lineRule="auto"/>
        <w:ind w:left="180"/>
        <w:jc w:val="both"/>
        <w:rPr>
          <w:rFonts w:ascii="Times New Roman" w:hAnsi="Times New Roman" w:cs="Times New Roman"/>
          <w:szCs w:val="24"/>
        </w:rPr>
      </w:pPr>
      <w:r w:rsidRPr="00C30F11">
        <w:rPr>
          <w:rFonts w:ascii="Times New Roman" w:hAnsi="Times New Roman" w:cs="Times New Roman"/>
          <w:szCs w:val="24"/>
        </w:rPr>
        <w:t xml:space="preserve">  -  мотивация учащихся, заинтересованность в получении высоких результатов ЕГЭ; </w:t>
      </w:r>
    </w:p>
    <w:p w:rsidR="00C30F11" w:rsidRPr="00C30F11" w:rsidRDefault="00C30F11" w:rsidP="00C30F11">
      <w:pPr>
        <w:spacing w:after="0" w:line="240" w:lineRule="auto"/>
        <w:ind w:left="180"/>
        <w:jc w:val="both"/>
        <w:rPr>
          <w:rFonts w:ascii="Times New Roman" w:hAnsi="Times New Roman" w:cs="Times New Roman"/>
          <w:szCs w:val="24"/>
        </w:rPr>
      </w:pPr>
      <w:r w:rsidRPr="00C30F11">
        <w:rPr>
          <w:rFonts w:ascii="Times New Roman" w:hAnsi="Times New Roman" w:cs="Times New Roman"/>
          <w:szCs w:val="24"/>
        </w:rPr>
        <w:t xml:space="preserve">  - профессиональная компетентность учителей-предметников, среди которых выделяются умение учителей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FA3955" w:rsidRDefault="00FA3955" w:rsidP="00C30F11">
      <w:pPr>
        <w:shd w:val="clear" w:color="auto" w:fill="FFFFFF"/>
        <w:spacing w:after="0" w:line="240" w:lineRule="auto"/>
        <w:rPr>
          <w:rFonts w:ascii="Times New Roman" w:eastAsia="Times New Roman" w:hAnsi="Times New Roman" w:cs="Times New Roman"/>
          <w:b/>
          <w:szCs w:val="24"/>
          <w:lang w:eastAsia="ru-RU"/>
        </w:rPr>
      </w:pPr>
    </w:p>
    <w:p w:rsidR="00C30F11" w:rsidRPr="00C30F11" w:rsidRDefault="00C30F11" w:rsidP="00C30F11">
      <w:pPr>
        <w:shd w:val="clear" w:color="auto" w:fill="FFFFFF"/>
        <w:spacing w:after="0" w:line="240" w:lineRule="auto"/>
        <w:rPr>
          <w:rFonts w:ascii="Times New Roman" w:eastAsia="Times New Roman" w:hAnsi="Times New Roman" w:cs="Times New Roman"/>
          <w:b/>
          <w:szCs w:val="24"/>
          <w:lang w:eastAsia="ru-RU"/>
        </w:rPr>
      </w:pPr>
      <w:r w:rsidRPr="00C30F11">
        <w:rPr>
          <w:rFonts w:ascii="Times New Roman" w:eastAsia="Times New Roman" w:hAnsi="Times New Roman" w:cs="Times New Roman"/>
          <w:b/>
          <w:szCs w:val="24"/>
          <w:lang w:eastAsia="ru-RU"/>
        </w:rPr>
        <w:t>Результаты итоговой аттестации выпускников школы свидетельствуют о том, что:</w:t>
      </w:r>
    </w:p>
    <w:p w:rsidR="006A3BC8"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    - знания выпускников по русскому языку, математике, биологии, химии,  обществознанию, информатике,</w:t>
      </w:r>
      <w:r w:rsidR="006A3BC8">
        <w:rPr>
          <w:rFonts w:ascii="Times New Roman" w:eastAsia="Times New Roman" w:hAnsi="Times New Roman" w:cs="Times New Roman"/>
          <w:szCs w:val="24"/>
          <w:lang w:eastAsia="ru-RU"/>
        </w:rPr>
        <w:t xml:space="preserve">    </w:t>
      </w: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истории</w:t>
      </w:r>
      <w:proofErr w:type="gramStart"/>
      <w:r w:rsidRPr="00C30F11">
        <w:rPr>
          <w:rFonts w:ascii="Times New Roman" w:eastAsia="Times New Roman" w:hAnsi="Times New Roman" w:cs="Times New Roman"/>
          <w:szCs w:val="24"/>
          <w:lang w:eastAsia="ru-RU"/>
        </w:rPr>
        <w:t xml:space="preserve"> ,</w:t>
      </w:r>
      <w:proofErr w:type="gramEnd"/>
      <w:r w:rsidRPr="00C30F11">
        <w:rPr>
          <w:rFonts w:ascii="Times New Roman" w:eastAsia="Times New Roman" w:hAnsi="Times New Roman" w:cs="Times New Roman"/>
          <w:szCs w:val="24"/>
          <w:lang w:eastAsia="ru-RU"/>
        </w:rPr>
        <w:t>физике и английскому языку   в основном соответствуют требованиям базового уровня образовательного стандарта;</w:t>
      </w: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 xml:space="preserve">  - уровень </w:t>
      </w:r>
      <w:proofErr w:type="spellStart"/>
      <w:r w:rsidRPr="00C30F11">
        <w:rPr>
          <w:rFonts w:ascii="Times New Roman" w:eastAsia="Times New Roman" w:hAnsi="Times New Roman" w:cs="Times New Roman"/>
          <w:szCs w:val="24"/>
          <w:lang w:eastAsia="ru-RU"/>
        </w:rPr>
        <w:t>обученности</w:t>
      </w:r>
      <w:proofErr w:type="spellEnd"/>
      <w:r w:rsidRPr="00C30F11">
        <w:rPr>
          <w:rFonts w:ascii="Times New Roman" w:eastAsia="Times New Roman" w:hAnsi="Times New Roman" w:cs="Times New Roman"/>
          <w:szCs w:val="24"/>
          <w:lang w:eastAsia="ru-RU"/>
        </w:rPr>
        <w:t xml:space="preserve">   позволяет выпускникам продолжить образовательный маршрут.           </w:t>
      </w: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 xml:space="preserve">Для повышения  качества образовательных услуг в ОУ ведется планомерная работа по осуществлению </w:t>
      </w:r>
      <w:proofErr w:type="gramStart"/>
      <w:r w:rsidRPr="00C30F11">
        <w:rPr>
          <w:rFonts w:ascii="Times New Roman" w:eastAsia="Times New Roman" w:hAnsi="Times New Roman" w:cs="Times New Roman"/>
          <w:szCs w:val="24"/>
          <w:lang w:eastAsia="ru-RU"/>
        </w:rPr>
        <w:t>контроля  за</w:t>
      </w:r>
      <w:proofErr w:type="gramEnd"/>
      <w:r w:rsidRPr="00C30F11">
        <w:rPr>
          <w:rFonts w:ascii="Times New Roman" w:eastAsia="Times New Roman" w:hAnsi="Times New Roman" w:cs="Times New Roman"/>
          <w:szCs w:val="24"/>
          <w:lang w:eastAsia="ru-RU"/>
        </w:rPr>
        <w:t xml:space="preserve"> организацией образовательного процесса с целью обеспечения оптимальных условий по развитию личности и достижениям социальной компетентности. Качество результата образования подтверждается и результатами ЕГЭ.</w:t>
      </w:r>
    </w:p>
    <w:p w:rsidR="00C30F11" w:rsidRPr="00C30F11" w:rsidRDefault="00C30F11" w:rsidP="00C30F11">
      <w:pPr>
        <w:shd w:val="clear" w:color="auto" w:fill="FFFFFF"/>
        <w:spacing w:after="0" w:line="240" w:lineRule="auto"/>
        <w:jc w:val="center"/>
        <w:rPr>
          <w:rFonts w:ascii="Times New Roman" w:eastAsia="Times New Roman" w:hAnsi="Times New Roman" w:cs="Times New Roman"/>
          <w:szCs w:val="24"/>
          <w:lang w:eastAsia="ru-RU"/>
        </w:rPr>
      </w:pP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b/>
          <w:bCs/>
          <w:szCs w:val="24"/>
          <w:lang w:eastAsia="ru-RU"/>
        </w:rPr>
        <w:t>Выводы:</w:t>
      </w:r>
    </w:p>
    <w:p w:rsidR="00C30F11" w:rsidRPr="00C30F11" w:rsidRDefault="00C30F11" w:rsidP="000F6AB9">
      <w:pPr>
        <w:numPr>
          <w:ilvl w:val="0"/>
          <w:numId w:val="15"/>
        </w:numPr>
        <w:shd w:val="clear" w:color="auto" w:fill="FFFFFF"/>
        <w:spacing w:after="0" w:line="240" w:lineRule="auto"/>
        <w:ind w:left="0"/>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в течение учебного года велась работа по подготовке и проведению государственной (итоговой) аттестации выпускников ЕГЭ, что выражается в результатах итоговой аттестации;</w:t>
      </w:r>
    </w:p>
    <w:p w:rsidR="00C30F11" w:rsidRPr="00C30F11" w:rsidRDefault="00C30F11" w:rsidP="000F6AB9">
      <w:pPr>
        <w:numPr>
          <w:ilvl w:val="0"/>
          <w:numId w:val="15"/>
        </w:numPr>
        <w:shd w:val="clear" w:color="auto" w:fill="FFFFFF"/>
        <w:spacing w:after="0" w:line="240" w:lineRule="auto"/>
        <w:ind w:left="0"/>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обеспечено проведение итоговой аттестации;</w:t>
      </w:r>
    </w:p>
    <w:p w:rsidR="00C30F11" w:rsidRPr="00C30F11" w:rsidRDefault="00C30F11" w:rsidP="000F6AB9">
      <w:pPr>
        <w:numPr>
          <w:ilvl w:val="0"/>
          <w:numId w:val="15"/>
        </w:numPr>
        <w:shd w:val="clear" w:color="auto" w:fill="FFFFFF"/>
        <w:spacing w:after="0" w:line="240" w:lineRule="auto"/>
        <w:ind w:left="0"/>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осуществлялось своевременное проведение информирования всех участников образовательного процесса с нормативно - распорядительными документами.</w:t>
      </w: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b/>
          <w:bCs/>
          <w:szCs w:val="24"/>
          <w:lang w:eastAsia="ru-RU"/>
        </w:rPr>
        <w:t>Проведенный анализ позволяет  дать педагогам школы следующие рекомендации:</w:t>
      </w:r>
      <w:r w:rsidRPr="00C30F11">
        <w:rPr>
          <w:rFonts w:ascii="Times New Roman" w:eastAsia="Times New Roman" w:hAnsi="Times New Roman" w:cs="Times New Roman"/>
          <w:szCs w:val="24"/>
          <w:lang w:eastAsia="ru-RU"/>
        </w:rPr>
        <w:t> </w:t>
      </w: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Для более успешной подготовки школьников к ЕГЭ  учителям-предметникам необходимо обратить внимание на усвоение учащимися:</w:t>
      </w: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 содержания всех разделов школьного курса по предметам;</w:t>
      </w: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  выполнение программных практических работ;</w:t>
      </w:r>
      <w:r w:rsidRPr="00C30F11">
        <w:rPr>
          <w:rFonts w:ascii="Times New Roman" w:eastAsia="Times New Roman" w:hAnsi="Times New Roman" w:cs="Times New Roman"/>
          <w:szCs w:val="24"/>
          <w:lang w:eastAsia="ru-RU"/>
        </w:rPr>
        <w:br/>
        <w:t>понимание основных  понятий, умение применять их и приводить примеры;</w:t>
      </w: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  способность четко формулировать свои мысли;</w:t>
      </w:r>
      <w:r w:rsidRPr="00C30F11">
        <w:rPr>
          <w:rFonts w:ascii="Times New Roman" w:eastAsia="Times New Roman" w:hAnsi="Times New Roman" w:cs="Times New Roman"/>
          <w:szCs w:val="24"/>
          <w:lang w:eastAsia="ru-RU"/>
        </w:rPr>
        <w:br/>
        <w:t> изучить вопросы, вызвавшие затруднение при сдаче экзаменов;</w:t>
      </w: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  при проведении контрольных работ по типу ЕГЭ  уделять внимание  правилам  заполнения  бланков ответов, бланков  регистрации;</w:t>
      </w:r>
      <w:r w:rsidRPr="00C30F11">
        <w:rPr>
          <w:rFonts w:ascii="Times New Roman" w:eastAsia="Times New Roman" w:hAnsi="Times New Roman" w:cs="Times New Roman"/>
          <w:szCs w:val="24"/>
          <w:lang w:eastAsia="ru-RU"/>
        </w:rPr>
        <w:br/>
        <w:t>- с учетом требований итоговой аттестации совершенствовать методику преподавания;</w:t>
      </w: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  воспитывать в учениках  позитивное отношение к учению, самообразованию. </w:t>
      </w:r>
    </w:p>
    <w:p w:rsidR="00C30F11" w:rsidRPr="00C30F11" w:rsidRDefault="00C30F11" w:rsidP="00C30F11">
      <w:pPr>
        <w:shd w:val="clear" w:color="auto" w:fill="FFFFFF"/>
        <w:spacing w:after="0" w:line="240" w:lineRule="auto"/>
        <w:rPr>
          <w:rFonts w:ascii="Times New Roman" w:eastAsia="Times New Roman" w:hAnsi="Times New Roman" w:cs="Times New Roman"/>
          <w:szCs w:val="24"/>
          <w:lang w:eastAsia="ru-RU"/>
        </w:rPr>
      </w:pPr>
    </w:p>
    <w:p w:rsidR="00C30F11" w:rsidRPr="00C30F11" w:rsidRDefault="00C30F11" w:rsidP="00C30F11">
      <w:pPr>
        <w:shd w:val="clear" w:color="auto" w:fill="FFFFFF"/>
        <w:spacing w:after="0" w:line="240" w:lineRule="auto"/>
        <w:rPr>
          <w:rFonts w:ascii="Times New Roman" w:eastAsia="Times New Roman" w:hAnsi="Times New Roman" w:cs="Times New Roman"/>
          <w:b/>
          <w:color w:val="000000" w:themeColor="text1"/>
          <w:szCs w:val="24"/>
          <w:lang w:eastAsia="ru-RU"/>
        </w:rPr>
      </w:pPr>
      <w:r w:rsidRPr="00C30F11">
        <w:rPr>
          <w:rFonts w:ascii="Times New Roman" w:eastAsia="Times New Roman" w:hAnsi="Times New Roman" w:cs="Times New Roman"/>
          <w:b/>
          <w:color w:val="000000" w:themeColor="text1"/>
          <w:szCs w:val="24"/>
          <w:lang w:eastAsia="ru-RU"/>
        </w:rPr>
        <w:t xml:space="preserve">  По результатам анализа ЕГЭ можно обозначить следующие </w:t>
      </w:r>
      <w:r w:rsidRPr="00C30F11">
        <w:rPr>
          <w:rFonts w:ascii="Times New Roman" w:eastAsia="Times New Roman" w:hAnsi="Times New Roman" w:cs="Times New Roman"/>
          <w:b/>
          <w:bCs/>
          <w:color w:val="000000" w:themeColor="text1"/>
          <w:szCs w:val="24"/>
          <w:lang w:eastAsia="ru-RU"/>
        </w:rPr>
        <w:t>направления деятельности педагогического коллектива школы на 2021-2022 учебный год:</w:t>
      </w:r>
    </w:p>
    <w:p w:rsidR="00C30F11" w:rsidRPr="00C30F11" w:rsidRDefault="00C30F11" w:rsidP="000F6AB9">
      <w:pPr>
        <w:numPr>
          <w:ilvl w:val="0"/>
          <w:numId w:val="16"/>
        </w:numPr>
        <w:shd w:val="clear" w:color="auto" w:fill="FFFFFF"/>
        <w:spacing w:after="0" w:line="240" w:lineRule="auto"/>
        <w:contextualSpacing/>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использовать для подготовки учащихся открытые банки тестовых заданий.  Для этого учителям, необходимо, расширить возможности использования Интернета (с этой целью использовать возможности кабинета информатики)</w:t>
      </w:r>
    </w:p>
    <w:p w:rsidR="00C30F11" w:rsidRPr="00C30F11" w:rsidRDefault="00C30F11" w:rsidP="000F6AB9">
      <w:pPr>
        <w:numPr>
          <w:ilvl w:val="0"/>
          <w:numId w:val="16"/>
        </w:numPr>
        <w:shd w:val="clear" w:color="auto" w:fill="FFFFFF"/>
        <w:spacing w:after="0" w:line="240" w:lineRule="auto"/>
        <w:contextualSpacing/>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совершенствовать методику преподавания с учетом требований итоговой аттестации;</w:t>
      </w:r>
    </w:p>
    <w:p w:rsidR="00C30F11" w:rsidRPr="00C30F11" w:rsidRDefault="00C30F11" w:rsidP="000F6AB9">
      <w:pPr>
        <w:numPr>
          <w:ilvl w:val="0"/>
          <w:numId w:val="16"/>
        </w:numPr>
        <w:shd w:val="clear" w:color="auto" w:fill="FFFFFF"/>
        <w:spacing w:after="0" w:line="240" w:lineRule="auto"/>
        <w:contextualSpacing/>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разработать систему стимулов, позволяющих эффективно влиять на подготовку к  ЕГЭ в школе и обеспечивающих достижения поставленных целей;</w:t>
      </w:r>
    </w:p>
    <w:p w:rsidR="00C30F11" w:rsidRPr="00C30F11" w:rsidRDefault="00C30F11" w:rsidP="000F6AB9">
      <w:pPr>
        <w:numPr>
          <w:ilvl w:val="0"/>
          <w:numId w:val="16"/>
        </w:numPr>
        <w:shd w:val="clear" w:color="auto" w:fill="FFFFFF"/>
        <w:spacing w:after="0" w:line="240" w:lineRule="auto"/>
        <w:contextualSpacing/>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t>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обсудить результаты государственной (итоговой) аттестации выпускников 11  класса; разработать план устранения недостатков и обеспечить его выполнение в течение года.</w:t>
      </w:r>
    </w:p>
    <w:p w:rsidR="00C30F11" w:rsidRPr="00C30F11" w:rsidRDefault="00C30F11" w:rsidP="000F6AB9">
      <w:pPr>
        <w:numPr>
          <w:ilvl w:val="0"/>
          <w:numId w:val="16"/>
        </w:numPr>
        <w:shd w:val="clear" w:color="auto" w:fill="FFFFFF"/>
        <w:spacing w:after="0" w:line="240" w:lineRule="auto"/>
        <w:contextualSpacing/>
        <w:rPr>
          <w:rFonts w:ascii="Times New Roman" w:eastAsia="Times New Roman" w:hAnsi="Times New Roman" w:cs="Times New Roman"/>
          <w:szCs w:val="24"/>
          <w:lang w:eastAsia="ru-RU"/>
        </w:rPr>
      </w:pPr>
      <w:r w:rsidRPr="00C30F11">
        <w:rPr>
          <w:rFonts w:ascii="Times New Roman" w:eastAsia="Times New Roman" w:hAnsi="Times New Roman" w:cs="Times New Roman"/>
          <w:szCs w:val="24"/>
          <w:lang w:eastAsia="ru-RU"/>
        </w:rPr>
        <w:lastRenderedPageBreak/>
        <w:t>администрации школы продолжить  проведение  классно - обобщающего  контроля  11класса, с целью выявления сформированности ЗУН выпускников и оказание коррекции в знаниях учащихся, нуждающихся в педагогической поддержке.</w:t>
      </w:r>
    </w:p>
    <w:p w:rsidR="00AB6F55" w:rsidRPr="00652457" w:rsidRDefault="00AB6F55" w:rsidP="00652457">
      <w:pPr>
        <w:shd w:val="clear" w:color="auto" w:fill="FFFFFF"/>
        <w:spacing w:after="0" w:line="240" w:lineRule="auto"/>
        <w:rPr>
          <w:rFonts w:ascii="Times New Roman" w:eastAsia="Times New Roman" w:hAnsi="Times New Roman" w:cs="Times New Roman"/>
          <w:szCs w:val="24"/>
          <w:lang w:eastAsia="ru-RU"/>
        </w:rPr>
      </w:pPr>
      <w:r w:rsidRPr="00AB6F55">
        <w:rPr>
          <w:rFonts w:ascii="Times New Roman" w:eastAsia="Times New Roman" w:hAnsi="Times New Roman" w:cs="Times New Roman"/>
          <w:b/>
          <w:sz w:val="24"/>
          <w:szCs w:val="24"/>
          <w:lang w:eastAsia="ru-RU"/>
        </w:rPr>
        <w:t>Результаты ОГЭ.</w:t>
      </w:r>
    </w:p>
    <w:p w:rsidR="00C30F11" w:rsidRDefault="00C30F11" w:rsidP="00652457">
      <w:pPr>
        <w:pStyle w:val="af3"/>
        <w:spacing w:before="36" w:line="264" w:lineRule="auto"/>
        <w:ind w:right="112"/>
      </w:pPr>
      <w:r>
        <w:t>Согласно ФЗ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w:t>
      </w:r>
    </w:p>
    <w:p w:rsidR="00C30F11" w:rsidRDefault="00C30F11" w:rsidP="00652457">
      <w:pPr>
        <w:pStyle w:val="af3"/>
        <w:spacing w:before="17" w:line="266" w:lineRule="auto"/>
        <w:ind w:right="111"/>
      </w:pPr>
      <w:r>
        <w:t>Государственная итоговая аттестация (ГИА) представляет собой форму объективной оценки качества подготовки лиц, освоивших образовательные программы основного и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w:t>
      </w:r>
      <w:r>
        <w:rPr>
          <w:spacing w:val="-1"/>
        </w:rPr>
        <w:t xml:space="preserve"> </w:t>
      </w:r>
      <w:r>
        <w:t>позволяет установить уровень освоения</w:t>
      </w:r>
      <w:r>
        <w:rPr>
          <w:spacing w:val="-1"/>
        </w:rPr>
        <w:t xml:space="preserve"> </w:t>
      </w:r>
      <w:r>
        <w:t>федерального</w:t>
      </w:r>
      <w:r>
        <w:rPr>
          <w:spacing w:val="-1"/>
        </w:rPr>
        <w:t xml:space="preserve"> </w:t>
      </w:r>
      <w:r>
        <w:t>государственного образовательного стандарта.</w:t>
      </w:r>
    </w:p>
    <w:p w:rsidR="00C30F11" w:rsidRDefault="00C30F11" w:rsidP="00652457">
      <w:pPr>
        <w:pStyle w:val="af3"/>
        <w:spacing w:before="13" w:line="264" w:lineRule="auto"/>
        <w:ind w:right="111"/>
      </w:pPr>
      <w:r>
        <w:t xml:space="preserve">Результаты ГИА становятся основным источником объективной и независимой информации об уровне общеобразовательной подготовки школьников, о тенденциях развития общего образования в нашем образовательном учреждении. Важнейшим условием повышения качества процесса обучения является </w:t>
      </w:r>
      <w:proofErr w:type="gramStart"/>
      <w:r>
        <w:t>систематический</w:t>
      </w:r>
      <w:proofErr w:type="gramEnd"/>
      <w:r>
        <w:t xml:space="preserve"> </w:t>
      </w:r>
      <w:proofErr w:type="spellStart"/>
      <w:r>
        <w:t>анализобъективных</w:t>
      </w:r>
      <w:proofErr w:type="spellEnd"/>
      <w:r>
        <w:t xml:space="preserve"> данных о результатах подготовки обучающихся по предметам.</w:t>
      </w:r>
    </w:p>
    <w:p w:rsidR="00C30F11" w:rsidRDefault="00C30F11" w:rsidP="00652457">
      <w:pPr>
        <w:pStyle w:val="af3"/>
        <w:spacing w:before="7"/>
        <w:ind w:left="1184"/>
      </w:pPr>
      <w:r>
        <w:t>Анализ</w:t>
      </w:r>
      <w:r>
        <w:rPr>
          <w:spacing w:val="-4"/>
        </w:rPr>
        <w:t xml:space="preserve"> </w:t>
      </w:r>
      <w:r>
        <w:t>результатов</w:t>
      </w:r>
      <w:r>
        <w:rPr>
          <w:spacing w:val="-4"/>
        </w:rPr>
        <w:t xml:space="preserve"> </w:t>
      </w:r>
      <w:r>
        <w:t>ГИА-2022</w:t>
      </w:r>
      <w:r>
        <w:rPr>
          <w:spacing w:val="-7"/>
        </w:rPr>
        <w:t xml:space="preserve"> </w:t>
      </w:r>
      <w:r>
        <w:t>проводился</w:t>
      </w:r>
      <w:r>
        <w:rPr>
          <w:spacing w:val="-2"/>
        </w:rPr>
        <w:t xml:space="preserve"> </w:t>
      </w:r>
      <w:r>
        <w:t>в</w:t>
      </w:r>
      <w:r>
        <w:rPr>
          <w:spacing w:val="-10"/>
        </w:rPr>
        <w:t xml:space="preserve"> </w:t>
      </w:r>
      <w:r>
        <w:t>целях</w:t>
      </w:r>
      <w:r>
        <w:rPr>
          <w:spacing w:val="-7"/>
        </w:rPr>
        <w:t xml:space="preserve"> </w:t>
      </w:r>
      <w:r>
        <w:rPr>
          <w:spacing w:val="-2"/>
        </w:rPr>
        <w:t>определения:</w:t>
      </w:r>
    </w:p>
    <w:p w:rsidR="00C30F11" w:rsidRDefault="00C30F11" w:rsidP="00652457">
      <w:pPr>
        <w:pStyle w:val="a3"/>
        <w:widowControl w:val="0"/>
        <w:numPr>
          <w:ilvl w:val="0"/>
          <w:numId w:val="18"/>
        </w:numPr>
        <w:tabs>
          <w:tab w:val="left" w:pos="1348"/>
        </w:tabs>
        <w:autoSpaceDE w:val="0"/>
        <w:autoSpaceDN w:val="0"/>
        <w:spacing w:before="52" w:after="0" w:line="240" w:lineRule="auto"/>
        <w:ind w:left="1347" w:hanging="169"/>
        <w:contextualSpacing w:val="0"/>
        <w:rPr>
          <w:sz w:val="24"/>
        </w:rPr>
      </w:pPr>
      <w:r>
        <w:rPr>
          <w:sz w:val="24"/>
        </w:rPr>
        <w:t>уровня</w:t>
      </w:r>
      <w:r>
        <w:rPr>
          <w:spacing w:val="-13"/>
          <w:sz w:val="24"/>
        </w:rPr>
        <w:t xml:space="preserve"> </w:t>
      </w:r>
      <w:r>
        <w:rPr>
          <w:sz w:val="24"/>
        </w:rPr>
        <w:t>и</w:t>
      </w:r>
      <w:r>
        <w:rPr>
          <w:spacing w:val="-2"/>
          <w:sz w:val="24"/>
        </w:rPr>
        <w:t xml:space="preserve"> </w:t>
      </w:r>
      <w:r>
        <w:rPr>
          <w:sz w:val="24"/>
        </w:rPr>
        <w:t>качества</w:t>
      </w:r>
      <w:r>
        <w:rPr>
          <w:spacing w:val="-8"/>
          <w:sz w:val="24"/>
        </w:rPr>
        <w:t xml:space="preserve"> </w:t>
      </w:r>
      <w:r>
        <w:rPr>
          <w:sz w:val="24"/>
        </w:rPr>
        <w:t>овладения</w:t>
      </w:r>
      <w:r>
        <w:rPr>
          <w:spacing w:val="-7"/>
          <w:sz w:val="24"/>
        </w:rPr>
        <w:t xml:space="preserve"> </w:t>
      </w:r>
      <w:proofErr w:type="gramStart"/>
      <w:r>
        <w:rPr>
          <w:sz w:val="24"/>
        </w:rPr>
        <w:t>обучающимися</w:t>
      </w:r>
      <w:proofErr w:type="gramEnd"/>
      <w:r>
        <w:rPr>
          <w:spacing w:val="-2"/>
          <w:sz w:val="24"/>
        </w:rPr>
        <w:t xml:space="preserve"> </w:t>
      </w:r>
      <w:r>
        <w:rPr>
          <w:sz w:val="24"/>
        </w:rPr>
        <w:t>содержанием</w:t>
      </w:r>
      <w:r>
        <w:rPr>
          <w:spacing w:val="-5"/>
          <w:sz w:val="24"/>
        </w:rPr>
        <w:t xml:space="preserve"> </w:t>
      </w:r>
      <w:r>
        <w:rPr>
          <w:sz w:val="24"/>
        </w:rPr>
        <w:t>учебных</w:t>
      </w:r>
      <w:r>
        <w:rPr>
          <w:spacing w:val="-6"/>
          <w:sz w:val="24"/>
        </w:rPr>
        <w:t xml:space="preserve"> </w:t>
      </w:r>
      <w:r>
        <w:rPr>
          <w:spacing w:val="-2"/>
          <w:sz w:val="24"/>
        </w:rPr>
        <w:t>предметов,</w:t>
      </w:r>
    </w:p>
    <w:p w:rsidR="00C30F11" w:rsidRDefault="00C30F11" w:rsidP="00652457">
      <w:pPr>
        <w:pStyle w:val="a3"/>
        <w:widowControl w:val="0"/>
        <w:numPr>
          <w:ilvl w:val="0"/>
          <w:numId w:val="18"/>
        </w:numPr>
        <w:tabs>
          <w:tab w:val="left" w:pos="1435"/>
        </w:tabs>
        <w:autoSpaceDE w:val="0"/>
        <w:autoSpaceDN w:val="0"/>
        <w:spacing w:before="52" w:after="0" w:line="252" w:lineRule="auto"/>
        <w:ind w:right="113" w:firstLine="696"/>
        <w:contextualSpacing w:val="0"/>
        <w:rPr>
          <w:sz w:val="24"/>
        </w:rPr>
      </w:pPr>
      <w:r>
        <w:rPr>
          <w:sz w:val="24"/>
        </w:rPr>
        <w:t xml:space="preserve">факторов и условий, повлиявших на качество результатов государственной (итоговой) аттестации выпускников общеобразовательного </w:t>
      </w:r>
      <w:r>
        <w:rPr>
          <w:spacing w:val="-2"/>
          <w:sz w:val="24"/>
        </w:rPr>
        <w:t>учреждения.</w:t>
      </w:r>
    </w:p>
    <w:p w:rsidR="00C30F11" w:rsidRDefault="00C30F11" w:rsidP="00652457">
      <w:pPr>
        <w:pStyle w:val="af3"/>
        <w:spacing w:before="28"/>
        <w:ind w:left="1184"/>
        <w:rPr>
          <w:sz w:val="24"/>
        </w:rPr>
      </w:pPr>
      <w:r>
        <w:t>Источниками</w:t>
      </w:r>
      <w:r>
        <w:rPr>
          <w:spacing w:val="-4"/>
        </w:rPr>
        <w:t xml:space="preserve"> </w:t>
      </w:r>
      <w:r>
        <w:t>сбора</w:t>
      </w:r>
      <w:r>
        <w:rPr>
          <w:spacing w:val="-11"/>
        </w:rPr>
        <w:t xml:space="preserve"> </w:t>
      </w:r>
      <w:r>
        <w:t>информации</w:t>
      </w:r>
      <w:r>
        <w:rPr>
          <w:spacing w:val="-7"/>
        </w:rPr>
        <w:t xml:space="preserve"> </w:t>
      </w:r>
      <w:r>
        <w:rPr>
          <w:spacing w:val="-2"/>
        </w:rPr>
        <w:t>являются:</w:t>
      </w:r>
    </w:p>
    <w:p w:rsidR="00C30F11" w:rsidRDefault="00C30F11" w:rsidP="00652457">
      <w:pPr>
        <w:pStyle w:val="a3"/>
        <w:widowControl w:val="0"/>
        <w:numPr>
          <w:ilvl w:val="0"/>
          <w:numId w:val="19"/>
        </w:numPr>
        <w:tabs>
          <w:tab w:val="left" w:pos="619"/>
        </w:tabs>
        <w:autoSpaceDE w:val="0"/>
        <w:autoSpaceDN w:val="0"/>
        <w:spacing w:before="51" w:after="0" w:line="240" w:lineRule="auto"/>
        <w:ind w:hanging="145"/>
        <w:contextualSpacing w:val="0"/>
        <w:rPr>
          <w:sz w:val="24"/>
        </w:rPr>
      </w:pPr>
      <w:r>
        <w:rPr>
          <w:sz w:val="24"/>
        </w:rPr>
        <w:t>результаты</w:t>
      </w:r>
      <w:r>
        <w:rPr>
          <w:spacing w:val="-15"/>
          <w:sz w:val="24"/>
        </w:rPr>
        <w:t xml:space="preserve"> </w:t>
      </w:r>
      <w:r>
        <w:rPr>
          <w:sz w:val="24"/>
        </w:rPr>
        <w:t>ОГЭ</w:t>
      </w:r>
      <w:r>
        <w:rPr>
          <w:spacing w:val="-15"/>
          <w:sz w:val="24"/>
        </w:rPr>
        <w:t xml:space="preserve"> </w:t>
      </w:r>
      <w:r>
        <w:rPr>
          <w:sz w:val="24"/>
        </w:rPr>
        <w:t>выпускников</w:t>
      </w:r>
      <w:r>
        <w:rPr>
          <w:spacing w:val="-12"/>
          <w:sz w:val="24"/>
        </w:rPr>
        <w:t xml:space="preserve"> </w:t>
      </w:r>
      <w:r>
        <w:rPr>
          <w:sz w:val="24"/>
        </w:rPr>
        <w:t>9-х</w:t>
      </w:r>
      <w:r>
        <w:rPr>
          <w:spacing w:val="-15"/>
          <w:sz w:val="24"/>
        </w:rPr>
        <w:t xml:space="preserve"> </w:t>
      </w:r>
      <w:r>
        <w:rPr>
          <w:sz w:val="24"/>
        </w:rPr>
        <w:t>классов</w:t>
      </w:r>
      <w:r>
        <w:rPr>
          <w:spacing w:val="-14"/>
          <w:sz w:val="24"/>
        </w:rPr>
        <w:t xml:space="preserve"> </w:t>
      </w:r>
      <w:r>
        <w:rPr>
          <w:spacing w:val="-2"/>
          <w:sz w:val="24"/>
        </w:rPr>
        <w:t>школы;</w:t>
      </w:r>
    </w:p>
    <w:p w:rsidR="00C30F11" w:rsidRDefault="00C30F11" w:rsidP="00652457">
      <w:pPr>
        <w:pStyle w:val="af3"/>
        <w:spacing w:before="55" w:line="266" w:lineRule="auto"/>
        <w:ind w:right="104"/>
        <w:rPr>
          <w:sz w:val="24"/>
        </w:rPr>
      </w:pPr>
      <w:r>
        <w:t>Учащиеся, родители, педагогический коллектив были ознакомлены с нормативн</w:t>
      </w:r>
      <w:proofErr w:type="gramStart"/>
      <w:r>
        <w:t>о-</w:t>
      </w:r>
      <w:proofErr w:type="gramEnd"/>
      <w:r>
        <w:rPr>
          <w:spacing w:val="-15"/>
        </w:rPr>
        <w:t xml:space="preserve"> </w:t>
      </w:r>
      <w:r>
        <w:t>правовой базой, порядком проведения экзаменов в форме основного государственного экзамена (ОГЭ).</w:t>
      </w:r>
    </w:p>
    <w:p w:rsidR="00C30F11" w:rsidRDefault="00C30F11" w:rsidP="00652457">
      <w:pPr>
        <w:pStyle w:val="af3"/>
        <w:spacing w:before="11" w:line="266" w:lineRule="auto"/>
        <w:ind w:left="474" w:right="101"/>
      </w:pPr>
      <w:r>
        <w:t>В школе была создана информационная среда по подготовке и проведению ГИА, оформлены стенды для родителей и обучающихся «ОГЭ – 2022»,  в учебных кабинетах. Информирование учащихся и их родителей (законных представителей) по вопросам ГИА происходило через систему общешкольных родительских собраний. Учащиеся</w:t>
      </w:r>
      <w:r>
        <w:rPr>
          <w:spacing w:val="-10"/>
        </w:rPr>
        <w:t xml:space="preserve"> </w:t>
      </w:r>
      <w:r>
        <w:t>и</w:t>
      </w:r>
      <w:r>
        <w:rPr>
          <w:spacing w:val="-5"/>
        </w:rPr>
        <w:t xml:space="preserve"> </w:t>
      </w:r>
      <w:r>
        <w:t>их</w:t>
      </w:r>
      <w:r>
        <w:rPr>
          <w:spacing w:val="-11"/>
        </w:rPr>
        <w:t xml:space="preserve"> </w:t>
      </w:r>
      <w:r>
        <w:t>родители</w:t>
      </w:r>
      <w:r>
        <w:rPr>
          <w:spacing w:val="-9"/>
        </w:rPr>
        <w:t xml:space="preserve"> </w:t>
      </w:r>
      <w:r>
        <w:t>(законные</w:t>
      </w:r>
      <w:r>
        <w:rPr>
          <w:spacing w:val="-6"/>
        </w:rPr>
        <w:t xml:space="preserve"> </w:t>
      </w:r>
      <w:r>
        <w:t>представители)</w:t>
      </w:r>
      <w:r>
        <w:rPr>
          <w:spacing w:val="-8"/>
        </w:rPr>
        <w:t xml:space="preserve"> </w:t>
      </w:r>
      <w:r>
        <w:t>были</w:t>
      </w:r>
      <w:r>
        <w:rPr>
          <w:spacing w:val="-8"/>
        </w:rPr>
        <w:t xml:space="preserve"> </w:t>
      </w:r>
      <w:r>
        <w:t>ознакомлены</w:t>
      </w:r>
      <w:r>
        <w:rPr>
          <w:spacing w:val="-3"/>
        </w:rPr>
        <w:t xml:space="preserve"> </w:t>
      </w:r>
      <w:r>
        <w:t>с</w:t>
      </w:r>
      <w:r>
        <w:rPr>
          <w:spacing w:val="-12"/>
        </w:rPr>
        <w:t xml:space="preserve"> </w:t>
      </w:r>
      <w:r>
        <w:t>адресами сайтов, содержащими</w:t>
      </w:r>
      <w:r>
        <w:rPr>
          <w:spacing w:val="40"/>
        </w:rPr>
        <w:t xml:space="preserve"> </w:t>
      </w:r>
      <w:r>
        <w:t>информацию</w:t>
      </w:r>
      <w:r>
        <w:rPr>
          <w:spacing w:val="40"/>
        </w:rPr>
        <w:t xml:space="preserve"> </w:t>
      </w:r>
      <w:r>
        <w:t>о</w:t>
      </w:r>
      <w:r>
        <w:rPr>
          <w:spacing w:val="40"/>
        </w:rPr>
        <w:t xml:space="preserve"> </w:t>
      </w:r>
      <w:r>
        <w:t>ГИА,</w:t>
      </w:r>
      <w:r>
        <w:rPr>
          <w:spacing w:val="40"/>
        </w:rPr>
        <w:t xml:space="preserve"> </w:t>
      </w:r>
      <w:r>
        <w:t>с</w:t>
      </w:r>
      <w:r>
        <w:rPr>
          <w:spacing w:val="40"/>
        </w:rPr>
        <w:t xml:space="preserve"> </w:t>
      </w:r>
      <w:r>
        <w:t>адресом</w:t>
      </w:r>
      <w:r>
        <w:rPr>
          <w:spacing w:val="40"/>
        </w:rPr>
        <w:t xml:space="preserve"> </w:t>
      </w:r>
      <w:r>
        <w:t>страницы</w:t>
      </w:r>
      <w:r>
        <w:rPr>
          <w:spacing w:val="40"/>
        </w:rPr>
        <w:t xml:space="preserve"> </w:t>
      </w:r>
      <w:r>
        <w:t>интернет-сайтов РЦОИ, Министерства образования РД. Постоянно функционировала и обновлялась страница Интернет-сайта школы, посвященная государственной итоговой аттестации. Также проводились индивидуальные консультации учителей-предметников для обучающихся и их</w:t>
      </w:r>
      <w:r>
        <w:rPr>
          <w:spacing w:val="-2"/>
        </w:rPr>
        <w:t xml:space="preserve"> </w:t>
      </w:r>
      <w:r>
        <w:t>родителей (законных</w:t>
      </w:r>
      <w:r>
        <w:rPr>
          <w:spacing w:val="-5"/>
        </w:rPr>
        <w:t xml:space="preserve"> </w:t>
      </w:r>
      <w:r>
        <w:t>представителей</w:t>
      </w:r>
      <w:r w:rsidR="00E64D65">
        <w:t>) по вопросам подготовки к ГИА.</w:t>
      </w:r>
    </w:p>
    <w:p w:rsidR="00C30F11" w:rsidRDefault="00C30F11" w:rsidP="00652457">
      <w:pPr>
        <w:pStyle w:val="af3"/>
        <w:tabs>
          <w:tab w:val="left" w:pos="3527"/>
          <w:tab w:val="left" w:pos="4866"/>
          <w:tab w:val="left" w:pos="7930"/>
          <w:tab w:val="left" w:pos="9217"/>
          <w:tab w:val="left" w:pos="10729"/>
          <w:tab w:val="left" w:pos="12083"/>
          <w:tab w:val="left" w:pos="13989"/>
        </w:tabs>
        <w:spacing w:before="70" w:line="268" w:lineRule="auto"/>
        <w:ind w:right="872"/>
      </w:pPr>
      <w:r>
        <w:rPr>
          <w:spacing w:val="-2"/>
        </w:rPr>
        <w:t>Заместителями</w:t>
      </w:r>
      <w:r w:rsidR="00652457">
        <w:t xml:space="preserve">  </w:t>
      </w:r>
      <w:r>
        <w:rPr>
          <w:spacing w:val="-2"/>
        </w:rPr>
        <w:t>директора,</w:t>
      </w:r>
      <w:r w:rsidR="00652457">
        <w:rPr>
          <w:spacing w:val="-2"/>
        </w:rPr>
        <w:t xml:space="preserve"> </w:t>
      </w:r>
      <w:r>
        <w:rPr>
          <w:spacing w:val="-2"/>
        </w:rPr>
        <w:t>учителями-предметниками,</w:t>
      </w:r>
      <w:r w:rsidR="00652457">
        <w:t xml:space="preserve"> </w:t>
      </w:r>
      <w:r>
        <w:rPr>
          <w:spacing w:val="-2"/>
        </w:rPr>
        <w:t>педагогом</w:t>
      </w:r>
      <w:r w:rsidR="00652457">
        <w:t xml:space="preserve"> </w:t>
      </w:r>
      <w:r>
        <w:rPr>
          <w:spacing w:val="-2"/>
        </w:rPr>
        <w:t>психологом,</w:t>
      </w:r>
      <w:r w:rsidR="00652457">
        <w:rPr>
          <w:spacing w:val="-2"/>
        </w:rPr>
        <w:t xml:space="preserve"> </w:t>
      </w:r>
      <w:r>
        <w:rPr>
          <w:spacing w:val="-2"/>
        </w:rPr>
        <w:t>классными</w:t>
      </w:r>
      <w:r w:rsidR="00652457">
        <w:t xml:space="preserve"> </w:t>
      </w:r>
      <w:r>
        <w:rPr>
          <w:spacing w:val="-2"/>
        </w:rPr>
        <w:t>руководителями</w:t>
      </w:r>
      <w:r w:rsidR="00652457">
        <w:t xml:space="preserve">  </w:t>
      </w:r>
      <w:r>
        <w:rPr>
          <w:spacing w:val="-2"/>
        </w:rPr>
        <w:t xml:space="preserve">проводилась </w:t>
      </w:r>
      <w:r>
        <w:t>систематические инструктажи выпускников последующим направлениям:</w:t>
      </w:r>
    </w:p>
    <w:p w:rsidR="00C30F11" w:rsidRDefault="00C30F11" w:rsidP="00652457">
      <w:pPr>
        <w:pStyle w:val="af3"/>
        <w:spacing w:before="34"/>
        <w:ind w:left="1030"/>
      </w:pPr>
      <w:r>
        <w:rPr>
          <w:w w:val="95"/>
        </w:rPr>
        <w:t>-информационная</w:t>
      </w:r>
      <w:r>
        <w:rPr>
          <w:spacing w:val="61"/>
        </w:rPr>
        <w:t xml:space="preserve"> </w:t>
      </w:r>
      <w:r>
        <w:rPr>
          <w:spacing w:val="-2"/>
          <w:w w:val="95"/>
        </w:rPr>
        <w:t>готовность;</w:t>
      </w:r>
    </w:p>
    <w:p w:rsidR="00C30F11" w:rsidRDefault="00C30F11" w:rsidP="00652457">
      <w:pPr>
        <w:pStyle w:val="af3"/>
        <w:spacing w:before="60"/>
        <w:ind w:left="1030"/>
      </w:pPr>
      <w:r>
        <w:rPr>
          <w:w w:val="95"/>
        </w:rPr>
        <w:t>-предметная</w:t>
      </w:r>
      <w:r>
        <w:rPr>
          <w:spacing w:val="15"/>
        </w:rPr>
        <w:t xml:space="preserve"> </w:t>
      </w:r>
      <w:r>
        <w:rPr>
          <w:w w:val="95"/>
        </w:rPr>
        <w:t>готовность</w:t>
      </w:r>
      <w:r>
        <w:rPr>
          <w:spacing w:val="18"/>
        </w:rPr>
        <w:t xml:space="preserve"> </w:t>
      </w:r>
      <w:r>
        <w:rPr>
          <w:w w:val="95"/>
        </w:rPr>
        <w:t>(качество</w:t>
      </w:r>
      <w:r>
        <w:rPr>
          <w:spacing w:val="23"/>
        </w:rPr>
        <w:t xml:space="preserve"> </w:t>
      </w:r>
      <w:r>
        <w:rPr>
          <w:w w:val="95"/>
        </w:rPr>
        <w:t>подготовки</w:t>
      </w:r>
      <w:r>
        <w:rPr>
          <w:spacing w:val="17"/>
        </w:rPr>
        <w:t xml:space="preserve"> </w:t>
      </w:r>
      <w:r>
        <w:rPr>
          <w:w w:val="95"/>
        </w:rPr>
        <w:t>по</w:t>
      </w:r>
      <w:r>
        <w:rPr>
          <w:spacing w:val="14"/>
        </w:rPr>
        <w:t xml:space="preserve"> </w:t>
      </w:r>
      <w:r>
        <w:rPr>
          <w:w w:val="95"/>
        </w:rPr>
        <w:t>предметам,</w:t>
      </w:r>
      <w:r>
        <w:rPr>
          <w:spacing w:val="28"/>
        </w:rPr>
        <w:t xml:space="preserve"> </w:t>
      </w:r>
      <w:r>
        <w:rPr>
          <w:w w:val="95"/>
        </w:rPr>
        <w:t>умения</w:t>
      </w:r>
      <w:r>
        <w:rPr>
          <w:spacing w:val="14"/>
        </w:rPr>
        <w:t xml:space="preserve"> </w:t>
      </w:r>
      <w:r>
        <w:rPr>
          <w:w w:val="95"/>
        </w:rPr>
        <w:t>работать</w:t>
      </w:r>
      <w:r>
        <w:rPr>
          <w:spacing w:val="27"/>
        </w:rPr>
        <w:t xml:space="preserve"> </w:t>
      </w:r>
      <w:r>
        <w:rPr>
          <w:w w:val="95"/>
        </w:rPr>
        <w:t>с</w:t>
      </w:r>
      <w:r>
        <w:rPr>
          <w:spacing w:val="3"/>
        </w:rPr>
        <w:t xml:space="preserve"> </w:t>
      </w:r>
      <w:proofErr w:type="spellStart"/>
      <w:r>
        <w:rPr>
          <w:spacing w:val="-2"/>
          <w:w w:val="95"/>
        </w:rPr>
        <w:t>КИМами</w:t>
      </w:r>
      <w:proofErr w:type="spellEnd"/>
      <w:r>
        <w:rPr>
          <w:spacing w:val="-2"/>
          <w:w w:val="95"/>
        </w:rPr>
        <w:t>, демоверсиями);</w:t>
      </w:r>
    </w:p>
    <w:p w:rsidR="00C30F11" w:rsidRDefault="00C30F11" w:rsidP="00652457">
      <w:pPr>
        <w:pStyle w:val="af3"/>
        <w:spacing w:before="46" w:line="264" w:lineRule="auto"/>
        <w:ind w:left="1040" w:hanging="10"/>
      </w:pPr>
      <w:r>
        <w:t>-психологическая</w:t>
      </w:r>
      <w:r>
        <w:rPr>
          <w:spacing w:val="38"/>
        </w:rPr>
        <w:t xml:space="preserve"> </w:t>
      </w:r>
      <w:r>
        <w:t>готовность</w:t>
      </w:r>
      <w:r>
        <w:rPr>
          <w:spacing w:val="34"/>
        </w:rPr>
        <w:t xml:space="preserve"> </w:t>
      </w:r>
      <w:r>
        <w:t>(внутренняя</w:t>
      </w:r>
      <w:r>
        <w:rPr>
          <w:spacing w:val="38"/>
        </w:rPr>
        <w:t xml:space="preserve"> </w:t>
      </w:r>
      <w:r>
        <w:t>настроенность</w:t>
      </w:r>
      <w:r>
        <w:rPr>
          <w:spacing w:val="39"/>
        </w:rPr>
        <w:t xml:space="preserve"> </w:t>
      </w:r>
      <w:r>
        <w:t>на</w:t>
      </w:r>
      <w:r>
        <w:rPr>
          <w:spacing w:val="31"/>
        </w:rPr>
        <w:t xml:space="preserve"> </w:t>
      </w:r>
      <w:r>
        <w:t>экзамены,</w:t>
      </w:r>
      <w:r>
        <w:rPr>
          <w:spacing w:val="30"/>
        </w:rPr>
        <w:t xml:space="preserve"> </w:t>
      </w:r>
      <w:r>
        <w:t xml:space="preserve">ориентированность на целесообразные действия, использование возможностей </w:t>
      </w:r>
      <w:proofErr w:type="spellStart"/>
      <w:r>
        <w:t>личностидля</w:t>
      </w:r>
      <w:proofErr w:type="spellEnd"/>
      <w:r>
        <w:t xml:space="preserve"> успешных действий в ситуации сдачи экзамена).</w:t>
      </w:r>
    </w:p>
    <w:p w:rsidR="00C30F11" w:rsidRDefault="00694DEA" w:rsidP="00652457">
      <w:pPr>
        <w:pStyle w:val="af3"/>
        <w:spacing w:before="16" w:line="266" w:lineRule="auto"/>
        <w:ind w:left="1030" w:right="863" w:firstLine="710"/>
      </w:pPr>
      <w:r>
        <w:lastRenderedPageBreak/>
        <w:t>В течение всего 2022-2023</w:t>
      </w:r>
      <w:r w:rsidR="00C30F11">
        <w:t xml:space="preserve"> учебного года регулярно осуществлялось консультирование обучающихся 9-х,11-х классов (индивидуальное и групповое) по предметам, выносимым на государственную итоговую аттестацию. Учителям</w:t>
      </w:r>
      <w:proofErr w:type="gramStart"/>
      <w:r w:rsidR="00C30F11">
        <w:t>и-</w:t>
      </w:r>
      <w:proofErr w:type="gramEnd"/>
      <w:r w:rsidR="00C30F11">
        <w:t xml:space="preserve"> предметниками проводился анализ ошибок, допущенных учащимися, реализовались планы ликвидации пробелов в знаниях, выявленных на диагностических</w:t>
      </w:r>
      <w:r w:rsidR="00C30F11">
        <w:rPr>
          <w:spacing w:val="-2"/>
        </w:rPr>
        <w:t xml:space="preserve"> </w:t>
      </w:r>
      <w:r w:rsidR="00C30F11">
        <w:t>работах</w:t>
      </w:r>
      <w:r w:rsidR="00C30F11">
        <w:rPr>
          <w:spacing w:val="-5"/>
        </w:rPr>
        <w:t xml:space="preserve"> </w:t>
      </w:r>
      <w:r w:rsidR="00C30F11">
        <w:t>в форме, ОГЭ ,корректировалось календарно-тематическое планирование рабочих программ.</w:t>
      </w:r>
    </w:p>
    <w:p w:rsidR="00C30F11" w:rsidRDefault="00C30F11" w:rsidP="00652457">
      <w:pPr>
        <w:pStyle w:val="af3"/>
        <w:spacing w:before="8" w:line="264" w:lineRule="auto"/>
        <w:ind w:left="1030" w:right="875" w:firstLine="710"/>
      </w:pPr>
      <w:r>
        <w:t>До сведений родителей классными руководителями школы доводились результаты диагностических, контрольных, административных работ, срезов по предметам через уведомления.</w:t>
      </w:r>
    </w:p>
    <w:p w:rsidR="00C30F11" w:rsidRDefault="00C30F11" w:rsidP="00652457">
      <w:pPr>
        <w:pStyle w:val="af3"/>
        <w:spacing w:before="21" w:line="264" w:lineRule="auto"/>
        <w:ind w:left="1030" w:right="876" w:firstLine="710"/>
      </w:pPr>
      <w:r>
        <w:t>Сочетание административного контроля с самоконтролем и самоанализом деятельности педагогов позволило достичь</w:t>
      </w:r>
      <w:r>
        <w:rPr>
          <w:spacing w:val="40"/>
        </w:rPr>
        <w:t xml:space="preserve"> </w:t>
      </w:r>
      <w:r>
        <w:t xml:space="preserve">достаточного уровня подготовки к государственной итоговой </w:t>
      </w:r>
      <w:proofErr w:type="gramStart"/>
      <w:r>
        <w:t>аттестации</w:t>
      </w:r>
      <w:proofErr w:type="gramEnd"/>
      <w:r>
        <w:t xml:space="preserve"> и способствовала её организованному проведению.</w:t>
      </w:r>
    </w:p>
    <w:p w:rsidR="00C30F11" w:rsidRDefault="00C30F11" w:rsidP="00652457">
      <w:pPr>
        <w:pStyle w:val="af3"/>
        <w:spacing w:before="16" w:line="268" w:lineRule="auto"/>
        <w:ind w:left="1030" w:firstLine="283"/>
      </w:pPr>
      <w:r>
        <w:t>Для упорядочения</w:t>
      </w:r>
      <w:r>
        <w:rPr>
          <w:spacing w:val="-5"/>
        </w:rPr>
        <w:t xml:space="preserve"> </w:t>
      </w:r>
      <w:r>
        <w:t>и</w:t>
      </w:r>
      <w:r>
        <w:rPr>
          <w:spacing w:val="-1"/>
        </w:rPr>
        <w:t xml:space="preserve"> </w:t>
      </w:r>
      <w:r>
        <w:t>систематизации</w:t>
      </w:r>
      <w:r>
        <w:rPr>
          <w:spacing w:val="-4"/>
        </w:rPr>
        <w:t xml:space="preserve"> </w:t>
      </w:r>
      <w:r>
        <w:t>потоков информации</w:t>
      </w:r>
      <w:r>
        <w:rPr>
          <w:spacing w:val="-4"/>
        </w:rPr>
        <w:t xml:space="preserve"> </w:t>
      </w:r>
      <w:r>
        <w:t>о результатах</w:t>
      </w:r>
      <w:r>
        <w:rPr>
          <w:spacing w:val="-5"/>
        </w:rPr>
        <w:t xml:space="preserve"> </w:t>
      </w:r>
      <w:r>
        <w:t>государственной</w:t>
      </w:r>
      <w:r>
        <w:rPr>
          <w:spacing w:val="-5"/>
        </w:rPr>
        <w:t xml:space="preserve"> </w:t>
      </w:r>
      <w:r>
        <w:t>итоговой</w:t>
      </w:r>
      <w:r>
        <w:rPr>
          <w:spacing w:val="-5"/>
        </w:rPr>
        <w:t xml:space="preserve"> </w:t>
      </w:r>
      <w:r>
        <w:t>аттестации</w:t>
      </w:r>
      <w:r>
        <w:rPr>
          <w:spacing w:val="-1"/>
        </w:rPr>
        <w:t xml:space="preserve"> </w:t>
      </w:r>
      <w:r>
        <w:t>администрацией</w:t>
      </w:r>
      <w:r>
        <w:rPr>
          <w:spacing w:val="-5"/>
        </w:rPr>
        <w:t xml:space="preserve"> </w:t>
      </w:r>
      <w:r>
        <w:t>школы использовались таблицы для сбора и обработки следующих сведений:</w:t>
      </w:r>
    </w:p>
    <w:p w:rsidR="00C30F11" w:rsidRDefault="00C30F11" w:rsidP="00652457">
      <w:pPr>
        <w:pStyle w:val="af3"/>
        <w:spacing w:before="34"/>
        <w:ind w:left="1314"/>
      </w:pPr>
      <w:r>
        <w:rPr>
          <w:w w:val="95"/>
        </w:rPr>
        <w:t>-итоги</w:t>
      </w:r>
      <w:r>
        <w:rPr>
          <w:spacing w:val="24"/>
        </w:rPr>
        <w:t xml:space="preserve"> </w:t>
      </w:r>
      <w:r>
        <w:rPr>
          <w:w w:val="95"/>
        </w:rPr>
        <w:t>государственной</w:t>
      </w:r>
      <w:r>
        <w:rPr>
          <w:spacing w:val="41"/>
        </w:rPr>
        <w:t xml:space="preserve"> </w:t>
      </w:r>
      <w:r>
        <w:rPr>
          <w:w w:val="95"/>
        </w:rPr>
        <w:t>итоговой</w:t>
      </w:r>
      <w:r>
        <w:rPr>
          <w:spacing w:val="40"/>
        </w:rPr>
        <w:t xml:space="preserve"> </w:t>
      </w:r>
      <w:r>
        <w:rPr>
          <w:w w:val="95"/>
        </w:rPr>
        <w:t>аттестации</w:t>
      </w:r>
      <w:r>
        <w:rPr>
          <w:spacing w:val="40"/>
        </w:rPr>
        <w:t xml:space="preserve"> </w:t>
      </w:r>
      <w:r>
        <w:rPr>
          <w:spacing w:val="-2"/>
          <w:w w:val="95"/>
        </w:rPr>
        <w:t>выпускников;</w:t>
      </w:r>
    </w:p>
    <w:p w:rsidR="00C30F11" w:rsidRDefault="00C30F11" w:rsidP="00652457">
      <w:pPr>
        <w:pStyle w:val="af3"/>
        <w:spacing w:before="41"/>
        <w:ind w:left="1314"/>
      </w:pPr>
      <w:r>
        <w:t>-результаты</w:t>
      </w:r>
      <w:r>
        <w:rPr>
          <w:spacing w:val="-15"/>
        </w:rPr>
        <w:t xml:space="preserve"> </w:t>
      </w:r>
      <w:r>
        <w:t>обязательных</w:t>
      </w:r>
      <w:r>
        <w:rPr>
          <w:spacing w:val="-15"/>
        </w:rPr>
        <w:t xml:space="preserve"> </w:t>
      </w:r>
      <w:r>
        <w:t>экзаменов</w:t>
      </w:r>
      <w:r>
        <w:rPr>
          <w:spacing w:val="-14"/>
        </w:rPr>
        <w:t xml:space="preserve"> </w:t>
      </w:r>
      <w:r>
        <w:t>(русский</w:t>
      </w:r>
      <w:r>
        <w:rPr>
          <w:spacing w:val="-11"/>
        </w:rPr>
        <w:t xml:space="preserve"> </w:t>
      </w:r>
      <w:r>
        <w:t>язык</w:t>
      </w:r>
      <w:r>
        <w:rPr>
          <w:spacing w:val="-15"/>
        </w:rPr>
        <w:t xml:space="preserve"> </w:t>
      </w:r>
      <w:r>
        <w:t>и</w:t>
      </w:r>
      <w:r>
        <w:rPr>
          <w:spacing w:val="-15"/>
        </w:rPr>
        <w:t xml:space="preserve"> </w:t>
      </w:r>
      <w:r>
        <w:rPr>
          <w:spacing w:val="-2"/>
        </w:rPr>
        <w:t>математика);</w:t>
      </w:r>
    </w:p>
    <w:p w:rsidR="00C30F11" w:rsidRDefault="00C30F11" w:rsidP="00652457">
      <w:pPr>
        <w:pStyle w:val="af3"/>
        <w:spacing w:before="51"/>
        <w:ind w:left="1314"/>
      </w:pPr>
      <w:r>
        <w:t>-результаты</w:t>
      </w:r>
      <w:r>
        <w:rPr>
          <w:spacing w:val="-15"/>
        </w:rPr>
        <w:t xml:space="preserve"> </w:t>
      </w:r>
      <w:r>
        <w:t>предметов</w:t>
      </w:r>
      <w:r>
        <w:rPr>
          <w:spacing w:val="-15"/>
        </w:rPr>
        <w:t xml:space="preserve"> </w:t>
      </w:r>
      <w:r>
        <w:t>по</w:t>
      </w:r>
      <w:r>
        <w:rPr>
          <w:spacing w:val="-14"/>
        </w:rPr>
        <w:t xml:space="preserve"> </w:t>
      </w:r>
      <w:r>
        <w:rPr>
          <w:spacing w:val="-2"/>
        </w:rPr>
        <w:t>выбору;</w:t>
      </w:r>
    </w:p>
    <w:p w:rsidR="00C30F11" w:rsidRDefault="00C30F11" w:rsidP="00652457">
      <w:pPr>
        <w:pStyle w:val="af3"/>
        <w:spacing w:before="55"/>
        <w:ind w:left="1314"/>
      </w:pPr>
      <w:r>
        <w:rPr>
          <w:spacing w:val="-2"/>
        </w:rPr>
        <w:t>-анализ</w:t>
      </w:r>
      <w:r>
        <w:rPr>
          <w:spacing w:val="1"/>
        </w:rPr>
        <w:t xml:space="preserve"> </w:t>
      </w:r>
      <w:r>
        <w:rPr>
          <w:spacing w:val="-2"/>
        </w:rPr>
        <w:t>уровня</w:t>
      </w:r>
      <w:r>
        <w:rPr>
          <w:spacing w:val="1"/>
        </w:rPr>
        <w:t xml:space="preserve"> </w:t>
      </w:r>
      <w:r>
        <w:rPr>
          <w:spacing w:val="-2"/>
        </w:rPr>
        <w:t>подготовки</w:t>
      </w:r>
      <w:r>
        <w:rPr>
          <w:spacing w:val="2"/>
        </w:rPr>
        <w:t xml:space="preserve"> </w:t>
      </w:r>
      <w:r>
        <w:rPr>
          <w:spacing w:val="-2"/>
        </w:rPr>
        <w:t>и</w:t>
      </w:r>
      <w:r>
        <w:rPr>
          <w:spacing w:val="-5"/>
        </w:rPr>
        <w:t xml:space="preserve"> </w:t>
      </w:r>
      <w:r>
        <w:rPr>
          <w:spacing w:val="-2"/>
        </w:rPr>
        <w:t>проведения</w:t>
      </w:r>
      <w:r>
        <w:rPr>
          <w:spacing w:val="-3"/>
        </w:rPr>
        <w:t xml:space="preserve"> </w:t>
      </w:r>
      <w:r>
        <w:rPr>
          <w:spacing w:val="-2"/>
        </w:rPr>
        <w:t>государственной</w:t>
      </w:r>
      <w:r>
        <w:rPr>
          <w:spacing w:val="2"/>
        </w:rPr>
        <w:t xml:space="preserve"> </w:t>
      </w:r>
      <w:r>
        <w:rPr>
          <w:spacing w:val="-2"/>
        </w:rPr>
        <w:t>итоговой</w:t>
      </w:r>
      <w:r>
        <w:rPr>
          <w:spacing w:val="2"/>
        </w:rPr>
        <w:t xml:space="preserve"> </w:t>
      </w:r>
      <w:r>
        <w:rPr>
          <w:spacing w:val="-2"/>
        </w:rPr>
        <w:t>аттестации;</w:t>
      </w:r>
    </w:p>
    <w:p w:rsidR="00C30F11" w:rsidRDefault="00C30F11" w:rsidP="00652457">
      <w:pPr>
        <w:pStyle w:val="af3"/>
        <w:tabs>
          <w:tab w:val="left" w:pos="2840"/>
          <w:tab w:val="left" w:pos="4473"/>
          <w:tab w:val="left" w:pos="5798"/>
          <w:tab w:val="left" w:pos="7584"/>
          <w:tab w:val="left" w:pos="8083"/>
          <w:tab w:val="left" w:pos="9121"/>
          <w:tab w:val="left" w:pos="9850"/>
          <w:tab w:val="left" w:pos="10211"/>
        </w:tabs>
        <w:spacing w:before="50"/>
        <w:ind w:left="1314"/>
      </w:pPr>
      <w:r>
        <w:rPr>
          <w:w w:val="95"/>
        </w:rPr>
        <w:t>-</w:t>
      </w:r>
      <w:r>
        <w:rPr>
          <w:spacing w:val="-2"/>
        </w:rPr>
        <w:t>сравнение</w:t>
      </w:r>
      <w:r>
        <w:tab/>
      </w:r>
      <w:r>
        <w:rPr>
          <w:spacing w:val="-2"/>
        </w:rPr>
        <w:t>результатов</w:t>
      </w:r>
      <w:r>
        <w:tab/>
      </w:r>
      <w:proofErr w:type="gramStart"/>
      <w:r>
        <w:rPr>
          <w:spacing w:val="-2"/>
        </w:rPr>
        <w:t>обучения</w:t>
      </w:r>
      <w:r>
        <w:tab/>
      </w:r>
      <w:r>
        <w:rPr>
          <w:spacing w:val="-2"/>
        </w:rPr>
        <w:t>выпускников</w:t>
      </w:r>
      <w:r>
        <w:tab/>
      </w:r>
      <w:r>
        <w:rPr>
          <w:spacing w:val="-5"/>
        </w:rPr>
        <w:t>по</w:t>
      </w:r>
      <w:r>
        <w:tab/>
      </w:r>
      <w:r>
        <w:rPr>
          <w:spacing w:val="-2"/>
        </w:rPr>
        <w:t>итогам</w:t>
      </w:r>
      <w:proofErr w:type="gramEnd"/>
      <w:r>
        <w:tab/>
      </w:r>
      <w:r>
        <w:rPr>
          <w:spacing w:val="-4"/>
        </w:rPr>
        <w:t>года</w:t>
      </w:r>
      <w:r>
        <w:tab/>
      </w:r>
      <w:r>
        <w:rPr>
          <w:spacing w:val="-10"/>
        </w:rPr>
        <w:t>и</w:t>
      </w:r>
      <w:r>
        <w:tab/>
      </w:r>
      <w:r>
        <w:rPr>
          <w:spacing w:val="-2"/>
        </w:rPr>
        <w:t>результатам экзаменов.</w:t>
      </w:r>
    </w:p>
    <w:p w:rsidR="00C30F11" w:rsidRDefault="00C30F11" w:rsidP="00652457">
      <w:pPr>
        <w:spacing w:before="51"/>
        <w:ind w:left="3541"/>
        <w:rPr>
          <w:b/>
          <w:sz w:val="24"/>
        </w:rPr>
      </w:pPr>
      <w:r>
        <w:rPr>
          <w:b/>
          <w:sz w:val="24"/>
        </w:rPr>
        <w:t>Мониторинговая</w:t>
      </w:r>
      <w:r>
        <w:rPr>
          <w:b/>
          <w:spacing w:val="-11"/>
          <w:sz w:val="24"/>
        </w:rPr>
        <w:t xml:space="preserve"> </w:t>
      </w:r>
      <w:r>
        <w:rPr>
          <w:b/>
          <w:sz w:val="24"/>
        </w:rPr>
        <w:t>деятельность</w:t>
      </w:r>
      <w:r>
        <w:rPr>
          <w:b/>
          <w:spacing w:val="-13"/>
          <w:sz w:val="24"/>
        </w:rPr>
        <w:t xml:space="preserve"> </w:t>
      </w:r>
      <w:r>
        <w:rPr>
          <w:b/>
          <w:sz w:val="24"/>
        </w:rPr>
        <w:t>проводилась</w:t>
      </w:r>
      <w:proofErr w:type="gramStart"/>
      <w:r>
        <w:rPr>
          <w:b/>
          <w:sz w:val="24"/>
        </w:rPr>
        <w:t xml:space="preserve"> ,</w:t>
      </w:r>
      <w:proofErr w:type="gramEnd"/>
      <w:r>
        <w:rPr>
          <w:b/>
          <w:sz w:val="24"/>
        </w:rPr>
        <w:t>по</w:t>
      </w:r>
      <w:r>
        <w:rPr>
          <w:b/>
          <w:spacing w:val="-3"/>
          <w:sz w:val="24"/>
        </w:rPr>
        <w:t xml:space="preserve"> </w:t>
      </w:r>
      <w:r>
        <w:rPr>
          <w:b/>
          <w:sz w:val="24"/>
        </w:rPr>
        <w:t>нескольким</w:t>
      </w:r>
      <w:r>
        <w:rPr>
          <w:b/>
          <w:spacing w:val="-2"/>
          <w:sz w:val="24"/>
        </w:rPr>
        <w:t xml:space="preserve"> направлениям:</w:t>
      </w:r>
    </w:p>
    <w:p w:rsidR="00C30F11" w:rsidRDefault="00C30F11" w:rsidP="000F6AB9">
      <w:pPr>
        <w:pStyle w:val="a3"/>
        <w:widowControl w:val="0"/>
        <w:numPr>
          <w:ilvl w:val="0"/>
          <w:numId w:val="20"/>
        </w:numPr>
        <w:tabs>
          <w:tab w:val="left" w:pos="1742"/>
        </w:tabs>
        <w:autoSpaceDE w:val="0"/>
        <w:autoSpaceDN w:val="0"/>
        <w:spacing w:before="42" w:after="0" w:line="259" w:lineRule="auto"/>
        <w:ind w:right="871" w:hanging="10"/>
        <w:contextualSpacing w:val="0"/>
        <w:jc w:val="both"/>
        <w:rPr>
          <w:sz w:val="24"/>
        </w:rPr>
      </w:pPr>
      <w:r>
        <w:rPr>
          <w:sz w:val="24"/>
        </w:rPr>
        <w:t xml:space="preserve">Мониторинг уровня качества </w:t>
      </w:r>
      <w:proofErr w:type="spellStart"/>
      <w:r>
        <w:rPr>
          <w:sz w:val="24"/>
        </w:rPr>
        <w:t>обученности</w:t>
      </w:r>
      <w:proofErr w:type="spellEnd"/>
      <w:r>
        <w:rPr>
          <w:sz w:val="24"/>
        </w:rPr>
        <w:t xml:space="preserve"> учащихся выпускных классов осуществлялся посредством проведения и последующего анализа</w:t>
      </w:r>
      <w:r>
        <w:rPr>
          <w:spacing w:val="-1"/>
          <w:sz w:val="24"/>
        </w:rPr>
        <w:t xml:space="preserve"> </w:t>
      </w:r>
      <w:r>
        <w:rPr>
          <w:sz w:val="24"/>
        </w:rPr>
        <w:t>контрольных</w:t>
      </w:r>
      <w:r>
        <w:rPr>
          <w:spacing w:val="-6"/>
          <w:sz w:val="24"/>
        </w:rPr>
        <w:t xml:space="preserve"> </w:t>
      </w:r>
      <w:r>
        <w:rPr>
          <w:sz w:val="24"/>
        </w:rPr>
        <w:t>работ, контрольных</w:t>
      </w:r>
      <w:r>
        <w:rPr>
          <w:spacing w:val="-4"/>
          <w:sz w:val="24"/>
        </w:rPr>
        <w:t xml:space="preserve"> </w:t>
      </w:r>
      <w:r>
        <w:rPr>
          <w:sz w:val="24"/>
        </w:rPr>
        <w:t>срезов, тестовых</w:t>
      </w:r>
      <w:r>
        <w:rPr>
          <w:spacing w:val="-5"/>
          <w:sz w:val="24"/>
        </w:rPr>
        <w:t xml:space="preserve"> </w:t>
      </w:r>
      <w:r>
        <w:rPr>
          <w:sz w:val="24"/>
        </w:rPr>
        <w:t>заданий различного уровня, пробного тестирования. Результаты данных</w:t>
      </w:r>
      <w:r>
        <w:rPr>
          <w:spacing w:val="-5"/>
          <w:sz w:val="24"/>
        </w:rPr>
        <w:t xml:space="preserve"> </w:t>
      </w:r>
      <w:r>
        <w:rPr>
          <w:sz w:val="24"/>
        </w:rPr>
        <w:t>работ обсуждены на малых педагогических советах и административных совещаниях. Эти данные использовались педагогами для прогнозирования дальнейших действий по улучшению качества преподавания.</w:t>
      </w:r>
    </w:p>
    <w:p w:rsidR="00C30F11" w:rsidRDefault="00C30F11" w:rsidP="000F6AB9">
      <w:pPr>
        <w:pStyle w:val="a3"/>
        <w:widowControl w:val="0"/>
        <w:numPr>
          <w:ilvl w:val="0"/>
          <w:numId w:val="20"/>
        </w:numPr>
        <w:tabs>
          <w:tab w:val="left" w:pos="1742"/>
        </w:tabs>
        <w:autoSpaceDE w:val="0"/>
        <w:autoSpaceDN w:val="0"/>
        <w:spacing w:before="24" w:after="0" w:line="264" w:lineRule="auto"/>
        <w:ind w:right="876" w:hanging="10"/>
        <w:contextualSpacing w:val="0"/>
        <w:jc w:val="both"/>
        <w:rPr>
          <w:sz w:val="24"/>
        </w:rPr>
      </w:pPr>
      <w:r>
        <w:rPr>
          <w:sz w:val="24"/>
        </w:rPr>
        <w:t xml:space="preserve">Мониторинг качества преподавания предметов учебного плана осуществлялся через </w:t>
      </w:r>
      <w:proofErr w:type="spellStart"/>
      <w:r>
        <w:rPr>
          <w:sz w:val="24"/>
        </w:rPr>
        <w:t>внутришкольный</w:t>
      </w:r>
      <w:proofErr w:type="spellEnd"/>
      <w:r>
        <w:rPr>
          <w:sz w:val="24"/>
        </w:rPr>
        <w:t xml:space="preserve">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w:t>
      </w:r>
    </w:p>
    <w:p w:rsidR="005F417C" w:rsidRPr="00652457" w:rsidRDefault="00C30F11" w:rsidP="00652457">
      <w:pPr>
        <w:pStyle w:val="a3"/>
        <w:widowControl w:val="0"/>
        <w:numPr>
          <w:ilvl w:val="0"/>
          <w:numId w:val="20"/>
        </w:numPr>
        <w:tabs>
          <w:tab w:val="left" w:pos="1742"/>
        </w:tabs>
        <w:autoSpaceDE w:val="0"/>
        <w:autoSpaceDN w:val="0"/>
        <w:spacing w:before="80" w:after="0" w:line="254" w:lineRule="auto"/>
        <w:ind w:right="873" w:hanging="10"/>
        <w:contextualSpacing w:val="0"/>
        <w:jc w:val="both"/>
        <w:rPr>
          <w:sz w:val="24"/>
        </w:rPr>
      </w:pPr>
      <w:r>
        <w:rPr>
          <w:sz w:val="24"/>
        </w:rPr>
        <w:t xml:space="preserve">Контроль выполнения программного материала по предметам учебного плана, в том числе практической части рабочих программ </w:t>
      </w:r>
      <w:r>
        <w:rPr>
          <w:spacing w:val="-2"/>
          <w:sz w:val="24"/>
        </w:rPr>
        <w:t>учителей.</w:t>
      </w:r>
      <w:r w:rsidR="00E64D65">
        <w:t xml:space="preserve"> </w:t>
      </w:r>
      <w:r>
        <w:t xml:space="preserve">Государственная итоговая аттестация была проведена в установленные сроки согласно федеральным, региональным и локальным документам о государственной итоговой аттестации </w:t>
      </w:r>
      <w:proofErr w:type="spellStart"/>
      <w:r>
        <w:t>учащ</w:t>
      </w:r>
      <w:proofErr w:type="spellEnd"/>
    </w:p>
    <w:p w:rsidR="00C30F11" w:rsidRDefault="00C30F11" w:rsidP="00FA3955">
      <w:pPr>
        <w:spacing w:before="43" w:line="264" w:lineRule="auto"/>
        <w:ind w:left="2441" w:right="2428"/>
        <w:jc w:val="both"/>
        <w:rPr>
          <w:sz w:val="24"/>
        </w:rPr>
      </w:pPr>
      <w:r>
        <w:rPr>
          <w:b/>
          <w:sz w:val="24"/>
        </w:rPr>
        <w:t>Результаты</w:t>
      </w:r>
      <w:r>
        <w:rPr>
          <w:b/>
          <w:spacing w:val="-3"/>
          <w:sz w:val="24"/>
        </w:rPr>
        <w:t xml:space="preserve"> </w:t>
      </w:r>
      <w:r>
        <w:rPr>
          <w:b/>
          <w:sz w:val="24"/>
        </w:rPr>
        <w:t>государственной</w:t>
      </w:r>
      <w:r>
        <w:rPr>
          <w:b/>
          <w:spacing w:val="-3"/>
          <w:sz w:val="24"/>
        </w:rPr>
        <w:t xml:space="preserve"> </w:t>
      </w:r>
      <w:r>
        <w:rPr>
          <w:b/>
          <w:sz w:val="24"/>
        </w:rPr>
        <w:t>итоговой</w:t>
      </w:r>
      <w:r>
        <w:rPr>
          <w:b/>
          <w:spacing w:val="-7"/>
          <w:sz w:val="24"/>
        </w:rPr>
        <w:t xml:space="preserve"> </w:t>
      </w:r>
      <w:r>
        <w:rPr>
          <w:b/>
          <w:sz w:val="24"/>
        </w:rPr>
        <w:t>аттестации</w:t>
      </w:r>
      <w:r>
        <w:rPr>
          <w:b/>
          <w:spacing w:val="-7"/>
          <w:sz w:val="24"/>
        </w:rPr>
        <w:t xml:space="preserve"> </w:t>
      </w:r>
      <w:r>
        <w:rPr>
          <w:b/>
          <w:sz w:val="24"/>
        </w:rPr>
        <w:t>в</w:t>
      </w:r>
      <w:r>
        <w:rPr>
          <w:b/>
          <w:spacing w:val="-3"/>
          <w:sz w:val="24"/>
        </w:rPr>
        <w:t xml:space="preserve"> </w:t>
      </w:r>
      <w:r>
        <w:rPr>
          <w:b/>
          <w:sz w:val="24"/>
        </w:rPr>
        <w:t>форме</w:t>
      </w:r>
      <w:r>
        <w:rPr>
          <w:b/>
          <w:spacing w:val="-5"/>
          <w:sz w:val="24"/>
        </w:rPr>
        <w:t xml:space="preserve"> </w:t>
      </w:r>
      <w:r>
        <w:rPr>
          <w:b/>
          <w:sz w:val="24"/>
        </w:rPr>
        <w:t>основного государственного</w:t>
      </w:r>
      <w:r>
        <w:rPr>
          <w:b/>
          <w:spacing w:val="-7"/>
          <w:sz w:val="24"/>
        </w:rPr>
        <w:t xml:space="preserve"> </w:t>
      </w:r>
      <w:r>
        <w:rPr>
          <w:b/>
          <w:sz w:val="24"/>
        </w:rPr>
        <w:t xml:space="preserve">экзамена (ОГЭ) выпускников 9 классов </w:t>
      </w:r>
      <w:r w:rsidR="005F417C">
        <w:rPr>
          <w:sz w:val="24"/>
        </w:rPr>
        <w:t xml:space="preserve">за 2022-2023 </w:t>
      </w:r>
      <w:r>
        <w:rPr>
          <w:sz w:val="24"/>
        </w:rPr>
        <w:t xml:space="preserve"> учебный год</w:t>
      </w:r>
    </w:p>
    <w:p w:rsidR="00C30F11" w:rsidRDefault="005F417C" w:rsidP="00C30F11">
      <w:pPr>
        <w:pStyle w:val="af3"/>
        <w:spacing w:before="41" w:line="264" w:lineRule="auto"/>
        <w:ind w:left="1040" w:right="875" w:firstLine="700"/>
        <w:jc w:val="both"/>
        <w:rPr>
          <w:sz w:val="24"/>
        </w:rPr>
      </w:pPr>
      <w:r>
        <w:lastRenderedPageBreak/>
        <w:t>В 2022-2023</w:t>
      </w:r>
      <w:r w:rsidR="00C30F11">
        <w:t xml:space="preserve"> учебном году согласно Порядку проведения государственной</w:t>
      </w:r>
      <w:r w:rsidR="00C30F11">
        <w:rPr>
          <w:spacing w:val="-15"/>
        </w:rPr>
        <w:t xml:space="preserve"> </w:t>
      </w:r>
      <w:r w:rsidR="00C30F11">
        <w:t>итоговой аттестации по образовательным программам основного</w:t>
      </w:r>
      <w:r w:rsidR="00C30F11">
        <w:rPr>
          <w:spacing w:val="-1"/>
        </w:rPr>
        <w:t xml:space="preserve"> </w:t>
      </w:r>
      <w:r w:rsidR="00C30F11">
        <w:t>общего</w:t>
      </w:r>
      <w:r w:rsidR="00C30F11">
        <w:rPr>
          <w:spacing w:val="-1"/>
        </w:rPr>
        <w:t xml:space="preserve"> </w:t>
      </w:r>
      <w:r w:rsidR="00C30F11">
        <w:t>образования</w:t>
      </w:r>
      <w:r w:rsidR="00C30F11">
        <w:rPr>
          <w:spacing w:val="-2"/>
        </w:rPr>
        <w:t xml:space="preserve"> </w:t>
      </w:r>
      <w:r w:rsidR="00C30F11">
        <w:t>государственная</w:t>
      </w:r>
      <w:r w:rsidR="00C30F11">
        <w:rPr>
          <w:spacing w:val="-1"/>
        </w:rPr>
        <w:t xml:space="preserve"> </w:t>
      </w:r>
      <w:r w:rsidR="00C30F11">
        <w:t>итоговая</w:t>
      </w:r>
      <w:r w:rsidR="00C30F11">
        <w:rPr>
          <w:spacing w:val="-1"/>
        </w:rPr>
        <w:t xml:space="preserve"> </w:t>
      </w:r>
      <w:r w:rsidR="00C30F11">
        <w:t>аттестация</w:t>
      </w:r>
      <w:r w:rsidR="00C30F11">
        <w:rPr>
          <w:spacing w:val="-1"/>
        </w:rPr>
        <w:t xml:space="preserve"> </w:t>
      </w:r>
      <w:r w:rsidR="00C30F11">
        <w:t>проводилась</w:t>
      </w:r>
      <w:r w:rsidR="00C30F11">
        <w:rPr>
          <w:spacing w:val="-1"/>
        </w:rPr>
        <w:t xml:space="preserve"> </w:t>
      </w:r>
      <w:r w:rsidR="00C30F11">
        <w:t>в форме</w:t>
      </w:r>
      <w:r w:rsidR="00C30F11">
        <w:rPr>
          <w:spacing w:val="-7"/>
        </w:rPr>
        <w:t xml:space="preserve"> </w:t>
      </w:r>
      <w:r w:rsidR="00C30F11">
        <w:t>основного</w:t>
      </w:r>
      <w:r w:rsidR="00C30F11">
        <w:rPr>
          <w:spacing w:val="-1"/>
        </w:rPr>
        <w:t xml:space="preserve"> </w:t>
      </w:r>
      <w:r w:rsidR="00C30F11">
        <w:t>государственного экзамена</w:t>
      </w:r>
      <w:r w:rsidR="00C30F11">
        <w:rPr>
          <w:spacing w:val="-10"/>
        </w:rPr>
        <w:t xml:space="preserve"> </w:t>
      </w:r>
      <w:r w:rsidR="00C30F11">
        <w:t>(ОГЭ)</w:t>
      </w:r>
      <w:r w:rsidR="00C30F11">
        <w:rPr>
          <w:spacing w:val="-9"/>
        </w:rPr>
        <w:t xml:space="preserve"> </w:t>
      </w:r>
      <w:r w:rsidR="00C30F11">
        <w:t>по двум обязательным предметам</w:t>
      </w:r>
      <w:r w:rsidR="00C30F11">
        <w:rPr>
          <w:spacing w:val="-1"/>
        </w:rPr>
        <w:t xml:space="preserve"> </w:t>
      </w:r>
      <w:r w:rsidR="00C30F11">
        <w:t>(русскому</w:t>
      </w:r>
      <w:r w:rsidR="00C30F11">
        <w:rPr>
          <w:spacing w:val="-2"/>
        </w:rPr>
        <w:t xml:space="preserve"> </w:t>
      </w:r>
      <w:r w:rsidR="00C30F11">
        <w:t>языку</w:t>
      </w:r>
      <w:r w:rsidR="00C30F11">
        <w:rPr>
          <w:spacing w:val="-9"/>
        </w:rPr>
        <w:t xml:space="preserve"> </w:t>
      </w:r>
      <w:r w:rsidR="00C30F11">
        <w:t>и математике)</w:t>
      </w:r>
      <w:r w:rsidR="00C30F11">
        <w:rPr>
          <w:spacing w:val="-1"/>
        </w:rPr>
        <w:t xml:space="preserve"> </w:t>
      </w:r>
      <w:r w:rsidR="00C30F11">
        <w:t>и двум предметам по выбору.</w:t>
      </w:r>
    </w:p>
    <w:p w:rsidR="00C30F11" w:rsidRDefault="005F417C" w:rsidP="005F417C">
      <w:pPr>
        <w:pStyle w:val="af3"/>
        <w:spacing w:before="2" w:line="266" w:lineRule="auto"/>
        <w:ind w:left="1040" w:right="878" w:firstLine="705"/>
        <w:jc w:val="both"/>
      </w:pPr>
      <w:proofErr w:type="gramStart"/>
      <w:r>
        <w:t>На конец</w:t>
      </w:r>
      <w:proofErr w:type="gramEnd"/>
      <w:r>
        <w:t xml:space="preserve"> 2022-2023</w:t>
      </w:r>
      <w:r w:rsidR="00C30F11">
        <w:t xml:space="preserve"> учебного года в 9-х</w:t>
      </w:r>
      <w:r w:rsidR="00C30F11">
        <w:rPr>
          <w:spacing w:val="-2"/>
        </w:rPr>
        <w:t xml:space="preserve"> </w:t>
      </w:r>
      <w:r w:rsidR="00C30F11">
        <w:t>классах</w:t>
      </w:r>
      <w:r w:rsidR="00C30F11">
        <w:rPr>
          <w:spacing w:val="-2"/>
        </w:rPr>
        <w:t xml:space="preserve"> </w:t>
      </w:r>
      <w:r w:rsidR="00B20379">
        <w:t>обучались 58+3</w:t>
      </w:r>
      <w:r>
        <w:t xml:space="preserve"> (обучение на дому)</w:t>
      </w:r>
      <w:r w:rsidR="00C30F11">
        <w:t xml:space="preserve"> учащихся. К государственной итог</w:t>
      </w:r>
      <w:r w:rsidR="00B20379">
        <w:t>овой аттестации были допущены 59  учащихся</w:t>
      </w:r>
      <w:proofErr w:type="gramStart"/>
      <w:r w:rsidR="00B20379">
        <w:t>.(</w:t>
      </w:r>
      <w:proofErr w:type="spellStart"/>
      <w:proofErr w:type="gramEnd"/>
      <w:r w:rsidR="00B20379">
        <w:t>Асхабова</w:t>
      </w:r>
      <w:proofErr w:type="spellEnd"/>
      <w:r w:rsidR="00B20379">
        <w:t xml:space="preserve"> </w:t>
      </w:r>
      <w:r>
        <w:t xml:space="preserve"> не была допущена к итоговой аттестации по решению педагогического совета</w:t>
      </w:r>
      <w:r w:rsidR="00B20379">
        <w:t xml:space="preserve"> и</w:t>
      </w:r>
      <w:r>
        <w:t xml:space="preserve"> один учащийся </w:t>
      </w:r>
      <w:proofErr w:type="spellStart"/>
      <w:r>
        <w:t>Гаджибагамаев</w:t>
      </w:r>
      <w:proofErr w:type="spellEnd"/>
      <w:r>
        <w:t xml:space="preserve"> Саид без права на получения аттестата основного общего образования)</w:t>
      </w:r>
      <w:r w:rsidR="00C30F11">
        <w:t>)</w:t>
      </w:r>
    </w:p>
    <w:p w:rsidR="00C30F11" w:rsidRDefault="00C30F11" w:rsidP="00C30F11">
      <w:pPr>
        <w:pStyle w:val="af3"/>
        <w:spacing w:line="264" w:lineRule="auto"/>
        <w:ind w:left="1030" w:right="879" w:firstLine="633"/>
        <w:jc w:val="both"/>
      </w:pPr>
      <w:r>
        <w:t xml:space="preserve">Государственная итоговая аттестация учащихся 9 классов в форме ОГЭ показала следующие результаты: Аттестат об основном общем образовании </w:t>
      </w:r>
      <w:r>
        <w:rPr>
          <w:b/>
        </w:rPr>
        <w:t xml:space="preserve">с отличием </w:t>
      </w:r>
      <w:r w:rsidR="00B20379">
        <w:t xml:space="preserve">получили 3 выпускника (Магомедова Патимат, </w:t>
      </w:r>
      <w:proofErr w:type="spellStart"/>
      <w:r w:rsidR="00B20379">
        <w:t>Омарова</w:t>
      </w:r>
      <w:proofErr w:type="spellEnd"/>
      <w:r w:rsidR="00B20379">
        <w:t xml:space="preserve"> Патимат и Максимов Владислав</w:t>
      </w:r>
      <w:proofErr w:type="gramStart"/>
      <w:r w:rsidR="00B20379">
        <w:t xml:space="preserve"> </w:t>
      </w:r>
      <w:r>
        <w:t>)</w:t>
      </w:r>
      <w:proofErr w:type="gramEnd"/>
    </w:p>
    <w:p w:rsidR="00652457" w:rsidRDefault="00FA3955" w:rsidP="00652457">
      <w:pPr>
        <w:spacing w:before="1"/>
        <w:ind w:right="1767"/>
        <w:rPr>
          <w:b/>
          <w:i/>
          <w:spacing w:val="-4"/>
          <w:sz w:val="28"/>
        </w:rPr>
      </w:pPr>
      <w:r>
        <w:rPr>
          <w:sz w:val="23"/>
        </w:rPr>
        <w:t xml:space="preserve">                                      </w:t>
      </w:r>
      <w:proofErr w:type="gramStart"/>
      <w:r w:rsidR="00C30F11">
        <w:rPr>
          <w:b/>
          <w:i/>
          <w:sz w:val="28"/>
        </w:rPr>
        <w:t>Результаты</w:t>
      </w:r>
      <w:r w:rsidR="00C30F11">
        <w:rPr>
          <w:b/>
          <w:i/>
          <w:spacing w:val="-9"/>
          <w:sz w:val="28"/>
        </w:rPr>
        <w:t xml:space="preserve"> </w:t>
      </w:r>
      <w:r w:rsidR="00C30F11">
        <w:rPr>
          <w:b/>
          <w:i/>
          <w:sz w:val="28"/>
        </w:rPr>
        <w:t>экзаменов</w:t>
      </w:r>
      <w:r w:rsidR="00C30F11">
        <w:rPr>
          <w:b/>
          <w:i/>
          <w:spacing w:val="-8"/>
          <w:sz w:val="28"/>
        </w:rPr>
        <w:t xml:space="preserve"> </w:t>
      </w:r>
      <w:r w:rsidR="00C30F11">
        <w:rPr>
          <w:b/>
          <w:i/>
          <w:sz w:val="28"/>
        </w:rPr>
        <w:t>по</w:t>
      </w:r>
      <w:r w:rsidR="00C30F11">
        <w:rPr>
          <w:b/>
          <w:i/>
          <w:spacing w:val="-8"/>
          <w:sz w:val="28"/>
        </w:rPr>
        <w:t xml:space="preserve"> </w:t>
      </w:r>
      <w:r w:rsidR="00C30F11">
        <w:rPr>
          <w:b/>
          <w:i/>
          <w:sz w:val="28"/>
        </w:rPr>
        <w:t>русскому</w:t>
      </w:r>
      <w:r w:rsidR="00C30F11">
        <w:rPr>
          <w:b/>
          <w:i/>
          <w:spacing w:val="-7"/>
          <w:sz w:val="28"/>
        </w:rPr>
        <w:t xml:space="preserve"> </w:t>
      </w:r>
      <w:r w:rsidR="00C30F11">
        <w:rPr>
          <w:b/>
          <w:i/>
          <w:sz w:val="28"/>
        </w:rPr>
        <w:t>языку</w:t>
      </w:r>
      <w:r w:rsidR="00C30F11">
        <w:rPr>
          <w:b/>
          <w:i/>
          <w:spacing w:val="-7"/>
          <w:sz w:val="28"/>
        </w:rPr>
        <w:t xml:space="preserve"> </w:t>
      </w:r>
      <w:r w:rsidR="00C30F11">
        <w:rPr>
          <w:b/>
          <w:i/>
          <w:sz w:val="28"/>
        </w:rPr>
        <w:t>и</w:t>
      </w:r>
      <w:r w:rsidR="00C30F11">
        <w:rPr>
          <w:b/>
          <w:i/>
          <w:spacing w:val="-9"/>
          <w:sz w:val="28"/>
        </w:rPr>
        <w:t xml:space="preserve"> </w:t>
      </w:r>
      <w:proofErr w:type="spellStart"/>
      <w:r w:rsidR="00C30F11">
        <w:rPr>
          <w:b/>
          <w:i/>
          <w:sz w:val="28"/>
        </w:rPr>
        <w:t>математикев</w:t>
      </w:r>
      <w:proofErr w:type="spellEnd"/>
      <w:r w:rsidR="00C30F11">
        <w:rPr>
          <w:b/>
          <w:i/>
          <w:spacing w:val="-8"/>
          <w:sz w:val="28"/>
        </w:rPr>
        <w:t xml:space="preserve"> </w:t>
      </w:r>
      <w:r w:rsidR="00C30F11">
        <w:rPr>
          <w:b/>
          <w:i/>
          <w:sz w:val="28"/>
        </w:rPr>
        <w:t>2022-2023</w:t>
      </w:r>
      <w:r w:rsidR="00C30F11">
        <w:rPr>
          <w:b/>
          <w:i/>
          <w:spacing w:val="-7"/>
          <w:sz w:val="28"/>
        </w:rPr>
        <w:t xml:space="preserve"> </w:t>
      </w:r>
      <w:r w:rsidR="00C30F11">
        <w:rPr>
          <w:b/>
          <w:i/>
          <w:sz w:val="28"/>
        </w:rPr>
        <w:t>учебном</w:t>
      </w:r>
      <w:r w:rsidR="00C30F11">
        <w:rPr>
          <w:b/>
          <w:i/>
          <w:spacing w:val="-5"/>
          <w:sz w:val="28"/>
        </w:rPr>
        <w:t xml:space="preserve"> </w:t>
      </w:r>
      <w:r w:rsidR="00C30F11">
        <w:rPr>
          <w:b/>
          <w:i/>
          <w:spacing w:val="-4"/>
          <w:sz w:val="28"/>
        </w:rPr>
        <w:t>году</w:t>
      </w:r>
      <w:proofErr w:type="gramEnd"/>
    </w:p>
    <w:p w:rsidR="00C30F11" w:rsidRDefault="00B20379" w:rsidP="00652457">
      <w:pPr>
        <w:spacing w:before="1"/>
        <w:ind w:right="1767"/>
        <w:rPr>
          <w:i/>
          <w:spacing w:val="-4"/>
          <w:sz w:val="28"/>
        </w:rPr>
      </w:pPr>
      <w:r>
        <w:rPr>
          <w:i/>
          <w:spacing w:val="-4"/>
          <w:sz w:val="28"/>
        </w:rPr>
        <w:t xml:space="preserve"> </w:t>
      </w:r>
      <w:r w:rsidRPr="00B20379">
        <w:rPr>
          <w:i/>
          <w:spacing w:val="-4"/>
          <w:sz w:val="28"/>
        </w:rPr>
        <w:t>В основном периоде сдавали 59</w:t>
      </w:r>
      <w:r w:rsidR="003A7054">
        <w:rPr>
          <w:i/>
          <w:spacing w:val="-4"/>
          <w:sz w:val="28"/>
        </w:rPr>
        <w:t xml:space="preserve"> </w:t>
      </w:r>
      <w:r>
        <w:rPr>
          <w:i/>
          <w:spacing w:val="-4"/>
          <w:sz w:val="28"/>
        </w:rPr>
        <w:t xml:space="preserve">учащихся </w:t>
      </w:r>
      <w:r w:rsidRPr="00B20379">
        <w:rPr>
          <w:i/>
          <w:spacing w:val="-4"/>
          <w:sz w:val="28"/>
        </w:rPr>
        <w:t xml:space="preserve"> из них прошли удачно</w:t>
      </w:r>
      <w:r>
        <w:rPr>
          <w:i/>
          <w:spacing w:val="-4"/>
          <w:sz w:val="28"/>
        </w:rPr>
        <w:t xml:space="preserve"> итоговую аттестацию по русскому языку </w:t>
      </w:r>
      <w:r w:rsidRPr="00B20379">
        <w:rPr>
          <w:i/>
          <w:spacing w:val="-4"/>
          <w:sz w:val="28"/>
        </w:rPr>
        <w:t xml:space="preserve"> 56 учащихся</w:t>
      </w:r>
      <w:proofErr w:type="gramStart"/>
      <w:r w:rsidRPr="00B20379">
        <w:rPr>
          <w:i/>
          <w:spacing w:val="-4"/>
          <w:sz w:val="28"/>
        </w:rPr>
        <w:t xml:space="preserve"> .</w:t>
      </w:r>
      <w:proofErr w:type="gramEnd"/>
      <w:r>
        <w:rPr>
          <w:i/>
          <w:spacing w:val="-4"/>
          <w:sz w:val="28"/>
        </w:rPr>
        <w:t xml:space="preserve">  </w:t>
      </w:r>
      <w:r w:rsidRPr="00B20379">
        <w:rPr>
          <w:i/>
          <w:spacing w:val="-4"/>
          <w:sz w:val="28"/>
        </w:rPr>
        <w:t xml:space="preserve">Двое уч-ся были удалены с экзамена </w:t>
      </w:r>
      <w:r>
        <w:rPr>
          <w:i/>
          <w:spacing w:val="-4"/>
          <w:sz w:val="28"/>
        </w:rPr>
        <w:t>и двое   учащих</w:t>
      </w:r>
      <w:r w:rsidRPr="00B20379">
        <w:rPr>
          <w:i/>
          <w:spacing w:val="-4"/>
          <w:sz w:val="28"/>
        </w:rPr>
        <w:t xml:space="preserve">ся получили не </w:t>
      </w:r>
      <w:proofErr w:type="spellStart"/>
      <w:r w:rsidRPr="00B20379">
        <w:rPr>
          <w:i/>
          <w:spacing w:val="-4"/>
          <w:sz w:val="28"/>
        </w:rPr>
        <w:t>удов.оценки</w:t>
      </w:r>
      <w:proofErr w:type="spellEnd"/>
      <w:r w:rsidRPr="00B20379">
        <w:rPr>
          <w:i/>
          <w:spacing w:val="-4"/>
          <w:sz w:val="28"/>
        </w:rPr>
        <w:t>.</w:t>
      </w:r>
    </w:p>
    <w:p w:rsidR="00970679" w:rsidRPr="00970679" w:rsidRDefault="00970679" w:rsidP="00652457">
      <w:pPr>
        <w:spacing w:before="1"/>
        <w:ind w:right="1767"/>
        <w:rPr>
          <w:b/>
          <w:i/>
          <w:spacing w:val="-4"/>
          <w:sz w:val="28"/>
        </w:rPr>
      </w:pPr>
      <w:r>
        <w:rPr>
          <w:i/>
          <w:spacing w:val="-4"/>
          <w:sz w:val="28"/>
        </w:rPr>
        <w:t xml:space="preserve">                                                                                                                     </w:t>
      </w:r>
      <w:r w:rsidRPr="00970679">
        <w:rPr>
          <w:b/>
          <w:i/>
          <w:spacing w:val="-4"/>
          <w:sz w:val="28"/>
        </w:rPr>
        <w:t>Русский язык</w:t>
      </w:r>
    </w:p>
    <w:tbl>
      <w:tblPr>
        <w:tblStyle w:val="TableNormal"/>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4"/>
        <w:gridCol w:w="1119"/>
        <w:gridCol w:w="1110"/>
        <w:gridCol w:w="933"/>
        <w:gridCol w:w="971"/>
        <w:gridCol w:w="895"/>
        <w:gridCol w:w="1111"/>
        <w:gridCol w:w="972"/>
        <w:gridCol w:w="1270"/>
        <w:gridCol w:w="885"/>
        <w:gridCol w:w="1380"/>
        <w:gridCol w:w="1116"/>
        <w:gridCol w:w="1115"/>
      </w:tblGrid>
      <w:tr w:rsidR="00C30F11" w:rsidTr="00C30F11">
        <w:trPr>
          <w:trHeight w:val="359"/>
        </w:trPr>
        <w:tc>
          <w:tcPr>
            <w:tcW w:w="1484" w:type="dxa"/>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pPr>
              <w:pStyle w:val="TableParagraph"/>
              <w:spacing w:before="35"/>
              <w:ind w:left="124"/>
              <w:rPr>
                <w:b/>
                <w:sz w:val="24"/>
              </w:rPr>
            </w:pPr>
            <w:proofErr w:type="spellStart"/>
            <w:r>
              <w:rPr>
                <w:b/>
                <w:spacing w:val="-2"/>
                <w:sz w:val="24"/>
              </w:rPr>
              <w:t>предмет</w:t>
            </w:r>
            <w:proofErr w:type="spellEnd"/>
          </w:p>
        </w:tc>
        <w:tc>
          <w:tcPr>
            <w:tcW w:w="1119" w:type="dxa"/>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pPr>
              <w:pStyle w:val="TableParagraph"/>
              <w:spacing w:before="35"/>
              <w:ind w:left="143"/>
              <w:rPr>
                <w:b/>
                <w:sz w:val="24"/>
              </w:rPr>
            </w:pPr>
            <w:proofErr w:type="spellStart"/>
            <w:r>
              <w:rPr>
                <w:b/>
                <w:spacing w:val="-2"/>
                <w:sz w:val="24"/>
              </w:rPr>
              <w:t>всего</w:t>
            </w:r>
            <w:proofErr w:type="spellEnd"/>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pPr>
              <w:pStyle w:val="TableParagraph"/>
              <w:spacing w:before="35"/>
              <w:ind w:left="826" w:right="821"/>
              <w:jc w:val="center"/>
              <w:rPr>
                <w:b/>
                <w:sz w:val="24"/>
              </w:rPr>
            </w:pPr>
            <w:r>
              <w:rPr>
                <w:b/>
                <w:spacing w:val="-5"/>
                <w:sz w:val="24"/>
              </w:rPr>
              <w:t>«5»</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pPr>
              <w:pStyle w:val="TableParagraph"/>
              <w:spacing w:before="35"/>
              <w:ind w:left="738" w:right="733"/>
              <w:jc w:val="center"/>
              <w:rPr>
                <w:b/>
                <w:sz w:val="24"/>
              </w:rPr>
            </w:pPr>
            <w:r>
              <w:rPr>
                <w:b/>
                <w:spacing w:val="-5"/>
                <w:sz w:val="24"/>
              </w:rPr>
              <w:t>«4»</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pPr>
              <w:pStyle w:val="TableParagraph"/>
              <w:spacing w:before="35"/>
              <w:ind w:left="841" w:right="846"/>
              <w:jc w:val="center"/>
              <w:rPr>
                <w:b/>
                <w:sz w:val="24"/>
              </w:rPr>
            </w:pPr>
            <w:r>
              <w:rPr>
                <w:b/>
                <w:spacing w:val="-5"/>
                <w:sz w:val="24"/>
              </w:rPr>
              <w:t>«3»</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pPr>
              <w:pStyle w:val="TableParagraph"/>
              <w:spacing w:before="35"/>
              <w:ind w:right="17"/>
              <w:jc w:val="center"/>
              <w:rPr>
                <w:b/>
                <w:sz w:val="24"/>
              </w:rPr>
            </w:pPr>
            <w:r>
              <w:rPr>
                <w:b/>
                <w:sz w:val="24"/>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pPr>
              <w:pStyle w:val="TableParagraph"/>
              <w:spacing w:before="35"/>
              <w:ind w:right="42"/>
              <w:jc w:val="center"/>
              <w:rPr>
                <w:b/>
                <w:sz w:val="24"/>
              </w:rPr>
            </w:pPr>
            <w:r>
              <w:rPr>
                <w:b/>
                <w:sz w:val="24"/>
              </w:rPr>
              <w:t>%</w:t>
            </w:r>
          </w:p>
        </w:tc>
        <w:tc>
          <w:tcPr>
            <w:tcW w:w="1116" w:type="dxa"/>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pPr>
              <w:pStyle w:val="TableParagraph"/>
              <w:spacing w:before="35"/>
              <w:ind w:right="42"/>
              <w:jc w:val="center"/>
              <w:rPr>
                <w:b/>
                <w:sz w:val="24"/>
              </w:rPr>
            </w:pPr>
            <w:r>
              <w:rPr>
                <w:b/>
                <w:sz w:val="24"/>
              </w:rPr>
              <w:t>%</w:t>
            </w:r>
          </w:p>
        </w:tc>
        <w:tc>
          <w:tcPr>
            <w:tcW w:w="1115" w:type="dxa"/>
            <w:tcBorders>
              <w:top w:val="single" w:sz="4" w:space="0" w:color="000000"/>
              <w:left w:val="single" w:sz="4" w:space="0" w:color="000000"/>
              <w:bottom w:val="single" w:sz="4" w:space="0" w:color="000000"/>
              <w:right w:val="single" w:sz="4" w:space="0" w:color="000000"/>
            </w:tcBorders>
            <w:shd w:val="clear" w:color="auto" w:fill="B4C5E7"/>
          </w:tcPr>
          <w:p w:rsidR="00C30F11" w:rsidRDefault="00C30F11">
            <w:pPr>
              <w:pStyle w:val="TableParagraph"/>
            </w:pPr>
          </w:p>
        </w:tc>
      </w:tr>
      <w:tr w:rsidR="00C30F11" w:rsidTr="00652457">
        <w:trPr>
          <w:trHeight w:val="500"/>
        </w:trPr>
        <w:tc>
          <w:tcPr>
            <w:tcW w:w="1484" w:type="dxa"/>
            <w:tcBorders>
              <w:top w:val="single" w:sz="4" w:space="0" w:color="000000"/>
              <w:left w:val="single" w:sz="4" w:space="0" w:color="000000"/>
              <w:bottom w:val="single" w:sz="4" w:space="0" w:color="auto"/>
              <w:right w:val="single" w:sz="4" w:space="0" w:color="000000"/>
            </w:tcBorders>
          </w:tcPr>
          <w:p w:rsidR="00C30F11" w:rsidRDefault="00C30F11" w:rsidP="00D27FE4">
            <w:pPr>
              <w:pStyle w:val="TableParagraph"/>
              <w:spacing w:line="259" w:lineRule="auto"/>
              <w:ind w:right="118"/>
              <w:rPr>
                <w:b/>
                <w:sz w:val="20"/>
              </w:rPr>
            </w:pPr>
            <w:proofErr w:type="spellStart"/>
            <w:r>
              <w:rPr>
                <w:b/>
                <w:spacing w:val="-2"/>
                <w:sz w:val="20"/>
              </w:rPr>
              <w:t>русский</w:t>
            </w:r>
            <w:proofErr w:type="spellEnd"/>
            <w:r>
              <w:rPr>
                <w:b/>
                <w:spacing w:val="-2"/>
                <w:sz w:val="20"/>
              </w:rPr>
              <w:t xml:space="preserve"> </w:t>
            </w:r>
            <w:proofErr w:type="spellStart"/>
            <w:r>
              <w:rPr>
                <w:b/>
                <w:spacing w:val="-4"/>
                <w:sz w:val="20"/>
              </w:rPr>
              <w:t>язык</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202"/>
              <w:ind w:left="124"/>
            </w:pPr>
            <w:proofErr w:type="spellStart"/>
            <w:r>
              <w:rPr>
                <w:spacing w:val="-2"/>
              </w:rPr>
              <w:t>писали</w:t>
            </w:r>
            <w:proofErr w:type="spellEnd"/>
          </w:p>
        </w:tc>
        <w:tc>
          <w:tcPr>
            <w:tcW w:w="1110"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183"/>
              <w:ind w:left="273" w:right="198"/>
              <w:jc w:val="center"/>
            </w:pPr>
            <w:proofErr w:type="spellStart"/>
            <w:r>
              <w:rPr>
                <w:spacing w:val="-4"/>
              </w:rPr>
              <w:t>кол-</w:t>
            </w:r>
            <w:r>
              <w:rPr>
                <w:spacing w:val="-5"/>
              </w:rPr>
              <w:t>во</w:t>
            </w:r>
            <w:proofErr w:type="spellEnd"/>
          </w:p>
        </w:tc>
        <w:tc>
          <w:tcPr>
            <w:tcW w:w="933"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202"/>
              <w:ind w:right="2"/>
              <w:jc w:val="center"/>
            </w:pPr>
            <w:r>
              <w:rPr>
                <w:w w:val="94"/>
              </w:rPr>
              <w:t>%</w:t>
            </w:r>
          </w:p>
        </w:tc>
        <w:tc>
          <w:tcPr>
            <w:tcW w:w="971"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183"/>
              <w:ind w:left="199" w:right="133"/>
              <w:jc w:val="center"/>
            </w:pPr>
            <w:proofErr w:type="spellStart"/>
            <w:r>
              <w:rPr>
                <w:spacing w:val="-4"/>
              </w:rPr>
              <w:t>кол-</w:t>
            </w:r>
            <w:r>
              <w:rPr>
                <w:spacing w:val="-5"/>
              </w:rPr>
              <w:t>во</w:t>
            </w:r>
            <w:proofErr w:type="spellEnd"/>
          </w:p>
        </w:tc>
        <w:tc>
          <w:tcPr>
            <w:tcW w:w="895"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202"/>
              <w:ind w:right="161"/>
              <w:jc w:val="right"/>
            </w:pPr>
            <w:r>
              <w:rPr>
                <w:w w:val="94"/>
              </w:rPr>
              <w:t>%</w:t>
            </w:r>
          </w:p>
        </w:tc>
        <w:tc>
          <w:tcPr>
            <w:tcW w:w="1111"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183"/>
              <w:ind w:left="263" w:right="209"/>
              <w:jc w:val="center"/>
            </w:pPr>
            <w:proofErr w:type="spellStart"/>
            <w:r>
              <w:rPr>
                <w:spacing w:val="-4"/>
              </w:rPr>
              <w:t>кол-</w:t>
            </w:r>
            <w:r>
              <w:rPr>
                <w:spacing w:val="-5"/>
              </w:rPr>
              <w:t>во</w:t>
            </w:r>
            <w:proofErr w:type="spellEnd"/>
          </w:p>
        </w:tc>
        <w:tc>
          <w:tcPr>
            <w:tcW w:w="972"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202"/>
              <w:ind w:left="188"/>
            </w:pPr>
            <w:r>
              <w:rPr>
                <w:w w:val="94"/>
              </w:rPr>
              <w:t>%</w:t>
            </w:r>
          </w:p>
        </w:tc>
        <w:tc>
          <w:tcPr>
            <w:tcW w:w="1270"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183"/>
              <w:ind w:left="336" w:right="296"/>
              <w:jc w:val="center"/>
            </w:pPr>
            <w:proofErr w:type="spellStart"/>
            <w:r>
              <w:rPr>
                <w:spacing w:val="-4"/>
              </w:rPr>
              <w:t>кол-</w:t>
            </w:r>
            <w:r>
              <w:rPr>
                <w:spacing w:val="-5"/>
              </w:rPr>
              <w:t>во</w:t>
            </w:r>
            <w:proofErr w:type="spellEnd"/>
          </w:p>
        </w:tc>
        <w:tc>
          <w:tcPr>
            <w:tcW w:w="885"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202"/>
              <w:ind w:right="43"/>
              <w:jc w:val="center"/>
            </w:pPr>
            <w:r>
              <w:rPr>
                <w:w w:val="94"/>
              </w:rPr>
              <w:t>%</w:t>
            </w:r>
          </w:p>
        </w:tc>
        <w:tc>
          <w:tcPr>
            <w:tcW w:w="1380"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202"/>
              <w:ind w:left="-10"/>
            </w:pPr>
            <w:proofErr w:type="spellStart"/>
            <w:r>
              <w:rPr>
                <w:spacing w:val="-2"/>
              </w:rPr>
              <w:t>Успев</w:t>
            </w:r>
            <w:proofErr w:type="spellEnd"/>
            <w:r>
              <w:rPr>
                <w:spacing w:val="-2"/>
              </w:rPr>
              <w:t>.</w:t>
            </w:r>
          </w:p>
        </w:tc>
        <w:tc>
          <w:tcPr>
            <w:tcW w:w="1116"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202"/>
              <w:ind w:left="137" w:right="136"/>
              <w:jc w:val="center"/>
            </w:pPr>
            <w:proofErr w:type="spellStart"/>
            <w:r>
              <w:rPr>
                <w:spacing w:val="-2"/>
              </w:rPr>
              <w:t>качества</w:t>
            </w:r>
            <w:proofErr w:type="spellEnd"/>
          </w:p>
        </w:tc>
        <w:tc>
          <w:tcPr>
            <w:tcW w:w="1115" w:type="dxa"/>
            <w:tcBorders>
              <w:top w:val="single" w:sz="4" w:space="0" w:color="000000"/>
              <w:left w:val="single" w:sz="4" w:space="0" w:color="000000"/>
              <w:bottom w:val="single" w:sz="4" w:space="0" w:color="000000"/>
              <w:right w:val="single" w:sz="4" w:space="0" w:color="000000"/>
            </w:tcBorders>
            <w:hideMark/>
          </w:tcPr>
          <w:p w:rsidR="00C30F11" w:rsidRDefault="00C30F11">
            <w:pPr>
              <w:pStyle w:val="TableParagraph"/>
              <w:spacing w:before="202"/>
              <w:ind w:left="171" w:right="167"/>
              <w:jc w:val="center"/>
            </w:pPr>
            <w:proofErr w:type="spellStart"/>
            <w:r>
              <w:rPr>
                <w:spacing w:val="-2"/>
              </w:rPr>
              <w:t>Ср.балл</w:t>
            </w:r>
            <w:proofErr w:type="spellEnd"/>
          </w:p>
        </w:tc>
      </w:tr>
      <w:tr w:rsidR="00C30F11" w:rsidTr="00D27FE4">
        <w:trPr>
          <w:trHeight w:val="531"/>
        </w:trPr>
        <w:tc>
          <w:tcPr>
            <w:tcW w:w="1484" w:type="dxa"/>
            <w:tcBorders>
              <w:top w:val="single" w:sz="4" w:space="0" w:color="auto"/>
              <w:left w:val="single" w:sz="4" w:space="0" w:color="000000"/>
              <w:bottom w:val="single" w:sz="4" w:space="0" w:color="auto"/>
              <w:right w:val="single" w:sz="4" w:space="0" w:color="000000"/>
            </w:tcBorders>
            <w:vAlign w:val="center"/>
            <w:hideMark/>
          </w:tcPr>
          <w:p w:rsidR="00C30F11" w:rsidRPr="00B3020A" w:rsidRDefault="00B3020A" w:rsidP="00970679">
            <w:pPr>
              <w:jc w:val="center"/>
              <w:rPr>
                <w:rFonts w:ascii="Times New Roman" w:eastAsia="Times New Roman" w:hAnsi="Times New Roman" w:cs="Times New Roman"/>
                <w:b/>
                <w:sz w:val="20"/>
                <w:lang w:val="ru-RU"/>
              </w:rPr>
            </w:pPr>
            <w:r>
              <w:rPr>
                <w:rFonts w:ascii="Times New Roman" w:eastAsia="Times New Roman" w:hAnsi="Times New Roman" w:cs="Times New Roman"/>
                <w:b/>
                <w:sz w:val="20"/>
                <w:lang w:val="ru-RU"/>
              </w:rPr>
              <w:t>1 поток</w:t>
            </w:r>
          </w:p>
        </w:tc>
        <w:tc>
          <w:tcPr>
            <w:tcW w:w="1119" w:type="dxa"/>
            <w:tcBorders>
              <w:top w:val="single" w:sz="4" w:space="0" w:color="000000"/>
              <w:left w:val="single" w:sz="4" w:space="0" w:color="000000"/>
              <w:bottom w:val="single" w:sz="4" w:space="0" w:color="auto"/>
              <w:right w:val="single" w:sz="4" w:space="0" w:color="000000"/>
            </w:tcBorders>
          </w:tcPr>
          <w:p w:rsidR="00C30F11" w:rsidRDefault="006D4786" w:rsidP="00970679">
            <w:pPr>
              <w:pStyle w:val="TableParagraph"/>
              <w:spacing w:before="78"/>
              <w:ind w:left="130" w:right="122"/>
              <w:jc w:val="center"/>
              <w:rPr>
                <w:b/>
                <w:sz w:val="24"/>
                <w:lang w:val="ru-RU"/>
              </w:rPr>
            </w:pPr>
            <w:r>
              <w:rPr>
                <w:b/>
                <w:sz w:val="24"/>
                <w:lang w:val="ru-RU"/>
              </w:rPr>
              <w:t>57</w:t>
            </w:r>
          </w:p>
          <w:p w:rsidR="00D27FE4" w:rsidRPr="00D27FE4" w:rsidRDefault="00D27FE4" w:rsidP="00970679">
            <w:pPr>
              <w:pStyle w:val="TableParagraph"/>
              <w:spacing w:before="78"/>
              <w:ind w:left="130" w:right="122"/>
              <w:jc w:val="center"/>
              <w:rPr>
                <w:b/>
                <w:sz w:val="24"/>
                <w:lang w:val="ru-RU"/>
              </w:rPr>
            </w:pPr>
          </w:p>
        </w:tc>
        <w:tc>
          <w:tcPr>
            <w:tcW w:w="1110" w:type="dxa"/>
            <w:tcBorders>
              <w:top w:val="single" w:sz="4" w:space="0" w:color="000000"/>
              <w:left w:val="single" w:sz="4" w:space="0" w:color="000000"/>
              <w:bottom w:val="single" w:sz="4" w:space="0" w:color="auto"/>
              <w:right w:val="single" w:sz="4" w:space="0" w:color="000000"/>
            </w:tcBorders>
          </w:tcPr>
          <w:p w:rsidR="00C30F11" w:rsidRPr="006D4786" w:rsidRDefault="006D4786" w:rsidP="00970679">
            <w:pPr>
              <w:pStyle w:val="TableParagraph"/>
              <w:spacing w:before="78"/>
              <w:ind w:left="200" w:right="198"/>
              <w:jc w:val="center"/>
              <w:rPr>
                <w:b/>
                <w:sz w:val="24"/>
                <w:lang w:val="ru-RU"/>
              </w:rPr>
            </w:pPr>
            <w:r>
              <w:rPr>
                <w:b/>
                <w:sz w:val="24"/>
                <w:lang w:val="ru-RU"/>
              </w:rPr>
              <w:t>11</w:t>
            </w:r>
          </w:p>
        </w:tc>
        <w:tc>
          <w:tcPr>
            <w:tcW w:w="933" w:type="dxa"/>
            <w:tcBorders>
              <w:top w:val="single" w:sz="4" w:space="0" w:color="000000"/>
              <w:left w:val="single" w:sz="4" w:space="0" w:color="000000"/>
              <w:bottom w:val="single" w:sz="4" w:space="0" w:color="auto"/>
              <w:right w:val="single" w:sz="4" w:space="0" w:color="000000"/>
            </w:tcBorders>
          </w:tcPr>
          <w:p w:rsidR="00C30F11" w:rsidRPr="00CA76E3" w:rsidRDefault="009240D3" w:rsidP="00970679">
            <w:pPr>
              <w:pStyle w:val="TableParagraph"/>
              <w:spacing w:before="78"/>
              <w:ind w:right="324"/>
              <w:jc w:val="center"/>
              <w:rPr>
                <w:b/>
                <w:sz w:val="24"/>
                <w:lang w:val="ru-RU"/>
              </w:rPr>
            </w:pPr>
            <w:r>
              <w:rPr>
                <w:b/>
                <w:sz w:val="24"/>
                <w:lang w:val="ru-RU"/>
              </w:rPr>
              <w:t>19,3</w:t>
            </w:r>
          </w:p>
        </w:tc>
        <w:tc>
          <w:tcPr>
            <w:tcW w:w="971" w:type="dxa"/>
            <w:tcBorders>
              <w:top w:val="single" w:sz="4" w:space="0" w:color="000000"/>
              <w:left w:val="single" w:sz="4" w:space="0" w:color="000000"/>
              <w:bottom w:val="single" w:sz="4" w:space="0" w:color="auto"/>
              <w:right w:val="single" w:sz="4" w:space="0" w:color="000000"/>
            </w:tcBorders>
          </w:tcPr>
          <w:p w:rsidR="00C30F11" w:rsidRPr="006D4786" w:rsidRDefault="006D4786" w:rsidP="00970679">
            <w:pPr>
              <w:pStyle w:val="TableParagraph"/>
              <w:spacing w:before="78"/>
              <w:ind w:left="135" w:right="133"/>
              <w:jc w:val="center"/>
              <w:rPr>
                <w:b/>
                <w:sz w:val="24"/>
                <w:lang w:val="ru-RU"/>
              </w:rPr>
            </w:pPr>
            <w:r>
              <w:rPr>
                <w:b/>
                <w:sz w:val="24"/>
                <w:lang w:val="ru-RU"/>
              </w:rPr>
              <w:t>22</w:t>
            </w:r>
          </w:p>
        </w:tc>
        <w:tc>
          <w:tcPr>
            <w:tcW w:w="895" w:type="dxa"/>
            <w:tcBorders>
              <w:top w:val="single" w:sz="4" w:space="0" w:color="000000"/>
              <w:left w:val="single" w:sz="4" w:space="0" w:color="000000"/>
              <w:bottom w:val="single" w:sz="4" w:space="0" w:color="auto"/>
              <w:right w:val="single" w:sz="4" w:space="0" w:color="000000"/>
            </w:tcBorders>
          </w:tcPr>
          <w:p w:rsidR="00C30F11" w:rsidRPr="00CA76E3" w:rsidRDefault="009240D3" w:rsidP="00970679">
            <w:pPr>
              <w:pStyle w:val="TableParagraph"/>
              <w:spacing w:before="78"/>
              <w:ind w:right="196"/>
              <w:jc w:val="center"/>
              <w:rPr>
                <w:b/>
                <w:sz w:val="24"/>
                <w:lang w:val="ru-RU"/>
              </w:rPr>
            </w:pPr>
            <w:r>
              <w:rPr>
                <w:b/>
                <w:sz w:val="24"/>
                <w:lang w:val="ru-RU"/>
              </w:rPr>
              <w:t>38,6</w:t>
            </w:r>
          </w:p>
        </w:tc>
        <w:tc>
          <w:tcPr>
            <w:tcW w:w="1111" w:type="dxa"/>
            <w:tcBorders>
              <w:top w:val="single" w:sz="4" w:space="0" w:color="000000"/>
              <w:left w:val="single" w:sz="4" w:space="0" w:color="000000"/>
              <w:bottom w:val="single" w:sz="4" w:space="0" w:color="auto"/>
              <w:right w:val="single" w:sz="4" w:space="0" w:color="000000"/>
            </w:tcBorders>
          </w:tcPr>
          <w:p w:rsidR="00C30F11" w:rsidRPr="006D4786" w:rsidRDefault="006D4786" w:rsidP="00970679">
            <w:pPr>
              <w:pStyle w:val="TableParagraph"/>
              <w:spacing w:before="78"/>
              <w:ind w:left="202" w:right="209"/>
              <w:jc w:val="center"/>
              <w:rPr>
                <w:b/>
                <w:sz w:val="24"/>
                <w:lang w:val="ru-RU"/>
              </w:rPr>
            </w:pPr>
            <w:r>
              <w:rPr>
                <w:b/>
                <w:sz w:val="24"/>
                <w:lang w:val="ru-RU"/>
              </w:rPr>
              <w:t>20</w:t>
            </w:r>
          </w:p>
        </w:tc>
        <w:tc>
          <w:tcPr>
            <w:tcW w:w="972" w:type="dxa"/>
            <w:tcBorders>
              <w:top w:val="single" w:sz="4" w:space="0" w:color="000000"/>
              <w:left w:val="single" w:sz="4" w:space="0" w:color="000000"/>
              <w:bottom w:val="single" w:sz="4" w:space="0" w:color="auto"/>
              <w:right w:val="single" w:sz="4" w:space="0" w:color="000000"/>
            </w:tcBorders>
          </w:tcPr>
          <w:p w:rsidR="00C30F11" w:rsidRPr="00CA76E3" w:rsidRDefault="009240D3" w:rsidP="00970679">
            <w:pPr>
              <w:pStyle w:val="TableParagraph"/>
              <w:spacing w:before="78"/>
              <w:ind w:left="159"/>
              <w:jc w:val="center"/>
              <w:rPr>
                <w:b/>
                <w:sz w:val="24"/>
                <w:lang w:val="ru-RU"/>
              </w:rPr>
            </w:pPr>
            <w:r>
              <w:rPr>
                <w:b/>
                <w:sz w:val="24"/>
                <w:lang w:val="ru-RU"/>
              </w:rPr>
              <w:t>35</w:t>
            </w:r>
          </w:p>
        </w:tc>
        <w:tc>
          <w:tcPr>
            <w:tcW w:w="1270" w:type="dxa"/>
            <w:tcBorders>
              <w:top w:val="single" w:sz="4" w:space="0" w:color="000000"/>
              <w:left w:val="single" w:sz="4" w:space="0" w:color="000000"/>
              <w:bottom w:val="single" w:sz="4" w:space="0" w:color="auto"/>
              <w:right w:val="single" w:sz="4" w:space="0" w:color="000000"/>
            </w:tcBorders>
          </w:tcPr>
          <w:p w:rsidR="00C30F11" w:rsidRPr="006D4786" w:rsidRDefault="006D4786" w:rsidP="00970679">
            <w:pPr>
              <w:pStyle w:val="TableParagraph"/>
              <w:spacing w:before="78"/>
              <w:ind w:right="16"/>
              <w:jc w:val="center"/>
              <w:rPr>
                <w:b/>
                <w:sz w:val="24"/>
                <w:lang w:val="ru-RU"/>
              </w:rPr>
            </w:pPr>
            <w:r>
              <w:rPr>
                <w:b/>
                <w:sz w:val="24"/>
                <w:lang w:val="ru-RU"/>
              </w:rPr>
              <w:t>2</w:t>
            </w:r>
          </w:p>
        </w:tc>
        <w:tc>
          <w:tcPr>
            <w:tcW w:w="885" w:type="dxa"/>
            <w:tcBorders>
              <w:top w:val="single" w:sz="4" w:space="0" w:color="000000"/>
              <w:left w:val="single" w:sz="4" w:space="0" w:color="000000"/>
              <w:bottom w:val="single" w:sz="4" w:space="0" w:color="auto"/>
              <w:right w:val="single" w:sz="4" w:space="0" w:color="000000"/>
            </w:tcBorders>
          </w:tcPr>
          <w:p w:rsidR="00C30F11" w:rsidRPr="0039724E" w:rsidRDefault="009240D3" w:rsidP="00970679">
            <w:pPr>
              <w:pStyle w:val="TableParagraph"/>
              <w:spacing w:before="78"/>
              <w:ind w:right="289"/>
              <w:jc w:val="center"/>
              <w:rPr>
                <w:b/>
                <w:sz w:val="24"/>
                <w:lang w:val="ru-RU"/>
              </w:rPr>
            </w:pPr>
            <w:r>
              <w:rPr>
                <w:b/>
                <w:sz w:val="20"/>
                <w:lang w:val="ru-RU"/>
              </w:rPr>
              <w:t>3,5</w:t>
            </w:r>
          </w:p>
        </w:tc>
        <w:tc>
          <w:tcPr>
            <w:tcW w:w="1380" w:type="dxa"/>
            <w:tcBorders>
              <w:top w:val="single" w:sz="4" w:space="0" w:color="000000"/>
              <w:left w:val="single" w:sz="4" w:space="0" w:color="000000"/>
              <w:bottom w:val="single" w:sz="4" w:space="0" w:color="auto"/>
              <w:right w:val="single" w:sz="4" w:space="0" w:color="000000"/>
            </w:tcBorders>
          </w:tcPr>
          <w:p w:rsidR="00C30F11" w:rsidRPr="00C53390" w:rsidRDefault="00C53390" w:rsidP="00970679">
            <w:pPr>
              <w:pStyle w:val="TableParagraph"/>
              <w:spacing w:before="78"/>
              <w:ind w:left="331"/>
              <w:jc w:val="center"/>
              <w:rPr>
                <w:b/>
                <w:sz w:val="24"/>
                <w:lang w:val="ru-RU"/>
              </w:rPr>
            </w:pPr>
            <w:r>
              <w:rPr>
                <w:b/>
                <w:sz w:val="24"/>
                <w:lang w:val="ru-RU"/>
              </w:rPr>
              <w:t>96</w:t>
            </w:r>
          </w:p>
        </w:tc>
        <w:tc>
          <w:tcPr>
            <w:tcW w:w="1116" w:type="dxa"/>
            <w:tcBorders>
              <w:top w:val="single" w:sz="4" w:space="0" w:color="000000"/>
              <w:left w:val="single" w:sz="4" w:space="0" w:color="000000"/>
              <w:bottom w:val="single" w:sz="4" w:space="0" w:color="auto"/>
              <w:right w:val="single" w:sz="4" w:space="0" w:color="000000"/>
            </w:tcBorders>
          </w:tcPr>
          <w:p w:rsidR="00C30F11" w:rsidRPr="00C53390" w:rsidRDefault="00C53390" w:rsidP="00970679">
            <w:pPr>
              <w:pStyle w:val="TableParagraph"/>
              <w:spacing w:before="78"/>
              <w:ind w:left="94" w:right="136"/>
              <w:jc w:val="center"/>
              <w:rPr>
                <w:b/>
                <w:sz w:val="24"/>
                <w:lang w:val="ru-RU"/>
              </w:rPr>
            </w:pPr>
            <w:r>
              <w:rPr>
                <w:b/>
                <w:sz w:val="24"/>
                <w:lang w:val="ru-RU"/>
              </w:rPr>
              <w:t>60</w:t>
            </w:r>
          </w:p>
        </w:tc>
        <w:tc>
          <w:tcPr>
            <w:tcW w:w="1115" w:type="dxa"/>
            <w:tcBorders>
              <w:top w:val="single" w:sz="4" w:space="0" w:color="000000"/>
              <w:left w:val="single" w:sz="4" w:space="0" w:color="000000"/>
              <w:bottom w:val="single" w:sz="4" w:space="0" w:color="auto"/>
              <w:right w:val="single" w:sz="4" w:space="0" w:color="000000"/>
            </w:tcBorders>
          </w:tcPr>
          <w:p w:rsidR="00C30F11" w:rsidRPr="00C53390" w:rsidRDefault="00C53390" w:rsidP="00970679">
            <w:pPr>
              <w:pStyle w:val="TableParagraph"/>
              <w:spacing w:before="78"/>
              <w:ind w:right="49"/>
              <w:jc w:val="center"/>
              <w:rPr>
                <w:b/>
                <w:sz w:val="24"/>
                <w:lang w:val="ru-RU"/>
              </w:rPr>
            </w:pPr>
            <w:r>
              <w:rPr>
                <w:b/>
                <w:sz w:val="24"/>
                <w:lang w:val="ru-RU"/>
              </w:rPr>
              <w:t>38</w:t>
            </w:r>
          </w:p>
        </w:tc>
      </w:tr>
      <w:tr w:rsidR="00D27FE4" w:rsidTr="00D27FE4">
        <w:trPr>
          <w:trHeight w:val="870"/>
        </w:trPr>
        <w:tc>
          <w:tcPr>
            <w:tcW w:w="1484" w:type="dxa"/>
            <w:tcBorders>
              <w:top w:val="single" w:sz="4" w:space="0" w:color="auto"/>
              <w:left w:val="single" w:sz="4" w:space="0" w:color="000000"/>
              <w:bottom w:val="single" w:sz="4" w:space="0" w:color="000000"/>
              <w:right w:val="single" w:sz="4" w:space="0" w:color="000000"/>
            </w:tcBorders>
            <w:vAlign w:val="center"/>
          </w:tcPr>
          <w:p w:rsidR="00D27FE4" w:rsidRPr="00B3020A" w:rsidRDefault="00B3020A" w:rsidP="00970679">
            <w:pPr>
              <w:jc w:val="center"/>
              <w:rPr>
                <w:rFonts w:ascii="Times New Roman" w:eastAsia="Times New Roman" w:hAnsi="Times New Roman" w:cs="Times New Roman"/>
                <w:b/>
                <w:sz w:val="20"/>
                <w:lang w:val="ru-RU"/>
              </w:rPr>
            </w:pPr>
            <w:r>
              <w:rPr>
                <w:rFonts w:ascii="Times New Roman" w:eastAsia="Times New Roman" w:hAnsi="Times New Roman" w:cs="Times New Roman"/>
                <w:b/>
                <w:sz w:val="20"/>
                <w:lang w:val="ru-RU"/>
              </w:rPr>
              <w:t>2 поток</w:t>
            </w:r>
          </w:p>
        </w:tc>
        <w:tc>
          <w:tcPr>
            <w:tcW w:w="1119" w:type="dxa"/>
            <w:tcBorders>
              <w:top w:val="single" w:sz="4" w:space="0" w:color="auto"/>
              <w:left w:val="single" w:sz="4" w:space="0" w:color="000000"/>
              <w:bottom w:val="single" w:sz="4" w:space="0" w:color="000000"/>
              <w:right w:val="single" w:sz="4" w:space="0" w:color="000000"/>
            </w:tcBorders>
          </w:tcPr>
          <w:p w:rsidR="00D27FE4" w:rsidRDefault="006D4786" w:rsidP="00970679">
            <w:pPr>
              <w:pStyle w:val="TableParagraph"/>
              <w:spacing w:before="78"/>
              <w:ind w:left="130" w:right="122"/>
              <w:jc w:val="center"/>
              <w:rPr>
                <w:b/>
                <w:sz w:val="24"/>
                <w:lang w:val="ru-RU"/>
              </w:rPr>
            </w:pPr>
            <w:r>
              <w:rPr>
                <w:b/>
                <w:sz w:val="24"/>
                <w:lang w:val="ru-RU"/>
              </w:rPr>
              <w:t>3</w:t>
            </w:r>
          </w:p>
          <w:p w:rsidR="00D27FE4" w:rsidRDefault="00D27FE4" w:rsidP="00970679">
            <w:pPr>
              <w:pStyle w:val="TableParagraph"/>
              <w:spacing w:before="78"/>
              <w:ind w:left="130" w:right="122"/>
              <w:jc w:val="center"/>
              <w:rPr>
                <w:b/>
                <w:sz w:val="24"/>
              </w:rPr>
            </w:pPr>
          </w:p>
        </w:tc>
        <w:tc>
          <w:tcPr>
            <w:tcW w:w="1110" w:type="dxa"/>
            <w:tcBorders>
              <w:top w:val="single" w:sz="4" w:space="0" w:color="auto"/>
              <w:left w:val="single" w:sz="4" w:space="0" w:color="000000"/>
              <w:bottom w:val="single" w:sz="4" w:space="0" w:color="000000"/>
              <w:right w:val="single" w:sz="4" w:space="0" w:color="000000"/>
            </w:tcBorders>
          </w:tcPr>
          <w:p w:rsidR="00D27FE4" w:rsidRPr="009240D3" w:rsidRDefault="00D27FE4" w:rsidP="00970679">
            <w:pPr>
              <w:pStyle w:val="TableParagraph"/>
              <w:spacing w:before="78"/>
              <w:ind w:left="200" w:right="198"/>
              <w:jc w:val="center"/>
              <w:rPr>
                <w:b/>
                <w:sz w:val="24"/>
                <w:lang w:val="ru-RU"/>
              </w:rPr>
            </w:pPr>
          </w:p>
        </w:tc>
        <w:tc>
          <w:tcPr>
            <w:tcW w:w="933" w:type="dxa"/>
            <w:tcBorders>
              <w:top w:val="single" w:sz="4" w:space="0" w:color="auto"/>
              <w:left w:val="single" w:sz="4" w:space="0" w:color="000000"/>
              <w:bottom w:val="single" w:sz="4" w:space="0" w:color="000000"/>
              <w:right w:val="single" w:sz="4" w:space="0" w:color="000000"/>
            </w:tcBorders>
          </w:tcPr>
          <w:p w:rsidR="00D27FE4" w:rsidRPr="00CA76E3" w:rsidRDefault="00D27FE4" w:rsidP="00970679">
            <w:pPr>
              <w:pStyle w:val="TableParagraph"/>
              <w:spacing w:before="78"/>
              <w:ind w:left="328" w:right="324"/>
              <w:jc w:val="center"/>
              <w:rPr>
                <w:b/>
                <w:sz w:val="24"/>
              </w:rPr>
            </w:pPr>
          </w:p>
        </w:tc>
        <w:tc>
          <w:tcPr>
            <w:tcW w:w="971" w:type="dxa"/>
            <w:tcBorders>
              <w:top w:val="single" w:sz="4" w:space="0" w:color="auto"/>
              <w:left w:val="single" w:sz="4" w:space="0" w:color="000000"/>
              <w:bottom w:val="single" w:sz="4" w:space="0" w:color="000000"/>
              <w:right w:val="single" w:sz="4" w:space="0" w:color="000000"/>
            </w:tcBorders>
          </w:tcPr>
          <w:p w:rsidR="00D27FE4" w:rsidRDefault="00D27FE4" w:rsidP="00970679">
            <w:pPr>
              <w:pStyle w:val="TableParagraph"/>
              <w:spacing w:before="78"/>
              <w:ind w:left="135" w:right="133"/>
              <w:jc w:val="center"/>
              <w:rPr>
                <w:b/>
                <w:sz w:val="24"/>
              </w:rPr>
            </w:pPr>
          </w:p>
        </w:tc>
        <w:tc>
          <w:tcPr>
            <w:tcW w:w="895" w:type="dxa"/>
            <w:tcBorders>
              <w:top w:val="single" w:sz="4" w:space="0" w:color="auto"/>
              <w:left w:val="single" w:sz="4" w:space="0" w:color="000000"/>
              <w:bottom w:val="single" w:sz="4" w:space="0" w:color="000000"/>
              <w:right w:val="single" w:sz="4" w:space="0" w:color="000000"/>
            </w:tcBorders>
          </w:tcPr>
          <w:p w:rsidR="00D27FE4" w:rsidRPr="00CA76E3" w:rsidRDefault="00D27FE4" w:rsidP="00970679">
            <w:pPr>
              <w:pStyle w:val="TableParagraph"/>
              <w:spacing w:before="78"/>
              <w:ind w:right="196"/>
              <w:jc w:val="center"/>
              <w:rPr>
                <w:b/>
                <w:sz w:val="24"/>
              </w:rPr>
            </w:pPr>
          </w:p>
        </w:tc>
        <w:tc>
          <w:tcPr>
            <w:tcW w:w="1111" w:type="dxa"/>
            <w:tcBorders>
              <w:top w:val="single" w:sz="4" w:space="0" w:color="auto"/>
              <w:left w:val="single" w:sz="4" w:space="0" w:color="000000"/>
              <w:bottom w:val="single" w:sz="4" w:space="0" w:color="000000"/>
              <w:right w:val="single" w:sz="4" w:space="0" w:color="000000"/>
            </w:tcBorders>
          </w:tcPr>
          <w:p w:rsidR="00D27FE4" w:rsidRPr="006A3BC8" w:rsidRDefault="006A3BC8" w:rsidP="00970679">
            <w:pPr>
              <w:pStyle w:val="TableParagraph"/>
              <w:spacing w:before="78"/>
              <w:ind w:left="202" w:right="209"/>
              <w:jc w:val="center"/>
              <w:rPr>
                <w:b/>
                <w:sz w:val="24"/>
                <w:lang w:val="ru-RU"/>
              </w:rPr>
            </w:pPr>
            <w:r>
              <w:rPr>
                <w:b/>
                <w:sz w:val="24"/>
                <w:lang w:val="ru-RU"/>
              </w:rPr>
              <w:t>3</w:t>
            </w:r>
          </w:p>
        </w:tc>
        <w:tc>
          <w:tcPr>
            <w:tcW w:w="972" w:type="dxa"/>
            <w:tcBorders>
              <w:top w:val="single" w:sz="4" w:space="0" w:color="auto"/>
              <w:left w:val="single" w:sz="4" w:space="0" w:color="000000"/>
              <w:bottom w:val="single" w:sz="4" w:space="0" w:color="000000"/>
              <w:right w:val="single" w:sz="4" w:space="0" w:color="000000"/>
            </w:tcBorders>
          </w:tcPr>
          <w:p w:rsidR="00D27FE4" w:rsidRPr="0039724E" w:rsidRDefault="0039724E" w:rsidP="00970679">
            <w:pPr>
              <w:pStyle w:val="TableParagraph"/>
              <w:spacing w:before="78"/>
              <w:ind w:left="159"/>
              <w:jc w:val="center"/>
              <w:rPr>
                <w:b/>
                <w:sz w:val="24"/>
                <w:lang w:val="ru-RU"/>
              </w:rPr>
            </w:pPr>
            <w:r>
              <w:rPr>
                <w:b/>
                <w:sz w:val="24"/>
                <w:lang w:val="ru-RU"/>
              </w:rPr>
              <w:t>100</w:t>
            </w:r>
          </w:p>
        </w:tc>
        <w:tc>
          <w:tcPr>
            <w:tcW w:w="1270" w:type="dxa"/>
            <w:tcBorders>
              <w:top w:val="single" w:sz="4" w:space="0" w:color="auto"/>
              <w:left w:val="single" w:sz="4" w:space="0" w:color="000000"/>
              <w:bottom w:val="single" w:sz="4" w:space="0" w:color="000000"/>
              <w:right w:val="single" w:sz="4" w:space="0" w:color="000000"/>
            </w:tcBorders>
          </w:tcPr>
          <w:p w:rsidR="00D27FE4" w:rsidRDefault="00D27FE4" w:rsidP="00970679">
            <w:pPr>
              <w:pStyle w:val="TableParagraph"/>
              <w:spacing w:before="78"/>
              <w:ind w:right="16"/>
              <w:jc w:val="center"/>
              <w:rPr>
                <w:b/>
                <w:sz w:val="24"/>
              </w:rPr>
            </w:pPr>
          </w:p>
        </w:tc>
        <w:tc>
          <w:tcPr>
            <w:tcW w:w="885" w:type="dxa"/>
            <w:tcBorders>
              <w:top w:val="single" w:sz="4" w:space="0" w:color="auto"/>
              <w:left w:val="single" w:sz="4" w:space="0" w:color="000000"/>
              <w:bottom w:val="single" w:sz="4" w:space="0" w:color="000000"/>
              <w:right w:val="single" w:sz="4" w:space="0" w:color="000000"/>
            </w:tcBorders>
          </w:tcPr>
          <w:p w:rsidR="00D27FE4" w:rsidRDefault="00D27FE4" w:rsidP="00970679">
            <w:pPr>
              <w:pStyle w:val="TableParagraph"/>
              <w:spacing w:before="78"/>
              <w:ind w:left="260" w:right="289"/>
              <w:jc w:val="center"/>
              <w:rPr>
                <w:b/>
                <w:sz w:val="24"/>
              </w:rPr>
            </w:pPr>
          </w:p>
        </w:tc>
        <w:tc>
          <w:tcPr>
            <w:tcW w:w="1380" w:type="dxa"/>
            <w:tcBorders>
              <w:top w:val="single" w:sz="4" w:space="0" w:color="auto"/>
              <w:left w:val="single" w:sz="4" w:space="0" w:color="000000"/>
              <w:bottom w:val="single" w:sz="4" w:space="0" w:color="000000"/>
              <w:right w:val="single" w:sz="4" w:space="0" w:color="000000"/>
            </w:tcBorders>
          </w:tcPr>
          <w:p w:rsidR="00D27FE4" w:rsidRPr="00C53390" w:rsidRDefault="00C53390" w:rsidP="00970679">
            <w:pPr>
              <w:pStyle w:val="TableParagraph"/>
              <w:spacing w:before="78"/>
              <w:ind w:left="331"/>
              <w:jc w:val="center"/>
              <w:rPr>
                <w:b/>
                <w:sz w:val="24"/>
                <w:lang w:val="ru-RU"/>
              </w:rPr>
            </w:pPr>
            <w:r>
              <w:rPr>
                <w:b/>
                <w:sz w:val="24"/>
                <w:lang w:val="ru-RU"/>
              </w:rPr>
              <w:t>100</w:t>
            </w:r>
          </w:p>
        </w:tc>
        <w:tc>
          <w:tcPr>
            <w:tcW w:w="1116" w:type="dxa"/>
            <w:tcBorders>
              <w:top w:val="single" w:sz="4" w:space="0" w:color="auto"/>
              <w:left w:val="single" w:sz="4" w:space="0" w:color="000000"/>
              <w:bottom w:val="single" w:sz="4" w:space="0" w:color="000000"/>
              <w:right w:val="single" w:sz="4" w:space="0" w:color="000000"/>
            </w:tcBorders>
          </w:tcPr>
          <w:p w:rsidR="00D27FE4" w:rsidRPr="00C53390" w:rsidRDefault="00C53390" w:rsidP="00970679">
            <w:pPr>
              <w:pStyle w:val="TableParagraph"/>
              <w:spacing w:before="78"/>
              <w:ind w:left="94" w:right="136"/>
              <w:jc w:val="center"/>
              <w:rPr>
                <w:b/>
                <w:sz w:val="24"/>
                <w:lang w:val="ru-RU"/>
              </w:rPr>
            </w:pPr>
            <w:r>
              <w:rPr>
                <w:b/>
                <w:sz w:val="24"/>
                <w:lang w:val="ru-RU"/>
              </w:rPr>
              <w:t>0</w:t>
            </w:r>
          </w:p>
        </w:tc>
        <w:tc>
          <w:tcPr>
            <w:tcW w:w="1115" w:type="dxa"/>
            <w:tcBorders>
              <w:top w:val="single" w:sz="4" w:space="0" w:color="auto"/>
              <w:left w:val="single" w:sz="4" w:space="0" w:color="000000"/>
              <w:bottom w:val="single" w:sz="4" w:space="0" w:color="000000"/>
              <w:right w:val="single" w:sz="4" w:space="0" w:color="000000"/>
            </w:tcBorders>
          </w:tcPr>
          <w:p w:rsidR="00D27FE4" w:rsidRPr="00C53390" w:rsidRDefault="00C53390" w:rsidP="00970679">
            <w:pPr>
              <w:pStyle w:val="TableParagraph"/>
              <w:spacing w:before="78"/>
              <w:ind w:right="49"/>
              <w:jc w:val="center"/>
              <w:rPr>
                <w:b/>
                <w:sz w:val="24"/>
                <w:lang w:val="ru-RU"/>
              </w:rPr>
            </w:pPr>
            <w:r>
              <w:rPr>
                <w:b/>
                <w:sz w:val="24"/>
                <w:lang w:val="ru-RU"/>
              </w:rPr>
              <w:t>3</w:t>
            </w:r>
          </w:p>
        </w:tc>
      </w:tr>
    </w:tbl>
    <w:p w:rsidR="003A7054" w:rsidRDefault="00F432DF" w:rsidP="00970679">
      <w:pPr>
        <w:pStyle w:val="af3"/>
        <w:jc w:val="center"/>
        <w:rPr>
          <w:b/>
          <w:i/>
        </w:rPr>
      </w:pPr>
      <w:r>
        <w:rPr>
          <w:rFonts w:eastAsia="Times New Roman"/>
          <w:i/>
          <w:sz w:val="26"/>
          <w:szCs w:val="24"/>
        </w:rPr>
        <w:t>1 учащийся (К</w:t>
      </w:r>
      <w:r w:rsidR="006D4786" w:rsidRPr="006D4786">
        <w:rPr>
          <w:rFonts w:eastAsia="Times New Roman"/>
          <w:i/>
          <w:sz w:val="26"/>
          <w:szCs w:val="24"/>
        </w:rPr>
        <w:t>урбанова Малика</w:t>
      </w:r>
      <w:proofErr w:type="gramStart"/>
      <w:r w:rsidR="006D4786" w:rsidRPr="006D4786">
        <w:rPr>
          <w:rFonts w:eastAsia="Times New Roman"/>
          <w:i/>
          <w:sz w:val="26"/>
          <w:szCs w:val="24"/>
        </w:rPr>
        <w:t>)н</w:t>
      </w:r>
      <w:proofErr w:type="gramEnd"/>
      <w:r w:rsidR="006D4786" w:rsidRPr="006D4786">
        <w:rPr>
          <w:rFonts w:eastAsia="Times New Roman"/>
          <w:i/>
          <w:sz w:val="26"/>
          <w:szCs w:val="24"/>
        </w:rPr>
        <w:t xml:space="preserve">е желание поехать на экзамен .(отказ от </w:t>
      </w:r>
      <w:proofErr w:type="spellStart"/>
      <w:r w:rsidR="006D4786" w:rsidRPr="006D4786">
        <w:rPr>
          <w:rFonts w:eastAsia="Times New Roman"/>
          <w:i/>
          <w:sz w:val="26"/>
          <w:szCs w:val="24"/>
        </w:rPr>
        <w:t>атестата</w:t>
      </w:r>
      <w:proofErr w:type="spellEnd"/>
      <w:r w:rsidR="006D4786" w:rsidRPr="006D4786">
        <w:rPr>
          <w:rFonts w:eastAsia="Times New Roman"/>
          <w:i/>
          <w:sz w:val="26"/>
          <w:szCs w:val="24"/>
        </w:rPr>
        <w:t xml:space="preserve"> основного общего образования)</w:t>
      </w:r>
    </w:p>
    <w:p w:rsidR="00C30F11" w:rsidRPr="00652457" w:rsidRDefault="006D4786" w:rsidP="00970679">
      <w:pPr>
        <w:pStyle w:val="af3"/>
        <w:jc w:val="center"/>
        <w:rPr>
          <w:rFonts w:eastAsia="Times New Roman"/>
          <w:i/>
          <w:sz w:val="26"/>
          <w:szCs w:val="24"/>
        </w:rPr>
      </w:pPr>
      <w:r w:rsidRPr="006D4786">
        <w:rPr>
          <w:b/>
          <w:i/>
        </w:rPr>
        <w:t>Математика</w:t>
      </w:r>
    </w:p>
    <w:tbl>
      <w:tblPr>
        <w:tblStyle w:val="TableNormal"/>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1316"/>
        <w:gridCol w:w="1176"/>
        <w:gridCol w:w="682"/>
        <w:gridCol w:w="1037"/>
        <w:gridCol w:w="926"/>
        <w:gridCol w:w="1306"/>
        <w:gridCol w:w="744"/>
        <w:gridCol w:w="1119"/>
        <w:gridCol w:w="811"/>
        <w:gridCol w:w="1104"/>
        <w:gridCol w:w="1119"/>
        <w:gridCol w:w="1119"/>
      </w:tblGrid>
      <w:tr w:rsidR="00C30F11" w:rsidTr="00C30F11">
        <w:trPr>
          <w:trHeight w:val="465"/>
        </w:trPr>
        <w:tc>
          <w:tcPr>
            <w:tcW w:w="1935" w:type="dxa"/>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rsidP="00970679">
            <w:pPr>
              <w:pStyle w:val="TableParagraph"/>
              <w:spacing w:before="11"/>
              <w:ind w:left="297"/>
              <w:jc w:val="center"/>
              <w:rPr>
                <w:b/>
                <w:sz w:val="24"/>
              </w:rPr>
            </w:pPr>
            <w:proofErr w:type="spellStart"/>
            <w:r>
              <w:rPr>
                <w:b/>
                <w:spacing w:val="-2"/>
                <w:sz w:val="24"/>
              </w:rPr>
              <w:t>предмет</w:t>
            </w:r>
            <w:proofErr w:type="spellEnd"/>
          </w:p>
        </w:tc>
        <w:tc>
          <w:tcPr>
            <w:tcW w:w="1316" w:type="dxa"/>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rsidP="00970679">
            <w:pPr>
              <w:pStyle w:val="TableParagraph"/>
              <w:spacing w:before="11"/>
              <w:ind w:right="330"/>
              <w:jc w:val="center"/>
              <w:rPr>
                <w:b/>
                <w:sz w:val="24"/>
              </w:rPr>
            </w:pPr>
            <w:proofErr w:type="spellStart"/>
            <w:r>
              <w:rPr>
                <w:b/>
                <w:spacing w:val="-2"/>
                <w:sz w:val="24"/>
              </w:rPr>
              <w:t>всего</w:t>
            </w:r>
            <w:proofErr w:type="spellEnd"/>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rsidP="00970679">
            <w:pPr>
              <w:pStyle w:val="TableParagraph"/>
              <w:spacing w:before="11"/>
              <w:ind w:left="745" w:right="718"/>
              <w:jc w:val="center"/>
              <w:rPr>
                <w:b/>
                <w:sz w:val="24"/>
              </w:rPr>
            </w:pPr>
            <w:r>
              <w:rPr>
                <w:b/>
                <w:spacing w:val="-5"/>
                <w:sz w:val="24"/>
              </w:rPr>
              <w:t>«5»</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rsidP="00970679">
            <w:pPr>
              <w:pStyle w:val="TableParagraph"/>
              <w:spacing w:before="11"/>
              <w:ind w:left="798" w:right="770"/>
              <w:jc w:val="center"/>
              <w:rPr>
                <w:b/>
                <w:sz w:val="24"/>
              </w:rPr>
            </w:pPr>
            <w:r>
              <w:rPr>
                <w:b/>
                <w:spacing w:val="-5"/>
                <w:sz w:val="24"/>
              </w:rPr>
              <w:t>«4»</w:t>
            </w: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rsidP="00970679">
            <w:pPr>
              <w:pStyle w:val="TableParagraph"/>
              <w:spacing w:before="11"/>
              <w:ind w:left="847" w:right="808"/>
              <w:jc w:val="center"/>
              <w:rPr>
                <w:b/>
                <w:sz w:val="24"/>
              </w:rPr>
            </w:pPr>
            <w:r>
              <w:rPr>
                <w:b/>
                <w:spacing w:val="-5"/>
                <w:sz w:val="24"/>
              </w:rPr>
              <w:t>«3»</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rsidP="00970679">
            <w:pPr>
              <w:pStyle w:val="TableParagraph"/>
              <w:spacing w:before="11"/>
              <w:ind w:left="752" w:right="782"/>
              <w:jc w:val="center"/>
              <w:rPr>
                <w:b/>
                <w:sz w:val="24"/>
              </w:rPr>
            </w:pPr>
            <w:r>
              <w:rPr>
                <w:b/>
                <w:spacing w:val="-5"/>
                <w:sz w:val="24"/>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rsidP="00970679">
            <w:pPr>
              <w:pStyle w:val="TableParagraph"/>
              <w:spacing w:before="11"/>
              <w:ind w:right="380"/>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hideMark/>
          </w:tcPr>
          <w:p w:rsidR="00C30F11" w:rsidRDefault="00C30F11" w:rsidP="00970679">
            <w:pPr>
              <w:pStyle w:val="TableParagraph"/>
              <w:spacing w:before="11"/>
              <w:ind w:left="34"/>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tcPr>
          <w:p w:rsidR="00C30F11" w:rsidRDefault="00C30F11" w:rsidP="00970679">
            <w:pPr>
              <w:pStyle w:val="TableParagraph"/>
              <w:jc w:val="center"/>
            </w:pPr>
          </w:p>
        </w:tc>
      </w:tr>
      <w:tr w:rsidR="00C30F11" w:rsidTr="00144747">
        <w:trPr>
          <w:trHeight w:val="494"/>
        </w:trPr>
        <w:tc>
          <w:tcPr>
            <w:tcW w:w="1935" w:type="dxa"/>
            <w:tcBorders>
              <w:top w:val="single" w:sz="4" w:space="0" w:color="000000"/>
              <w:left w:val="single" w:sz="4" w:space="0" w:color="000000"/>
              <w:bottom w:val="single" w:sz="4" w:space="0" w:color="auto"/>
              <w:right w:val="single" w:sz="4" w:space="0" w:color="000000"/>
            </w:tcBorders>
          </w:tcPr>
          <w:p w:rsidR="00C30F11" w:rsidRDefault="00C30F11" w:rsidP="00970679">
            <w:pPr>
              <w:pStyle w:val="TableParagraph"/>
              <w:jc w:val="center"/>
              <w:rPr>
                <w:b/>
                <w:sz w:val="24"/>
              </w:rPr>
            </w:pPr>
            <w:proofErr w:type="spellStart"/>
            <w:r>
              <w:rPr>
                <w:b/>
                <w:spacing w:val="-2"/>
                <w:sz w:val="24"/>
              </w:rPr>
              <w:t>математика</w:t>
            </w:r>
            <w:proofErr w:type="spellEnd"/>
          </w:p>
        </w:tc>
        <w:tc>
          <w:tcPr>
            <w:tcW w:w="1316" w:type="dxa"/>
            <w:tcBorders>
              <w:top w:val="single" w:sz="4" w:space="0" w:color="000000"/>
              <w:left w:val="single" w:sz="4" w:space="0" w:color="000000"/>
              <w:bottom w:val="single" w:sz="4" w:space="0" w:color="auto"/>
              <w:right w:val="single" w:sz="4" w:space="0" w:color="000000"/>
            </w:tcBorders>
            <w:hideMark/>
          </w:tcPr>
          <w:p w:rsidR="00C30F11" w:rsidRDefault="00C30F11" w:rsidP="00970679">
            <w:pPr>
              <w:pStyle w:val="TableParagraph"/>
              <w:spacing w:before="1"/>
              <w:ind w:right="294"/>
              <w:jc w:val="center"/>
            </w:pPr>
            <w:proofErr w:type="spellStart"/>
            <w:r>
              <w:rPr>
                <w:spacing w:val="-2"/>
              </w:rPr>
              <w:t>писали</w:t>
            </w:r>
            <w:proofErr w:type="spellEnd"/>
          </w:p>
        </w:tc>
        <w:tc>
          <w:tcPr>
            <w:tcW w:w="1176" w:type="dxa"/>
            <w:tcBorders>
              <w:top w:val="single" w:sz="4" w:space="0" w:color="000000"/>
              <w:left w:val="single" w:sz="4" w:space="0" w:color="000000"/>
              <w:bottom w:val="single" w:sz="4" w:space="0" w:color="000000"/>
              <w:right w:val="single" w:sz="4" w:space="0" w:color="000000"/>
            </w:tcBorders>
            <w:hideMark/>
          </w:tcPr>
          <w:p w:rsidR="00C30F11" w:rsidRDefault="00C30F11" w:rsidP="00970679">
            <w:pPr>
              <w:pStyle w:val="TableParagraph"/>
              <w:spacing w:before="1"/>
              <w:ind w:left="288" w:right="250"/>
              <w:jc w:val="center"/>
            </w:pPr>
            <w:proofErr w:type="spellStart"/>
            <w:r>
              <w:rPr>
                <w:spacing w:val="-4"/>
              </w:rPr>
              <w:t>кол-</w:t>
            </w:r>
            <w:r>
              <w:rPr>
                <w:spacing w:val="-5"/>
              </w:rPr>
              <w:t>во</w:t>
            </w:r>
            <w:proofErr w:type="spellEnd"/>
          </w:p>
        </w:tc>
        <w:tc>
          <w:tcPr>
            <w:tcW w:w="682" w:type="dxa"/>
            <w:tcBorders>
              <w:top w:val="single" w:sz="4" w:space="0" w:color="000000"/>
              <w:left w:val="single" w:sz="4" w:space="0" w:color="000000"/>
              <w:bottom w:val="single" w:sz="4" w:space="0" w:color="000000"/>
              <w:right w:val="single" w:sz="4" w:space="0" w:color="000000"/>
            </w:tcBorders>
            <w:hideMark/>
          </w:tcPr>
          <w:p w:rsidR="00C30F11" w:rsidRDefault="00C30F11" w:rsidP="00970679">
            <w:pPr>
              <w:pStyle w:val="TableParagraph"/>
              <w:spacing w:before="1"/>
              <w:ind w:left="177"/>
              <w:jc w:val="center"/>
            </w:pPr>
            <w:r>
              <w:rPr>
                <w:w w:val="94"/>
              </w:rPr>
              <w:t>%</w:t>
            </w:r>
          </w:p>
        </w:tc>
        <w:tc>
          <w:tcPr>
            <w:tcW w:w="1037" w:type="dxa"/>
            <w:tcBorders>
              <w:top w:val="single" w:sz="4" w:space="0" w:color="000000"/>
              <w:left w:val="single" w:sz="4" w:space="0" w:color="000000"/>
              <w:bottom w:val="single" w:sz="4" w:space="0" w:color="000000"/>
              <w:right w:val="single" w:sz="4" w:space="0" w:color="000000"/>
            </w:tcBorders>
            <w:hideMark/>
          </w:tcPr>
          <w:p w:rsidR="00C30F11" w:rsidRDefault="00C30F11" w:rsidP="00970679">
            <w:pPr>
              <w:pStyle w:val="TableParagraph"/>
              <w:spacing w:before="1"/>
              <w:ind w:left="211" w:right="187"/>
              <w:jc w:val="center"/>
            </w:pPr>
            <w:proofErr w:type="spellStart"/>
            <w:r>
              <w:rPr>
                <w:spacing w:val="-4"/>
              </w:rPr>
              <w:t>кол-</w:t>
            </w:r>
            <w:r>
              <w:rPr>
                <w:spacing w:val="-5"/>
              </w:rPr>
              <w:t>во</w:t>
            </w:r>
            <w:proofErr w:type="spellEnd"/>
          </w:p>
        </w:tc>
        <w:tc>
          <w:tcPr>
            <w:tcW w:w="926" w:type="dxa"/>
            <w:tcBorders>
              <w:top w:val="single" w:sz="4" w:space="0" w:color="000000"/>
              <w:left w:val="single" w:sz="4" w:space="0" w:color="000000"/>
              <w:bottom w:val="single" w:sz="4" w:space="0" w:color="000000"/>
              <w:right w:val="single" w:sz="4" w:space="0" w:color="000000"/>
            </w:tcBorders>
            <w:hideMark/>
          </w:tcPr>
          <w:p w:rsidR="00C30F11" w:rsidRDefault="00C30F11" w:rsidP="00970679">
            <w:pPr>
              <w:pStyle w:val="TableParagraph"/>
              <w:spacing w:before="1"/>
              <w:ind w:right="193"/>
              <w:jc w:val="center"/>
            </w:pPr>
            <w:r>
              <w:rPr>
                <w:w w:val="94"/>
              </w:rPr>
              <w:t>%</w:t>
            </w:r>
          </w:p>
        </w:tc>
        <w:tc>
          <w:tcPr>
            <w:tcW w:w="1306" w:type="dxa"/>
            <w:tcBorders>
              <w:top w:val="single" w:sz="4" w:space="0" w:color="000000"/>
              <w:left w:val="single" w:sz="4" w:space="0" w:color="000000"/>
              <w:bottom w:val="single" w:sz="4" w:space="0" w:color="000000"/>
              <w:right w:val="single" w:sz="4" w:space="0" w:color="000000"/>
            </w:tcBorders>
            <w:hideMark/>
          </w:tcPr>
          <w:p w:rsidR="00C30F11" w:rsidRDefault="00C30F11" w:rsidP="00970679">
            <w:pPr>
              <w:pStyle w:val="TableParagraph"/>
              <w:spacing w:before="1"/>
              <w:ind w:left="356" w:right="311"/>
              <w:jc w:val="center"/>
            </w:pPr>
            <w:proofErr w:type="spellStart"/>
            <w:r>
              <w:rPr>
                <w:spacing w:val="-4"/>
              </w:rPr>
              <w:t>кол-</w:t>
            </w:r>
            <w:r>
              <w:rPr>
                <w:spacing w:val="-5"/>
              </w:rPr>
              <w:t>во</w:t>
            </w:r>
            <w:proofErr w:type="spellEnd"/>
          </w:p>
        </w:tc>
        <w:tc>
          <w:tcPr>
            <w:tcW w:w="744" w:type="dxa"/>
            <w:tcBorders>
              <w:top w:val="single" w:sz="4" w:space="0" w:color="000000"/>
              <w:left w:val="single" w:sz="4" w:space="0" w:color="000000"/>
              <w:bottom w:val="single" w:sz="4" w:space="0" w:color="000000"/>
              <w:right w:val="single" w:sz="4" w:space="0" w:color="000000"/>
            </w:tcBorders>
            <w:hideMark/>
          </w:tcPr>
          <w:p w:rsidR="00C30F11" w:rsidRDefault="00C30F11" w:rsidP="00970679">
            <w:pPr>
              <w:pStyle w:val="TableParagraph"/>
              <w:spacing w:before="1"/>
              <w:ind w:left="201"/>
              <w:jc w:val="center"/>
            </w:pPr>
            <w:r>
              <w:rPr>
                <w:w w:val="94"/>
              </w:rPr>
              <w:t>%</w:t>
            </w:r>
          </w:p>
        </w:tc>
        <w:tc>
          <w:tcPr>
            <w:tcW w:w="1119" w:type="dxa"/>
            <w:tcBorders>
              <w:top w:val="single" w:sz="4" w:space="0" w:color="000000"/>
              <w:left w:val="single" w:sz="4" w:space="0" w:color="000000"/>
              <w:bottom w:val="single" w:sz="4" w:space="0" w:color="000000"/>
              <w:right w:val="single" w:sz="4" w:space="0" w:color="000000"/>
            </w:tcBorders>
            <w:hideMark/>
          </w:tcPr>
          <w:p w:rsidR="00C30F11" w:rsidRDefault="00C30F11" w:rsidP="00970679">
            <w:pPr>
              <w:pStyle w:val="TableParagraph"/>
              <w:spacing w:before="1"/>
              <w:ind w:left="153" w:right="65"/>
              <w:jc w:val="center"/>
            </w:pPr>
            <w:proofErr w:type="spellStart"/>
            <w:r>
              <w:rPr>
                <w:spacing w:val="-4"/>
              </w:rPr>
              <w:t>кол-</w:t>
            </w:r>
            <w:r>
              <w:rPr>
                <w:spacing w:val="-5"/>
              </w:rPr>
              <w:t>во</w:t>
            </w:r>
            <w:proofErr w:type="spellEnd"/>
          </w:p>
        </w:tc>
        <w:tc>
          <w:tcPr>
            <w:tcW w:w="811" w:type="dxa"/>
            <w:tcBorders>
              <w:top w:val="single" w:sz="4" w:space="0" w:color="000000"/>
              <w:left w:val="single" w:sz="4" w:space="0" w:color="000000"/>
              <w:bottom w:val="single" w:sz="4" w:space="0" w:color="000000"/>
              <w:right w:val="single" w:sz="4" w:space="0" w:color="000000"/>
            </w:tcBorders>
            <w:hideMark/>
          </w:tcPr>
          <w:p w:rsidR="00C30F11" w:rsidRDefault="00C30F11" w:rsidP="00970679">
            <w:pPr>
              <w:pStyle w:val="TableParagraph"/>
              <w:spacing w:before="1"/>
              <w:ind w:left="25"/>
              <w:jc w:val="center"/>
            </w:pPr>
            <w:r>
              <w:rPr>
                <w:w w:val="94"/>
              </w:rPr>
              <w:t>%</w:t>
            </w:r>
          </w:p>
        </w:tc>
        <w:tc>
          <w:tcPr>
            <w:tcW w:w="1104" w:type="dxa"/>
            <w:tcBorders>
              <w:top w:val="single" w:sz="4" w:space="0" w:color="000000"/>
              <w:left w:val="single" w:sz="4" w:space="0" w:color="000000"/>
              <w:bottom w:val="single" w:sz="4" w:space="0" w:color="000000"/>
              <w:right w:val="single" w:sz="4" w:space="0" w:color="000000"/>
            </w:tcBorders>
            <w:hideMark/>
          </w:tcPr>
          <w:p w:rsidR="00C30F11" w:rsidRDefault="00C30F11" w:rsidP="00970679">
            <w:pPr>
              <w:pStyle w:val="TableParagraph"/>
              <w:spacing w:before="1"/>
              <w:ind w:left="5"/>
              <w:jc w:val="center"/>
            </w:pPr>
            <w:proofErr w:type="spellStart"/>
            <w:r>
              <w:rPr>
                <w:spacing w:val="-2"/>
              </w:rPr>
              <w:t>успев</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C30F11" w:rsidRDefault="00C30F11" w:rsidP="00970679">
            <w:pPr>
              <w:pStyle w:val="TableParagraph"/>
              <w:spacing w:before="1"/>
              <w:ind w:left="153" w:right="122"/>
              <w:jc w:val="center"/>
            </w:pPr>
            <w:proofErr w:type="spellStart"/>
            <w:r>
              <w:rPr>
                <w:spacing w:val="-2"/>
              </w:rPr>
              <w:t>качества</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C30F11" w:rsidRDefault="00C30F11" w:rsidP="00970679">
            <w:pPr>
              <w:pStyle w:val="TableParagraph"/>
              <w:spacing w:before="1"/>
              <w:ind w:left="153" w:right="115"/>
              <w:jc w:val="center"/>
            </w:pPr>
            <w:proofErr w:type="spellStart"/>
            <w:r>
              <w:rPr>
                <w:spacing w:val="-2"/>
              </w:rPr>
              <w:t>Ср.балл</w:t>
            </w:r>
            <w:proofErr w:type="spellEnd"/>
          </w:p>
        </w:tc>
      </w:tr>
      <w:tr w:rsidR="00C30F11" w:rsidTr="00144747">
        <w:trPr>
          <w:trHeight w:val="417"/>
        </w:trPr>
        <w:tc>
          <w:tcPr>
            <w:tcW w:w="1935" w:type="dxa"/>
            <w:tcBorders>
              <w:top w:val="single" w:sz="4" w:space="0" w:color="auto"/>
              <w:left w:val="single" w:sz="4" w:space="0" w:color="000000"/>
              <w:bottom w:val="single" w:sz="4" w:space="0" w:color="auto"/>
              <w:right w:val="single" w:sz="4" w:space="0" w:color="000000"/>
            </w:tcBorders>
            <w:vAlign w:val="center"/>
            <w:hideMark/>
          </w:tcPr>
          <w:p w:rsidR="00C30F11" w:rsidRPr="00144747" w:rsidRDefault="00144747" w:rsidP="00970679">
            <w:pPr>
              <w:pStyle w:val="TableParagraph"/>
              <w:jc w:val="center"/>
              <w:rPr>
                <w:b/>
                <w:sz w:val="24"/>
                <w:lang w:val="ru-RU"/>
              </w:rPr>
            </w:pPr>
            <w:r>
              <w:rPr>
                <w:b/>
                <w:sz w:val="24"/>
                <w:lang w:val="ru-RU"/>
              </w:rPr>
              <w:t>1 поток</w:t>
            </w:r>
          </w:p>
        </w:tc>
        <w:tc>
          <w:tcPr>
            <w:tcW w:w="1316" w:type="dxa"/>
            <w:tcBorders>
              <w:top w:val="single" w:sz="4" w:space="0" w:color="auto"/>
              <w:left w:val="single" w:sz="4" w:space="0" w:color="000000"/>
              <w:bottom w:val="single" w:sz="4" w:space="0" w:color="000000"/>
              <w:right w:val="single" w:sz="4" w:space="0" w:color="000000"/>
            </w:tcBorders>
          </w:tcPr>
          <w:p w:rsidR="00C30F11" w:rsidRPr="005D109E" w:rsidRDefault="005D109E" w:rsidP="00970679">
            <w:pPr>
              <w:pStyle w:val="TableParagraph"/>
              <w:spacing w:before="14"/>
              <w:ind w:left="506" w:right="474"/>
              <w:jc w:val="center"/>
              <w:rPr>
                <w:b/>
                <w:sz w:val="20"/>
                <w:lang w:val="ru-RU"/>
              </w:rPr>
            </w:pPr>
            <w:r>
              <w:rPr>
                <w:b/>
                <w:sz w:val="20"/>
                <w:lang w:val="ru-RU"/>
              </w:rPr>
              <w:t>57</w:t>
            </w:r>
          </w:p>
        </w:tc>
        <w:tc>
          <w:tcPr>
            <w:tcW w:w="1176" w:type="dxa"/>
            <w:tcBorders>
              <w:top w:val="single" w:sz="4" w:space="0" w:color="000000"/>
              <w:left w:val="single" w:sz="4" w:space="0" w:color="000000"/>
              <w:bottom w:val="single" w:sz="4" w:space="0" w:color="000000"/>
              <w:right w:val="single" w:sz="4" w:space="0" w:color="000000"/>
            </w:tcBorders>
          </w:tcPr>
          <w:p w:rsidR="00C30F11" w:rsidRPr="005D109E" w:rsidRDefault="005D109E" w:rsidP="00970679">
            <w:pPr>
              <w:pStyle w:val="TableParagraph"/>
              <w:spacing w:before="14"/>
              <w:ind w:left="27"/>
              <w:jc w:val="center"/>
              <w:rPr>
                <w:b/>
                <w:sz w:val="20"/>
                <w:lang w:val="ru-RU"/>
              </w:rPr>
            </w:pPr>
            <w:r>
              <w:rPr>
                <w:b/>
                <w:sz w:val="20"/>
                <w:lang w:val="ru-RU"/>
              </w:rPr>
              <w:t>2</w:t>
            </w:r>
          </w:p>
        </w:tc>
        <w:tc>
          <w:tcPr>
            <w:tcW w:w="682" w:type="dxa"/>
            <w:tcBorders>
              <w:top w:val="single" w:sz="4" w:space="0" w:color="000000"/>
              <w:left w:val="single" w:sz="4" w:space="0" w:color="000000"/>
              <w:bottom w:val="single" w:sz="4" w:space="0" w:color="000000"/>
              <w:right w:val="single" w:sz="4" w:space="0" w:color="000000"/>
            </w:tcBorders>
          </w:tcPr>
          <w:p w:rsidR="00C30F11" w:rsidRPr="0039724E" w:rsidRDefault="009240D3" w:rsidP="00970679">
            <w:pPr>
              <w:pStyle w:val="TableParagraph"/>
              <w:spacing w:before="14"/>
              <w:ind w:left="220"/>
              <w:jc w:val="center"/>
              <w:rPr>
                <w:b/>
                <w:sz w:val="20"/>
                <w:lang w:val="ru-RU"/>
              </w:rPr>
            </w:pPr>
            <w:r>
              <w:rPr>
                <w:b/>
                <w:sz w:val="20"/>
                <w:lang w:val="ru-RU"/>
              </w:rPr>
              <w:t>3,5</w:t>
            </w:r>
          </w:p>
        </w:tc>
        <w:tc>
          <w:tcPr>
            <w:tcW w:w="1037" w:type="dxa"/>
            <w:tcBorders>
              <w:top w:val="single" w:sz="4" w:space="0" w:color="000000"/>
              <w:left w:val="single" w:sz="4" w:space="0" w:color="000000"/>
              <w:bottom w:val="single" w:sz="4" w:space="0" w:color="000000"/>
              <w:right w:val="single" w:sz="4" w:space="0" w:color="000000"/>
            </w:tcBorders>
          </w:tcPr>
          <w:p w:rsidR="00C30F11" w:rsidRPr="005D109E" w:rsidRDefault="005D109E" w:rsidP="00970679">
            <w:pPr>
              <w:pStyle w:val="TableParagraph"/>
              <w:spacing w:before="14"/>
              <w:ind w:left="211" w:right="126"/>
              <w:jc w:val="center"/>
              <w:rPr>
                <w:b/>
                <w:sz w:val="20"/>
                <w:lang w:val="ru-RU"/>
              </w:rPr>
            </w:pPr>
            <w:r>
              <w:rPr>
                <w:b/>
                <w:sz w:val="20"/>
                <w:lang w:val="ru-RU"/>
              </w:rPr>
              <w:t>16</w:t>
            </w:r>
          </w:p>
        </w:tc>
        <w:tc>
          <w:tcPr>
            <w:tcW w:w="926" w:type="dxa"/>
            <w:tcBorders>
              <w:top w:val="single" w:sz="4" w:space="0" w:color="000000"/>
              <w:left w:val="single" w:sz="4" w:space="0" w:color="000000"/>
              <w:bottom w:val="single" w:sz="4" w:space="0" w:color="000000"/>
              <w:right w:val="single" w:sz="4" w:space="0" w:color="000000"/>
            </w:tcBorders>
          </w:tcPr>
          <w:p w:rsidR="00C30F11" w:rsidRPr="00CA76E3" w:rsidRDefault="009240D3" w:rsidP="00970679">
            <w:pPr>
              <w:pStyle w:val="TableParagraph"/>
              <w:spacing w:before="14"/>
              <w:ind w:right="227"/>
              <w:jc w:val="center"/>
              <w:rPr>
                <w:b/>
                <w:sz w:val="20"/>
                <w:lang w:val="ru-RU"/>
              </w:rPr>
            </w:pPr>
            <w:r>
              <w:rPr>
                <w:b/>
                <w:sz w:val="20"/>
                <w:lang w:val="ru-RU"/>
              </w:rPr>
              <w:t>28</w:t>
            </w:r>
          </w:p>
        </w:tc>
        <w:tc>
          <w:tcPr>
            <w:tcW w:w="1306" w:type="dxa"/>
            <w:tcBorders>
              <w:top w:val="single" w:sz="4" w:space="0" w:color="000000"/>
              <w:left w:val="single" w:sz="4" w:space="0" w:color="000000"/>
              <w:bottom w:val="single" w:sz="4" w:space="0" w:color="000000"/>
              <w:right w:val="single" w:sz="4" w:space="0" w:color="000000"/>
            </w:tcBorders>
          </w:tcPr>
          <w:p w:rsidR="00C30F11" w:rsidRPr="005D109E" w:rsidRDefault="005D109E" w:rsidP="00970679">
            <w:pPr>
              <w:pStyle w:val="TableParagraph"/>
              <w:spacing w:before="14"/>
              <w:ind w:left="349" w:right="311"/>
              <w:jc w:val="center"/>
              <w:rPr>
                <w:b/>
                <w:sz w:val="20"/>
                <w:lang w:val="ru-RU"/>
              </w:rPr>
            </w:pPr>
            <w:r>
              <w:rPr>
                <w:b/>
                <w:sz w:val="20"/>
                <w:lang w:val="ru-RU"/>
              </w:rPr>
              <w:t>14</w:t>
            </w:r>
          </w:p>
        </w:tc>
        <w:tc>
          <w:tcPr>
            <w:tcW w:w="744" w:type="dxa"/>
            <w:tcBorders>
              <w:top w:val="single" w:sz="4" w:space="0" w:color="000000"/>
              <w:left w:val="single" w:sz="4" w:space="0" w:color="000000"/>
              <w:bottom w:val="single" w:sz="4" w:space="0" w:color="000000"/>
              <w:right w:val="single" w:sz="4" w:space="0" w:color="000000"/>
            </w:tcBorders>
          </w:tcPr>
          <w:p w:rsidR="00C30F11" w:rsidRPr="00CA76E3" w:rsidRDefault="009240D3" w:rsidP="00970679">
            <w:pPr>
              <w:pStyle w:val="TableParagraph"/>
              <w:spacing w:before="14"/>
              <w:ind w:left="196"/>
              <w:jc w:val="center"/>
              <w:rPr>
                <w:b/>
                <w:sz w:val="20"/>
                <w:lang w:val="ru-RU"/>
              </w:rPr>
            </w:pPr>
            <w:r>
              <w:rPr>
                <w:b/>
                <w:sz w:val="20"/>
                <w:lang w:val="ru-RU"/>
              </w:rPr>
              <w:t>24,5</w:t>
            </w:r>
          </w:p>
        </w:tc>
        <w:tc>
          <w:tcPr>
            <w:tcW w:w="1119" w:type="dxa"/>
            <w:tcBorders>
              <w:top w:val="single" w:sz="4" w:space="0" w:color="000000"/>
              <w:left w:val="single" w:sz="4" w:space="0" w:color="000000"/>
              <w:bottom w:val="single" w:sz="4" w:space="0" w:color="000000"/>
              <w:right w:val="single" w:sz="4" w:space="0" w:color="000000"/>
            </w:tcBorders>
          </w:tcPr>
          <w:p w:rsidR="00C30F11" w:rsidRPr="005D109E" w:rsidRDefault="00D27FE4" w:rsidP="00970679">
            <w:pPr>
              <w:pStyle w:val="TableParagraph"/>
              <w:spacing w:before="14"/>
              <w:ind w:right="35"/>
              <w:jc w:val="center"/>
              <w:rPr>
                <w:b/>
                <w:sz w:val="20"/>
                <w:lang w:val="ru-RU"/>
              </w:rPr>
            </w:pPr>
            <w:r>
              <w:rPr>
                <w:b/>
                <w:sz w:val="20"/>
                <w:lang w:val="ru-RU"/>
              </w:rPr>
              <w:t>29</w:t>
            </w:r>
          </w:p>
        </w:tc>
        <w:tc>
          <w:tcPr>
            <w:tcW w:w="811" w:type="dxa"/>
            <w:tcBorders>
              <w:top w:val="single" w:sz="4" w:space="0" w:color="000000"/>
              <w:left w:val="single" w:sz="4" w:space="0" w:color="000000"/>
              <w:bottom w:val="single" w:sz="4" w:space="0" w:color="000000"/>
              <w:right w:val="single" w:sz="4" w:space="0" w:color="000000"/>
            </w:tcBorders>
          </w:tcPr>
          <w:p w:rsidR="00C30F11" w:rsidRPr="0039724E" w:rsidRDefault="009240D3" w:rsidP="00970679">
            <w:pPr>
              <w:pStyle w:val="TableParagraph"/>
              <w:spacing w:before="14"/>
              <w:ind w:right="243"/>
              <w:jc w:val="center"/>
              <w:rPr>
                <w:b/>
                <w:sz w:val="20"/>
                <w:lang w:val="ru-RU"/>
              </w:rPr>
            </w:pPr>
            <w:r>
              <w:rPr>
                <w:b/>
                <w:sz w:val="20"/>
                <w:lang w:val="ru-RU"/>
              </w:rPr>
              <w:t>50,8</w:t>
            </w:r>
          </w:p>
        </w:tc>
        <w:tc>
          <w:tcPr>
            <w:tcW w:w="1104" w:type="dxa"/>
            <w:tcBorders>
              <w:top w:val="single" w:sz="4" w:space="0" w:color="000000"/>
              <w:left w:val="single" w:sz="4" w:space="0" w:color="000000"/>
              <w:bottom w:val="single" w:sz="4" w:space="0" w:color="000000"/>
              <w:right w:val="single" w:sz="4" w:space="0" w:color="000000"/>
            </w:tcBorders>
          </w:tcPr>
          <w:p w:rsidR="00C30F11" w:rsidRPr="00C53390" w:rsidRDefault="00C53390" w:rsidP="00970679">
            <w:pPr>
              <w:pStyle w:val="TableParagraph"/>
              <w:spacing w:before="14"/>
              <w:ind w:right="342"/>
              <w:jc w:val="center"/>
              <w:rPr>
                <w:b/>
                <w:sz w:val="20"/>
                <w:lang w:val="ru-RU"/>
              </w:rPr>
            </w:pPr>
            <w:r>
              <w:rPr>
                <w:b/>
                <w:sz w:val="20"/>
                <w:lang w:val="ru-RU"/>
              </w:rPr>
              <w:t>52</w:t>
            </w:r>
          </w:p>
        </w:tc>
        <w:tc>
          <w:tcPr>
            <w:tcW w:w="1119" w:type="dxa"/>
            <w:tcBorders>
              <w:top w:val="single" w:sz="4" w:space="0" w:color="000000"/>
              <w:left w:val="single" w:sz="4" w:space="0" w:color="000000"/>
              <w:bottom w:val="single" w:sz="4" w:space="0" w:color="000000"/>
              <w:right w:val="single" w:sz="4" w:space="0" w:color="000000"/>
            </w:tcBorders>
          </w:tcPr>
          <w:p w:rsidR="00C30F11" w:rsidRPr="00C53390" w:rsidRDefault="00C53390" w:rsidP="00970679">
            <w:pPr>
              <w:pStyle w:val="TableParagraph"/>
              <w:spacing w:before="14"/>
              <w:ind w:left="153" w:right="114"/>
              <w:jc w:val="center"/>
              <w:rPr>
                <w:b/>
                <w:sz w:val="20"/>
                <w:lang w:val="ru-RU"/>
              </w:rPr>
            </w:pPr>
            <w:r>
              <w:rPr>
                <w:b/>
                <w:sz w:val="20"/>
                <w:lang w:val="ru-RU"/>
              </w:rPr>
              <w:t>29</w:t>
            </w:r>
          </w:p>
        </w:tc>
        <w:tc>
          <w:tcPr>
            <w:tcW w:w="1119" w:type="dxa"/>
            <w:tcBorders>
              <w:top w:val="single" w:sz="4" w:space="0" w:color="000000"/>
              <w:left w:val="single" w:sz="4" w:space="0" w:color="000000"/>
              <w:bottom w:val="single" w:sz="4" w:space="0" w:color="000000"/>
              <w:right w:val="single" w:sz="4" w:space="0" w:color="000000"/>
            </w:tcBorders>
          </w:tcPr>
          <w:p w:rsidR="00C30F11" w:rsidRPr="00C53390" w:rsidRDefault="00C53390" w:rsidP="00970679">
            <w:pPr>
              <w:pStyle w:val="TableParagraph"/>
              <w:spacing w:before="14"/>
              <w:ind w:left="39"/>
              <w:jc w:val="center"/>
              <w:rPr>
                <w:b/>
                <w:sz w:val="20"/>
                <w:lang w:val="ru-RU"/>
              </w:rPr>
            </w:pPr>
            <w:r>
              <w:rPr>
                <w:b/>
                <w:sz w:val="20"/>
                <w:lang w:val="ru-RU"/>
              </w:rPr>
              <w:t>2,9</w:t>
            </w:r>
          </w:p>
        </w:tc>
      </w:tr>
      <w:tr w:rsidR="00C30F11" w:rsidTr="00144747">
        <w:trPr>
          <w:trHeight w:val="412"/>
        </w:trPr>
        <w:tc>
          <w:tcPr>
            <w:tcW w:w="1935" w:type="dxa"/>
            <w:tcBorders>
              <w:top w:val="single" w:sz="4" w:space="0" w:color="auto"/>
              <w:left w:val="single" w:sz="4" w:space="0" w:color="000000"/>
              <w:bottom w:val="single" w:sz="4" w:space="0" w:color="000000"/>
              <w:right w:val="single" w:sz="4" w:space="0" w:color="000000"/>
            </w:tcBorders>
            <w:vAlign w:val="center"/>
            <w:hideMark/>
          </w:tcPr>
          <w:p w:rsidR="00C30F11" w:rsidRPr="00144747" w:rsidRDefault="00144747" w:rsidP="00970679">
            <w:pPr>
              <w:widowControl/>
              <w:autoSpaceDE/>
              <w:autoSpaceDN/>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2 поток</w:t>
            </w:r>
          </w:p>
        </w:tc>
        <w:tc>
          <w:tcPr>
            <w:tcW w:w="1316" w:type="dxa"/>
            <w:tcBorders>
              <w:top w:val="single" w:sz="4" w:space="0" w:color="000000"/>
              <w:left w:val="single" w:sz="4" w:space="0" w:color="000000"/>
              <w:bottom w:val="single" w:sz="4" w:space="0" w:color="000000"/>
              <w:right w:val="single" w:sz="4" w:space="0" w:color="000000"/>
            </w:tcBorders>
          </w:tcPr>
          <w:p w:rsidR="00C30F11" w:rsidRPr="005D109E" w:rsidRDefault="00D27FE4" w:rsidP="00970679">
            <w:pPr>
              <w:pStyle w:val="TableParagraph"/>
              <w:jc w:val="center"/>
              <w:rPr>
                <w:lang w:val="ru-RU"/>
              </w:rPr>
            </w:pPr>
            <w:r>
              <w:rPr>
                <w:lang w:val="ru-RU"/>
              </w:rPr>
              <w:t>29</w:t>
            </w:r>
          </w:p>
        </w:tc>
        <w:tc>
          <w:tcPr>
            <w:tcW w:w="1176" w:type="dxa"/>
            <w:tcBorders>
              <w:top w:val="single" w:sz="4" w:space="0" w:color="000000"/>
              <w:left w:val="single" w:sz="4" w:space="0" w:color="000000"/>
              <w:bottom w:val="single" w:sz="4" w:space="0" w:color="000000"/>
              <w:right w:val="single" w:sz="4" w:space="0" w:color="000000"/>
            </w:tcBorders>
          </w:tcPr>
          <w:p w:rsidR="00C30F11" w:rsidRPr="00D27FE4" w:rsidRDefault="00C30F11" w:rsidP="00970679">
            <w:pPr>
              <w:pStyle w:val="TableParagraph"/>
              <w:jc w:val="center"/>
              <w:rPr>
                <w:lang w:val="ru-RU"/>
              </w:rPr>
            </w:pPr>
          </w:p>
        </w:tc>
        <w:tc>
          <w:tcPr>
            <w:tcW w:w="682" w:type="dxa"/>
            <w:tcBorders>
              <w:top w:val="single" w:sz="4" w:space="0" w:color="000000"/>
              <w:left w:val="single" w:sz="4" w:space="0" w:color="000000"/>
              <w:bottom w:val="single" w:sz="4" w:space="0" w:color="000000"/>
              <w:right w:val="single" w:sz="4" w:space="0" w:color="000000"/>
            </w:tcBorders>
          </w:tcPr>
          <w:p w:rsidR="00C30F11" w:rsidRDefault="00C30F11" w:rsidP="00970679">
            <w:pPr>
              <w:pStyle w:val="TableParagraph"/>
              <w:jc w:val="center"/>
            </w:pPr>
          </w:p>
        </w:tc>
        <w:tc>
          <w:tcPr>
            <w:tcW w:w="1037" w:type="dxa"/>
            <w:tcBorders>
              <w:top w:val="single" w:sz="4" w:space="0" w:color="000000"/>
              <w:left w:val="single" w:sz="4" w:space="0" w:color="000000"/>
              <w:bottom w:val="single" w:sz="4" w:space="0" w:color="000000"/>
              <w:right w:val="single" w:sz="4" w:space="0" w:color="000000"/>
            </w:tcBorders>
          </w:tcPr>
          <w:p w:rsidR="00C30F11" w:rsidRPr="00D27FE4" w:rsidRDefault="00D27FE4" w:rsidP="00970679">
            <w:pPr>
              <w:pStyle w:val="TableParagraph"/>
              <w:jc w:val="center"/>
              <w:rPr>
                <w:lang w:val="ru-RU"/>
              </w:rPr>
            </w:pPr>
            <w:r>
              <w:rPr>
                <w:lang w:val="ru-RU"/>
              </w:rPr>
              <w:t>12</w:t>
            </w:r>
          </w:p>
        </w:tc>
        <w:tc>
          <w:tcPr>
            <w:tcW w:w="926" w:type="dxa"/>
            <w:tcBorders>
              <w:top w:val="single" w:sz="4" w:space="0" w:color="000000"/>
              <w:left w:val="single" w:sz="4" w:space="0" w:color="000000"/>
              <w:bottom w:val="single" w:sz="4" w:space="0" w:color="000000"/>
              <w:right w:val="single" w:sz="4" w:space="0" w:color="000000"/>
            </w:tcBorders>
          </w:tcPr>
          <w:p w:rsidR="00C30F11" w:rsidRPr="0039724E" w:rsidRDefault="009240D3" w:rsidP="00970679">
            <w:pPr>
              <w:pStyle w:val="TableParagraph"/>
              <w:jc w:val="center"/>
              <w:rPr>
                <w:lang w:val="ru-RU"/>
              </w:rPr>
            </w:pPr>
            <w:r>
              <w:rPr>
                <w:lang w:val="ru-RU"/>
              </w:rPr>
              <w:t>41</w:t>
            </w:r>
            <w:r>
              <w:rPr>
                <w:lang w:val="ru-RU"/>
              </w:rPr>
              <w:br/>
              <w:t>,4</w:t>
            </w:r>
          </w:p>
        </w:tc>
        <w:tc>
          <w:tcPr>
            <w:tcW w:w="1306" w:type="dxa"/>
            <w:tcBorders>
              <w:top w:val="single" w:sz="4" w:space="0" w:color="000000"/>
              <w:left w:val="single" w:sz="4" w:space="0" w:color="000000"/>
              <w:bottom w:val="single" w:sz="4" w:space="0" w:color="000000"/>
              <w:right w:val="single" w:sz="4" w:space="0" w:color="000000"/>
            </w:tcBorders>
          </w:tcPr>
          <w:p w:rsidR="00C30F11" w:rsidRPr="00D27FE4" w:rsidRDefault="00D27FE4" w:rsidP="00970679">
            <w:pPr>
              <w:pStyle w:val="TableParagraph"/>
              <w:jc w:val="center"/>
              <w:rPr>
                <w:lang w:val="ru-RU"/>
              </w:rPr>
            </w:pPr>
            <w:r>
              <w:rPr>
                <w:lang w:val="ru-RU"/>
              </w:rPr>
              <w:t>9</w:t>
            </w:r>
          </w:p>
        </w:tc>
        <w:tc>
          <w:tcPr>
            <w:tcW w:w="744" w:type="dxa"/>
            <w:tcBorders>
              <w:top w:val="single" w:sz="4" w:space="0" w:color="000000"/>
              <w:left w:val="single" w:sz="4" w:space="0" w:color="000000"/>
              <w:bottom w:val="single" w:sz="4" w:space="0" w:color="000000"/>
              <w:right w:val="single" w:sz="4" w:space="0" w:color="000000"/>
            </w:tcBorders>
          </w:tcPr>
          <w:p w:rsidR="00C30F11" w:rsidRPr="0039724E" w:rsidRDefault="009240D3" w:rsidP="00970679">
            <w:pPr>
              <w:pStyle w:val="TableParagraph"/>
              <w:jc w:val="center"/>
              <w:rPr>
                <w:lang w:val="ru-RU"/>
              </w:rPr>
            </w:pPr>
            <w:r>
              <w:rPr>
                <w:lang w:val="ru-RU"/>
              </w:rPr>
              <w:t>31</w:t>
            </w:r>
          </w:p>
        </w:tc>
        <w:tc>
          <w:tcPr>
            <w:tcW w:w="1119" w:type="dxa"/>
            <w:tcBorders>
              <w:top w:val="single" w:sz="4" w:space="0" w:color="000000"/>
              <w:left w:val="single" w:sz="4" w:space="0" w:color="000000"/>
              <w:bottom w:val="single" w:sz="4" w:space="0" w:color="000000"/>
              <w:right w:val="single" w:sz="4" w:space="0" w:color="000000"/>
            </w:tcBorders>
          </w:tcPr>
          <w:p w:rsidR="00C30F11" w:rsidRPr="00D27FE4" w:rsidRDefault="00D27FE4" w:rsidP="00970679">
            <w:pPr>
              <w:pStyle w:val="TableParagraph"/>
              <w:jc w:val="center"/>
              <w:rPr>
                <w:lang w:val="ru-RU"/>
              </w:rPr>
            </w:pPr>
            <w:r>
              <w:rPr>
                <w:lang w:val="ru-RU"/>
              </w:rPr>
              <w:t>8</w:t>
            </w:r>
          </w:p>
        </w:tc>
        <w:tc>
          <w:tcPr>
            <w:tcW w:w="811" w:type="dxa"/>
            <w:tcBorders>
              <w:top w:val="single" w:sz="4" w:space="0" w:color="000000"/>
              <w:left w:val="single" w:sz="4" w:space="0" w:color="000000"/>
              <w:bottom w:val="single" w:sz="4" w:space="0" w:color="000000"/>
              <w:right w:val="single" w:sz="4" w:space="0" w:color="000000"/>
            </w:tcBorders>
          </w:tcPr>
          <w:p w:rsidR="00C30F11" w:rsidRPr="0039724E" w:rsidRDefault="009240D3" w:rsidP="00970679">
            <w:pPr>
              <w:pStyle w:val="TableParagraph"/>
              <w:jc w:val="center"/>
              <w:rPr>
                <w:lang w:val="ru-RU"/>
              </w:rPr>
            </w:pPr>
            <w:r>
              <w:rPr>
                <w:lang w:val="ru-RU"/>
              </w:rPr>
              <w:t>27,6</w:t>
            </w:r>
          </w:p>
        </w:tc>
        <w:tc>
          <w:tcPr>
            <w:tcW w:w="1104" w:type="dxa"/>
            <w:tcBorders>
              <w:top w:val="single" w:sz="4" w:space="0" w:color="000000"/>
              <w:left w:val="single" w:sz="4" w:space="0" w:color="000000"/>
              <w:bottom w:val="single" w:sz="4" w:space="0" w:color="000000"/>
              <w:right w:val="single" w:sz="4" w:space="0" w:color="000000"/>
            </w:tcBorders>
          </w:tcPr>
          <w:p w:rsidR="00C30F11" w:rsidRPr="00C53390" w:rsidRDefault="00C53390" w:rsidP="00970679">
            <w:pPr>
              <w:pStyle w:val="TableParagraph"/>
              <w:jc w:val="center"/>
              <w:rPr>
                <w:lang w:val="ru-RU"/>
              </w:rPr>
            </w:pPr>
            <w:r>
              <w:rPr>
                <w:lang w:val="ru-RU"/>
              </w:rPr>
              <w:t>74</w:t>
            </w:r>
          </w:p>
        </w:tc>
        <w:tc>
          <w:tcPr>
            <w:tcW w:w="1119" w:type="dxa"/>
            <w:tcBorders>
              <w:top w:val="single" w:sz="4" w:space="0" w:color="000000"/>
              <w:left w:val="single" w:sz="4" w:space="0" w:color="000000"/>
              <w:bottom w:val="single" w:sz="4" w:space="0" w:color="000000"/>
              <w:right w:val="single" w:sz="4" w:space="0" w:color="000000"/>
            </w:tcBorders>
          </w:tcPr>
          <w:p w:rsidR="00C30F11" w:rsidRPr="00C53390" w:rsidRDefault="00C53390" w:rsidP="00970679">
            <w:pPr>
              <w:pStyle w:val="TableParagraph"/>
              <w:jc w:val="center"/>
              <w:rPr>
                <w:lang w:val="ru-RU"/>
              </w:rPr>
            </w:pPr>
            <w:r>
              <w:rPr>
                <w:lang w:val="ru-RU"/>
              </w:rPr>
              <w:t>45</w:t>
            </w:r>
          </w:p>
        </w:tc>
        <w:tc>
          <w:tcPr>
            <w:tcW w:w="1119" w:type="dxa"/>
            <w:tcBorders>
              <w:top w:val="single" w:sz="4" w:space="0" w:color="000000"/>
              <w:left w:val="single" w:sz="4" w:space="0" w:color="000000"/>
              <w:bottom w:val="single" w:sz="4" w:space="0" w:color="000000"/>
              <w:right w:val="single" w:sz="4" w:space="0" w:color="000000"/>
            </w:tcBorders>
          </w:tcPr>
          <w:p w:rsidR="00C30F11" w:rsidRPr="00C53390" w:rsidRDefault="00C53390" w:rsidP="00970679">
            <w:pPr>
              <w:pStyle w:val="TableParagraph"/>
              <w:jc w:val="center"/>
              <w:rPr>
                <w:lang w:val="ru-RU"/>
              </w:rPr>
            </w:pPr>
            <w:r>
              <w:rPr>
                <w:lang w:val="ru-RU"/>
              </w:rPr>
              <w:t>3,2</w:t>
            </w:r>
          </w:p>
        </w:tc>
      </w:tr>
      <w:tr w:rsidR="00144747" w:rsidTr="00C30F11">
        <w:trPr>
          <w:trHeight w:val="412"/>
        </w:trPr>
        <w:tc>
          <w:tcPr>
            <w:tcW w:w="1935" w:type="dxa"/>
            <w:tcBorders>
              <w:top w:val="single" w:sz="4" w:space="0" w:color="000000"/>
              <w:left w:val="single" w:sz="4" w:space="0" w:color="000000"/>
              <w:bottom w:val="single" w:sz="4" w:space="0" w:color="000000"/>
              <w:right w:val="single" w:sz="4" w:space="0" w:color="000000"/>
            </w:tcBorders>
            <w:vAlign w:val="center"/>
          </w:tcPr>
          <w:p w:rsidR="00144747" w:rsidRPr="00144747" w:rsidRDefault="00144747" w:rsidP="00970679">
            <w:pPr>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 поток</w:t>
            </w:r>
          </w:p>
        </w:tc>
        <w:tc>
          <w:tcPr>
            <w:tcW w:w="1316" w:type="dxa"/>
            <w:tcBorders>
              <w:top w:val="single" w:sz="4" w:space="0" w:color="000000"/>
              <w:left w:val="single" w:sz="4" w:space="0" w:color="000000"/>
              <w:bottom w:val="single" w:sz="4" w:space="0" w:color="000000"/>
              <w:right w:val="single" w:sz="4" w:space="0" w:color="000000"/>
            </w:tcBorders>
          </w:tcPr>
          <w:p w:rsidR="00144747" w:rsidRPr="005D109E" w:rsidRDefault="00D27FE4" w:rsidP="00970679">
            <w:pPr>
              <w:pStyle w:val="TableParagraph"/>
              <w:jc w:val="center"/>
              <w:rPr>
                <w:lang w:val="ru-RU"/>
              </w:rPr>
            </w:pPr>
            <w:r>
              <w:rPr>
                <w:lang w:val="ru-RU"/>
              </w:rPr>
              <w:t>8</w:t>
            </w:r>
          </w:p>
        </w:tc>
        <w:tc>
          <w:tcPr>
            <w:tcW w:w="1176" w:type="dxa"/>
            <w:tcBorders>
              <w:top w:val="single" w:sz="4" w:space="0" w:color="000000"/>
              <w:left w:val="single" w:sz="4" w:space="0" w:color="000000"/>
              <w:bottom w:val="single" w:sz="4" w:space="0" w:color="000000"/>
              <w:right w:val="single" w:sz="4" w:space="0" w:color="000000"/>
            </w:tcBorders>
          </w:tcPr>
          <w:p w:rsidR="00144747" w:rsidRPr="0039724E" w:rsidRDefault="00144747" w:rsidP="00970679">
            <w:pPr>
              <w:pStyle w:val="TableParagraph"/>
              <w:jc w:val="center"/>
              <w:rPr>
                <w:lang w:val="ru-RU"/>
              </w:rPr>
            </w:pPr>
          </w:p>
        </w:tc>
        <w:tc>
          <w:tcPr>
            <w:tcW w:w="682" w:type="dxa"/>
            <w:tcBorders>
              <w:top w:val="single" w:sz="4" w:space="0" w:color="000000"/>
              <w:left w:val="single" w:sz="4" w:space="0" w:color="000000"/>
              <w:bottom w:val="single" w:sz="4" w:space="0" w:color="000000"/>
              <w:right w:val="single" w:sz="4" w:space="0" w:color="000000"/>
            </w:tcBorders>
          </w:tcPr>
          <w:p w:rsidR="00144747" w:rsidRDefault="00144747" w:rsidP="00970679">
            <w:pPr>
              <w:pStyle w:val="TableParagraph"/>
              <w:jc w:val="center"/>
            </w:pPr>
          </w:p>
        </w:tc>
        <w:tc>
          <w:tcPr>
            <w:tcW w:w="1037" w:type="dxa"/>
            <w:tcBorders>
              <w:top w:val="single" w:sz="4" w:space="0" w:color="000000"/>
              <w:left w:val="single" w:sz="4" w:space="0" w:color="000000"/>
              <w:bottom w:val="single" w:sz="4" w:space="0" w:color="000000"/>
              <w:right w:val="single" w:sz="4" w:space="0" w:color="000000"/>
            </w:tcBorders>
          </w:tcPr>
          <w:p w:rsidR="00144747" w:rsidRDefault="00144747" w:rsidP="00970679">
            <w:pPr>
              <w:pStyle w:val="TableParagraph"/>
              <w:jc w:val="center"/>
            </w:pPr>
          </w:p>
        </w:tc>
        <w:tc>
          <w:tcPr>
            <w:tcW w:w="926" w:type="dxa"/>
            <w:tcBorders>
              <w:top w:val="single" w:sz="4" w:space="0" w:color="000000"/>
              <w:left w:val="single" w:sz="4" w:space="0" w:color="000000"/>
              <w:bottom w:val="single" w:sz="4" w:space="0" w:color="000000"/>
              <w:right w:val="single" w:sz="4" w:space="0" w:color="000000"/>
            </w:tcBorders>
          </w:tcPr>
          <w:p w:rsidR="00144747" w:rsidRDefault="00144747" w:rsidP="00970679">
            <w:pPr>
              <w:pStyle w:val="TableParagraph"/>
              <w:jc w:val="center"/>
            </w:pPr>
          </w:p>
        </w:tc>
        <w:tc>
          <w:tcPr>
            <w:tcW w:w="1306" w:type="dxa"/>
            <w:tcBorders>
              <w:top w:val="single" w:sz="4" w:space="0" w:color="000000"/>
              <w:left w:val="single" w:sz="4" w:space="0" w:color="000000"/>
              <w:bottom w:val="single" w:sz="4" w:space="0" w:color="000000"/>
              <w:right w:val="single" w:sz="4" w:space="0" w:color="000000"/>
            </w:tcBorders>
          </w:tcPr>
          <w:p w:rsidR="00144747" w:rsidRPr="00D27FE4" w:rsidRDefault="00D27FE4" w:rsidP="00970679">
            <w:pPr>
              <w:pStyle w:val="TableParagraph"/>
              <w:jc w:val="center"/>
              <w:rPr>
                <w:lang w:val="ru-RU"/>
              </w:rPr>
            </w:pPr>
            <w:r>
              <w:rPr>
                <w:lang w:val="ru-RU"/>
              </w:rPr>
              <w:t>7</w:t>
            </w:r>
          </w:p>
        </w:tc>
        <w:tc>
          <w:tcPr>
            <w:tcW w:w="744" w:type="dxa"/>
            <w:tcBorders>
              <w:top w:val="single" w:sz="4" w:space="0" w:color="000000"/>
              <w:left w:val="single" w:sz="4" w:space="0" w:color="000000"/>
              <w:bottom w:val="single" w:sz="4" w:space="0" w:color="000000"/>
              <w:right w:val="single" w:sz="4" w:space="0" w:color="000000"/>
            </w:tcBorders>
          </w:tcPr>
          <w:p w:rsidR="00144747" w:rsidRPr="0039724E" w:rsidRDefault="009240D3" w:rsidP="00970679">
            <w:pPr>
              <w:pStyle w:val="TableParagraph"/>
              <w:jc w:val="center"/>
              <w:rPr>
                <w:lang w:val="ru-RU"/>
              </w:rPr>
            </w:pPr>
            <w:r>
              <w:rPr>
                <w:lang w:val="ru-RU"/>
              </w:rPr>
              <w:t>87,5</w:t>
            </w:r>
          </w:p>
        </w:tc>
        <w:tc>
          <w:tcPr>
            <w:tcW w:w="1119" w:type="dxa"/>
            <w:tcBorders>
              <w:top w:val="single" w:sz="4" w:space="0" w:color="000000"/>
              <w:left w:val="single" w:sz="4" w:space="0" w:color="000000"/>
              <w:bottom w:val="single" w:sz="4" w:space="0" w:color="000000"/>
              <w:right w:val="single" w:sz="4" w:space="0" w:color="000000"/>
            </w:tcBorders>
          </w:tcPr>
          <w:p w:rsidR="00144747" w:rsidRPr="00D27FE4" w:rsidRDefault="00D27FE4" w:rsidP="00970679">
            <w:pPr>
              <w:pStyle w:val="TableParagraph"/>
              <w:jc w:val="center"/>
              <w:rPr>
                <w:lang w:val="ru-RU"/>
              </w:rPr>
            </w:pPr>
            <w:r>
              <w:rPr>
                <w:lang w:val="ru-RU"/>
              </w:rPr>
              <w:t>1</w:t>
            </w:r>
          </w:p>
        </w:tc>
        <w:tc>
          <w:tcPr>
            <w:tcW w:w="811" w:type="dxa"/>
            <w:tcBorders>
              <w:top w:val="single" w:sz="4" w:space="0" w:color="000000"/>
              <w:left w:val="single" w:sz="4" w:space="0" w:color="000000"/>
              <w:bottom w:val="single" w:sz="4" w:space="0" w:color="000000"/>
              <w:right w:val="single" w:sz="4" w:space="0" w:color="000000"/>
            </w:tcBorders>
          </w:tcPr>
          <w:p w:rsidR="00144747" w:rsidRPr="009240D3" w:rsidRDefault="009240D3" w:rsidP="00970679">
            <w:pPr>
              <w:pStyle w:val="TableParagraph"/>
              <w:jc w:val="center"/>
              <w:rPr>
                <w:lang w:val="ru-RU"/>
              </w:rPr>
            </w:pPr>
            <w:r>
              <w:rPr>
                <w:lang w:val="ru-RU"/>
              </w:rPr>
              <w:t>12,5</w:t>
            </w:r>
          </w:p>
        </w:tc>
        <w:tc>
          <w:tcPr>
            <w:tcW w:w="1104" w:type="dxa"/>
            <w:tcBorders>
              <w:top w:val="single" w:sz="4" w:space="0" w:color="000000"/>
              <w:left w:val="single" w:sz="4" w:space="0" w:color="000000"/>
              <w:bottom w:val="single" w:sz="4" w:space="0" w:color="000000"/>
              <w:right w:val="single" w:sz="4" w:space="0" w:color="000000"/>
            </w:tcBorders>
          </w:tcPr>
          <w:p w:rsidR="00144747" w:rsidRPr="00C53390" w:rsidRDefault="00C53390" w:rsidP="00970679">
            <w:pPr>
              <w:pStyle w:val="TableParagraph"/>
              <w:jc w:val="center"/>
              <w:rPr>
                <w:lang w:val="ru-RU"/>
              </w:rPr>
            </w:pPr>
            <w:r>
              <w:rPr>
                <w:lang w:val="ru-RU"/>
              </w:rPr>
              <w:t>87</w:t>
            </w:r>
          </w:p>
        </w:tc>
        <w:tc>
          <w:tcPr>
            <w:tcW w:w="1119" w:type="dxa"/>
            <w:tcBorders>
              <w:top w:val="single" w:sz="4" w:space="0" w:color="000000"/>
              <w:left w:val="single" w:sz="4" w:space="0" w:color="000000"/>
              <w:bottom w:val="single" w:sz="4" w:space="0" w:color="000000"/>
              <w:right w:val="single" w:sz="4" w:space="0" w:color="000000"/>
            </w:tcBorders>
          </w:tcPr>
          <w:p w:rsidR="00144747" w:rsidRPr="00C53390" w:rsidRDefault="00C53390" w:rsidP="00970679">
            <w:pPr>
              <w:pStyle w:val="TableParagraph"/>
              <w:jc w:val="center"/>
              <w:rPr>
                <w:lang w:val="ru-RU"/>
              </w:rPr>
            </w:pPr>
            <w:r>
              <w:rPr>
                <w:lang w:val="ru-RU"/>
              </w:rPr>
              <w:t>0</w:t>
            </w:r>
          </w:p>
        </w:tc>
        <w:tc>
          <w:tcPr>
            <w:tcW w:w="1119" w:type="dxa"/>
            <w:tcBorders>
              <w:top w:val="single" w:sz="4" w:space="0" w:color="000000"/>
              <w:left w:val="single" w:sz="4" w:space="0" w:color="000000"/>
              <w:bottom w:val="single" w:sz="4" w:space="0" w:color="000000"/>
              <w:right w:val="single" w:sz="4" w:space="0" w:color="000000"/>
            </w:tcBorders>
          </w:tcPr>
          <w:p w:rsidR="00144747" w:rsidRPr="00C53390" w:rsidRDefault="00C53390" w:rsidP="00970679">
            <w:pPr>
              <w:pStyle w:val="TableParagraph"/>
              <w:jc w:val="center"/>
              <w:rPr>
                <w:lang w:val="ru-RU"/>
              </w:rPr>
            </w:pPr>
            <w:r>
              <w:rPr>
                <w:lang w:val="ru-RU"/>
              </w:rPr>
              <w:t>2,9</w:t>
            </w:r>
          </w:p>
        </w:tc>
      </w:tr>
      <w:tr w:rsidR="00D27FE4" w:rsidTr="00C30F11">
        <w:trPr>
          <w:trHeight w:val="412"/>
        </w:trPr>
        <w:tc>
          <w:tcPr>
            <w:tcW w:w="1935" w:type="dxa"/>
            <w:tcBorders>
              <w:top w:val="single" w:sz="4" w:space="0" w:color="000000"/>
              <w:left w:val="single" w:sz="4" w:space="0" w:color="000000"/>
              <w:bottom w:val="single" w:sz="4" w:space="0" w:color="000000"/>
              <w:right w:val="single" w:sz="4" w:space="0" w:color="000000"/>
            </w:tcBorders>
            <w:vAlign w:val="center"/>
          </w:tcPr>
          <w:p w:rsidR="00D27FE4" w:rsidRPr="00D27FE4" w:rsidRDefault="00D27FE4" w:rsidP="00970679">
            <w:pPr>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4 поток</w:t>
            </w:r>
          </w:p>
        </w:tc>
        <w:tc>
          <w:tcPr>
            <w:tcW w:w="1316" w:type="dxa"/>
            <w:tcBorders>
              <w:top w:val="single" w:sz="4" w:space="0" w:color="000000"/>
              <w:left w:val="single" w:sz="4" w:space="0" w:color="000000"/>
              <w:bottom w:val="single" w:sz="4" w:space="0" w:color="000000"/>
              <w:right w:val="single" w:sz="4" w:space="0" w:color="000000"/>
            </w:tcBorders>
          </w:tcPr>
          <w:p w:rsidR="00D27FE4" w:rsidRPr="00D27FE4" w:rsidRDefault="00D27FE4" w:rsidP="00970679">
            <w:pPr>
              <w:pStyle w:val="TableParagraph"/>
              <w:jc w:val="center"/>
              <w:rPr>
                <w:lang w:val="ru-RU"/>
              </w:rPr>
            </w:pPr>
            <w:r>
              <w:rPr>
                <w:lang w:val="ru-RU"/>
              </w:rPr>
              <w:t>1</w:t>
            </w:r>
          </w:p>
        </w:tc>
        <w:tc>
          <w:tcPr>
            <w:tcW w:w="1176" w:type="dxa"/>
            <w:tcBorders>
              <w:top w:val="single" w:sz="4" w:space="0" w:color="000000"/>
              <w:left w:val="single" w:sz="4" w:space="0" w:color="000000"/>
              <w:bottom w:val="single" w:sz="4" w:space="0" w:color="000000"/>
              <w:right w:val="single" w:sz="4" w:space="0" w:color="000000"/>
            </w:tcBorders>
          </w:tcPr>
          <w:p w:rsidR="00D27FE4" w:rsidRDefault="00D27FE4" w:rsidP="00970679">
            <w:pPr>
              <w:pStyle w:val="TableParagraph"/>
              <w:jc w:val="center"/>
            </w:pPr>
          </w:p>
        </w:tc>
        <w:tc>
          <w:tcPr>
            <w:tcW w:w="682" w:type="dxa"/>
            <w:tcBorders>
              <w:top w:val="single" w:sz="4" w:space="0" w:color="000000"/>
              <w:left w:val="single" w:sz="4" w:space="0" w:color="000000"/>
              <w:bottom w:val="single" w:sz="4" w:space="0" w:color="000000"/>
              <w:right w:val="single" w:sz="4" w:space="0" w:color="000000"/>
            </w:tcBorders>
          </w:tcPr>
          <w:p w:rsidR="00D27FE4" w:rsidRDefault="00D27FE4" w:rsidP="00970679">
            <w:pPr>
              <w:pStyle w:val="TableParagraph"/>
              <w:jc w:val="center"/>
            </w:pPr>
          </w:p>
        </w:tc>
        <w:tc>
          <w:tcPr>
            <w:tcW w:w="1037" w:type="dxa"/>
            <w:tcBorders>
              <w:top w:val="single" w:sz="4" w:space="0" w:color="000000"/>
              <w:left w:val="single" w:sz="4" w:space="0" w:color="000000"/>
              <w:bottom w:val="single" w:sz="4" w:space="0" w:color="000000"/>
              <w:right w:val="single" w:sz="4" w:space="0" w:color="000000"/>
            </w:tcBorders>
          </w:tcPr>
          <w:p w:rsidR="00D27FE4" w:rsidRDefault="00D27FE4" w:rsidP="00970679">
            <w:pPr>
              <w:pStyle w:val="TableParagraph"/>
              <w:jc w:val="center"/>
            </w:pPr>
          </w:p>
        </w:tc>
        <w:tc>
          <w:tcPr>
            <w:tcW w:w="926" w:type="dxa"/>
            <w:tcBorders>
              <w:top w:val="single" w:sz="4" w:space="0" w:color="000000"/>
              <w:left w:val="single" w:sz="4" w:space="0" w:color="000000"/>
              <w:bottom w:val="single" w:sz="4" w:space="0" w:color="000000"/>
              <w:right w:val="single" w:sz="4" w:space="0" w:color="000000"/>
            </w:tcBorders>
          </w:tcPr>
          <w:p w:rsidR="00D27FE4" w:rsidRDefault="00D27FE4" w:rsidP="00970679">
            <w:pPr>
              <w:pStyle w:val="TableParagraph"/>
              <w:jc w:val="center"/>
            </w:pPr>
          </w:p>
        </w:tc>
        <w:tc>
          <w:tcPr>
            <w:tcW w:w="1306" w:type="dxa"/>
            <w:tcBorders>
              <w:top w:val="single" w:sz="4" w:space="0" w:color="000000"/>
              <w:left w:val="single" w:sz="4" w:space="0" w:color="000000"/>
              <w:bottom w:val="single" w:sz="4" w:space="0" w:color="000000"/>
              <w:right w:val="single" w:sz="4" w:space="0" w:color="000000"/>
            </w:tcBorders>
          </w:tcPr>
          <w:p w:rsidR="00D27FE4" w:rsidRDefault="00D27FE4" w:rsidP="00970679">
            <w:pPr>
              <w:pStyle w:val="TableParagraph"/>
              <w:jc w:val="center"/>
            </w:pPr>
          </w:p>
        </w:tc>
        <w:tc>
          <w:tcPr>
            <w:tcW w:w="744" w:type="dxa"/>
            <w:tcBorders>
              <w:top w:val="single" w:sz="4" w:space="0" w:color="000000"/>
              <w:left w:val="single" w:sz="4" w:space="0" w:color="000000"/>
              <w:bottom w:val="single" w:sz="4" w:space="0" w:color="000000"/>
              <w:right w:val="single" w:sz="4" w:space="0" w:color="000000"/>
            </w:tcBorders>
          </w:tcPr>
          <w:p w:rsidR="00D27FE4" w:rsidRDefault="00D27FE4"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D27FE4" w:rsidRDefault="00D27FE4" w:rsidP="00970679">
            <w:pPr>
              <w:pStyle w:val="TableParagraph"/>
              <w:jc w:val="center"/>
            </w:pPr>
          </w:p>
        </w:tc>
        <w:tc>
          <w:tcPr>
            <w:tcW w:w="811" w:type="dxa"/>
            <w:tcBorders>
              <w:top w:val="single" w:sz="4" w:space="0" w:color="000000"/>
              <w:left w:val="single" w:sz="4" w:space="0" w:color="000000"/>
              <w:bottom w:val="single" w:sz="4" w:space="0" w:color="000000"/>
              <w:right w:val="single" w:sz="4" w:space="0" w:color="000000"/>
            </w:tcBorders>
          </w:tcPr>
          <w:p w:rsidR="00D27FE4" w:rsidRDefault="00D27FE4" w:rsidP="00970679">
            <w:pPr>
              <w:pStyle w:val="TableParagraph"/>
              <w:jc w:val="center"/>
            </w:pPr>
          </w:p>
        </w:tc>
        <w:tc>
          <w:tcPr>
            <w:tcW w:w="1104" w:type="dxa"/>
            <w:tcBorders>
              <w:top w:val="single" w:sz="4" w:space="0" w:color="000000"/>
              <w:left w:val="single" w:sz="4" w:space="0" w:color="000000"/>
              <w:bottom w:val="single" w:sz="4" w:space="0" w:color="000000"/>
              <w:right w:val="single" w:sz="4" w:space="0" w:color="000000"/>
            </w:tcBorders>
          </w:tcPr>
          <w:p w:rsidR="00D27FE4" w:rsidRDefault="00D27FE4"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D27FE4" w:rsidRDefault="00D27FE4"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D27FE4" w:rsidRDefault="00D27FE4" w:rsidP="00970679">
            <w:pPr>
              <w:pStyle w:val="TableParagraph"/>
              <w:jc w:val="center"/>
            </w:pPr>
          </w:p>
        </w:tc>
      </w:tr>
    </w:tbl>
    <w:p w:rsidR="00C30F11" w:rsidRDefault="006D4786" w:rsidP="00970679">
      <w:pPr>
        <w:jc w:val="center"/>
      </w:pPr>
      <w:r w:rsidRPr="006D4786">
        <w:lastRenderedPageBreak/>
        <w:t>1 учащийся (</w:t>
      </w:r>
      <w:proofErr w:type="spellStart"/>
      <w:r w:rsidRPr="006D4786">
        <w:t>курбанова</w:t>
      </w:r>
      <w:proofErr w:type="spellEnd"/>
      <w:r w:rsidRPr="006D4786">
        <w:t xml:space="preserve"> Малика</w:t>
      </w:r>
      <w:proofErr w:type="gramStart"/>
      <w:r w:rsidRPr="006D4786">
        <w:t>)н</w:t>
      </w:r>
      <w:proofErr w:type="gramEnd"/>
      <w:r w:rsidRPr="006D4786">
        <w:t xml:space="preserve">е желание поехать на экзамен .(отказ от </w:t>
      </w:r>
      <w:proofErr w:type="spellStart"/>
      <w:r w:rsidRPr="006D4786">
        <w:t>атестата</w:t>
      </w:r>
      <w:proofErr w:type="spellEnd"/>
      <w:r w:rsidRPr="006D4786">
        <w:t xml:space="preserve"> основного общего образования)</w:t>
      </w:r>
    </w:p>
    <w:tbl>
      <w:tblPr>
        <w:tblStyle w:val="TableNormal"/>
        <w:tblpPr w:leftFromText="180" w:rightFromText="180" w:vertAnchor="text" w:horzAnchor="margin" w:tblpXSpec="center" w:tblpY="27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2900"/>
        <w:gridCol w:w="3865"/>
        <w:gridCol w:w="2795"/>
        <w:gridCol w:w="2540"/>
      </w:tblGrid>
      <w:tr w:rsidR="006D4786" w:rsidTr="006D4786">
        <w:trPr>
          <w:trHeight w:val="624"/>
        </w:trPr>
        <w:tc>
          <w:tcPr>
            <w:tcW w:w="2108" w:type="dxa"/>
            <w:tcBorders>
              <w:top w:val="single" w:sz="4" w:space="0" w:color="000000"/>
              <w:left w:val="single" w:sz="4" w:space="0" w:color="000000"/>
              <w:bottom w:val="single" w:sz="4" w:space="0" w:color="000000"/>
              <w:right w:val="single" w:sz="4" w:space="0" w:color="000000"/>
            </w:tcBorders>
            <w:shd w:val="clear" w:color="auto" w:fill="B4C5E7"/>
            <w:hideMark/>
          </w:tcPr>
          <w:p w:rsidR="006D4786" w:rsidRDefault="006D4786" w:rsidP="00970679">
            <w:pPr>
              <w:pStyle w:val="TableParagraph"/>
              <w:spacing w:before="160"/>
              <w:ind w:left="556"/>
              <w:jc w:val="center"/>
              <w:rPr>
                <w:b/>
                <w:sz w:val="24"/>
              </w:rPr>
            </w:pPr>
            <w:proofErr w:type="spellStart"/>
            <w:r>
              <w:rPr>
                <w:b/>
                <w:spacing w:val="-2"/>
                <w:sz w:val="24"/>
              </w:rPr>
              <w:t>предмет</w:t>
            </w:r>
            <w:proofErr w:type="spellEnd"/>
          </w:p>
        </w:tc>
        <w:tc>
          <w:tcPr>
            <w:tcW w:w="2900" w:type="dxa"/>
            <w:tcBorders>
              <w:top w:val="single" w:sz="4" w:space="0" w:color="000000"/>
              <w:left w:val="single" w:sz="4" w:space="0" w:color="000000"/>
              <w:bottom w:val="single" w:sz="4" w:space="0" w:color="000000"/>
              <w:right w:val="single" w:sz="4" w:space="0" w:color="000000"/>
            </w:tcBorders>
            <w:shd w:val="clear" w:color="auto" w:fill="B4C5E7"/>
            <w:hideMark/>
          </w:tcPr>
          <w:p w:rsidR="006D4786" w:rsidRDefault="006D4786" w:rsidP="00970679">
            <w:pPr>
              <w:pStyle w:val="TableParagraph"/>
              <w:spacing w:before="160"/>
              <w:ind w:left="1094" w:right="1033"/>
              <w:jc w:val="center"/>
              <w:rPr>
                <w:b/>
                <w:sz w:val="24"/>
              </w:rPr>
            </w:pPr>
            <w:proofErr w:type="spellStart"/>
            <w:r>
              <w:rPr>
                <w:b/>
                <w:spacing w:val="-2"/>
                <w:sz w:val="24"/>
              </w:rPr>
              <w:t>всего</w:t>
            </w:r>
            <w:proofErr w:type="spellEnd"/>
          </w:p>
        </w:tc>
        <w:tc>
          <w:tcPr>
            <w:tcW w:w="3865" w:type="dxa"/>
            <w:tcBorders>
              <w:top w:val="single" w:sz="4" w:space="0" w:color="000000"/>
              <w:left w:val="single" w:sz="4" w:space="0" w:color="000000"/>
              <w:bottom w:val="single" w:sz="4" w:space="0" w:color="000000"/>
              <w:right w:val="single" w:sz="4" w:space="0" w:color="000000"/>
            </w:tcBorders>
            <w:shd w:val="clear" w:color="auto" w:fill="B4C5E7"/>
            <w:hideMark/>
          </w:tcPr>
          <w:p w:rsidR="006D4786" w:rsidRDefault="006D4786" w:rsidP="00970679">
            <w:pPr>
              <w:pStyle w:val="TableParagraph"/>
              <w:spacing w:before="160"/>
              <w:ind w:left="1141" w:right="1080"/>
              <w:jc w:val="center"/>
              <w:rPr>
                <w:b/>
                <w:sz w:val="24"/>
              </w:rPr>
            </w:pPr>
            <w:proofErr w:type="spellStart"/>
            <w:r>
              <w:rPr>
                <w:b/>
                <w:sz w:val="24"/>
              </w:rPr>
              <w:t>кол-во</w:t>
            </w:r>
            <w:proofErr w:type="spellEnd"/>
            <w:r>
              <w:rPr>
                <w:b/>
                <w:sz w:val="24"/>
              </w:rPr>
              <w:t>/</w:t>
            </w:r>
            <w:r>
              <w:rPr>
                <w:b/>
                <w:spacing w:val="1"/>
                <w:sz w:val="24"/>
              </w:rPr>
              <w:t xml:space="preserve"> </w:t>
            </w:r>
            <w:r>
              <w:rPr>
                <w:b/>
                <w:spacing w:val="-10"/>
                <w:sz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B4C5E7"/>
            <w:hideMark/>
          </w:tcPr>
          <w:p w:rsidR="006D4786" w:rsidRDefault="006D4786" w:rsidP="00970679">
            <w:pPr>
              <w:pStyle w:val="TableParagraph"/>
              <w:spacing w:before="11"/>
              <w:ind w:left="455"/>
              <w:jc w:val="center"/>
              <w:rPr>
                <w:b/>
                <w:sz w:val="24"/>
              </w:rPr>
            </w:pPr>
            <w:proofErr w:type="spellStart"/>
            <w:r>
              <w:rPr>
                <w:b/>
                <w:sz w:val="24"/>
              </w:rPr>
              <w:t>кол-во</w:t>
            </w:r>
            <w:proofErr w:type="spellEnd"/>
            <w:r>
              <w:rPr>
                <w:b/>
                <w:sz w:val="24"/>
              </w:rPr>
              <w:t>/</w:t>
            </w:r>
            <w:r>
              <w:rPr>
                <w:b/>
                <w:spacing w:val="1"/>
                <w:sz w:val="24"/>
              </w:rPr>
              <w:t xml:space="preserve"> </w:t>
            </w:r>
            <w:r>
              <w:rPr>
                <w:b/>
                <w:spacing w:val="-2"/>
                <w:sz w:val="24"/>
              </w:rPr>
              <w:t>%</w:t>
            </w:r>
            <w:proofErr w:type="spellStart"/>
            <w:r>
              <w:rPr>
                <w:b/>
                <w:spacing w:val="-2"/>
                <w:sz w:val="24"/>
              </w:rPr>
              <w:t>выше</w:t>
            </w:r>
            <w:proofErr w:type="spellEnd"/>
          </w:p>
        </w:tc>
        <w:tc>
          <w:tcPr>
            <w:tcW w:w="2540" w:type="dxa"/>
            <w:tcBorders>
              <w:top w:val="single" w:sz="4" w:space="0" w:color="000000"/>
              <w:left w:val="single" w:sz="4" w:space="0" w:color="000000"/>
              <w:bottom w:val="single" w:sz="4" w:space="0" w:color="000000"/>
              <w:right w:val="single" w:sz="4" w:space="0" w:color="000000"/>
            </w:tcBorders>
            <w:shd w:val="clear" w:color="auto" w:fill="B4C5E7"/>
            <w:hideMark/>
          </w:tcPr>
          <w:p w:rsidR="006D4786" w:rsidRDefault="006D4786" w:rsidP="00970679">
            <w:pPr>
              <w:pStyle w:val="TableParagraph"/>
              <w:spacing w:before="11"/>
              <w:ind w:left="368"/>
              <w:jc w:val="center"/>
              <w:rPr>
                <w:b/>
                <w:sz w:val="24"/>
              </w:rPr>
            </w:pPr>
            <w:proofErr w:type="spellStart"/>
            <w:r>
              <w:rPr>
                <w:b/>
                <w:sz w:val="24"/>
              </w:rPr>
              <w:t>кол-во</w:t>
            </w:r>
            <w:proofErr w:type="spellEnd"/>
            <w:r>
              <w:rPr>
                <w:b/>
                <w:sz w:val="24"/>
              </w:rPr>
              <w:t>/</w:t>
            </w:r>
            <w:r>
              <w:rPr>
                <w:b/>
                <w:spacing w:val="1"/>
                <w:sz w:val="24"/>
              </w:rPr>
              <w:t xml:space="preserve"> </w:t>
            </w:r>
            <w:r>
              <w:rPr>
                <w:b/>
                <w:spacing w:val="-2"/>
                <w:sz w:val="24"/>
              </w:rPr>
              <w:t>%</w:t>
            </w:r>
            <w:proofErr w:type="spellStart"/>
            <w:r>
              <w:rPr>
                <w:b/>
                <w:spacing w:val="-2"/>
                <w:sz w:val="24"/>
              </w:rPr>
              <w:t>ниже</w:t>
            </w:r>
            <w:proofErr w:type="spellEnd"/>
          </w:p>
        </w:tc>
      </w:tr>
      <w:tr w:rsidR="006D4786" w:rsidTr="006D4786">
        <w:trPr>
          <w:trHeight w:val="628"/>
        </w:trPr>
        <w:tc>
          <w:tcPr>
            <w:tcW w:w="2108" w:type="dxa"/>
            <w:vMerge w:val="restart"/>
            <w:tcBorders>
              <w:top w:val="single" w:sz="4" w:space="0" w:color="000000"/>
              <w:left w:val="single" w:sz="4" w:space="0" w:color="000000"/>
              <w:bottom w:val="single" w:sz="4" w:space="0" w:color="000000"/>
              <w:right w:val="single" w:sz="4" w:space="0" w:color="000000"/>
            </w:tcBorders>
          </w:tcPr>
          <w:p w:rsidR="006D4786" w:rsidRPr="00B3020A" w:rsidRDefault="006D4786" w:rsidP="00970679">
            <w:pPr>
              <w:pStyle w:val="TableParagraph"/>
              <w:spacing w:before="1"/>
              <w:jc w:val="center"/>
              <w:rPr>
                <w:b/>
                <w:sz w:val="24"/>
                <w:lang w:val="ru-RU"/>
              </w:rPr>
            </w:pPr>
            <w:r>
              <w:rPr>
                <w:b/>
                <w:i/>
                <w:sz w:val="31"/>
                <w:lang w:val="ru-RU"/>
              </w:rPr>
              <w:t>Математика</w:t>
            </w:r>
          </w:p>
        </w:tc>
        <w:tc>
          <w:tcPr>
            <w:tcW w:w="2900" w:type="dxa"/>
            <w:tcBorders>
              <w:top w:val="single" w:sz="4" w:space="0" w:color="000000"/>
              <w:left w:val="single" w:sz="4" w:space="0" w:color="000000"/>
              <w:bottom w:val="single" w:sz="4" w:space="0" w:color="000000"/>
              <w:right w:val="single" w:sz="4" w:space="0" w:color="000000"/>
            </w:tcBorders>
            <w:hideMark/>
          </w:tcPr>
          <w:p w:rsidR="006D4786" w:rsidRDefault="006D4786" w:rsidP="00970679">
            <w:pPr>
              <w:pStyle w:val="TableParagraph"/>
              <w:spacing w:before="159"/>
              <w:ind w:left="1094" w:right="1049"/>
              <w:jc w:val="center"/>
              <w:rPr>
                <w:sz w:val="24"/>
              </w:rPr>
            </w:pPr>
            <w:proofErr w:type="spellStart"/>
            <w:r>
              <w:rPr>
                <w:spacing w:val="-2"/>
                <w:sz w:val="24"/>
              </w:rPr>
              <w:t>писали</w:t>
            </w:r>
            <w:proofErr w:type="spellEnd"/>
          </w:p>
        </w:tc>
        <w:tc>
          <w:tcPr>
            <w:tcW w:w="3865" w:type="dxa"/>
            <w:tcBorders>
              <w:top w:val="single" w:sz="4" w:space="0" w:color="000000"/>
              <w:left w:val="single" w:sz="4" w:space="0" w:color="000000"/>
              <w:bottom w:val="single" w:sz="4" w:space="0" w:color="000000"/>
              <w:right w:val="single" w:sz="4" w:space="0" w:color="000000"/>
            </w:tcBorders>
            <w:hideMark/>
          </w:tcPr>
          <w:p w:rsidR="006D4786" w:rsidRDefault="006D4786" w:rsidP="00970679">
            <w:pPr>
              <w:pStyle w:val="TableParagraph"/>
              <w:spacing w:before="159"/>
              <w:ind w:left="1141" w:right="1086"/>
              <w:jc w:val="center"/>
              <w:rPr>
                <w:sz w:val="24"/>
              </w:rPr>
            </w:pPr>
            <w:proofErr w:type="spellStart"/>
            <w:r>
              <w:rPr>
                <w:spacing w:val="-2"/>
                <w:sz w:val="24"/>
              </w:rPr>
              <w:t>подтвердивших</w:t>
            </w:r>
            <w:proofErr w:type="spellEnd"/>
          </w:p>
        </w:tc>
        <w:tc>
          <w:tcPr>
            <w:tcW w:w="5335" w:type="dxa"/>
            <w:gridSpan w:val="2"/>
            <w:tcBorders>
              <w:top w:val="single" w:sz="4" w:space="0" w:color="000000"/>
              <w:left w:val="single" w:sz="4" w:space="0" w:color="000000"/>
              <w:bottom w:val="single" w:sz="4" w:space="0" w:color="000000"/>
              <w:right w:val="single" w:sz="4" w:space="0" w:color="000000"/>
            </w:tcBorders>
            <w:hideMark/>
          </w:tcPr>
          <w:p w:rsidR="006D4786" w:rsidRDefault="006D4786" w:rsidP="00970679">
            <w:pPr>
              <w:pStyle w:val="TableParagraph"/>
              <w:spacing w:before="159"/>
              <w:ind w:left="2211" w:right="2265"/>
              <w:jc w:val="center"/>
              <w:rPr>
                <w:sz w:val="24"/>
              </w:rPr>
            </w:pPr>
            <w:proofErr w:type="spellStart"/>
            <w:r>
              <w:rPr>
                <w:spacing w:val="-2"/>
                <w:sz w:val="24"/>
              </w:rPr>
              <w:t>годовой</w:t>
            </w:r>
            <w:proofErr w:type="spellEnd"/>
          </w:p>
        </w:tc>
      </w:tr>
      <w:tr w:rsidR="006D4786" w:rsidTr="006D4786">
        <w:trPr>
          <w:trHeight w:val="432"/>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6D4786" w:rsidRDefault="006D4786" w:rsidP="00970679">
            <w:pPr>
              <w:widowControl/>
              <w:autoSpaceDE/>
              <w:autoSpaceDN/>
              <w:jc w:val="center"/>
              <w:rPr>
                <w:rFonts w:ascii="Times New Roman" w:eastAsia="Times New Roman" w:hAnsi="Times New Roman" w:cs="Times New Roman"/>
                <w:b/>
                <w:sz w:val="24"/>
              </w:rPr>
            </w:pPr>
          </w:p>
        </w:tc>
        <w:tc>
          <w:tcPr>
            <w:tcW w:w="2900" w:type="dxa"/>
            <w:tcBorders>
              <w:top w:val="single" w:sz="4" w:space="0" w:color="000000"/>
              <w:left w:val="single" w:sz="4" w:space="0" w:color="000000"/>
              <w:bottom w:val="single" w:sz="4" w:space="0" w:color="000000"/>
              <w:right w:val="single" w:sz="4" w:space="0" w:color="000000"/>
            </w:tcBorders>
            <w:hideMark/>
          </w:tcPr>
          <w:p w:rsidR="006D4786" w:rsidRPr="00B3020A" w:rsidRDefault="006D4786" w:rsidP="00970679">
            <w:pPr>
              <w:pStyle w:val="TableParagraph"/>
              <w:spacing w:before="64"/>
              <w:ind w:left="1082" w:right="1049"/>
              <w:jc w:val="center"/>
              <w:rPr>
                <w:b/>
                <w:sz w:val="24"/>
                <w:lang w:val="ru-RU"/>
              </w:rPr>
            </w:pPr>
            <w:r>
              <w:rPr>
                <w:b/>
                <w:sz w:val="24"/>
                <w:lang w:val="ru-RU"/>
              </w:rPr>
              <w:t>57</w:t>
            </w:r>
          </w:p>
        </w:tc>
        <w:tc>
          <w:tcPr>
            <w:tcW w:w="3865" w:type="dxa"/>
            <w:tcBorders>
              <w:top w:val="single" w:sz="4" w:space="0" w:color="000000"/>
              <w:left w:val="single" w:sz="4" w:space="0" w:color="000000"/>
              <w:bottom w:val="single" w:sz="4" w:space="0" w:color="000000"/>
              <w:right w:val="single" w:sz="4" w:space="0" w:color="000000"/>
            </w:tcBorders>
          </w:tcPr>
          <w:p w:rsidR="006D4786" w:rsidRPr="009135A8" w:rsidRDefault="006D4786" w:rsidP="00970679">
            <w:pPr>
              <w:pStyle w:val="TableParagraph"/>
              <w:spacing w:before="64"/>
              <w:ind w:left="1109" w:right="1086"/>
              <w:jc w:val="center"/>
              <w:rPr>
                <w:b/>
                <w:sz w:val="24"/>
                <w:lang w:val="ru-RU"/>
              </w:rPr>
            </w:pPr>
            <w:r>
              <w:rPr>
                <w:b/>
                <w:sz w:val="24"/>
                <w:lang w:val="ru-RU"/>
              </w:rPr>
              <w:t>5</w:t>
            </w:r>
            <w:r w:rsidR="009240D3">
              <w:rPr>
                <w:b/>
                <w:sz w:val="24"/>
                <w:lang w:val="ru-RU"/>
              </w:rPr>
              <w:t>/8,8%</w:t>
            </w:r>
          </w:p>
        </w:tc>
        <w:tc>
          <w:tcPr>
            <w:tcW w:w="2795" w:type="dxa"/>
            <w:tcBorders>
              <w:top w:val="single" w:sz="4" w:space="0" w:color="000000"/>
              <w:left w:val="single" w:sz="4" w:space="0" w:color="000000"/>
              <w:bottom w:val="single" w:sz="4" w:space="0" w:color="000000"/>
              <w:right w:val="single" w:sz="4" w:space="0" w:color="000000"/>
            </w:tcBorders>
          </w:tcPr>
          <w:p w:rsidR="006D4786" w:rsidRPr="009135A8" w:rsidRDefault="009240D3" w:rsidP="00970679">
            <w:pPr>
              <w:pStyle w:val="TableParagraph"/>
              <w:spacing w:before="64"/>
              <w:ind w:left="638"/>
              <w:jc w:val="center"/>
              <w:rPr>
                <w:b/>
                <w:sz w:val="24"/>
                <w:lang w:val="ru-RU"/>
              </w:rPr>
            </w:pPr>
            <w:r>
              <w:rPr>
                <w:b/>
                <w:sz w:val="24"/>
                <w:lang w:val="ru-RU"/>
              </w:rPr>
              <w:t>0</w:t>
            </w:r>
          </w:p>
        </w:tc>
        <w:tc>
          <w:tcPr>
            <w:tcW w:w="2540" w:type="dxa"/>
            <w:tcBorders>
              <w:top w:val="single" w:sz="4" w:space="0" w:color="000000"/>
              <w:left w:val="single" w:sz="4" w:space="0" w:color="000000"/>
              <w:bottom w:val="single" w:sz="4" w:space="0" w:color="000000"/>
              <w:right w:val="single" w:sz="4" w:space="0" w:color="000000"/>
            </w:tcBorders>
          </w:tcPr>
          <w:p w:rsidR="006D4786" w:rsidRPr="009135A8" w:rsidRDefault="009240D3" w:rsidP="00970679">
            <w:pPr>
              <w:pStyle w:val="TableParagraph"/>
              <w:spacing w:before="64"/>
              <w:ind w:left="541"/>
              <w:jc w:val="center"/>
              <w:rPr>
                <w:b/>
                <w:sz w:val="24"/>
                <w:lang w:val="ru-RU"/>
              </w:rPr>
            </w:pPr>
            <w:r>
              <w:rPr>
                <w:b/>
                <w:sz w:val="24"/>
                <w:lang w:val="ru-RU"/>
              </w:rPr>
              <w:t>0</w:t>
            </w:r>
          </w:p>
        </w:tc>
      </w:tr>
    </w:tbl>
    <w:p w:rsidR="00B3020A" w:rsidRDefault="00B3020A" w:rsidP="00970679">
      <w:pPr>
        <w:jc w:val="center"/>
      </w:pPr>
    </w:p>
    <w:p w:rsidR="0004148A" w:rsidRDefault="0004148A" w:rsidP="00970679">
      <w:pPr>
        <w:jc w:val="center"/>
      </w:pPr>
    </w:p>
    <w:p w:rsidR="0004148A" w:rsidRPr="0039724E" w:rsidRDefault="0004148A" w:rsidP="00970679">
      <w:pPr>
        <w:pStyle w:val="af3"/>
        <w:spacing w:before="2"/>
        <w:jc w:val="center"/>
        <w:rPr>
          <w:b/>
          <w:sz w:val="18"/>
        </w:rPr>
      </w:pPr>
      <w:r w:rsidRPr="0039724E">
        <w:rPr>
          <w:b/>
          <w:sz w:val="28"/>
        </w:rPr>
        <w:t>География</w:t>
      </w:r>
    </w:p>
    <w:tbl>
      <w:tblPr>
        <w:tblStyle w:val="TableNormal"/>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1316"/>
        <w:gridCol w:w="1176"/>
        <w:gridCol w:w="682"/>
        <w:gridCol w:w="1037"/>
        <w:gridCol w:w="926"/>
        <w:gridCol w:w="1306"/>
        <w:gridCol w:w="744"/>
        <w:gridCol w:w="1119"/>
        <w:gridCol w:w="811"/>
        <w:gridCol w:w="1104"/>
        <w:gridCol w:w="1119"/>
        <w:gridCol w:w="1119"/>
      </w:tblGrid>
      <w:tr w:rsidR="0004148A" w:rsidTr="006A7BA0">
        <w:trPr>
          <w:trHeight w:val="465"/>
        </w:trPr>
        <w:tc>
          <w:tcPr>
            <w:tcW w:w="1935" w:type="dxa"/>
            <w:tcBorders>
              <w:top w:val="single" w:sz="4" w:space="0" w:color="000000"/>
              <w:left w:val="single" w:sz="4" w:space="0" w:color="000000"/>
              <w:bottom w:val="single" w:sz="4" w:space="0" w:color="000000"/>
              <w:right w:val="single" w:sz="4" w:space="0" w:color="000000"/>
            </w:tcBorders>
            <w:shd w:val="clear" w:color="auto" w:fill="B4C5E7"/>
            <w:hideMark/>
          </w:tcPr>
          <w:p w:rsidR="0004148A" w:rsidRDefault="0004148A" w:rsidP="00970679">
            <w:pPr>
              <w:pStyle w:val="TableParagraph"/>
              <w:spacing w:before="11"/>
              <w:ind w:left="297"/>
              <w:jc w:val="center"/>
              <w:rPr>
                <w:b/>
                <w:sz w:val="24"/>
              </w:rPr>
            </w:pPr>
            <w:proofErr w:type="spellStart"/>
            <w:r>
              <w:rPr>
                <w:b/>
                <w:spacing w:val="-2"/>
                <w:sz w:val="24"/>
              </w:rPr>
              <w:t>предмет</w:t>
            </w:r>
            <w:proofErr w:type="spellEnd"/>
          </w:p>
        </w:tc>
        <w:tc>
          <w:tcPr>
            <w:tcW w:w="1316" w:type="dxa"/>
            <w:tcBorders>
              <w:top w:val="single" w:sz="4" w:space="0" w:color="000000"/>
              <w:left w:val="single" w:sz="4" w:space="0" w:color="000000"/>
              <w:bottom w:val="single" w:sz="4" w:space="0" w:color="000000"/>
              <w:right w:val="single" w:sz="4" w:space="0" w:color="000000"/>
            </w:tcBorders>
            <w:shd w:val="clear" w:color="auto" w:fill="B4C5E7"/>
            <w:hideMark/>
          </w:tcPr>
          <w:p w:rsidR="0004148A" w:rsidRDefault="0004148A" w:rsidP="00970679">
            <w:pPr>
              <w:pStyle w:val="TableParagraph"/>
              <w:spacing w:before="11"/>
              <w:ind w:right="330"/>
              <w:jc w:val="center"/>
              <w:rPr>
                <w:b/>
                <w:sz w:val="24"/>
              </w:rPr>
            </w:pPr>
            <w:proofErr w:type="spellStart"/>
            <w:r>
              <w:rPr>
                <w:b/>
                <w:spacing w:val="-2"/>
                <w:sz w:val="24"/>
              </w:rPr>
              <w:t>всего</w:t>
            </w:r>
            <w:proofErr w:type="spellEnd"/>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04148A" w:rsidRDefault="0004148A" w:rsidP="00970679">
            <w:pPr>
              <w:pStyle w:val="TableParagraph"/>
              <w:spacing w:before="11"/>
              <w:ind w:left="745" w:right="718"/>
              <w:jc w:val="center"/>
              <w:rPr>
                <w:b/>
                <w:sz w:val="24"/>
              </w:rPr>
            </w:pPr>
            <w:r>
              <w:rPr>
                <w:b/>
                <w:spacing w:val="-5"/>
                <w:sz w:val="24"/>
              </w:rPr>
              <w:t>«5»</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04148A" w:rsidRDefault="0004148A" w:rsidP="00970679">
            <w:pPr>
              <w:pStyle w:val="TableParagraph"/>
              <w:spacing w:before="11"/>
              <w:ind w:left="798" w:right="770"/>
              <w:jc w:val="center"/>
              <w:rPr>
                <w:b/>
                <w:sz w:val="24"/>
              </w:rPr>
            </w:pPr>
            <w:r>
              <w:rPr>
                <w:b/>
                <w:spacing w:val="-5"/>
                <w:sz w:val="24"/>
              </w:rPr>
              <w:t>«4»</w:t>
            </w: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04148A" w:rsidRDefault="0004148A" w:rsidP="00970679">
            <w:pPr>
              <w:pStyle w:val="TableParagraph"/>
              <w:spacing w:before="11"/>
              <w:ind w:left="847" w:right="808"/>
              <w:jc w:val="center"/>
              <w:rPr>
                <w:b/>
                <w:sz w:val="24"/>
              </w:rPr>
            </w:pPr>
            <w:r>
              <w:rPr>
                <w:b/>
                <w:spacing w:val="-5"/>
                <w:sz w:val="24"/>
              </w:rPr>
              <w:t>«3»</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04148A" w:rsidRDefault="0004148A" w:rsidP="00970679">
            <w:pPr>
              <w:pStyle w:val="TableParagraph"/>
              <w:spacing w:before="11"/>
              <w:ind w:left="752" w:right="782"/>
              <w:jc w:val="center"/>
              <w:rPr>
                <w:b/>
                <w:sz w:val="24"/>
              </w:rPr>
            </w:pPr>
            <w:r>
              <w:rPr>
                <w:b/>
                <w:spacing w:val="-5"/>
                <w:sz w:val="24"/>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B4C5E7"/>
            <w:hideMark/>
          </w:tcPr>
          <w:p w:rsidR="0004148A" w:rsidRDefault="0004148A" w:rsidP="00970679">
            <w:pPr>
              <w:pStyle w:val="TableParagraph"/>
              <w:spacing w:before="11"/>
              <w:ind w:right="380"/>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hideMark/>
          </w:tcPr>
          <w:p w:rsidR="0004148A" w:rsidRDefault="0004148A" w:rsidP="00970679">
            <w:pPr>
              <w:pStyle w:val="TableParagraph"/>
              <w:spacing w:before="11"/>
              <w:ind w:left="34"/>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tcPr>
          <w:p w:rsidR="0004148A" w:rsidRDefault="0004148A" w:rsidP="00970679">
            <w:pPr>
              <w:pStyle w:val="TableParagraph"/>
              <w:jc w:val="center"/>
            </w:pPr>
          </w:p>
        </w:tc>
      </w:tr>
      <w:tr w:rsidR="0004148A" w:rsidTr="006A7BA0">
        <w:trPr>
          <w:trHeight w:val="494"/>
        </w:trPr>
        <w:tc>
          <w:tcPr>
            <w:tcW w:w="1935" w:type="dxa"/>
            <w:tcBorders>
              <w:top w:val="single" w:sz="4" w:space="0" w:color="000000"/>
              <w:left w:val="single" w:sz="4" w:space="0" w:color="000000"/>
              <w:bottom w:val="single" w:sz="4" w:space="0" w:color="auto"/>
              <w:right w:val="single" w:sz="4" w:space="0" w:color="000000"/>
            </w:tcBorders>
          </w:tcPr>
          <w:p w:rsidR="0004148A" w:rsidRDefault="0004148A" w:rsidP="00970679">
            <w:pPr>
              <w:pStyle w:val="TableParagraph"/>
              <w:jc w:val="center"/>
              <w:rPr>
                <w:b/>
                <w:sz w:val="24"/>
              </w:rPr>
            </w:pPr>
            <w:proofErr w:type="spellStart"/>
            <w:r>
              <w:rPr>
                <w:b/>
                <w:spacing w:val="-2"/>
                <w:sz w:val="24"/>
              </w:rPr>
              <w:t>математика</w:t>
            </w:r>
            <w:proofErr w:type="spellEnd"/>
          </w:p>
        </w:tc>
        <w:tc>
          <w:tcPr>
            <w:tcW w:w="1316" w:type="dxa"/>
            <w:tcBorders>
              <w:top w:val="single" w:sz="4" w:space="0" w:color="000000"/>
              <w:left w:val="single" w:sz="4" w:space="0" w:color="000000"/>
              <w:bottom w:val="single" w:sz="4" w:space="0" w:color="auto"/>
              <w:right w:val="single" w:sz="4" w:space="0" w:color="000000"/>
            </w:tcBorders>
            <w:hideMark/>
          </w:tcPr>
          <w:p w:rsidR="0004148A" w:rsidRDefault="0004148A" w:rsidP="00970679">
            <w:pPr>
              <w:pStyle w:val="TableParagraph"/>
              <w:spacing w:before="1"/>
              <w:ind w:right="294"/>
              <w:jc w:val="center"/>
            </w:pPr>
            <w:proofErr w:type="spellStart"/>
            <w:r>
              <w:rPr>
                <w:spacing w:val="-2"/>
              </w:rPr>
              <w:t>писали</w:t>
            </w:r>
            <w:proofErr w:type="spellEnd"/>
          </w:p>
        </w:tc>
        <w:tc>
          <w:tcPr>
            <w:tcW w:w="1176" w:type="dxa"/>
            <w:tcBorders>
              <w:top w:val="single" w:sz="4" w:space="0" w:color="000000"/>
              <w:left w:val="single" w:sz="4" w:space="0" w:color="000000"/>
              <w:bottom w:val="single" w:sz="4" w:space="0" w:color="000000"/>
              <w:right w:val="single" w:sz="4" w:space="0" w:color="000000"/>
            </w:tcBorders>
            <w:hideMark/>
          </w:tcPr>
          <w:p w:rsidR="0004148A" w:rsidRDefault="0004148A" w:rsidP="00970679">
            <w:pPr>
              <w:pStyle w:val="TableParagraph"/>
              <w:spacing w:before="1"/>
              <w:ind w:left="288" w:right="250"/>
              <w:jc w:val="center"/>
            </w:pPr>
            <w:proofErr w:type="spellStart"/>
            <w:r>
              <w:rPr>
                <w:spacing w:val="-4"/>
              </w:rPr>
              <w:t>кол-</w:t>
            </w:r>
            <w:r>
              <w:rPr>
                <w:spacing w:val="-5"/>
              </w:rPr>
              <w:t>во</w:t>
            </w:r>
            <w:proofErr w:type="spellEnd"/>
          </w:p>
        </w:tc>
        <w:tc>
          <w:tcPr>
            <w:tcW w:w="682" w:type="dxa"/>
            <w:tcBorders>
              <w:top w:val="single" w:sz="4" w:space="0" w:color="000000"/>
              <w:left w:val="single" w:sz="4" w:space="0" w:color="000000"/>
              <w:bottom w:val="single" w:sz="4" w:space="0" w:color="000000"/>
              <w:right w:val="single" w:sz="4" w:space="0" w:color="000000"/>
            </w:tcBorders>
            <w:hideMark/>
          </w:tcPr>
          <w:p w:rsidR="0004148A" w:rsidRDefault="0004148A" w:rsidP="00970679">
            <w:pPr>
              <w:pStyle w:val="TableParagraph"/>
              <w:spacing w:before="1"/>
              <w:ind w:left="177"/>
              <w:jc w:val="center"/>
            </w:pPr>
            <w:r>
              <w:rPr>
                <w:w w:val="94"/>
              </w:rPr>
              <w:t>%</w:t>
            </w:r>
          </w:p>
        </w:tc>
        <w:tc>
          <w:tcPr>
            <w:tcW w:w="1037" w:type="dxa"/>
            <w:tcBorders>
              <w:top w:val="single" w:sz="4" w:space="0" w:color="000000"/>
              <w:left w:val="single" w:sz="4" w:space="0" w:color="000000"/>
              <w:bottom w:val="single" w:sz="4" w:space="0" w:color="000000"/>
              <w:right w:val="single" w:sz="4" w:space="0" w:color="000000"/>
            </w:tcBorders>
            <w:hideMark/>
          </w:tcPr>
          <w:p w:rsidR="0004148A" w:rsidRDefault="0004148A" w:rsidP="00970679">
            <w:pPr>
              <w:pStyle w:val="TableParagraph"/>
              <w:spacing w:before="1"/>
              <w:ind w:left="211" w:right="187"/>
              <w:jc w:val="center"/>
            </w:pPr>
            <w:proofErr w:type="spellStart"/>
            <w:r>
              <w:rPr>
                <w:spacing w:val="-4"/>
              </w:rPr>
              <w:t>кол-</w:t>
            </w:r>
            <w:r>
              <w:rPr>
                <w:spacing w:val="-5"/>
              </w:rPr>
              <w:t>во</w:t>
            </w:r>
            <w:proofErr w:type="spellEnd"/>
          </w:p>
        </w:tc>
        <w:tc>
          <w:tcPr>
            <w:tcW w:w="926" w:type="dxa"/>
            <w:tcBorders>
              <w:top w:val="single" w:sz="4" w:space="0" w:color="000000"/>
              <w:left w:val="single" w:sz="4" w:space="0" w:color="000000"/>
              <w:bottom w:val="single" w:sz="4" w:space="0" w:color="000000"/>
              <w:right w:val="single" w:sz="4" w:space="0" w:color="000000"/>
            </w:tcBorders>
            <w:hideMark/>
          </w:tcPr>
          <w:p w:rsidR="0004148A" w:rsidRDefault="0004148A" w:rsidP="00970679">
            <w:pPr>
              <w:pStyle w:val="TableParagraph"/>
              <w:spacing w:before="1"/>
              <w:ind w:right="193"/>
              <w:jc w:val="center"/>
            </w:pPr>
            <w:r>
              <w:rPr>
                <w:w w:val="94"/>
              </w:rPr>
              <w:t>%</w:t>
            </w:r>
          </w:p>
        </w:tc>
        <w:tc>
          <w:tcPr>
            <w:tcW w:w="1306" w:type="dxa"/>
            <w:tcBorders>
              <w:top w:val="single" w:sz="4" w:space="0" w:color="000000"/>
              <w:left w:val="single" w:sz="4" w:space="0" w:color="000000"/>
              <w:bottom w:val="single" w:sz="4" w:space="0" w:color="000000"/>
              <w:right w:val="single" w:sz="4" w:space="0" w:color="000000"/>
            </w:tcBorders>
            <w:hideMark/>
          </w:tcPr>
          <w:p w:rsidR="0004148A" w:rsidRDefault="0004148A" w:rsidP="00970679">
            <w:pPr>
              <w:pStyle w:val="TableParagraph"/>
              <w:spacing w:before="1"/>
              <w:ind w:left="356" w:right="311"/>
              <w:jc w:val="center"/>
            </w:pPr>
            <w:proofErr w:type="spellStart"/>
            <w:r>
              <w:rPr>
                <w:spacing w:val="-4"/>
              </w:rPr>
              <w:t>кол-</w:t>
            </w:r>
            <w:r>
              <w:rPr>
                <w:spacing w:val="-5"/>
              </w:rPr>
              <w:t>во</w:t>
            </w:r>
            <w:proofErr w:type="spellEnd"/>
          </w:p>
        </w:tc>
        <w:tc>
          <w:tcPr>
            <w:tcW w:w="744" w:type="dxa"/>
            <w:tcBorders>
              <w:top w:val="single" w:sz="4" w:space="0" w:color="000000"/>
              <w:left w:val="single" w:sz="4" w:space="0" w:color="000000"/>
              <w:bottom w:val="single" w:sz="4" w:space="0" w:color="000000"/>
              <w:right w:val="single" w:sz="4" w:space="0" w:color="000000"/>
            </w:tcBorders>
            <w:hideMark/>
          </w:tcPr>
          <w:p w:rsidR="0004148A" w:rsidRDefault="0004148A" w:rsidP="00970679">
            <w:pPr>
              <w:pStyle w:val="TableParagraph"/>
              <w:spacing w:before="1"/>
              <w:ind w:left="201"/>
              <w:jc w:val="center"/>
            </w:pPr>
            <w:r>
              <w:rPr>
                <w:w w:val="94"/>
              </w:rPr>
              <w:t>%</w:t>
            </w:r>
          </w:p>
        </w:tc>
        <w:tc>
          <w:tcPr>
            <w:tcW w:w="1119" w:type="dxa"/>
            <w:tcBorders>
              <w:top w:val="single" w:sz="4" w:space="0" w:color="000000"/>
              <w:left w:val="single" w:sz="4" w:space="0" w:color="000000"/>
              <w:bottom w:val="single" w:sz="4" w:space="0" w:color="000000"/>
              <w:right w:val="single" w:sz="4" w:space="0" w:color="000000"/>
            </w:tcBorders>
            <w:hideMark/>
          </w:tcPr>
          <w:p w:rsidR="0004148A" w:rsidRDefault="0004148A" w:rsidP="00970679">
            <w:pPr>
              <w:pStyle w:val="TableParagraph"/>
              <w:spacing w:before="1"/>
              <w:ind w:left="153" w:right="65"/>
              <w:jc w:val="center"/>
            </w:pPr>
            <w:proofErr w:type="spellStart"/>
            <w:r>
              <w:rPr>
                <w:spacing w:val="-4"/>
              </w:rPr>
              <w:t>кол-</w:t>
            </w:r>
            <w:r>
              <w:rPr>
                <w:spacing w:val="-5"/>
              </w:rPr>
              <w:t>во</w:t>
            </w:r>
            <w:proofErr w:type="spellEnd"/>
          </w:p>
        </w:tc>
        <w:tc>
          <w:tcPr>
            <w:tcW w:w="811" w:type="dxa"/>
            <w:tcBorders>
              <w:top w:val="single" w:sz="4" w:space="0" w:color="000000"/>
              <w:left w:val="single" w:sz="4" w:space="0" w:color="000000"/>
              <w:bottom w:val="single" w:sz="4" w:space="0" w:color="000000"/>
              <w:right w:val="single" w:sz="4" w:space="0" w:color="000000"/>
            </w:tcBorders>
            <w:hideMark/>
          </w:tcPr>
          <w:p w:rsidR="0004148A" w:rsidRDefault="0004148A" w:rsidP="00970679">
            <w:pPr>
              <w:pStyle w:val="TableParagraph"/>
              <w:spacing w:before="1"/>
              <w:ind w:left="25"/>
              <w:jc w:val="center"/>
            </w:pPr>
            <w:r>
              <w:rPr>
                <w:w w:val="94"/>
              </w:rPr>
              <w:t>%</w:t>
            </w:r>
          </w:p>
        </w:tc>
        <w:tc>
          <w:tcPr>
            <w:tcW w:w="1104" w:type="dxa"/>
            <w:tcBorders>
              <w:top w:val="single" w:sz="4" w:space="0" w:color="000000"/>
              <w:left w:val="single" w:sz="4" w:space="0" w:color="000000"/>
              <w:bottom w:val="single" w:sz="4" w:space="0" w:color="000000"/>
              <w:right w:val="single" w:sz="4" w:space="0" w:color="000000"/>
            </w:tcBorders>
            <w:hideMark/>
          </w:tcPr>
          <w:p w:rsidR="0004148A" w:rsidRDefault="0004148A" w:rsidP="00970679">
            <w:pPr>
              <w:pStyle w:val="TableParagraph"/>
              <w:spacing w:before="1"/>
              <w:ind w:left="5"/>
              <w:jc w:val="center"/>
            </w:pPr>
            <w:proofErr w:type="spellStart"/>
            <w:r>
              <w:rPr>
                <w:spacing w:val="-2"/>
              </w:rPr>
              <w:t>успев</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04148A" w:rsidRDefault="0004148A" w:rsidP="00970679">
            <w:pPr>
              <w:pStyle w:val="TableParagraph"/>
              <w:spacing w:before="1"/>
              <w:ind w:left="153" w:right="122"/>
              <w:jc w:val="center"/>
            </w:pPr>
            <w:proofErr w:type="spellStart"/>
            <w:r>
              <w:rPr>
                <w:spacing w:val="-2"/>
              </w:rPr>
              <w:t>качества</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04148A" w:rsidRDefault="0004148A" w:rsidP="00970679">
            <w:pPr>
              <w:pStyle w:val="TableParagraph"/>
              <w:spacing w:before="1"/>
              <w:ind w:left="153" w:right="115"/>
              <w:jc w:val="center"/>
            </w:pPr>
            <w:proofErr w:type="spellStart"/>
            <w:r>
              <w:rPr>
                <w:spacing w:val="-2"/>
              </w:rPr>
              <w:t>Ср.балл</w:t>
            </w:r>
            <w:proofErr w:type="spellEnd"/>
          </w:p>
        </w:tc>
      </w:tr>
      <w:tr w:rsidR="0004148A" w:rsidTr="006A7BA0">
        <w:trPr>
          <w:trHeight w:val="417"/>
        </w:trPr>
        <w:tc>
          <w:tcPr>
            <w:tcW w:w="1935" w:type="dxa"/>
            <w:tcBorders>
              <w:top w:val="single" w:sz="4" w:space="0" w:color="auto"/>
              <w:left w:val="single" w:sz="4" w:space="0" w:color="000000"/>
              <w:bottom w:val="single" w:sz="4" w:space="0" w:color="auto"/>
              <w:right w:val="single" w:sz="4" w:space="0" w:color="000000"/>
            </w:tcBorders>
            <w:vAlign w:val="center"/>
            <w:hideMark/>
          </w:tcPr>
          <w:p w:rsidR="0004148A" w:rsidRPr="00144747" w:rsidRDefault="0004148A" w:rsidP="00970679">
            <w:pPr>
              <w:pStyle w:val="TableParagraph"/>
              <w:jc w:val="center"/>
              <w:rPr>
                <w:b/>
                <w:sz w:val="24"/>
                <w:lang w:val="ru-RU"/>
              </w:rPr>
            </w:pPr>
            <w:r>
              <w:rPr>
                <w:b/>
                <w:sz w:val="24"/>
                <w:lang w:val="ru-RU"/>
              </w:rPr>
              <w:t>1 поток</w:t>
            </w:r>
          </w:p>
        </w:tc>
        <w:tc>
          <w:tcPr>
            <w:tcW w:w="1316" w:type="dxa"/>
            <w:tcBorders>
              <w:top w:val="single" w:sz="4" w:space="0" w:color="auto"/>
              <w:left w:val="single" w:sz="4" w:space="0" w:color="000000"/>
              <w:bottom w:val="single" w:sz="4" w:space="0" w:color="000000"/>
              <w:right w:val="single" w:sz="4" w:space="0" w:color="000000"/>
            </w:tcBorders>
          </w:tcPr>
          <w:p w:rsidR="0004148A" w:rsidRPr="005D109E" w:rsidRDefault="00804FC7" w:rsidP="00970679">
            <w:pPr>
              <w:pStyle w:val="TableParagraph"/>
              <w:spacing w:before="14"/>
              <w:ind w:left="506" w:right="474"/>
              <w:jc w:val="center"/>
              <w:rPr>
                <w:b/>
                <w:sz w:val="20"/>
                <w:lang w:val="ru-RU"/>
              </w:rPr>
            </w:pPr>
            <w:r>
              <w:rPr>
                <w:b/>
                <w:sz w:val="20"/>
                <w:lang w:val="ru-RU"/>
              </w:rPr>
              <w:t>35</w:t>
            </w:r>
          </w:p>
        </w:tc>
        <w:tc>
          <w:tcPr>
            <w:tcW w:w="1176" w:type="dxa"/>
            <w:tcBorders>
              <w:top w:val="single" w:sz="4" w:space="0" w:color="000000"/>
              <w:left w:val="single" w:sz="4" w:space="0" w:color="000000"/>
              <w:bottom w:val="single" w:sz="4" w:space="0" w:color="000000"/>
              <w:right w:val="single" w:sz="4" w:space="0" w:color="000000"/>
            </w:tcBorders>
          </w:tcPr>
          <w:p w:rsidR="0004148A" w:rsidRPr="005D109E" w:rsidRDefault="00804FC7" w:rsidP="00970679">
            <w:pPr>
              <w:pStyle w:val="TableParagraph"/>
              <w:spacing w:before="14"/>
              <w:ind w:left="27"/>
              <w:jc w:val="center"/>
              <w:rPr>
                <w:b/>
                <w:sz w:val="20"/>
                <w:lang w:val="ru-RU"/>
              </w:rPr>
            </w:pPr>
            <w:r>
              <w:rPr>
                <w:b/>
                <w:sz w:val="20"/>
                <w:lang w:val="ru-RU"/>
              </w:rPr>
              <w:t>0</w:t>
            </w:r>
          </w:p>
        </w:tc>
        <w:tc>
          <w:tcPr>
            <w:tcW w:w="682"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spacing w:before="14"/>
              <w:ind w:left="220"/>
              <w:jc w:val="center"/>
              <w:rPr>
                <w:b/>
                <w:sz w:val="20"/>
              </w:rPr>
            </w:pPr>
          </w:p>
        </w:tc>
        <w:tc>
          <w:tcPr>
            <w:tcW w:w="1037" w:type="dxa"/>
            <w:tcBorders>
              <w:top w:val="single" w:sz="4" w:space="0" w:color="000000"/>
              <w:left w:val="single" w:sz="4" w:space="0" w:color="000000"/>
              <w:bottom w:val="single" w:sz="4" w:space="0" w:color="000000"/>
              <w:right w:val="single" w:sz="4" w:space="0" w:color="000000"/>
            </w:tcBorders>
          </w:tcPr>
          <w:p w:rsidR="0004148A" w:rsidRPr="005D109E" w:rsidRDefault="00804FC7" w:rsidP="00970679">
            <w:pPr>
              <w:pStyle w:val="TableParagraph"/>
              <w:spacing w:before="14"/>
              <w:ind w:left="211" w:right="126"/>
              <w:jc w:val="center"/>
              <w:rPr>
                <w:b/>
                <w:sz w:val="20"/>
                <w:lang w:val="ru-RU"/>
              </w:rPr>
            </w:pPr>
            <w:r>
              <w:rPr>
                <w:b/>
                <w:sz w:val="20"/>
                <w:lang w:val="ru-RU"/>
              </w:rPr>
              <w:t>2</w:t>
            </w:r>
          </w:p>
        </w:tc>
        <w:tc>
          <w:tcPr>
            <w:tcW w:w="926" w:type="dxa"/>
            <w:tcBorders>
              <w:top w:val="single" w:sz="4" w:space="0" w:color="000000"/>
              <w:left w:val="single" w:sz="4" w:space="0" w:color="000000"/>
              <w:bottom w:val="single" w:sz="4" w:space="0" w:color="000000"/>
              <w:right w:val="single" w:sz="4" w:space="0" w:color="000000"/>
            </w:tcBorders>
          </w:tcPr>
          <w:p w:rsidR="0004148A" w:rsidRPr="00CA76E3" w:rsidRDefault="009240D3" w:rsidP="00970679">
            <w:pPr>
              <w:pStyle w:val="TableParagraph"/>
              <w:spacing w:before="14"/>
              <w:ind w:right="227"/>
              <w:jc w:val="center"/>
              <w:rPr>
                <w:b/>
                <w:sz w:val="20"/>
                <w:lang w:val="ru-RU"/>
              </w:rPr>
            </w:pPr>
            <w:r>
              <w:rPr>
                <w:b/>
                <w:sz w:val="20"/>
                <w:lang w:val="ru-RU"/>
              </w:rPr>
              <w:t>5,7</w:t>
            </w:r>
          </w:p>
        </w:tc>
        <w:tc>
          <w:tcPr>
            <w:tcW w:w="1306" w:type="dxa"/>
            <w:tcBorders>
              <w:top w:val="single" w:sz="4" w:space="0" w:color="000000"/>
              <w:left w:val="single" w:sz="4" w:space="0" w:color="000000"/>
              <w:bottom w:val="single" w:sz="4" w:space="0" w:color="000000"/>
              <w:right w:val="single" w:sz="4" w:space="0" w:color="000000"/>
            </w:tcBorders>
          </w:tcPr>
          <w:p w:rsidR="0004148A" w:rsidRPr="005D109E" w:rsidRDefault="00804FC7" w:rsidP="00970679">
            <w:pPr>
              <w:pStyle w:val="TableParagraph"/>
              <w:spacing w:before="14"/>
              <w:ind w:left="349" w:right="311"/>
              <w:jc w:val="center"/>
              <w:rPr>
                <w:b/>
                <w:sz w:val="20"/>
                <w:lang w:val="ru-RU"/>
              </w:rPr>
            </w:pPr>
            <w:r>
              <w:rPr>
                <w:b/>
                <w:sz w:val="20"/>
                <w:lang w:val="ru-RU"/>
              </w:rPr>
              <w:t>20</w:t>
            </w:r>
          </w:p>
        </w:tc>
        <w:tc>
          <w:tcPr>
            <w:tcW w:w="744" w:type="dxa"/>
            <w:tcBorders>
              <w:top w:val="single" w:sz="4" w:space="0" w:color="000000"/>
              <w:left w:val="single" w:sz="4" w:space="0" w:color="000000"/>
              <w:bottom w:val="single" w:sz="4" w:space="0" w:color="000000"/>
              <w:right w:val="single" w:sz="4" w:space="0" w:color="000000"/>
            </w:tcBorders>
          </w:tcPr>
          <w:p w:rsidR="0004148A" w:rsidRPr="00CA76E3" w:rsidRDefault="009240D3" w:rsidP="00970679">
            <w:pPr>
              <w:pStyle w:val="TableParagraph"/>
              <w:spacing w:before="14"/>
              <w:ind w:left="196"/>
              <w:jc w:val="center"/>
              <w:rPr>
                <w:b/>
                <w:sz w:val="20"/>
                <w:lang w:val="ru-RU"/>
              </w:rPr>
            </w:pPr>
            <w:r>
              <w:rPr>
                <w:b/>
                <w:sz w:val="20"/>
                <w:lang w:val="ru-RU"/>
              </w:rPr>
              <w:t>57,1</w:t>
            </w:r>
          </w:p>
        </w:tc>
        <w:tc>
          <w:tcPr>
            <w:tcW w:w="1119" w:type="dxa"/>
            <w:tcBorders>
              <w:top w:val="single" w:sz="4" w:space="0" w:color="000000"/>
              <w:left w:val="single" w:sz="4" w:space="0" w:color="000000"/>
              <w:bottom w:val="single" w:sz="4" w:space="0" w:color="000000"/>
              <w:right w:val="single" w:sz="4" w:space="0" w:color="000000"/>
            </w:tcBorders>
          </w:tcPr>
          <w:p w:rsidR="0004148A" w:rsidRPr="005D109E" w:rsidRDefault="00804FC7" w:rsidP="00970679">
            <w:pPr>
              <w:pStyle w:val="TableParagraph"/>
              <w:spacing w:before="14"/>
              <w:ind w:right="35"/>
              <w:jc w:val="center"/>
              <w:rPr>
                <w:b/>
                <w:sz w:val="20"/>
                <w:lang w:val="ru-RU"/>
              </w:rPr>
            </w:pPr>
            <w:r>
              <w:rPr>
                <w:b/>
                <w:sz w:val="20"/>
                <w:lang w:val="ru-RU"/>
              </w:rPr>
              <w:t>13</w:t>
            </w:r>
          </w:p>
        </w:tc>
        <w:tc>
          <w:tcPr>
            <w:tcW w:w="811" w:type="dxa"/>
            <w:tcBorders>
              <w:top w:val="single" w:sz="4" w:space="0" w:color="000000"/>
              <w:left w:val="single" w:sz="4" w:space="0" w:color="000000"/>
              <w:bottom w:val="single" w:sz="4" w:space="0" w:color="000000"/>
              <w:right w:val="single" w:sz="4" w:space="0" w:color="000000"/>
            </w:tcBorders>
          </w:tcPr>
          <w:p w:rsidR="0004148A" w:rsidRPr="009240D3" w:rsidRDefault="009240D3" w:rsidP="00970679">
            <w:pPr>
              <w:pStyle w:val="TableParagraph"/>
              <w:spacing w:before="14"/>
              <w:ind w:right="243"/>
              <w:jc w:val="center"/>
              <w:rPr>
                <w:b/>
                <w:sz w:val="20"/>
                <w:lang w:val="ru-RU"/>
              </w:rPr>
            </w:pPr>
            <w:r>
              <w:rPr>
                <w:b/>
                <w:sz w:val="20"/>
                <w:lang w:val="ru-RU"/>
              </w:rPr>
              <w:t>37,1</w:t>
            </w:r>
          </w:p>
        </w:tc>
        <w:tc>
          <w:tcPr>
            <w:tcW w:w="1104" w:type="dxa"/>
            <w:tcBorders>
              <w:top w:val="single" w:sz="4" w:space="0" w:color="000000"/>
              <w:left w:val="single" w:sz="4" w:space="0" w:color="000000"/>
              <w:bottom w:val="single" w:sz="4" w:space="0" w:color="000000"/>
              <w:right w:val="single" w:sz="4" w:space="0" w:color="000000"/>
            </w:tcBorders>
          </w:tcPr>
          <w:p w:rsidR="0004148A" w:rsidRPr="00C53390" w:rsidRDefault="00C53390" w:rsidP="00970679">
            <w:pPr>
              <w:pStyle w:val="TableParagraph"/>
              <w:spacing w:before="14"/>
              <w:ind w:right="342"/>
              <w:jc w:val="center"/>
              <w:rPr>
                <w:b/>
                <w:sz w:val="20"/>
                <w:lang w:val="ru-RU"/>
              </w:rPr>
            </w:pPr>
            <w:r>
              <w:rPr>
                <w:b/>
                <w:sz w:val="20"/>
                <w:lang w:val="ru-RU"/>
              </w:rPr>
              <w:t>62,9</w:t>
            </w:r>
          </w:p>
        </w:tc>
        <w:tc>
          <w:tcPr>
            <w:tcW w:w="1119" w:type="dxa"/>
            <w:tcBorders>
              <w:top w:val="single" w:sz="4" w:space="0" w:color="000000"/>
              <w:left w:val="single" w:sz="4" w:space="0" w:color="000000"/>
              <w:bottom w:val="single" w:sz="4" w:space="0" w:color="000000"/>
              <w:right w:val="single" w:sz="4" w:space="0" w:color="000000"/>
            </w:tcBorders>
          </w:tcPr>
          <w:p w:rsidR="0004148A" w:rsidRPr="00C53390" w:rsidRDefault="00C53390" w:rsidP="00970679">
            <w:pPr>
              <w:pStyle w:val="TableParagraph"/>
              <w:spacing w:before="14"/>
              <w:ind w:left="153" w:right="114"/>
              <w:jc w:val="center"/>
              <w:rPr>
                <w:b/>
                <w:sz w:val="20"/>
                <w:lang w:val="ru-RU"/>
              </w:rPr>
            </w:pPr>
            <w:r>
              <w:rPr>
                <w:b/>
                <w:sz w:val="20"/>
                <w:lang w:val="ru-RU"/>
              </w:rPr>
              <w:t>5,7</w:t>
            </w:r>
          </w:p>
        </w:tc>
        <w:tc>
          <w:tcPr>
            <w:tcW w:w="1119" w:type="dxa"/>
            <w:tcBorders>
              <w:top w:val="single" w:sz="4" w:space="0" w:color="000000"/>
              <w:left w:val="single" w:sz="4" w:space="0" w:color="000000"/>
              <w:bottom w:val="single" w:sz="4" w:space="0" w:color="000000"/>
              <w:right w:val="single" w:sz="4" w:space="0" w:color="000000"/>
            </w:tcBorders>
          </w:tcPr>
          <w:p w:rsidR="0004148A" w:rsidRPr="00C53390" w:rsidRDefault="00C53390" w:rsidP="00970679">
            <w:pPr>
              <w:pStyle w:val="TableParagraph"/>
              <w:spacing w:before="14"/>
              <w:ind w:left="39"/>
              <w:jc w:val="center"/>
              <w:rPr>
                <w:b/>
                <w:sz w:val="20"/>
                <w:lang w:val="ru-RU"/>
              </w:rPr>
            </w:pPr>
            <w:r>
              <w:rPr>
                <w:b/>
                <w:sz w:val="20"/>
                <w:lang w:val="ru-RU"/>
              </w:rPr>
              <w:t>2,7</w:t>
            </w:r>
          </w:p>
        </w:tc>
      </w:tr>
      <w:tr w:rsidR="0004148A" w:rsidTr="006A7BA0">
        <w:trPr>
          <w:trHeight w:val="412"/>
        </w:trPr>
        <w:tc>
          <w:tcPr>
            <w:tcW w:w="1935" w:type="dxa"/>
            <w:tcBorders>
              <w:top w:val="single" w:sz="4" w:space="0" w:color="auto"/>
              <w:left w:val="single" w:sz="4" w:space="0" w:color="000000"/>
              <w:bottom w:val="single" w:sz="4" w:space="0" w:color="000000"/>
              <w:right w:val="single" w:sz="4" w:space="0" w:color="000000"/>
            </w:tcBorders>
            <w:vAlign w:val="center"/>
            <w:hideMark/>
          </w:tcPr>
          <w:p w:rsidR="0004148A" w:rsidRPr="00144747" w:rsidRDefault="0004148A" w:rsidP="00970679">
            <w:pPr>
              <w:widowControl/>
              <w:autoSpaceDE/>
              <w:autoSpaceDN/>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2 поток</w:t>
            </w:r>
          </w:p>
        </w:tc>
        <w:tc>
          <w:tcPr>
            <w:tcW w:w="1316" w:type="dxa"/>
            <w:tcBorders>
              <w:top w:val="single" w:sz="4" w:space="0" w:color="000000"/>
              <w:left w:val="single" w:sz="4" w:space="0" w:color="000000"/>
              <w:bottom w:val="single" w:sz="4" w:space="0" w:color="000000"/>
              <w:right w:val="single" w:sz="4" w:space="0" w:color="000000"/>
            </w:tcBorders>
          </w:tcPr>
          <w:p w:rsidR="0004148A" w:rsidRPr="005D109E" w:rsidRDefault="00CD2C77" w:rsidP="00970679">
            <w:pPr>
              <w:pStyle w:val="TableParagraph"/>
              <w:jc w:val="center"/>
              <w:rPr>
                <w:lang w:val="ru-RU"/>
              </w:rPr>
            </w:pPr>
            <w:r>
              <w:rPr>
                <w:lang w:val="ru-RU"/>
              </w:rPr>
              <w:t>10</w:t>
            </w:r>
          </w:p>
        </w:tc>
        <w:tc>
          <w:tcPr>
            <w:tcW w:w="1176" w:type="dxa"/>
            <w:tcBorders>
              <w:top w:val="single" w:sz="4" w:space="0" w:color="000000"/>
              <w:left w:val="single" w:sz="4" w:space="0" w:color="000000"/>
              <w:bottom w:val="single" w:sz="4" w:space="0" w:color="000000"/>
              <w:right w:val="single" w:sz="4" w:space="0" w:color="000000"/>
            </w:tcBorders>
          </w:tcPr>
          <w:p w:rsidR="0004148A" w:rsidRPr="00D27FE4" w:rsidRDefault="00CD2C77" w:rsidP="00970679">
            <w:pPr>
              <w:pStyle w:val="TableParagraph"/>
              <w:jc w:val="center"/>
              <w:rPr>
                <w:lang w:val="ru-RU"/>
              </w:rPr>
            </w:pPr>
            <w:r>
              <w:rPr>
                <w:lang w:val="ru-RU"/>
              </w:rPr>
              <w:t>0</w:t>
            </w:r>
          </w:p>
        </w:tc>
        <w:tc>
          <w:tcPr>
            <w:tcW w:w="682"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1037" w:type="dxa"/>
            <w:tcBorders>
              <w:top w:val="single" w:sz="4" w:space="0" w:color="000000"/>
              <w:left w:val="single" w:sz="4" w:space="0" w:color="000000"/>
              <w:bottom w:val="single" w:sz="4" w:space="0" w:color="000000"/>
              <w:right w:val="single" w:sz="4" w:space="0" w:color="000000"/>
            </w:tcBorders>
          </w:tcPr>
          <w:p w:rsidR="0004148A" w:rsidRPr="00D27FE4" w:rsidRDefault="00CD2C77" w:rsidP="00970679">
            <w:pPr>
              <w:pStyle w:val="TableParagraph"/>
              <w:jc w:val="center"/>
              <w:rPr>
                <w:lang w:val="ru-RU"/>
              </w:rPr>
            </w:pPr>
            <w:r>
              <w:rPr>
                <w:lang w:val="ru-RU"/>
              </w:rPr>
              <w:t>0</w:t>
            </w:r>
          </w:p>
        </w:tc>
        <w:tc>
          <w:tcPr>
            <w:tcW w:w="926"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1306" w:type="dxa"/>
            <w:tcBorders>
              <w:top w:val="single" w:sz="4" w:space="0" w:color="000000"/>
              <w:left w:val="single" w:sz="4" w:space="0" w:color="000000"/>
              <w:bottom w:val="single" w:sz="4" w:space="0" w:color="000000"/>
              <w:right w:val="single" w:sz="4" w:space="0" w:color="000000"/>
            </w:tcBorders>
          </w:tcPr>
          <w:p w:rsidR="0004148A" w:rsidRPr="00D27FE4" w:rsidRDefault="00CD2C77" w:rsidP="00970679">
            <w:pPr>
              <w:pStyle w:val="TableParagraph"/>
              <w:jc w:val="center"/>
              <w:rPr>
                <w:lang w:val="ru-RU"/>
              </w:rPr>
            </w:pPr>
            <w:r>
              <w:rPr>
                <w:lang w:val="ru-RU"/>
              </w:rPr>
              <w:t>3</w:t>
            </w:r>
          </w:p>
        </w:tc>
        <w:tc>
          <w:tcPr>
            <w:tcW w:w="744" w:type="dxa"/>
            <w:tcBorders>
              <w:top w:val="single" w:sz="4" w:space="0" w:color="000000"/>
              <w:left w:val="single" w:sz="4" w:space="0" w:color="000000"/>
              <w:bottom w:val="single" w:sz="4" w:space="0" w:color="000000"/>
              <w:right w:val="single" w:sz="4" w:space="0" w:color="000000"/>
            </w:tcBorders>
          </w:tcPr>
          <w:p w:rsidR="0004148A" w:rsidRPr="009240D3" w:rsidRDefault="009240D3" w:rsidP="00970679">
            <w:pPr>
              <w:pStyle w:val="TableParagraph"/>
              <w:jc w:val="center"/>
              <w:rPr>
                <w:lang w:val="ru-RU"/>
              </w:rPr>
            </w:pPr>
            <w:r>
              <w:rPr>
                <w:lang w:val="ru-RU"/>
              </w:rPr>
              <w:t>30</w:t>
            </w:r>
          </w:p>
        </w:tc>
        <w:tc>
          <w:tcPr>
            <w:tcW w:w="1119" w:type="dxa"/>
            <w:tcBorders>
              <w:top w:val="single" w:sz="4" w:space="0" w:color="000000"/>
              <w:left w:val="single" w:sz="4" w:space="0" w:color="000000"/>
              <w:bottom w:val="single" w:sz="4" w:space="0" w:color="000000"/>
              <w:right w:val="single" w:sz="4" w:space="0" w:color="000000"/>
            </w:tcBorders>
          </w:tcPr>
          <w:p w:rsidR="0004148A" w:rsidRPr="00D27FE4" w:rsidRDefault="00CD2C77" w:rsidP="00970679">
            <w:pPr>
              <w:pStyle w:val="TableParagraph"/>
              <w:jc w:val="center"/>
              <w:rPr>
                <w:lang w:val="ru-RU"/>
              </w:rPr>
            </w:pPr>
            <w:r>
              <w:rPr>
                <w:lang w:val="ru-RU"/>
              </w:rPr>
              <w:t>7</w:t>
            </w:r>
          </w:p>
        </w:tc>
        <w:tc>
          <w:tcPr>
            <w:tcW w:w="811" w:type="dxa"/>
            <w:tcBorders>
              <w:top w:val="single" w:sz="4" w:space="0" w:color="000000"/>
              <w:left w:val="single" w:sz="4" w:space="0" w:color="000000"/>
              <w:bottom w:val="single" w:sz="4" w:space="0" w:color="000000"/>
              <w:right w:val="single" w:sz="4" w:space="0" w:color="000000"/>
            </w:tcBorders>
          </w:tcPr>
          <w:p w:rsidR="0004148A" w:rsidRPr="009240D3" w:rsidRDefault="009240D3" w:rsidP="00970679">
            <w:pPr>
              <w:pStyle w:val="TableParagraph"/>
              <w:jc w:val="center"/>
              <w:rPr>
                <w:lang w:val="ru-RU"/>
              </w:rPr>
            </w:pPr>
            <w:r>
              <w:rPr>
                <w:lang w:val="ru-RU"/>
              </w:rPr>
              <w:t>70</w:t>
            </w:r>
          </w:p>
        </w:tc>
        <w:tc>
          <w:tcPr>
            <w:tcW w:w="1104" w:type="dxa"/>
            <w:tcBorders>
              <w:top w:val="single" w:sz="4" w:space="0" w:color="000000"/>
              <w:left w:val="single" w:sz="4" w:space="0" w:color="000000"/>
              <w:bottom w:val="single" w:sz="4" w:space="0" w:color="000000"/>
              <w:right w:val="single" w:sz="4" w:space="0" w:color="000000"/>
            </w:tcBorders>
          </w:tcPr>
          <w:p w:rsidR="0004148A" w:rsidRPr="00C53390" w:rsidRDefault="00C53390" w:rsidP="00970679">
            <w:pPr>
              <w:pStyle w:val="TableParagraph"/>
              <w:jc w:val="center"/>
              <w:rPr>
                <w:lang w:val="ru-RU"/>
              </w:rPr>
            </w:pPr>
            <w:r>
              <w:rPr>
                <w:lang w:val="ru-RU"/>
              </w:rPr>
              <w:t>30</w:t>
            </w:r>
          </w:p>
        </w:tc>
        <w:tc>
          <w:tcPr>
            <w:tcW w:w="1119" w:type="dxa"/>
            <w:tcBorders>
              <w:top w:val="single" w:sz="4" w:space="0" w:color="000000"/>
              <w:left w:val="single" w:sz="4" w:space="0" w:color="000000"/>
              <w:bottom w:val="single" w:sz="4" w:space="0" w:color="000000"/>
              <w:right w:val="single" w:sz="4" w:space="0" w:color="000000"/>
            </w:tcBorders>
          </w:tcPr>
          <w:p w:rsidR="0004148A" w:rsidRPr="00C53390" w:rsidRDefault="00C53390" w:rsidP="00970679">
            <w:pPr>
              <w:pStyle w:val="TableParagraph"/>
              <w:jc w:val="center"/>
              <w:rPr>
                <w:lang w:val="ru-RU"/>
              </w:rPr>
            </w:pPr>
            <w:r>
              <w:rPr>
                <w:lang w:val="ru-RU"/>
              </w:rPr>
              <w:t>0</w:t>
            </w:r>
          </w:p>
        </w:tc>
        <w:tc>
          <w:tcPr>
            <w:tcW w:w="1119" w:type="dxa"/>
            <w:tcBorders>
              <w:top w:val="single" w:sz="4" w:space="0" w:color="000000"/>
              <w:left w:val="single" w:sz="4" w:space="0" w:color="000000"/>
              <w:bottom w:val="single" w:sz="4" w:space="0" w:color="000000"/>
              <w:right w:val="single" w:sz="4" w:space="0" w:color="000000"/>
            </w:tcBorders>
          </w:tcPr>
          <w:p w:rsidR="0004148A" w:rsidRPr="00C53390" w:rsidRDefault="00C53390" w:rsidP="00970679">
            <w:pPr>
              <w:pStyle w:val="TableParagraph"/>
              <w:jc w:val="center"/>
              <w:rPr>
                <w:lang w:val="ru-RU"/>
              </w:rPr>
            </w:pPr>
            <w:r>
              <w:rPr>
                <w:lang w:val="ru-RU"/>
              </w:rPr>
              <w:t>2,3</w:t>
            </w:r>
          </w:p>
        </w:tc>
      </w:tr>
      <w:tr w:rsidR="0004148A" w:rsidTr="006A7BA0">
        <w:trPr>
          <w:trHeight w:val="412"/>
        </w:trPr>
        <w:tc>
          <w:tcPr>
            <w:tcW w:w="1935" w:type="dxa"/>
            <w:tcBorders>
              <w:top w:val="single" w:sz="4" w:space="0" w:color="000000"/>
              <w:left w:val="single" w:sz="4" w:space="0" w:color="000000"/>
              <w:bottom w:val="single" w:sz="4" w:space="0" w:color="000000"/>
              <w:right w:val="single" w:sz="4" w:space="0" w:color="000000"/>
            </w:tcBorders>
            <w:vAlign w:val="center"/>
          </w:tcPr>
          <w:p w:rsidR="0004148A" w:rsidRPr="00144747" w:rsidRDefault="0004148A" w:rsidP="00970679">
            <w:pPr>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 поток</w:t>
            </w:r>
          </w:p>
        </w:tc>
        <w:tc>
          <w:tcPr>
            <w:tcW w:w="1316" w:type="dxa"/>
            <w:tcBorders>
              <w:top w:val="single" w:sz="4" w:space="0" w:color="000000"/>
              <w:left w:val="single" w:sz="4" w:space="0" w:color="000000"/>
              <w:bottom w:val="single" w:sz="4" w:space="0" w:color="000000"/>
              <w:right w:val="single" w:sz="4" w:space="0" w:color="000000"/>
            </w:tcBorders>
          </w:tcPr>
          <w:p w:rsidR="0004148A" w:rsidRPr="005D109E" w:rsidRDefault="00CD2C77" w:rsidP="00970679">
            <w:pPr>
              <w:pStyle w:val="TableParagraph"/>
              <w:jc w:val="center"/>
              <w:rPr>
                <w:lang w:val="ru-RU"/>
              </w:rPr>
            </w:pPr>
            <w:r>
              <w:rPr>
                <w:lang w:val="ru-RU"/>
              </w:rPr>
              <w:t>7</w:t>
            </w:r>
          </w:p>
        </w:tc>
        <w:tc>
          <w:tcPr>
            <w:tcW w:w="1176"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682"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1037" w:type="dxa"/>
            <w:tcBorders>
              <w:top w:val="single" w:sz="4" w:space="0" w:color="000000"/>
              <w:left w:val="single" w:sz="4" w:space="0" w:color="000000"/>
              <w:bottom w:val="single" w:sz="4" w:space="0" w:color="000000"/>
              <w:right w:val="single" w:sz="4" w:space="0" w:color="000000"/>
            </w:tcBorders>
          </w:tcPr>
          <w:p w:rsidR="0004148A" w:rsidRPr="00CD2C77" w:rsidRDefault="00CD2C77" w:rsidP="00970679">
            <w:pPr>
              <w:pStyle w:val="TableParagraph"/>
              <w:jc w:val="center"/>
              <w:rPr>
                <w:lang w:val="ru-RU"/>
              </w:rPr>
            </w:pPr>
            <w:r>
              <w:rPr>
                <w:lang w:val="ru-RU"/>
              </w:rPr>
              <w:t>4</w:t>
            </w:r>
          </w:p>
        </w:tc>
        <w:tc>
          <w:tcPr>
            <w:tcW w:w="926" w:type="dxa"/>
            <w:tcBorders>
              <w:top w:val="single" w:sz="4" w:space="0" w:color="000000"/>
              <w:left w:val="single" w:sz="4" w:space="0" w:color="000000"/>
              <w:bottom w:val="single" w:sz="4" w:space="0" w:color="000000"/>
              <w:right w:val="single" w:sz="4" w:space="0" w:color="000000"/>
            </w:tcBorders>
          </w:tcPr>
          <w:p w:rsidR="0004148A" w:rsidRPr="009240D3" w:rsidRDefault="009240D3" w:rsidP="00970679">
            <w:pPr>
              <w:pStyle w:val="TableParagraph"/>
              <w:jc w:val="center"/>
              <w:rPr>
                <w:lang w:val="ru-RU"/>
              </w:rPr>
            </w:pPr>
            <w:r>
              <w:rPr>
                <w:lang w:val="ru-RU"/>
              </w:rPr>
              <w:t>57,1</w:t>
            </w:r>
          </w:p>
        </w:tc>
        <w:tc>
          <w:tcPr>
            <w:tcW w:w="1306" w:type="dxa"/>
            <w:tcBorders>
              <w:top w:val="single" w:sz="4" w:space="0" w:color="000000"/>
              <w:left w:val="single" w:sz="4" w:space="0" w:color="000000"/>
              <w:bottom w:val="single" w:sz="4" w:space="0" w:color="000000"/>
              <w:right w:val="single" w:sz="4" w:space="0" w:color="000000"/>
            </w:tcBorders>
          </w:tcPr>
          <w:p w:rsidR="0004148A" w:rsidRPr="00D27FE4" w:rsidRDefault="00CD2C77" w:rsidP="00970679">
            <w:pPr>
              <w:pStyle w:val="TableParagraph"/>
              <w:jc w:val="center"/>
              <w:rPr>
                <w:lang w:val="ru-RU"/>
              </w:rPr>
            </w:pPr>
            <w:r>
              <w:rPr>
                <w:lang w:val="ru-RU"/>
              </w:rPr>
              <w:t>2</w:t>
            </w:r>
          </w:p>
        </w:tc>
        <w:tc>
          <w:tcPr>
            <w:tcW w:w="744" w:type="dxa"/>
            <w:tcBorders>
              <w:top w:val="single" w:sz="4" w:space="0" w:color="000000"/>
              <w:left w:val="single" w:sz="4" w:space="0" w:color="000000"/>
              <w:bottom w:val="single" w:sz="4" w:space="0" w:color="000000"/>
              <w:right w:val="single" w:sz="4" w:space="0" w:color="000000"/>
            </w:tcBorders>
          </w:tcPr>
          <w:p w:rsidR="0004148A" w:rsidRPr="009240D3" w:rsidRDefault="009240D3" w:rsidP="00970679">
            <w:pPr>
              <w:pStyle w:val="TableParagraph"/>
              <w:jc w:val="center"/>
              <w:rPr>
                <w:lang w:val="ru-RU"/>
              </w:rPr>
            </w:pPr>
            <w:r>
              <w:rPr>
                <w:lang w:val="ru-RU"/>
              </w:rPr>
              <w:t>28,6</w:t>
            </w:r>
          </w:p>
        </w:tc>
        <w:tc>
          <w:tcPr>
            <w:tcW w:w="1119" w:type="dxa"/>
            <w:tcBorders>
              <w:top w:val="single" w:sz="4" w:space="0" w:color="000000"/>
              <w:left w:val="single" w:sz="4" w:space="0" w:color="000000"/>
              <w:bottom w:val="single" w:sz="4" w:space="0" w:color="000000"/>
              <w:right w:val="single" w:sz="4" w:space="0" w:color="000000"/>
            </w:tcBorders>
          </w:tcPr>
          <w:p w:rsidR="0004148A" w:rsidRPr="00D27FE4" w:rsidRDefault="00CD2C77" w:rsidP="00970679">
            <w:pPr>
              <w:pStyle w:val="TableParagraph"/>
              <w:jc w:val="center"/>
              <w:rPr>
                <w:lang w:val="ru-RU"/>
              </w:rPr>
            </w:pPr>
            <w:r>
              <w:rPr>
                <w:lang w:val="ru-RU"/>
              </w:rPr>
              <w:t>1</w:t>
            </w:r>
          </w:p>
        </w:tc>
        <w:tc>
          <w:tcPr>
            <w:tcW w:w="811" w:type="dxa"/>
            <w:tcBorders>
              <w:top w:val="single" w:sz="4" w:space="0" w:color="000000"/>
              <w:left w:val="single" w:sz="4" w:space="0" w:color="000000"/>
              <w:bottom w:val="single" w:sz="4" w:space="0" w:color="000000"/>
              <w:right w:val="single" w:sz="4" w:space="0" w:color="000000"/>
            </w:tcBorders>
          </w:tcPr>
          <w:p w:rsidR="0004148A" w:rsidRPr="009240D3" w:rsidRDefault="009240D3" w:rsidP="00970679">
            <w:pPr>
              <w:pStyle w:val="TableParagraph"/>
              <w:jc w:val="center"/>
              <w:rPr>
                <w:lang w:val="ru-RU"/>
              </w:rPr>
            </w:pPr>
            <w:r>
              <w:rPr>
                <w:lang w:val="ru-RU"/>
              </w:rPr>
              <w:t>14,3</w:t>
            </w:r>
          </w:p>
        </w:tc>
        <w:tc>
          <w:tcPr>
            <w:tcW w:w="1104" w:type="dxa"/>
            <w:tcBorders>
              <w:top w:val="single" w:sz="4" w:space="0" w:color="000000"/>
              <w:left w:val="single" w:sz="4" w:space="0" w:color="000000"/>
              <w:bottom w:val="single" w:sz="4" w:space="0" w:color="000000"/>
              <w:right w:val="single" w:sz="4" w:space="0" w:color="000000"/>
            </w:tcBorders>
          </w:tcPr>
          <w:p w:rsidR="0004148A" w:rsidRPr="00C53390" w:rsidRDefault="00C53390" w:rsidP="00970679">
            <w:pPr>
              <w:pStyle w:val="TableParagraph"/>
              <w:jc w:val="center"/>
              <w:rPr>
                <w:lang w:val="ru-RU"/>
              </w:rPr>
            </w:pPr>
            <w:r>
              <w:rPr>
                <w:lang w:val="ru-RU"/>
              </w:rPr>
              <w:t>85</w:t>
            </w:r>
          </w:p>
        </w:tc>
        <w:tc>
          <w:tcPr>
            <w:tcW w:w="1119" w:type="dxa"/>
            <w:tcBorders>
              <w:top w:val="single" w:sz="4" w:space="0" w:color="000000"/>
              <w:left w:val="single" w:sz="4" w:space="0" w:color="000000"/>
              <w:bottom w:val="single" w:sz="4" w:space="0" w:color="000000"/>
              <w:right w:val="single" w:sz="4" w:space="0" w:color="000000"/>
            </w:tcBorders>
          </w:tcPr>
          <w:p w:rsidR="0004148A" w:rsidRPr="00C53390" w:rsidRDefault="00C53390" w:rsidP="00970679">
            <w:pPr>
              <w:pStyle w:val="TableParagraph"/>
              <w:jc w:val="center"/>
              <w:rPr>
                <w:lang w:val="ru-RU"/>
              </w:rPr>
            </w:pPr>
            <w:r>
              <w:rPr>
                <w:lang w:val="ru-RU"/>
              </w:rPr>
              <w:t>57</w:t>
            </w:r>
          </w:p>
        </w:tc>
        <w:tc>
          <w:tcPr>
            <w:tcW w:w="1119" w:type="dxa"/>
            <w:tcBorders>
              <w:top w:val="single" w:sz="4" w:space="0" w:color="000000"/>
              <w:left w:val="single" w:sz="4" w:space="0" w:color="000000"/>
              <w:bottom w:val="single" w:sz="4" w:space="0" w:color="000000"/>
              <w:right w:val="single" w:sz="4" w:space="0" w:color="000000"/>
            </w:tcBorders>
          </w:tcPr>
          <w:p w:rsidR="0004148A" w:rsidRPr="00C53390" w:rsidRDefault="00C53390" w:rsidP="00970679">
            <w:pPr>
              <w:pStyle w:val="TableParagraph"/>
              <w:jc w:val="center"/>
              <w:rPr>
                <w:lang w:val="ru-RU"/>
              </w:rPr>
            </w:pPr>
            <w:r>
              <w:rPr>
                <w:lang w:val="ru-RU"/>
              </w:rPr>
              <w:t>3,4</w:t>
            </w:r>
          </w:p>
        </w:tc>
      </w:tr>
      <w:tr w:rsidR="0004148A" w:rsidTr="006A7BA0">
        <w:trPr>
          <w:trHeight w:val="412"/>
        </w:trPr>
        <w:tc>
          <w:tcPr>
            <w:tcW w:w="1935" w:type="dxa"/>
            <w:tcBorders>
              <w:top w:val="single" w:sz="4" w:space="0" w:color="000000"/>
              <w:left w:val="single" w:sz="4" w:space="0" w:color="000000"/>
              <w:bottom w:val="single" w:sz="4" w:space="0" w:color="000000"/>
              <w:right w:val="single" w:sz="4" w:space="0" w:color="000000"/>
            </w:tcBorders>
            <w:vAlign w:val="center"/>
          </w:tcPr>
          <w:p w:rsidR="0004148A" w:rsidRPr="00D27FE4" w:rsidRDefault="0004148A" w:rsidP="00970679">
            <w:pPr>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4 поток</w:t>
            </w:r>
          </w:p>
        </w:tc>
        <w:tc>
          <w:tcPr>
            <w:tcW w:w="1316" w:type="dxa"/>
            <w:tcBorders>
              <w:top w:val="single" w:sz="4" w:space="0" w:color="000000"/>
              <w:left w:val="single" w:sz="4" w:space="0" w:color="000000"/>
              <w:bottom w:val="single" w:sz="4" w:space="0" w:color="000000"/>
              <w:right w:val="single" w:sz="4" w:space="0" w:color="000000"/>
            </w:tcBorders>
          </w:tcPr>
          <w:p w:rsidR="0004148A" w:rsidRPr="00D27FE4" w:rsidRDefault="0004148A" w:rsidP="00970679">
            <w:pPr>
              <w:pStyle w:val="TableParagraph"/>
              <w:jc w:val="center"/>
              <w:rPr>
                <w:lang w:val="ru-RU"/>
              </w:rPr>
            </w:pPr>
          </w:p>
        </w:tc>
        <w:tc>
          <w:tcPr>
            <w:tcW w:w="1176"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682"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1037"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926"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1306"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744"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811"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1104"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04148A" w:rsidRDefault="0004148A" w:rsidP="00970679">
            <w:pPr>
              <w:pStyle w:val="TableParagraph"/>
              <w:jc w:val="center"/>
            </w:pPr>
          </w:p>
        </w:tc>
      </w:tr>
    </w:tbl>
    <w:p w:rsidR="0039724E" w:rsidRPr="0039724E" w:rsidRDefault="0039724E" w:rsidP="00970679">
      <w:pPr>
        <w:pStyle w:val="af3"/>
        <w:spacing w:before="2"/>
        <w:jc w:val="center"/>
        <w:rPr>
          <w:b/>
          <w:sz w:val="18"/>
        </w:rPr>
      </w:pPr>
      <w:r w:rsidRPr="0039724E">
        <w:rPr>
          <w:b/>
          <w:sz w:val="28"/>
        </w:rPr>
        <w:t>Информатика</w:t>
      </w:r>
    </w:p>
    <w:tbl>
      <w:tblPr>
        <w:tblStyle w:val="TableNormal"/>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1316"/>
        <w:gridCol w:w="1176"/>
        <w:gridCol w:w="682"/>
        <w:gridCol w:w="1037"/>
        <w:gridCol w:w="926"/>
        <w:gridCol w:w="1306"/>
        <w:gridCol w:w="744"/>
        <w:gridCol w:w="1119"/>
        <w:gridCol w:w="811"/>
        <w:gridCol w:w="1104"/>
        <w:gridCol w:w="1119"/>
        <w:gridCol w:w="1119"/>
      </w:tblGrid>
      <w:tr w:rsidR="0039724E" w:rsidTr="002F3E08">
        <w:trPr>
          <w:trHeight w:val="465"/>
        </w:trPr>
        <w:tc>
          <w:tcPr>
            <w:tcW w:w="1935" w:type="dxa"/>
            <w:tcBorders>
              <w:top w:val="single" w:sz="4" w:space="0" w:color="000000"/>
              <w:left w:val="single" w:sz="4" w:space="0" w:color="000000"/>
              <w:bottom w:val="single" w:sz="4" w:space="0" w:color="000000"/>
              <w:right w:val="single" w:sz="4" w:space="0" w:color="000000"/>
            </w:tcBorders>
            <w:shd w:val="clear" w:color="auto" w:fill="B4C5E7"/>
            <w:hideMark/>
          </w:tcPr>
          <w:p w:rsidR="0039724E" w:rsidRDefault="0039724E" w:rsidP="00970679">
            <w:pPr>
              <w:pStyle w:val="TableParagraph"/>
              <w:spacing w:before="11"/>
              <w:ind w:left="297"/>
              <w:jc w:val="center"/>
              <w:rPr>
                <w:b/>
                <w:sz w:val="24"/>
              </w:rPr>
            </w:pPr>
            <w:proofErr w:type="spellStart"/>
            <w:r>
              <w:rPr>
                <w:b/>
                <w:spacing w:val="-2"/>
                <w:sz w:val="24"/>
              </w:rPr>
              <w:t>предмет</w:t>
            </w:r>
            <w:proofErr w:type="spellEnd"/>
          </w:p>
        </w:tc>
        <w:tc>
          <w:tcPr>
            <w:tcW w:w="1316" w:type="dxa"/>
            <w:tcBorders>
              <w:top w:val="single" w:sz="4" w:space="0" w:color="000000"/>
              <w:left w:val="single" w:sz="4" w:space="0" w:color="000000"/>
              <w:bottom w:val="single" w:sz="4" w:space="0" w:color="000000"/>
              <w:right w:val="single" w:sz="4" w:space="0" w:color="000000"/>
            </w:tcBorders>
            <w:shd w:val="clear" w:color="auto" w:fill="B4C5E7"/>
            <w:hideMark/>
          </w:tcPr>
          <w:p w:rsidR="0039724E" w:rsidRDefault="0039724E" w:rsidP="00970679">
            <w:pPr>
              <w:pStyle w:val="TableParagraph"/>
              <w:spacing w:before="11"/>
              <w:ind w:right="330"/>
              <w:jc w:val="center"/>
              <w:rPr>
                <w:b/>
                <w:sz w:val="24"/>
              </w:rPr>
            </w:pPr>
            <w:proofErr w:type="spellStart"/>
            <w:r>
              <w:rPr>
                <w:b/>
                <w:spacing w:val="-2"/>
                <w:sz w:val="24"/>
              </w:rPr>
              <w:t>всего</w:t>
            </w:r>
            <w:proofErr w:type="spellEnd"/>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39724E" w:rsidRDefault="0039724E" w:rsidP="00970679">
            <w:pPr>
              <w:pStyle w:val="TableParagraph"/>
              <w:spacing w:before="11"/>
              <w:ind w:left="745" w:right="718"/>
              <w:jc w:val="center"/>
              <w:rPr>
                <w:b/>
                <w:sz w:val="24"/>
              </w:rPr>
            </w:pPr>
            <w:r>
              <w:rPr>
                <w:b/>
                <w:spacing w:val="-5"/>
                <w:sz w:val="24"/>
              </w:rPr>
              <w:t>«5»</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39724E" w:rsidRDefault="0039724E" w:rsidP="00970679">
            <w:pPr>
              <w:pStyle w:val="TableParagraph"/>
              <w:spacing w:before="11"/>
              <w:ind w:left="798" w:right="770"/>
              <w:jc w:val="center"/>
              <w:rPr>
                <w:b/>
                <w:sz w:val="24"/>
              </w:rPr>
            </w:pPr>
            <w:r>
              <w:rPr>
                <w:b/>
                <w:spacing w:val="-5"/>
                <w:sz w:val="24"/>
              </w:rPr>
              <w:t>«4»</w:t>
            </w: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39724E" w:rsidRDefault="0039724E" w:rsidP="00970679">
            <w:pPr>
              <w:pStyle w:val="TableParagraph"/>
              <w:spacing w:before="11"/>
              <w:ind w:left="847" w:right="808"/>
              <w:jc w:val="center"/>
              <w:rPr>
                <w:b/>
                <w:sz w:val="24"/>
              </w:rPr>
            </w:pPr>
            <w:r>
              <w:rPr>
                <w:b/>
                <w:spacing w:val="-5"/>
                <w:sz w:val="24"/>
              </w:rPr>
              <w:t>«3»</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39724E" w:rsidRDefault="0039724E" w:rsidP="00970679">
            <w:pPr>
              <w:pStyle w:val="TableParagraph"/>
              <w:spacing w:before="11"/>
              <w:ind w:left="752" w:right="782"/>
              <w:jc w:val="center"/>
              <w:rPr>
                <w:b/>
                <w:sz w:val="24"/>
              </w:rPr>
            </w:pPr>
            <w:r>
              <w:rPr>
                <w:b/>
                <w:spacing w:val="-5"/>
                <w:sz w:val="24"/>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B4C5E7"/>
            <w:hideMark/>
          </w:tcPr>
          <w:p w:rsidR="0039724E" w:rsidRDefault="0039724E" w:rsidP="00970679">
            <w:pPr>
              <w:pStyle w:val="TableParagraph"/>
              <w:spacing w:before="11"/>
              <w:ind w:right="380"/>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hideMark/>
          </w:tcPr>
          <w:p w:rsidR="0039724E" w:rsidRDefault="0039724E" w:rsidP="00970679">
            <w:pPr>
              <w:pStyle w:val="TableParagraph"/>
              <w:spacing w:before="11"/>
              <w:ind w:left="34"/>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tcPr>
          <w:p w:rsidR="0039724E" w:rsidRDefault="0039724E" w:rsidP="00970679">
            <w:pPr>
              <w:pStyle w:val="TableParagraph"/>
              <w:jc w:val="center"/>
            </w:pPr>
          </w:p>
        </w:tc>
      </w:tr>
      <w:tr w:rsidR="0039724E" w:rsidTr="002F3E08">
        <w:trPr>
          <w:trHeight w:val="494"/>
        </w:trPr>
        <w:tc>
          <w:tcPr>
            <w:tcW w:w="1935" w:type="dxa"/>
            <w:tcBorders>
              <w:top w:val="single" w:sz="4" w:space="0" w:color="000000"/>
              <w:left w:val="single" w:sz="4" w:space="0" w:color="000000"/>
              <w:bottom w:val="single" w:sz="4" w:space="0" w:color="auto"/>
              <w:right w:val="single" w:sz="4" w:space="0" w:color="000000"/>
            </w:tcBorders>
          </w:tcPr>
          <w:p w:rsidR="0039724E" w:rsidRDefault="0039724E" w:rsidP="00970679">
            <w:pPr>
              <w:pStyle w:val="TableParagraph"/>
              <w:jc w:val="center"/>
              <w:rPr>
                <w:b/>
                <w:sz w:val="24"/>
              </w:rPr>
            </w:pPr>
            <w:proofErr w:type="spellStart"/>
            <w:r>
              <w:rPr>
                <w:b/>
                <w:spacing w:val="-2"/>
                <w:sz w:val="24"/>
              </w:rPr>
              <w:t>математика</w:t>
            </w:r>
            <w:proofErr w:type="spellEnd"/>
          </w:p>
        </w:tc>
        <w:tc>
          <w:tcPr>
            <w:tcW w:w="1316" w:type="dxa"/>
            <w:tcBorders>
              <w:top w:val="single" w:sz="4" w:space="0" w:color="000000"/>
              <w:left w:val="single" w:sz="4" w:space="0" w:color="000000"/>
              <w:bottom w:val="single" w:sz="4" w:space="0" w:color="auto"/>
              <w:right w:val="single" w:sz="4" w:space="0" w:color="000000"/>
            </w:tcBorders>
            <w:hideMark/>
          </w:tcPr>
          <w:p w:rsidR="0039724E" w:rsidRDefault="0039724E" w:rsidP="00970679">
            <w:pPr>
              <w:pStyle w:val="TableParagraph"/>
              <w:spacing w:before="1"/>
              <w:ind w:right="294"/>
              <w:jc w:val="center"/>
            </w:pPr>
            <w:proofErr w:type="spellStart"/>
            <w:r>
              <w:rPr>
                <w:spacing w:val="-2"/>
              </w:rPr>
              <w:t>писали</w:t>
            </w:r>
            <w:proofErr w:type="spellEnd"/>
          </w:p>
        </w:tc>
        <w:tc>
          <w:tcPr>
            <w:tcW w:w="1176" w:type="dxa"/>
            <w:tcBorders>
              <w:top w:val="single" w:sz="4" w:space="0" w:color="000000"/>
              <w:left w:val="single" w:sz="4" w:space="0" w:color="000000"/>
              <w:bottom w:val="single" w:sz="4" w:space="0" w:color="000000"/>
              <w:right w:val="single" w:sz="4" w:space="0" w:color="000000"/>
            </w:tcBorders>
            <w:hideMark/>
          </w:tcPr>
          <w:p w:rsidR="0039724E" w:rsidRDefault="0039724E" w:rsidP="00970679">
            <w:pPr>
              <w:pStyle w:val="TableParagraph"/>
              <w:spacing w:before="1"/>
              <w:ind w:left="288" w:right="250"/>
              <w:jc w:val="center"/>
            </w:pPr>
            <w:proofErr w:type="spellStart"/>
            <w:r>
              <w:rPr>
                <w:spacing w:val="-4"/>
              </w:rPr>
              <w:t>кол-</w:t>
            </w:r>
            <w:r>
              <w:rPr>
                <w:spacing w:val="-5"/>
              </w:rPr>
              <w:t>во</w:t>
            </w:r>
            <w:proofErr w:type="spellEnd"/>
          </w:p>
        </w:tc>
        <w:tc>
          <w:tcPr>
            <w:tcW w:w="682" w:type="dxa"/>
            <w:tcBorders>
              <w:top w:val="single" w:sz="4" w:space="0" w:color="000000"/>
              <w:left w:val="single" w:sz="4" w:space="0" w:color="000000"/>
              <w:bottom w:val="single" w:sz="4" w:space="0" w:color="000000"/>
              <w:right w:val="single" w:sz="4" w:space="0" w:color="000000"/>
            </w:tcBorders>
            <w:hideMark/>
          </w:tcPr>
          <w:p w:rsidR="0039724E" w:rsidRDefault="0039724E" w:rsidP="00970679">
            <w:pPr>
              <w:pStyle w:val="TableParagraph"/>
              <w:spacing w:before="1"/>
              <w:ind w:left="177"/>
              <w:jc w:val="center"/>
            </w:pPr>
            <w:r>
              <w:rPr>
                <w:w w:val="94"/>
              </w:rPr>
              <w:t>%</w:t>
            </w:r>
          </w:p>
        </w:tc>
        <w:tc>
          <w:tcPr>
            <w:tcW w:w="1037" w:type="dxa"/>
            <w:tcBorders>
              <w:top w:val="single" w:sz="4" w:space="0" w:color="000000"/>
              <w:left w:val="single" w:sz="4" w:space="0" w:color="000000"/>
              <w:bottom w:val="single" w:sz="4" w:space="0" w:color="000000"/>
              <w:right w:val="single" w:sz="4" w:space="0" w:color="000000"/>
            </w:tcBorders>
            <w:hideMark/>
          </w:tcPr>
          <w:p w:rsidR="0039724E" w:rsidRDefault="0039724E" w:rsidP="00970679">
            <w:pPr>
              <w:pStyle w:val="TableParagraph"/>
              <w:spacing w:before="1"/>
              <w:ind w:left="211" w:right="187"/>
              <w:jc w:val="center"/>
            </w:pPr>
            <w:proofErr w:type="spellStart"/>
            <w:r>
              <w:rPr>
                <w:spacing w:val="-4"/>
              </w:rPr>
              <w:t>кол-</w:t>
            </w:r>
            <w:r>
              <w:rPr>
                <w:spacing w:val="-5"/>
              </w:rPr>
              <w:t>во</w:t>
            </w:r>
            <w:proofErr w:type="spellEnd"/>
          </w:p>
        </w:tc>
        <w:tc>
          <w:tcPr>
            <w:tcW w:w="926" w:type="dxa"/>
            <w:tcBorders>
              <w:top w:val="single" w:sz="4" w:space="0" w:color="000000"/>
              <w:left w:val="single" w:sz="4" w:space="0" w:color="000000"/>
              <w:bottom w:val="single" w:sz="4" w:space="0" w:color="000000"/>
              <w:right w:val="single" w:sz="4" w:space="0" w:color="000000"/>
            </w:tcBorders>
            <w:hideMark/>
          </w:tcPr>
          <w:p w:rsidR="0039724E" w:rsidRDefault="0039724E" w:rsidP="00970679">
            <w:pPr>
              <w:pStyle w:val="TableParagraph"/>
              <w:spacing w:before="1"/>
              <w:ind w:right="193"/>
              <w:jc w:val="center"/>
            </w:pPr>
            <w:r>
              <w:rPr>
                <w:w w:val="94"/>
              </w:rPr>
              <w:t>%</w:t>
            </w:r>
          </w:p>
        </w:tc>
        <w:tc>
          <w:tcPr>
            <w:tcW w:w="1306" w:type="dxa"/>
            <w:tcBorders>
              <w:top w:val="single" w:sz="4" w:space="0" w:color="000000"/>
              <w:left w:val="single" w:sz="4" w:space="0" w:color="000000"/>
              <w:bottom w:val="single" w:sz="4" w:space="0" w:color="000000"/>
              <w:right w:val="single" w:sz="4" w:space="0" w:color="000000"/>
            </w:tcBorders>
            <w:hideMark/>
          </w:tcPr>
          <w:p w:rsidR="0039724E" w:rsidRDefault="0039724E" w:rsidP="00970679">
            <w:pPr>
              <w:pStyle w:val="TableParagraph"/>
              <w:spacing w:before="1"/>
              <w:ind w:left="356" w:right="311"/>
              <w:jc w:val="center"/>
            </w:pPr>
            <w:proofErr w:type="spellStart"/>
            <w:r>
              <w:rPr>
                <w:spacing w:val="-4"/>
              </w:rPr>
              <w:t>кол-</w:t>
            </w:r>
            <w:r>
              <w:rPr>
                <w:spacing w:val="-5"/>
              </w:rPr>
              <w:t>во</w:t>
            </w:r>
            <w:proofErr w:type="spellEnd"/>
          </w:p>
        </w:tc>
        <w:tc>
          <w:tcPr>
            <w:tcW w:w="744" w:type="dxa"/>
            <w:tcBorders>
              <w:top w:val="single" w:sz="4" w:space="0" w:color="000000"/>
              <w:left w:val="single" w:sz="4" w:space="0" w:color="000000"/>
              <w:bottom w:val="single" w:sz="4" w:space="0" w:color="000000"/>
              <w:right w:val="single" w:sz="4" w:space="0" w:color="000000"/>
            </w:tcBorders>
            <w:hideMark/>
          </w:tcPr>
          <w:p w:rsidR="0039724E" w:rsidRDefault="0039724E" w:rsidP="00970679">
            <w:pPr>
              <w:pStyle w:val="TableParagraph"/>
              <w:spacing w:before="1"/>
              <w:ind w:left="201"/>
              <w:jc w:val="center"/>
            </w:pPr>
            <w:r>
              <w:rPr>
                <w:w w:val="94"/>
              </w:rPr>
              <w:t>%</w:t>
            </w:r>
          </w:p>
        </w:tc>
        <w:tc>
          <w:tcPr>
            <w:tcW w:w="1119" w:type="dxa"/>
            <w:tcBorders>
              <w:top w:val="single" w:sz="4" w:space="0" w:color="000000"/>
              <w:left w:val="single" w:sz="4" w:space="0" w:color="000000"/>
              <w:bottom w:val="single" w:sz="4" w:space="0" w:color="000000"/>
              <w:right w:val="single" w:sz="4" w:space="0" w:color="000000"/>
            </w:tcBorders>
            <w:hideMark/>
          </w:tcPr>
          <w:p w:rsidR="0039724E" w:rsidRDefault="0039724E" w:rsidP="00970679">
            <w:pPr>
              <w:pStyle w:val="TableParagraph"/>
              <w:spacing w:before="1"/>
              <w:ind w:left="153" w:right="65"/>
              <w:jc w:val="center"/>
            </w:pPr>
            <w:proofErr w:type="spellStart"/>
            <w:r>
              <w:rPr>
                <w:spacing w:val="-4"/>
              </w:rPr>
              <w:t>кол-</w:t>
            </w:r>
            <w:r>
              <w:rPr>
                <w:spacing w:val="-5"/>
              </w:rPr>
              <w:t>во</w:t>
            </w:r>
            <w:proofErr w:type="spellEnd"/>
          </w:p>
        </w:tc>
        <w:tc>
          <w:tcPr>
            <w:tcW w:w="811" w:type="dxa"/>
            <w:tcBorders>
              <w:top w:val="single" w:sz="4" w:space="0" w:color="000000"/>
              <w:left w:val="single" w:sz="4" w:space="0" w:color="000000"/>
              <w:bottom w:val="single" w:sz="4" w:space="0" w:color="000000"/>
              <w:right w:val="single" w:sz="4" w:space="0" w:color="000000"/>
            </w:tcBorders>
            <w:hideMark/>
          </w:tcPr>
          <w:p w:rsidR="0039724E" w:rsidRDefault="0039724E" w:rsidP="00970679">
            <w:pPr>
              <w:pStyle w:val="TableParagraph"/>
              <w:spacing w:before="1"/>
              <w:ind w:left="25"/>
              <w:jc w:val="center"/>
            </w:pPr>
            <w:r>
              <w:rPr>
                <w:w w:val="94"/>
              </w:rPr>
              <w:t>%</w:t>
            </w:r>
          </w:p>
        </w:tc>
        <w:tc>
          <w:tcPr>
            <w:tcW w:w="1104" w:type="dxa"/>
            <w:tcBorders>
              <w:top w:val="single" w:sz="4" w:space="0" w:color="000000"/>
              <w:left w:val="single" w:sz="4" w:space="0" w:color="000000"/>
              <w:bottom w:val="single" w:sz="4" w:space="0" w:color="000000"/>
              <w:right w:val="single" w:sz="4" w:space="0" w:color="000000"/>
            </w:tcBorders>
            <w:hideMark/>
          </w:tcPr>
          <w:p w:rsidR="0039724E" w:rsidRDefault="0039724E" w:rsidP="00970679">
            <w:pPr>
              <w:pStyle w:val="TableParagraph"/>
              <w:spacing w:before="1"/>
              <w:ind w:left="5"/>
              <w:jc w:val="center"/>
            </w:pPr>
            <w:proofErr w:type="spellStart"/>
            <w:r>
              <w:rPr>
                <w:spacing w:val="-2"/>
              </w:rPr>
              <w:t>успев</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39724E" w:rsidRDefault="0039724E" w:rsidP="00970679">
            <w:pPr>
              <w:pStyle w:val="TableParagraph"/>
              <w:spacing w:before="1"/>
              <w:ind w:left="153" w:right="122"/>
              <w:jc w:val="center"/>
            </w:pPr>
            <w:proofErr w:type="spellStart"/>
            <w:r>
              <w:rPr>
                <w:spacing w:val="-2"/>
              </w:rPr>
              <w:t>качества</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39724E" w:rsidRDefault="0039724E" w:rsidP="00970679">
            <w:pPr>
              <w:pStyle w:val="TableParagraph"/>
              <w:spacing w:before="1"/>
              <w:ind w:left="153" w:right="115"/>
              <w:jc w:val="center"/>
            </w:pPr>
            <w:proofErr w:type="spellStart"/>
            <w:r>
              <w:rPr>
                <w:spacing w:val="-2"/>
              </w:rPr>
              <w:t>Ср.балл</w:t>
            </w:r>
            <w:proofErr w:type="spellEnd"/>
          </w:p>
        </w:tc>
      </w:tr>
      <w:tr w:rsidR="0039724E" w:rsidTr="002F3E08">
        <w:trPr>
          <w:trHeight w:val="417"/>
        </w:trPr>
        <w:tc>
          <w:tcPr>
            <w:tcW w:w="1935" w:type="dxa"/>
            <w:tcBorders>
              <w:top w:val="single" w:sz="4" w:space="0" w:color="auto"/>
              <w:left w:val="single" w:sz="4" w:space="0" w:color="000000"/>
              <w:bottom w:val="single" w:sz="4" w:space="0" w:color="auto"/>
              <w:right w:val="single" w:sz="4" w:space="0" w:color="000000"/>
            </w:tcBorders>
            <w:vAlign w:val="center"/>
            <w:hideMark/>
          </w:tcPr>
          <w:p w:rsidR="0039724E" w:rsidRPr="00144747" w:rsidRDefault="0039724E" w:rsidP="00970679">
            <w:pPr>
              <w:pStyle w:val="TableParagraph"/>
              <w:jc w:val="center"/>
              <w:rPr>
                <w:b/>
                <w:sz w:val="24"/>
                <w:lang w:val="ru-RU"/>
              </w:rPr>
            </w:pPr>
            <w:r>
              <w:rPr>
                <w:b/>
                <w:sz w:val="24"/>
                <w:lang w:val="ru-RU"/>
              </w:rPr>
              <w:t>1 поток</w:t>
            </w:r>
          </w:p>
        </w:tc>
        <w:tc>
          <w:tcPr>
            <w:tcW w:w="1316" w:type="dxa"/>
            <w:tcBorders>
              <w:top w:val="single" w:sz="4" w:space="0" w:color="auto"/>
              <w:left w:val="single" w:sz="4" w:space="0" w:color="000000"/>
              <w:bottom w:val="single" w:sz="4" w:space="0" w:color="000000"/>
              <w:right w:val="single" w:sz="4" w:space="0" w:color="000000"/>
            </w:tcBorders>
          </w:tcPr>
          <w:p w:rsidR="0039724E" w:rsidRPr="005D109E" w:rsidRDefault="0039724E" w:rsidP="00970679">
            <w:pPr>
              <w:pStyle w:val="TableParagraph"/>
              <w:spacing w:before="14"/>
              <w:ind w:left="506" w:right="474"/>
              <w:jc w:val="center"/>
              <w:rPr>
                <w:b/>
                <w:sz w:val="20"/>
                <w:lang w:val="ru-RU"/>
              </w:rPr>
            </w:pPr>
            <w:r>
              <w:rPr>
                <w:b/>
                <w:sz w:val="20"/>
                <w:lang w:val="ru-RU"/>
              </w:rPr>
              <w:t>5</w:t>
            </w:r>
          </w:p>
        </w:tc>
        <w:tc>
          <w:tcPr>
            <w:tcW w:w="1176" w:type="dxa"/>
            <w:tcBorders>
              <w:top w:val="single" w:sz="4" w:space="0" w:color="000000"/>
              <w:left w:val="single" w:sz="4" w:space="0" w:color="000000"/>
              <w:bottom w:val="single" w:sz="4" w:space="0" w:color="000000"/>
              <w:right w:val="single" w:sz="4" w:space="0" w:color="000000"/>
            </w:tcBorders>
          </w:tcPr>
          <w:p w:rsidR="0039724E" w:rsidRPr="005D109E" w:rsidRDefault="0039724E" w:rsidP="00970679">
            <w:pPr>
              <w:pStyle w:val="TableParagraph"/>
              <w:spacing w:before="14"/>
              <w:ind w:left="27"/>
              <w:jc w:val="center"/>
              <w:rPr>
                <w:b/>
                <w:sz w:val="20"/>
                <w:lang w:val="ru-RU"/>
              </w:rPr>
            </w:pPr>
          </w:p>
        </w:tc>
        <w:tc>
          <w:tcPr>
            <w:tcW w:w="682" w:type="dxa"/>
            <w:tcBorders>
              <w:top w:val="single" w:sz="4" w:space="0" w:color="000000"/>
              <w:left w:val="single" w:sz="4" w:space="0" w:color="000000"/>
              <w:bottom w:val="single" w:sz="4" w:space="0" w:color="000000"/>
              <w:right w:val="single" w:sz="4" w:space="0" w:color="000000"/>
            </w:tcBorders>
          </w:tcPr>
          <w:p w:rsidR="0039724E" w:rsidRDefault="0039724E" w:rsidP="00970679">
            <w:pPr>
              <w:pStyle w:val="TableParagraph"/>
              <w:spacing w:before="14"/>
              <w:ind w:left="220"/>
              <w:jc w:val="center"/>
              <w:rPr>
                <w:b/>
                <w:sz w:val="20"/>
              </w:rPr>
            </w:pPr>
          </w:p>
        </w:tc>
        <w:tc>
          <w:tcPr>
            <w:tcW w:w="1037" w:type="dxa"/>
            <w:tcBorders>
              <w:top w:val="single" w:sz="4" w:space="0" w:color="000000"/>
              <w:left w:val="single" w:sz="4" w:space="0" w:color="000000"/>
              <w:bottom w:val="single" w:sz="4" w:space="0" w:color="000000"/>
              <w:right w:val="single" w:sz="4" w:space="0" w:color="000000"/>
            </w:tcBorders>
          </w:tcPr>
          <w:p w:rsidR="0039724E" w:rsidRPr="005D109E" w:rsidRDefault="0039724E" w:rsidP="00970679">
            <w:pPr>
              <w:pStyle w:val="TableParagraph"/>
              <w:spacing w:before="14"/>
              <w:ind w:left="211" w:right="126"/>
              <w:jc w:val="center"/>
              <w:rPr>
                <w:b/>
                <w:sz w:val="20"/>
                <w:lang w:val="ru-RU"/>
              </w:rPr>
            </w:pPr>
          </w:p>
        </w:tc>
        <w:tc>
          <w:tcPr>
            <w:tcW w:w="926" w:type="dxa"/>
            <w:tcBorders>
              <w:top w:val="single" w:sz="4" w:space="0" w:color="000000"/>
              <w:left w:val="single" w:sz="4" w:space="0" w:color="000000"/>
              <w:bottom w:val="single" w:sz="4" w:space="0" w:color="000000"/>
              <w:right w:val="single" w:sz="4" w:space="0" w:color="000000"/>
            </w:tcBorders>
          </w:tcPr>
          <w:p w:rsidR="0039724E" w:rsidRPr="00CA76E3" w:rsidRDefault="0039724E" w:rsidP="00970679">
            <w:pPr>
              <w:pStyle w:val="TableParagraph"/>
              <w:spacing w:before="14"/>
              <w:ind w:right="227"/>
              <w:jc w:val="center"/>
              <w:rPr>
                <w:b/>
                <w:sz w:val="20"/>
                <w:lang w:val="ru-RU"/>
              </w:rPr>
            </w:pPr>
          </w:p>
        </w:tc>
        <w:tc>
          <w:tcPr>
            <w:tcW w:w="1306" w:type="dxa"/>
            <w:tcBorders>
              <w:top w:val="single" w:sz="4" w:space="0" w:color="000000"/>
              <w:left w:val="single" w:sz="4" w:space="0" w:color="000000"/>
              <w:bottom w:val="single" w:sz="4" w:space="0" w:color="000000"/>
              <w:right w:val="single" w:sz="4" w:space="0" w:color="000000"/>
            </w:tcBorders>
          </w:tcPr>
          <w:p w:rsidR="0039724E" w:rsidRPr="005D109E" w:rsidRDefault="0039724E" w:rsidP="00970679">
            <w:pPr>
              <w:pStyle w:val="TableParagraph"/>
              <w:spacing w:before="14"/>
              <w:ind w:left="349" w:right="311"/>
              <w:jc w:val="center"/>
              <w:rPr>
                <w:b/>
                <w:sz w:val="20"/>
                <w:lang w:val="ru-RU"/>
              </w:rPr>
            </w:pPr>
            <w:r>
              <w:rPr>
                <w:b/>
                <w:sz w:val="20"/>
                <w:lang w:val="ru-RU"/>
              </w:rPr>
              <w:t>4</w:t>
            </w:r>
          </w:p>
        </w:tc>
        <w:tc>
          <w:tcPr>
            <w:tcW w:w="744" w:type="dxa"/>
            <w:tcBorders>
              <w:top w:val="single" w:sz="4" w:space="0" w:color="000000"/>
              <w:left w:val="single" w:sz="4" w:space="0" w:color="000000"/>
              <w:bottom w:val="single" w:sz="4" w:space="0" w:color="000000"/>
              <w:right w:val="single" w:sz="4" w:space="0" w:color="000000"/>
            </w:tcBorders>
          </w:tcPr>
          <w:p w:rsidR="0039724E" w:rsidRPr="00CA76E3" w:rsidRDefault="009240D3" w:rsidP="00970679">
            <w:pPr>
              <w:pStyle w:val="TableParagraph"/>
              <w:spacing w:before="14"/>
              <w:ind w:left="196"/>
              <w:jc w:val="center"/>
              <w:rPr>
                <w:b/>
                <w:sz w:val="20"/>
                <w:lang w:val="ru-RU"/>
              </w:rPr>
            </w:pPr>
            <w:r>
              <w:rPr>
                <w:b/>
                <w:sz w:val="20"/>
                <w:lang w:val="ru-RU"/>
              </w:rPr>
              <w:t>80</w:t>
            </w:r>
          </w:p>
        </w:tc>
        <w:tc>
          <w:tcPr>
            <w:tcW w:w="1119" w:type="dxa"/>
            <w:tcBorders>
              <w:top w:val="single" w:sz="4" w:space="0" w:color="000000"/>
              <w:left w:val="single" w:sz="4" w:space="0" w:color="000000"/>
              <w:bottom w:val="single" w:sz="4" w:space="0" w:color="000000"/>
              <w:right w:val="single" w:sz="4" w:space="0" w:color="000000"/>
            </w:tcBorders>
          </w:tcPr>
          <w:p w:rsidR="0039724E" w:rsidRPr="005D109E" w:rsidRDefault="0039724E" w:rsidP="00970679">
            <w:pPr>
              <w:pStyle w:val="TableParagraph"/>
              <w:spacing w:before="14"/>
              <w:ind w:right="35"/>
              <w:jc w:val="center"/>
              <w:rPr>
                <w:b/>
                <w:sz w:val="20"/>
                <w:lang w:val="ru-RU"/>
              </w:rPr>
            </w:pPr>
            <w:r>
              <w:rPr>
                <w:b/>
                <w:sz w:val="20"/>
                <w:lang w:val="ru-RU"/>
              </w:rPr>
              <w:t>1</w:t>
            </w:r>
          </w:p>
        </w:tc>
        <w:tc>
          <w:tcPr>
            <w:tcW w:w="811" w:type="dxa"/>
            <w:tcBorders>
              <w:top w:val="single" w:sz="4" w:space="0" w:color="000000"/>
              <w:left w:val="single" w:sz="4" w:space="0" w:color="000000"/>
              <w:bottom w:val="single" w:sz="4" w:space="0" w:color="000000"/>
              <w:right w:val="single" w:sz="4" w:space="0" w:color="000000"/>
            </w:tcBorders>
          </w:tcPr>
          <w:p w:rsidR="0039724E" w:rsidRPr="009240D3" w:rsidRDefault="009240D3" w:rsidP="00970679">
            <w:pPr>
              <w:pStyle w:val="TableParagraph"/>
              <w:spacing w:before="14"/>
              <w:ind w:left="282" w:right="243"/>
              <w:jc w:val="center"/>
              <w:rPr>
                <w:b/>
                <w:sz w:val="20"/>
                <w:lang w:val="ru-RU"/>
              </w:rPr>
            </w:pPr>
            <w:r>
              <w:rPr>
                <w:b/>
                <w:sz w:val="20"/>
                <w:lang w:val="ru-RU"/>
              </w:rPr>
              <w:t>20</w:t>
            </w:r>
          </w:p>
        </w:tc>
        <w:tc>
          <w:tcPr>
            <w:tcW w:w="1104" w:type="dxa"/>
            <w:tcBorders>
              <w:top w:val="single" w:sz="4" w:space="0" w:color="000000"/>
              <w:left w:val="single" w:sz="4" w:space="0" w:color="000000"/>
              <w:bottom w:val="single" w:sz="4" w:space="0" w:color="000000"/>
              <w:right w:val="single" w:sz="4" w:space="0" w:color="000000"/>
            </w:tcBorders>
          </w:tcPr>
          <w:p w:rsidR="0039724E" w:rsidRPr="00C53390" w:rsidRDefault="00C53390" w:rsidP="00970679">
            <w:pPr>
              <w:pStyle w:val="TableParagraph"/>
              <w:spacing w:before="14"/>
              <w:ind w:right="342"/>
              <w:jc w:val="center"/>
              <w:rPr>
                <w:b/>
                <w:sz w:val="20"/>
                <w:lang w:val="ru-RU"/>
              </w:rPr>
            </w:pPr>
            <w:r>
              <w:rPr>
                <w:b/>
                <w:sz w:val="20"/>
                <w:lang w:val="ru-RU"/>
              </w:rPr>
              <w:t>80</w:t>
            </w:r>
          </w:p>
        </w:tc>
        <w:tc>
          <w:tcPr>
            <w:tcW w:w="1119" w:type="dxa"/>
            <w:tcBorders>
              <w:top w:val="single" w:sz="4" w:space="0" w:color="000000"/>
              <w:left w:val="single" w:sz="4" w:space="0" w:color="000000"/>
              <w:bottom w:val="single" w:sz="4" w:space="0" w:color="000000"/>
              <w:right w:val="single" w:sz="4" w:space="0" w:color="000000"/>
            </w:tcBorders>
          </w:tcPr>
          <w:p w:rsidR="0039724E" w:rsidRPr="00C53390" w:rsidRDefault="00C53390" w:rsidP="00970679">
            <w:pPr>
              <w:pStyle w:val="TableParagraph"/>
              <w:spacing w:before="14"/>
              <w:ind w:left="153" w:right="114"/>
              <w:jc w:val="center"/>
              <w:rPr>
                <w:b/>
                <w:sz w:val="20"/>
                <w:lang w:val="ru-RU"/>
              </w:rPr>
            </w:pPr>
            <w:r>
              <w:rPr>
                <w:b/>
                <w:sz w:val="20"/>
                <w:lang w:val="ru-RU"/>
              </w:rPr>
              <w:t>0</w:t>
            </w:r>
          </w:p>
        </w:tc>
        <w:tc>
          <w:tcPr>
            <w:tcW w:w="1119" w:type="dxa"/>
            <w:tcBorders>
              <w:top w:val="single" w:sz="4" w:space="0" w:color="000000"/>
              <w:left w:val="single" w:sz="4" w:space="0" w:color="000000"/>
              <w:bottom w:val="single" w:sz="4" w:space="0" w:color="000000"/>
              <w:right w:val="single" w:sz="4" w:space="0" w:color="000000"/>
            </w:tcBorders>
          </w:tcPr>
          <w:p w:rsidR="0039724E" w:rsidRPr="00C53390" w:rsidRDefault="00C53390" w:rsidP="00970679">
            <w:pPr>
              <w:pStyle w:val="TableParagraph"/>
              <w:spacing w:before="14"/>
              <w:ind w:left="39"/>
              <w:jc w:val="center"/>
              <w:rPr>
                <w:b/>
                <w:sz w:val="20"/>
                <w:lang w:val="ru-RU"/>
              </w:rPr>
            </w:pPr>
            <w:r>
              <w:rPr>
                <w:b/>
                <w:sz w:val="20"/>
                <w:lang w:val="ru-RU"/>
              </w:rPr>
              <w:t>2,8</w:t>
            </w:r>
          </w:p>
        </w:tc>
      </w:tr>
      <w:tr w:rsidR="0039724E" w:rsidTr="002F3E08">
        <w:trPr>
          <w:trHeight w:val="412"/>
        </w:trPr>
        <w:tc>
          <w:tcPr>
            <w:tcW w:w="1935" w:type="dxa"/>
            <w:tcBorders>
              <w:top w:val="single" w:sz="4" w:space="0" w:color="auto"/>
              <w:left w:val="single" w:sz="4" w:space="0" w:color="000000"/>
              <w:bottom w:val="single" w:sz="4" w:space="0" w:color="000000"/>
              <w:right w:val="single" w:sz="4" w:space="0" w:color="000000"/>
            </w:tcBorders>
            <w:vAlign w:val="center"/>
            <w:hideMark/>
          </w:tcPr>
          <w:p w:rsidR="0039724E" w:rsidRPr="00144747" w:rsidRDefault="0039724E" w:rsidP="00970679">
            <w:pPr>
              <w:widowControl/>
              <w:autoSpaceDE/>
              <w:autoSpaceDN/>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2 поток</w:t>
            </w:r>
          </w:p>
        </w:tc>
        <w:tc>
          <w:tcPr>
            <w:tcW w:w="1316" w:type="dxa"/>
            <w:tcBorders>
              <w:top w:val="single" w:sz="4" w:space="0" w:color="000000"/>
              <w:left w:val="single" w:sz="4" w:space="0" w:color="000000"/>
              <w:bottom w:val="single" w:sz="4" w:space="0" w:color="000000"/>
              <w:right w:val="single" w:sz="4" w:space="0" w:color="000000"/>
            </w:tcBorders>
          </w:tcPr>
          <w:p w:rsidR="0039724E" w:rsidRPr="005D109E" w:rsidRDefault="0039724E" w:rsidP="00970679">
            <w:pPr>
              <w:pStyle w:val="TableParagraph"/>
              <w:jc w:val="center"/>
              <w:rPr>
                <w:lang w:val="ru-RU"/>
              </w:rPr>
            </w:pPr>
          </w:p>
        </w:tc>
        <w:tc>
          <w:tcPr>
            <w:tcW w:w="1176" w:type="dxa"/>
            <w:tcBorders>
              <w:top w:val="single" w:sz="4" w:space="0" w:color="000000"/>
              <w:left w:val="single" w:sz="4" w:space="0" w:color="000000"/>
              <w:bottom w:val="single" w:sz="4" w:space="0" w:color="000000"/>
              <w:right w:val="single" w:sz="4" w:space="0" w:color="000000"/>
            </w:tcBorders>
          </w:tcPr>
          <w:p w:rsidR="0039724E" w:rsidRPr="00D27FE4" w:rsidRDefault="0039724E" w:rsidP="00970679">
            <w:pPr>
              <w:pStyle w:val="TableParagraph"/>
              <w:jc w:val="center"/>
              <w:rPr>
                <w:lang w:val="ru-RU"/>
              </w:rPr>
            </w:pPr>
          </w:p>
        </w:tc>
        <w:tc>
          <w:tcPr>
            <w:tcW w:w="682" w:type="dxa"/>
            <w:tcBorders>
              <w:top w:val="single" w:sz="4" w:space="0" w:color="000000"/>
              <w:left w:val="single" w:sz="4" w:space="0" w:color="000000"/>
              <w:bottom w:val="single" w:sz="4" w:space="0" w:color="000000"/>
              <w:right w:val="single" w:sz="4" w:space="0" w:color="000000"/>
            </w:tcBorders>
          </w:tcPr>
          <w:p w:rsidR="0039724E" w:rsidRDefault="0039724E" w:rsidP="00970679">
            <w:pPr>
              <w:pStyle w:val="TableParagraph"/>
              <w:jc w:val="center"/>
            </w:pPr>
          </w:p>
        </w:tc>
        <w:tc>
          <w:tcPr>
            <w:tcW w:w="1037" w:type="dxa"/>
            <w:tcBorders>
              <w:top w:val="single" w:sz="4" w:space="0" w:color="000000"/>
              <w:left w:val="single" w:sz="4" w:space="0" w:color="000000"/>
              <w:bottom w:val="single" w:sz="4" w:space="0" w:color="000000"/>
              <w:right w:val="single" w:sz="4" w:space="0" w:color="000000"/>
            </w:tcBorders>
          </w:tcPr>
          <w:p w:rsidR="0039724E" w:rsidRPr="00D27FE4" w:rsidRDefault="0039724E" w:rsidP="00970679">
            <w:pPr>
              <w:pStyle w:val="TableParagraph"/>
              <w:jc w:val="center"/>
              <w:rPr>
                <w:lang w:val="ru-RU"/>
              </w:rPr>
            </w:pPr>
          </w:p>
        </w:tc>
        <w:tc>
          <w:tcPr>
            <w:tcW w:w="926" w:type="dxa"/>
            <w:tcBorders>
              <w:top w:val="single" w:sz="4" w:space="0" w:color="000000"/>
              <w:left w:val="single" w:sz="4" w:space="0" w:color="000000"/>
              <w:bottom w:val="single" w:sz="4" w:space="0" w:color="000000"/>
              <w:right w:val="single" w:sz="4" w:space="0" w:color="000000"/>
            </w:tcBorders>
          </w:tcPr>
          <w:p w:rsidR="0039724E" w:rsidRDefault="0039724E" w:rsidP="00970679">
            <w:pPr>
              <w:pStyle w:val="TableParagraph"/>
              <w:jc w:val="center"/>
            </w:pPr>
          </w:p>
        </w:tc>
        <w:tc>
          <w:tcPr>
            <w:tcW w:w="1306" w:type="dxa"/>
            <w:tcBorders>
              <w:top w:val="single" w:sz="4" w:space="0" w:color="000000"/>
              <w:left w:val="single" w:sz="4" w:space="0" w:color="000000"/>
              <w:bottom w:val="single" w:sz="4" w:space="0" w:color="000000"/>
              <w:right w:val="single" w:sz="4" w:space="0" w:color="000000"/>
            </w:tcBorders>
          </w:tcPr>
          <w:p w:rsidR="0039724E" w:rsidRPr="00D27FE4" w:rsidRDefault="0039724E" w:rsidP="00970679">
            <w:pPr>
              <w:pStyle w:val="TableParagraph"/>
              <w:jc w:val="center"/>
              <w:rPr>
                <w:lang w:val="ru-RU"/>
              </w:rPr>
            </w:pPr>
          </w:p>
        </w:tc>
        <w:tc>
          <w:tcPr>
            <w:tcW w:w="744" w:type="dxa"/>
            <w:tcBorders>
              <w:top w:val="single" w:sz="4" w:space="0" w:color="000000"/>
              <w:left w:val="single" w:sz="4" w:space="0" w:color="000000"/>
              <w:bottom w:val="single" w:sz="4" w:space="0" w:color="000000"/>
              <w:right w:val="single" w:sz="4" w:space="0" w:color="000000"/>
            </w:tcBorders>
          </w:tcPr>
          <w:p w:rsidR="0039724E" w:rsidRDefault="0039724E"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39724E" w:rsidRPr="00D27FE4" w:rsidRDefault="0039724E" w:rsidP="00970679">
            <w:pPr>
              <w:pStyle w:val="TableParagraph"/>
              <w:jc w:val="center"/>
              <w:rPr>
                <w:lang w:val="ru-RU"/>
              </w:rPr>
            </w:pPr>
            <w:r>
              <w:rPr>
                <w:lang w:val="ru-RU"/>
              </w:rPr>
              <w:t>1</w:t>
            </w:r>
          </w:p>
        </w:tc>
        <w:tc>
          <w:tcPr>
            <w:tcW w:w="811" w:type="dxa"/>
            <w:tcBorders>
              <w:top w:val="single" w:sz="4" w:space="0" w:color="000000"/>
              <w:left w:val="single" w:sz="4" w:space="0" w:color="000000"/>
              <w:bottom w:val="single" w:sz="4" w:space="0" w:color="000000"/>
              <w:right w:val="single" w:sz="4" w:space="0" w:color="000000"/>
            </w:tcBorders>
          </w:tcPr>
          <w:p w:rsidR="0039724E" w:rsidRPr="00C53390" w:rsidRDefault="00C53390" w:rsidP="00970679">
            <w:pPr>
              <w:pStyle w:val="TableParagraph"/>
              <w:jc w:val="center"/>
              <w:rPr>
                <w:lang w:val="ru-RU"/>
              </w:rPr>
            </w:pPr>
            <w:r>
              <w:rPr>
                <w:lang w:val="ru-RU"/>
              </w:rPr>
              <w:t>20</w:t>
            </w:r>
          </w:p>
        </w:tc>
        <w:tc>
          <w:tcPr>
            <w:tcW w:w="1104" w:type="dxa"/>
            <w:tcBorders>
              <w:top w:val="single" w:sz="4" w:space="0" w:color="000000"/>
              <w:left w:val="single" w:sz="4" w:space="0" w:color="000000"/>
              <w:bottom w:val="single" w:sz="4" w:space="0" w:color="000000"/>
              <w:right w:val="single" w:sz="4" w:space="0" w:color="000000"/>
            </w:tcBorders>
          </w:tcPr>
          <w:p w:rsidR="0039724E" w:rsidRPr="00C53390" w:rsidRDefault="00C53390" w:rsidP="00970679">
            <w:pPr>
              <w:pStyle w:val="TableParagraph"/>
              <w:jc w:val="center"/>
              <w:rPr>
                <w:lang w:val="ru-RU"/>
              </w:rPr>
            </w:pPr>
            <w:r>
              <w:rPr>
                <w:lang w:val="ru-RU"/>
              </w:rPr>
              <w:t>100</w:t>
            </w:r>
          </w:p>
        </w:tc>
        <w:tc>
          <w:tcPr>
            <w:tcW w:w="1119" w:type="dxa"/>
            <w:tcBorders>
              <w:top w:val="single" w:sz="4" w:space="0" w:color="000000"/>
              <w:left w:val="single" w:sz="4" w:space="0" w:color="000000"/>
              <w:bottom w:val="single" w:sz="4" w:space="0" w:color="000000"/>
              <w:right w:val="single" w:sz="4" w:space="0" w:color="000000"/>
            </w:tcBorders>
          </w:tcPr>
          <w:p w:rsidR="0039724E" w:rsidRPr="00C53390" w:rsidRDefault="00C53390" w:rsidP="00970679">
            <w:pPr>
              <w:pStyle w:val="TableParagraph"/>
              <w:jc w:val="center"/>
              <w:rPr>
                <w:lang w:val="ru-RU"/>
              </w:rPr>
            </w:pPr>
            <w:r>
              <w:rPr>
                <w:lang w:val="ru-RU"/>
              </w:rPr>
              <w:t>0</w:t>
            </w:r>
          </w:p>
        </w:tc>
        <w:tc>
          <w:tcPr>
            <w:tcW w:w="1119" w:type="dxa"/>
            <w:tcBorders>
              <w:top w:val="single" w:sz="4" w:space="0" w:color="000000"/>
              <w:left w:val="single" w:sz="4" w:space="0" w:color="000000"/>
              <w:bottom w:val="single" w:sz="4" w:space="0" w:color="000000"/>
              <w:right w:val="single" w:sz="4" w:space="0" w:color="000000"/>
            </w:tcBorders>
          </w:tcPr>
          <w:p w:rsidR="0039724E" w:rsidRPr="00C53390" w:rsidRDefault="00C53390" w:rsidP="00970679">
            <w:pPr>
              <w:pStyle w:val="TableParagraph"/>
              <w:jc w:val="center"/>
              <w:rPr>
                <w:lang w:val="ru-RU"/>
              </w:rPr>
            </w:pPr>
            <w:r>
              <w:rPr>
                <w:lang w:val="ru-RU"/>
              </w:rPr>
              <w:t>2</w:t>
            </w:r>
          </w:p>
        </w:tc>
      </w:tr>
      <w:tr w:rsidR="0039724E" w:rsidTr="002F3E08">
        <w:trPr>
          <w:trHeight w:val="412"/>
        </w:trPr>
        <w:tc>
          <w:tcPr>
            <w:tcW w:w="1935" w:type="dxa"/>
            <w:tcBorders>
              <w:top w:val="single" w:sz="4" w:space="0" w:color="000000"/>
              <w:left w:val="single" w:sz="4" w:space="0" w:color="000000"/>
              <w:bottom w:val="single" w:sz="4" w:space="0" w:color="000000"/>
              <w:right w:val="single" w:sz="4" w:space="0" w:color="000000"/>
            </w:tcBorders>
            <w:vAlign w:val="center"/>
          </w:tcPr>
          <w:p w:rsidR="0039724E" w:rsidRPr="00144747" w:rsidRDefault="0039724E" w:rsidP="00970679">
            <w:pPr>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 поток</w:t>
            </w:r>
          </w:p>
        </w:tc>
        <w:tc>
          <w:tcPr>
            <w:tcW w:w="1316" w:type="dxa"/>
            <w:tcBorders>
              <w:top w:val="single" w:sz="4" w:space="0" w:color="000000"/>
              <w:left w:val="single" w:sz="4" w:space="0" w:color="000000"/>
              <w:bottom w:val="single" w:sz="4" w:space="0" w:color="000000"/>
              <w:right w:val="single" w:sz="4" w:space="0" w:color="000000"/>
            </w:tcBorders>
          </w:tcPr>
          <w:p w:rsidR="0039724E" w:rsidRPr="005D109E" w:rsidRDefault="0039724E" w:rsidP="00970679">
            <w:pPr>
              <w:pStyle w:val="TableParagraph"/>
              <w:jc w:val="center"/>
              <w:rPr>
                <w:lang w:val="ru-RU"/>
              </w:rPr>
            </w:pPr>
          </w:p>
        </w:tc>
        <w:tc>
          <w:tcPr>
            <w:tcW w:w="1176" w:type="dxa"/>
            <w:tcBorders>
              <w:top w:val="single" w:sz="4" w:space="0" w:color="000000"/>
              <w:left w:val="single" w:sz="4" w:space="0" w:color="000000"/>
              <w:bottom w:val="single" w:sz="4" w:space="0" w:color="000000"/>
              <w:right w:val="single" w:sz="4" w:space="0" w:color="000000"/>
            </w:tcBorders>
          </w:tcPr>
          <w:p w:rsidR="0039724E" w:rsidRDefault="0039724E" w:rsidP="00970679">
            <w:pPr>
              <w:pStyle w:val="TableParagraph"/>
              <w:jc w:val="center"/>
            </w:pPr>
          </w:p>
        </w:tc>
        <w:tc>
          <w:tcPr>
            <w:tcW w:w="682" w:type="dxa"/>
            <w:tcBorders>
              <w:top w:val="single" w:sz="4" w:space="0" w:color="000000"/>
              <w:left w:val="single" w:sz="4" w:space="0" w:color="000000"/>
              <w:bottom w:val="single" w:sz="4" w:space="0" w:color="000000"/>
              <w:right w:val="single" w:sz="4" w:space="0" w:color="000000"/>
            </w:tcBorders>
          </w:tcPr>
          <w:p w:rsidR="0039724E" w:rsidRDefault="0039724E" w:rsidP="00970679">
            <w:pPr>
              <w:pStyle w:val="TableParagraph"/>
              <w:jc w:val="center"/>
            </w:pPr>
          </w:p>
        </w:tc>
        <w:tc>
          <w:tcPr>
            <w:tcW w:w="1037" w:type="dxa"/>
            <w:tcBorders>
              <w:top w:val="single" w:sz="4" w:space="0" w:color="000000"/>
              <w:left w:val="single" w:sz="4" w:space="0" w:color="000000"/>
              <w:bottom w:val="single" w:sz="4" w:space="0" w:color="000000"/>
              <w:right w:val="single" w:sz="4" w:space="0" w:color="000000"/>
            </w:tcBorders>
          </w:tcPr>
          <w:p w:rsidR="0039724E" w:rsidRPr="00CD2C77" w:rsidRDefault="0039724E" w:rsidP="00970679">
            <w:pPr>
              <w:pStyle w:val="TableParagraph"/>
              <w:jc w:val="center"/>
              <w:rPr>
                <w:lang w:val="ru-RU"/>
              </w:rPr>
            </w:pPr>
          </w:p>
        </w:tc>
        <w:tc>
          <w:tcPr>
            <w:tcW w:w="926" w:type="dxa"/>
            <w:tcBorders>
              <w:top w:val="single" w:sz="4" w:space="0" w:color="000000"/>
              <w:left w:val="single" w:sz="4" w:space="0" w:color="000000"/>
              <w:bottom w:val="single" w:sz="4" w:space="0" w:color="000000"/>
              <w:right w:val="single" w:sz="4" w:space="0" w:color="000000"/>
            </w:tcBorders>
          </w:tcPr>
          <w:p w:rsidR="0039724E" w:rsidRDefault="0039724E" w:rsidP="00970679">
            <w:pPr>
              <w:pStyle w:val="TableParagraph"/>
              <w:jc w:val="center"/>
            </w:pPr>
          </w:p>
        </w:tc>
        <w:tc>
          <w:tcPr>
            <w:tcW w:w="1306" w:type="dxa"/>
            <w:tcBorders>
              <w:top w:val="single" w:sz="4" w:space="0" w:color="000000"/>
              <w:left w:val="single" w:sz="4" w:space="0" w:color="000000"/>
              <w:bottom w:val="single" w:sz="4" w:space="0" w:color="000000"/>
              <w:right w:val="single" w:sz="4" w:space="0" w:color="000000"/>
            </w:tcBorders>
          </w:tcPr>
          <w:p w:rsidR="0039724E" w:rsidRPr="00D27FE4" w:rsidRDefault="0039724E" w:rsidP="00970679">
            <w:pPr>
              <w:pStyle w:val="TableParagraph"/>
              <w:jc w:val="center"/>
              <w:rPr>
                <w:lang w:val="ru-RU"/>
              </w:rPr>
            </w:pPr>
            <w:r>
              <w:rPr>
                <w:lang w:val="ru-RU"/>
              </w:rPr>
              <w:t>1</w:t>
            </w:r>
          </w:p>
        </w:tc>
        <w:tc>
          <w:tcPr>
            <w:tcW w:w="744" w:type="dxa"/>
            <w:tcBorders>
              <w:top w:val="single" w:sz="4" w:space="0" w:color="000000"/>
              <w:left w:val="single" w:sz="4" w:space="0" w:color="000000"/>
              <w:bottom w:val="single" w:sz="4" w:space="0" w:color="000000"/>
              <w:right w:val="single" w:sz="4" w:space="0" w:color="000000"/>
            </w:tcBorders>
          </w:tcPr>
          <w:p w:rsidR="0039724E" w:rsidRPr="0039724E" w:rsidRDefault="009240D3" w:rsidP="00970679">
            <w:pPr>
              <w:pStyle w:val="TableParagraph"/>
              <w:jc w:val="center"/>
              <w:rPr>
                <w:lang w:val="ru-RU"/>
              </w:rPr>
            </w:pPr>
            <w:r>
              <w:rPr>
                <w:lang w:val="ru-RU"/>
              </w:rPr>
              <w:t>100</w:t>
            </w:r>
          </w:p>
        </w:tc>
        <w:tc>
          <w:tcPr>
            <w:tcW w:w="1119" w:type="dxa"/>
            <w:tcBorders>
              <w:top w:val="single" w:sz="4" w:space="0" w:color="000000"/>
              <w:left w:val="single" w:sz="4" w:space="0" w:color="000000"/>
              <w:bottom w:val="single" w:sz="4" w:space="0" w:color="000000"/>
              <w:right w:val="single" w:sz="4" w:space="0" w:color="000000"/>
            </w:tcBorders>
          </w:tcPr>
          <w:p w:rsidR="0039724E" w:rsidRPr="00D27FE4" w:rsidRDefault="0039724E" w:rsidP="00970679">
            <w:pPr>
              <w:pStyle w:val="TableParagraph"/>
              <w:jc w:val="center"/>
              <w:rPr>
                <w:lang w:val="ru-RU"/>
              </w:rPr>
            </w:pPr>
          </w:p>
        </w:tc>
        <w:tc>
          <w:tcPr>
            <w:tcW w:w="811" w:type="dxa"/>
            <w:tcBorders>
              <w:top w:val="single" w:sz="4" w:space="0" w:color="000000"/>
              <w:left w:val="single" w:sz="4" w:space="0" w:color="000000"/>
              <w:bottom w:val="single" w:sz="4" w:space="0" w:color="000000"/>
              <w:right w:val="single" w:sz="4" w:space="0" w:color="000000"/>
            </w:tcBorders>
          </w:tcPr>
          <w:p w:rsidR="0039724E" w:rsidRDefault="0039724E" w:rsidP="00970679">
            <w:pPr>
              <w:pStyle w:val="TableParagraph"/>
              <w:jc w:val="center"/>
            </w:pPr>
          </w:p>
        </w:tc>
        <w:tc>
          <w:tcPr>
            <w:tcW w:w="1104" w:type="dxa"/>
            <w:tcBorders>
              <w:top w:val="single" w:sz="4" w:space="0" w:color="000000"/>
              <w:left w:val="single" w:sz="4" w:space="0" w:color="000000"/>
              <w:bottom w:val="single" w:sz="4" w:space="0" w:color="000000"/>
              <w:right w:val="single" w:sz="4" w:space="0" w:color="000000"/>
            </w:tcBorders>
          </w:tcPr>
          <w:p w:rsidR="0039724E" w:rsidRPr="00C53390" w:rsidRDefault="00C53390" w:rsidP="00970679">
            <w:pPr>
              <w:pStyle w:val="TableParagraph"/>
              <w:jc w:val="center"/>
              <w:rPr>
                <w:lang w:val="ru-RU"/>
              </w:rPr>
            </w:pPr>
            <w:r>
              <w:rPr>
                <w:lang w:val="ru-RU"/>
              </w:rPr>
              <w:t>100</w:t>
            </w:r>
          </w:p>
        </w:tc>
        <w:tc>
          <w:tcPr>
            <w:tcW w:w="1119" w:type="dxa"/>
            <w:tcBorders>
              <w:top w:val="single" w:sz="4" w:space="0" w:color="000000"/>
              <w:left w:val="single" w:sz="4" w:space="0" w:color="000000"/>
              <w:bottom w:val="single" w:sz="4" w:space="0" w:color="000000"/>
              <w:right w:val="single" w:sz="4" w:space="0" w:color="000000"/>
            </w:tcBorders>
          </w:tcPr>
          <w:p w:rsidR="0039724E" w:rsidRPr="00C53390" w:rsidRDefault="00C53390" w:rsidP="00970679">
            <w:pPr>
              <w:pStyle w:val="TableParagraph"/>
              <w:jc w:val="center"/>
              <w:rPr>
                <w:lang w:val="ru-RU"/>
              </w:rPr>
            </w:pPr>
            <w:r>
              <w:rPr>
                <w:lang w:val="ru-RU"/>
              </w:rPr>
              <w:t>0</w:t>
            </w:r>
          </w:p>
        </w:tc>
        <w:tc>
          <w:tcPr>
            <w:tcW w:w="1119" w:type="dxa"/>
            <w:tcBorders>
              <w:top w:val="single" w:sz="4" w:space="0" w:color="000000"/>
              <w:left w:val="single" w:sz="4" w:space="0" w:color="000000"/>
              <w:bottom w:val="single" w:sz="4" w:space="0" w:color="000000"/>
              <w:right w:val="single" w:sz="4" w:space="0" w:color="000000"/>
            </w:tcBorders>
          </w:tcPr>
          <w:p w:rsidR="0039724E" w:rsidRPr="00C53390" w:rsidRDefault="00C53390" w:rsidP="00970679">
            <w:pPr>
              <w:pStyle w:val="TableParagraph"/>
              <w:jc w:val="center"/>
              <w:rPr>
                <w:lang w:val="ru-RU"/>
              </w:rPr>
            </w:pPr>
            <w:r>
              <w:rPr>
                <w:lang w:val="ru-RU"/>
              </w:rPr>
              <w:t>2</w:t>
            </w:r>
          </w:p>
        </w:tc>
      </w:tr>
    </w:tbl>
    <w:p w:rsidR="00F432DF" w:rsidRPr="0039724E" w:rsidRDefault="00F432DF" w:rsidP="00970679">
      <w:pPr>
        <w:pStyle w:val="211"/>
        <w:spacing w:before="68"/>
        <w:ind w:left="0" w:right="1759"/>
        <w:jc w:val="center"/>
        <w:rPr>
          <w:rFonts w:asciiTheme="minorHAnsi" w:eastAsiaTheme="minorHAnsi" w:hAnsiTheme="minorHAnsi" w:cstheme="minorBidi"/>
          <w:b w:val="0"/>
          <w:bCs w:val="0"/>
          <w:sz w:val="22"/>
          <w:szCs w:val="22"/>
        </w:rPr>
      </w:pPr>
      <w:r w:rsidRPr="0039724E">
        <w:rPr>
          <w:color w:val="0D0D0D" w:themeColor="text1" w:themeTint="F2"/>
        </w:rPr>
        <w:t>Обществознание</w:t>
      </w:r>
    </w:p>
    <w:tbl>
      <w:tblPr>
        <w:tblStyle w:val="TableNormal"/>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1316"/>
        <w:gridCol w:w="1176"/>
        <w:gridCol w:w="682"/>
        <w:gridCol w:w="1037"/>
        <w:gridCol w:w="926"/>
        <w:gridCol w:w="1306"/>
        <w:gridCol w:w="744"/>
        <w:gridCol w:w="1119"/>
        <w:gridCol w:w="811"/>
        <w:gridCol w:w="1104"/>
        <w:gridCol w:w="1119"/>
        <w:gridCol w:w="1119"/>
      </w:tblGrid>
      <w:tr w:rsidR="00F432DF" w:rsidRPr="0039724E" w:rsidTr="006A7BA0">
        <w:trPr>
          <w:trHeight w:val="465"/>
        </w:trPr>
        <w:tc>
          <w:tcPr>
            <w:tcW w:w="1935" w:type="dxa"/>
            <w:tcBorders>
              <w:top w:val="single" w:sz="4" w:space="0" w:color="000000"/>
              <w:left w:val="single" w:sz="4" w:space="0" w:color="000000"/>
              <w:bottom w:val="single" w:sz="4" w:space="0" w:color="000000"/>
              <w:right w:val="single" w:sz="4" w:space="0" w:color="000000"/>
            </w:tcBorders>
            <w:shd w:val="clear" w:color="auto" w:fill="B4C5E7"/>
            <w:hideMark/>
          </w:tcPr>
          <w:p w:rsidR="00F432DF" w:rsidRPr="0039724E" w:rsidRDefault="00F432DF" w:rsidP="00970679">
            <w:pPr>
              <w:pStyle w:val="TableParagraph"/>
              <w:spacing w:before="11"/>
              <w:ind w:left="297"/>
              <w:jc w:val="center"/>
              <w:rPr>
                <w:b/>
              </w:rPr>
            </w:pPr>
            <w:proofErr w:type="spellStart"/>
            <w:r w:rsidRPr="0039724E">
              <w:rPr>
                <w:b/>
                <w:spacing w:val="-2"/>
              </w:rPr>
              <w:t>предмет</w:t>
            </w:r>
            <w:proofErr w:type="spellEnd"/>
          </w:p>
        </w:tc>
        <w:tc>
          <w:tcPr>
            <w:tcW w:w="1316" w:type="dxa"/>
            <w:tcBorders>
              <w:top w:val="single" w:sz="4" w:space="0" w:color="000000"/>
              <w:left w:val="single" w:sz="4" w:space="0" w:color="000000"/>
              <w:bottom w:val="single" w:sz="4" w:space="0" w:color="000000"/>
              <w:right w:val="single" w:sz="4" w:space="0" w:color="000000"/>
            </w:tcBorders>
            <w:shd w:val="clear" w:color="auto" w:fill="B4C5E7"/>
            <w:hideMark/>
          </w:tcPr>
          <w:p w:rsidR="00F432DF" w:rsidRPr="0039724E" w:rsidRDefault="00F432DF" w:rsidP="00970679">
            <w:pPr>
              <w:pStyle w:val="TableParagraph"/>
              <w:spacing w:before="11"/>
              <w:ind w:right="330"/>
              <w:jc w:val="center"/>
              <w:rPr>
                <w:b/>
              </w:rPr>
            </w:pPr>
            <w:proofErr w:type="spellStart"/>
            <w:r w:rsidRPr="0039724E">
              <w:rPr>
                <w:b/>
                <w:spacing w:val="-2"/>
              </w:rPr>
              <w:t>всего</w:t>
            </w:r>
            <w:proofErr w:type="spellEnd"/>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F432DF" w:rsidRPr="0039724E" w:rsidRDefault="00F432DF" w:rsidP="00970679">
            <w:pPr>
              <w:pStyle w:val="TableParagraph"/>
              <w:spacing w:before="11"/>
              <w:ind w:left="745" w:right="718"/>
              <w:jc w:val="center"/>
              <w:rPr>
                <w:b/>
              </w:rPr>
            </w:pPr>
            <w:r w:rsidRPr="0039724E">
              <w:rPr>
                <w:b/>
                <w:spacing w:val="-5"/>
              </w:rPr>
              <w:t>«5»</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F432DF" w:rsidRPr="0039724E" w:rsidRDefault="00F432DF" w:rsidP="00970679">
            <w:pPr>
              <w:pStyle w:val="TableParagraph"/>
              <w:spacing w:before="11"/>
              <w:ind w:left="798" w:right="770"/>
              <w:jc w:val="center"/>
              <w:rPr>
                <w:b/>
              </w:rPr>
            </w:pPr>
            <w:r w:rsidRPr="0039724E">
              <w:rPr>
                <w:b/>
                <w:spacing w:val="-5"/>
              </w:rPr>
              <w:t>«4»</w:t>
            </w: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F432DF" w:rsidRPr="0039724E" w:rsidRDefault="00F432DF" w:rsidP="00970679">
            <w:pPr>
              <w:pStyle w:val="TableParagraph"/>
              <w:spacing w:before="11"/>
              <w:ind w:left="847" w:right="808"/>
              <w:jc w:val="center"/>
              <w:rPr>
                <w:b/>
              </w:rPr>
            </w:pPr>
            <w:r w:rsidRPr="0039724E">
              <w:rPr>
                <w:b/>
                <w:spacing w:val="-5"/>
              </w:rPr>
              <w:t>«3»</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F432DF" w:rsidRPr="0039724E" w:rsidRDefault="00F432DF" w:rsidP="00970679">
            <w:pPr>
              <w:pStyle w:val="TableParagraph"/>
              <w:spacing w:before="11"/>
              <w:ind w:left="752" w:right="782"/>
              <w:jc w:val="center"/>
              <w:rPr>
                <w:b/>
              </w:rPr>
            </w:pPr>
            <w:r w:rsidRPr="0039724E">
              <w:rPr>
                <w:b/>
                <w:spacing w:val="-5"/>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B4C5E7"/>
            <w:hideMark/>
          </w:tcPr>
          <w:p w:rsidR="00F432DF" w:rsidRPr="0039724E" w:rsidRDefault="00F432DF" w:rsidP="00970679">
            <w:pPr>
              <w:pStyle w:val="TableParagraph"/>
              <w:spacing w:before="11"/>
              <w:ind w:right="380"/>
              <w:jc w:val="center"/>
              <w:rPr>
                <w:b/>
              </w:rPr>
            </w:pPr>
            <w:r w:rsidRPr="0039724E">
              <w:rPr>
                <w:b/>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hideMark/>
          </w:tcPr>
          <w:p w:rsidR="00F432DF" w:rsidRPr="0039724E" w:rsidRDefault="00F432DF" w:rsidP="00970679">
            <w:pPr>
              <w:pStyle w:val="TableParagraph"/>
              <w:spacing w:before="11"/>
              <w:ind w:left="34"/>
              <w:jc w:val="center"/>
              <w:rPr>
                <w:b/>
              </w:rPr>
            </w:pPr>
            <w:r w:rsidRPr="0039724E">
              <w:rPr>
                <w:b/>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tcPr>
          <w:p w:rsidR="00F432DF" w:rsidRPr="0039724E" w:rsidRDefault="00F432DF" w:rsidP="00970679">
            <w:pPr>
              <w:pStyle w:val="TableParagraph"/>
              <w:jc w:val="center"/>
            </w:pPr>
          </w:p>
        </w:tc>
      </w:tr>
      <w:tr w:rsidR="00F432DF" w:rsidRPr="0039724E" w:rsidTr="006A7BA0">
        <w:trPr>
          <w:trHeight w:val="494"/>
        </w:trPr>
        <w:tc>
          <w:tcPr>
            <w:tcW w:w="1935" w:type="dxa"/>
            <w:tcBorders>
              <w:top w:val="single" w:sz="4" w:space="0" w:color="000000"/>
              <w:left w:val="single" w:sz="4" w:space="0" w:color="000000"/>
              <w:bottom w:val="single" w:sz="4" w:space="0" w:color="auto"/>
              <w:right w:val="single" w:sz="4" w:space="0" w:color="000000"/>
            </w:tcBorders>
          </w:tcPr>
          <w:p w:rsidR="00F432DF" w:rsidRPr="0039724E" w:rsidRDefault="00F432DF" w:rsidP="00970679">
            <w:pPr>
              <w:pStyle w:val="TableParagraph"/>
              <w:jc w:val="center"/>
              <w:rPr>
                <w:b/>
                <w:lang w:val="ru-RU"/>
              </w:rPr>
            </w:pPr>
            <w:r w:rsidRPr="0039724E">
              <w:rPr>
                <w:b/>
                <w:spacing w:val="-2"/>
                <w:lang w:val="ru-RU"/>
              </w:rPr>
              <w:t>Обществознание</w:t>
            </w:r>
          </w:p>
        </w:tc>
        <w:tc>
          <w:tcPr>
            <w:tcW w:w="1316" w:type="dxa"/>
            <w:tcBorders>
              <w:top w:val="single" w:sz="4" w:space="0" w:color="000000"/>
              <w:left w:val="single" w:sz="4" w:space="0" w:color="000000"/>
              <w:bottom w:val="single" w:sz="4" w:space="0" w:color="auto"/>
              <w:right w:val="single" w:sz="4" w:space="0" w:color="000000"/>
            </w:tcBorders>
            <w:hideMark/>
          </w:tcPr>
          <w:p w:rsidR="00F432DF" w:rsidRPr="0039724E" w:rsidRDefault="00F432DF" w:rsidP="00970679">
            <w:pPr>
              <w:pStyle w:val="TableParagraph"/>
              <w:spacing w:before="1"/>
              <w:ind w:right="294"/>
              <w:jc w:val="center"/>
            </w:pPr>
            <w:proofErr w:type="spellStart"/>
            <w:r w:rsidRPr="0039724E">
              <w:rPr>
                <w:spacing w:val="-2"/>
              </w:rPr>
              <w:t>писали</w:t>
            </w:r>
            <w:proofErr w:type="spellEnd"/>
          </w:p>
        </w:tc>
        <w:tc>
          <w:tcPr>
            <w:tcW w:w="1176" w:type="dxa"/>
            <w:tcBorders>
              <w:top w:val="single" w:sz="4" w:space="0" w:color="000000"/>
              <w:left w:val="single" w:sz="4" w:space="0" w:color="000000"/>
              <w:bottom w:val="single" w:sz="4" w:space="0" w:color="000000"/>
              <w:right w:val="single" w:sz="4" w:space="0" w:color="000000"/>
            </w:tcBorders>
            <w:hideMark/>
          </w:tcPr>
          <w:p w:rsidR="00F432DF" w:rsidRPr="0039724E" w:rsidRDefault="00F432DF" w:rsidP="00970679">
            <w:pPr>
              <w:pStyle w:val="TableParagraph"/>
              <w:spacing w:before="1"/>
              <w:ind w:left="288" w:right="250"/>
              <w:jc w:val="center"/>
            </w:pPr>
            <w:proofErr w:type="spellStart"/>
            <w:r w:rsidRPr="0039724E">
              <w:rPr>
                <w:spacing w:val="-4"/>
              </w:rPr>
              <w:t>кол-</w:t>
            </w:r>
            <w:r w:rsidRPr="0039724E">
              <w:rPr>
                <w:spacing w:val="-5"/>
              </w:rPr>
              <w:t>во</w:t>
            </w:r>
            <w:proofErr w:type="spellEnd"/>
          </w:p>
        </w:tc>
        <w:tc>
          <w:tcPr>
            <w:tcW w:w="682" w:type="dxa"/>
            <w:tcBorders>
              <w:top w:val="single" w:sz="4" w:space="0" w:color="000000"/>
              <w:left w:val="single" w:sz="4" w:space="0" w:color="000000"/>
              <w:bottom w:val="single" w:sz="4" w:space="0" w:color="000000"/>
              <w:right w:val="single" w:sz="4" w:space="0" w:color="000000"/>
            </w:tcBorders>
            <w:hideMark/>
          </w:tcPr>
          <w:p w:rsidR="00F432DF" w:rsidRPr="0039724E" w:rsidRDefault="00F432DF" w:rsidP="00970679">
            <w:pPr>
              <w:pStyle w:val="TableParagraph"/>
              <w:spacing w:before="1"/>
              <w:ind w:left="177"/>
              <w:jc w:val="center"/>
            </w:pPr>
            <w:r w:rsidRPr="0039724E">
              <w:rPr>
                <w:w w:val="94"/>
              </w:rPr>
              <w:t>%</w:t>
            </w:r>
          </w:p>
        </w:tc>
        <w:tc>
          <w:tcPr>
            <w:tcW w:w="1037" w:type="dxa"/>
            <w:tcBorders>
              <w:top w:val="single" w:sz="4" w:space="0" w:color="000000"/>
              <w:left w:val="single" w:sz="4" w:space="0" w:color="000000"/>
              <w:bottom w:val="single" w:sz="4" w:space="0" w:color="000000"/>
              <w:right w:val="single" w:sz="4" w:space="0" w:color="000000"/>
            </w:tcBorders>
            <w:hideMark/>
          </w:tcPr>
          <w:p w:rsidR="00F432DF" w:rsidRPr="0039724E" w:rsidRDefault="00F432DF" w:rsidP="00970679">
            <w:pPr>
              <w:pStyle w:val="TableParagraph"/>
              <w:spacing w:before="1"/>
              <w:ind w:left="211" w:right="187"/>
              <w:jc w:val="center"/>
            </w:pPr>
            <w:proofErr w:type="spellStart"/>
            <w:r w:rsidRPr="0039724E">
              <w:rPr>
                <w:spacing w:val="-4"/>
              </w:rPr>
              <w:t>кол-</w:t>
            </w:r>
            <w:r w:rsidRPr="0039724E">
              <w:rPr>
                <w:spacing w:val="-5"/>
              </w:rPr>
              <w:t>во</w:t>
            </w:r>
            <w:proofErr w:type="spellEnd"/>
          </w:p>
        </w:tc>
        <w:tc>
          <w:tcPr>
            <w:tcW w:w="926" w:type="dxa"/>
            <w:tcBorders>
              <w:top w:val="single" w:sz="4" w:space="0" w:color="000000"/>
              <w:left w:val="single" w:sz="4" w:space="0" w:color="000000"/>
              <w:bottom w:val="single" w:sz="4" w:space="0" w:color="000000"/>
              <w:right w:val="single" w:sz="4" w:space="0" w:color="000000"/>
            </w:tcBorders>
            <w:hideMark/>
          </w:tcPr>
          <w:p w:rsidR="00F432DF" w:rsidRPr="0039724E" w:rsidRDefault="00F432DF" w:rsidP="00970679">
            <w:pPr>
              <w:pStyle w:val="TableParagraph"/>
              <w:spacing w:before="1"/>
              <w:ind w:right="193"/>
              <w:jc w:val="center"/>
            </w:pPr>
            <w:r w:rsidRPr="0039724E">
              <w:rPr>
                <w:w w:val="94"/>
              </w:rPr>
              <w:t>%</w:t>
            </w:r>
          </w:p>
        </w:tc>
        <w:tc>
          <w:tcPr>
            <w:tcW w:w="1306" w:type="dxa"/>
            <w:tcBorders>
              <w:top w:val="single" w:sz="4" w:space="0" w:color="000000"/>
              <w:left w:val="single" w:sz="4" w:space="0" w:color="000000"/>
              <w:bottom w:val="single" w:sz="4" w:space="0" w:color="000000"/>
              <w:right w:val="single" w:sz="4" w:space="0" w:color="000000"/>
            </w:tcBorders>
            <w:hideMark/>
          </w:tcPr>
          <w:p w:rsidR="00F432DF" w:rsidRPr="0039724E" w:rsidRDefault="00F432DF" w:rsidP="00970679">
            <w:pPr>
              <w:pStyle w:val="TableParagraph"/>
              <w:spacing w:before="1"/>
              <w:ind w:left="356" w:right="311"/>
              <w:jc w:val="center"/>
            </w:pPr>
            <w:proofErr w:type="spellStart"/>
            <w:r w:rsidRPr="0039724E">
              <w:rPr>
                <w:spacing w:val="-4"/>
              </w:rPr>
              <w:t>кол-</w:t>
            </w:r>
            <w:r w:rsidRPr="0039724E">
              <w:rPr>
                <w:spacing w:val="-5"/>
              </w:rPr>
              <w:t>во</w:t>
            </w:r>
            <w:proofErr w:type="spellEnd"/>
          </w:p>
        </w:tc>
        <w:tc>
          <w:tcPr>
            <w:tcW w:w="744" w:type="dxa"/>
            <w:tcBorders>
              <w:top w:val="single" w:sz="4" w:space="0" w:color="000000"/>
              <w:left w:val="single" w:sz="4" w:space="0" w:color="000000"/>
              <w:bottom w:val="single" w:sz="4" w:space="0" w:color="000000"/>
              <w:right w:val="single" w:sz="4" w:space="0" w:color="000000"/>
            </w:tcBorders>
            <w:hideMark/>
          </w:tcPr>
          <w:p w:rsidR="00F432DF" w:rsidRPr="0039724E" w:rsidRDefault="00F432DF" w:rsidP="00970679">
            <w:pPr>
              <w:pStyle w:val="TableParagraph"/>
              <w:spacing w:before="1"/>
              <w:ind w:left="201"/>
              <w:jc w:val="center"/>
            </w:pPr>
            <w:r w:rsidRPr="0039724E">
              <w:rPr>
                <w:w w:val="94"/>
              </w:rPr>
              <w:t>%</w:t>
            </w:r>
          </w:p>
        </w:tc>
        <w:tc>
          <w:tcPr>
            <w:tcW w:w="1119" w:type="dxa"/>
            <w:tcBorders>
              <w:top w:val="single" w:sz="4" w:space="0" w:color="000000"/>
              <w:left w:val="single" w:sz="4" w:space="0" w:color="000000"/>
              <w:bottom w:val="single" w:sz="4" w:space="0" w:color="000000"/>
              <w:right w:val="single" w:sz="4" w:space="0" w:color="000000"/>
            </w:tcBorders>
            <w:hideMark/>
          </w:tcPr>
          <w:p w:rsidR="00F432DF" w:rsidRPr="0039724E" w:rsidRDefault="00F432DF" w:rsidP="00970679">
            <w:pPr>
              <w:pStyle w:val="TableParagraph"/>
              <w:spacing w:before="1"/>
              <w:ind w:left="153" w:right="65"/>
              <w:jc w:val="center"/>
            </w:pPr>
            <w:proofErr w:type="spellStart"/>
            <w:r w:rsidRPr="0039724E">
              <w:rPr>
                <w:spacing w:val="-4"/>
              </w:rPr>
              <w:t>кол-</w:t>
            </w:r>
            <w:r w:rsidRPr="0039724E">
              <w:rPr>
                <w:spacing w:val="-5"/>
              </w:rPr>
              <w:t>во</w:t>
            </w:r>
            <w:proofErr w:type="spellEnd"/>
          </w:p>
        </w:tc>
        <w:tc>
          <w:tcPr>
            <w:tcW w:w="811" w:type="dxa"/>
            <w:tcBorders>
              <w:top w:val="single" w:sz="4" w:space="0" w:color="000000"/>
              <w:left w:val="single" w:sz="4" w:space="0" w:color="000000"/>
              <w:bottom w:val="single" w:sz="4" w:space="0" w:color="000000"/>
              <w:right w:val="single" w:sz="4" w:space="0" w:color="000000"/>
            </w:tcBorders>
            <w:hideMark/>
          </w:tcPr>
          <w:p w:rsidR="00F432DF" w:rsidRPr="0039724E" w:rsidRDefault="00F432DF" w:rsidP="00970679">
            <w:pPr>
              <w:pStyle w:val="TableParagraph"/>
              <w:spacing w:before="1"/>
              <w:ind w:left="25"/>
              <w:jc w:val="center"/>
            </w:pPr>
            <w:r w:rsidRPr="0039724E">
              <w:rPr>
                <w:w w:val="94"/>
              </w:rPr>
              <w:t>%</w:t>
            </w:r>
          </w:p>
        </w:tc>
        <w:tc>
          <w:tcPr>
            <w:tcW w:w="1104" w:type="dxa"/>
            <w:tcBorders>
              <w:top w:val="single" w:sz="4" w:space="0" w:color="000000"/>
              <w:left w:val="single" w:sz="4" w:space="0" w:color="000000"/>
              <w:bottom w:val="single" w:sz="4" w:space="0" w:color="000000"/>
              <w:right w:val="single" w:sz="4" w:space="0" w:color="000000"/>
            </w:tcBorders>
            <w:hideMark/>
          </w:tcPr>
          <w:p w:rsidR="00F432DF" w:rsidRPr="0039724E" w:rsidRDefault="00F432DF" w:rsidP="00970679">
            <w:pPr>
              <w:pStyle w:val="TableParagraph"/>
              <w:spacing w:before="1"/>
              <w:ind w:left="5"/>
              <w:jc w:val="center"/>
            </w:pPr>
            <w:proofErr w:type="spellStart"/>
            <w:r w:rsidRPr="0039724E">
              <w:rPr>
                <w:spacing w:val="-2"/>
              </w:rPr>
              <w:t>успев</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F432DF" w:rsidRPr="0039724E" w:rsidRDefault="00F432DF" w:rsidP="00970679">
            <w:pPr>
              <w:pStyle w:val="TableParagraph"/>
              <w:spacing w:before="1"/>
              <w:ind w:left="153" w:right="122"/>
              <w:jc w:val="center"/>
            </w:pPr>
            <w:proofErr w:type="spellStart"/>
            <w:r w:rsidRPr="0039724E">
              <w:rPr>
                <w:spacing w:val="-2"/>
              </w:rPr>
              <w:t>качества</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F432DF" w:rsidRPr="0039724E" w:rsidRDefault="00F432DF" w:rsidP="00970679">
            <w:pPr>
              <w:pStyle w:val="TableParagraph"/>
              <w:spacing w:before="1"/>
              <w:ind w:left="153" w:right="115"/>
              <w:jc w:val="center"/>
            </w:pPr>
            <w:proofErr w:type="spellStart"/>
            <w:r w:rsidRPr="0039724E">
              <w:rPr>
                <w:spacing w:val="-2"/>
              </w:rPr>
              <w:t>Ср.балл</w:t>
            </w:r>
            <w:proofErr w:type="spellEnd"/>
          </w:p>
        </w:tc>
      </w:tr>
      <w:tr w:rsidR="00F432DF" w:rsidRPr="0039724E" w:rsidTr="006A7BA0">
        <w:trPr>
          <w:trHeight w:val="417"/>
        </w:trPr>
        <w:tc>
          <w:tcPr>
            <w:tcW w:w="1935" w:type="dxa"/>
            <w:tcBorders>
              <w:top w:val="single" w:sz="4" w:space="0" w:color="auto"/>
              <w:left w:val="single" w:sz="4" w:space="0" w:color="000000"/>
              <w:bottom w:val="single" w:sz="4" w:space="0" w:color="auto"/>
              <w:right w:val="single" w:sz="4" w:space="0" w:color="000000"/>
            </w:tcBorders>
            <w:vAlign w:val="center"/>
            <w:hideMark/>
          </w:tcPr>
          <w:p w:rsidR="00F432DF" w:rsidRPr="0039724E" w:rsidRDefault="00F432DF" w:rsidP="00970679">
            <w:pPr>
              <w:pStyle w:val="TableParagraph"/>
              <w:jc w:val="center"/>
              <w:rPr>
                <w:b/>
                <w:lang w:val="ru-RU"/>
              </w:rPr>
            </w:pPr>
            <w:r w:rsidRPr="0039724E">
              <w:rPr>
                <w:b/>
                <w:lang w:val="ru-RU"/>
              </w:rPr>
              <w:t>1 поток</w:t>
            </w:r>
          </w:p>
        </w:tc>
        <w:tc>
          <w:tcPr>
            <w:tcW w:w="1316" w:type="dxa"/>
            <w:tcBorders>
              <w:top w:val="single" w:sz="4" w:space="0" w:color="auto"/>
              <w:left w:val="single" w:sz="4" w:space="0" w:color="000000"/>
              <w:bottom w:val="single" w:sz="4" w:space="0" w:color="000000"/>
              <w:right w:val="single" w:sz="4" w:space="0" w:color="000000"/>
            </w:tcBorders>
          </w:tcPr>
          <w:p w:rsidR="00F432DF" w:rsidRPr="0039724E" w:rsidRDefault="006A7BA0" w:rsidP="00970679">
            <w:pPr>
              <w:pStyle w:val="TableParagraph"/>
              <w:spacing w:before="14"/>
              <w:ind w:left="506" w:right="474"/>
              <w:jc w:val="center"/>
              <w:rPr>
                <w:b/>
                <w:lang w:val="ru-RU"/>
              </w:rPr>
            </w:pPr>
            <w:r w:rsidRPr="0039724E">
              <w:rPr>
                <w:b/>
                <w:lang w:val="ru-RU"/>
              </w:rPr>
              <w:t>19</w:t>
            </w:r>
          </w:p>
        </w:tc>
        <w:tc>
          <w:tcPr>
            <w:tcW w:w="1176"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spacing w:before="14"/>
              <w:ind w:left="27"/>
              <w:jc w:val="center"/>
              <w:rPr>
                <w:b/>
                <w:lang w:val="ru-RU"/>
              </w:rPr>
            </w:pPr>
          </w:p>
        </w:tc>
        <w:tc>
          <w:tcPr>
            <w:tcW w:w="682"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spacing w:before="14"/>
              <w:ind w:left="220"/>
              <w:jc w:val="center"/>
              <w:rPr>
                <w:b/>
              </w:rPr>
            </w:pPr>
          </w:p>
        </w:tc>
        <w:tc>
          <w:tcPr>
            <w:tcW w:w="1037" w:type="dxa"/>
            <w:tcBorders>
              <w:top w:val="single" w:sz="4" w:space="0" w:color="000000"/>
              <w:left w:val="single" w:sz="4" w:space="0" w:color="000000"/>
              <w:bottom w:val="single" w:sz="4" w:space="0" w:color="000000"/>
              <w:right w:val="single" w:sz="4" w:space="0" w:color="000000"/>
            </w:tcBorders>
          </w:tcPr>
          <w:p w:rsidR="00F432DF" w:rsidRPr="0039724E" w:rsidRDefault="006A7BA0" w:rsidP="00970679">
            <w:pPr>
              <w:pStyle w:val="TableParagraph"/>
              <w:spacing w:before="14"/>
              <w:ind w:left="211" w:right="126"/>
              <w:jc w:val="center"/>
              <w:rPr>
                <w:b/>
                <w:lang w:val="ru-RU"/>
              </w:rPr>
            </w:pPr>
            <w:r w:rsidRPr="0039724E">
              <w:rPr>
                <w:b/>
                <w:lang w:val="ru-RU"/>
              </w:rPr>
              <w:t>3</w:t>
            </w:r>
          </w:p>
        </w:tc>
        <w:tc>
          <w:tcPr>
            <w:tcW w:w="926" w:type="dxa"/>
            <w:tcBorders>
              <w:top w:val="single" w:sz="4" w:space="0" w:color="000000"/>
              <w:left w:val="single" w:sz="4" w:space="0" w:color="000000"/>
              <w:bottom w:val="single" w:sz="4" w:space="0" w:color="000000"/>
              <w:right w:val="single" w:sz="4" w:space="0" w:color="000000"/>
            </w:tcBorders>
          </w:tcPr>
          <w:p w:rsidR="00F432DF" w:rsidRPr="0039724E" w:rsidRDefault="00251204" w:rsidP="00970679">
            <w:pPr>
              <w:pStyle w:val="TableParagraph"/>
              <w:spacing w:before="14"/>
              <w:ind w:right="227"/>
              <w:jc w:val="center"/>
              <w:rPr>
                <w:b/>
                <w:lang w:val="ru-RU"/>
              </w:rPr>
            </w:pPr>
            <w:r>
              <w:rPr>
                <w:b/>
                <w:lang w:val="ru-RU"/>
              </w:rPr>
              <w:t>15,8</w:t>
            </w:r>
          </w:p>
        </w:tc>
        <w:tc>
          <w:tcPr>
            <w:tcW w:w="1306" w:type="dxa"/>
            <w:tcBorders>
              <w:top w:val="single" w:sz="4" w:space="0" w:color="000000"/>
              <w:left w:val="single" w:sz="4" w:space="0" w:color="000000"/>
              <w:bottom w:val="single" w:sz="4" w:space="0" w:color="000000"/>
              <w:right w:val="single" w:sz="4" w:space="0" w:color="000000"/>
            </w:tcBorders>
          </w:tcPr>
          <w:p w:rsidR="00F432DF" w:rsidRPr="0039724E" w:rsidRDefault="006A7BA0" w:rsidP="00970679">
            <w:pPr>
              <w:pStyle w:val="TableParagraph"/>
              <w:spacing w:before="14"/>
              <w:ind w:left="349" w:right="311"/>
              <w:jc w:val="center"/>
              <w:rPr>
                <w:b/>
                <w:lang w:val="ru-RU"/>
              </w:rPr>
            </w:pPr>
            <w:r w:rsidRPr="0039724E">
              <w:rPr>
                <w:b/>
                <w:lang w:val="ru-RU"/>
              </w:rPr>
              <w:t>12</w:t>
            </w:r>
          </w:p>
        </w:tc>
        <w:tc>
          <w:tcPr>
            <w:tcW w:w="744" w:type="dxa"/>
            <w:tcBorders>
              <w:top w:val="single" w:sz="4" w:space="0" w:color="000000"/>
              <w:left w:val="single" w:sz="4" w:space="0" w:color="000000"/>
              <w:bottom w:val="single" w:sz="4" w:space="0" w:color="000000"/>
              <w:right w:val="single" w:sz="4" w:space="0" w:color="000000"/>
            </w:tcBorders>
          </w:tcPr>
          <w:p w:rsidR="00F432DF" w:rsidRPr="0039724E" w:rsidRDefault="00251204" w:rsidP="00970679">
            <w:pPr>
              <w:pStyle w:val="TableParagraph"/>
              <w:spacing w:before="14"/>
              <w:ind w:left="196"/>
              <w:jc w:val="center"/>
              <w:rPr>
                <w:b/>
                <w:lang w:val="ru-RU"/>
              </w:rPr>
            </w:pPr>
            <w:r>
              <w:rPr>
                <w:b/>
                <w:lang w:val="ru-RU"/>
              </w:rPr>
              <w:t>63,2</w:t>
            </w:r>
          </w:p>
        </w:tc>
        <w:tc>
          <w:tcPr>
            <w:tcW w:w="1119" w:type="dxa"/>
            <w:tcBorders>
              <w:top w:val="single" w:sz="4" w:space="0" w:color="000000"/>
              <w:left w:val="single" w:sz="4" w:space="0" w:color="000000"/>
              <w:bottom w:val="single" w:sz="4" w:space="0" w:color="000000"/>
              <w:right w:val="single" w:sz="4" w:space="0" w:color="000000"/>
            </w:tcBorders>
          </w:tcPr>
          <w:p w:rsidR="00F432DF" w:rsidRPr="0039724E" w:rsidRDefault="006A7BA0" w:rsidP="00970679">
            <w:pPr>
              <w:pStyle w:val="TableParagraph"/>
              <w:spacing w:before="14"/>
              <w:ind w:right="35"/>
              <w:jc w:val="center"/>
              <w:rPr>
                <w:b/>
                <w:lang w:val="ru-RU"/>
              </w:rPr>
            </w:pPr>
            <w:r w:rsidRPr="0039724E">
              <w:rPr>
                <w:b/>
                <w:lang w:val="ru-RU"/>
              </w:rPr>
              <w:t>4</w:t>
            </w:r>
          </w:p>
        </w:tc>
        <w:tc>
          <w:tcPr>
            <w:tcW w:w="811" w:type="dxa"/>
            <w:tcBorders>
              <w:top w:val="single" w:sz="4" w:space="0" w:color="000000"/>
              <w:left w:val="single" w:sz="4" w:space="0" w:color="000000"/>
              <w:bottom w:val="single" w:sz="4" w:space="0" w:color="000000"/>
              <w:right w:val="single" w:sz="4" w:space="0" w:color="000000"/>
            </w:tcBorders>
          </w:tcPr>
          <w:p w:rsidR="00F432DF" w:rsidRPr="00251204" w:rsidRDefault="00251204" w:rsidP="00970679">
            <w:pPr>
              <w:pStyle w:val="TableParagraph"/>
              <w:spacing w:before="14"/>
              <w:ind w:left="282" w:right="243"/>
              <w:jc w:val="center"/>
              <w:rPr>
                <w:b/>
                <w:lang w:val="ru-RU"/>
              </w:rPr>
            </w:pPr>
            <w:r>
              <w:rPr>
                <w:b/>
                <w:lang w:val="ru-RU"/>
              </w:rPr>
              <w:t>21</w:t>
            </w:r>
          </w:p>
        </w:tc>
        <w:tc>
          <w:tcPr>
            <w:tcW w:w="1104"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spacing w:before="14"/>
              <w:ind w:right="342"/>
              <w:jc w:val="center"/>
              <w:rPr>
                <w:b/>
                <w:lang w:val="ru-RU"/>
              </w:rPr>
            </w:pPr>
            <w:r>
              <w:rPr>
                <w:b/>
                <w:lang w:val="ru-RU"/>
              </w:rPr>
              <w:t>78</w:t>
            </w:r>
          </w:p>
        </w:tc>
        <w:tc>
          <w:tcPr>
            <w:tcW w:w="1119"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spacing w:before="14"/>
              <w:ind w:left="153" w:right="114"/>
              <w:jc w:val="center"/>
              <w:rPr>
                <w:b/>
                <w:lang w:val="ru-RU"/>
              </w:rPr>
            </w:pPr>
            <w:r>
              <w:rPr>
                <w:b/>
                <w:lang w:val="ru-RU"/>
              </w:rPr>
              <w:t>15</w:t>
            </w:r>
          </w:p>
        </w:tc>
        <w:tc>
          <w:tcPr>
            <w:tcW w:w="1119"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spacing w:before="14"/>
              <w:ind w:left="39"/>
              <w:jc w:val="center"/>
              <w:rPr>
                <w:b/>
                <w:lang w:val="ru-RU"/>
              </w:rPr>
            </w:pPr>
            <w:r>
              <w:rPr>
                <w:b/>
                <w:lang w:val="ru-RU"/>
              </w:rPr>
              <w:t>2,9</w:t>
            </w:r>
          </w:p>
        </w:tc>
      </w:tr>
      <w:tr w:rsidR="00F432DF" w:rsidRPr="0039724E" w:rsidTr="006A7BA0">
        <w:trPr>
          <w:trHeight w:val="412"/>
        </w:trPr>
        <w:tc>
          <w:tcPr>
            <w:tcW w:w="1935" w:type="dxa"/>
            <w:tcBorders>
              <w:top w:val="single" w:sz="4" w:space="0" w:color="auto"/>
              <w:left w:val="single" w:sz="4" w:space="0" w:color="000000"/>
              <w:bottom w:val="single" w:sz="4" w:space="0" w:color="000000"/>
              <w:right w:val="single" w:sz="4" w:space="0" w:color="000000"/>
            </w:tcBorders>
            <w:vAlign w:val="center"/>
            <w:hideMark/>
          </w:tcPr>
          <w:p w:rsidR="00F432DF" w:rsidRPr="0039724E" w:rsidRDefault="00F432DF" w:rsidP="00970679">
            <w:pPr>
              <w:widowControl/>
              <w:autoSpaceDE/>
              <w:autoSpaceDN/>
              <w:jc w:val="center"/>
              <w:rPr>
                <w:rFonts w:ascii="Times New Roman" w:eastAsia="Times New Roman" w:hAnsi="Times New Roman" w:cs="Times New Roman"/>
                <w:b/>
                <w:lang w:val="ru-RU"/>
              </w:rPr>
            </w:pPr>
            <w:r w:rsidRPr="0039724E">
              <w:rPr>
                <w:rFonts w:ascii="Times New Roman" w:eastAsia="Times New Roman" w:hAnsi="Times New Roman" w:cs="Times New Roman"/>
                <w:b/>
                <w:lang w:val="ru-RU"/>
              </w:rPr>
              <w:t>2 поток</w:t>
            </w:r>
          </w:p>
        </w:tc>
        <w:tc>
          <w:tcPr>
            <w:tcW w:w="1316" w:type="dxa"/>
            <w:tcBorders>
              <w:top w:val="single" w:sz="4" w:space="0" w:color="000000"/>
              <w:left w:val="single" w:sz="4" w:space="0" w:color="000000"/>
              <w:bottom w:val="single" w:sz="4" w:space="0" w:color="000000"/>
              <w:right w:val="single" w:sz="4" w:space="0" w:color="000000"/>
            </w:tcBorders>
          </w:tcPr>
          <w:p w:rsidR="00F432DF" w:rsidRPr="0039724E" w:rsidRDefault="006A7BA0" w:rsidP="00970679">
            <w:pPr>
              <w:pStyle w:val="TableParagraph"/>
              <w:jc w:val="center"/>
              <w:rPr>
                <w:lang w:val="ru-RU"/>
              </w:rPr>
            </w:pPr>
            <w:r w:rsidRPr="0039724E">
              <w:rPr>
                <w:lang w:val="ru-RU"/>
              </w:rPr>
              <w:t>34</w:t>
            </w:r>
          </w:p>
        </w:tc>
        <w:tc>
          <w:tcPr>
            <w:tcW w:w="1176" w:type="dxa"/>
            <w:tcBorders>
              <w:top w:val="single" w:sz="4" w:space="0" w:color="000000"/>
              <w:left w:val="single" w:sz="4" w:space="0" w:color="000000"/>
              <w:bottom w:val="single" w:sz="4" w:space="0" w:color="000000"/>
              <w:right w:val="single" w:sz="4" w:space="0" w:color="000000"/>
            </w:tcBorders>
          </w:tcPr>
          <w:p w:rsidR="00F432DF" w:rsidRPr="0039724E" w:rsidRDefault="006A7BA0" w:rsidP="00970679">
            <w:pPr>
              <w:pStyle w:val="TableParagraph"/>
              <w:jc w:val="center"/>
              <w:rPr>
                <w:lang w:val="ru-RU"/>
              </w:rPr>
            </w:pPr>
            <w:r w:rsidRPr="0039724E">
              <w:rPr>
                <w:lang w:val="ru-RU"/>
              </w:rPr>
              <w:t>1</w:t>
            </w:r>
          </w:p>
        </w:tc>
        <w:tc>
          <w:tcPr>
            <w:tcW w:w="682" w:type="dxa"/>
            <w:tcBorders>
              <w:top w:val="single" w:sz="4" w:space="0" w:color="000000"/>
              <w:left w:val="single" w:sz="4" w:space="0" w:color="000000"/>
              <w:bottom w:val="single" w:sz="4" w:space="0" w:color="000000"/>
              <w:right w:val="single" w:sz="4" w:space="0" w:color="000000"/>
            </w:tcBorders>
          </w:tcPr>
          <w:p w:rsidR="00F432DF" w:rsidRPr="00251204" w:rsidRDefault="00251204" w:rsidP="00970679">
            <w:pPr>
              <w:pStyle w:val="TableParagraph"/>
              <w:jc w:val="center"/>
              <w:rPr>
                <w:lang w:val="ru-RU"/>
              </w:rPr>
            </w:pPr>
            <w:r>
              <w:rPr>
                <w:lang w:val="ru-RU"/>
              </w:rPr>
              <w:t>3</w:t>
            </w:r>
          </w:p>
        </w:tc>
        <w:tc>
          <w:tcPr>
            <w:tcW w:w="1037" w:type="dxa"/>
            <w:tcBorders>
              <w:top w:val="single" w:sz="4" w:space="0" w:color="000000"/>
              <w:left w:val="single" w:sz="4" w:space="0" w:color="000000"/>
              <w:bottom w:val="single" w:sz="4" w:space="0" w:color="000000"/>
              <w:right w:val="single" w:sz="4" w:space="0" w:color="000000"/>
            </w:tcBorders>
          </w:tcPr>
          <w:p w:rsidR="00F432DF" w:rsidRPr="0039724E" w:rsidRDefault="006A7BA0" w:rsidP="00970679">
            <w:pPr>
              <w:pStyle w:val="TableParagraph"/>
              <w:jc w:val="center"/>
              <w:rPr>
                <w:lang w:val="ru-RU"/>
              </w:rPr>
            </w:pPr>
            <w:r w:rsidRPr="0039724E">
              <w:rPr>
                <w:lang w:val="ru-RU"/>
              </w:rPr>
              <w:t>6</w:t>
            </w:r>
          </w:p>
        </w:tc>
        <w:tc>
          <w:tcPr>
            <w:tcW w:w="926" w:type="dxa"/>
            <w:tcBorders>
              <w:top w:val="single" w:sz="4" w:space="0" w:color="000000"/>
              <w:left w:val="single" w:sz="4" w:space="0" w:color="000000"/>
              <w:bottom w:val="single" w:sz="4" w:space="0" w:color="000000"/>
              <w:right w:val="single" w:sz="4" w:space="0" w:color="000000"/>
            </w:tcBorders>
          </w:tcPr>
          <w:p w:rsidR="00F432DF" w:rsidRPr="00251204" w:rsidRDefault="00251204" w:rsidP="00970679">
            <w:pPr>
              <w:pStyle w:val="TableParagraph"/>
              <w:jc w:val="center"/>
              <w:rPr>
                <w:lang w:val="ru-RU"/>
              </w:rPr>
            </w:pPr>
            <w:r>
              <w:rPr>
                <w:lang w:val="ru-RU"/>
              </w:rPr>
              <w:t>17,6</w:t>
            </w:r>
          </w:p>
        </w:tc>
        <w:tc>
          <w:tcPr>
            <w:tcW w:w="1306" w:type="dxa"/>
            <w:tcBorders>
              <w:top w:val="single" w:sz="4" w:space="0" w:color="000000"/>
              <w:left w:val="single" w:sz="4" w:space="0" w:color="000000"/>
              <w:bottom w:val="single" w:sz="4" w:space="0" w:color="000000"/>
              <w:right w:val="single" w:sz="4" w:space="0" w:color="000000"/>
            </w:tcBorders>
          </w:tcPr>
          <w:p w:rsidR="00F432DF" w:rsidRPr="0039724E" w:rsidRDefault="006A7BA0" w:rsidP="00970679">
            <w:pPr>
              <w:pStyle w:val="TableParagraph"/>
              <w:jc w:val="center"/>
              <w:rPr>
                <w:lang w:val="ru-RU"/>
              </w:rPr>
            </w:pPr>
            <w:r w:rsidRPr="0039724E">
              <w:rPr>
                <w:lang w:val="ru-RU"/>
              </w:rPr>
              <w:t>22</w:t>
            </w:r>
          </w:p>
        </w:tc>
        <w:tc>
          <w:tcPr>
            <w:tcW w:w="744" w:type="dxa"/>
            <w:tcBorders>
              <w:top w:val="single" w:sz="4" w:space="0" w:color="000000"/>
              <w:left w:val="single" w:sz="4" w:space="0" w:color="000000"/>
              <w:bottom w:val="single" w:sz="4" w:space="0" w:color="000000"/>
              <w:right w:val="single" w:sz="4" w:space="0" w:color="000000"/>
            </w:tcBorders>
          </w:tcPr>
          <w:p w:rsidR="00F432DF" w:rsidRPr="00251204" w:rsidRDefault="00251204" w:rsidP="00970679">
            <w:pPr>
              <w:pStyle w:val="TableParagraph"/>
              <w:jc w:val="center"/>
              <w:rPr>
                <w:lang w:val="ru-RU"/>
              </w:rPr>
            </w:pPr>
            <w:r>
              <w:rPr>
                <w:lang w:val="ru-RU"/>
              </w:rPr>
              <w:t>64,7</w:t>
            </w:r>
          </w:p>
        </w:tc>
        <w:tc>
          <w:tcPr>
            <w:tcW w:w="1119" w:type="dxa"/>
            <w:tcBorders>
              <w:top w:val="single" w:sz="4" w:space="0" w:color="000000"/>
              <w:left w:val="single" w:sz="4" w:space="0" w:color="000000"/>
              <w:bottom w:val="single" w:sz="4" w:space="0" w:color="000000"/>
              <w:right w:val="single" w:sz="4" w:space="0" w:color="000000"/>
            </w:tcBorders>
          </w:tcPr>
          <w:p w:rsidR="00F432DF" w:rsidRPr="0039724E" w:rsidRDefault="006A7BA0" w:rsidP="00970679">
            <w:pPr>
              <w:pStyle w:val="TableParagraph"/>
              <w:jc w:val="center"/>
              <w:rPr>
                <w:lang w:val="ru-RU"/>
              </w:rPr>
            </w:pPr>
            <w:r w:rsidRPr="0039724E">
              <w:rPr>
                <w:lang w:val="ru-RU"/>
              </w:rPr>
              <w:t>5</w:t>
            </w:r>
          </w:p>
        </w:tc>
        <w:tc>
          <w:tcPr>
            <w:tcW w:w="811" w:type="dxa"/>
            <w:tcBorders>
              <w:top w:val="single" w:sz="4" w:space="0" w:color="000000"/>
              <w:left w:val="single" w:sz="4" w:space="0" w:color="000000"/>
              <w:bottom w:val="single" w:sz="4" w:space="0" w:color="000000"/>
              <w:right w:val="single" w:sz="4" w:space="0" w:color="000000"/>
            </w:tcBorders>
          </w:tcPr>
          <w:p w:rsidR="00F432DF" w:rsidRPr="00251204" w:rsidRDefault="00251204" w:rsidP="00970679">
            <w:pPr>
              <w:pStyle w:val="TableParagraph"/>
              <w:jc w:val="center"/>
              <w:rPr>
                <w:lang w:val="ru-RU"/>
              </w:rPr>
            </w:pPr>
            <w:r>
              <w:rPr>
                <w:lang w:val="ru-RU"/>
              </w:rPr>
              <w:t>14,7</w:t>
            </w:r>
          </w:p>
        </w:tc>
        <w:tc>
          <w:tcPr>
            <w:tcW w:w="1104"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jc w:val="center"/>
              <w:rPr>
                <w:lang w:val="ru-RU"/>
              </w:rPr>
            </w:pPr>
            <w:r>
              <w:rPr>
                <w:lang w:val="ru-RU"/>
              </w:rPr>
              <w:t>87</w:t>
            </w:r>
          </w:p>
        </w:tc>
        <w:tc>
          <w:tcPr>
            <w:tcW w:w="1119"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jc w:val="center"/>
              <w:rPr>
                <w:lang w:val="ru-RU"/>
              </w:rPr>
            </w:pPr>
            <w:r>
              <w:rPr>
                <w:lang w:val="ru-RU"/>
              </w:rPr>
              <w:t>18,8</w:t>
            </w:r>
          </w:p>
        </w:tc>
        <w:tc>
          <w:tcPr>
            <w:tcW w:w="1119"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jc w:val="center"/>
              <w:rPr>
                <w:lang w:val="ru-RU"/>
              </w:rPr>
            </w:pPr>
            <w:r>
              <w:rPr>
                <w:lang w:val="ru-RU"/>
              </w:rPr>
              <w:t>3,1</w:t>
            </w:r>
          </w:p>
        </w:tc>
      </w:tr>
      <w:tr w:rsidR="00F432DF" w:rsidRPr="0039724E" w:rsidTr="006A7BA0">
        <w:trPr>
          <w:trHeight w:val="412"/>
        </w:trPr>
        <w:tc>
          <w:tcPr>
            <w:tcW w:w="1935" w:type="dxa"/>
            <w:tcBorders>
              <w:top w:val="single" w:sz="4" w:space="0" w:color="000000"/>
              <w:left w:val="single" w:sz="4" w:space="0" w:color="000000"/>
              <w:bottom w:val="single" w:sz="4" w:space="0" w:color="000000"/>
              <w:right w:val="single" w:sz="4" w:space="0" w:color="000000"/>
            </w:tcBorders>
            <w:vAlign w:val="center"/>
          </w:tcPr>
          <w:p w:rsidR="00F432DF" w:rsidRPr="0039724E" w:rsidRDefault="00F432DF" w:rsidP="00970679">
            <w:pPr>
              <w:jc w:val="center"/>
              <w:rPr>
                <w:rFonts w:ascii="Times New Roman" w:eastAsia="Times New Roman" w:hAnsi="Times New Roman" w:cs="Times New Roman"/>
                <w:b/>
                <w:lang w:val="ru-RU"/>
              </w:rPr>
            </w:pPr>
            <w:r w:rsidRPr="0039724E">
              <w:rPr>
                <w:rFonts w:ascii="Times New Roman" w:eastAsia="Times New Roman" w:hAnsi="Times New Roman" w:cs="Times New Roman"/>
                <w:b/>
                <w:lang w:val="ru-RU"/>
              </w:rPr>
              <w:t>3 поток</w:t>
            </w:r>
          </w:p>
        </w:tc>
        <w:tc>
          <w:tcPr>
            <w:tcW w:w="1316" w:type="dxa"/>
            <w:tcBorders>
              <w:top w:val="single" w:sz="4" w:space="0" w:color="000000"/>
              <w:left w:val="single" w:sz="4" w:space="0" w:color="000000"/>
              <w:bottom w:val="single" w:sz="4" w:space="0" w:color="000000"/>
              <w:right w:val="single" w:sz="4" w:space="0" w:color="000000"/>
            </w:tcBorders>
          </w:tcPr>
          <w:p w:rsidR="00F432DF" w:rsidRPr="0039724E" w:rsidRDefault="006A7BA0" w:rsidP="00970679">
            <w:pPr>
              <w:pStyle w:val="TableParagraph"/>
              <w:jc w:val="center"/>
              <w:rPr>
                <w:lang w:val="ru-RU"/>
              </w:rPr>
            </w:pPr>
            <w:r w:rsidRPr="0039724E">
              <w:rPr>
                <w:lang w:val="ru-RU"/>
              </w:rPr>
              <w:t>9</w:t>
            </w:r>
          </w:p>
        </w:tc>
        <w:tc>
          <w:tcPr>
            <w:tcW w:w="1176" w:type="dxa"/>
            <w:tcBorders>
              <w:top w:val="single" w:sz="4" w:space="0" w:color="000000"/>
              <w:left w:val="single" w:sz="4" w:space="0" w:color="000000"/>
              <w:bottom w:val="single" w:sz="4" w:space="0" w:color="000000"/>
              <w:right w:val="single" w:sz="4" w:space="0" w:color="000000"/>
            </w:tcBorders>
          </w:tcPr>
          <w:p w:rsidR="00F432DF" w:rsidRPr="0039724E" w:rsidRDefault="006A7BA0" w:rsidP="00970679">
            <w:pPr>
              <w:pStyle w:val="TableParagraph"/>
              <w:jc w:val="center"/>
              <w:rPr>
                <w:lang w:val="ru-RU"/>
              </w:rPr>
            </w:pPr>
            <w:r w:rsidRPr="0039724E">
              <w:rPr>
                <w:lang w:val="ru-RU"/>
              </w:rPr>
              <w:t>1</w:t>
            </w:r>
          </w:p>
        </w:tc>
        <w:tc>
          <w:tcPr>
            <w:tcW w:w="682" w:type="dxa"/>
            <w:tcBorders>
              <w:top w:val="single" w:sz="4" w:space="0" w:color="000000"/>
              <w:left w:val="single" w:sz="4" w:space="0" w:color="000000"/>
              <w:bottom w:val="single" w:sz="4" w:space="0" w:color="000000"/>
              <w:right w:val="single" w:sz="4" w:space="0" w:color="000000"/>
            </w:tcBorders>
          </w:tcPr>
          <w:p w:rsidR="00F432DF" w:rsidRPr="00251204" w:rsidRDefault="00251204" w:rsidP="00970679">
            <w:pPr>
              <w:pStyle w:val="TableParagraph"/>
              <w:jc w:val="center"/>
              <w:rPr>
                <w:lang w:val="ru-RU"/>
              </w:rPr>
            </w:pPr>
            <w:r>
              <w:rPr>
                <w:lang w:val="ru-RU"/>
              </w:rPr>
              <w:t>11,1</w:t>
            </w:r>
          </w:p>
        </w:tc>
        <w:tc>
          <w:tcPr>
            <w:tcW w:w="1037"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rPr>
                <w:lang w:val="ru-RU"/>
              </w:rPr>
            </w:pPr>
          </w:p>
        </w:tc>
        <w:tc>
          <w:tcPr>
            <w:tcW w:w="926"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c>
          <w:tcPr>
            <w:tcW w:w="1306" w:type="dxa"/>
            <w:tcBorders>
              <w:top w:val="single" w:sz="4" w:space="0" w:color="000000"/>
              <w:left w:val="single" w:sz="4" w:space="0" w:color="000000"/>
              <w:bottom w:val="single" w:sz="4" w:space="0" w:color="000000"/>
              <w:right w:val="single" w:sz="4" w:space="0" w:color="000000"/>
            </w:tcBorders>
          </w:tcPr>
          <w:p w:rsidR="00F432DF" w:rsidRPr="0039724E" w:rsidRDefault="00945452" w:rsidP="00970679">
            <w:pPr>
              <w:pStyle w:val="TableParagraph"/>
              <w:jc w:val="center"/>
              <w:rPr>
                <w:lang w:val="ru-RU"/>
              </w:rPr>
            </w:pPr>
            <w:r>
              <w:rPr>
                <w:lang w:val="ru-RU"/>
              </w:rPr>
              <w:t>6</w:t>
            </w:r>
          </w:p>
        </w:tc>
        <w:tc>
          <w:tcPr>
            <w:tcW w:w="744" w:type="dxa"/>
            <w:tcBorders>
              <w:top w:val="single" w:sz="4" w:space="0" w:color="000000"/>
              <w:left w:val="single" w:sz="4" w:space="0" w:color="000000"/>
              <w:bottom w:val="single" w:sz="4" w:space="0" w:color="000000"/>
              <w:right w:val="single" w:sz="4" w:space="0" w:color="000000"/>
            </w:tcBorders>
          </w:tcPr>
          <w:p w:rsidR="00F432DF" w:rsidRPr="00945452" w:rsidRDefault="00945452" w:rsidP="00970679">
            <w:pPr>
              <w:pStyle w:val="TableParagraph"/>
              <w:jc w:val="center"/>
              <w:rPr>
                <w:lang w:val="ru-RU"/>
              </w:rPr>
            </w:pPr>
            <w:r>
              <w:rPr>
                <w:lang w:val="ru-RU"/>
              </w:rPr>
              <w:t>66</w:t>
            </w:r>
          </w:p>
        </w:tc>
        <w:tc>
          <w:tcPr>
            <w:tcW w:w="1119" w:type="dxa"/>
            <w:tcBorders>
              <w:top w:val="single" w:sz="4" w:space="0" w:color="000000"/>
              <w:left w:val="single" w:sz="4" w:space="0" w:color="000000"/>
              <w:bottom w:val="single" w:sz="4" w:space="0" w:color="000000"/>
              <w:right w:val="single" w:sz="4" w:space="0" w:color="000000"/>
            </w:tcBorders>
          </w:tcPr>
          <w:p w:rsidR="00F432DF" w:rsidRPr="0039724E" w:rsidRDefault="002A1413" w:rsidP="00970679">
            <w:pPr>
              <w:pStyle w:val="TableParagraph"/>
              <w:jc w:val="center"/>
              <w:rPr>
                <w:lang w:val="ru-RU"/>
              </w:rPr>
            </w:pPr>
            <w:r w:rsidRPr="0039724E">
              <w:rPr>
                <w:lang w:val="ru-RU"/>
              </w:rPr>
              <w:t>2</w:t>
            </w:r>
          </w:p>
        </w:tc>
        <w:tc>
          <w:tcPr>
            <w:tcW w:w="811" w:type="dxa"/>
            <w:tcBorders>
              <w:top w:val="single" w:sz="4" w:space="0" w:color="000000"/>
              <w:left w:val="single" w:sz="4" w:space="0" w:color="000000"/>
              <w:bottom w:val="single" w:sz="4" w:space="0" w:color="000000"/>
              <w:right w:val="single" w:sz="4" w:space="0" w:color="000000"/>
            </w:tcBorders>
          </w:tcPr>
          <w:p w:rsidR="00F432DF" w:rsidRPr="00251204" w:rsidRDefault="00945452" w:rsidP="00970679">
            <w:pPr>
              <w:pStyle w:val="TableParagraph"/>
              <w:jc w:val="center"/>
              <w:rPr>
                <w:lang w:val="ru-RU"/>
              </w:rPr>
            </w:pPr>
            <w:r>
              <w:rPr>
                <w:lang w:val="ru-RU"/>
              </w:rPr>
              <w:t>22</w:t>
            </w:r>
          </w:p>
        </w:tc>
        <w:tc>
          <w:tcPr>
            <w:tcW w:w="1104"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jc w:val="center"/>
              <w:rPr>
                <w:lang w:val="ru-RU"/>
              </w:rPr>
            </w:pPr>
            <w:r>
              <w:rPr>
                <w:lang w:val="ru-RU"/>
              </w:rPr>
              <w:t>77,8</w:t>
            </w:r>
          </w:p>
        </w:tc>
        <w:tc>
          <w:tcPr>
            <w:tcW w:w="1119"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jc w:val="center"/>
              <w:rPr>
                <w:lang w:val="ru-RU"/>
              </w:rPr>
            </w:pPr>
            <w:r>
              <w:rPr>
                <w:lang w:val="ru-RU"/>
              </w:rPr>
              <w:t>11,1</w:t>
            </w:r>
          </w:p>
        </w:tc>
        <w:tc>
          <w:tcPr>
            <w:tcW w:w="1119"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jc w:val="center"/>
              <w:rPr>
                <w:lang w:val="ru-RU"/>
              </w:rPr>
            </w:pPr>
            <w:r>
              <w:rPr>
                <w:lang w:val="ru-RU"/>
              </w:rPr>
              <w:t>3</w:t>
            </w:r>
          </w:p>
        </w:tc>
      </w:tr>
      <w:tr w:rsidR="00F432DF" w:rsidRPr="0039724E" w:rsidTr="006A7BA0">
        <w:trPr>
          <w:trHeight w:val="412"/>
        </w:trPr>
        <w:tc>
          <w:tcPr>
            <w:tcW w:w="1935" w:type="dxa"/>
            <w:tcBorders>
              <w:top w:val="single" w:sz="4" w:space="0" w:color="000000"/>
              <w:left w:val="single" w:sz="4" w:space="0" w:color="000000"/>
              <w:bottom w:val="single" w:sz="4" w:space="0" w:color="000000"/>
              <w:right w:val="single" w:sz="4" w:space="0" w:color="000000"/>
            </w:tcBorders>
            <w:vAlign w:val="center"/>
          </w:tcPr>
          <w:p w:rsidR="00F432DF" w:rsidRPr="0039724E" w:rsidRDefault="00F432DF" w:rsidP="00970679">
            <w:pPr>
              <w:jc w:val="center"/>
              <w:rPr>
                <w:rFonts w:ascii="Times New Roman" w:eastAsia="Times New Roman" w:hAnsi="Times New Roman" w:cs="Times New Roman"/>
                <w:b/>
                <w:lang w:val="ru-RU"/>
              </w:rPr>
            </w:pPr>
            <w:r w:rsidRPr="0039724E">
              <w:rPr>
                <w:rFonts w:ascii="Times New Roman" w:eastAsia="Times New Roman" w:hAnsi="Times New Roman" w:cs="Times New Roman"/>
                <w:b/>
                <w:lang w:val="ru-RU"/>
              </w:rPr>
              <w:lastRenderedPageBreak/>
              <w:t>4 поток</w:t>
            </w:r>
          </w:p>
        </w:tc>
        <w:tc>
          <w:tcPr>
            <w:tcW w:w="1316"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rPr>
                <w:lang w:val="ru-RU"/>
              </w:rPr>
            </w:pPr>
          </w:p>
        </w:tc>
        <w:tc>
          <w:tcPr>
            <w:tcW w:w="1176"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c>
          <w:tcPr>
            <w:tcW w:w="682"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c>
          <w:tcPr>
            <w:tcW w:w="1037"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c>
          <w:tcPr>
            <w:tcW w:w="926"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c>
          <w:tcPr>
            <w:tcW w:w="1306"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c>
          <w:tcPr>
            <w:tcW w:w="744"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c>
          <w:tcPr>
            <w:tcW w:w="811"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c>
          <w:tcPr>
            <w:tcW w:w="1104"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F432DF" w:rsidRPr="0039724E" w:rsidRDefault="00F432DF" w:rsidP="00970679">
            <w:pPr>
              <w:pStyle w:val="TableParagraph"/>
              <w:jc w:val="center"/>
            </w:pPr>
          </w:p>
        </w:tc>
      </w:tr>
    </w:tbl>
    <w:p w:rsidR="0039724E" w:rsidRDefault="002A1413" w:rsidP="00970679">
      <w:pPr>
        <w:jc w:val="center"/>
      </w:pPr>
      <w:r w:rsidRPr="006D4786">
        <w:t>1 уча</w:t>
      </w:r>
      <w:r>
        <w:t>щийся (</w:t>
      </w:r>
      <w:proofErr w:type="spellStart"/>
      <w:r>
        <w:t>Муртазалиев</w:t>
      </w:r>
      <w:proofErr w:type="spellEnd"/>
      <w:r>
        <w:t xml:space="preserve"> Г </w:t>
      </w:r>
      <w:proofErr w:type="gramStart"/>
      <w:r w:rsidRPr="006D4786">
        <w:t>)н</w:t>
      </w:r>
      <w:proofErr w:type="gramEnd"/>
      <w:r w:rsidRPr="006D4786">
        <w:t xml:space="preserve">е желание поехать на экзамен .(отказ от </w:t>
      </w:r>
      <w:proofErr w:type="spellStart"/>
      <w:r w:rsidRPr="006D4786">
        <w:t>атеста</w:t>
      </w:r>
      <w:r w:rsidR="0039724E">
        <w:t>та</w:t>
      </w:r>
      <w:proofErr w:type="spellEnd"/>
      <w:r w:rsidR="0039724E">
        <w:t xml:space="preserve"> основного общего </w:t>
      </w:r>
      <w:proofErr w:type="spellStart"/>
      <w:r w:rsidR="0039724E">
        <w:t>образовани</w:t>
      </w:r>
      <w:proofErr w:type="spellEnd"/>
    </w:p>
    <w:p w:rsidR="00F432DF" w:rsidRPr="0039724E" w:rsidRDefault="00652457" w:rsidP="00970679">
      <w:pPr>
        <w:jc w:val="center"/>
      </w:pPr>
      <w:r w:rsidRPr="00652457">
        <w:rPr>
          <w:b/>
          <w:color w:val="0D0D0D"/>
          <w:sz w:val="32"/>
        </w:rPr>
        <w:t>Б</w:t>
      </w:r>
      <w:r w:rsidR="00F432DF" w:rsidRPr="00652457">
        <w:rPr>
          <w:b/>
          <w:color w:val="0D0D0D"/>
          <w:sz w:val="32"/>
        </w:rPr>
        <w:t>иология</w:t>
      </w:r>
    </w:p>
    <w:tbl>
      <w:tblPr>
        <w:tblStyle w:val="TableNormal"/>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1316"/>
        <w:gridCol w:w="1176"/>
        <w:gridCol w:w="682"/>
        <w:gridCol w:w="1037"/>
        <w:gridCol w:w="926"/>
        <w:gridCol w:w="1306"/>
        <w:gridCol w:w="744"/>
        <w:gridCol w:w="1119"/>
        <w:gridCol w:w="811"/>
        <w:gridCol w:w="1104"/>
        <w:gridCol w:w="1119"/>
        <w:gridCol w:w="1119"/>
      </w:tblGrid>
      <w:tr w:rsidR="00F432DF" w:rsidTr="006A7BA0">
        <w:trPr>
          <w:trHeight w:val="465"/>
        </w:trPr>
        <w:tc>
          <w:tcPr>
            <w:tcW w:w="1935" w:type="dxa"/>
            <w:tcBorders>
              <w:top w:val="single" w:sz="4" w:space="0" w:color="000000"/>
              <w:left w:val="single" w:sz="4" w:space="0" w:color="000000"/>
              <w:bottom w:val="single" w:sz="4" w:space="0" w:color="000000"/>
              <w:right w:val="single" w:sz="4" w:space="0" w:color="000000"/>
            </w:tcBorders>
            <w:shd w:val="clear" w:color="auto" w:fill="B4C5E7"/>
            <w:hideMark/>
          </w:tcPr>
          <w:p w:rsidR="00F432DF" w:rsidRDefault="00F432DF" w:rsidP="00970679">
            <w:pPr>
              <w:pStyle w:val="TableParagraph"/>
              <w:spacing w:before="11"/>
              <w:ind w:left="297"/>
              <w:jc w:val="center"/>
              <w:rPr>
                <w:b/>
                <w:sz w:val="24"/>
              </w:rPr>
            </w:pPr>
            <w:proofErr w:type="spellStart"/>
            <w:r>
              <w:rPr>
                <w:b/>
                <w:spacing w:val="-2"/>
                <w:sz w:val="24"/>
              </w:rPr>
              <w:t>предмет</w:t>
            </w:r>
            <w:proofErr w:type="spellEnd"/>
          </w:p>
        </w:tc>
        <w:tc>
          <w:tcPr>
            <w:tcW w:w="1316" w:type="dxa"/>
            <w:tcBorders>
              <w:top w:val="single" w:sz="4" w:space="0" w:color="000000"/>
              <w:left w:val="single" w:sz="4" w:space="0" w:color="000000"/>
              <w:bottom w:val="single" w:sz="4" w:space="0" w:color="000000"/>
              <w:right w:val="single" w:sz="4" w:space="0" w:color="000000"/>
            </w:tcBorders>
            <w:shd w:val="clear" w:color="auto" w:fill="B4C5E7"/>
            <w:hideMark/>
          </w:tcPr>
          <w:p w:rsidR="00F432DF" w:rsidRDefault="00F432DF" w:rsidP="00970679">
            <w:pPr>
              <w:pStyle w:val="TableParagraph"/>
              <w:spacing w:before="11"/>
              <w:ind w:right="330"/>
              <w:jc w:val="center"/>
              <w:rPr>
                <w:b/>
                <w:sz w:val="24"/>
              </w:rPr>
            </w:pPr>
            <w:proofErr w:type="spellStart"/>
            <w:r>
              <w:rPr>
                <w:b/>
                <w:spacing w:val="-2"/>
                <w:sz w:val="24"/>
              </w:rPr>
              <w:t>всего</w:t>
            </w:r>
            <w:proofErr w:type="spellEnd"/>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F432DF" w:rsidRDefault="00F432DF" w:rsidP="00970679">
            <w:pPr>
              <w:pStyle w:val="TableParagraph"/>
              <w:spacing w:before="11"/>
              <w:ind w:left="745" w:right="718"/>
              <w:jc w:val="center"/>
              <w:rPr>
                <w:b/>
                <w:sz w:val="24"/>
              </w:rPr>
            </w:pPr>
            <w:r>
              <w:rPr>
                <w:b/>
                <w:spacing w:val="-5"/>
                <w:sz w:val="24"/>
              </w:rPr>
              <w:t>«5»</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F432DF" w:rsidRDefault="00F432DF" w:rsidP="00970679">
            <w:pPr>
              <w:pStyle w:val="TableParagraph"/>
              <w:spacing w:before="11"/>
              <w:ind w:left="798" w:right="770"/>
              <w:jc w:val="center"/>
              <w:rPr>
                <w:b/>
                <w:sz w:val="24"/>
              </w:rPr>
            </w:pPr>
            <w:r>
              <w:rPr>
                <w:b/>
                <w:spacing w:val="-5"/>
                <w:sz w:val="24"/>
              </w:rPr>
              <w:t>«4»</w:t>
            </w: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F432DF" w:rsidRDefault="00F432DF" w:rsidP="00970679">
            <w:pPr>
              <w:pStyle w:val="TableParagraph"/>
              <w:spacing w:before="11"/>
              <w:ind w:left="847" w:right="808"/>
              <w:jc w:val="center"/>
              <w:rPr>
                <w:b/>
                <w:sz w:val="24"/>
              </w:rPr>
            </w:pPr>
            <w:r>
              <w:rPr>
                <w:b/>
                <w:spacing w:val="-5"/>
                <w:sz w:val="24"/>
              </w:rPr>
              <w:t>«3»</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F432DF" w:rsidRDefault="00F432DF" w:rsidP="00970679">
            <w:pPr>
              <w:pStyle w:val="TableParagraph"/>
              <w:spacing w:before="11"/>
              <w:ind w:left="752" w:right="782"/>
              <w:jc w:val="center"/>
              <w:rPr>
                <w:b/>
                <w:sz w:val="24"/>
              </w:rPr>
            </w:pPr>
            <w:r>
              <w:rPr>
                <w:b/>
                <w:spacing w:val="-5"/>
                <w:sz w:val="24"/>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B4C5E7"/>
            <w:hideMark/>
          </w:tcPr>
          <w:p w:rsidR="00F432DF" w:rsidRDefault="00F432DF" w:rsidP="00970679">
            <w:pPr>
              <w:pStyle w:val="TableParagraph"/>
              <w:spacing w:before="11"/>
              <w:ind w:right="380"/>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hideMark/>
          </w:tcPr>
          <w:p w:rsidR="00F432DF" w:rsidRDefault="00F432DF" w:rsidP="00970679">
            <w:pPr>
              <w:pStyle w:val="TableParagraph"/>
              <w:spacing w:before="11"/>
              <w:ind w:left="34"/>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tcPr>
          <w:p w:rsidR="00F432DF" w:rsidRDefault="00F432DF" w:rsidP="00970679">
            <w:pPr>
              <w:pStyle w:val="TableParagraph"/>
              <w:jc w:val="center"/>
            </w:pPr>
          </w:p>
        </w:tc>
      </w:tr>
      <w:tr w:rsidR="00F432DF" w:rsidTr="006A7BA0">
        <w:trPr>
          <w:trHeight w:val="494"/>
        </w:trPr>
        <w:tc>
          <w:tcPr>
            <w:tcW w:w="1935" w:type="dxa"/>
            <w:tcBorders>
              <w:top w:val="single" w:sz="4" w:space="0" w:color="000000"/>
              <w:left w:val="single" w:sz="4" w:space="0" w:color="000000"/>
              <w:bottom w:val="single" w:sz="4" w:space="0" w:color="auto"/>
              <w:right w:val="single" w:sz="4" w:space="0" w:color="000000"/>
            </w:tcBorders>
          </w:tcPr>
          <w:p w:rsidR="00F432DF" w:rsidRPr="004C44FA" w:rsidRDefault="00F432DF" w:rsidP="00970679">
            <w:pPr>
              <w:pStyle w:val="TableParagraph"/>
              <w:jc w:val="center"/>
              <w:rPr>
                <w:b/>
                <w:sz w:val="24"/>
                <w:lang w:val="ru-RU"/>
              </w:rPr>
            </w:pPr>
            <w:r>
              <w:rPr>
                <w:b/>
                <w:spacing w:val="-2"/>
                <w:sz w:val="24"/>
                <w:lang w:val="ru-RU"/>
              </w:rPr>
              <w:t>Биология</w:t>
            </w:r>
          </w:p>
        </w:tc>
        <w:tc>
          <w:tcPr>
            <w:tcW w:w="1316" w:type="dxa"/>
            <w:tcBorders>
              <w:top w:val="single" w:sz="4" w:space="0" w:color="000000"/>
              <w:left w:val="single" w:sz="4" w:space="0" w:color="000000"/>
              <w:bottom w:val="single" w:sz="4" w:space="0" w:color="auto"/>
              <w:right w:val="single" w:sz="4" w:space="0" w:color="000000"/>
            </w:tcBorders>
            <w:hideMark/>
          </w:tcPr>
          <w:p w:rsidR="00F432DF" w:rsidRDefault="00F432DF" w:rsidP="00970679">
            <w:pPr>
              <w:pStyle w:val="TableParagraph"/>
              <w:spacing w:before="1"/>
              <w:ind w:right="294"/>
              <w:jc w:val="center"/>
            </w:pPr>
            <w:proofErr w:type="spellStart"/>
            <w:r>
              <w:rPr>
                <w:spacing w:val="-2"/>
              </w:rPr>
              <w:t>писали</w:t>
            </w:r>
            <w:proofErr w:type="spellEnd"/>
          </w:p>
        </w:tc>
        <w:tc>
          <w:tcPr>
            <w:tcW w:w="1176" w:type="dxa"/>
            <w:tcBorders>
              <w:top w:val="single" w:sz="4" w:space="0" w:color="000000"/>
              <w:left w:val="single" w:sz="4" w:space="0" w:color="000000"/>
              <w:bottom w:val="single" w:sz="4" w:space="0" w:color="000000"/>
              <w:right w:val="single" w:sz="4" w:space="0" w:color="000000"/>
            </w:tcBorders>
            <w:hideMark/>
          </w:tcPr>
          <w:p w:rsidR="00F432DF" w:rsidRDefault="00F432DF" w:rsidP="00970679">
            <w:pPr>
              <w:pStyle w:val="TableParagraph"/>
              <w:spacing w:before="1"/>
              <w:ind w:left="288" w:right="250"/>
              <w:jc w:val="center"/>
            </w:pPr>
            <w:proofErr w:type="spellStart"/>
            <w:r>
              <w:rPr>
                <w:spacing w:val="-4"/>
              </w:rPr>
              <w:t>кол-</w:t>
            </w:r>
            <w:r>
              <w:rPr>
                <w:spacing w:val="-5"/>
              </w:rPr>
              <w:t>во</w:t>
            </w:r>
            <w:proofErr w:type="spellEnd"/>
          </w:p>
        </w:tc>
        <w:tc>
          <w:tcPr>
            <w:tcW w:w="682" w:type="dxa"/>
            <w:tcBorders>
              <w:top w:val="single" w:sz="4" w:space="0" w:color="000000"/>
              <w:left w:val="single" w:sz="4" w:space="0" w:color="000000"/>
              <w:bottom w:val="single" w:sz="4" w:space="0" w:color="000000"/>
              <w:right w:val="single" w:sz="4" w:space="0" w:color="000000"/>
            </w:tcBorders>
            <w:hideMark/>
          </w:tcPr>
          <w:p w:rsidR="00F432DF" w:rsidRDefault="00F432DF" w:rsidP="00970679">
            <w:pPr>
              <w:pStyle w:val="TableParagraph"/>
              <w:spacing w:before="1"/>
              <w:ind w:left="177"/>
              <w:jc w:val="center"/>
            </w:pPr>
            <w:r>
              <w:rPr>
                <w:w w:val="94"/>
              </w:rPr>
              <w:t>%</w:t>
            </w:r>
          </w:p>
        </w:tc>
        <w:tc>
          <w:tcPr>
            <w:tcW w:w="1037" w:type="dxa"/>
            <w:tcBorders>
              <w:top w:val="single" w:sz="4" w:space="0" w:color="000000"/>
              <w:left w:val="single" w:sz="4" w:space="0" w:color="000000"/>
              <w:bottom w:val="single" w:sz="4" w:space="0" w:color="000000"/>
              <w:right w:val="single" w:sz="4" w:space="0" w:color="000000"/>
            </w:tcBorders>
            <w:hideMark/>
          </w:tcPr>
          <w:p w:rsidR="00F432DF" w:rsidRDefault="00F432DF" w:rsidP="00970679">
            <w:pPr>
              <w:pStyle w:val="TableParagraph"/>
              <w:spacing w:before="1"/>
              <w:ind w:left="211" w:right="187"/>
              <w:jc w:val="center"/>
            </w:pPr>
            <w:proofErr w:type="spellStart"/>
            <w:r>
              <w:rPr>
                <w:spacing w:val="-4"/>
              </w:rPr>
              <w:t>кол-</w:t>
            </w:r>
            <w:r>
              <w:rPr>
                <w:spacing w:val="-5"/>
              </w:rPr>
              <w:t>во</w:t>
            </w:r>
            <w:proofErr w:type="spellEnd"/>
          </w:p>
        </w:tc>
        <w:tc>
          <w:tcPr>
            <w:tcW w:w="926" w:type="dxa"/>
            <w:tcBorders>
              <w:top w:val="single" w:sz="4" w:space="0" w:color="000000"/>
              <w:left w:val="single" w:sz="4" w:space="0" w:color="000000"/>
              <w:bottom w:val="single" w:sz="4" w:space="0" w:color="000000"/>
              <w:right w:val="single" w:sz="4" w:space="0" w:color="000000"/>
            </w:tcBorders>
            <w:hideMark/>
          </w:tcPr>
          <w:p w:rsidR="00F432DF" w:rsidRDefault="00F432DF" w:rsidP="00970679">
            <w:pPr>
              <w:pStyle w:val="TableParagraph"/>
              <w:spacing w:before="1"/>
              <w:ind w:right="193"/>
              <w:jc w:val="center"/>
            </w:pPr>
            <w:r>
              <w:rPr>
                <w:w w:val="94"/>
              </w:rPr>
              <w:t>%</w:t>
            </w:r>
          </w:p>
        </w:tc>
        <w:tc>
          <w:tcPr>
            <w:tcW w:w="1306" w:type="dxa"/>
            <w:tcBorders>
              <w:top w:val="single" w:sz="4" w:space="0" w:color="000000"/>
              <w:left w:val="single" w:sz="4" w:space="0" w:color="000000"/>
              <w:bottom w:val="single" w:sz="4" w:space="0" w:color="000000"/>
              <w:right w:val="single" w:sz="4" w:space="0" w:color="000000"/>
            </w:tcBorders>
            <w:hideMark/>
          </w:tcPr>
          <w:p w:rsidR="00F432DF" w:rsidRDefault="00F432DF" w:rsidP="00970679">
            <w:pPr>
              <w:pStyle w:val="TableParagraph"/>
              <w:spacing w:before="1"/>
              <w:ind w:left="356" w:right="311"/>
              <w:jc w:val="center"/>
            </w:pPr>
            <w:proofErr w:type="spellStart"/>
            <w:r>
              <w:rPr>
                <w:spacing w:val="-4"/>
              </w:rPr>
              <w:t>кол-</w:t>
            </w:r>
            <w:r>
              <w:rPr>
                <w:spacing w:val="-5"/>
              </w:rPr>
              <w:t>во</w:t>
            </w:r>
            <w:proofErr w:type="spellEnd"/>
          </w:p>
        </w:tc>
        <w:tc>
          <w:tcPr>
            <w:tcW w:w="744" w:type="dxa"/>
            <w:tcBorders>
              <w:top w:val="single" w:sz="4" w:space="0" w:color="000000"/>
              <w:left w:val="single" w:sz="4" w:space="0" w:color="000000"/>
              <w:bottom w:val="single" w:sz="4" w:space="0" w:color="000000"/>
              <w:right w:val="single" w:sz="4" w:space="0" w:color="000000"/>
            </w:tcBorders>
            <w:hideMark/>
          </w:tcPr>
          <w:p w:rsidR="00F432DF" w:rsidRDefault="00F432DF" w:rsidP="00970679">
            <w:pPr>
              <w:pStyle w:val="TableParagraph"/>
              <w:spacing w:before="1"/>
              <w:ind w:left="201"/>
              <w:jc w:val="center"/>
            </w:pPr>
            <w:r>
              <w:rPr>
                <w:w w:val="94"/>
              </w:rPr>
              <w:t>%</w:t>
            </w:r>
          </w:p>
        </w:tc>
        <w:tc>
          <w:tcPr>
            <w:tcW w:w="1119" w:type="dxa"/>
            <w:tcBorders>
              <w:top w:val="single" w:sz="4" w:space="0" w:color="000000"/>
              <w:left w:val="single" w:sz="4" w:space="0" w:color="000000"/>
              <w:bottom w:val="single" w:sz="4" w:space="0" w:color="000000"/>
              <w:right w:val="single" w:sz="4" w:space="0" w:color="000000"/>
            </w:tcBorders>
            <w:hideMark/>
          </w:tcPr>
          <w:p w:rsidR="00F432DF" w:rsidRDefault="00F432DF" w:rsidP="00970679">
            <w:pPr>
              <w:pStyle w:val="TableParagraph"/>
              <w:spacing w:before="1"/>
              <w:ind w:left="153" w:right="65"/>
              <w:jc w:val="center"/>
            </w:pPr>
            <w:proofErr w:type="spellStart"/>
            <w:r>
              <w:rPr>
                <w:spacing w:val="-4"/>
              </w:rPr>
              <w:t>кол-</w:t>
            </w:r>
            <w:r>
              <w:rPr>
                <w:spacing w:val="-5"/>
              </w:rPr>
              <w:t>во</w:t>
            </w:r>
            <w:proofErr w:type="spellEnd"/>
          </w:p>
        </w:tc>
        <w:tc>
          <w:tcPr>
            <w:tcW w:w="811" w:type="dxa"/>
            <w:tcBorders>
              <w:top w:val="single" w:sz="4" w:space="0" w:color="000000"/>
              <w:left w:val="single" w:sz="4" w:space="0" w:color="000000"/>
              <w:bottom w:val="single" w:sz="4" w:space="0" w:color="000000"/>
              <w:right w:val="single" w:sz="4" w:space="0" w:color="000000"/>
            </w:tcBorders>
            <w:hideMark/>
          </w:tcPr>
          <w:p w:rsidR="00F432DF" w:rsidRDefault="00F432DF" w:rsidP="00970679">
            <w:pPr>
              <w:pStyle w:val="TableParagraph"/>
              <w:spacing w:before="1"/>
              <w:ind w:left="25"/>
              <w:jc w:val="center"/>
            </w:pPr>
            <w:r>
              <w:rPr>
                <w:w w:val="94"/>
              </w:rPr>
              <w:t>%</w:t>
            </w:r>
          </w:p>
        </w:tc>
        <w:tc>
          <w:tcPr>
            <w:tcW w:w="1104" w:type="dxa"/>
            <w:tcBorders>
              <w:top w:val="single" w:sz="4" w:space="0" w:color="000000"/>
              <w:left w:val="single" w:sz="4" w:space="0" w:color="000000"/>
              <w:bottom w:val="single" w:sz="4" w:space="0" w:color="000000"/>
              <w:right w:val="single" w:sz="4" w:space="0" w:color="000000"/>
            </w:tcBorders>
            <w:hideMark/>
          </w:tcPr>
          <w:p w:rsidR="00F432DF" w:rsidRDefault="00F432DF" w:rsidP="00970679">
            <w:pPr>
              <w:pStyle w:val="TableParagraph"/>
              <w:spacing w:before="1"/>
              <w:ind w:left="5"/>
              <w:jc w:val="center"/>
            </w:pPr>
            <w:proofErr w:type="spellStart"/>
            <w:r>
              <w:rPr>
                <w:spacing w:val="-2"/>
              </w:rPr>
              <w:t>успев</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F432DF" w:rsidRDefault="00F432DF" w:rsidP="00970679">
            <w:pPr>
              <w:pStyle w:val="TableParagraph"/>
              <w:spacing w:before="1"/>
              <w:ind w:left="153" w:right="122"/>
              <w:jc w:val="center"/>
            </w:pPr>
            <w:proofErr w:type="spellStart"/>
            <w:r>
              <w:rPr>
                <w:spacing w:val="-2"/>
              </w:rPr>
              <w:t>качества</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F432DF" w:rsidRDefault="00F432DF" w:rsidP="00970679">
            <w:pPr>
              <w:pStyle w:val="TableParagraph"/>
              <w:spacing w:before="1"/>
              <w:ind w:left="153" w:right="115"/>
              <w:jc w:val="center"/>
            </w:pPr>
            <w:proofErr w:type="spellStart"/>
            <w:r>
              <w:rPr>
                <w:spacing w:val="-2"/>
              </w:rPr>
              <w:t>Ср.балл</w:t>
            </w:r>
            <w:proofErr w:type="spellEnd"/>
          </w:p>
        </w:tc>
      </w:tr>
      <w:tr w:rsidR="00F432DF" w:rsidTr="006A7BA0">
        <w:trPr>
          <w:trHeight w:val="417"/>
        </w:trPr>
        <w:tc>
          <w:tcPr>
            <w:tcW w:w="1935" w:type="dxa"/>
            <w:tcBorders>
              <w:top w:val="single" w:sz="4" w:space="0" w:color="auto"/>
              <w:left w:val="single" w:sz="4" w:space="0" w:color="000000"/>
              <w:bottom w:val="single" w:sz="4" w:space="0" w:color="auto"/>
              <w:right w:val="single" w:sz="4" w:space="0" w:color="000000"/>
            </w:tcBorders>
            <w:vAlign w:val="center"/>
            <w:hideMark/>
          </w:tcPr>
          <w:p w:rsidR="00F432DF" w:rsidRPr="00144747" w:rsidRDefault="00F432DF" w:rsidP="00970679">
            <w:pPr>
              <w:pStyle w:val="TableParagraph"/>
              <w:jc w:val="center"/>
              <w:rPr>
                <w:b/>
                <w:sz w:val="24"/>
                <w:lang w:val="ru-RU"/>
              </w:rPr>
            </w:pPr>
            <w:r>
              <w:rPr>
                <w:b/>
                <w:sz w:val="24"/>
                <w:lang w:val="ru-RU"/>
              </w:rPr>
              <w:t>1 поток</w:t>
            </w:r>
          </w:p>
        </w:tc>
        <w:tc>
          <w:tcPr>
            <w:tcW w:w="1316" w:type="dxa"/>
            <w:tcBorders>
              <w:top w:val="single" w:sz="4" w:space="0" w:color="auto"/>
              <w:left w:val="single" w:sz="4" w:space="0" w:color="000000"/>
              <w:bottom w:val="single" w:sz="4" w:space="0" w:color="000000"/>
              <w:right w:val="single" w:sz="4" w:space="0" w:color="000000"/>
            </w:tcBorders>
          </w:tcPr>
          <w:p w:rsidR="00F432DF" w:rsidRPr="005D109E" w:rsidRDefault="00F432DF" w:rsidP="00970679">
            <w:pPr>
              <w:pStyle w:val="TableParagraph"/>
              <w:spacing w:before="14"/>
              <w:ind w:left="506" w:right="474"/>
              <w:jc w:val="center"/>
              <w:rPr>
                <w:b/>
                <w:sz w:val="20"/>
                <w:lang w:val="ru-RU"/>
              </w:rPr>
            </w:pPr>
            <w:r>
              <w:rPr>
                <w:b/>
                <w:sz w:val="20"/>
                <w:lang w:val="ru-RU"/>
              </w:rPr>
              <w:t>18</w:t>
            </w:r>
          </w:p>
        </w:tc>
        <w:tc>
          <w:tcPr>
            <w:tcW w:w="1176" w:type="dxa"/>
            <w:tcBorders>
              <w:top w:val="single" w:sz="4" w:space="0" w:color="000000"/>
              <w:left w:val="single" w:sz="4" w:space="0" w:color="000000"/>
              <w:bottom w:val="single" w:sz="4" w:space="0" w:color="000000"/>
              <w:right w:val="single" w:sz="4" w:space="0" w:color="000000"/>
            </w:tcBorders>
          </w:tcPr>
          <w:p w:rsidR="00F432DF" w:rsidRPr="005D109E" w:rsidRDefault="00F432DF" w:rsidP="00970679">
            <w:pPr>
              <w:pStyle w:val="TableParagraph"/>
              <w:spacing w:before="14"/>
              <w:ind w:left="27"/>
              <w:jc w:val="center"/>
              <w:rPr>
                <w:b/>
                <w:sz w:val="20"/>
                <w:lang w:val="ru-RU"/>
              </w:rPr>
            </w:pPr>
            <w:r>
              <w:rPr>
                <w:b/>
                <w:sz w:val="20"/>
                <w:lang w:val="ru-RU"/>
              </w:rPr>
              <w:t>1</w:t>
            </w:r>
          </w:p>
        </w:tc>
        <w:tc>
          <w:tcPr>
            <w:tcW w:w="682" w:type="dxa"/>
            <w:tcBorders>
              <w:top w:val="single" w:sz="4" w:space="0" w:color="000000"/>
              <w:left w:val="single" w:sz="4" w:space="0" w:color="000000"/>
              <w:bottom w:val="single" w:sz="4" w:space="0" w:color="000000"/>
              <w:right w:val="single" w:sz="4" w:space="0" w:color="000000"/>
            </w:tcBorders>
          </w:tcPr>
          <w:p w:rsidR="00F432DF" w:rsidRPr="009109A5" w:rsidRDefault="009109A5" w:rsidP="00970679">
            <w:pPr>
              <w:pStyle w:val="TableParagraph"/>
              <w:spacing w:before="14"/>
              <w:ind w:left="220"/>
              <w:jc w:val="center"/>
              <w:rPr>
                <w:b/>
                <w:sz w:val="20"/>
                <w:lang w:val="ru-RU"/>
              </w:rPr>
            </w:pPr>
            <w:r>
              <w:rPr>
                <w:b/>
                <w:sz w:val="20"/>
                <w:lang w:val="ru-RU"/>
              </w:rPr>
              <w:t>5,5</w:t>
            </w:r>
          </w:p>
        </w:tc>
        <w:tc>
          <w:tcPr>
            <w:tcW w:w="1037" w:type="dxa"/>
            <w:tcBorders>
              <w:top w:val="single" w:sz="4" w:space="0" w:color="000000"/>
              <w:left w:val="single" w:sz="4" w:space="0" w:color="000000"/>
              <w:bottom w:val="single" w:sz="4" w:space="0" w:color="000000"/>
              <w:right w:val="single" w:sz="4" w:space="0" w:color="000000"/>
            </w:tcBorders>
          </w:tcPr>
          <w:p w:rsidR="00F432DF" w:rsidRPr="005D109E" w:rsidRDefault="00F432DF" w:rsidP="00970679">
            <w:pPr>
              <w:pStyle w:val="TableParagraph"/>
              <w:spacing w:before="14"/>
              <w:ind w:left="211" w:right="126"/>
              <w:jc w:val="center"/>
              <w:rPr>
                <w:b/>
                <w:sz w:val="20"/>
                <w:lang w:val="ru-RU"/>
              </w:rPr>
            </w:pPr>
            <w:r>
              <w:rPr>
                <w:b/>
                <w:sz w:val="20"/>
                <w:lang w:val="ru-RU"/>
              </w:rPr>
              <w:t>7</w:t>
            </w:r>
          </w:p>
        </w:tc>
        <w:tc>
          <w:tcPr>
            <w:tcW w:w="926" w:type="dxa"/>
            <w:tcBorders>
              <w:top w:val="single" w:sz="4" w:space="0" w:color="000000"/>
              <w:left w:val="single" w:sz="4" w:space="0" w:color="000000"/>
              <w:bottom w:val="single" w:sz="4" w:space="0" w:color="000000"/>
              <w:right w:val="single" w:sz="4" w:space="0" w:color="000000"/>
            </w:tcBorders>
          </w:tcPr>
          <w:p w:rsidR="00F432DF" w:rsidRPr="00CA76E3" w:rsidRDefault="009109A5" w:rsidP="00970679">
            <w:pPr>
              <w:pStyle w:val="TableParagraph"/>
              <w:spacing w:before="14"/>
              <w:ind w:right="227"/>
              <w:jc w:val="center"/>
              <w:rPr>
                <w:b/>
                <w:sz w:val="20"/>
                <w:lang w:val="ru-RU"/>
              </w:rPr>
            </w:pPr>
            <w:r>
              <w:rPr>
                <w:b/>
                <w:sz w:val="20"/>
                <w:lang w:val="ru-RU"/>
              </w:rPr>
              <w:t>38,8</w:t>
            </w:r>
          </w:p>
        </w:tc>
        <w:tc>
          <w:tcPr>
            <w:tcW w:w="1306" w:type="dxa"/>
            <w:tcBorders>
              <w:top w:val="single" w:sz="4" w:space="0" w:color="000000"/>
              <w:left w:val="single" w:sz="4" w:space="0" w:color="000000"/>
              <w:bottom w:val="single" w:sz="4" w:space="0" w:color="000000"/>
              <w:right w:val="single" w:sz="4" w:space="0" w:color="000000"/>
            </w:tcBorders>
          </w:tcPr>
          <w:p w:rsidR="00F432DF" w:rsidRPr="005D109E" w:rsidRDefault="00F432DF" w:rsidP="00970679">
            <w:pPr>
              <w:pStyle w:val="TableParagraph"/>
              <w:spacing w:before="14"/>
              <w:ind w:left="349" w:right="311"/>
              <w:jc w:val="center"/>
              <w:rPr>
                <w:b/>
                <w:sz w:val="20"/>
                <w:lang w:val="ru-RU"/>
              </w:rPr>
            </w:pPr>
            <w:r>
              <w:rPr>
                <w:b/>
                <w:sz w:val="20"/>
                <w:lang w:val="ru-RU"/>
              </w:rPr>
              <w:t>8</w:t>
            </w:r>
          </w:p>
        </w:tc>
        <w:tc>
          <w:tcPr>
            <w:tcW w:w="744" w:type="dxa"/>
            <w:tcBorders>
              <w:top w:val="single" w:sz="4" w:space="0" w:color="000000"/>
              <w:left w:val="single" w:sz="4" w:space="0" w:color="000000"/>
              <w:bottom w:val="single" w:sz="4" w:space="0" w:color="000000"/>
              <w:right w:val="single" w:sz="4" w:space="0" w:color="000000"/>
            </w:tcBorders>
          </w:tcPr>
          <w:p w:rsidR="00F432DF" w:rsidRPr="00CA76E3" w:rsidRDefault="009109A5" w:rsidP="00970679">
            <w:pPr>
              <w:pStyle w:val="TableParagraph"/>
              <w:spacing w:before="14"/>
              <w:ind w:left="196"/>
              <w:jc w:val="center"/>
              <w:rPr>
                <w:b/>
                <w:sz w:val="20"/>
                <w:lang w:val="ru-RU"/>
              </w:rPr>
            </w:pPr>
            <w:r>
              <w:rPr>
                <w:b/>
                <w:sz w:val="20"/>
                <w:lang w:val="ru-RU"/>
              </w:rPr>
              <w:t>44,4</w:t>
            </w:r>
          </w:p>
        </w:tc>
        <w:tc>
          <w:tcPr>
            <w:tcW w:w="1119" w:type="dxa"/>
            <w:tcBorders>
              <w:top w:val="single" w:sz="4" w:space="0" w:color="000000"/>
              <w:left w:val="single" w:sz="4" w:space="0" w:color="000000"/>
              <w:bottom w:val="single" w:sz="4" w:space="0" w:color="000000"/>
              <w:right w:val="single" w:sz="4" w:space="0" w:color="000000"/>
            </w:tcBorders>
          </w:tcPr>
          <w:p w:rsidR="00F432DF" w:rsidRPr="005D109E" w:rsidRDefault="00F432DF" w:rsidP="00970679">
            <w:pPr>
              <w:pStyle w:val="TableParagraph"/>
              <w:spacing w:before="14"/>
              <w:ind w:right="35"/>
              <w:jc w:val="center"/>
              <w:rPr>
                <w:b/>
                <w:sz w:val="20"/>
                <w:lang w:val="ru-RU"/>
              </w:rPr>
            </w:pPr>
            <w:r>
              <w:rPr>
                <w:b/>
                <w:sz w:val="20"/>
                <w:lang w:val="ru-RU"/>
              </w:rPr>
              <w:t>2</w:t>
            </w:r>
          </w:p>
        </w:tc>
        <w:tc>
          <w:tcPr>
            <w:tcW w:w="811" w:type="dxa"/>
            <w:tcBorders>
              <w:top w:val="single" w:sz="4" w:space="0" w:color="000000"/>
              <w:left w:val="single" w:sz="4" w:space="0" w:color="000000"/>
              <w:bottom w:val="single" w:sz="4" w:space="0" w:color="000000"/>
              <w:right w:val="single" w:sz="4" w:space="0" w:color="000000"/>
            </w:tcBorders>
          </w:tcPr>
          <w:p w:rsidR="00F432DF" w:rsidRPr="009109A5" w:rsidRDefault="009109A5" w:rsidP="00970679">
            <w:pPr>
              <w:pStyle w:val="TableParagraph"/>
              <w:spacing w:before="14"/>
              <w:ind w:left="282" w:right="243"/>
              <w:jc w:val="center"/>
              <w:rPr>
                <w:b/>
                <w:sz w:val="20"/>
                <w:lang w:val="ru-RU"/>
              </w:rPr>
            </w:pPr>
            <w:r>
              <w:rPr>
                <w:b/>
                <w:sz w:val="20"/>
                <w:lang w:val="ru-RU"/>
              </w:rPr>
              <w:t>11,1</w:t>
            </w:r>
          </w:p>
        </w:tc>
        <w:tc>
          <w:tcPr>
            <w:tcW w:w="1104"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spacing w:before="14"/>
              <w:ind w:right="342"/>
              <w:jc w:val="center"/>
              <w:rPr>
                <w:b/>
                <w:sz w:val="20"/>
                <w:lang w:val="ru-RU"/>
              </w:rPr>
            </w:pPr>
            <w:r>
              <w:rPr>
                <w:b/>
                <w:sz w:val="20"/>
                <w:lang w:val="ru-RU"/>
              </w:rPr>
              <w:t>88,9</w:t>
            </w:r>
          </w:p>
        </w:tc>
        <w:tc>
          <w:tcPr>
            <w:tcW w:w="1119"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spacing w:before="14"/>
              <w:ind w:left="153" w:right="114"/>
              <w:jc w:val="center"/>
              <w:rPr>
                <w:b/>
                <w:sz w:val="20"/>
                <w:lang w:val="ru-RU"/>
              </w:rPr>
            </w:pPr>
            <w:r>
              <w:rPr>
                <w:b/>
                <w:sz w:val="20"/>
                <w:lang w:val="ru-RU"/>
              </w:rPr>
              <w:t>44,4</w:t>
            </w:r>
          </w:p>
        </w:tc>
        <w:tc>
          <w:tcPr>
            <w:tcW w:w="1119"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spacing w:before="14"/>
              <w:ind w:left="39"/>
              <w:jc w:val="center"/>
              <w:rPr>
                <w:b/>
                <w:sz w:val="20"/>
                <w:lang w:val="ru-RU"/>
              </w:rPr>
            </w:pPr>
            <w:r>
              <w:rPr>
                <w:b/>
                <w:sz w:val="20"/>
                <w:lang w:val="ru-RU"/>
              </w:rPr>
              <w:t>3,4</w:t>
            </w:r>
          </w:p>
        </w:tc>
      </w:tr>
      <w:tr w:rsidR="00F432DF" w:rsidTr="006A7BA0">
        <w:trPr>
          <w:trHeight w:val="412"/>
        </w:trPr>
        <w:tc>
          <w:tcPr>
            <w:tcW w:w="1935" w:type="dxa"/>
            <w:tcBorders>
              <w:top w:val="single" w:sz="4" w:space="0" w:color="auto"/>
              <w:left w:val="single" w:sz="4" w:space="0" w:color="000000"/>
              <w:bottom w:val="single" w:sz="4" w:space="0" w:color="000000"/>
              <w:right w:val="single" w:sz="4" w:space="0" w:color="000000"/>
            </w:tcBorders>
            <w:vAlign w:val="center"/>
            <w:hideMark/>
          </w:tcPr>
          <w:p w:rsidR="00F432DF" w:rsidRPr="00144747" w:rsidRDefault="00F432DF" w:rsidP="00970679">
            <w:pPr>
              <w:widowControl/>
              <w:autoSpaceDE/>
              <w:autoSpaceDN/>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2 поток</w:t>
            </w:r>
          </w:p>
        </w:tc>
        <w:tc>
          <w:tcPr>
            <w:tcW w:w="1316" w:type="dxa"/>
            <w:tcBorders>
              <w:top w:val="single" w:sz="4" w:space="0" w:color="000000"/>
              <w:left w:val="single" w:sz="4" w:space="0" w:color="000000"/>
              <w:bottom w:val="single" w:sz="4" w:space="0" w:color="000000"/>
              <w:right w:val="single" w:sz="4" w:space="0" w:color="000000"/>
            </w:tcBorders>
          </w:tcPr>
          <w:p w:rsidR="00F432DF" w:rsidRPr="005D109E" w:rsidRDefault="00F432DF" w:rsidP="00970679">
            <w:pPr>
              <w:pStyle w:val="TableParagraph"/>
              <w:jc w:val="center"/>
              <w:rPr>
                <w:lang w:val="ru-RU"/>
              </w:rPr>
            </w:pPr>
            <w:r>
              <w:rPr>
                <w:lang w:val="ru-RU"/>
              </w:rPr>
              <w:t>2</w:t>
            </w:r>
          </w:p>
        </w:tc>
        <w:tc>
          <w:tcPr>
            <w:tcW w:w="1176" w:type="dxa"/>
            <w:tcBorders>
              <w:top w:val="single" w:sz="4" w:space="0" w:color="000000"/>
              <w:left w:val="single" w:sz="4" w:space="0" w:color="000000"/>
              <w:bottom w:val="single" w:sz="4" w:space="0" w:color="000000"/>
              <w:right w:val="single" w:sz="4" w:space="0" w:color="000000"/>
            </w:tcBorders>
          </w:tcPr>
          <w:p w:rsidR="00F432DF" w:rsidRPr="00D27FE4" w:rsidRDefault="00F432DF" w:rsidP="00970679">
            <w:pPr>
              <w:pStyle w:val="TableParagraph"/>
              <w:jc w:val="center"/>
              <w:rPr>
                <w:lang w:val="ru-RU"/>
              </w:rPr>
            </w:pPr>
          </w:p>
        </w:tc>
        <w:tc>
          <w:tcPr>
            <w:tcW w:w="682" w:type="dxa"/>
            <w:tcBorders>
              <w:top w:val="single" w:sz="4" w:space="0" w:color="000000"/>
              <w:left w:val="single" w:sz="4" w:space="0" w:color="000000"/>
              <w:bottom w:val="single" w:sz="4" w:space="0" w:color="000000"/>
              <w:right w:val="single" w:sz="4" w:space="0" w:color="000000"/>
            </w:tcBorders>
          </w:tcPr>
          <w:p w:rsidR="00F432DF" w:rsidRDefault="00F432DF" w:rsidP="00970679">
            <w:pPr>
              <w:pStyle w:val="TableParagraph"/>
              <w:jc w:val="center"/>
            </w:pPr>
          </w:p>
        </w:tc>
        <w:tc>
          <w:tcPr>
            <w:tcW w:w="1037" w:type="dxa"/>
            <w:tcBorders>
              <w:top w:val="single" w:sz="4" w:space="0" w:color="000000"/>
              <w:left w:val="single" w:sz="4" w:space="0" w:color="000000"/>
              <w:bottom w:val="single" w:sz="4" w:space="0" w:color="000000"/>
              <w:right w:val="single" w:sz="4" w:space="0" w:color="000000"/>
            </w:tcBorders>
          </w:tcPr>
          <w:p w:rsidR="00F432DF" w:rsidRPr="00D27FE4" w:rsidRDefault="00F432DF" w:rsidP="00970679">
            <w:pPr>
              <w:pStyle w:val="TableParagraph"/>
              <w:jc w:val="center"/>
              <w:rPr>
                <w:lang w:val="ru-RU"/>
              </w:rPr>
            </w:pPr>
          </w:p>
        </w:tc>
        <w:tc>
          <w:tcPr>
            <w:tcW w:w="926" w:type="dxa"/>
            <w:tcBorders>
              <w:top w:val="single" w:sz="4" w:space="0" w:color="000000"/>
              <w:left w:val="single" w:sz="4" w:space="0" w:color="000000"/>
              <w:bottom w:val="single" w:sz="4" w:space="0" w:color="000000"/>
              <w:right w:val="single" w:sz="4" w:space="0" w:color="000000"/>
            </w:tcBorders>
          </w:tcPr>
          <w:p w:rsidR="00F432DF" w:rsidRDefault="00F432DF" w:rsidP="00970679">
            <w:pPr>
              <w:pStyle w:val="TableParagraph"/>
              <w:jc w:val="center"/>
            </w:pPr>
          </w:p>
        </w:tc>
        <w:tc>
          <w:tcPr>
            <w:tcW w:w="1306" w:type="dxa"/>
            <w:tcBorders>
              <w:top w:val="single" w:sz="4" w:space="0" w:color="000000"/>
              <w:left w:val="single" w:sz="4" w:space="0" w:color="000000"/>
              <w:bottom w:val="single" w:sz="4" w:space="0" w:color="000000"/>
              <w:right w:val="single" w:sz="4" w:space="0" w:color="000000"/>
            </w:tcBorders>
          </w:tcPr>
          <w:p w:rsidR="00F432DF" w:rsidRPr="00D27FE4" w:rsidRDefault="00F432DF" w:rsidP="00970679">
            <w:pPr>
              <w:pStyle w:val="TableParagraph"/>
              <w:jc w:val="center"/>
              <w:rPr>
                <w:lang w:val="ru-RU"/>
              </w:rPr>
            </w:pPr>
            <w:r>
              <w:rPr>
                <w:lang w:val="ru-RU"/>
              </w:rPr>
              <w:t>1</w:t>
            </w:r>
          </w:p>
        </w:tc>
        <w:tc>
          <w:tcPr>
            <w:tcW w:w="744" w:type="dxa"/>
            <w:tcBorders>
              <w:top w:val="single" w:sz="4" w:space="0" w:color="000000"/>
              <w:left w:val="single" w:sz="4" w:space="0" w:color="000000"/>
              <w:bottom w:val="single" w:sz="4" w:space="0" w:color="000000"/>
              <w:right w:val="single" w:sz="4" w:space="0" w:color="000000"/>
            </w:tcBorders>
          </w:tcPr>
          <w:p w:rsidR="00F432DF" w:rsidRPr="009109A5" w:rsidRDefault="009109A5" w:rsidP="00970679">
            <w:pPr>
              <w:pStyle w:val="TableParagraph"/>
              <w:jc w:val="center"/>
              <w:rPr>
                <w:lang w:val="ru-RU"/>
              </w:rPr>
            </w:pPr>
            <w:r>
              <w:rPr>
                <w:lang w:val="ru-RU"/>
              </w:rPr>
              <w:t>50</w:t>
            </w:r>
          </w:p>
        </w:tc>
        <w:tc>
          <w:tcPr>
            <w:tcW w:w="1119" w:type="dxa"/>
            <w:tcBorders>
              <w:top w:val="single" w:sz="4" w:space="0" w:color="000000"/>
              <w:left w:val="single" w:sz="4" w:space="0" w:color="000000"/>
              <w:bottom w:val="single" w:sz="4" w:space="0" w:color="000000"/>
              <w:right w:val="single" w:sz="4" w:space="0" w:color="000000"/>
            </w:tcBorders>
          </w:tcPr>
          <w:p w:rsidR="00F432DF" w:rsidRPr="00D27FE4" w:rsidRDefault="00F432DF" w:rsidP="00970679">
            <w:pPr>
              <w:pStyle w:val="TableParagraph"/>
              <w:jc w:val="center"/>
              <w:rPr>
                <w:lang w:val="ru-RU"/>
              </w:rPr>
            </w:pPr>
            <w:r>
              <w:rPr>
                <w:lang w:val="ru-RU"/>
              </w:rPr>
              <w:t>1</w:t>
            </w:r>
          </w:p>
        </w:tc>
        <w:tc>
          <w:tcPr>
            <w:tcW w:w="811" w:type="dxa"/>
            <w:tcBorders>
              <w:top w:val="single" w:sz="4" w:space="0" w:color="000000"/>
              <w:left w:val="single" w:sz="4" w:space="0" w:color="000000"/>
              <w:bottom w:val="single" w:sz="4" w:space="0" w:color="000000"/>
              <w:right w:val="single" w:sz="4" w:space="0" w:color="000000"/>
            </w:tcBorders>
          </w:tcPr>
          <w:p w:rsidR="00F432DF" w:rsidRPr="009109A5" w:rsidRDefault="009109A5" w:rsidP="00970679">
            <w:pPr>
              <w:pStyle w:val="TableParagraph"/>
              <w:jc w:val="center"/>
              <w:rPr>
                <w:lang w:val="ru-RU"/>
              </w:rPr>
            </w:pPr>
            <w:r>
              <w:rPr>
                <w:lang w:val="ru-RU"/>
              </w:rPr>
              <w:t>50</w:t>
            </w:r>
          </w:p>
        </w:tc>
        <w:tc>
          <w:tcPr>
            <w:tcW w:w="1104"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jc w:val="center"/>
              <w:rPr>
                <w:lang w:val="ru-RU"/>
              </w:rPr>
            </w:pPr>
            <w:r>
              <w:rPr>
                <w:lang w:val="ru-RU"/>
              </w:rPr>
              <w:t>50</w:t>
            </w:r>
          </w:p>
        </w:tc>
        <w:tc>
          <w:tcPr>
            <w:tcW w:w="1119"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jc w:val="center"/>
              <w:rPr>
                <w:lang w:val="ru-RU"/>
              </w:rPr>
            </w:pPr>
            <w:r>
              <w:rPr>
                <w:lang w:val="ru-RU"/>
              </w:rPr>
              <w:t>0</w:t>
            </w:r>
          </w:p>
        </w:tc>
        <w:tc>
          <w:tcPr>
            <w:tcW w:w="1119" w:type="dxa"/>
            <w:tcBorders>
              <w:top w:val="single" w:sz="4" w:space="0" w:color="000000"/>
              <w:left w:val="single" w:sz="4" w:space="0" w:color="000000"/>
              <w:bottom w:val="single" w:sz="4" w:space="0" w:color="000000"/>
              <w:right w:val="single" w:sz="4" w:space="0" w:color="000000"/>
            </w:tcBorders>
          </w:tcPr>
          <w:p w:rsidR="00F432DF" w:rsidRPr="00C53390" w:rsidRDefault="00C53390" w:rsidP="00970679">
            <w:pPr>
              <w:pStyle w:val="TableParagraph"/>
              <w:jc w:val="center"/>
              <w:rPr>
                <w:lang w:val="ru-RU"/>
              </w:rPr>
            </w:pPr>
            <w:r>
              <w:rPr>
                <w:lang w:val="ru-RU"/>
              </w:rPr>
              <w:t>2,5</w:t>
            </w:r>
          </w:p>
        </w:tc>
      </w:tr>
      <w:tr w:rsidR="00F432DF" w:rsidTr="006A7BA0">
        <w:trPr>
          <w:trHeight w:val="412"/>
        </w:trPr>
        <w:tc>
          <w:tcPr>
            <w:tcW w:w="1935" w:type="dxa"/>
            <w:tcBorders>
              <w:top w:val="single" w:sz="4" w:space="0" w:color="000000"/>
              <w:left w:val="single" w:sz="4" w:space="0" w:color="000000"/>
              <w:bottom w:val="single" w:sz="4" w:space="0" w:color="000000"/>
              <w:right w:val="single" w:sz="4" w:space="0" w:color="000000"/>
            </w:tcBorders>
            <w:vAlign w:val="center"/>
          </w:tcPr>
          <w:p w:rsidR="00F432DF" w:rsidRPr="00144747" w:rsidRDefault="00F432DF" w:rsidP="00970679">
            <w:pPr>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 поток</w:t>
            </w:r>
          </w:p>
        </w:tc>
        <w:tc>
          <w:tcPr>
            <w:tcW w:w="1316" w:type="dxa"/>
            <w:tcBorders>
              <w:top w:val="single" w:sz="4" w:space="0" w:color="000000"/>
              <w:left w:val="single" w:sz="4" w:space="0" w:color="000000"/>
              <w:bottom w:val="single" w:sz="4" w:space="0" w:color="000000"/>
              <w:right w:val="single" w:sz="4" w:space="0" w:color="000000"/>
            </w:tcBorders>
          </w:tcPr>
          <w:p w:rsidR="00F432DF" w:rsidRPr="005D109E" w:rsidRDefault="00F432DF" w:rsidP="00970679">
            <w:pPr>
              <w:pStyle w:val="TableParagraph"/>
              <w:jc w:val="center"/>
              <w:rPr>
                <w:lang w:val="ru-RU"/>
              </w:rPr>
            </w:pPr>
            <w:r>
              <w:rPr>
                <w:lang w:val="ru-RU"/>
              </w:rPr>
              <w:t>1</w:t>
            </w:r>
          </w:p>
        </w:tc>
        <w:tc>
          <w:tcPr>
            <w:tcW w:w="1176" w:type="dxa"/>
            <w:tcBorders>
              <w:top w:val="single" w:sz="4" w:space="0" w:color="000000"/>
              <w:left w:val="single" w:sz="4" w:space="0" w:color="000000"/>
              <w:bottom w:val="single" w:sz="4" w:space="0" w:color="000000"/>
              <w:right w:val="single" w:sz="4" w:space="0" w:color="000000"/>
            </w:tcBorders>
          </w:tcPr>
          <w:p w:rsidR="00F432DF" w:rsidRDefault="00F432DF" w:rsidP="00970679">
            <w:pPr>
              <w:pStyle w:val="TableParagraph"/>
              <w:jc w:val="center"/>
            </w:pPr>
          </w:p>
        </w:tc>
        <w:tc>
          <w:tcPr>
            <w:tcW w:w="682" w:type="dxa"/>
            <w:tcBorders>
              <w:top w:val="single" w:sz="4" w:space="0" w:color="000000"/>
              <w:left w:val="single" w:sz="4" w:space="0" w:color="000000"/>
              <w:bottom w:val="single" w:sz="4" w:space="0" w:color="000000"/>
              <w:right w:val="single" w:sz="4" w:space="0" w:color="000000"/>
            </w:tcBorders>
          </w:tcPr>
          <w:p w:rsidR="00F432DF" w:rsidRDefault="00F432DF" w:rsidP="00970679">
            <w:pPr>
              <w:pStyle w:val="TableParagraph"/>
              <w:jc w:val="center"/>
            </w:pPr>
          </w:p>
        </w:tc>
        <w:tc>
          <w:tcPr>
            <w:tcW w:w="1037" w:type="dxa"/>
            <w:tcBorders>
              <w:top w:val="single" w:sz="4" w:space="0" w:color="000000"/>
              <w:left w:val="single" w:sz="4" w:space="0" w:color="000000"/>
              <w:bottom w:val="single" w:sz="4" w:space="0" w:color="000000"/>
              <w:right w:val="single" w:sz="4" w:space="0" w:color="000000"/>
            </w:tcBorders>
          </w:tcPr>
          <w:p w:rsidR="00F432DF" w:rsidRPr="00CD2C77" w:rsidRDefault="00F432DF" w:rsidP="00970679">
            <w:pPr>
              <w:pStyle w:val="TableParagraph"/>
              <w:jc w:val="center"/>
              <w:rPr>
                <w:lang w:val="ru-RU"/>
              </w:rPr>
            </w:pPr>
          </w:p>
        </w:tc>
        <w:tc>
          <w:tcPr>
            <w:tcW w:w="926" w:type="dxa"/>
            <w:tcBorders>
              <w:top w:val="single" w:sz="4" w:space="0" w:color="000000"/>
              <w:left w:val="single" w:sz="4" w:space="0" w:color="000000"/>
              <w:bottom w:val="single" w:sz="4" w:space="0" w:color="000000"/>
              <w:right w:val="single" w:sz="4" w:space="0" w:color="000000"/>
            </w:tcBorders>
          </w:tcPr>
          <w:p w:rsidR="00F432DF" w:rsidRDefault="00F432DF" w:rsidP="00970679">
            <w:pPr>
              <w:pStyle w:val="TableParagraph"/>
              <w:jc w:val="center"/>
            </w:pPr>
          </w:p>
        </w:tc>
        <w:tc>
          <w:tcPr>
            <w:tcW w:w="1306" w:type="dxa"/>
            <w:tcBorders>
              <w:top w:val="single" w:sz="4" w:space="0" w:color="000000"/>
              <w:left w:val="single" w:sz="4" w:space="0" w:color="000000"/>
              <w:bottom w:val="single" w:sz="4" w:space="0" w:color="000000"/>
              <w:right w:val="single" w:sz="4" w:space="0" w:color="000000"/>
            </w:tcBorders>
          </w:tcPr>
          <w:p w:rsidR="00F432DF" w:rsidRPr="00D27FE4" w:rsidRDefault="00F432DF" w:rsidP="00970679">
            <w:pPr>
              <w:pStyle w:val="TableParagraph"/>
              <w:jc w:val="center"/>
              <w:rPr>
                <w:lang w:val="ru-RU"/>
              </w:rPr>
            </w:pPr>
          </w:p>
        </w:tc>
        <w:tc>
          <w:tcPr>
            <w:tcW w:w="744" w:type="dxa"/>
            <w:tcBorders>
              <w:top w:val="single" w:sz="4" w:space="0" w:color="000000"/>
              <w:left w:val="single" w:sz="4" w:space="0" w:color="000000"/>
              <w:bottom w:val="single" w:sz="4" w:space="0" w:color="000000"/>
              <w:right w:val="single" w:sz="4" w:space="0" w:color="000000"/>
            </w:tcBorders>
          </w:tcPr>
          <w:p w:rsidR="00F432DF" w:rsidRDefault="00F432DF"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F432DF" w:rsidRPr="00D27FE4" w:rsidRDefault="00F432DF" w:rsidP="00970679">
            <w:pPr>
              <w:pStyle w:val="TableParagraph"/>
              <w:jc w:val="center"/>
              <w:rPr>
                <w:lang w:val="ru-RU"/>
              </w:rPr>
            </w:pPr>
            <w:r>
              <w:rPr>
                <w:lang w:val="ru-RU"/>
              </w:rPr>
              <w:t>0</w:t>
            </w:r>
          </w:p>
        </w:tc>
        <w:tc>
          <w:tcPr>
            <w:tcW w:w="811" w:type="dxa"/>
            <w:tcBorders>
              <w:top w:val="single" w:sz="4" w:space="0" w:color="000000"/>
              <w:left w:val="single" w:sz="4" w:space="0" w:color="000000"/>
              <w:bottom w:val="single" w:sz="4" w:space="0" w:color="000000"/>
              <w:right w:val="single" w:sz="4" w:space="0" w:color="000000"/>
            </w:tcBorders>
          </w:tcPr>
          <w:p w:rsidR="00F432DF" w:rsidRDefault="00F432DF" w:rsidP="00970679">
            <w:pPr>
              <w:pStyle w:val="TableParagraph"/>
              <w:jc w:val="center"/>
            </w:pPr>
          </w:p>
        </w:tc>
        <w:tc>
          <w:tcPr>
            <w:tcW w:w="1104" w:type="dxa"/>
            <w:tcBorders>
              <w:top w:val="single" w:sz="4" w:space="0" w:color="000000"/>
              <w:left w:val="single" w:sz="4" w:space="0" w:color="000000"/>
              <w:bottom w:val="single" w:sz="4" w:space="0" w:color="000000"/>
              <w:right w:val="single" w:sz="4" w:space="0" w:color="000000"/>
            </w:tcBorders>
          </w:tcPr>
          <w:p w:rsidR="00F432DF" w:rsidRDefault="00F432DF"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F432DF" w:rsidRDefault="00F432DF" w:rsidP="00970679">
            <w:pPr>
              <w:pStyle w:val="TableParagraph"/>
              <w:jc w:val="center"/>
            </w:pPr>
          </w:p>
        </w:tc>
        <w:tc>
          <w:tcPr>
            <w:tcW w:w="1119" w:type="dxa"/>
            <w:tcBorders>
              <w:top w:val="single" w:sz="4" w:space="0" w:color="000000"/>
              <w:left w:val="single" w:sz="4" w:space="0" w:color="000000"/>
              <w:bottom w:val="single" w:sz="4" w:space="0" w:color="000000"/>
              <w:right w:val="single" w:sz="4" w:space="0" w:color="000000"/>
            </w:tcBorders>
          </w:tcPr>
          <w:p w:rsidR="00F432DF" w:rsidRDefault="00F432DF" w:rsidP="00970679">
            <w:pPr>
              <w:pStyle w:val="TableParagraph"/>
              <w:jc w:val="center"/>
            </w:pPr>
          </w:p>
        </w:tc>
      </w:tr>
    </w:tbl>
    <w:p w:rsidR="00970679" w:rsidRDefault="00F432DF" w:rsidP="00970679">
      <w:pPr>
        <w:jc w:val="center"/>
      </w:pPr>
      <w:r w:rsidRPr="006D4786">
        <w:t>1 учащийся (</w:t>
      </w:r>
      <w:proofErr w:type="spellStart"/>
      <w:r w:rsidRPr="006D4786">
        <w:t>курбанова</w:t>
      </w:r>
      <w:proofErr w:type="spellEnd"/>
      <w:r w:rsidRPr="006D4786">
        <w:t xml:space="preserve"> Малика</w:t>
      </w:r>
      <w:proofErr w:type="gramStart"/>
      <w:r w:rsidRPr="006D4786">
        <w:t>)н</w:t>
      </w:r>
      <w:proofErr w:type="gramEnd"/>
      <w:r w:rsidRPr="006D4786">
        <w:t xml:space="preserve">е желание поехать на экзамен .(отказ от </w:t>
      </w:r>
      <w:proofErr w:type="spellStart"/>
      <w:r w:rsidRPr="006D4786">
        <w:t>атеста</w:t>
      </w:r>
      <w:r w:rsidR="0039724E">
        <w:t>та</w:t>
      </w:r>
      <w:proofErr w:type="spellEnd"/>
      <w:r w:rsidR="0039724E">
        <w:t xml:space="preserve"> основного общего </w:t>
      </w:r>
      <w:r w:rsidR="00970679">
        <w:t>образования</w:t>
      </w:r>
    </w:p>
    <w:p w:rsidR="00652457" w:rsidRPr="00970679" w:rsidRDefault="00652457" w:rsidP="00970679">
      <w:pPr>
        <w:jc w:val="center"/>
      </w:pPr>
      <w:r w:rsidRPr="0039724E">
        <w:rPr>
          <w:b/>
          <w:color w:val="0D0D0D" w:themeColor="text1" w:themeTint="F2"/>
          <w:sz w:val="32"/>
        </w:rPr>
        <w:t>Химия</w:t>
      </w:r>
    </w:p>
    <w:tbl>
      <w:tblPr>
        <w:tblStyle w:val="TableNormal"/>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1316"/>
        <w:gridCol w:w="1176"/>
        <w:gridCol w:w="682"/>
        <w:gridCol w:w="1037"/>
        <w:gridCol w:w="926"/>
        <w:gridCol w:w="1306"/>
        <w:gridCol w:w="744"/>
        <w:gridCol w:w="1119"/>
        <w:gridCol w:w="811"/>
        <w:gridCol w:w="1104"/>
        <w:gridCol w:w="1119"/>
        <w:gridCol w:w="1119"/>
      </w:tblGrid>
      <w:tr w:rsidR="00652457" w:rsidTr="00652457">
        <w:trPr>
          <w:trHeight w:val="465"/>
        </w:trPr>
        <w:tc>
          <w:tcPr>
            <w:tcW w:w="1935" w:type="dxa"/>
            <w:tcBorders>
              <w:top w:val="single" w:sz="4" w:space="0" w:color="000000"/>
              <w:left w:val="single" w:sz="4" w:space="0" w:color="000000"/>
              <w:bottom w:val="single" w:sz="4" w:space="0" w:color="000000"/>
              <w:right w:val="single" w:sz="4" w:space="0" w:color="000000"/>
            </w:tcBorders>
            <w:shd w:val="clear" w:color="auto" w:fill="B4C5E7"/>
            <w:hideMark/>
          </w:tcPr>
          <w:p w:rsidR="00652457" w:rsidRDefault="00652457" w:rsidP="00970679">
            <w:pPr>
              <w:pStyle w:val="TableParagraph"/>
              <w:spacing w:before="11"/>
              <w:ind w:left="297"/>
              <w:jc w:val="center"/>
              <w:rPr>
                <w:b/>
                <w:sz w:val="24"/>
              </w:rPr>
            </w:pPr>
            <w:proofErr w:type="spellStart"/>
            <w:r>
              <w:rPr>
                <w:b/>
                <w:spacing w:val="-2"/>
                <w:sz w:val="24"/>
              </w:rPr>
              <w:t>предмет</w:t>
            </w:r>
            <w:proofErr w:type="spellEnd"/>
          </w:p>
        </w:tc>
        <w:tc>
          <w:tcPr>
            <w:tcW w:w="1316" w:type="dxa"/>
            <w:tcBorders>
              <w:top w:val="single" w:sz="4" w:space="0" w:color="000000"/>
              <w:left w:val="single" w:sz="4" w:space="0" w:color="000000"/>
              <w:bottom w:val="single" w:sz="4" w:space="0" w:color="000000"/>
              <w:right w:val="single" w:sz="4" w:space="0" w:color="000000"/>
            </w:tcBorders>
            <w:shd w:val="clear" w:color="auto" w:fill="B4C5E7"/>
            <w:hideMark/>
          </w:tcPr>
          <w:p w:rsidR="00652457" w:rsidRDefault="00652457" w:rsidP="00970679">
            <w:pPr>
              <w:pStyle w:val="TableParagraph"/>
              <w:spacing w:before="11"/>
              <w:ind w:right="330"/>
              <w:jc w:val="center"/>
              <w:rPr>
                <w:b/>
                <w:sz w:val="24"/>
              </w:rPr>
            </w:pPr>
            <w:proofErr w:type="spellStart"/>
            <w:r>
              <w:rPr>
                <w:b/>
                <w:spacing w:val="-2"/>
                <w:sz w:val="24"/>
              </w:rPr>
              <w:t>всего</w:t>
            </w:r>
            <w:proofErr w:type="spellEnd"/>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652457" w:rsidRDefault="00652457" w:rsidP="00970679">
            <w:pPr>
              <w:pStyle w:val="TableParagraph"/>
              <w:spacing w:before="11"/>
              <w:ind w:left="745" w:right="718"/>
              <w:jc w:val="center"/>
              <w:rPr>
                <w:b/>
                <w:sz w:val="24"/>
              </w:rPr>
            </w:pPr>
            <w:r>
              <w:rPr>
                <w:b/>
                <w:spacing w:val="-5"/>
                <w:sz w:val="24"/>
              </w:rPr>
              <w:t>«5»</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652457" w:rsidRDefault="00652457" w:rsidP="00970679">
            <w:pPr>
              <w:pStyle w:val="TableParagraph"/>
              <w:spacing w:before="11"/>
              <w:ind w:left="798" w:right="770"/>
              <w:jc w:val="center"/>
              <w:rPr>
                <w:b/>
                <w:sz w:val="24"/>
              </w:rPr>
            </w:pPr>
            <w:r>
              <w:rPr>
                <w:b/>
                <w:spacing w:val="-5"/>
                <w:sz w:val="24"/>
              </w:rPr>
              <w:t>«4»</w:t>
            </w: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652457" w:rsidRDefault="00652457" w:rsidP="00970679">
            <w:pPr>
              <w:pStyle w:val="TableParagraph"/>
              <w:spacing w:before="11"/>
              <w:ind w:left="847" w:right="808"/>
              <w:jc w:val="center"/>
              <w:rPr>
                <w:b/>
                <w:sz w:val="24"/>
              </w:rPr>
            </w:pPr>
            <w:r>
              <w:rPr>
                <w:b/>
                <w:spacing w:val="-5"/>
                <w:sz w:val="24"/>
              </w:rPr>
              <w:t>«3»</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652457" w:rsidRDefault="00652457" w:rsidP="00970679">
            <w:pPr>
              <w:pStyle w:val="TableParagraph"/>
              <w:spacing w:before="11"/>
              <w:ind w:left="752" w:right="782"/>
              <w:jc w:val="center"/>
              <w:rPr>
                <w:b/>
                <w:sz w:val="24"/>
              </w:rPr>
            </w:pPr>
            <w:r>
              <w:rPr>
                <w:b/>
                <w:spacing w:val="-5"/>
                <w:sz w:val="24"/>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B4C5E7"/>
            <w:hideMark/>
          </w:tcPr>
          <w:p w:rsidR="00652457" w:rsidRDefault="00652457" w:rsidP="00970679">
            <w:pPr>
              <w:pStyle w:val="TableParagraph"/>
              <w:spacing w:before="11"/>
              <w:ind w:right="380"/>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hideMark/>
          </w:tcPr>
          <w:p w:rsidR="00652457" w:rsidRDefault="00652457" w:rsidP="00970679">
            <w:pPr>
              <w:pStyle w:val="TableParagraph"/>
              <w:spacing w:before="11"/>
              <w:ind w:left="34"/>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tcPr>
          <w:p w:rsidR="00652457" w:rsidRDefault="00652457" w:rsidP="00970679">
            <w:pPr>
              <w:pStyle w:val="TableParagraph"/>
              <w:jc w:val="center"/>
            </w:pPr>
          </w:p>
        </w:tc>
      </w:tr>
      <w:tr w:rsidR="00652457" w:rsidTr="00652457">
        <w:trPr>
          <w:trHeight w:val="494"/>
        </w:trPr>
        <w:tc>
          <w:tcPr>
            <w:tcW w:w="1935" w:type="dxa"/>
            <w:tcBorders>
              <w:top w:val="single" w:sz="4" w:space="0" w:color="000000"/>
              <w:left w:val="single" w:sz="4" w:space="0" w:color="000000"/>
              <w:bottom w:val="single" w:sz="4" w:space="0" w:color="auto"/>
              <w:right w:val="single" w:sz="4" w:space="0" w:color="000000"/>
            </w:tcBorders>
          </w:tcPr>
          <w:p w:rsidR="00652457" w:rsidRPr="008C5310" w:rsidRDefault="00652457" w:rsidP="00970679">
            <w:pPr>
              <w:pStyle w:val="TableParagraph"/>
              <w:jc w:val="center"/>
              <w:rPr>
                <w:b/>
                <w:sz w:val="24"/>
                <w:lang w:val="ru-RU"/>
              </w:rPr>
            </w:pPr>
            <w:r>
              <w:rPr>
                <w:b/>
                <w:spacing w:val="-2"/>
                <w:sz w:val="24"/>
                <w:lang w:val="ru-RU"/>
              </w:rPr>
              <w:t>Химия</w:t>
            </w:r>
          </w:p>
        </w:tc>
        <w:tc>
          <w:tcPr>
            <w:tcW w:w="1316" w:type="dxa"/>
            <w:tcBorders>
              <w:top w:val="single" w:sz="4" w:space="0" w:color="000000"/>
              <w:left w:val="single" w:sz="4" w:space="0" w:color="000000"/>
              <w:bottom w:val="single" w:sz="4" w:space="0" w:color="auto"/>
              <w:right w:val="single" w:sz="4" w:space="0" w:color="000000"/>
            </w:tcBorders>
            <w:hideMark/>
          </w:tcPr>
          <w:p w:rsidR="00652457" w:rsidRDefault="00652457" w:rsidP="00970679">
            <w:pPr>
              <w:pStyle w:val="TableParagraph"/>
              <w:spacing w:before="1"/>
              <w:ind w:right="294"/>
              <w:jc w:val="center"/>
            </w:pPr>
            <w:proofErr w:type="spellStart"/>
            <w:r>
              <w:rPr>
                <w:spacing w:val="-2"/>
              </w:rPr>
              <w:t>писали</w:t>
            </w:r>
            <w:proofErr w:type="spellEnd"/>
          </w:p>
        </w:tc>
        <w:tc>
          <w:tcPr>
            <w:tcW w:w="1176" w:type="dxa"/>
            <w:tcBorders>
              <w:top w:val="single" w:sz="4" w:space="0" w:color="000000"/>
              <w:left w:val="single" w:sz="4" w:space="0" w:color="000000"/>
              <w:bottom w:val="single" w:sz="4" w:space="0" w:color="000000"/>
              <w:right w:val="single" w:sz="4" w:space="0" w:color="000000"/>
            </w:tcBorders>
            <w:hideMark/>
          </w:tcPr>
          <w:p w:rsidR="00652457" w:rsidRDefault="00652457" w:rsidP="00970679">
            <w:pPr>
              <w:pStyle w:val="TableParagraph"/>
              <w:spacing w:before="1"/>
              <w:ind w:left="288" w:right="250"/>
              <w:jc w:val="center"/>
            </w:pPr>
            <w:proofErr w:type="spellStart"/>
            <w:r>
              <w:rPr>
                <w:spacing w:val="-4"/>
              </w:rPr>
              <w:t>кол-</w:t>
            </w:r>
            <w:r>
              <w:rPr>
                <w:spacing w:val="-5"/>
              </w:rPr>
              <w:t>во</w:t>
            </w:r>
            <w:proofErr w:type="spellEnd"/>
          </w:p>
        </w:tc>
        <w:tc>
          <w:tcPr>
            <w:tcW w:w="682" w:type="dxa"/>
            <w:tcBorders>
              <w:top w:val="single" w:sz="4" w:space="0" w:color="000000"/>
              <w:left w:val="single" w:sz="4" w:space="0" w:color="000000"/>
              <w:bottom w:val="single" w:sz="4" w:space="0" w:color="000000"/>
              <w:right w:val="single" w:sz="4" w:space="0" w:color="000000"/>
            </w:tcBorders>
            <w:hideMark/>
          </w:tcPr>
          <w:p w:rsidR="00652457" w:rsidRDefault="00652457" w:rsidP="00970679">
            <w:pPr>
              <w:pStyle w:val="TableParagraph"/>
              <w:spacing w:before="1"/>
              <w:ind w:left="177"/>
              <w:jc w:val="center"/>
            </w:pPr>
            <w:r>
              <w:rPr>
                <w:w w:val="94"/>
              </w:rPr>
              <w:t>%</w:t>
            </w:r>
          </w:p>
        </w:tc>
        <w:tc>
          <w:tcPr>
            <w:tcW w:w="1037" w:type="dxa"/>
            <w:tcBorders>
              <w:top w:val="single" w:sz="4" w:space="0" w:color="000000"/>
              <w:left w:val="single" w:sz="4" w:space="0" w:color="000000"/>
              <w:bottom w:val="single" w:sz="4" w:space="0" w:color="000000"/>
              <w:right w:val="single" w:sz="4" w:space="0" w:color="000000"/>
            </w:tcBorders>
            <w:hideMark/>
          </w:tcPr>
          <w:p w:rsidR="00652457" w:rsidRDefault="00652457" w:rsidP="00970679">
            <w:pPr>
              <w:pStyle w:val="TableParagraph"/>
              <w:spacing w:before="1"/>
              <w:ind w:left="211" w:right="187"/>
              <w:jc w:val="center"/>
            </w:pPr>
            <w:proofErr w:type="spellStart"/>
            <w:r>
              <w:rPr>
                <w:spacing w:val="-4"/>
              </w:rPr>
              <w:t>кол-</w:t>
            </w:r>
            <w:r>
              <w:rPr>
                <w:spacing w:val="-5"/>
              </w:rPr>
              <w:t>во</w:t>
            </w:r>
            <w:proofErr w:type="spellEnd"/>
          </w:p>
        </w:tc>
        <w:tc>
          <w:tcPr>
            <w:tcW w:w="926" w:type="dxa"/>
            <w:tcBorders>
              <w:top w:val="single" w:sz="4" w:space="0" w:color="000000"/>
              <w:left w:val="single" w:sz="4" w:space="0" w:color="000000"/>
              <w:bottom w:val="single" w:sz="4" w:space="0" w:color="000000"/>
              <w:right w:val="single" w:sz="4" w:space="0" w:color="000000"/>
            </w:tcBorders>
            <w:hideMark/>
          </w:tcPr>
          <w:p w:rsidR="00652457" w:rsidRDefault="00652457" w:rsidP="00970679">
            <w:pPr>
              <w:pStyle w:val="TableParagraph"/>
              <w:spacing w:before="1"/>
              <w:ind w:right="193"/>
              <w:jc w:val="center"/>
            </w:pPr>
            <w:r>
              <w:rPr>
                <w:w w:val="94"/>
              </w:rPr>
              <w:t>%</w:t>
            </w:r>
          </w:p>
        </w:tc>
        <w:tc>
          <w:tcPr>
            <w:tcW w:w="1306" w:type="dxa"/>
            <w:tcBorders>
              <w:top w:val="single" w:sz="4" w:space="0" w:color="000000"/>
              <w:left w:val="single" w:sz="4" w:space="0" w:color="000000"/>
              <w:bottom w:val="single" w:sz="4" w:space="0" w:color="000000"/>
              <w:right w:val="single" w:sz="4" w:space="0" w:color="000000"/>
            </w:tcBorders>
            <w:hideMark/>
          </w:tcPr>
          <w:p w:rsidR="00652457" w:rsidRDefault="00652457" w:rsidP="00970679">
            <w:pPr>
              <w:pStyle w:val="TableParagraph"/>
              <w:spacing w:before="1"/>
              <w:ind w:left="356" w:right="311"/>
              <w:jc w:val="center"/>
            </w:pPr>
            <w:proofErr w:type="spellStart"/>
            <w:r>
              <w:rPr>
                <w:spacing w:val="-4"/>
              </w:rPr>
              <w:t>кол-</w:t>
            </w:r>
            <w:r>
              <w:rPr>
                <w:spacing w:val="-5"/>
              </w:rPr>
              <w:t>во</w:t>
            </w:r>
            <w:proofErr w:type="spellEnd"/>
          </w:p>
        </w:tc>
        <w:tc>
          <w:tcPr>
            <w:tcW w:w="744" w:type="dxa"/>
            <w:tcBorders>
              <w:top w:val="single" w:sz="4" w:space="0" w:color="000000"/>
              <w:left w:val="single" w:sz="4" w:space="0" w:color="000000"/>
              <w:bottom w:val="single" w:sz="4" w:space="0" w:color="000000"/>
              <w:right w:val="single" w:sz="4" w:space="0" w:color="000000"/>
            </w:tcBorders>
            <w:hideMark/>
          </w:tcPr>
          <w:p w:rsidR="00652457" w:rsidRDefault="00652457" w:rsidP="00970679">
            <w:pPr>
              <w:pStyle w:val="TableParagraph"/>
              <w:spacing w:before="1"/>
              <w:ind w:left="201"/>
              <w:jc w:val="center"/>
            </w:pPr>
            <w:r>
              <w:rPr>
                <w:w w:val="94"/>
              </w:rPr>
              <w:t>%</w:t>
            </w:r>
          </w:p>
        </w:tc>
        <w:tc>
          <w:tcPr>
            <w:tcW w:w="1119" w:type="dxa"/>
            <w:tcBorders>
              <w:top w:val="single" w:sz="4" w:space="0" w:color="000000"/>
              <w:left w:val="single" w:sz="4" w:space="0" w:color="000000"/>
              <w:bottom w:val="single" w:sz="4" w:space="0" w:color="000000"/>
              <w:right w:val="single" w:sz="4" w:space="0" w:color="000000"/>
            </w:tcBorders>
            <w:hideMark/>
          </w:tcPr>
          <w:p w:rsidR="00652457" w:rsidRDefault="00652457" w:rsidP="00970679">
            <w:pPr>
              <w:pStyle w:val="TableParagraph"/>
              <w:spacing w:before="1"/>
              <w:ind w:left="153" w:right="65"/>
              <w:jc w:val="center"/>
            </w:pPr>
            <w:proofErr w:type="spellStart"/>
            <w:r>
              <w:rPr>
                <w:spacing w:val="-4"/>
              </w:rPr>
              <w:t>кол-</w:t>
            </w:r>
            <w:r>
              <w:rPr>
                <w:spacing w:val="-5"/>
              </w:rPr>
              <w:t>во</w:t>
            </w:r>
            <w:proofErr w:type="spellEnd"/>
          </w:p>
        </w:tc>
        <w:tc>
          <w:tcPr>
            <w:tcW w:w="811" w:type="dxa"/>
            <w:tcBorders>
              <w:top w:val="single" w:sz="4" w:space="0" w:color="000000"/>
              <w:left w:val="single" w:sz="4" w:space="0" w:color="000000"/>
              <w:bottom w:val="single" w:sz="4" w:space="0" w:color="000000"/>
              <w:right w:val="single" w:sz="4" w:space="0" w:color="000000"/>
            </w:tcBorders>
            <w:hideMark/>
          </w:tcPr>
          <w:p w:rsidR="00652457" w:rsidRDefault="00652457" w:rsidP="00970679">
            <w:pPr>
              <w:pStyle w:val="TableParagraph"/>
              <w:spacing w:before="1"/>
              <w:ind w:left="25"/>
              <w:jc w:val="center"/>
            </w:pPr>
            <w:r>
              <w:rPr>
                <w:w w:val="94"/>
              </w:rPr>
              <w:t>%</w:t>
            </w:r>
          </w:p>
        </w:tc>
        <w:tc>
          <w:tcPr>
            <w:tcW w:w="1104" w:type="dxa"/>
            <w:tcBorders>
              <w:top w:val="single" w:sz="4" w:space="0" w:color="000000"/>
              <w:left w:val="single" w:sz="4" w:space="0" w:color="000000"/>
              <w:bottom w:val="single" w:sz="4" w:space="0" w:color="000000"/>
              <w:right w:val="single" w:sz="4" w:space="0" w:color="000000"/>
            </w:tcBorders>
            <w:hideMark/>
          </w:tcPr>
          <w:p w:rsidR="00652457" w:rsidRDefault="00652457" w:rsidP="00970679">
            <w:pPr>
              <w:pStyle w:val="TableParagraph"/>
              <w:spacing w:before="1"/>
              <w:ind w:left="5"/>
              <w:jc w:val="center"/>
            </w:pPr>
            <w:proofErr w:type="spellStart"/>
            <w:r>
              <w:rPr>
                <w:spacing w:val="-2"/>
              </w:rPr>
              <w:t>успев</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652457" w:rsidRDefault="00652457" w:rsidP="00970679">
            <w:pPr>
              <w:pStyle w:val="TableParagraph"/>
              <w:spacing w:before="1"/>
              <w:ind w:left="153" w:right="122"/>
              <w:jc w:val="center"/>
            </w:pPr>
            <w:proofErr w:type="spellStart"/>
            <w:r>
              <w:rPr>
                <w:spacing w:val="-2"/>
              </w:rPr>
              <w:t>качества</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652457" w:rsidRDefault="00652457" w:rsidP="00970679">
            <w:pPr>
              <w:pStyle w:val="TableParagraph"/>
              <w:spacing w:before="1"/>
              <w:ind w:left="153" w:right="115"/>
              <w:jc w:val="center"/>
            </w:pPr>
            <w:proofErr w:type="spellStart"/>
            <w:r>
              <w:rPr>
                <w:spacing w:val="-2"/>
              </w:rPr>
              <w:t>Ср.балл</w:t>
            </w:r>
            <w:proofErr w:type="spellEnd"/>
          </w:p>
        </w:tc>
      </w:tr>
      <w:tr w:rsidR="00652457" w:rsidTr="00652457">
        <w:trPr>
          <w:trHeight w:val="417"/>
        </w:trPr>
        <w:tc>
          <w:tcPr>
            <w:tcW w:w="1935" w:type="dxa"/>
            <w:tcBorders>
              <w:top w:val="single" w:sz="4" w:space="0" w:color="auto"/>
              <w:left w:val="single" w:sz="4" w:space="0" w:color="000000"/>
              <w:bottom w:val="single" w:sz="4" w:space="0" w:color="auto"/>
              <w:right w:val="single" w:sz="4" w:space="0" w:color="000000"/>
            </w:tcBorders>
            <w:vAlign w:val="center"/>
            <w:hideMark/>
          </w:tcPr>
          <w:p w:rsidR="00652457" w:rsidRPr="00144747" w:rsidRDefault="00652457" w:rsidP="00970679">
            <w:pPr>
              <w:pStyle w:val="TableParagraph"/>
              <w:jc w:val="center"/>
              <w:rPr>
                <w:b/>
                <w:sz w:val="24"/>
                <w:lang w:val="ru-RU"/>
              </w:rPr>
            </w:pPr>
            <w:r>
              <w:rPr>
                <w:b/>
                <w:sz w:val="24"/>
                <w:lang w:val="ru-RU"/>
              </w:rPr>
              <w:t>1 поток</w:t>
            </w:r>
          </w:p>
        </w:tc>
        <w:tc>
          <w:tcPr>
            <w:tcW w:w="1316" w:type="dxa"/>
            <w:tcBorders>
              <w:top w:val="single" w:sz="4" w:space="0" w:color="auto"/>
              <w:left w:val="single" w:sz="4" w:space="0" w:color="000000"/>
              <w:bottom w:val="single" w:sz="4" w:space="0" w:color="000000"/>
              <w:right w:val="single" w:sz="4" w:space="0" w:color="000000"/>
            </w:tcBorders>
          </w:tcPr>
          <w:p w:rsidR="00652457" w:rsidRPr="005D109E" w:rsidRDefault="00652457" w:rsidP="00970679">
            <w:pPr>
              <w:pStyle w:val="TableParagraph"/>
              <w:spacing w:before="14"/>
              <w:ind w:left="506" w:right="474"/>
              <w:jc w:val="center"/>
              <w:rPr>
                <w:b/>
                <w:sz w:val="20"/>
                <w:lang w:val="ru-RU"/>
              </w:rPr>
            </w:pPr>
            <w:r>
              <w:rPr>
                <w:b/>
                <w:sz w:val="20"/>
                <w:lang w:val="ru-RU"/>
              </w:rPr>
              <w:t>2</w:t>
            </w:r>
          </w:p>
        </w:tc>
        <w:tc>
          <w:tcPr>
            <w:tcW w:w="1176" w:type="dxa"/>
            <w:tcBorders>
              <w:top w:val="single" w:sz="4" w:space="0" w:color="000000"/>
              <w:left w:val="single" w:sz="4" w:space="0" w:color="000000"/>
              <w:bottom w:val="single" w:sz="4" w:space="0" w:color="000000"/>
              <w:right w:val="single" w:sz="4" w:space="0" w:color="000000"/>
            </w:tcBorders>
          </w:tcPr>
          <w:p w:rsidR="00652457" w:rsidRPr="005D109E" w:rsidRDefault="00652457" w:rsidP="00970679">
            <w:pPr>
              <w:pStyle w:val="TableParagraph"/>
              <w:spacing w:before="14"/>
              <w:ind w:left="27"/>
              <w:jc w:val="center"/>
              <w:rPr>
                <w:b/>
                <w:sz w:val="20"/>
                <w:lang w:val="ru-RU"/>
              </w:rPr>
            </w:pPr>
          </w:p>
        </w:tc>
        <w:tc>
          <w:tcPr>
            <w:tcW w:w="682" w:type="dxa"/>
            <w:tcBorders>
              <w:top w:val="single" w:sz="4" w:space="0" w:color="000000"/>
              <w:left w:val="single" w:sz="4" w:space="0" w:color="000000"/>
              <w:bottom w:val="single" w:sz="4" w:space="0" w:color="000000"/>
              <w:right w:val="single" w:sz="4" w:space="0" w:color="000000"/>
            </w:tcBorders>
          </w:tcPr>
          <w:p w:rsidR="00652457" w:rsidRDefault="00652457" w:rsidP="00970679">
            <w:pPr>
              <w:pStyle w:val="TableParagraph"/>
              <w:spacing w:before="14"/>
              <w:ind w:left="220"/>
              <w:jc w:val="center"/>
              <w:rPr>
                <w:b/>
                <w:sz w:val="20"/>
              </w:rPr>
            </w:pPr>
          </w:p>
        </w:tc>
        <w:tc>
          <w:tcPr>
            <w:tcW w:w="1037" w:type="dxa"/>
            <w:tcBorders>
              <w:top w:val="single" w:sz="4" w:space="0" w:color="000000"/>
              <w:left w:val="single" w:sz="4" w:space="0" w:color="000000"/>
              <w:bottom w:val="single" w:sz="4" w:space="0" w:color="000000"/>
              <w:right w:val="single" w:sz="4" w:space="0" w:color="000000"/>
            </w:tcBorders>
          </w:tcPr>
          <w:p w:rsidR="00652457" w:rsidRPr="005D109E" w:rsidRDefault="00652457" w:rsidP="00970679">
            <w:pPr>
              <w:pStyle w:val="TableParagraph"/>
              <w:spacing w:before="14"/>
              <w:ind w:left="211" w:right="126"/>
              <w:jc w:val="center"/>
              <w:rPr>
                <w:b/>
                <w:sz w:val="20"/>
                <w:lang w:val="ru-RU"/>
              </w:rPr>
            </w:pPr>
            <w:r>
              <w:rPr>
                <w:b/>
                <w:sz w:val="20"/>
                <w:lang w:val="ru-RU"/>
              </w:rPr>
              <w:t>1</w:t>
            </w:r>
          </w:p>
        </w:tc>
        <w:tc>
          <w:tcPr>
            <w:tcW w:w="926" w:type="dxa"/>
            <w:tcBorders>
              <w:top w:val="single" w:sz="4" w:space="0" w:color="000000"/>
              <w:left w:val="single" w:sz="4" w:space="0" w:color="000000"/>
              <w:bottom w:val="single" w:sz="4" w:space="0" w:color="000000"/>
              <w:right w:val="single" w:sz="4" w:space="0" w:color="000000"/>
            </w:tcBorders>
          </w:tcPr>
          <w:p w:rsidR="00652457" w:rsidRPr="00CA76E3" w:rsidRDefault="009109A5" w:rsidP="00970679">
            <w:pPr>
              <w:pStyle w:val="TableParagraph"/>
              <w:spacing w:before="14"/>
              <w:ind w:right="227"/>
              <w:jc w:val="center"/>
              <w:rPr>
                <w:b/>
                <w:sz w:val="20"/>
                <w:lang w:val="ru-RU"/>
              </w:rPr>
            </w:pPr>
            <w:r>
              <w:rPr>
                <w:b/>
                <w:sz w:val="20"/>
                <w:lang w:val="ru-RU"/>
              </w:rPr>
              <w:t>50</w:t>
            </w:r>
          </w:p>
        </w:tc>
        <w:tc>
          <w:tcPr>
            <w:tcW w:w="1306" w:type="dxa"/>
            <w:tcBorders>
              <w:top w:val="single" w:sz="4" w:space="0" w:color="000000"/>
              <w:left w:val="single" w:sz="4" w:space="0" w:color="000000"/>
              <w:bottom w:val="single" w:sz="4" w:space="0" w:color="000000"/>
              <w:right w:val="single" w:sz="4" w:space="0" w:color="000000"/>
            </w:tcBorders>
          </w:tcPr>
          <w:p w:rsidR="00652457" w:rsidRPr="005D109E" w:rsidRDefault="00652457" w:rsidP="00970679">
            <w:pPr>
              <w:pStyle w:val="TableParagraph"/>
              <w:spacing w:before="14"/>
              <w:ind w:left="349" w:right="311"/>
              <w:jc w:val="center"/>
              <w:rPr>
                <w:b/>
                <w:sz w:val="20"/>
                <w:lang w:val="ru-RU"/>
              </w:rPr>
            </w:pPr>
            <w:r>
              <w:rPr>
                <w:b/>
                <w:sz w:val="20"/>
                <w:lang w:val="ru-RU"/>
              </w:rPr>
              <w:t>1</w:t>
            </w:r>
          </w:p>
        </w:tc>
        <w:tc>
          <w:tcPr>
            <w:tcW w:w="744" w:type="dxa"/>
            <w:tcBorders>
              <w:top w:val="single" w:sz="4" w:space="0" w:color="000000"/>
              <w:left w:val="single" w:sz="4" w:space="0" w:color="000000"/>
              <w:bottom w:val="single" w:sz="4" w:space="0" w:color="000000"/>
              <w:right w:val="single" w:sz="4" w:space="0" w:color="000000"/>
            </w:tcBorders>
          </w:tcPr>
          <w:p w:rsidR="00652457" w:rsidRPr="00CA76E3" w:rsidRDefault="009109A5" w:rsidP="00970679">
            <w:pPr>
              <w:pStyle w:val="TableParagraph"/>
              <w:spacing w:before="14"/>
              <w:ind w:left="196"/>
              <w:jc w:val="center"/>
              <w:rPr>
                <w:b/>
                <w:sz w:val="20"/>
                <w:lang w:val="ru-RU"/>
              </w:rPr>
            </w:pPr>
            <w:r>
              <w:rPr>
                <w:b/>
                <w:sz w:val="20"/>
                <w:lang w:val="ru-RU"/>
              </w:rPr>
              <w:t>50</w:t>
            </w:r>
          </w:p>
        </w:tc>
        <w:tc>
          <w:tcPr>
            <w:tcW w:w="1119" w:type="dxa"/>
            <w:tcBorders>
              <w:top w:val="single" w:sz="4" w:space="0" w:color="000000"/>
              <w:left w:val="single" w:sz="4" w:space="0" w:color="000000"/>
              <w:bottom w:val="single" w:sz="4" w:space="0" w:color="000000"/>
              <w:right w:val="single" w:sz="4" w:space="0" w:color="000000"/>
            </w:tcBorders>
          </w:tcPr>
          <w:p w:rsidR="00652457" w:rsidRPr="005D109E" w:rsidRDefault="00652457" w:rsidP="00970679">
            <w:pPr>
              <w:pStyle w:val="TableParagraph"/>
              <w:spacing w:before="14"/>
              <w:ind w:right="35"/>
              <w:jc w:val="center"/>
              <w:rPr>
                <w:b/>
                <w:sz w:val="20"/>
                <w:lang w:val="ru-RU"/>
              </w:rPr>
            </w:pPr>
          </w:p>
        </w:tc>
        <w:tc>
          <w:tcPr>
            <w:tcW w:w="811" w:type="dxa"/>
            <w:tcBorders>
              <w:top w:val="single" w:sz="4" w:space="0" w:color="000000"/>
              <w:left w:val="single" w:sz="4" w:space="0" w:color="000000"/>
              <w:bottom w:val="single" w:sz="4" w:space="0" w:color="000000"/>
              <w:right w:val="single" w:sz="4" w:space="0" w:color="000000"/>
            </w:tcBorders>
          </w:tcPr>
          <w:p w:rsidR="00652457" w:rsidRDefault="00652457" w:rsidP="00970679">
            <w:pPr>
              <w:pStyle w:val="TableParagraph"/>
              <w:spacing w:before="14"/>
              <w:ind w:left="282" w:right="243"/>
              <w:jc w:val="center"/>
              <w:rPr>
                <w:b/>
                <w:sz w:val="20"/>
              </w:rPr>
            </w:pPr>
          </w:p>
        </w:tc>
        <w:tc>
          <w:tcPr>
            <w:tcW w:w="1104" w:type="dxa"/>
            <w:tcBorders>
              <w:top w:val="single" w:sz="4" w:space="0" w:color="000000"/>
              <w:left w:val="single" w:sz="4" w:space="0" w:color="000000"/>
              <w:bottom w:val="single" w:sz="4" w:space="0" w:color="000000"/>
              <w:right w:val="single" w:sz="4" w:space="0" w:color="000000"/>
            </w:tcBorders>
          </w:tcPr>
          <w:p w:rsidR="00652457" w:rsidRPr="0054766D" w:rsidRDefault="0054766D" w:rsidP="00970679">
            <w:pPr>
              <w:pStyle w:val="TableParagraph"/>
              <w:spacing w:before="14"/>
              <w:ind w:right="342"/>
              <w:jc w:val="center"/>
              <w:rPr>
                <w:b/>
                <w:sz w:val="20"/>
                <w:lang w:val="ru-RU"/>
              </w:rPr>
            </w:pPr>
            <w:r>
              <w:rPr>
                <w:b/>
                <w:sz w:val="20"/>
                <w:lang w:val="ru-RU"/>
              </w:rPr>
              <w:t>100</w:t>
            </w:r>
          </w:p>
        </w:tc>
        <w:tc>
          <w:tcPr>
            <w:tcW w:w="1119" w:type="dxa"/>
            <w:tcBorders>
              <w:top w:val="single" w:sz="4" w:space="0" w:color="000000"/>
              <w:left w:val="single" w:sz="4" w:space="0" w:color="000000"/>
              <w:bottom w:val="single" w:sz="4" w:space="0" w:color="000000"/>
              <w:right w:val="single" w:sz="4" w:space="0" w:color="000000"/>
            </w:tcBorders>
          </w:tcPr>
          <w:p w:rsidR="00652457" w:rsidRPr="0054766D" w:rsidRDefault="0054766D" w:rsidP="00970679">
            <w:pPr>
              <w:pStyle w:val="TableParagraph"/>
              <w:spacing w:before="14"/>
              <w:ind w:left="153" w:right="114"/>
              <w:jc w:val="center"/>
              <w:rPr>
                <w:b/>
                <w:sz w:val="20"/>
                <w:lang w:val="ru-RU"/>
              </w:rPr>
            </w:pPr>
            <w:r>
              <w:rPr>
                <w:b/>
                <w:sz w:val="20"/>
                <w:lang w:val="ru-RU"/>
              </w:rPr>
              <w:t>50</w:t>
            </w:r>
          </w:p>
        </w:tc>
        <w:tc>
          <w:tcPr>
            <w:tcW w:w="1119" w:type="dxa"/>
            <w:tcBorders>
              <w:top w:val="single" w:sz="4" w:space="0" w:color="000000"/>
              <w:left w:val="single" w:sz="4" w:space="0" w:color="000000"/>
              <w:bottom w:val="single" w:sz="4" w:space="0" w:color="000000"/>
              <w:right w:val="single" w:sz="4" w:space="0" w:color="000000"/>
            </w:tcBorders>
          </w:tcPr>
          <w:p w:rsidR="00652457" w:rsidRPr="0054766D" w:rsidRDefault="0054766D" w:rsidP="00970679">
            <w:pPr>
              <w:pStyle w:val="TableParagraph"/>
              <w:spacing w:before="14"/>
              <w:ind w:left="39"/>
              <w:jc w:val="center"/>
              <w:rPr>
                <w:b/>
                <w:sz w:val="20"/>
                <w:lang w:val="ru-RU"/>
              </w:rPr>
            </w:pPr>
            <w:r>
              <w:rPr>
                <w:b/>
                <w:sz w:val="20"/>
                <w:lang w:val="ru-RU"/>
              </w:rPr>
              <w:t>4</w:t>
            </w:r>
          </w:p>
        </w:tc>
      </w:tr>
      <w:tr w:rsidR="00652457" w:rsidTr="00652457">
        <w:trPr>
          <w:trHeight w:val="412"/>
        </w:trPr>
        <w:tc>
          <w:tcPr>
            <w:tcW w:w="1935" w:type="dxa"/>
            <w:tcBorders>
              <w:top w:val="single" w:sz="4" w:space="0" w:color="auto"/>
              <w:left w:val="single" w:sz="4" w:space="0" w:color="000000"/>
              <w:bottom w:val="single" w:sz="4" w:space="0" w:color="000000"/>
              <w:right w:val="single" w:sz="4" w:space="0" w:color="000000"/>
            </w:tcBorders>
            <w:vAlign w:val="center"/>
            <w:hideMark/>
          </w:tcPr>
          <w:p w:rsidR="00652457" w:rsidRPr="00144747" w:rsidRDefault="00652457" w:rsidP="00970679">
            <w:pPr>
              <w:widowControl/>
              <w:autoSpaceDE/>
              <w:autoSpaceDN/>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2 поток</w:t>
            </w:r>
          </w:p>
        </w:tc>
        <w:tc>
          <w:tcPr>
            <w:tcW w:w="1316" w:type="dxa"/>
            <w:tcBorders>
              <w:top w:val="single" w:sz="4" w:space="0" w:color="000000"/>
              <w:left w:val="single" w:sz="4" w:space="0" w:color="000000"/>
              <w:bottom w:val="single" w:sz="4" w:space="0" w:color="000000"/>
              <w:right w:val="single" w:sz="4" w:space="0" w:color="000000"/>
            </w:tcBorders>
          </w:tcPr>
          <w:p w:rsidR="00652457" w:rsidRPr="005D109E" w:rsidRDefault="00652457" w:rsidP="00970679">
            <w:pPr>
              <w:pStyle w:val="TableParagraph"/>
              <w:jc w:val="center"/>
              <w:rPr>
                <w:lang w:val="ru-RU"/>
              </w:rPr>
            </w:pPr>
            <w:r>
              <w:rPr>
                <w:lang w:val="ru-RU"/>
              </w:rPr>
              <w:t>4</w:t>
            </w:r>
          </w:p>
        </w:tc>
        <w:tc>
          <w:tcPr>
            <w:tcW w:w="1176" w:type="dxa"/>
            <w:tcBorders>
              <w:top w:val="single" w:sz="4" w:space="0" w:color="000000"/>
              <w:left w:val="single" w:sz="4" w:space="0" w:color="000000"/>
              <w:bottom w:val="single" w:sz="4" w:space="0" w:color="000000"/>
              <w:right w:val="single" w:sz="4" w:space="0" w:color="000000"/>
            </w:tcBorders>
          </w:tcPr>
          <w:p w:rsidR="00652457" w:rsidRPr="00D27FE4" w:rsidRDefault="00652457" w:rsidP="00970679">
            <w:pPr>
              <w:pStyle w:val="TableParagraph"/>
              <w:jc w:val="center"/>
              <w:rPr>
                <w:lang w:val="ru-RU"/>
              </w:rPr>
            </w:pPr>
            <w:r>
              <w:rPr>
                <w:lang w:val="ru-RU"/>
              </w:rPr>
              <w:t>1</w:t>
            </w:r>
          </w:p>
        </w:tc>
        <w:tc>
          <w:tcPr>
            <w:tcW w:w="682" w:type="dxa"/>
            <w:tcBorders>
              <w:top w:val="single" w:sz="4" w:space="0" w:color="000000"/>
              <w:left w:val="single" w:sz="4" w:space="0" w:color="000000"/>
              <w:bottom w:val="single" w:sz="4" w:space="0" w:color="000000"/>
              <w:right w:val="single" w:sz="4" w:space="0" w:color="000000"/>
            </w:tcBorders>
          </w:tcPr>
          <w:p w:rsidR="00652457" w:rsidRPr="009109A5" w:rsidRDefault="009109A5" w:rsidP="00970679">
            <w:pPr>
              <w:pStyle w:val="TableParagraph"/>
              <w:jc w:val="center"/>
              <w:rPr>
                <w:lang w:val="ru-RU"/>
              </w:rPr>
            </w:pPr>
            <w:r>
              <w:rPr>
                <w:lang w:val="ru-RU"/>
              </w:rPr>
              <w:t>25</w:t>
            </w:r>
          </w:p>
        </w:tc>
        <w:tc>
          <w:tcPr>
            <w:tcW w:w="1037" w:type="dxa"/>
            <w:tcBorders>
              <w:top w:val="single" w:sz="4" w:space="0" w:color="000000"/>
              <w:left w:val="single" w:sz="4" w:space="0" w:color="000000"/>
              <w:bottom w:val="single" w:sz="4" w:space="0" w:color="000000"/>
              <w:right w:val="single" w:sz="4" w:space="0" w:color="000000"/>
            </w:tcBorders>
          </w:tcPr>
          <w:p w:rsidR="00652457" w:rsidRPr="00D27FE4" w:rsidRDefault="00652457" w:rsidP="00970679">
            <w:pPr>
              <w:pStyle w:val="TableParagraph"/>
              <w:jc w:val="center"/>
              <w:rPr>
                <w:lang w:val="ru-RU"/>
              </w:rPr>
            </w:pPr>
            <w:r>
              <w:rPr>
                <w:lang w:val="ru-RU"/>
              </w:rPr>
              <w:t>1</w:t>
            </w:r>
          </w:p>
        </w:tc>
        <w:tc>
          <w:tcPr>
            <w:tcW w:w="926" w:type="dxa"/>
            <w:tcBorders>
              <w:top w:val="single" w:sz="4" w:space="0" w:color="000000"/>
              <w:left w:val="single" w:sz="4" w:space="0" w:color="000000"/>
              <w:bottom w:val="single" w:sz="4" w:space="0" w:color="000000"/>
              <w:right w:val="single" w:sz="4" w:space="0" w:color="000000"/>
            </w:tcBorders>
          </w:tcPr>
          <w:p w:rsidR="00652457" w:rsidRPr="009109A5" w:rsidRDefault="009109A5" w:rsidP="00970679">
            <w:pPr>
              <w:pStyle w:val="TableParagraph"/>
              <w:jc w:val="center"/>
              <w:rPr>
                <w:lang w:val="ru-RU"/>
              </w:rPr>
            </w:pPr>
            <w:r>
              <w:rPr>
                <w:lang w:val="ru-RU"/>
              </w:rPr>
              <w:t>25</w:t>
            </w:r>
          </w:p>
        </w:tc>
        <w:tc>
          <w:tcPr>
            <w:tcW w:w="1306" w:type="dxa"/>
            <w:tcBorders>
              <w:top w:val="single" w:sz="4" w:space="0" w:color="000000"/>
              <w:left w:val="single" w:sz="4" w:space="0" w:color="000000"/>
              <w:bottom w:val="single" w:sz="4" w:space="0" w:color="000000"/>
              <w:right w:val="single" w:sz="4" w:space="0" w:color="000000"/>
            </w:tcBorders>
          </w:tcPr>
          <w:p w:rsidR="00652457" w:rsidRPr="00D27FE4" w:rsidRDefault="00652457" w:rsidP="00970679">
            <w:pPr>
              <w:pStyle w:val="TableParagraph"/>
              <w:jc w:val="center"/>
              <w:rPr>
                <w:lang w:val="ru-RU"/>
              </w:rPr>
            </w:pPr>
            <w:r>
              <w:rPr>
                <w:lang w:val="ru-RU"/>
              </w:rPr>
              <w:t>2</w:t>
            </w:r>
          </w:p>
        </w:tc>
        <w:tc>
          <w:tcPr>
            <w:tcW w:w="744" w:type="dxa"/>
            <w:tcBorders>
              <w:top w:val="single" w:sz="4" w:space="0" w:color="000000"/>
              <w:left w:val="single" w:sz="4" w:space="0" w:color="000000"/>
              <w:bottom w:val="single" w:sz="4" w:space="0" w:color="000000"/>
              <w:right w:val="single" w:sz="4" w:space="0" w:color="000000"/>
            </w:tcBorders>
          </w:tcPr>
          <w:p w:rsidR="00652457" w:rsidRPr="009109A5" w:rsidRDefault="009109A5" w:rsidP="00970679">
            <w:pPr>
              <w:pStyle w:val="TableParagraph"/>
              <w:jc w:val="center"/>
              <w:rPr>
                <w:lang w:val="ru-RU"/>
              </w:rPr>
            </w:pPr>
            <w:r>
              <w:rPr>
                <w:lang w:val="ru-RU"/>
              </w:rPr>
              <w:t>50</w:t>
            </w:r>
          </w:p>
        </w:tc>
        <w:tc>
          <w:tcPr>
            <w:tcW w:w="1119" w:type="dxa"/>
            <w:tcBorders>
              <w:top w:val="single" w:sz="4" w:space="0" w:color="000000"/>
              <w:left w:val="single" w:sz="4" w:space="0" w:color="000000"/>
              <w:bottom w:val="single" w:sz="4" w:space="0" w:color="000000"/>
              <w:right w:val="single" w:sz="4" w:space="0" w:color="000000"/>
            </w:tcBorders>
          </w:tcPr>
          <w:p w:rsidR="00652457" w:rsidRPr="00D27FE4" w:rsidRDefault="00652457" w:rsidP="00970679">
            <w:pPr>
              <w:pStyle w:val="TableParagraph"/>
              <w:jc w:val="center"/>
              <w:rPr>
                <w:lang w:val="ru-RU"/>
              </w:rPr>
            </w:pPr>
          </w:p>
        </w:tc>
        <w:tc>
          <w:tcPr>
            <w:tcW w:w="811" w:type="dxa"/>
            <w:tcBorders>
              <w:top w:val="single" w:sz="4" w:space="0" w:color="000000"/>
              <w:left w:val="single" w:sz="4" w:space="0" w:color="000000"/>
              <w:bottom w:val="single" w:sz="4" w:space="0" w:color="000000"/>
              <w:right w:val="single" w:sz="4" w:space="0" w:color="000000"/>
            </w:tcBorders>
          </w:tcPr>
          <w:p w:rsidR="00652457" w:rsidRDefault="00652457" w:rsidP="00970679">
            <w:pPr>
              <w:pStyle w:val="TableParagraph"/>
              <w:jc w:val="center"/>
            </w:pPr>
          </w:p>
        </w:tc>
        <w:tc>
          <w:tcPr>
            <w:tcW w:w="1104" w:type="dxa"/>
            <w:tcBorders>
              <w:top w:val="single" w:sz="4" w:space="0" w:color="000000"/>
              <w:left w:val="single" w:sz="4" w:space="0" w:color="000000"/>
              <w:bottom w:val="single" w:sz="4" w:space="0" w:color="000000"/>
              <w:right w:val="single" w:sz="4" w:space="0" w:color="000000"/>
            </w:tcBorders>
          </w:tcPr>
          <w:p w:rsidR="00652457" w:rsidRPr="0054766D" w:rsidRDefault="0054766D" w:rsidP="00970679">
            <w:pPr>
              <w:pStyle w:val="TableParagraph"/>
              <w:jc w:val="center"/>
              <w:rPr>
                <w:lang w:val="ru-RU"/>
              </w:rPr>
            </w:pPr>
            <w:r>
              <w:rPr>
                <w:lang w:val="ru-RU"/>
              </w:rPr>
              <w:t>100</w:t>
            </w:r>
          </w:p>
        </w:tc>
        <w:tc>
          <w:tcPr>
            <w:tcW w:w="1119" w:type="dxa"/>
            <w:tcBorders>
              <w:top w:val="single" w:sz="4" w:space="0" w:color="000000"/>
              <w:left w:val="single" w:sz="4" w:space="0" w:color="000000"/>
              <w:bottom w:val="single" w:sz="4" w:space="0" w:color="000000"/>
              <w:right w:val="single" w:sz="4" w:space="0" w:color="000000"/>
            </w:tcBorders>
          </w:tcPr>
          <w:p w:rsidR="00652457" w:rsidRPr="0054766D" w:rsidRDefault="0054766D" w:rsidP="00970679">
            <w:pPr>
              <w:pStyle w:val="TableParagraph"/>
              <w:jc w:val="center"/>
              <w:rPr>
                <w:lang w:val="ru-RU"/>
              </w:rPr>
            </w:pPr>
            <w:r>
              <w:rPr>
                <w:lang w:val="ru-RU"/>
              </w:rPr>
              <w:t>50</w:t>
            </w:r>
          </w:p>
        </w:tc>
        <w:tc>
          <w:tcPr>
            <w:tcW w:w="1119" w:type="dxa"/>
            <w:tcBorders>
              <w:top w:val="single" w:sz="4" w:space="0" w:color="000000"/>
              <w:left w:val="single" w:sz="4" w:space="0" w:color="000000"/>
              <w:bottom w:val="single" w:sz="4" w:space="0" w:color="000000"/>
              <w:right w:val="single" w:sz="4" w:space="0" w:color="000000"/>
            </w:tcBorders>
          </w:tcPr>
          <w:p w:rsidR="00652457" w:rsidRPr="0054766D" w:rsidRDefault="0054766D" w:rsidP="00970679">
            <w:pPr>
              <w:pStyle w:val="TableParagraph"/>
              <w:jc w:val="center"/>
              <w:rPr>
                <w:lang w:val="ru-RU"/>
              </w:rPr>
            </w:pPr>
            <w:r>
              <w:rPr>
                <w:lang w:val="ru-RU"/>
              </w:rPr>
              <w:t>3,8</w:t>
            </w:r>
          </w:p>
        </w:tc>
      </w:tr>
    </w:tbl>
    <w:p w:rsidR="006A3BC8" w:rsidRPr="006A3BC8" w:rsidRDefault="006A3BC8" w:rsidP="00970679">
      <w:pPr>
        <w:pStyle w:val="211"/>
        <w:spacing w:before="68"/>
        <w:ind w:right="1759"/>
        <w:jc w:val="center"/>
        <w:rPr>
          <w:color w:val="0D0D0D"/>
        </w:rPr>
      </w:pPr>
      <w:r w:rsidRPr="006A3BC8">
        <w:rPr>
          <w:color w:val="0D0D0D"/>
        </w:rPr>
        <w:t>История</w:t>
      </w:r>
    </w:p>
    <w:p w:rsidR="006A3BC8" w:rsidRPr="006A3BC8" w:rsidRDefault="006A3BC8" w:rsidP="00970679">
      <w:pPr>
        <w:pStyle w:val="211"/>
        <w:spacing w:before="68"/>
        <w:ind w:left="0" w:right="1759"/>
        <w:jc w:val="center"/>
        <w:rPr>
          <w:color w:val="0D0D0D"/>
        </w:rPr>
      </w:pPr>
    </w:p>
    <w:tbl>
      <w:tblPr>
        <w:tblStyle w:val="TableNormal"/>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1316"/>
        <w:gridCol w:w="1176"/>
        <w:gridCol w:w="682"/>
        <w:gridCol w:w="1037"/>
        <w:gridCol w:w="926"/>
        <w:gridCol w:w="1306"/>
        <w:gridCol w:w="744"/>
        <w:gridCol w:w="1119"/>
        <w:gridCol w:w="811"/>
        <w:gridCol w:w="1104"/>
        <w:gridCol w:w="1119"/>
        <w:gridCol w:w="1119"/>
      </w:tblGrid>
      <w:tr w:rsidR="006A3BC8" w:rsidTr="003A7054">
        <w:trPr>
          <w:trHeight w:val="465"/>
        </w:trPr>
        <w:tc>
          <w:tcPr>
            <w:tcW w:w="1935" w:type="dxa"/>
            <w:tcBorders>
              <w:top w:val="single" w:sz="4" w:space="0" w:color="000000"/>
              <w:left w:val="single" w:sz="4" w:space="0" w:color="000000"/>
              <w:bottom w:val="single" w:sz="4" w:space="0" w:color="000000"/>
              <w:right w:val="single" w:sz="4" w:space="0" w:color="000000"/>
            </w:tcBorders>
            <w:shd w:val="clear" w:color="auto" w:fill="B4C5E7"/>
            <w:hideMark/>
          </w:tcPr>
          <w:p w:rsidR="006A3BC8" w:rsidRDefault="006A3BC8" w:rsidP="00970679">
            <w:pPr>
              <w:pStyle w:val="TableParagraph"/>
              <w:spacing w:before="11"/>
              <w:ind w:left="297"/>
              <w:jc w:val="center"/>
              <w:rPr>
                <w:b/>
                <w:sz w:val="24"/>
              </w:rPr>
            </w:pPr>
            <w:proofErr w:type="spellStart"/>
            <w:r>
              <w:rPr>
                <w:b/>
                <w:spacing w:val="-2"/>
                <w:sz w:val="24"/>
              </w:rPr>
              <w:t>предмет</w:t>
            </w:r>
            <w:proofErr w:type="spellEnd"/>
          </w:p>
        </w:tc>
        <w:tc>
          <w:tcPr>
            <w:tcW w:w="1316" w:type="dxa"/>
            <w:tcBorders>
              <w:top w:val="single" w:sz="4" w:space="0" w:color="000000"/>
              <w:left w:val="single" w:sz="4" w:space="0" w:color="000000"/>
              <w:bottom w:val="single" w:sz="4" w:space="0" w:color="000000"/>
              <w:right w:val="single" w:sz="4" w:space="0" w:color="000000"/>
            </w:tcBorders>
            <w:shd w:val="clear" w:color="auto" w:fill="B4C5E7"/>
            <w:hideMark/>
          </w:tcPr>
          <w:p w:rsidR="006A3BC8" w:rsidRDefault="006A3BC8" w:rsidP="00970679">
            <w:pPr>
              <w:pStyle w:val="TableParagraph"/>
              <w:spacing w:before="11"/>
              <w:ind w:right="330"/>
              <w:jc w:val="center"/>
              <w:rPr>
                <w:b/>
                <w:sz w:val="24"/>
              </w:rPr>
            </w:pPr>
            <w:proofErr w:type="spellStart"/>
            <w:r>
              <w:rPr>
                <w:b/>
                <w:spacing w:val="-2"/>
                <w:sz w:val="24"/>
              </w:rPr>
              <w:t>всего</w:t>
            </w:r>
            <w:proofErr w:type="spellEnd"/>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6A3BC8" w:rsidRDefault="006A3BC8" w:rsidP="00970679">
            <w:pPr>
              <w:pStyle w:val="TableParagraph"/>
              <w:spacing w:before="11"/>
              <w:ind w:left="745" w:right="718"/>
              <w:jc w:val="center"/>
              <w:rPr>
                <w:b/>
                <w:sz w:val="24"/>
              </w:rPr>
            </w:pPr>
            <w:r>
              <w:rPr>
                <w:b/>
                <w:spacing w:val="-5"/>
                <w:sz w:val="24"/>
              </w:rPr>
              <w:t>«5»</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6A3BC8" w:rsidRDefault="006A3BC8" w:rsidP="00970679">
            <w:pPr>
              <w:pStyle w:val="TableParagraph"/>
              <w:spacing w:before="11"/>
              <w:ind w:left="798" w:right="770"/>
              <w:jc w:val="center"/>
              <w:rPr>
                <w:b/>
                <w:sz w:val="24"/>
              </w:rPr>
            </w:pPr>
            <w:r>
              <w:rPr>
                <w:b/>
                <w:spacing w:val="-5"/>
                <w:sz w:val="24"/>
              </w:rPr>
              <w:t>«4»</w:t>
            </w: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6A3BC8" w:rsidRDefault="006A3BC8" w:rsidP="00970679">
            <w:pPr>
              <w:pStyle w:val="TableParagraph"/>
              <w:spacing w:before="11"/>
              <w:ind w:left="847" w:right="808"/>
              <w:jc w:val="center"/>
              <w:rPr>
                <w:b/>
                <w:sz w:val="24"/>
              </w:rPr>
            </w:pPr>
            <w:r>
              <w:rPr>
                <w:b/>
                <w:spacing w:val="-5"/>
                <w:sz w:val="24"/>
              </w:rPr>
              <w:t>«3»</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B4C5E7"/>
            <w:hideMark/>
          </w:tcPr>
          <w:p w:rsidR="006A3BC8" w:rsidRDefault="006A3BC8" w:rsidP="00970679">
            <w:pPr>
              <w:pStyle w:val="TableParagraph"/>
              <w:spacing w:before="11"/>
              <w:ind w:left="752" w:right="782"/>
              <w:jc w:val="center"/>
              <w:rPr>
                <w:b/>
                <w:sz w:val="24"/>
              </w:rPr>
            </w:pPr>
            <w:r>
              <w:rPr>
                <w:b/>
                <w:spacing w:val="-5"/>
                <w:sz w:val="24"/>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B4C5E7"/>
            <w:hideMark/>
          </w:tcPr>
          <w:p w:rsidR="006A3BC8" w:rsidRDefault="006A3BC8" w:rsidP="00970679">
            <w:pPr>
              <w:pStyle w:val="TableParagraph"/>
              <w:spacing w:before="11"/>
              <w:ind w:right="380"/>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hideMark/>
          </w:tcPr>
          <w:p w:rsidR="006A3BC8" w:rsidRDefault="006A3BC8" w:rsidP="00970679">
            <w:pPr>
              <w:pStyle w:val="TableParagraph"/>
              <w:spacing w:before="11"/>
              <w:ind w:left="34"/>
              <w:jc w:val="center"/>
              <w:rPr>
                <w:b/>
                <w:sz w:val="24"/>
              </w:rPr>
            </w:pPr>
            <w:r>
              <w:rPr>
                <w:b/>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B4C5E7"/>
          </w:tcPr>
          <w:p w:rsidR="006A3BC8" w:rsidRDefault="006A3BC8" w:rsidP="00970679">
            <w:pPr>
              <w:pStyle w:val="TableParagraph"/>
              <w:jc w:val="center"/>
            </w:pPr>
          </w:p>
        </w:tc>
      </w:tr>
      <w:tr w:rsidR="006A3BC8" w:rsidTr="003A7054">
        <w:trPr>
          <w:trHeight w:val="494"/>
        </w:trPr>
        <w:tc>
          <w:tcPr>
            <w:tcW w:w="1935" w:type="dxa"/>
            <w:tcBorders>
              <w:top w:val="single" w:sz="4" w:space="0" w:color="000000"/>
              <w:left w:val="single" w:sz="4" w:space="0" w:color="000000"/>
              <w:bottom w:val="single" w:sz="4" w:space="0" w:color="auto"/>
              <w:right w:val="single" w:sz="4" w:space="0" w:color="000000"/>
            </w:tcBorders>
          </w:tcPr>
          <w:p w:rsidR="006A3BC8" w:rsidRPr="004C44FA" w:rsidRDefault="006A3BC8" w:rsidP="00970679">
            <w:pPr>
              <w:pStyle w:val="TableParagraph"/>
              <w:jc w:val="center"/>
              <w:rPr>
                <w:b/>
                <w:sz w:val="24"/>
                <w:lang w:val="ru-RU"/>
              </w:rPr>
            </w:pPr>
            <w:r>
              <w:rPr>
                <w:b/>
                <w:spacing w:val="-2"/>
                <w:sz w:val="24"/>
                <w:lang w:val="ru-RU"/>
              </w:rPr>
              <w:t>История</w:t>
            </w:r>
          </w:p>
        </w:tc>
        <w:tc>
          <w:tcPr>
            <w:tcW w:w="1316" w:type="dxa"/>
            <w:tcBorders>
              <w:top w:val="single" w:sz="4" w:space="0" w:color="000000"/>
              <w:left w:val="single" w:sz="4" w:space="0" w:color="000000"/>
              <w:bottom w:val="single" w:sz="4" w:space="0" w:color="auto"/>
              <w:right w:val="single" w:sz="4" w:space="0" w:color="000000"/>
            </w:tcBorders>
            <w:hideMark/>
          </w:tcPr>
          <w:p w:rsidR="006A3BC8" w:rsidRDefault="006A3BC8" w:rsidP="00970679">
            <w:pPr>
              <w:pStyle w:val="TableParagraph"/>
              <w:spacing w:before="1"/>
              <w:ind w:right="294"/>
              <w:jc w:val="center"/>
            </w:pPr>
            <w:proofErr w:type="spellStart"/>
            <w:r>
              <w:rPr>
                <w:spacing w:val="-2"/>
              </w:rPr>
              <w:t>писали</w:t>
            </w:r>
            <w:proofErr w:type="spellEnd"/>
          </w:p>
        </w:tc>
        <w:tc>
          <w:tcPr>
            <w:tcW w:w="1176" w:type="dxa"/>
            <w:tcBorders>
              <w:top w:val="single" w:sz="4" w:space="0" w:color="000000"/>
              <w:left w:val="single" w:sz="4" w:space="0" w:color="000000"/>
              <w:bottom w:val="single" w:sz="4" w:space="0" w:color="000000"/>
              <w:right w:val="single" w:sz="4" w:space="0" w:color="000000"/>
            </w:tcBorders>
            <w:hideMark/>
          </w:tcPr>
          <w:p w:rsidR="006A3BC8" w:rsidRDefault="006A3BC8" w:rsidP="00970679">
            <w:pPr>
              <w:pStyle w:val="TableParagraph"/>
              <w:spacing w:before="1"/>
              <w:ind w:left="288" w:right="250"/>
              <w:jc w:val="center"/>
            </w:pPr>
            <w:proofErr w:type="spellStart"/>
            <w:r>
              <w:rPr>
                <w:spacing w:val="-4"/>
              </w:rPr>
              <w:t>кол-</w:t>
            </w:r>
            <w:r>
              <w:rPr>
                <w:spacing w:val="-5"/>
              </w:rPr>
              <w:t>во</w:t>
            </w:r>
            <w:proofErr w:type="spellEnd"/>
          </w:p>
        </w:tc>
        <w:tc>
          <w:tcPr>
            <w:tcW w:w="682" w:type="dxa"/>
            <w:tcBorders>
              <w:top w:val="single" w:sz="4" w:space="0" w:color="000000"/>
              <w:left w:val="single" w:sz="4" w:space="0" w:color="000000"/>
              <w:bottom w:val="single" w:sz="4" w:space="0" w:color="000000"/>
              <w:right w:val="single" w:sz="4" w:space="0" w:color="000000"/>
            </w:tcBorders>
            <w:hideMark/>
          </w:tcPr>
          <w:p w:rsidR="006A3BC8" w:rsidRDefault="006A3BC8" w:rsidP="00970679">
            <w:pPr>
              <w:pStyle w:val="TableParagraph"/>
              <w:spacing w:before="1"/>
              <w:ind w:left="177"/>
              <w:jc w:val="center"/>
            </w:pPr>
            <w:r>
              <w:rPr>
                <w:w w:val="94"/>
              </w:rPr>
              <w:t>%</w:t>
            </w:r>
          </w:p>
        </w:tc>
        <w:tc>
          <w:tcPr>
            <w:tcW w:w="1037" w:type="dxa"/>
            <w:tcBorders>
              <w:top w:val="single" w:sz="4" w:space="0" w:color="000000"/>
              <w:left w:val="single" w:sz="4" w:space="0" w:color="000000"/>
              <w:bottom w:val="single" w:sz="4" w:space="0" w:color="000000"/>
              <w:right w:val="single" w:sz="4" w:space="0" w:color="000000"/>
            </w:tcBorders>
            <w:hideMark/>
          </w:tcPr>
          <w:p w:rsidR="006A3BC8" w:rsidRDefault="006A3BC8" w:rsidP="00970679">
            <w:pPr>
              <w:pStyle w:val="TableParagraph"/>
              <w:spacing w:before="1"/>
              <w:ind w:left="211" w:right="187"/>
              <w:jc w:val="center"/>
            </w:pPr>
            <w:proofErr w:type="spellStart"/>
            <w:r>
              <w:rPr>
                <w:spacing w:val="-4"/>
              </w:rPr>
              <w:t>кол-</w:t>
            </w:r>
            <w:r>
              <w:rPr>
                <w:spacing w:val="-5"/>
              </w:rPr>
              <w:t>во</w:t>
            </w:r>
            <w:proofErr w:type="spellEnd"/>
          </w:p>
        </w:tc>
        <w:tc>
          <w:tcPr>
            <w:tcW w:w="926" w:type="dxa"/>
            <w:tcBorders>
              <w:top w:val="single" w:sz="4" w:space="0" w:color="000000"/>
              <w:left w:val="single" w:sz="4" w:space="0" w:color="000000"/>
              <w:bottom w:val="single" w:sz="4" w:space="0" w:color="000000"/>
              <w:right w:val="single" w:sz="4" w:space="0" w:color="000000"/>
            </w:tcBorders>
            <w:hideMark/>
          </w:tcPr>
          <w:p w:rsidR="006A3BC8" w:rsidRDefault="006A3BC8" w:rsidP="00970679">
            <w:pPr>
              <w:pStyle w:val="TableParagraph"/>
              <w:spacing w:before="1"/>
              <w:ind w:right="193"/>
              <w:jc w:val="center"/>
            </w:pPr>
            <w:r>
              <w:rPr>
                <w:w w:val="94"/>
              </w:rPr>
              <w:t>%</w:t>
            </w:r>
          </w:p>
        </w:tc>
        <w:tc>
          <w:tcPr>
            <w:tcW w:w="1306" w:type="dxa"/>
            <w:tcBorders>
              <w:top w:val="single" w:sz="4" w:space="0" w:color="000000"/>
              <w:left w:val="single" w:sz="4" w:space="0" w:color="000000"/>
              <w:bottom w:val="single" w:sz="4" w:space="0" w:color="000000"/>
              <w:right w:val="single" w:sz="4" w:space="0" w:color="000000"/>
            </w:tcBorders>
            <w:hideMark/>
          </w:tcPr>
          <w:p w:rsidR="006A3BC8" w:rsidRDefault="006A3BC8" w:rsidP="00970679">
            <w:pPr>
              <w:pStyle w:val="TableParagraph"/>
              <w:spacing w:before="1"/>
              <w:ind w:left="356" w:right="311"/>
              <w:jc w:val="center"/>
            </w:pPr>
            <w:proofErr w:type="spellStart"/>
            <w:r>
              <w:rPr>
                <w:spacing w:val="-4"/>
              </w:rPr>
              <w:t>кол-</w:t>
            </w:r>
            <w:r>
              <w:rPr>
                <w:spacing w:val="-5"/>
              </w:rPr>
              <w:t>во</w:t>
            </w:r>
            <w:proofErr w:type="spellEnd"/>
          </w:p>
        </w:tc>
        <w:tc>
          <w:tcPr>
            <w:tcW w:w="744" w:type="dxa"/>
            <w:tcBorders>
              <w:top w:val="single" w:sz="4" w:space="0" w:color="000000"/>
              <w:left w:val="single" w:sz="4" w:space="0" w:color="000000"/>
              <w:bottom w:val="single" w:sz="4" w:space="0" w:color="000000"/>
              <w:right w:val="single" w:sz="4" w:space="0" w:color="000000"/>
            </w:tcBorders>
            <w:hideMark/>
          </w:tcPr>
          <w:p w:rsidR="006A3BC8" w:rsidRDefault="006A3BC8" w:rsidP="00970679">
            <w:pPr>
              <w:pStyle w:val="TableParagraph"/>
              <w:spacing w:before="1"/>
              <w:ind w:left="201"/>
              <w:jc w:val="center"/>
            </w:pPr>
            <w:r>
              <w:rPr>
                <w:w w:val="94"/>
              </w:rPr>
              <w:t>%</w:t>
            </w:r>
          </w:p>
        </w:tc>
        <w:tc>
          <w:tcPr>
            <w:tcW w:w="1119" w:type="dxa"/>
            <w:tcBorders>
              <w:top w:val="single" w:sz="4" w:space="0" w:color="000000"/>
              <w:left w:val="single" w:sz="4" w:space="0" w:color="000000"/>
              <w:bottom w:val="single" w:sz="4" w:space="0" w:color="000000"/>
              <w:right w:val="single" w:sz="4" w:space="0" w:color="000000"/>
            </w:tcBorders>
            <w:hideMark/>
          </w:tcPr>
          <w:p w:rsidR="006A3BC8" w:rsidRDefault="006A3BC8" w:rsidP="00970679">
            <w:pPr>
              <w:pStyle w:val="TableParagraph"/>
              <w:spacing w:before="1"/>
              <w:ind w:left="153" w:right="65"/>
              <w:jc w:val="center"/>
            </w:pPr>
            <w:proofErr w:type="spellStart"/>
            <w:r>
              <w:rPr>
                <w:spacing w:val="-4"/>
              </w:rPr>
              <w:t>кол-</w:t>
            </w:r>
            <w:r>
              <w:rPr>
                <w:spacing w:val="-5"/>
              </w:rPr>
              <w:t>во</w:t>
            </w:r>
            <w:proofErr w:type="spellEnd"/>
          </w:p>
        </w:tc>
        <w:tc>
          <w:tcPr>
            <w:tcW w:w="811" w:type="dxa"/>
            <w:tcBorders>
              <w:top w:val="single" w:sz="4" w:space="0" w:color="000000"/>
              <w:left w:val="single" w:sz="4" w:space="0" w:color="000000"/>
              <w:bottom w:val="single" w:sz="4" w:space="0" w:color="000000"/>
              <w:right w:val="single" w:sz="4" w:space="0" w:color="000000"/>
            </w:tcBorders>
            <w:hideMark/>
          </w:tcPr>
          <w:p w:rsidR="006A3BC8" w:rsidRDefault="006A3BC8" w:rsidP="00970679">
            <w:pPr>
              <w:pStyle w:val="TableParagraph"/>
              <w:spacing w:before="1"/>
              <w:ind w:left="25"/>
              <w:jc w:val="center"/>
            </w:pPr>
            <w:r>
              <w:rPr>
                <w:w w:val="94"/>
              </w:rPr>
              <w:t>%</w:t>
            </w:r>
          </w:p>
        </w:tc>
        <w:tc>
          <w:tcPr>
            <w:tcW w:w="1104" w:type="dxa"/>
            <w:tcBorders>
              <w:top w:val="single" w:sz="4" w:space="0" w:color="000000"/>
              <w:left w:val="single" w:sz="4" w:space="0" w:color="000000"/>
              <w:bottom w:val="single" w:sz="4" w:space="0" w:color="000000"/>
              <w:right w:val="single" w:sz="4" w:space="0" w:color="000000"/>
            </w:tcBorders>
            <w:hideMark/>
          </w:tcPr>
          <w:p w:rsidR="006A3BC8" w:rsidRDefault="006A3BC8" w:rsidP="00970679">
            <w:pPr>
              <w:pStyle w:val="TableParagraph"/>
              <w:spacing w:before="1"/>
              <w:ind w:left="5"/>
              <w:jc w:val="center"/>
            </w:pPr>
            <w:proofErr w:type="spellStart"/>
            <w:r>
              <w:rPr>
                <w:spacing w:val="-2"/>
              </w:rPr>
              <w:t>успев</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6A3BC8" w:rsidRDefault="006A3BC8" w:rsidP="00970679">
            <w:pPr>
              <w:pStyle w:val="TableParagraph"/>
              <w:spacing w:before="1"/>
              <w:ind w:left="153" w:right="122"/>
              <w:jc w:val="center"/>
            </w:pPr>
            <w:proofErr w:type="spellStart"/>
            <w:r>
              <w:rPr>
                <w:spacing w:val="-2"/>
              </w:rPr>
              <w:t>качества</w:t>
            </w:r>
            <w:proofErr w:type="spellEnd"/>
          </w:p>
        </w:tc>
        <w:tc>
          <w:tcPr>
            <w:tcW w:w="1119" w:type="dxa"/>
            <w:tcBorders>
              <w:top w:val="single" w:sz="4" w:space="0" w:color="000000"/>
              <w:left w:val="single" w:sz="4" w:space="0" w:color="000000"/>
              <w:bottom w:val="single" w:sz="4" w:space="0" w:color="000000"/>
              <w:right w:val="single" w:sz="4" w:space="0" w:color="000000"/>
            </w:tcBorders>
            <w:hideMark/>
          </w:tcPr>
          <w:p w:rsidR="006A3BC8" w:rsidRDefault="006A3BC8" w:rsidP="00970679">
            <w:pPr>
              <w:pStyle w:val="TableParagraph"/>
              <w:spacing w:before="1"/>
              <w:ind w:left="153" w:right="115"/>
              <w:jc w:val="center"/>
            </w:pPr>
            <w:proofErr w:type="spellStart"/>
            <w:r>
              <w:rPr>
                <w:spacing w:val="-2"/>
              </w:rPr>
              <w:t>Ср.балл</w:t>
            </w:r>
            <w:proofErr w:type="spellEnd"/>
          </w:p>
        </w:tc>
      </w:tr>
      <w:tr w:rsidR="006A3BC8" w:rsidTr="003A7054">
        <w:trPr>
          <w:trHeight w:val="417"/>
        </w:trPr>
        <w:tc>
          <w:tcPr>
            <w:tcW w:w="1935" w:type="dxa"/>
            <w:tcBorders>
              <w:top w:val="single" w:sz="4" w:space="0" w:color="auto"/>
              <w:left w:val="single" w:sz="4" w:space="0" w:color="000000"/>
              <w:bottom w:val="single" w:sz="4" w:space="0" w:color="auto"/>
              <w:right w:val="single" w:sz="4" w:space="0" w:color="000000"/>
            </w:tcBorders>
            <w:vAlign w:val="center"/>
            <w:hideMark/>
          </w:tcPr>
          <w:p w:rsidR="006A3BC8" w:rsidRPr="00144747" w:rsidRDefault="006A3BC8" w:rsidP="00970679">
            <w:pPr>
              <w:pStyle w:val="TableParagraph"/>
              <w:jc w:val="center"/>
              <w:rPr>
                <w:b/>
                <w:sz w:val="24"/>
                <w:lang w:val="ru-RU"/>
              </w:rPr>
            </w:pPr>
            <w:r>
              <w:rPr>
                <w:b/>
                <w:sz w:val="24"/>
                <w:lang w:val="ru-RU"/>
              </w:rPr>
              <w:t>1 поток</w:t>
            </w:r>
          </w:p>
        </w:tc>
        <w:tc>
          <w:tcPr>
            <w:tcW w:w="1316" w:type="dxa"/>
            <w:tcBorders>
              <w:top w:val="single" w:sz="4" w:space="0" w:color="auto"/>
              <w:left w:val="single" w:sz="4" w:space="0" w:color="000000"/>
              <w:bottom w:val="single" w:sz="4" w:space="0" w:color="000000"/>
              <w:right w:val="single" w:sz="4" w:space="0" w:color="000000"/>
            </w:tcBorders>
          </w:tcPr>
          <w:p w:rsidR="006A3BC8" w:rsidRPr="005D109E" w:rsidRDefault="006A3BC8" w:rsidP="00970679">
            <w:pPr>
              <w:pStyle w:val="TableParagraph"/>
              <w:spacing w:before="14"/>
              <w:ind w:left="506" w:right="474"/>
              <w:jc w:val="center"/>
              <w:rPr>
                <w:b/>
                <w:sz w:val="20"/>
                <w:lang w:val="ru-RU"/>
              </w:rPr>
            </w:pPr>
            <w:r>
              <w:rPr>
                <w:b/>
                <w:sz w:val="20"/>
                <w:lang w:val="ru-RU"/>
              </w:rPr>
              <w:t>1</w:t>
            </w:r>
          </w:p>
        </w:tc>
        <w:tc>
          <w:tcPr>
            <w:tcW w:w="1176" w:type="dxa"/>
            <w:tcBorders>
              <w:top w:val="single" w:sz="4" w:space="0" w:color="000000"/>
              <w:left w:val="single" w:sz="4" w:space="0" w:color="000000"/>
              <w:bottom w:val="single" w:sz="4" w:space="0" w:color="000000"/>
              <w:right w:val="single" w:sz="4" w:space="0" w:color="000000"/>
            </w:tcBorders>
          </w:tcPr>
          <w:p w:rsidR="006A3BC8" w:rsidRPr="005D109E" w:rsidRDefault="006A3BC8" w:rsidP="00970679">
            <w:pPr>
              <w:pStyle w:val="TableParagraph"/>
              <w:spacing w:before="14"/>
              <w:ind w:left="27"/>
              <w:jc w:val="center"/>
              <w:rPr>
                <w:b/>
                <w:sz w:val="20"/>
                <w:lang w:val="ru-RU"/>
              </w:rPr>
            </w:pPr>
          </w:p>
        </w:tc>
        <w:tc>
          <w:tcPr>
            <w:tcW w:w="682" w:type="dxa"/>
            <w:tcBorders>
              <w:top w:val="single" w:sz="4" w:space="0" w:color="000000"/>
              <w:left w:val="single" w:sz="4" w:space="0" w:color="000000"/>
              <w:bottom w:val="single" w:sz="4" w:space="0" w:color="000000"/>
              <w:right w:val="single" w:sz="4" w:space="0" w:color="000000"/>
            </w:tcBorders>
          </w:tcPr>
          <w:p w:rsidR="006A3BC8" w:rsidRDefault="006A3BC8" w:rsidP="00970679">
            <w:pPr>
              <w:pStyle w:val="TableParagraph"/>
              <w:spacing w:before="14"/>
              <w:ind w:left="220"/>
              <w:jc w:val="center"/>
              <w:rPr>
                <w:b/>
                <w:sz w:val="20"/>
              </w:rPr>
            </w:pPr>
          </w:p>
        </w:tc>
        <w:tc>
          <w:tcPr>
            <w:tcW w:w="1037" w:type="dxa"/>
            <w:tcBorders>
              <w:top w:val="single" w:sz="4" w:space="0" w:color="000000"/>
              <w:left w:val="single" w:sz="4" w:space="0" w:color="000000"/>
              <w:bottom w:val="single" w:sz="4" w:space="0" w:color="000000"/>
              <w:right w:val="single" w:sz="4" w:space="0" w:color="000000"/>
            </w:tcBorders>
          </w:tcPr>
          <w:p w:rsidR="006A3BC8" w:rsidRPr="005D109E" w:rsidRDefault="003A7054" w:rsidP="00970679">
            <w:pPr>
              <w:pStyle w:val="TableParagraph"/>
              <w:spacing w:before="14"/>
              <w:ind w:left="211" w:right="126"/>
              <w:jc w:val="center"/>
              <w:rPr>
                <w:b/>
                <w:sz w:val="20"/>
                <w:lang w:val="ru-RU"/>
              </w:rPr>
            </w:pPr>
            <w:r>
              <w:rPr>
                <w:b/>
                <w:sz w:val="20"/>
                <w:lang w:val="ru-RU"/>
              </w:rPr>
              <w:t>1</w:t>
            </w:r>
          </w:p>
        </w:tc>
        <w:tc>
          <w:tcPr>
            <w:tcW w:w="926" w:type="dxa"/>
            <w:tcBorders>
              <w:top w:val="single" w:sz="4" w:space="0" w:color="000000"/>
              <w:left w:val="single" w:sz="4" w:space="0" w:color="000000"/>
              <w:bottom w:val="single" w:sz="4" w:space="0" w:color="000000"/>
              <w:right w:val="single" w:sz="4" w:space="0" w:color="000000"/>
            </w:tcBorders>
          </w:tcPr>
          <w:p w:rsidR="006A3BC8" w:rsidRPr="00CA76E3" w:rsidRDefault="009109A5" w:rsidP="00970679">
            <w:pPr>
              <w:pStyle w:val="TableParagraph"/>
              <w:spacing w:before="14"/>
              <w:ind w:right="227"/>
              <w:jc w:val="center"/>
              <w:rPr>
                <w:b/>
                <w:sz w:val="20"/>
                <w:lang w:val="ru-RU"/>
              </w:rPr>
            </w:pPr>
            <w:r>
              <w:rPr>
                <w:b/>
                <w:sz w:val="20"/>
                <w:lang w:val="ru-RU"/>
              </w:rPr>
              <w:t>100</w:t>
            </w:r>
          </w:p>
        </w:tc>
        <w:tc>
          <w:tcPr>
            <w:tcW w:w="1306" w:type="dxa"/>
            <w:tcBorders>
              <w:top w:val="single" w:sz="4" w:space="0" w:color="000000"/>
              <w:left w:val="single" w:sz="4" w:space="0" w:color="000000"/>
              <w:bottom w:val="single" w:sz="4" w:space="0" w:color="000000"/>
              <w:right w:val="single" w:sz="4" w:space="0" w:color="000000"/>
            </w:tcBorders>
          </w:tcPr>
          <w:p w:rsidR="006A3BC8" w:rsidRPr="005D109E" w:rsidRDefault="006A3BC8" w:rsidP="00970679">
            <w:pPr>
              <w:pStyle w:val="TableParagraph"/>
              <w:spacing w:before="14"/>
              <w:ind w:left="349" w:right="311"/>
              <w:jc w:val="center"/>
              <w:rPr>
                <w:b/>
                <w:sz w:val="20"/>
                <w:lang w:val="ru-RU"/>
              </w:rPr>
            </w:pPr>
          </w:p>
        </w:tc>
        <w:tc>
          <w:tcPr>
            <w:tcW w:w="744" w:type="dxa"/>
            <w:tcBorders>
              <w:top w:val="single" w:sz="4" w:space="0" w:color="000000"/>
              <w:left w:val="single" w:sz="4" w:space="0" w:color="000000"/>
              <w:bottom w:val="single" w:sz="4" w:space="0" w:color="000000"/>
              <w:right w:val="single" w:sz="4" w:space="0" w:color="000000"/>
            </w:tcBorders>
          </w:tcPr>
          <w:p w:rsidR="006A3BC8" w:rsidRPr="00CA76E3" w:rsidRDefault="006A3BC8" w:rsidP="00970679">
            <w:pPr>
              <w:pStyle w:val="TableParagraph"/>
              <w:spacing w:before="14"/>
              <w:ind w:left="196"/>
              <w:jc w:val="center"/>
              <w:rPr>
                <w:b/>
                <w:sz w:val="20"/>
                <w:lang w:val="ru-RU"/>
              </w:rPr>
            </w:pPr>
          </w:p>
        </w:tc>
        <w:tc>
          <w:tcPr>
            <w:tcW w:w="1119" w:type="dxa"/>
            <w:tcBorders>
              <w:top w:val="single" w:sz="4" w:space="0" w:color="000000"/>
              <w:left w:val="single" w:sz="4" w:space="0" w:color="000000"/>
              <w:bottom w:val="single" w:sz="4" w:space="0" w:color="000000"/>
              <w:right w:val="single" w:sz="4" w:space="0" w:color="000000"/>
            </w:tcBorders>
          </w:tcPr>
          <w:p w:rsidR="006A3BC8" w:rsidRPr="005D109E" w:rsidRDefault="006A3BC8" w:rsidP="00970679">
            <w:pPr>
              <w:pStyle w:val="TableParagraph"/>
              <w:spacing w:before="14"/>
              <w:ind w:right="35"/>
              <w:jc w:val="center"/>
              <w:rPr>
                <w:b/>
                <w:sz w:val="20"/>
                <w:lang w:val="ru-RU"/>
              </w:rPr>
            </w:pPr>
          </w:p>
        </w:tc>
        <w:tc>
          <w:tcPr>
            <w:tcW w:w="811" w:type="dxa"/>
            <w:tcBorders>
              <w:top w:val="single" w:sz="4" w:space="0" w:color="000000"/>
              <w:left w:val="single" w:sz="4" w:space="0" w:color="000000"/>
              <w:bottom w:val="single" w:sz="4" w:space="0" w:color="000000"/>
              <w:right w:val="single" w:sz="4" w:space="0" w:color="000000"/>
            </w:tcBorders>
          </w:tcPr>
          <w:p w:rsidR="006A3BC8" w:rsidRDefault="006A3BC8" w:rsidP="00970679">
            <w:pPr>
              <w:pStyle w:val="TableParagraph"/>
              <w:spacing w:before="14"/>
              <w:ind w:left="282" w:right="243"/>
              <w:jc w:val="center"/>
              <w:rPr>
                <w:b/>
                <w:sz w:val="20"/>
              </w:rPr>
            </w:pPr>
          </w:p>
        </w:tc>
        <w:tc>
          <w:tcPr>
            <w:tcW w:w="1104" w:type="dxa"/>
            <w:tcBorders>
              <w:top w:val="single" w:sz="4" w:space="0" w:color="000000"/>
              <w:left w:val="single" w:sz="4" w:space="0" w:color="000000"/>
              <w:bottom w:val="single" w:sz="4" w:space="0" w:color="000000"/>
              <w:right w:val="single" w:sz="4" w:space="0" w:color="000000"/>
            </w:tcBorders>
          </w:tcPr>
          <w:p w:rsidR="006A3BC8" w:rsidRPr="0054766D" w:rsidRDefault="0054766D" w:rsidP="00970679">
            <w:pPr>
              <w:pStyle w:val="TableParagraph"/>
              <w:spacing w:before="14"/>
              <w:ind w:right="342"/>
              <w:jc w:val="center"/>
              <w:rPr>
                <w:b/>
                <w:sz w:val="20"/>
                <w:lang w:val="ru-RU"/>
              </w:rPr>
            </w:pPr>
            <w:r>
              <w:rPr>
                <w:b/>
                <w:sz w:val="20"/>
                <w:lang w:val="ru-RU"/>
              </w:rPr>
              <w:t>100</w:t>
            </w:r>
          </w:p>
        </w:tc>
        <w:tc>
          <w:tcPr>
            <w:tcW w:w="1119" w:type="dxa"/>
            <w:tcBorders>
              <w:top w:val="single" w:sz="4" w:space="0" w:color="000000"/>
              <w:left w:val="single" w:sz="4" w:space="0" w:color="000000"/>
              <w:bottom w:val="single" w:sz="4" w:space="0" w:color="000000"/>
              <w:right w:val="single" w:sz="4" w:space="0" w:color="000000"/>
            </w:tcBorders>
          </w:tcPr>
          <w:p w:rsidR="006A3BC8" w:rsidRPr="0054766D" w:rsidRDefault="0054766D" w:rsidP="00970679">
            <w:pPr>
              <w:pStyle w:val="TableParagraph"/>
              <w:spacing w:before="14"/>
              <w:ind w:left="153" w:right="114"/>
              <w:jc w:val="center"/>
              <w:rPr>
                <w:b/>
                <w:sz w:val="20"/>
                <w:lang w:val="ru-RU"/>
              </w:rPr>
            </w:pPr>
            <w:r>
              <w:rPr>
                <w:b/>
                <w:sz w:val="20"/>
                <w:lang w:val="ru-RU"/>
              </w:rPr>
              <w:t>100</w:t>
            </w:r>
          </w:p>
        </w:tc>
        <w:tc>
          <w:tcPr>
            <w:tcW w:w="1119" w:type="dxa"/>
            <w:tcBorders>
              <w:top w:val="single" w:sz="4" w:space="0" w:color="000000"/>
              <w:left w:val="single" w:sz="4" w:space="0" w:color="000000"/>
              <w:bottom w:val="single" w:sz="4" w:space="0" w:color="000000"/>
              <w:right w:val="single" w:sz="4" w:space="0" w:color="000000"/>
            </w:tcBorders>
          </w:tcPr>
          <w:p w:rsidR="006A3BC8" w:rsidRPr="0054766D" w:rsidRDefault="0054766D" w:rsidP="00970679">
            <w:pPr>
              <w:pStyle w:val="TableParagraph"/>
              <w:spacing w:before="14"/>
              <w:ind w:left="39"/>
              <w:jc w:val="center"/>
              <w:rPr>
                <w:b/>
                <w:sz w:val="20"/>
                <w:lang w:val="ru-RU"/>
              </w:rPr>
            </w:pPr>
            <w:r>
              <w:rPr>
                <w:b/>
                <w:sz w:val="20"/>
                <w:lang w:val="ru-RU"/>
              </w:rPr>
              <w:t>5</w:t>
            </w:r>
          </w:p>
        </w:tc>
      </w:tr>
    </w:tbl>
    <w:p w:rsidR="00652457" w:rsidRPr="006A3BC8" w:rsidRDefault="00652457" w:rsidP="00970679">
      <w:pPr>
        <w:pStyle w:val="211"/>
        <w:spacing w:before="68"/>
        <w:ind w:left="0" w:right="1759"/>
        <w:jc w:val="center"/>
        <w:rPr>
          <w:color w:val="0D0D0D"/>
        </w:rPr>
        <w:sectPr w:rsidR="00652457" w:rsidRPr="006A3BC8" w:rsidSect="00652457">
          <w:pgSz w:w="16840" w:h="11910" w:orient="landscape"/>
          <w:pgMar w:top="426" w:right="160" w:bottom="280" w:left="520" w:header="720" w:footer="720" w:gutter="0"/>
          <w:cols w:space="720"/>
        </w:sectPr>
      </w:pPr>
    </w:p>
    <w:p w:rsidR="00652457" w:rsidRPr="00970679" w:rsidRDefault="00652457" w:rsidP="00970679">
      <w:pPr>
        <w:pStyle w:val="211"/>
        <w:spacing w:before="68"/>
        <w:ind w:left="0" w:right="1759"/>
        <w:jc w:val="center"/>
      </w:pPr>
      <w:r w:rsidRPr="00970679">
        <w:lastRenderedPageBreak/>
        <w:t xml:space="preserve">Рейтинг предмет выбранных </w:t>
      </w:r>
      <w:proofErr w:type="gramStart"/>
      <w:r w:rsidRPr="00970679">
        <w:t>обучающимися</w:t>
      </w:r>
      <w:proofErr w:type="gramEnd"/>
      <w:r w:rsidRPr="00970679">
        <w:t xml:space="preserve"> 9х классов для итоговой аттестации в 2022 году и результаты ГИА</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3401"/>
        <w:gridCol w:w="3827"/>
      </w:tblGrid>
      <w:tr w:rsidR="00652457" w:rsidTr="00652457">
        <w:tc>
          <w:tcPr>
            <w:tcW w:w="2942"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jc w:val="center"/>
              <w:rPr>
                <w:rFonts w:ascii="Times New Roman" w:eastAsia="Times New Roman" w:hAnsi="Times New Roman" w:cs="Times New Roman"/>
                <w:sz w:val="28"/>
                <w:szCs w:val="28"/>
                <w:lang w:val="en-US"/>
              </w:rPr>
            </w:pPr>
            <w:proofErr w:type="spellStart"/>
            <w:r>
              <w:rPr>
                <w:sz w:val="28"/>
                <w:szCs w:val="28"/>
                <w:lang w:val="en-US"/>
              </w:rPr>
              <w:t>Предмет</w:t>
            </w:r>
            <w:proofErr w:type="spellEnd"/>
          </w:p>
        </w:tc>
        <w:tc>
          <w:tcPr>
            <w:tcW w:w="3401"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jc w:val="center"/>
              <w:rPr>
                <w:rFonts w:ascii="Times New Roman" w:eastAsia="Times New Roman" w:hAnsi="Times New Roman"/>
                <w:sz w:val="28"/>
                <w:szCs w:val="28"/>
                <w:lang w:val="en-US"/>
              </w:rPr>
            </w:pPr>
            <w:proofErr w:type="spellStart"/>
            <w:r>
              <w:rPr>
                <w:sz w:val="28"/>
                <w:szCs w:val="28"/>
                <w:lang w:val="en-US"/>
              </w:rPr>
              <w:t>Количество</w:t>
            </w:r>
            <w:proofErr w:type="spellEnd"/>
          </w:p>
          <w:p w:rsidR="00652457" w:rsidRDefault="00652457" w:rsidP="00652457">
            <w:pPr>
              <w:widowControl w:val="0"/>
              <w:autoSpaceDE w:val="0"/>
              <w:autoSpaceDN w:val="0"/>
              <w:jc w:val="center"/>
              <w:rPr>
                <w:rFonts w:ascii="Times New Roman" w:eastAsia="Times New Roman" w:hAnsi="Times New Roman" w:cs="Times New Roman"/>
                <w:sz w:val="28"/>
                <w:szCs w:val="28"/>
                <w:lang w:val="en-US"/>
              </w:rPr>
            </w:pPr>
            <w:r>
              <w:rPr>
                <w:sz w:val="28"/>
                <w:szCs w:val="28"/>
                <w:lang w:val="en-US"/>
              </w:rPr>
              <w:t xml:space="preserve"> </w:t>
            </w:r>
            <w:proofErr w:type="spellStart"/>
            <w:r>
              <w:rPr>
                <w:sz w:val="28"/>
                <w:szCs w:val="28"/>
                <w:lang w:val="en-US"/>
              </w:rPr>
              <w:t>уч-ся</w:t>
            </w:r>
            <w:proofErr w:type="spellEnd"/>
            <w:r>
              <w:rPr>
                <w:sz w:val="28"/>
                <w:szCs w:val="28"/>
                <w:lang w:val="en-US"/>
              </w:rPr>
              <w:t xml:space="preserve"> </w:t>
            </w:r>
          </w:p>
        </w:tc>
        <w:tc>
          <w:tcPr>
            <w:tcW w:w="3827"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jc w:val="center"/>
              <w:rPr>
                <w:rFonts w:ascii="Times New Roman" w:eastAsia="Times New Roman" w:hAnsi="Times New Roman" w:cs="Times New Roman"/>
                <w:sz w:val="28"/>
                <w:szCs w:val="28"/>
                <w:lang w:val="en-US"/>
              </w:rPr>
            </w:pPr>
            <w:r>
              <w:rPr>
                <w:sz w:val="28"/>
                <w:szCs w:val="28"/>
                <w:lang w:val="en-US"/>
              </w:rPr>
              <w:t xml:space="preserve">% </w:t>
            </w:r>
            <w:proofErr w:type="spellStart"/>
            <w:r>
              <w:rPr>
                <w:sz w:val="28"/>
                <w:szCs w:val="28"/>
                <w:lang w:val="en-US"/>
              </w:rPr>
              <w:t>выбора</w:t>
            </w:r>
            <w:proofErr w:type="spellEnd"/>
            <w:r>
              <w:rPr>
                <w:sz w:val="28"/>
                <w:szCs w:val="28"/>
                <w:lang w:val="en-US"/>
              </w:rPr>
              <w:t xml:space="preserve"> </w:t>
            </w:r>
            <w:proofErr w:type="spellStart"/>
            <w:r>
              <w:rPr>
                <w:sz w:val="28"/>
                <w:szCs w:val="28"/>
                <w:lang w:val="en-US"/>
              </w:rPr>
              <w:t>предмета</w:t>
            </w:r>
            <w:proofErr w:type="spellEnd"/>
            <w:r>
              <w:rPr>
                <w:sz w:val="28"/>
                <w:szCs w:val="28"/>
                <w:lang w:val="en-US"/>
              </w:rPr>
              <w:t xml:space="preserve"> </w:t>
            </w:r>
            <w:proofErr w:type="spellStart"/>
            <w:r>
              <w:rPr>
                <w:sz w:val="28"/>
                <w:szCs w:val="28"/>
                <w:lang w:val="en-US"/>
              </w:rPr>
              <w:t>уч-ся</w:t>
            </w:r>
            <w:proofErr w:type="spellEnd"/>
          </w:p>
        </w:tc>
      </w:tr>
      <w:tr w:rsidR="00652457" w:rsidTr="00652457">
        <w:tc>
          <w:tcPr>
            <w:tcW w:w="2942"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c>
          <w:tcPr>
            <w:tcW w:w="3401"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54</w:t>
            </w:r>
          </w:p>
        </w:tc>
        <w:tc>
          <w:tcPr>
            <w:tcW w:w="3827"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100</w:t>
            </w:r>
          </w:p>
        </w:tc>
      </w:tr>
      <w:tr w:rsidR="00652457" w:rsidTr="00652457">
        <w:tc>
          <w:tcPr>
            <w:tcW w:w="2942"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Математика</w:t>
            </w:r>
            <w:proofErr w:type="spellEnd"/>
            <w:r>
              <w:rPr>
                <w:sz w:val="24"/>
                <w:szCs w:val="24"/>
                <w:lang w:val="en-US"/>
              </w:rPr>
              <w:t xml:space="preserve"> </w:t>
            </w:r>
          </w:p>
        </w:tc>
        <w:tc>
          <w:tcPr>
            <w:tcW w:w="3401"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54</w:t>
            </w:r>
          </w:p>
        </w:tc>
        <w:tc>
          <w:tcPr>
            <w:tcW w:w="3827"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100</w:t>
            </w:r>
          </w:p>
        </w:tc>
      </w:tr>
      <w:tr w:rsidR="00652457" w:rsidTr="00652457">
        <w:tc>
          <w:tcPr>
            <w:tcW w:w="2942"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Химия</w:t>
            </w:r>
            <w:proofErr w:type="spellEnd"/>
          </w:p>
        </w:tc>
        <w:tc>
          <w:tcPr>
            <w:tcW w:w="3401"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9</w:t>
            </w:r>
          </w:p>
        </w:tc>
        <w:tc>
          <w:tcPr>
            <w:tcW w:w="3827" w:type="dxa"/>
            <w:tcBorders>
              <w:top w:val="single" w:sz="4" w:space="0" w:color="000000"/>
              <w:left w:val="single" w:sz="4" w:space="0" w:color="000000"/>
              <w:bottom w:val="single" w:sz="4" w:space="0" w:color="000000"/>
              <w:right w:val="single" w:sz="4" w:space="0" w:color="000000"/>
            </w:tcBorders>
          </w:tcPr>
          <w:p w:rsidR="00652457" w:rsidRPr="003D7A4E" w:rsidRDefault="00652457" w:rsidP="00652457">
            <w:pPr>
              <w:jc w:val="center"/>
            </w:pPr>
            <w:r w:rsidRPr="003D7A4E">
              <w:t>16</w:t>
            </w:r>
          </w:p>
        </w:tc>
      </w:tr>
      <w:tr w:rsidR="00652457" w:rsidTr="00652457">
        <w:tc>
          <w:tcPr>
            <w:tcW w:w="2942"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Биология</w:t>
            </w:r>
            <w:proofErr w:type="spellEnd"/>
            <w:r>
              <w:rPr>
                <w:sz w:val="24"/>
                <w:szCs w:val="24"/>
                <w:lang w:val="en-US"/>
              </w:rPr>
              <w:t xml:space="preserve"> </w:t>
            </w:r>
          </w:p>
        </w:tc>
        <w:tc>
          <w:tcPr>
            <w:tcW w:w="3401"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20</w:t>
            </w:r>
          </w:p>
        </w:tc>
        <w:tc>
          <w:tcPr>
            <w:tcW w:w="3827" w:type="dxa"/>
            <w:tcBorders>
              <w:top w:val="single" w:sz="4" w:space="0" w:color="000000"/>
              <w:left w:val="single" w:sz="4" w:space="0" w:color="000000"/>
              <w:bottom w:val="single" w:sz="4" w:space="0" w:color="000000"/>
              <w:right w:val="single" w:sz="4" w:space="0" w:color="000000"/>
            </w:tcBorders>
          </w:tcPr>
          <w:p w:rsidR="00652457" w:rsidRPr="003D7A4E" w:rsidRDefault="00652457" w:rsidP="00652457">
            <w:pPr>
              <w:jc w:val="center"/>
            </w:pPr>
            <w:r w:rsidRPr="003D7A4E">
              <w:t>37</w:t>
            </w:r>
          </w:p>
        </w:tc>
      </w:tr>
      <w:tr w:rsidR="00652457" w:rsidTr="00652457">
        <w:tc>
          <w:tcPr>
            <w:tcW w:w="2942"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История</w:t>
            </w:r>
            <w:proofErr w:type="spellEnd"/>
          </w:p>
        </w:tc>
        <w:tc>
          <w:tcPr>
            <w:tcW w:w="3401"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r>
              <w:rPr>
                <w:sz w:val="24"/>
                <w:szCs w:val="24"/>
                <w:lang w:val="en-US"/>
              </w:rPr>
              <w:t xml:space="preserve">                         28</w:t>
            </w:r>
          </w:p>
        </w:tc>
        <w:tc>
          <w:tcPr>
            <w:tcW w:w="3827" w:type="dxa"/>
            <w:tcBorders>
              <w:top w:val="single" w:sz="4" w:space="0" w:color="000000"/>
              <w:left w:val="single" w:sz="4" w:space="0" w:color="000000"/>
              <w:bottom w:val="single" w:sz="4" w:space="0" w:color="000000"/>
              <w:right w:val="single" w:sz="4" w:space="0" w:color="000000"/>
            </w:tcBorders>
          </w:tcPr>
          <w:p w:rsidR="00652457" w:rsidRPr="003D7A4E" w:rsidRDefault="00652457" w:rsidP="00652457">
            <w:pPr>
              <w:jc w:val="center"/>
            </w:pPr>
            <w:r w:rsidRPr="003D7A4E">
              <w:t>51</w:t>
            </w:r>
          </w:p>
        </w:tc>
      </w:tr>
      <w:tr w:rsidR="00652457" w:rsidTr="00652457">
        <w:tc>
          <w:tcPr>
            <w:tcW w:w="2942"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География</w:t>
            </w:r>
            <w:proofErr w:type="spellEnd"/>
            <w:r>
              <w:rPr>
                <w:sz w:val="24"/>
                <w:szCs w:val="24"/>
                <w:lang w:val="en-US"/>
              </w:rPr>
              <w:t xml:space="preserve"> </w:t>
            </w:r>
          </w:p>
        </w:tc>
        <w:tc>
          <w:tcPr>
            <w:tcW w:w="3401"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r>
              <w:rPr>
                <w:sz w:val="24"/>
                <w:szCs w:val="24"/>
                <w:lang w:val="en-US"/>
              </w:rPr>
              <w:t xml:space="preserve">                         37</w:t>
            </w:r>
          </w:p>
        </w:tc>
        <w:tc>
          <w:tcPr>
            <w:tcW w:w="3827" w:type="dxa"/>
            <w:tcBorders>
              <w:top w:val="single" w:sz="4" w:space="0" w:color="000000"/>
              <w:left w:val="single" w:sz="4" w:space="0" w:color="000000"/>
              <w:bottom w:val="single" w:sz="4" w:space="0" w:color="000000"/>
              <w:right w:val="single" w:sz="4" w:space="0" w:color="000000"/>
            </w:tcBorders>
          </w:tcPr>
          <w:p w:rsidR="00652457" w:rsidRPr="003D7A4E" w:rsidRDefault="00652457" w:rsidP="00652457">
            <w:pPr>
              <w:jc w:val="center"/>
            </w:pPr>
            <w:r w:rsidRPr="003D7A4E">
              <w:t>68</w:t>
            </w:r>
          </w:p>
        </w:tc>
      </w:tr>
      <w:tr w:rsidR="003A7054" w:rsidTr="00652457">
        <w:tc>
          <w:tcPr>
            <w:tcW w:w="2942" w:type="dxa"/>
            <w:tcBorders>
              <w:top w:val="single" w:sz="4" w:space="0" w:color="000000"/>
              <w:left w:val="single" w:sz="4" w:space="0" w:color="000000"/>
              <w:bottom w:val="single" w:sz="4" w:space="0" w:color="000000"/>
              <w:right w:val="single" w:sz="4" w:space="0" w:color="000000"/>
            </w:tcBorders>
          </w:tcPr>
          <w:p w:rsidR="003A7054" w:rsidRPr="003A7054" w:rsidRDefault="003A7054" w:rsidP="00652457">
            <w:pPr>
              <w:widowControl w:val="0"/>
              <w:autoSpaceDE w:val="0"/>
              <w:autoSpaceDN w:val="0"/>
              <w:rPr>
                <w:sz w:val="24"/>
                <w:szCs w:val="24"/>
              </w:rPr>
            </w:pPr>
            <w:r>
              <w:rPr>
                <w:sz w:val="24"/>
                <w:szCs w:val="24"/>
              </w:rPr>
              <w:t xml:space="preserve">Информатика </w:t>
            </w:r>
          </w:p>
        </w:tc>
        <w:tc>
          <w:tcPr>
            <w:tcW w:w="3401" w:type="dxa"/>
            <w:tcBorders>
              <w:top w:val="single" w:sz="4" w:space="0" w:color="000000"/>
              <w:left w:val="single" w:sz="4" w:space="0" w:color="000000"/>
              <w:bottom w:val="single" w:sz="4" w:space="0" w:color="000000"/>
              <w:right w:val="single" w:sz="4" w:space="0" w:color="000000"/>
            </w:tcBorders>
          </w:tcPr>
          <w:p w:rsidR="003A7054" w:rsidRPr="003A7054" w:rsidRDefault="003A7054" w:rsidP="00652457">
            <w:pPr>
              <w:widowControl w:val="0"/>
              <w:autoSpaceDE w:val="0"/>
              <w:autoSpaceDN w:val="0"/>
              <w:rPr>
                <w:sz w:val="24"/>
                <w:szCs w:val="24"/>
              </w:rPr>
            </w:pPr>
            <w:r>
              <w:rPr>
                <w:sz w:val="24"/>
                <w:szCs w:val="24"/>
              </w:rPr>
              <w:t xml:space="preserve">                        5</w:t>
            </w:r>
          </w:p>
        </w:tc>
        <w:tc>
          <w:tcPr>
            <w:tcW w:w="3827" w:type="dxa"/>
            <w:tcBorders>
              <w:top w:val="single" w:sz="4" w:space="0" w:color="000000"/>
              <w:left w:val="single" w:sz="4" w:space="0" w:color="000000"/>
              <w:bottom w:val="single" w:sz="4" w:space="0" w:color="000000"/>
              <w:right w:val="single" w:sz="4" w:space="0" w:color="000000"/>
            </w:tcBorders>
          </w:tcPr>
          <w:p w:rsidR="003A7054" w:rsidRPr="003D7A4E" w:rsidRDefault="003A7054" w:rsidP="00652457">
            <w:pPr>
              <w:jc w:val="center"/>
            </w:pPr>
            <w:r>
              <w:t>3%</w:t>
            </w:r>
          </w:p>
        </w:tc>
      </w:tr>
    </w:tbl>
    <w:p w:rsidR="00652457" w:rsidRDefault="00652457" w:rsidP="00652457">
      <w:pPr>
        <w:rPr>
          <w:b/>
          <w:bCs/>
          <w:iCs/>
          <w:sz w:val="28"/>
          <w:szCs w:val="24"/>
        </w:rPr>
      </w:pPr>
      <w:r>
        <w:rPr>
          <w:b/>
          <w:bCs/>
          <w:iCs/>
          <w:sz w:val="28"/>
          <w:szCs w:val="24"/>
        </w:rPr>
        <w:t>Качество знаний на ГИА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0"/>
        <w:gridCol w:w="1001"/>
        <w:gridCol w:w="1134"/>
        <w:gridCol w:w="1276"/>
        <w:gridCol w:w="992"/>
        <w:gridCol w:w="1701"/>
        <w:gridCol w:w="1134"/>
        <w:gridCol w:w="992"/>
      </w:tblGrid>
      <w:tr w:rsidR="00652457" w:rsidTr="00652457">
        <w:tc>
          <w:tcPr>
            <w:tcW w:w="1941" w:type="dxa"/>
            <w:tcBorders>
              <w:top w:val="single" w:sz="4" w:space="0" w:color="auto"/>
              <w:left w:val="single" w:sz="4" w:space="0" w:color="auto"/>
              <w:bottom w:val="single" w:sz="4" w:space="0" w:color="auto"/>
              <w:right w:val="single" w:sz="4" w:space="0" w:color="auto"/>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Предмет</w:t>
            </w:r>
            <w:proofErr w:type="spellEnd"/>
            <w:r>
              <w:rPr>
                <w:sz w:val="24"/>
                <w:szCs w:val="24"/>
                <w:lang w:val="en-US"/>
              </w:rPr>
              <w:t xml:space="preserve"> </w:t>
            </w:r>
          </w:p>
        </w:tc>
        <w:tc>
          <w:tcPr>
            <w:tcW w:w="1002" w:type="dxa"/>
            <w:tcBorders>
              <w:top w:val="single" w:sz="4" w:space="0" w:color="auto"/>
              <w:left w:val="single" w:sz="4" w:space="0" w:color="auto"/>
              <w:bottom w:val="single" w:sz="4" w:space="0" w:color="auto"/>
              <w:right w:val="single" w:sz="4" w:space="0" w:color="auto"/>
            </w:tcBorders>
          </w:tcPr>
          <w:p w:rsidR="00652457" w:rsidRDefault="00652457" w:rsidP="00652457">
            <w:pPr>
              <w:rPr>
                <w:rFonts w:ascii="Times New Roman" w:eastAsia="Times New Roman" w:hAnsi="Times New Roman"/>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уч-ся</w:t>
            </w:r>
            <w:proofErr w:type="spellEnd"/>
          </w:p>
          <w:p w:rsidR="00652457" w:rsidRDefault="00652457" w:rsidP="00652457">
            <w:pPr>
              <w:widowControl w:val="0"/>
              <w:autoSpaceDE w:val="0"/>
              <w:autoSpaceDN w:val="0"/>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Сдавало</w:t>
            </w:r>
            <w:proofErr w:type="spellEnd"/>
            <w:r>
              <w:rPr>
                <w:sz w:val="24"/>
                <w:szCs w:val="24"/>
                <w:lang w:val="en-US"/>
              </w:rPr>
              <w:t xml:space="preserve"> </w:t>
            </w:r>
            <w:proofErr w:type="spellStart"/>
            <w:r>
              <w:rPr>
                <w:sz w:val="24"/>
                <w:szCs w:val="24"/>
                <w:lang w:val="en-US"/>
              </w:rPr>
              <w:t>экзамен</w:t>
            </w:r>
            <w:proofErr w:type="spellEnd"/>
            <w:r>
              <w:rPr>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Сдали</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«4» и «5»</w:t>
            </w:r>
          </w:p>
        </w:tc>
        <w:tc>
          <w:tcPr>
            <w:tcW w:w="992" w:type="dxa"/>
            <w:tcBorders>
              <w:top w:val="single" w:sz="4" w:space="0" w:color="auto"/>
              <w:left w:val="single" w:sz="4" w:space="0" w:color="auto"/>
              <w:bottom w:val="single" w:sz="4" w:space="0" w:color="auto"/>
              <w:right w:val="single" w:sz="4" w:space="0" w:color="auto"/>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На</w:t>
            </w:r>
            <w:proofErr w:type="spellEnd"/>
            <w:r>
              <w:rPr>
                <w:sz w:val="24"/>
                <w:szCs w:val="24"/>
                <w:lang w:val="en-US"/>
              </w:rPr>
              <w:t xml:space="preserve"> «3»</w:t>
            </w:r>
          </w:p>
        </w:tc>
        <w:tc>
          <w:tcPr>
            <w:tcW w:w="1701" w:type="dxa"/>
            <w:tcBorders>
              <w:top w:val="single" w:sz="4" w:space="0" w:color="auto"/>
              <w:left w:val="single" w:sz="4" w:space="0" w:color="auto"/>
              <w:bottom w:val="single" w:sz="4" w:space="0" w:color="auto"/>
              <w:right w:val="single" w:sz="4" w:space="0" w:color="auto"/>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Не</w:t>
            </w:r>
            <w:proofErr w:type="spellEnd"/>
            <w:r>
              <w:rPr>
                <w:sz w:val="24"/>
                <w:szCs w:val="24"/>
                <w:lang w:val="en-US"/>
              </w:rPr>
              <w:t xml:space="preserve"> </w:t>
            </w:r>
            <w:proofErr w:type="spellStart"/>
            <w:r>
              <w:rPr>
                <w:sz w:val="24"/>
                <w:szCs w:val="24"/>
                <w:lang w:val="en-US"/>
              </w:rPr>
              <w:t>аттестовано</w:t>
            </w:r>
            <w:proofErr w:type="spellEnd"/>
            <w:r>
              <w:rPr>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Успеваемость</w:t>
            </w:r>
            <w:proofErr w:type="spellEnd"/>
            <w:r>
              <w:rPr>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Качество</w:t>
            </w:r>
            <w:proofErr w:type="spellEnd"/>
            <w:r>
              <w:rPr>
                <w:sz w:val="24"/>
                <w:szCs w:val="24"/>
                <w:lang w:val="en-US"/>
              </w:rPr>
              <w:t xml:space="preserve"> </w:t>
            </w:r>
          </w:p>
        </w:tc>
      </w:tr>
      <w:tr w:rsidR="00652457" w:rsidTr="00652457">
        <w:tc>
          <w:tcPr>
            <w:tcW w:w="1941"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c>
          <w:tcPr>
            <w:tcW w:w="1002" w:type="dxa"/>
            <w:tcBorders>
              <w:top w:val="single" w:sz="4" w:space="0" w:color="000000"/>
              <w:left w:val="single" w:sz="4" w:space="0" w:color="000000"/>
              <w:bottom w:val="single" w:sz="4" w:space="0" w:color="000000"/>
              <w:right w:val="single" w:sz="4" w:space="0" w:color="000000"/>
            </w:tcBorders>
          </w:tcPr>
          <w:p w:rsidR="00652457" w:rsidRPr="004719AE"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134" w:type="dxa"/>
            <w:tcBorders>
              <w:top w:val="single" w:sz="4" w:space="0" w:color="000000"/>
              <w:left w:val="single" w:sz="4" w:space="0" w:color="000000"/>
              <w:bottom w:val="single" w:sz="4" w:space="0" w:color="000000"/>
              <w:right w:val="single" w:sz="4" w:space="0" w:color="000000"/>
            </w:tcBorders>
          </w:tcPr>
          <w:p w:rsidR="00652457" w:rsidRPr="004719AE"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652457" w:rsidRPr="007F5D86"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652457" w:rsidRPr="007F5D86"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Pr>
          <w:p w:rsidR="00652457" w:rsidRPr="00DC2BB9"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52457" w:rsidRPr="00893D7C"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52457" w:rsidRPr="00893D7C"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56.9</w:t>
            </w:r>
          </w:p>
        </w:tc>
      </w:tr>
      <w:tr w:rsidR="00652457" w:rsidTr="00652457">
        <w:tc>
          <w:tcPr>
            <w:tcW w:w="1941" w:type="dxa"/>
            <w:tcBorders>
              <w:top w:val="single" w:sz="4" w:space="0" w:color="000000"/>
              <w:left w:val="single" w:sz="4" w:space="0" w:color="000000"/>
              <w:bottom w:val="single" w:sz="4" w:space="0" w:color="000000"/>
              <w:right w:val="single" w:sz="4" w:space="0" w:color="000000"/>
            </w:tcBorders>
            <w:hideMark/>
          </w:tcPr>
          <w:p w:rsidR="00652457" w:rsidRDefault="00652457" w:rsidP="00652457">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Математика</w:t>
            </w:r>
            <w:proofErr w:type="spellEnd"/>
            <w:r>
              <w:rPr>
                <w:sz w:val="24"/>
                <w:szCs w:val="24"/>
                <w:lang w:val="en-US"/>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652457" w:rsidRPr="00893D7C"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134" w:type="dxa"/>
            <w:tcBorders>
              <w:top w:val="single" w:sz="4" w:space="0" w:color="000000"/>
              <w:left w:val="single" w:sz="4" w:space="0" w:color="000000"/>
              <w:bottom w:val="single" w:sz="4" w:space="0" w:color="000000"/>
              <w:right w:val="single" w:sz="4" w:space="0" w:color="000000"/>
            </w:tcBorders>
          </w:tcPr>
          <w:p w:rsidR="00652457" w:rsidRPr="00893D7C"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652457" w:rsidRPr="0047379B"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652457" w:rsidRPr="0047379B"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701" w:type="dxa"/>
            <w:tcBorders>
              <w:top w:val="single" w:sz="4" w:space="0" w:color="auto"/>
              <w:left w:val="single" w:sz="4" w:space="0" w:color="auto"/>
              <w:bottom w:val="single" w:sz="4" w:space="0" w:color="auto"/>
              <w:right w:val="single" w:sz="4" w:space="0" w:color="auto"/>
            </w:tcBorders>
          </w:tcPr>
          <w:p w:rsidR="00652457" w:rsidRPr="00DC2BB9"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52457" w:rsidRPr="0047379B"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52457" w:rsidRPr="0047379B" w:rsidRDefault="00652457" w:rsidP="0065245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r>
    </w:tbl>
    <w:p w:rsidR="003A7054" w:rsidRDefault="00C30F11" w:rsidP="00C30F11">
      <w:r>
        <w:rPr>
          <w:bCs/>
          <w:iCs/>
          <w:sz w:val="28"/>
          <w:szCs w:val="24"/>
        </w:rPr>
        <w:lastRenderedPageBreak/>
        <w:t>Таким образом, наблюдается отрицательная динамика качества знаний по итогам ГИА, а также сокращается разрыв между к</w:t>
      </w:r>
      <w:r w:rsidR="003A7054">
        <w:rPr>
          <w:bCs/>
          <w:iCs/>
          <w:sz w:val="28"/>
          <w:szCs w:val="24"/>
        </w:rPr>
        <w:t>ачеством знаний по школе и ГИА.</w:t>
      </w:r>
    </w:p>
    <w:p w:rsidR="00C30F11" w:rsidRPr="003A7054" w:rsidRDefault="00C30F11" w:rsidP="00C30F11">
      <w:r>
        <w:rPr>
          <w:b/>
          <w:bCs/>
          <w:iCs/>
          <w:sz w:val="28"/>
          <w:szCs w:val="24"/>
        </w:rPr>
        <w:t xml:space="preserve"> </w:t>
      </w:r>
      <w:proofErr w:type="gramStart"/>
      <w:r>
        <w:rPr>
          <w:b/>
          <w:bCs/>
          <w:iCs/>
          <w:sz w:val="28"/>
          <w:szCs w:val="24"/>
        </w:rPr>
        <w:t>Средняя</w:t>
      </w:r>
      <w:proofErr w:type="gramEnd"/>
      <w:r>
        <w:rPr>
          <w:b/>
          <w:bCs/>
          <w:iCs/>
          <w:sz w:val="28"/>
          <w:szCs w:val="24"/>
        </w:rPr>
        <w:t xml:space="preserve">  отметки по предметам по результатам ГИА-9</w:t>
      </w:r>
      <w:r w:rsidR="003A7054">
        <w:rPr>
          <w:b/>
          <w:bCs/>
          <w:iCs/>
          <w:sz w:val="28"/>
          <w:szCs w:val="24"/>
        </w:rPr>
        <w:t xml:space="preserve"> (после завершения всех пересдач)</w:t>
      </w:r>
    </w:p>
    <w:tbl>
      <w:tblPr>
        <w:tblpPr w:leftFromText="180" w:rightFromText="180" w:vertAnchor="text" w:horzAnchor="margin" w:tblpY="178"/>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5"/>
        <w:gridCol w:w="2161"/>
        <w:gridCol w:w="2126"/>
        <w:gridCol w:w="2126"/>
        <w:gridCol w:w="2126"/>
        <w:gridCol w:w="2126"/>
        <w:gridCol w:w="2126"/>
      </w:tblGrid>
      <w:tr w:rsidR="0094748C" w:rsidTr="0094748C">
        <w:trPr>
          <w:trHeight w:val="524"/>
        </w:trPr>
        <w:tc>
          <w:tcPr>
            <w:tcW w:w="2045" w:type="dxa"/>
            <w:tcBorders>
              <w:top w:val="single" w:sz="4" w:space="0" w:color="auto"/>
              <w:left w:val="single" w:sz="4" w:space="0" w:color="auto"/>
              <w:bottom w:val="single" w:sz="4" w:space="0" w:color="auto"/>
              <w:right w:val="single" w:sz="4" w:space="0" w:color="auto"/>
            </w:tcBorders>
            <w:shd w:val="clear" w:color="auto" w:fill="FFFFFF"/>
            <w:hideMark/>
          </w:tcPr>
          <w:p w:rsidR="0094748C" w:rsidRPr="003A7054" w:rsidRDefault="0094748C">
            <w:pPr>
              <w:widowControl w:val="0"/>
              <w:tabs>
                <w:tab w:val="center" w:pos="1099"/>
                <w:tab w:val="right" w:pos="2199"/>
              </w:tabs>
              <w:autoSpaceDE w:val="0"/>
              <w:autoSpaceDN w:val="0"/>
              <w:rPr>
                <w:rFonts w:ascii="Times New Roman" w:eastAsia="Times New Roman" w:hAnsi="Times New Roman" w:cs="Times New Roman"/>
                <w:bCs/>
                <w:sz w:val="24"/>
                <w:szCs w:val="24"/>
              </w:rPr>
            </w:pPr>
            <w:r w:rsidRPr="00C30F11">
              <w:rPr>
                <w:bCs/>
                <w:sz w:val="24"/>
                <w:szCs w:val="24"/>
              </w:rPr>
              <w:tab/>
            </w:r>
            <w:r w:rsidRPr="003A7054">
              <w:rPr>
                <w:bCs/>
                <w:sz w:val="24"/>
                <w:szCs w:val="24"/>
              </w:rPr>
              <w:t xml:space="preserve">Предмет </w:t>
            </w:r>
            <w:r w:rsidRPr="003A7054">
              <w:rPr>
                <w:bCs/>
                <w:sz w:val="24"/>
                <w:szCs w:val="24"/>
              </w:rPr>
              <w:tab/>
            </w:r>
          </w:p>
        </w:tc>
        <w:tc>
          <w:tcPr>
            <w:tcW w:w="2161" w:type="dxa"/>
            <w:tcBorders>
              <w:top w:val="single" w:sz="4" w:space="0" w:color="auto"/>
              <w:left w:val="single" w:sz="4" w:space="0" w:color="auto"/>
              <w:bottom w:val="single" w:sz="4" w:space="0" w:color="auto"/>
              <w:right w:val="single" w:sz="4" w:space="0" w:color="auto"/>
            </w:tcBorders>
            <w:shd w:val="clear" w:color="auto" w:fill="FFFFFF"/>
            <w:hideMark/>
          </w:tcPr>
          <w:p w:rsidR="0094748C" w:rsidRPr="003A7054" w:rsidRDefault="0094748C">
            <w:pPr>
              <w:widowControl w:val="0"/>
              <w:autoSpaceDE w:val="0"/>
              <w:autoSpaceDN w:val="0"/>
              <w:jc w:val="center"/>
              <w:rPr>
                <w:rFonts w:ascii="Times New Roman" w:eastAsia="Times New Roman" w:hAnsi="Times New Roman" w:cs="Times New Roman"/>
                <w:sz w:val="24"/>
                <w:szCs w:val="24"/>
              </w:rPr>
            </w:pPr>
            <w:r w:rsidRPr="003A7054">
              <w:rPr>
                <w:sz w:val="24"/>
                <w:szCs w:val="24"/>
              </w:rPr>
              <w:t>средняя отметка в 2017 г.</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Pr="003A7054" w:rsidRDefault="0094748C">
            <w:pPr>
              <w:widowControl w:val="0"/>
              <w:autoSpaceDE w:val="0"/>
              <w:autoSpaceDN w:val="0"/>
              <w:jc w:val="center"/>
              <w:rPr>
                <w:rFonts w:ascii="Times New Roman" w:eastAsia="Times New Roman" w:hAnsi="Times New Roman" w:cs="Times New Roman"/>
                <w:sz w:val="24"/>
                <w:szCs w:val="24"/>
              </w:rPr>
            </w:pPr>
            <w:r w:rsidRPr="003A7054">
              <w:rPr>
                <w:sz w:val="24"/>
                <w:szCs w:val="24"/>
              </w:rPr>
              <w:t>средняя отметка в 2018 г.</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Pr="003A7054" w:rsidRDefault="0094748C">
            <w:pPr>
              <w:widowControl w:val="0"/>
              <w:autoSpaceDE w:val="0"/>
              <w:autoSpaceDN w:val="0"/>
              <w:jc w:val="center"/>
              <w:rPr>
                <w:rFonts w:ascii="Times New Roman" w:eastAsia="Times New Roman" w:hAnsi="Times New Roman" w:cs="Times New Roman"/>
                <w:sz w:val="24"/>
                <w:szCs w:val="24"/>
              </w:rPr>
            </w:pPr>
            <w:r w:rsidRPr="003A7054">
              <w:rPr>
                <w:sz w:val="24"/>
                <w:szCs w:val="24"/>
              </w:rPr>
              <w:t>средняя отметка в 2019 г.</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Pr="003A7054" w:rsidRDefault="0094748C">
            <w:pPr>
              <w:jc w:val="center"/>
              <w:rPr>
                <w:rFonts w:ascii="Times New Roman" w:eastAsia="Times New Roman" w:hAnsi="Times New Roman"/>
                <w:sz w:val="24"/>
                <w:szCs w:val="24"/>
              </w:rPr>
            </w:pPr>
            <w:r w:rsidRPr="003A7054">
              <w:rPr>
                <w:sz w:val="24"/>
                <w:szCs w:val="24"/>
              </w:rPr>
              <w:t>средняя отметка</w:t>
            </w:r>
          </w:p>
          <w:p w:rsidR="0094748C" w:rsidRPr="003A7054" w:rsidRDefault="0094748C">
            <w:pPr>
              <w:widowControl w:val="0"/>
              <w:autoSpaceDE w:val="0"/>
              <w:autoSpaceDN w:val="0"/>
              <w:jc w:val="center"/>
              <w:rPr>
                <w:rFonts w:ascii="Times New Roman" w:eastAsia="Times New Roman" w:hAnsi="Times New Roman" w:cs="Times New Roman"/>
                <w:sz w:val="24"/>
                <w:szCs w:val="24"/>
              </w:rPr>
            </w:pPr>
            <w:r w:rsidRPr="003A7054">
              <w:rPr>
                <w:sz w:val="24"/>
                <w:szCs w:val="24"/>
              </w:rPr>
              <w:t>2021г.</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Pr="003A7054" w:rsidRDefault="0094748C">
            <w:pPr>
              <w:jc w:val="center"/>
              <w:rPr>
                <w:rFonts w:ascii="Times New Roman" w:eastAsia="Times New Roman" w:hAnsi="Times New Roman"/>
                <w:sz w:val="24"/>
                <w:szCs w:val="24"/>
              </w:rPr>
            </w:pPr>
            <w:r w:rsidRPr="003A7054">
              <w:rPr>
                <w:sz w:val="24"/>
                <w:szCs w:val="24"/>
              </w:rPr>
              <w:t>средняя отметка</w:t>
            </w:r>
          </w:p>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2022г.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Default="003A7054" w:rsidP="0094748C">
            <w:pPr>
              <w:jc w:val="center"/>
              <w:rPr>
                <w:rFonts w:ascii="Times New Roman" w:eastAsia="Times New Roman" w:hAnsi="Times New Roman"/>
                <w:sz w:val="24"/>
                <w:szCs w:val="24"/>
                <w:lang w:val="en-US"/>
              </w:rPr>
            </w:pPr>
            <w:proofErr w:type="spellStart"/>
            <w:r>
              <w:rPr>
                <w:sz w:val="24"/>
                <w:szCs w:val="24"/>
                <w:lang w:val="en-US"/>
              </w:rPr>
              <w:t>С</w:t>
            </w:r>
            <w:r w:rsidR="0094748C">
              <w:rPr>
                <w:sz w:val="24"/>
                <w:szCs w:val="24"/>
                <w:lang w:val="en-US"/>
              </w:rPr>
              <w:t>редняя</w:t>
            </w:r>
            <w:proofErr w:type="spellEnd"/>
            <w:r w:rsidR="0094748C">
              <w:rPr>
                <w:sz w:val="24"/>
                <w:szCs w:val="24"/>
                <w:lang w:val="en-US"/>
              </w:rPr>
              <w:t xml:space="preserve"> </w:t>
            </w:r>
            <w:proofErr w:type="spellStart"/>
            <w:r w:rsidR="0094748C">
              <w:rPr>
                <w:sz w:val="24"/>
                <w:szCs w:val="24"/>
                <w:lang w:val="en-US"/>
              </w:rPr>
              <w:t>отметка</w:t>
            </w:r>
            <w:proofErr w:type="spellEnd"/>
          </w:p>
          <w:p w:rsidR="0094748C" w:rsidRDefault="0094748C" w:rsidP="0094748C">
            <w:pPr>
              <w:jc w:val="center"/>
              <w:rPr>
                <w:sz w:val="24"/>
                <w:szCs w:val="24"/>
                <w:lang w:val="en-US"/>
              </w:rPr>
            </w:pPr>
            <w:r>
              <w:rPr>
                <w:sz w:val="24"/>
                <w:szCs w:val="24"/>
                <w:lang w:val="en-US"/>
              </w:rPr>
              <w:t>202</w:t>
            </w:r>
            <w:r>
              <w:rPr>
                <w:sz w:val="24"/>
                <w:szCs w:val="24"/>
              </w:rPr>
              <w:t>3</w:t>
            </w:r>
            <w:r>
              <w:rPr>
                <w:sz w:val="24"/>
                <w:szCs w:val="24"/>
                <w:lang w:val="en-US"/>
              </w:rPr>
              <w:t>г.</w:t>
            </w:r>
          </w:p>
        </w:tc>
      </w:tr>
      <w:tr w:rsidR="0094748C" w:rsidTr="0094748C">
        <w:trPr>
          <w:trHeight w:val="315"/>
        </w:trPr>
        <w:tc>
          <w:tcPr>
            <w:tcW w:w="2045"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c>
          <w:tcPr>
            <w:tcW w:w="2161"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3.5</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4.0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3,6</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3.30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Pr="0047379B" w:rsidRDefault="0047379B">
            <w:pPr>
              <w:widowControl w:val="0"/>
              <w:autoSpaceDE w:val="0"/>
              <w:autoSpaceDN w:val="0"/>
              <w:jc w:val="center"/>
              <w:rPr>
                <w:sz w:val="24"/>
                <w:szCs w:val="24"/>
              </w:rPr>
            </w:pPr>
            <w:r>
              <w:rPr>
                <w:sz w:val="24"/>
                <w:szCs w:val="24"/>
              </w:rPr>
              <w:t>4.1</w:t>
            </w:r>
          </w:p>
        </w:tc>
      </w:tr>
      <w:tr w:rsidR="0094748C" w:rsidTr="0094748C">
        <w:trPr>
          <w:trHeight w:val="315"/>
        </w:trPr>
        <w:tc>
          <w:tcPr>
            <w:tcW w:w="2045"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Математика</w:t>
            </w:r>
            <w:proofErr w:type="spellEnd"/>
          </w:p>
        </w:tc>
        <w:tc>
          <w:tcPr>
            <w:tcW w:w="2161"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3.6</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3.75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3.7</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Pr="0047379B" w:rsidRDefault="0047379B">
            <w:pPr>
              <w:widowControl w:val="0"/>
              <w:autoSpaceDE w:val="0"/>
              <w:autoSpaceDN w:val="0"/>
              <w:jc w:val="center"/>
              <w:rPr>
                <w:sz w:val="24"/>
                <w:szCs w:val="24"/>
              </w:rPr>
            </w:pPr>
            <w:r>
              <w:rPr>
                <w:sz w:val="24"/>
                <w:szCs w:val="24"/>
              </w:rPr>
              <w:t>3.6</w:t>
            </w:r>
          </w:p>
        </w:tc>
      </w:tr>
      <w:tr w:rsidR="0094748C" w:rsidTr="0094748C">
        <w:trPr>
          <w:trHeight w:val="315"/>
        </w:trPr>
        <w:tc>
          <w:tcPr>
            <w:tcW w:w="2045"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Химия</w:t>
            </w:r>
            <w:proofErr w:type="spellEnd"/>
          </w:p>
        </w:tc>
        <w:tc>
          <w:tcPr>
            <w:tcW w:w="2161"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3.5</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4.9</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4,3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Default="0094748C">
            <w:pPr>
              <w:widowControl w:val="0"/>
              <w:autoSpaceDE w:val="0"/>
              <w:autoSpaceDN w:val="0"/>
              <w:jc w:val="center"/>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Pr="0047379B" w:rsidRDefault="0047379B">
            <w:pPr>
              <w:widowControl w:val="0"/>
              <w:autoSpaceDE w:val="0"/>
              <w:autoSpaceDN w:val="0"/>
              <w:jc w:val="center"/>
              <w:rPr>
                <w:sz w:val="24"/>
                <w:szCs w:val="24"/>
              </w:rPr>
            </w:pPr>
            <w:r>
              <w:rPr>
                <w:sz w:val="24"/>
                <w:szCs w:val="24"/>
              </w:rPr>
              <w:t>3</w:t>
            </w:r>
          </w:p>
        </w:tc>
      </w:tr>
      <w:tr w:rsidR="0094748C" w:rsidTr="0094748C">
        <w:trPr>
          <w:trHeight w:val="342"/>
        </w:trPr>
        <w:tc>
          <w:tcPr>
            <w:tcW w:w="2045"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Биология</w:t>
            </w:r>
            <w:proofErr w:type="spellEnd"/>
          </w:p>
        </w:tc>
        <w:tc>
          <w:tcPr>
            <w:tcW w:w="2161"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3.16</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3.76</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Default="0094748C">
            <w:pPr>
              <w:widowControl w:val="0"/>
              <w:autoSpaceDE w:val="0"/>
              <w:autoSpaceDN w:val="0"/>
              <w:jc w:val="center"/>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Pr="0047379B" w:rsidRDefault="0047379B">
            <w:pPr>
              <w:widowControl w:val="0"/>
              <w:autoSpaceDE w:val="0"/>
              <w:autoSpaceDN w:val="0"/>
              <w:jc w:val="center"/>
              <w:rPr>
                <w:sz w:val="24"/>
                <w:szCs w:val="24"/>
              </w:rPr>
            </w:pPr>
            <w:r>
              <w:rPr>
                <w:sz w:val="24"/>
                <w:szCs w:val="24"/>
              </w:rPr>
              <w:t>3</w:t>
            </w:r>
          </w:p>
        </w:tc>
      </w:tr>
      <w:tr w:rsidR="0094748C" w:rsidTr="0094748C">
        <w:trPr>
          <w:trHeight w:val="315"/>
        </w:trPr>
        <w:tc>
          <w:tcPr>
            <w:tcW w:w="2045"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История</w:t>
            </w:r>
            <w:proofErr w:type="spellEnd"/>
            <w:r>
              <w:rPr>
                <w:sz w:val="24"/>
                <w:szCs w:val="24"/>
                <w:lang w:val="en-US"/>
              </w:rPr>
              <w:t xml:space="preserve"> </w:t>
            </w:r>
          </w:p>
        </w:tc>
        <w:tc>
          <w:tcPr>
            <w:tcW w:w="2161"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3.10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4.0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Default="0094748C">
            <w:pPr>
              <w:widowControl w:val="0"/>
              <w:autoSpaceDE w:val="0"/>
              <w:autoSpaceDN w:val="0"/>
              <w:jc w:val="center"/>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Pr="0047379B" w:rsidRDefault="00174B9B">
            <w:pPr>
              <w:widowControl w:val="0"/>
              <w:autoSpaceDE w:val="0"/>
              <w:autoSpaceDN w:val="0"/>
              <w:jc w:val="center"/>
              <w:rPr>
                <w:sz w:val="24"/>
                <w:szCs w:val="24"/>
              </w:rPr>
            </w:pPr>
            <w:r>
              <w:rPr>
                <w:sz w:val="24"/>
                <w:szCs w:val="24"/>
              </w:rPr>
              <w:t>4</w:t>
            </w:r>
          </w:p>
        </w:tc>
      </w:tr>
      <w:tr w:rsidR="0094748C" w:rsidTr="0094748C">
        <w:trPr>
          <w:trHeight w:val="315"/>
        </w:trPr>
        <w:tc>
          <w:tcPr>
            <w:tcW w:w="2045"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Физика</w:t>
            </w:r>
            <w:proofErr w:type="spellEnd"/>
            <w:r>
              <w:rPr>
                <w:sz w:val="24"/>
                <w:szCs w:val="24"/>
                <w:lang w:val="en-US"/>
              </w:rPr>
              <w:t xml:space="preserve"> </w:t>
            </w:r>
          </w:p>
        </w:tc>
        <w:tc>
          <w:tcPr>
            <w:tcW w:w="2161"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3.17</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Default="0094748C">
            <w:pPr>
              <w:widowControl w:val="0"/>
              <w:autoSpaceDE w:val="0"/>
              <w:autoSpaceDN w:val="0"/>
              <w:jc w:val="center"/>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Default="0094748C">
            <w:pPr>
              <w:widowControl w:val="0"/>
              <w:autoSpaceDE w:val="0"/>
              <w:autoSpaceDN w:val="0"/>
              <w:jc w:val="center"/>
              <w:rPr>
                <w:sz w:val="24"/>
                <w:szCs w:val="24"/>
                <w:lang w:val="en-US"/>
              </w:rPr>
            </w:pPr>
          </w:p>
        </w:tc>
      </w:tr>
      <w:tr w:rsidR="0094748C" w:rsidTr="0094748C">
        <w:trPr>
          <w:trHeight w:val="315"/>
        </w:trPr>
        <w:tc>
          <w:tcPr>
            <w:tcW w:w="2045"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rPr>
                <w:rFonts w:ascii="Times New Roman" w:eastAsia="Times New Roman" w:hAnsi="Times New Roman" w:cs="Times New Roman"/>
                <w:sz w:val="24"/>
                <w:szCs w:val="24"/>
                <w:lang w:val="en-US"/>
              </w:rPr>
            </w:pPr>
            <w:proofErr w:type="spellStart"/>
            <w:r>
              <w:rPr>
                <w:sz w:val="24"/>
                <w:szCs w:val="24"/>
                <w:lang w:val="en-US"/>
              </w:rPr>
              <w:t>География</w:t>
            </w:r>
            <w:proofErr w:type="spellEnd"/>
            <w:r>
              <w:rPr>
                <w:sz w:val="24"/>
                <w:szCs w:val="24"/>
                <w:lang w:val="en-US"/>
              </w:rPr>
              <w:t xml:space="preserve"> </w:t>
            </w:r>
          </w:p>
        </w:tc>
        <w:tc>
          <w:tcPr>
            <w:tcW w:w="2161"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3.22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Default="0094748C">
            <w:pPr>
              <w:widowControl w:val="0"/>
              <w:autoSpaceDE w:val="0"/>
              <w:autoSpaceDN w:val="0"/>
              <w:jc w:val="center"/>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748C" w:rsidRDefault="0094748C">
            <w:pPr>
              <w:widowControl w:val="0"/>
              <w:autoSpaceDE w:val="0"/>
              <w:autoSpaceDN w:val="0"/>
              <w:jc w:val="center"/>
              <w:rPr>
                <w:rFonts w:ascii="Times New Roman" w:eastAsia="Times New Roman" w:hAnsi="Times New Roman" w:cs="Times New Roman"/>
                <w:sz w:val="24"/>
                <w:szCs w:val="24"/>
                <w:lang w:val="en-US"/>
              </w:rPr>
            </w:pPr>
            <w:r>
              <w:rPr>
                <w:sz w:val="24"/>
                <w:szCs w:val="24"/>
                <w:lang w:val="en-US"/>
              </w:rPr>
              <w:t>2,71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4748C" w:rsidRPr="00C81B72" w:rsidRDefault="00C81B72">
            <w:pPr>
              <w:widowControl w:val="0"/>
              <w:autoSpaceDE w:val="0"/>
              <w:autoSpaceDN w:val="0"/>
              <w:jc w:val="center"/>
              <w:rPr>
                <w:sz w:val="24"/>
                <w:szCs w:val="24"/>
              </w:rPr>
            </w:pPr>
            <w:r>
              <w:rPr>
                <w:sz w:val="24"/>
                <w:szCs w:val="24"/>
              </w:rPr>
              <w:t>3</w:t>
            </w:r>
          </w:p>
        </w:tc>
      </w:tr>
      <w:tr w:rsidR="0047379B" w:rsidTr="0094748C">
        <w:trPr>
          <w:trHeight w:val="315"/>
        </w:trPr>
        <w:tc>
          <w:tcPr>
            <w:tcW w:w="2045" w:type="dxa"/>
            <w:tcBorders>
              <w:top w:val="single" w:sz="4" w:space="0" w:color="auto"/>
              <w:left w:val="single" w:sz="4" w:space="0" w:color="auto"/>
              <w:bottom w:val="single" w:sz="4" w:space="0" w:color="auto"/>
              <w:right w:val="single" w:sz="4" w:space="0" w:color="auto"/>
            </w:tcBorders>
            <w:shd w:val="clear" w:color="auto" w:fill="FFFFFF"/>
            <w:noWrap/>
          </w:tcPr>
          <w:p w:rsidR="0047379B" w:rsidRPr="0047379B" w:rsidRDefault="0047379B">
            <w:pPr>
              <w:widowControl w:val="0"/>
              <w:autoSpaceDE w:val="0"/>
              <w:autoSpaceDN w:val="0"/>
              <w:rPr>
                <w:sz w:val="24"/>
                <w:szCs w:val="24"/>
              </w:rPr>
            </w:pPr>
            <w:r>
              <w:rPr>
                <w:sz w:val="24"/>
                <w:szCs w:val="24"/>
              </w:rPr>
              <w:t xml:space="preserve">Обществознание </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47379B" w:rsidRDefault="0047379B">
            <w:pPr>
              <w:widowControl w:val="0"/>
              <w:autoSpaceDE w:val="0"/>
              <w:autoSpaceDN w:val="0"/>
              <w:jc w:val="center"/>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47379B" w:rsidRDefault="0047379B">
            <w:pPr>
              <w:widowControl w:val="0"/>
              <w:autoSpaceDE w:val="0"/>
              <w:autoSpaceDN w:val="0"/>
              <w:jc w:val="center"/>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7379B" w:rsidRDefault="0047379B">
            <w:pPr>
              <w:widowControl w:val="0"/>
              <w:autoSpaceDE w:val="0"/>
              <w:autoSpaceDN w:val="0"/>
              <w:jc w:val="center"/>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7379B" w:rsidRDefault="0047379B">
            <w:pPr>
              <w:widowControl w:val="0"/>
              <w:autoSpaceDE w:val="0"/>
              <w:autoSpaceDN w:val="0"/>
              <w:jc w:val="center"/>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7379B" w:rsidRDefault="0047379B">
            <w:pPr>
              <w:widowControl w:val="0"/>
              <w:autoSpaceDE w:val="0"/>
              <w:autoSpaceDN w:val="0"/>
              <w:jc w:val="center"/>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7379B" w:rsidRPr="00C81B72" w:rsidRDefault="00C81B72">
            <w:pPr>
              <w:widowControl w:val="0"/>
              <w:autoSpaceDE w:val="0"/>
              <w:autoSpaceDN w:val="0"/>
              <w:jc w:val="center"/>
              <w:rPr>
                <w:sz w:val="24"/>
                <w:szCs w:val="24"/>
              </w:rPr>
            </w:pPr>
            <w:r>
              <w:rPr>
                <w:sz w:val="24"/>
                <w:szCs w:val="24"/>
              </w:rPr>
              <w:t>3</w:t>
            </w:r>
          </w:p>
        </w:tc>
      </w:tr>
      <w:tr w:rsidR="003A7054" w:rsidTr="0094748C">
        <w:trPr>
          <w:trHeight w:val="315"/>
        </w:trPr>
        <w:tc>
          <w:tcPr>
            <w:tcW w:w="2045" w:type="dxa"/>
            <w:tcBorders>
              <w:top w:val="single" w:sz="4" w:space="0" w:color="auto"/>
              <w:left w:val="single" w:sz="4" w:space="0" w:color="auto"/>
              <w:bottom w:val="single" w:sz="4" w:space="0" w:color="auto"/>
              <w:right w:val="single" w:sz="4" w:space="0" w:color="auto"/>
            </w:tcBorders>
            <w:shd w:val="clear" w:color="auto" w:fill="FFFFFF"/>
            <w:noWrap/>
          </w:tcPr>
          <w:p w:rsidR="003A7054" w:rsidRDefault="003A7054">
            <w:pPr>
              <w:widowControl w:val="0"/>
              <w:autoSpaceDE w:val="0"/>
              <w:autoSpaceDN w:val="0"/>
              <w:rPr>
                <w:sz w:val="24"/>
                <w:szCs w:val="24"/>
              </w:rPr>
            </w:pPr>
            <w:r>
              <w:rPr>
                <w:sz w:val="24"/>
                <w:szCs w:val="24"/>
              </w:rPr>
              <w:t xml:space="preserve">Информатика </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3A7054" w:rsidRDefault="003A7054">
            <w:pPr>
              <w:widowControl w:val="0"/>
              <w:autoSpaceDE w:val="0"/>
              <w:autoSpaceDN w:val="0"/>
              <w:jc w:val="center"/>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3A7054" w:rsidRDefault="003A7054">
            <w:pPr>
              <w:widowControl w:val="0"/>
              <w:autoSpaceDE w:val="0"/>
              <w:autoSpaceDN w:val="0"/>
              <w:jc w:val="center"/>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7054" w:rsidRDefault="003A7054">
            <w:pPr>
              <w:widowControl w:val="0"/>
              <w:autoSpaceDE w:val="0"/>
              <w:autoSpaceDN w:val="0"/>
              <w:jc w:val="center"/>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7054" w:rsidRDefault="003A7054">
            <w:pPr>
              <w:widowControl w:val="0"/>
              <w:autoSpaceDE w:val="0"/>
              <w:autoSpaceDN w:val="0"/>
              <w:jc w:val="center"/>
              <w:rPr>
                <w:rFonts w:ascii="Times New Roman" w:eastAsia="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7054" w:rsidRDefault="003A7054">
            <w:pPr>
              <w:widowControl w:val="0"/>
              <w:autoSpaceDE w:val="0"/>
              <w:autoSpaceDN w:val="0"/>
              <w:jc w:val="center"/>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7054" w:rsidRDefault="003A7054">
            <w:pPr>
              <w:widowControl w:val="0"/>
              <w:autoSpaceDE w:val="0"/>
              <w:autoSpaceDN w:val="0"/>
              <w:jc w:val="center"/>
              <w:rPr>
                <w:sz w:val="24"/>
                <w:szCs w:val="24"/>
              </w:rPr>
            </w:pPr>
            <w:r>
              <w:rPr>
                <w:sz w:val="24"/>
                <w:szCs w:val="24"/>
              </w:rPr>
              <w:t>3</w:t>
            </w:r>
          </w:p>
        </w:tc>
      </w:tr>
    </w:tbl>
    <w:p w:rsidR="00C30F11" w:rsidRDefault="00C30F11" w:rsidP="00C30F11">
      <w:pPr>
        <w:pStyle w:val="ConsPlusNormal"/>
        <w:ind w:firstLine="708"/>
        <w:jc w:val="both"/>
        <w:rPr>
          <w:rFonts w:ascii="Times New Roman" w:hAnsi="Times New Roman" w:cs="Times New Roman"/>
          <w:sz w:val="24"/>
          <w:szCs w:val="24"/>
        </w:rPr>
      </w:pPr>
    </w:p>
    <w:p w:rsidR="00C30F11" w:rsidRDefault="00C30F11" w:rsidP="00C30F11">
      <w:pPr>
        <w:rPr>
          <w:rFonts w:ascii="Times New Roman" w:hAnsi="Times New Roman" w:cs="Times New Roman"/>
          <w:noProof/>
          <w:sz w:val="24"/>
          <w:szCs w:val="24"/>
        </w:rPr>
      </w:pPr>
    </w:p>
    <w:p w:rsidR="00C30F11" w:rsidRDefault="00C30F11" w:rsidP="00C30F11">
      <w:pPr>
        <w:jc w:val="center"/>
        <w:rPr>
          <w:i/>
          <w:noProof/>
          <w:sz w:val="24"/>
          <w:szCs w:val="24"/>
        </w:rPr>
      </w:pPr>
    </w:p>
    <w:p w:rsidR="006A3BC8" w:rsidRDefault="006A3BC8" w:rsidP="003A7054">
      <w:pPr>
        <w:rPr>
          <w:b/>
          <w:sz w:val="20"/>
          <w:szCs w:val="20"/>
        </w:rPr>
      </w:pPr>
    </w:p>
    <w:p w:rsidR="00C30F11" w:rsidRPr="00970679" w:rsidRDefault="00C30F11" w:rsidP="00C81B72">
      <w:pPr>
        <w:jc w:val="center"/>
        <w:rPr>
          <w:b/>
          <w:szCs w:val="20"/>
        </w:rPr>
      </w:pPr>
      <w:r w:rsidRPr="00970679">
        <w:rPr>
          <w:b/>
          <w:szCs w:val="20"/>
        </w:rPr>
        <w:lastRenderedPageBreak/>
        <w:t>Сведения о результатах освоения общеобразовательных программ (по учебным предметам) 9 класса.</w:t>
      </w:r>
    </w:p>
    <w:p w:rsidR="00C30F11" w:rsidRPr="00970679" w:rsidRDefault="00C30F11" w:rsidP="00C81B72">
      <w:pPr>
        <w:jc w:val="center"/>
        <w:rPr>
          <w:b/>
          <w:szCs w:val="20"/>
        </w:rPr>
      </w:pPr>
      <w:r w:rsidRPr="00970679">
        <w:rPr>
          <w:b/>
          <w:szCs w:val="20"/>
        </w:rPr>
        <w:t>Сводная ведомость итоговых оценок выпускников 9 класса.</w:t>
      </w:r>
    </w:p>
    <w:tbl>
      <w:tblPr>
        <w:tblStyle w:val="a4"/>
        <w:tblW w:w="0" w:type="auto"/>
        <w:tblInd w:w="250" w:type="dxa"/>
        <w:tblLook w:val="01E0" w:firstRow="1" w:lastRow="1" w:firstColumn="1" w:lastColumn="1" w:noHBand="0" w:noVBand="0"/>
      </w:tblPr>
      <w:tblGrid>
        <w:gridCol w:w="2518"/>
        <w:gridCol w:w="1177"/>
        <w:gridCol w:w="1273"/>
        <w:gridCol w:w="1102"/>
        <w:gridCol w:w="1238"/>
        <w:gridCol w:w="1185"/>
        <w:gridCol w:w="7"/>
        <w:gridCol w:w="1564"/>
      </w:tblGrid>
      <w:tr w:rsidR="00C30F11" w:rsidTr="00C30F11">
        <w:trPr>
          <w:trHeight w:val="552"/>
        </w:trPr>
        <w:tc>
          <w:tcPr>
            <w:tcW w:w="2518" w:type="dxa"/>
            <w:vMerge w:val="restart"/>
            <w:tcBorders>
              <w:top w:val="single" w:sz="4" w:space="0" w:color="auto"/>
              <w:left w:val="single" w:sz="4" w:space="0" w:color="auto"/>
              <w:bottom w:val="single" w:sz="4" w:space="0" w:color="auto"/>
              <w:right w:val="single" w:sz="4" w:space="0" w:color="auto"/>
            </w:tcBorders>
            <w:hideMark/>
          </w:tcPr>
          <w:p w:rsidR="00C30F11" w:rsidRDefault="00C30F11">
            <w:pPr>
              <w:widowControl w:val="0"/>
              <w:autoSpaceDN w:val="0"/>
              <w:jc w:val="center"/>
              <w:rPr>
                <w:rFonts w:ascii="Times New Roman" w:eastAsia="Times New Roman" w:hAnsi="Times New Roman" w:cs="Times New Roman"/>
                <w:b/>
                <w:sz w:val="20"/>
                <w:szCs w:val="20"/>
              </w:rPr>
            </w:pPr>
            <w:r>
              <w:rPr>
                <w:b/>
                <w:sz w:val="20"/>
                <w:szCs w:val="20"/>
              </w:rPr>
              <w:t>Перечень предметов</w:t>
            </w:r>
          </w:p>
        </w:tc>
        <w:tc>
          <w:tcPr>
            <w:tcW w:w="7546" w:type="dxa"/>
            <w:gridSpan w:val="7"/>
            <w:tcBorders>
              <w:top w:val="single" w:sz="4" w:space="0" w:color="auto"/>
              <w:left w:val="single" w:sz="4" w:space="0" w:color="auto"/>
              <w:bottom w:val="single" w:sz="4" w:space="0" w:color="auto"/>
              <w:right w:val="single" w:sz="4" w:space="0" w:color="auto"/>
            </w:tcBorders>
            <w:hideMark/>
          </w:tcPr>
          <w:p w:rsidR="00C30F11" w:rsidRDefault="00C30F11">
            <w:pPr>
              <w:widowControl w:val="0"/>
              <w:autoSpaceDN w:val="0"/>
              <w:jc w:val="center"/>
              <w:rPr>
                <w:rFonts w:ascii="Times New Roman" w:eastAsia="Times New Roman" w:hAnsi="Times New Roman" w:cs="Times New Roman"/>
                <w:b/>
                <w:sz w:val="20"/>
                <w:szCs w:val="20"/>
              </w:rPr>
            </w:pPr>
            <w:r>
              <w:rPr>
                <w:b/>
                <w:sz w:val="20"/>
                <w:szCs w:val="20"/>
              </w:rPr>
              <w:t>Итоговые оценки, полученные выпускниками (в абсолютных единицах и процентах)</w:t>
            </w:r>
          </w:p>
        </w:tc>
      </w:tr>
      <w:tr w:rsidR="00372DFD" w:rsidTr="00DC2BB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DFD" w:rsidRDefault="00372DFD">
            <w:pPr>
              <w:rPr>
                <w:rFonts w:ascii="Times New Roman" w:eastAsia="Times New Roman" w:hAnsi="Times New Roman" w:cs="Times New Roman"/>
                <w:b/>
                <w:sz w:val="20"/>
                <w:szCs w:val="20"/>
              </w:rPr>
            </w:pPr>
          </w:p>
        </w:tc>
        <w:tc>
          <w:tcPr>
            <w:tcW w:w="3552" w:type="dxa"/>
            <w:gridSpan w:val="3"/>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jc w:val="center"/>
              <w:rPr>
                <w:rFonts w:ascii="Times New Roman" w:eastAsia="Times New Roman" w:hAnsi="Times New Roman" w:cs="Times New Roman"/>
                <w:b/>
                <w:sz w:val="20"/>
                <w:szCs w:val="20"/>
              </w:rPr>
            </w:pPr>
            <w:r>
              <w:rPr>
                <w:b/>
                <w:sz w:val="20"/>
                <w:szCs w:val="20"/>
              </w:rPr>
              <w:t xml:space="preserve">       2021-2022 </w:t>
            </w:r>
          </w:p>
        </w:tc>
        <w:tc>
          <w:tcPr>
            <w:tcW w:w="3994" w:type="dxa"/>
            <w:gridSpan w:val="4"/>
            <w:tcBorders>
              <w:top w:val="single" w:sz="4" w:space="0" w:color="auto"/>
              <w:left w:val="single" w:sz="4" w:space="0" w:color="auto"/>
              <w:bottom w:val="single" w:sz="4" w:space="0" w:color="auto"/>
              <w:right w:val="single" w:sz="4" w:space="0" w:color="auto"/>
            </w:tcBorders>
          </w:tcPr>
          <w:p w:rsidR="00372DFD" w:rsidRDefault="00372DFD" w:rsidP="00372DFD">
            <w:pPr>
              <w:widowControl w:val="0"/>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2022-2023</w:t>
            </w:r>
          </w:p>
        </w:tc>
      </w:tr>
      <w:tr w:rsidR="00372DFD" w:rsidTr="00DC2BB9">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DFD" w:rsidRDefault="00372DFD">
            <w:pPr>
              <w:rPr>
                <w:rFonts w:ascii="Times New Roman" w:eastAsia="Times New Roman" w:hAnsi="Times New Roman" w:cs="Times New Roman"/>
                <w:b/>
                <w:sz w:val="20"/>
                <w:szCs w:val="20"/>
              </w:rPr>
            </w:pPr>
          </w:p>
        </w:tc>
        <w:tc>
          <w:tcPr>
            <w:tcW w:w="3552" w:type="dxa"/>
            <w:gridSpan w:val="3"/>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jc w:val="center"/>
              <w:rPr>
                <w:rFonts w:ascii="Times New Roman" w:eastAsia="Times New Roman" w:hAnsi="Times New Roman" w:cs="Times New Roman"/>
                <w:b/>
                <w:sz w:val="20"/>
                <w:szCs w:val="20"/>
              </w:rPr>
            </w:pPr>
          </w:p>
        </w:tc>
        <w:tc>
          <w:tcPr>
            <w:tcW w:w="3994" w:type="dxa"/>
            <w:gridSpan w:val="4"/>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jc w:val="center"/>
              <w:rPr>
                <w:rFonts w:ascii="Times New Roman" w:eastAsia="Times New Roman" w:hAnsi="Times New Roman" w:cs="Times New Roman"/>
                <w:b/>
                <w:sz w:val="20"/>
                <w:szCs w:val="20"/>
              </w:rPr>
            </w:pPr>
          </w:p>
        </w:tc>
      </w:tr>
      <w:tr w:rsidR="00372DFD" w:rsidTr="00372DFD">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2DFD" w:rsidRDefault="00372DFD">
            <w:pPr>
              <w:rPr>
                <w:rFonts w:ascii="Times New Roman" w:eastAsia="Times New Roman" w:hAnsi="Times New Roman" w:cs="Times New Roman"/>
                <w:b/>
                <w:sz w:val="20"/>
                <w:szCs w:val="20"/>
              </w:rPr>
            </w:pPr>
          </w:p>
        </w:tc>
        <w:tc>
          <w:tcPr>
            <w:tcW w:w="1177"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b/>
                <w:sz w:val="20"/>
                <w:szCs w:val="20"/>
              </w:rPr>
            </w:pPr>
            <w:r>
              <w:rPr>
                <w:b/>
                <w:sz w:val="20"/>
                <w:szCs w:val="20"/>
              </w:rPr>
              <w:t xml:space="preserve"> 2</w:t>
            </w:r>
          </w:p>
        </w:tc>
        <w:tc>
          <w:tcPr>
            <w:tcW w:w="1273"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b/>
                <w:sz w:val="20"/>
                <w:szCs w:val="20"/>
              </w:rPr>
            </w:pPr>
            <w:r>
              <w:rPr>
                <w:b/>
                <w:sz w:val="20"/>
                <w:szCs w:val="20"/>
              </w:rPr>
              <w:t xml:space="preserve"> 3</w:t>
            </w:r>
          </w:p>
        </w:tc>
        <w:tc>
          <w:tcPr>
            <w:tcW w:w="1102"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b/>
                <w:sz w:val="20"/>
                <w:szCs w:val="20"/>
              </w:rPr>
            </w:pPr>
            <w:r>
              <w:rPr>
                <w:b/>
                <w:sz w:val="20"/>
                <w:szCs w:val="20"/>
              </w:rPr>
              <w:t xml:space="preserve">    4/5</w:t>
            </w:r>
          </w:p>
        </w:tc>
        <w:tc>
          <w:tcPr>
            <w:tcW w:w="1238"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185" w:type="dxa"/>
            <w:tcBorders>
              <w:top w:val="nil"/>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3</w:t>
            </w:r>
          </w:p>
        </w:tc>
        <w:tc>
          <w:tcPr>
            <w:tcW w:w="1571" w:type="dxa"/>
            <w:gridSpan w:val="2"/>
            <w:tcBorders>
              <w:top w:val="nil"/>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4/5</w:t>
            </w:r>
          </w:p>
        </w:tc>
      </w:tr>
      <w:tr w:rsidR="00C30F11" w:rsidTr="00C30F11">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F11" w:rsidRDefault="00C30F11">
            <w:pPr>
              <w:rPr>
                <w:rFonts w:ascii="Times New Roman" w:eastAsia="Times New Roman" w:hAnsi="Times New Roman" w:cs="Times New Roman"/>
                <w:b/>
                <w:sz w:val="20"/>
                <w:szCs w:val="20"/>
              </w:rPr>
            </w:pPr>
          </w:p>
        </w:tc>
        <w:tc>
          <w:tcPr>
            <w:tcW w:w="1177" w:type="dxa"/>
            <w:tcBorders>
              <w:top w:val="single" w:sz="4" w:space="0" w:color="auto"/>
              <w:left w:val="single" w:sz="4" w:space="0" w:color="auto"/>
              <w:bottom w:val="single" w:sz="4" w:space="0" w:color="auto"/>
              <w:right w:val="single" w:sz="4" w:space="0" w:color="auto"/>
            </w:tcBorders>
            <w:hideMark/>
          </w:tcPr>
          <w:p w:rsidR="00C30F11" w:rsidRDefault="00C30F11">
            <w:pPr>
              <w:widowControl w:val="0"/>
              <w:autoSpaceDN w:val="0"/>
              <w:rPr>
                <w:rFonts w:ascii="Times New Roman" w:eastAsia="Times New Roman" w:hAnsi="Times New Roman" w:cs="Times New Roman"/>
                <w:sz w:val="20"/>
                <w:szCs w:val="20"/>
              </w:rPr>
            </w:pPr>
            <w:r>
              <w:rPr>
                <w:sz w:val="20"/>
                <w:szCs w:val="20"/>
              </w:rPr>
              <w:t xml:space="preserve"> </w:t>
            </w:r>
          </w:p>
        </w:tc>
        <w:tc>
          <w:tcPr>
            <w:tcW w:w="1273" w:type="dxa"/>
            <w:tcBorders>
              <w:top w:val="single" w:sz="4" w:space="0" w:color="auto"/>
              <w:left w:val="single" w:sz="4" w:space="0" w:color="auto"/>
              <w:bottom w:val="single" w:sz="4" w:space="0" w:color="auto"/>
              <w:right w:val="single" w:sz="4" w:space="0" w:color="auto"/>
            </w:tcBorders>
          </w:tcPr>
          <w:p w:rsidR="00C30F11" w:rsidRDefault="00C30F11">
            <w:pPr>
              <w:widowControl w:val="0"/>
              <w:autoSpaceDN w:val="0"/>
              <w:rPr>
                <w:rFonts w:ascii="Times New Roman" w:eastAsia="Times New Roman" w:hAnsi="Times New Roman" w:cs="Times New Roman"/>
                <w:sz w:val="20"/>
                <w:szCs w:val="20"/>
                <w:lang w:val="en-US"/>
              </w:rPr>
            </w:pPr>
          </w:p>
        </w:tc>
        <w:tc>
          <w:tcPr>
            <w:tcW w:w="1102" w:type="dxa"/>
            <w:tcBorders>
              <w:top w:val="single" w:sz="4" w:space="0" w:color="auto"/>
              <w:left w:val="single" w:sz="4" w:space="0" w:color="auto"/>
              <w:bottom w:val="single" w:sz="4" w:space="0" w:color="auto"/>
              <w:right w:val="single" w:sz="4" w:space="0" w:color="auto"/>
            </w:tcBorders>
          </w:tcPr>
          <w:p w:rsidR="00C30F11" w:rsidRDefault="00C30F11">
            <w:pPr>
              <w:widowControl w:val="0"/>
              <w:autoSpaceDN w:val="0"/>
              <w:rPr>
                <w:rFonts w:ascii="Times New Roman" w:eastAsia="Times New Roman" w:hAnsi="Times New Roman" w:cs="Times New Roman"/>
                <w:sz w:val="20"/>
                <w:szCs w:val="20"/>
                <w:lang w:val="en-US"/>
              </w:rPr>
            </w:pPr>
          </w:p>
        </w:tc>
        <w:tc>
          <w:tcPr>
            <w:tcW w:w="1238" w:type="dxa"/>
            <w:tcBorders>
              <w:top w:val="single" w:sz="4" w:space="0" w:color="auto"/>
              <w:left w:val="single" w:sz="4" w:space="0" w:color="auto"/>
              <w:bottom w:val="single" w:sz="4" w:space="0" w:color="auto"/>
              <w:right w:val="single" w:sz="4" w:space="0" w:color="auto"/>
            </w:tcBorders>
          </w:tcPr>
          <w:p w:rsidR="00C30F11" w:rsidRDefault="00C30F11">
            <w:pPr>
              <w:widowControl w:val="0"/>
              <w:autoSpaceDN w:val="0"/>
              <w:rPr>
                <w:rFonts w:ascii="Times New Roman" w:eastAsia="Times New Roman" w:hAnsi="Times New Roman" w:cs="Times New Roman"/>
                <w:sz w:val="20"/>
                <w:szCs w:val="20"/>
                <w:lang w:val="en-US"/>
              </w:rPr>
            </w:pPr>
          </w:p>
        </w:tc>
        <w:tc>
          <w:tcPr>
            <w:tcW w:w="1192" w:type="dxa"/>
            <w:gridSpan w:val="2"/>
            <w:tcBorders>
              <w:top w:val="single" w:sz="4" w:space="0" w:color="auto"/>
              <w:left w:val="single" w:sz="4" w:space="0" w:color="auto"/>
              <w:bottom w:val="single" w:sz="4" w:space="0" w:color="auto"/>
              <w:right w:val="single" w:sz="4" w:space="0" w:color="auto"/>
            </w:tcBorders>
          </w:tcPr>
          <w:p w:rsidR="00C30F11" w:rsidRDefault="00C30F11">
            <w:pPr>
              <w:widowControl w:val="0"/>
              <w:autoSpaceDN w:val="0"/>
              <w:rPr>
                <w:rFonts w:ascii="Times New Roman" w:eastAsia="Times New Roman" w:hAnsi="Times New Roman" w:cs="Times New Roman"/>
                <w:sz w:val="20"/>
                <w:szCs w:val="20"/>
                <w:lang w:val="en-US"/>
              </w:rPr>
            </w:pPr>
          </w:p>
        </w:tc>
        <w:tc>
          <w:tcPr>
            <w:tcW w:w="1564" w:type="dxa"/>
            <w:tcBorders>
              <w:top w:val="single" w:sz="4" w:space="0" w:color="auto"/>
              <w:left w:val="single" w:sz="4" w:space="0" w:color="auto"/>
              <w:bottom w:val="single" w:sz="4" w:space="0" w:color="auto"/>
              <w:right w:val="single" w:sz="4" w:space="0" w:color="auto"/>
            </w:tcBorders>
          </w:tcPr>
          <w:p w:rsidR="00C30F11" w:rsidRDefault="00C30F11">
            <w:pPr>
              <w:widowControl w:val="0"/>
              <w:autoSpaceDN w:val="0"/>
              <w:rPr>
                <w:rFonts w:ascii="Times New Roman" w:eastAsia="Times New Roman" w:hAnsi="Times New Roman" w:cs="Times New Roman"/>
                <w:sz w:val="20"/>
                <w:szCs w:val="20"/>
                <w:lang w:val="en-US"/>
              </w:rPr>
            </w:pPr>
          </w:p>
        </w:tc>
      </w:tr>
      <w:tr w:rsidR="00372DFD" w:rsidTr="004140D7">
        <w:tc>
          <w:tcPr>
            <w:tcW w:w="2518"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sz w:val="20"/>
                <w:szCs w:val="20"/>
              </w:rPr>
            </w:pPr>
            <w:r>
              <w:rPr>
                <w:sz w:val="20"/>
                <w:szCs w:val="20"/>
              </w:rPr>
              <w:t>Русский язык</w:t>
            </w:r>
          </w:p>
        </w:tc>
        <w:tc>
          <w:tcPr>
            <w:tcW w:w="1177"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35/64</w:t>
            </w:r>
          </w:p>
        </w:tc>
        <w:tc>
          <w:tcPr>
            <w:tcW w:w="1102"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 xml:space="preserve"> 19/35</w:t>
            </w:r>
          </w:p>
        </w:tc>
        <w:tc>
          <w:tcPr>
            <w:tcW w:w="1238"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lang w:val="en-US"/>
              </w:rPr>
            </w:pPr>
          </w:p>
        </w:tc>
        <w:tc>
          <w:tcPr>
            <w:tcW w:w="1192" w:type="dxa"/>
            <w:gridSpan w:val="2"/>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33/</w:t>
            </w:r>
          </w:p>
        </w:tc>
        <w:tc>
          <w:tcPr>
            <w:tcW w:w="1564" w:type="dxa"/>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25/</w:t>
            </w:r>
          </w:p>
        </w:tc>
      </w:tr>
      <w:tr w:rsidR="00372DFD" w:rsidTr="004140D7">
        <w:tc>
          <w:tcPr>
            <w:tcW w:w="2518"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sz w:val="20"/>
                <w:szCs w:val="20"/>
              </w:rPr>
            </w:pPr>
            <w:r>
              <w:rPr>
                <w:sz w:val="20"/>
                <w:szCs w:val="20"/>
              </w:rPr>
              <w:t xml:space="preserve">Литература </w:t>
            </w:r>
          </w:p>
        </w:tc>
        <w:tc>
          <w:tcPr>
            <w:tcW w:w="1177"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24/44</w:t>
            </w:r>
          </w:p>
        </w:tc>
        <w:tc>
          <w:tcPr>
            <w:tcW w:w="1102"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30/55</w:t>
            </w:r>
          </w:p>
        </w:tc>
        <w:tc>
          <w:tcPr>
            <w:tcW w:w="1238"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18/</w:t>
            </w:r>
          </w:p>
        </w:tc>
        <w:tc>
          <w:tcPr>
            <w:tcW w:w="1564" w:type="dxa"/>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40/</w:t>
            </w:r>
          </w:p>
        </w:tc>
      </w:tr>
      <w:tr w:rsidR="00372DFD" w:rsidTr="004140D7">
        <w:tc>
          <w:tcPr>
            <w:tcW w:w="2518"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sz w:val="20"/>
                <w:szCs w:val="20"/>
              </w:rPr>
            </w:pPr>
            <w:r>
              <w:rPr>
                <w:sz w:val="20"/>
                <w:szCs w:val="20"/>
              </w:rPr>
              <w:t xml:space="preserve">Родной язык </w:t>
            </w:r>
          </w:p>
        </w:tc>
        <w:tc>
          <w:tcPr>
            <w:tcW w:w="1177"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13/24</w:t>
            </w:r>
          </w:p>
        </w:tc>
        <w:tc>
          <w:tcPr>
            <w:tcW w:w="1102"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41/75</w:t>
            </w:r>
          </w:p>
        </w:tc>
        <w:tc>
          <w:tcPr>
            <w:tcW w:w="1238"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64" w:type="dxa"/>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372DFD" w:rsidTr="004140D7">
        <w:tc>
          <w:tcPr>
            <w:tcW w:w="2518"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sz w:val="20"/>
                <w:szCs w:val="20"/>
              </w:rPr>
            </w:pPr>
            <w:r>
              <w:rPr>
                <w:sz w:val="20"/>
                <w:szCs w:val="20"/>
              </w:rPr>
              <w:t xml:space="preserve">Родная литература </w:t>
            </w:r>
          </w:p>
        </w:tc>
        <w:tc>
          <w:tcPr>
            <w:tcW w:w="1177"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13/24</w:t>
            </w:r>
          </w:p>
        </w:tc>
        <w:tc>
          <w:tcPr>
            <w:tcW w:w="1102"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41/75</w:t>
            </w:r>
          </w:p>
        </w:tc>
        <w:tc>
          <w:tcPr>
            <w:tcW w:w="1238"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64" w:type="dxa"/>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372DFD" w:rsidTr="004140D7">
        <w:tc>
          <w:tcPr>
            <w:tcW w:w="2518"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sz w:val="20"/>
                <w:szCs w:val="20"/>
              </w:rPr>
            </w:pPr>
            <w:r>
              <w:rPr>
                <w:sz w:val="20"/>
                <w:szCs w:val="20"/>
              </w:rPr>
              <w:t>Английский язык</w:t>
            </w:r>
          </w:p>
        </w:tc>
        <w:tc>
          <w:tcPr>
            <w:tcW w:w="1177"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21/38</w:t>
            </w:r>
          </w:p>
        </w:tc>
        <w:tc>
          <w:tcPr>
            <w:tcW w:w="1102"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33/61</w:t>
            </w:r>
          </w:p>
        </w:tc>
        <w:tc>
          <w:tcPr>
            <w:tcW w:w="1238"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19/</w:t>
            </w:r>
          </w:p>
        </w:tc>
        <w:tc>
          <w:tcPr>
            <w:tcW w:w="1564" w:type="dxa"/>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39/</w:t>
            </w:r>
          </w:p>
        </w:tc>
      </w:tr>
      <w:tr w:rsidR="00372DFD" w:rsidTr="004140D7">
        <w:tc>
          <w:tcPr>
            <w:tcW w:w="2518"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sz w:val="20"/>
                <w:szCs w:val="20"/>
              </w:rPr>
            </w:pPr>
            <w:r>
              <w:rPr>
                <w:sz w:val="20"/>
                <w:szCs w:val="20"/>
              </w:rPr>
              <w:t xml:space="preserve">Математика </w:t>
            </w:r>
          </w:p>
        </w:tc>
        <w:tc>
          <w:tcPr>
            <w:tcW w:w="1177"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27/50</w:t>
            </w:r>
          </w:p>
        </w:tc>
        <w:tc>
          <w:tcPr>
            <w:tcW w:w="1102"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27/50</w:t>
            </w:r>
          </w:p>
        </w:tc>
        <w:tc>
          <w:tcPr>
            <w:tcW w:w="1238"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35/</w:t>
            </w:r>
          </w:p>
        </w:tc>
        <w:tc>
          <w:tcPr>
            <w:tcW w:w="1564" w:type="dxa"/>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23/</w:t>
            </w:r>
          </w:p>
        </w:tc>
      </w:tr>
      <w:tr w:rsidR="00372DFD" w:rsidTr="004140D7">
        <w:tc>
          <w:tcPr>
            <w:tcW w:w="2518"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sz w:val="20"/>
                <w:szCs w:val="20"/>
              </w:rPr>
            </w:pPr>
            <w:r>
              <w:rPr>
                <w:sz w:val="20"/>
                <w:szCs w:val="20"/>
              </w:rPr>
              <w:t xml:space="preserve">Информатика </w:t>
            </w:r>
          </w:p>
        </w:tc>
        <w:tc>
          <w:tcPr>
            <w:tcW w:w="1177"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27/50</w:t>
            </w:r>
          </w:p>
        </w:tc>
        <w:tc>
          <w:tcPr>
            <w:tcW w:w="1102"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27/50</w:t>
            </w:r>
          </w:p>
        </w:tc>
        <w:tc>
          <w:tcPr>
            <w:tcW w:w="1238"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564" w:type="dxa"/>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r w:rsidR="00372DFD" w:rsidTr="004140D7">
        <w:tc>
          <w:tcPr>
            <w:tcW w:w="2518"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sz w:val="20"/>
                <w:szCs w:val="20"/>
              </w:rPr>
            </w:pPr>
            <w:r>
              <w:rPr>
                <w:sz w:val="20"/>
                <w:szCs w:val="20"/>
              </w:rPr>
              <w:t xml:space="preserve">История </w:t>
            </w:r>
          </w:p>
        </w:tc>
        <w:tc>
          <w:tcPr>
            <w:tcW w:w="1177"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28/51</w:t>
            </w:r>
          </w:p>
        </w:tc>
        <w:tc>
          <w:tcPr>
            <w:tcW w:w="1102"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26/48</w:t>
            </w:r>
          </w:p>
        </w:tc>
        <w:tc>
          <w:tcPr>
            <w:tcW w:w="1238"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25/</w:t>
            </w:r>
          </w:p>
        </w:tc>
        <w:tc>
          <w:tcPr>
            <w:tcW w:w="1564" w:type="dxa"/>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33/</w:t>
            </w:r>
          </w:p>
        </w:tc>
      </w:tr>
      <w:tr w:rsidR="00372DFD" w:rsidTr="004140D7">
        <w:tc>
          <w:tcPr>
            <w:tcW w:w="2518"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sz w:val="20"/>
                <w:szCs w:val="20"/>
              </w:rPr>
            </w:pPr>
            <w:r>
              <w:rPr>
                <w:sz w:val="20"/>
                <w:szCs w:val="20"/>
              </w:rPr>
              <w:t xml:space="preserve">Обществознание </w:t>
            </w:r>
          </w:p>
        </w:tc>
        <w:tc>
          <w:tcPr>
            <w:tcW w:w="1177"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21/38</w:t>
            </w:r>
          </w:p>
        </w:tc>
        <w:tc>
          <w:tcPr>
            <w:tcW w:w="1102"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33/61</w:t>
            </w:r>
          </w:p>
        </w:tc>
        <w:tc>
          <w:tcPr>
            <w:tcW w:w="1238"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21/</w:t>
            </w:r>
          </w:p>
        </w:tc>
        <w:tc>
          <w:tcPr>
            <w:tcW w:w="1564" w:type="dxa"/>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sz w:val="20"/>
                <w:szCs w:val="20"/>
              </w:rPr>
            </w:pPr>
            <w:r>
              <w:rPr>
                <w:sz w:val="20"/>
                <w:szCs w:val="20"/>
              </w:rPr>
              <w:t>37/</w:t>
            </w:r>
          </w:p>
        </w:tc>
      </w:tr>
      <w:tr w:rsidR="00372DFD" w:rsidTr="004140D7">
        <w:tc>
          <w:tcPr>
            <w:tcW w:w="2518"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sz w:val="20"/>
                <w:szCs w:val="20"/>
              </w:rPr>
            </w:pPr>
            <w:r>
              <w:rPr>
                <w:sz w:val="20"/>
                <w:szCs w:val="20"/>
              </w:rPr>
              <w:t xml:space="preserve">География </w:t>
            </w:r>
          </w:p>
        </w:tc>
        <w:tc>
          <w:tcPr>
            <w:tcW w:w="1177" w:type="dxa"/>
            <w:tcBorders>
              <w:top w:val="single" w:sz="4" w:space="0" w:color="auto"/>
              <w:left w:val="single" w:sz="4" w:space="0" w:color="auto"/>
              <w:bottom w:val="single" w:sz="4" w:space="0" w:color="auto"/>
              <w:right w:val="single" w:sz="4" w:space="0" w:color="auto"/>
            </w:tcBorders>
            <w:hideMark/>
          </w:tcPr>
          <w:p w:rsidR="00372DFD" w:rsidRDefault="00372DFD">
            <w:pPr>
              <w:widowControl w:val="0"/>
              <w:autoSpaceDN w:val="0"/>
              <w:rPr>
                <w:rFonts w:ascii="Times New Roman" w:eastAsia="Times New Roman" w:hAnsi="Times New Roman" w:cs="Times New Roman"/>
                <w:sz w:val="20"/>
                <w:szCs w:val="20"/>
              </w:rPr>
            </w:pPr>
            <w:r>
              <w:rPr>
                <w:sz w:val="20"/>
                <w:szCs w:val="20"/>
              </w:rPr>
              <w:t>3</w:t>
            </w:r>
          </w:p>
        </w:tc>
        <w:tc>
          <w:tcPr>
            <w:tcW w:w="1273"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14/25</w:t>
            </w:r>
          </w:p>
        </w:tc>
        <w:tc>
          <w:tcPr>
            <w:tcW w:w="1102" w:type="dxa"/>
            <w:tcBorders>
              <w:top w:val="single" w:sz="4" w:space="0" w:color="auto"/>
              <w:left w:val="single" w:sz="4" w:space="0" w:color="auto"/>
              <w:bottom w:val="single" w:sz="4" w:space="0" w:color="auto"/>
              <w:right w:val="single" w:sz="4" w:space="0" w:color="auto"/>
            </w:tcBorders>
          </w:tcPr>
          <w:p w:rsidR="00372DFD" w:rsidRPr="00157347" w:rsidRDefault="00372DFD" w:rsidP="0076443A">
            <w:r w:rsidRPr="00157347">
              <w:t>30/55</w:t>
            </w:r>
          </w:p>
        </w:tc>
        <w:tc>
          <w:tcPr>
            <w:tcW w:w="1238" w:type="dxa"/>
            <w:tcBorders>
              <w:top w:val="single" w:sz="4" w:space="0" w:color="auto"/>
              <w:left w:val="single" w:sz="4" w:space="0" w:color="auto"/>
              <w:bottom w:val="single" w:sz="4" w:space="0" w:color="auto"/>
              <w:right w:val="single" w:sz="4" w:space="0" w:color="auto"/>
            </w:tcBorders>
          </w:tcPr>
          <w:p w:rsidR="00372DFD" w:rsidRDefault="00372DFD">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564" w:type="dxa"/>
            <w:tcBorders>
              <w:top w:val="single" w:sz="4" w:space="0" w:color="auto"/>
              <w:left w:val="single" w:sz="4" w:space="0" w:color="auto"/>
              <w:bottom w:val="single" w:sz="4" w:space="0" w:color="auto"/>
              <w:right w:val="single" w:sz="4" w:space="0" w:color="auto"/>
            </w:tcBorders>
          </w:tcPr>
          <w:p w:rsidR="00372DFD" w:rsidRDefault="00372DFD" w:rsidP="00DC2BB9">
            <w:pPr>
              <w:widowControl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r w:rsidR="004004F5" w:rsidTr="004140D7">
        <w:tc>
          <w:tcPr>
            <w:tcW w:w="2518" w:type="dxa"/>
            <w:tcBorders>
              <w:top w:val="single" w:sz="4" w:space="0" w:color="auto"/>
              <w:left w:val="single" w:sz="4" w:space="0" w:color="auto"/>
              <w:bottom w:val="single" w:sz="4" w:space="0" w:color="auto"/>
              <w:right w:val="single" w:sz="4" w:space="0" w:color="auto"/>
            </w:tcBorders>
            <w:hideMark/>
          </w:tcPr>
          <w:p w:rsidR="004004F5" w:rsidRDefault="004004F5">
            <w:pPr>
              <w:widowControl w:val="0"/>
              <w:autoSpaceDN w:val="0"/>
              <w:rPr>
                <w:rFonts w:ascii="Times New Roman" w:eastAsia="Times New Roman" w:hAnsi="Times New Roman" w:cs="Times New Roman"/>
                <w:sz w:val="20"/>
                <w:szCs w:val="20"/>
              </w:rPr>
            </w:pPr>
            <w:r>
              <w:rPr>
                <w:sz w:val="20"/>
                <w:szCs w:val="20"/>
              </w:rPr>
              <w:t xml:space="preserve">Химия </w:t>
            </w:r>
          </w:p>
        </w:tc>
        <w:tc>
          <w:tcPr>
            <w:tcW w:w="1177" w:type="dxa"/>
            <w:tcBorders>
              <w:top w:val="single" w:sz="4" w:space="0" w:color="auto"/>
              <w:left w:val="single" w:sz="4" w:space="0" w:color="auto"/>
              <w:bottom w:val="single" w:sz="4" w:space="0" w:color="auto"/>
              <w:right w:val="single" w:sz="4" w:space="0" w:color="auto"/>
            </w:tcBorders>
          </w:tcPr>
          <w:p w:rsidR="004004F5" w:rsidRDefault="004004F5">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4004F5" w:rsidRPr="00157347" w:rsidRDefault="004004F5" w:rsidP="0076443A">
            <w:r w:rsidRPr="00157347">
              <w:t>44/81</w:t>
            </w:r>
          </w:p>
        </w:tc>
        <w:tc>
          <w:tcPr>
            <w:tcW w:w="1102" w:type="dxa"/>
            <w:tcBorders>
              <w:top w:val="single" w:sz="4" w:space="0" w:color="auto"/>
              <w:left w:val="single" w:sz="4" w:space="0" w:color="auto"/>
              <w:bottom w:val="single" w:sz="4" w:space="0" w:color="auto"/>
              <w:right w:val="single" w:sz="4" w:space="0" w:color="auto"/>
            </w:tcBorders>
          </w:tcPr>
          <w:p w:rsidR="004004F5" w:rsidRPr="00157347" w:rsidRDefault="004004F5" w:rsidP="0076443A">
            <w:r w:rsidRPr="00157347">
              <w:t>10/18</w:t>
            </w:r>
          </w:p>
        </w:tc>
        <w:tc>
          <w:tcPr>
            <w:tcW w:w="1238" w:type="dxa"/>
            <w:tcBorders>
              <w:top w:val="single" w:sz="4" w:space="0" w:color="auto"/>
              <w:left w:val="single" w:sz="4" w:space="0" w:color="auto"/>
              <w:bottom w:val="single" w:sz="4" w:space="0" w:color="auto"/>
              <w:right w:val="single" w:sz="4" w:space="0" w:color="auto"/>
            </w:tcBorders>
          </w:tcPr>
          <w:p w:rsidR="004004F5" w:rsidRDefault="004004F5">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4004F5" w:rsidRDefault="004004F5" w:rsidP="00DC2BB9">
            <w:pPr>
              <w:widowControl w:val="0"/>
              <w:autoSpaceDN w:val="0"/>
              <w:jc w:val="center"/>
              <w:rPr>
                <w:sz w:val="20"/>
                <w:szCs w:val="20"/>
              </w:rPr>
            </w:pPr>
            <w:r>
              <w:rPr>
                <w:sz w:val="20"/>
                <w:szCs w:val="20"/>
              </w:rPr>
              <w:t>40/</w:t>
            </w:r>
          </w:p>
        </w:tc>
        <w:tc>
          <w:tcPr>
            <w:tcW w:w="1564" w:type="dxa"/>
            <w:tcBorders>
              <w:top w:val="single" w:sz="4" w:space="0" w:color="auto"/>
              <w:left w:val="single" w:sz="4" w:space="0" w:color="auto"/>
              <w:bottom w:val="single" w:sz="4" w:space="0" w:color="auto"/>
              <w:right w:val="single" w:sz="4" w:space="0" w:color="auto"/>
            </w:tcBorders>
          </w:tcPr>
          <w:p w:rsidR="004004F5" w:rsidRDefault="004004F5" w:rsidP="00DC2BB9">
            <w:pPr>
              <w:widowControl w:val="0"/>
              <w:autoSpaceDN w:val="0"/>
              <w:jc w:val="center"/>
              <w:rPr>
                <w:sz w:val="20"/>
                <w:szCs w:val="20"/>
              </w:rPr>
            </w:pPr>
            <w:r>
              <w:rPr>
                <w:sz w:val="20"/>
                <w:szCs w:val="20"/>
              </w:rPr>
              <w:t>18/</w:t>
            </w:r>
          </w:p>
        </w:tc>
      </w:tr>
      <w:tr w:rsidR="004004F5" w:rsidTr="004140D7">
        <w:tc>
          <w:tcPr>
            <w:tcW w:w="2518" w:type="dxa"/>
            <w:tcBorders>
              <w:top w:val="single" w:sz="4" w:space="0" w:color="auto"/>
              <w:left w:val="single" w:sz="4" w:space="0" w:color="auto"/>
              <w:bottom w:val="single" w:sz="4" w:space="0" w:color="auto"/>
              <w:right w:val="single" w:sz="4" w:space="0" w:color="auto"/>
            </w:tcBorders>
            <w:hideMark/>
          </w:tcPr>
          <w:p w:rsidR="004004F5" w:rsidRDefault="004004F5">
            <w:pPr>
              <w:widowControl w:val="0"/>
              <w:autoSpaceDN w:val="0"/>
              <w:rPr>
                <w:rFonts w:ascii="Times New Roman" w:eastAsia="Times New Roman" w:hAnsi="Times New Roman" w:cs="Times New Roman"/>
                <w:sz w:val="20"/>
                <w:szCs w:val="20"/>
              </w:rPr>
            </w:pPr>
            <w:r>
              <w:rPr>
                <w:sz w:val="20"/>
                <w:szCs w:val="20"/>
              </w:rPr>
              <w:t xml:space="preserve">Биология </w:t>
            </w:r>
          </w:p>
        </w:tc>
        <w:tc>
          <w:tcPr>
            <w:tcW w:w="1177" w:type="dxa"/>
            <w:tcBorders>
              <w:top w:val="single" w:sz="4" w:space="0" w:color="auto"/>
              <w:left w:val="single" w:sz="4" w:space="0" w:color="auto"/>
              <w:bottom w:val="single" w:sz="4" w:space="0" w:color="auto"/>
              <w:right w:val="single" w:sz="4" w:space="0" w:color="auto"/>
            </w:tcBorders>
          </w:tcPr>
          <w:p w:rsidR="004004F5" w:rsidRDefault="004004F5">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4004F5" w:rsidRPr="00157347" w:rsidRDefault="004004F5" w:rsidP="0076443A">
            <w:r w:rsidRPr="00157347">
              <w:t>32/59</w:t>
            </w:r>
          </w:p>
        </w:tc>
        <w:tc>
          <w:tcPr>
            <w:tcW w:w="1102" w:type="dxa"/>
            <w:tcBorders>
              <w:top w:val="single" w:sz="4" w:space="0" w:color="auto"/>
              <w:left w:val="single" w:sz="4" w:space="0" w:color="auto"/>
              <w:bottom w:val="single" w:sz="4" w:space="0" w:color="auto"/>
              <w:right w:val="single" w:sz="4" w:space="0" w:color="auto"/>
            </w:tcBorders>
          </w:tcPr>
          <w:p w:rsidR="004004F5" w:rsidRPr="00157347" w:rsidRDefault="004004F5" w:rsidP="0076443A">
            <w:r w:rsidRPr="00157347">
              <w:t>22/40</w:t>
            </w:r>
          </w:p>
        </w:tc>
        <w:tc>
          <w:tcPr>
            <w:tcW w:w="1238" w:type="dxa"/>
            <w:tcBorders>
              <w:top w:val="single" w:sz="4" w:space="0" w:color="auto"/>
              <w:left w:val="single" w:sz="4" w:space="0" w:color="auto"/>
              <w:bottom w:val="single" w:sz="4" w:space="0" w:color="auto"/>
              <w:right w:val="single" w:sz="4" w:space="0" w:color="auto"/>
            </w:tcBorders>
          </w:tcPr>
          <w:p w:rsidR="004004F5" w:rsidRDefault="004004F5">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4004F5" w:rsidRDefault="004004F5" w:rsidP="00DC2BB9">
            <w:pPr>
              <w:widowControl w:val="0"/>
              <w:autoSpaceDN w:val="0"/>
              <w:jc w:val="center"/>
              <w:rPr>
                <w:sz w:val="20"/>
                <w:szCs w:val="20"/>
              </w:rPr>
            </w:pPr>
            <w:r>
              <w:rPr>
                <w:sz w:val="20"/>
                <w:szCs w:val="20"/>
              </w:rPr>
              <w:t>29/</w:t>
            </w:r>
          </w:p>
        </w:tc>
        <w:tc>
          <w:tcPr>
            <w:tcW w:w="1564" w:type="dxa"/>
            <w:tcBorders>
              <w:top w:val="single" w:sz="4" w:space="0" w:color="auto"/>
              <w:left w:val="single" w:sz="4" w:space="0" w:color="auto"/>
              <w:bottom w:val="single" w:sz="4" w:space="0" w:color="auto"/>
              <w:right w:val="single" w:sz="4" w:space="0" w:color="auto"/>
            </w:tcBorders>
          </w:tcPr>
          <w:p w:rsidR="004004F5" w:rsidRDefault="004004F5" w:rsidP="00DC2BB9">
            <w:pPr>
              <w:widowControl w:val="0"/>
              <w:autoSpaceDN w:val="0"/>
              <w:jc w:val="center"/>
              <w:rPr>
                <w:sz w:val="20"/>
                <w:szCs w:val="20"/>
              </w:rPr>
            </w:pPr>
            <w:r>
              <w:rPr>
                <w:sz w:val="20"/>
                <w:szCs w:val="20"/>
              </w:rPr>
              <w:t>29/</w:t>
            </w:r>
          </w:p>
        </w:tc>
      </w:tr>
      <w:tr w:rsidR="004004F5" w:rsidTr="004140D7">
        <w:tc>
          <w:tcPr>
            <w:tcW w:w="2518" w:type="dxa"/>
            <w:tcBorders>
              <w:top w:val="single" w:sz="4" w:space="0" w:color="auto"/>
              <w:left w:val="single" w:sz="4" w:space="0" w:color="auto"/>
              <w:bottom w:val="single" w:sz="4" w:space="0" w:color="auto"/>
              <w:right w:val="single" w:sz="4" w:space="0" w:color="auto"/>
            </w:tcBorders>
            <w:hideMark/>
          </w:tcPr>
          <w:p w:rsidR="004004F5" w:rsidRDefault="004004F5">
            <w:pPr>
              <w:widowControl w:val="0"/>
              <w:autoSpaceDN w:val="0"/>
              <w:rPr>
                <w:rFonts w:ascii="Times New Roman" w:eastAsia="Times New Roman" w:hAnsi="Times New Roman" w:cs="Times New Roman"/>
                <w:sz w:val="20"/>
                <w:szCs w:val="20"/>
              </w:rPr>
            </w:pPr>
            <w:r>
              <w:rPr>
                <w:sz w:val="20"/>
                <w:szCs w:val="20"/>
              </w:rPr>
              <w:t xml:space="preserve">Физика </w:t>
            </w:r>
          </w:p>
        </w:tc>
        <w:tc>
          <w:tcPr>
            <w:tcW w:w="1177" w:type="dxa"/>
            <w:tcBorders>
              <w:top w:val="single" w:sz="4" w:space="0" w:color="auto"/>
              <w:left w:val="single" w:sz="4" w:space="0" w:color="auto"/>
              <w:bottom w:val="single" w:sz="4" w:space="0" w:color="auto"/>
              <w:right w:val="single" w:sz="4" w:space="0" w:color="auto"/>
            </w:tcBorders>
          </w:tcPr>
          <w:p w:rsidR="004004F5" w:rsidRDefault="004004F5">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4004F5" w:rsidRPr="00157347" w:rsidRDefault="004004F5" w:rsidP="0076443A">
            <w:r w:rsidRPr="00157347">
              <w:t>30/55</w:t>
            </w:r>
          </w:p>
        </w:tc>
        <w:tc>
          <w:tcPr>
            <w:tcW w:w="1102" w:type="dxa"/>
            <w:tcBorders>
              <w:top w:val="single" w:sz="4" w:space="0" w:color="auto"/>
              <w:left w:val="single" w:sz="4" w:space="0" w:color="auto"/>
              <w:bottom w:val="single" w:sz="4" w:space="0" w:color="auto"/>
              <w:right w:val="single" w:sz="4" w:space="0" w:color="auto"/>
            </w:tcBorders>
          </w:tcPr>
          <w:p w:rsidR="004004F5" w:rsidRPr="00157347" w:rsidRDefault="004004F5" w:rsidP="0076443A">
            <w:r w:rsidRPr="00157347">
              <w:t>24/44</w:t>
            </w:r>
          </w:p>
        </w:tc>
        <w:tc>
          <w:tcPr>
            <w:tcW w:w="1238" w:type="dxa"/>
            <w:tcBorders>
              <w:top w:val="single" w:sz="4" w:space="0" w:color="auto"/>
              <w:left w:val="single" w:sz="4" w:space="0" w:color="auto"/>
              <w:bottom w:val="single" w:sz="4" w:space="0" w:color="auto"/>
              <w:right w:val="single" w:sz="4" w:space="0" w:color="auto"/>
            </w:tcBorders>
          </w:tcPr>
          <w:p w:rsidR="004004F5" w:rsidRDefault="004004F5">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4004F5" w:rsidRDefault="004004F5" w:rsidP="00DC2BB9">
            <w:pPr>
              <w:widowControl w:val="0"/>
              <w:autoSpaceDN w:val="0"/>
              <w:jc w:val="center"/>
              <w:rPr>
                <w:sz w:val="20"/>
                <w:szCs w:val="20"/>
              </w:rPr>
            </w:pPr>
            <w:r>
              <w:rPr>
                <w:sz w:val="20"/>
                <w:szCs w:val="20"/>
              </w:rPr>
              <w:t>26/</w:t>
            </w:r>
          </w:p>
        </w:tc>
        <w:tc>
          <w:tcPr>
            <w:tcW w:w="1564" w:type="dxa"/>
            <w:tcBorders>
              <w:top w:val="single" w:sz="4" w:space="0" w:color="auto"/>
              <w:left w:val="single" w:sz="4" w:space="0" w:color="auto"/>
              <w:bottom w:val="single" w:sz="4" w:space="0" w:color="auto"/>
              <w:right w:val="single" w:sz="4" w:space="0" w:color="auto"/>
            </w:tcBorders>
          </w:tcPr>
          <w:p w:rsidR="004004F5" w:rsidRDefault="004004F5" w:rsidP="00DC2BB9">
            <w:pPr>
              <w:widowControl w:val="0"/>
              <w:autoSpaceDN w:val="0"/>
              <w:jc w:val="center"/>
              <w:rPr>
                <w:sz w:val="20"/>
                <w:szCs w:val="20"/>
              </w:rPr>
            </w:pPr>
            <w:r>
              <w:rPr>
                <w:sz w:val="20"/>
                <w:szCs w:val="20"/>
              </w:rPr>
              <w:t>32/</w:t>
            </w:r>
          </w:p>
        </w:tc>
      </w:tr>
      <w:tr w:rsidR="004004F5" w:rsidTr="004140D7">
        <w:tc>
          <w:tcPr>
            <w:tcW w:w="2518" w:type="dxa"/>
            <w:tcBorders>
              <w:top w:val="single" w:sz="4" w:space="0" w:color="auto"/>
              <w:left w:val="single" w:sz="4" w:space="0" w:color="auto"/>
              <w:bottom w:val="single" w:sz="4" w:space="0" w:color="auto"/>
              <w:right w:val="single" w:sz="4" w:space="0" w:color="auto"/>
            </w:tcBorders>
            <w:hideMark/>
          </w:tcPr>
          <w:p w:rsidR="004004F5" w:rsidRDefault="004004F5">
            <w:pPr>
              <w:widowControl w:val="0"/>
              <w:autoSpaceDN w:val="0"/>
              <w:rPr>
                <w:rFonts w:ascii="Times New Roman" w:eastAsia="Times New Roman" w:hAnsi="Times New Roman" w:cs="Times New Roman"/>
                <w:sz w:val="20"/>
                <w:szCs w:val="20"/>
              </w:rPr>
            </w:pPr>
            <w:r>
              <w:rPr>
                <w:sz w:val="20"/>
                <w:szCs w:val="20"/>
              </w:rPr>
              <w:t>Физическая культура</w:t>
            </w:r>
          </w:p>
        </w:tc>
        <w:tc>
          <w:tcPr>
            <w:tcW w:w="1177" w:type="dxa"/>
            <w:tcBorders>
              <w:top w:val="single" w:sz="4" w:space="0" w:color="auto"/>
              <w:left w:val="single" w:sz="4" w:space="0" w:color="auto"/>
              <w:bottom w:val="single" w:sz="4" w:space="0" w:color="auto"/>
              <w:right w:val="single" w:sz="4" w:space="0" w:color="auto"/>
            </w:tcBorders>
          </w:tcPr>
          <w:p w:rsidR="004004F5" w:rsidRDefault="004004F5">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4004F5" w:rsidRPr="00157347" w:rsidRDefault="004004F5" w:rsidP="0076443A">
            <w:r w:rsidRPr="00157347">
              <w:t>7/12</w:t>
            </w:r>
          </w:p>
        </w:tc>
        <w:tc>
          <w:tcPr>
            <w:tcW w:w="1102" w:type="dxa"/>
            <w:tcBorders>
              <w:top w:val="single" w:sz="4" w:space="0" w:color="auto"/>
              <w:left w:val="single" w:sz="4" w:space="0" w:color="auto"/>
              <w:bottom w:val="single" w:sz="4" w:space="0" w:color="auto"/>
              <w:right w:val="single" w:sz="4" w:space="0" w:color="auto"/>
            </w:tcBorders>
          </w:tcPr>
          <w:p w:rsidR="004004F5" w:rsidRPr="00157347" w:rsidRDefault="004004F5" w:rsidP="0076443A">
            <w:r w:rsidRPr="00157347">
              <w:t>47/87</w:t>
            </w:r>
          </w:p>
        </w:tc>
        <w:tc>
          <w:tcPr>
            <w:tcW w:w="1238" w:type="dxa"/>
            <w:tcBorders>
              <w:top w:val="single" w:sz="4" w:space="0" w:color="auto"/>
              <w:left w:val="single" w:sz="4" w:space="0" w:color="auto"/>
              <w:bottom w:val="single" w:sz="4" w:space="0" w:color="auto"/>
              <w:right w:val="single" w:sz="4" w:space="0" w:color="auto"/>
            </w:tcBorders>
          </w:tcPr>
          <w:p w:rsidR="004004F5" w:rsidRDefault="004004F5">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4004F5" w:rsidRDefault="004004F5" w:rsidP="00DC2BB9">
            <w:pPr>
              <w:widowControl w:val="0"/>
              <w:autoSpaceDN w:val="0"/>
              <w:jc w:val="center"/>
              <w:rPr>
                <w:sz w:val="20"/>
                <w:szCs w:val="20"/>
              </w:rPr>
            </w:pPr>
            <w:r>
              <w:rPr>
                <w:sz w:val="20"/>
                <w:szCs w:val="20"/>
              </w:rPr>
              <w:t>18/</w:t>
            </w:r>
          </w:p>
        </w:tc>
        <w:tc>
          <w:tcPr>
            <w:tcW w:w="1564" w:type="dxa"/>
            <w:tcBorders>
              <w:top w:val="single" w:sz="4" w:space="0" w:color="auto"/>
              <w:left w:val="single" w:sz="4" w:space="0" w:color="auto"/>
              <w:bottom w:val="single" w:sz="4" w:space="0" w:color="auto"/>
              <w:right w:val="single" w:sz="4" w:space="0" w:color="auto"/>
            </w:tcBorders>
          </w:tcPr>
          <w:p w:rsidR="004004F5" w:rsidRDefault="004004F5" w:rsidP="00DC2BB9">
            <w:pPr>
              <w:widowControl w:val="0"/>
              <w:autoSpaceDN w:val="0"/>
              <w:jc w:val="center"/>
              <w:rPr>
                <w:sz w:val="20"/>
                <w:szCs w:val="20"/>
              </w:rPr>
            </w:pPr>
            <w:r>
              <w:rPr>
                <w:sz w:val="20"/>
                <w:szCs w:val="20"/>
              </w:rPr>
              <w:t>40/</w:t>
            </w:r>
          </w:p>
        </w:tc>
      </w:tr>
      <w:tr w:rsidR="0076443A" w:rsidTr="004140D7">
        <w:tc>
          <w:tcPr>
            <w:tcW w:w="2518" w:type="dxa"/>
            <w:tcBorders>
              <w:top w:val="single" w:sz="4" w:space="0" w:color="auto"/>
              <w:left w:val="single" w:sz="4" w:space="0" w:color="auto"/>
              <w:bottom w:val="single" w:sz="4" w:space="0" w:color="auto"/>
              <w:right w:val="single" w:sz="4" w:space="0" w:color="auto"/>
            </w:tcBorders>
            <w:hideMark/>
          </w:tcPr>
          <w:p w:rsidR="0076443A" w:rsidRDefault="0076443A">
            <w:pPr>
              <w:widowControl w:val="0"/>
              <w:autoSpaceDN w:val="0"/>
              <w:rPr>
                <w:rFonts w:ascii="Times New Roman" w:eastAsia="Times New Roman" w:hAnsi="Times New Roman" w:cs="Times New Roman"/>
                <w:sz w:val="20"/>
                <w:szCs w:val="20"/>
              </w:rPr>
            </w:pPr>
            <w:r>
              <w:rPr>
                <w:sz w:val="20"/>
                <w:szCs w:val="20"/>
              </w:rPr>
              <w:t>ОБЖ</w:t>
            </w:r>
          </w:p>
        </w:tc>
        <w:tc>
          <w:tcPr>
            <w:tcW w:w="1177" w:type="dxa"/>
            <w:tcBorders>
              <w:top w:val="single" w:sz="4" w:space="0" w:color="auto"/>
              <w:left w:val="single" w:sz="4" w:space="0" w:color="auto"/>
              <w:bottom w:val="single" w:sz="4" w:space="0" w:color="auto"/>
              <w:right w:val="single" w:sz="4" w:space="0" w:color="auto"/>
            </w:tcBorders>
          </w:tcPr>
          <w:p w:rsidR="0076443A" w:rsidRDefault="0076443A">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76443A" w:rsidRPr="00157347" w:rsidRDefault="0076443A" w:rsidP="0076443A">
            <w:r w:rsidRPr="00157347">
              <w:t>10/18</w:t>
            </w:r>
          </w:p>
        </w:tc>
        <w:tc>
          <w:tcPr>
            <w:tcW w:w="1102" w:type="dxa"/>
            <w:tcBorders>
              <w:top w:val="single" w:sz="4" w:space="0" w:color="auto"/>
              <w:left w:val="single" w:sz="4" w:space="0" w:color="auto"/>
              <w:bottom w:val="single" w:sz="4" w:space="0" w:color="auto"/>
              <w:right w:val="single" w:sz="4" w:space="0" w:color="auto"/>
            </w:tcBorders>
          </w:tcPr>
          <w:p w:rsidR="0076443A" w:rsidRPr="00157347" w:rsidRDefault="0076443A" w:rsidP="0076443A">
            <w:r w:rsidRPr="00157347">
              <w:t>44/81</w:t>
            </w:r>
          </w:p>
        </w:tc>
        <w:tc>
          <w:tcPr>
            <w:tcW w:w="1238" w:type="dxa"/>
            <w:tcBorders>
              <w:top w:val="single" w:sz="4" w:space="0" w:color="auto"/>
              <w:left w:val="single" w:sz="4" w:space="0" w:color="auto"/>
              <w:bottom w:val="single" w:sz="4" w:space="0" w:color="auto"/>
              <w:right w:val="single" w:sz="4" w:space="0" w:color="auto"/>
            </w:tcBorders>
          </w:tcPr>
          <w:p w:rsidR="0076443A" w:rsidRDefault="0076443A">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76443A" w:rsidRDefault="0076443A">
            <w:pPr>
              <w:widowControl w:val="0"/>
              <w:autoSpaceDN w:val="0"/>
              <w:rPr>
                <w:rFonts w:ascii="Times New Roman" w:eastAsia="Times New Roman" w:hAnsi="Times New Roman"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76443A" w:rsidRDefault="0076443A">
            <w:pPr>
              <w:widowControl w:val="0"/>
              <w:autoSpaceDN w:val="0"/>
              <w:rPr>
                <w:rFonts w:ascii="Times New Roman" w:eastAsia="Times New Roman" w:hAnsi="Times New Roman" w:cs="Times New Roman"/>
                <w:sz w:val="20"/>
                <w:szCs w:val="20"/>
              </w:rPr>
            </w:pPr>
          </w:p>
        </w:tc>
      </w:tr>
      <w:tr w:rsidR="0076443A" w:rsidTr="004140D7">
        <w:tc>
          <w:tcPr>
            <w:tcW w:w="2518" w:type="dxa"/>
            <w:tcBorders>
              <w:top w:val="single" w:sz="4" w:space="0" w:color="auto"/>
              <w:left w:val="single" w:sz="4" w:space="0" w:color="auto"/>
              <w:bottom w:val="single" w:sz="4" w:space="0" w:color="auto"/>
              <w:right w:val="single" w:sz="4" w:space="0" w:color="auto"/>
            </w:tcBorders>
            <w:hideMark/>
          </w:tcPr>
          <w:p w:rsidR="0076443A" w:rsidRDefault="0076443A">
            <w:pPr>
              <w:widowControl w:val="0"/>
              <w:autoSpaceDN w:val="0"/>
              <w:rPr>
                <w:rFonts w:ascii="Times New Roman" w:eastAsia="Times New Roman" w:hAnsi="Times New Roman" w:cs="Times New Roman"/>
                <w:sz w:val="20"/>
                <w:szCs w:val="20"/>
              </w:rPr>
            </w:pPr>
            <w:r>
              <w:rPr>
                <w:sz w:val="20"/>
                <w:szCs w:val="20"/>
              </w:rPr>
              <w:t xml:space="preserve">Технология </w:t>
            </w:r>
          </w:p>
        </w:tc>
        <w:tc>
          <w:tcPr>
            <w:tcW w:w="1177" w:type="dxa"/>
            <w:tcBorders>
              <w:top w:val="single" w:sz="4" w:space="0" w:color="auto"/>
              <w:left w:val="single" w:sz="4" w:space="0" w:color="auto"/>
              <w:bottom w:val="single" w:sz="4" w:space="0" w:color="auto"/>
              <w:right w:val="single" w:sz="4" w:space="0" w:color="auto"/>
            </w:tcBorders>
          </w:tcPr>
          <w:p w:rsidR="0076443A" w:rsidRDefault="0076443A">
            <w:pPr>
              <w:widowControl w:val="0"/>
              <w:autoSpaceDN w:val="0"/>
              <w:rPr>
                <w:rFonts w:ascii="Times New Roman" w:eastAsia="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76443A" w:rsidRPr="00157347" w:rsidRDefault="0076443A" w:rsidP="0076443A">
            <w:r w:rsidRPr="00157347">
              <w:t>4/7</w:t>
            </w:r>
          </w:p>
        </w:tc>
        <w:tc>
          <w:tcPr>
            <w:tcW w:w="1102" w:type="dxa"/>
            <w:tcBorders>
              <w:top w:val="single" w:sz="4" w:space="0" w:color="auto"/>
              <w:left w:val="single" w:sz="4" w:space="0" w:color="auto"/>
              <w:bottom w:val="single" w:sz="4" w:space="0" w:color="auto"/>
              <w:right w:val="single" w:sz="4" w:space="0" w:color="auto"/>
            </w:tcBorders>
          </w:tcPr>
          <w:p w:rsidR="0076443A" w:rsidRDefault="0076443A" w:rsidP="0076443A">
            <w:r w:rsidRPr="00157347">
              <w:t>50/92</w:t>
            </w:r>
          </w:p>
        </w:tc>
        <w:tc>
          <w:tcPr>
            <w:tcW w:w="1238" w:type="dxa"/>
            <w:tcBorders>
              <w:top w:val="single" w:sz="4" w:space="0" w:color="auto"/>
              <w:left w:val="single" w:sz="4" w:space="0" w:color="auto"/>
              <w:bottom w:val="single" w:sz="4" w:space="0" w:color="auto"/>
              <w:right w:val="single" w:sz="4" w:space="0" w:color="auto"/>
            </w:tcBorders>
          </w:tcPr>
          <w:p w:rsidR="0076443A" w:rsidRDefault="0076443A">
            <w:pPr>
              <w:widowControl w:val="0"/>
              <w:autoSpaceDN w:val="0"/>
              <w:rPr>
                <w:rFonts w:ascii="Times New Roman" w:eastAsia="Times New Roman" w:hAnsi="Times New Roman" w:cs="Times New Roman"/>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76443A" w:rsidRDefault="0076443A">
            <w:pPr>
              <w:widowControl w:val="0"/>
              <w:autoSpaceDN w:val="0"/>
              <w:rPr>
                <w:rFonts w:ascii="Times New Roman" w:eastAsia="Times New Roman" w:hAnsi="Times New Roman"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76443A" w:rsidRDefault="0076443A">
            <w:pPr>
              <w:widowControl w:val="0"/>
              <w:autoSpaceDN w:val="0"/>
              <w:rPr>
                <w:rFonts w:ascii="Times New Roman" w:eastAsia="Times New Roman" w:hAnsi="Times New Roman" w:cs="Times New Roman"/>
                <w:sz w:val="20"/>
                <w:szCs w:val="20"/>
              </w:rPr>
            </w:pPr>
          </w:p>
        </w:tc>
      </w:tr>
    </w:tbl>
    <w:p w:rsidR="00C97E49" w:rsidRPr="0039724E" w:rsidRDefault="0039724E" w:rsidP="0039724E">
      <w:pPr>
        <w:jc w:val="center"/>
        <w:rPr>
          <w:rFonts w:eastAsia="Times New Roman"/>
          <w:b/>
          <w:sz w:val="24"/>
          <w:szCs w:val="24"/>
        </w:rPr>
      </w:pPr>
      <w:r>
        <w:rPr>
          <w:b/>
          <w:sz w:val="24"/>
          <w:szCs w:val="24"/>
        </w:rPr>
        <w:t xml:space="preserve">              </w:t>
      </w:r>
    </w:p>
    <w:p w:rsidR="00970679" w:rsidRDefault="00970679" w:rsidP="00C30F11">
      <w:pPr>
        <w:spacing w:line="360" w:lineRule="auto"/>
        <w:jc w:val="center"/>
        <w:rPr>
          <w:b/>
          <w:sz w:val="20"/>
          <w:szCs w:val="20"/>
        </w:rPr>
      </w:pPr>
    </w:p>
    <w:p w:rsidR="00970679" w:rsidRDefault="00970679" w:rsidP="00C30F11">
      <w:pPr>
        <w:spacing w:line="360" w:lineRule="auto"/>
        <w:jc w:val="center"/>
        <w:rPr>
          <w:b/>
          <w:sz w:val="20"/>
          <w:szCs w:val="20"/>
        </w:rPr>
      </w:pPr>
    </w:p>
    <w:p w:rsidR="00C30F11" w:rsidRDefault="00C30F11" w:rsidP="00C30F11">
      <w:pPr>
        <w:spacing w:line="360" w:lineRule="auto"/>
        <w:jc w:val="center"/>
        <w:rPr>
          <w:b/>
          <w:sz w:val="20"/>
          <w:szCs w:val="20"/>
        </w:rPr>
      </w:pPr>
      <w:r>
        <w:rPr>
          <w:b/>
          <w:sz w:val="20"/>
          <w:szCs w:val="20"/>
        </w:rPr>
        <w:lastRenderedPageBreak/>
        <w:t>Итоговые результаты выпускников на уровне</w:t>
      </w:r>
      <w:r>
        <w:rPr>
          <w:b/>
          <w:sz w:val="20"/>
          <w:szCs w:val="20"/>
        </w:rPr>
        <w:br/>
        <w:t>основного общего образования за три последних года</w:t>
      </w:r>
    </w:p>
    <w:tbl>
      <w:tblPr>
        <w:tblpPr w:leftFromText="180" w:rightFromText="180" w:vertAnchor="text" w:tblpXSpec="center" w:tblpY="1"/>
        <w:tblOverlap w:val="never"/>
        <w:tblW w:w="11166" w:type="dxa"/>
        <w:tblLook w:val="04A0" w:firstRow="1" w:lastRow="0" w:firstColumn="1" w:lastColumn="0" w:noHBand="0" w:noVBand="1"/>
      </w:tblPr>
      <w:tblGrid>
        <w:gridCol w:w="4077"/>
        <w:gridCol w:w="992"/>
        <w:gridCol w:w="850"/>
        <w:gridCol w:w="967"/>
        <w:gridCol w:w="876"/>
        <w:gridCol w:w="851"/>
        <w:gridCol w:w="851"/>
        <w:gridCol w:w="864"/>
        <w:gridCol w:w="838"/>
      </w:tblGrid>
      <w:tr w:rsidR="00C30F11" w:rsidTr="00C30F11">
        <w:trPr>
          <w:trHeight w:val="300"/>
        </w:trPr>
        <w:tc>
          <w:tcPr>
            <w:tcW w:w="4077" w:type="dxa"/>
            <w:vMerge w:val="restart"/>
            <w:tcBorders>
              <w:top w:val="single" w:sz="4" w:space="0" w:color="auto"/>
              <w:left w:val="single" w:sz="4" w:space="0" w:color="auto"/>
              <w:bottom w:val="single" w:sz="4" w:space="0" w:color="auto"/>
              <w:right w:val="single" w:sz="4" w:space="0" w:color="auto"/>
            </w:tcBorders>
            <w:noWrap/>
            <w:vAlign w:val="bottom"/>
            <w:hideMark/>
          </w:tcPr>
          <w:p w:rsidR="00C30F11" w:rsidRDefault="00C30F11">
            <w:pPr>
              <w:widowControl w:val="0"/>
              <w:autoSpaceDE w:val="0"/>
              <w:autoSpaceDN w:val="0"/>
              <w:spacing w:line="360" w:lineRule="auto"/>
              <w:jc w:val="center"/>
              <w:rPr>
                <w:rFonts w:ascii="Times New Roman" w:eastAsia="Times New Roman" w:hAnsi="Times New Roman" w:cs="Times New Roman"/>
                <w:b/>
                <w:sz w:val="20"/>
                <w:szCs w:val="20"/>
                <w:lang w:val="en-US"/>
              </w:rPr>
            </w:pPr>
            <w:proofErr w:type="spellStart"/>
            <w:r>
              <w:rPr>
                <w:b/>
                <w:sz w:val="20"/>
                <w:szCs w:val="20"/>
                <w:lang w:val="en-US"/>
              </w:rPr>
              <w:t>Критерии</w:t>
            </w:r>
            <w:proofErr w:type="spellEnd"/>
          </w:p>
        </w:tc>
        <w:tc>
          <w:tcPr>
            <w:tcW w:w="1842" w:type="dxa"/>
            <w:gridSpan w:val="2"/>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
                <w:sz w:val="20"/>
                <w:szCs w:val="20"/>
                <w:lang w:val="en-US"/>
              </w:rPr>
            </w:pPr>
            <w:r>
              <w:rPr>
                <w:b/>
                <w:sz w:val="20"/>
                <w:szCs w:val="20"/>
                <w:lang w:val="en-US"/>
              </w:rPr>
              <w:t>2018-2019</w:t>
            </w:r>
          </w:p>
        </w:tc>
        <w:tc>
          <w:tcPr>
            <w:tcW w:w="1843" w:type="dxa"/>
            <w:gridSpan w:val="2"/>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
                <w:sz w:val="20"/>
                <w:szCs w:val="20"/>
                <w:lang w:val="en-US"/>
              </w:rPr>
            </w:pPr>
            <w:r>
              <w:rPr>
                <w:b/>
                <w:sz w:val="20"/>
                <w:szCs w:val="20"/>
                <w:lang w:val="en-US"/>
              </w:rPr>
              <w:t>2019-2020</w:t>
            </w:r>
          </w:p>
        </w:tc>
        <w:tc>
          <w:tcPr>
            <w:tcW w:w="1702" w:type="dxa"/>
            <w:gridSpan w:val="2"/>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
                <w:sz w:val="20"/>
                <w:szCs w:val="20"/>
                <w:lang w:val="en-US"/>
              </w:rPr>
            </w:pPr>
            <w:r>
              <w:rPr>
                <w:b/>
                <w:sz w:val="20"/>
                <w:szCs w:val="20"/>
                <w:lang w:val="en-US"/>
              </w:rPr>
              <w:t>2020-2021</w:t>
            </w:r>
          </w:p>
        </w:tc>
        <w:tc>
          <w:tcPr>
            <w:tcW w:w="1702" w:type="dxa"/>
            <w:gridSpan w:val="2"/>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
                <w:sz w:val="20"/>
                <w:szCs w:val="20"/>
                <w:lang w:val="en-US"/>
              </w:rPr>
            </w:pPr>
            <w:r>
              <w:rPr>
                <w:b/>
                <w:sz w:val="20"/>
                <w:szCs w:val="20"/>
                <w:lang w:val="en-US"/>
              </w:rPr>
              <w:t>2021-2022</w:t>
            </w:r>
          </w:p>
        </w:tc>
      </w:tr>
      <w:tr w:rsidR="00C30F11" w:rsidTr="00C30F1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F11" w:rsidRDefault="00C30F11">
            <w:pPr>
              <w:rPr>
                <w:rFonts w:ascii="Times New Roman" w:eastAsia="Times New Roman" w:hAnsi="Times New Roman" w:cs="Times New Roman"/>
                <w:b/>
                <w:sz w:val="20"/>
                <w:szCs w:val="20"/>
                <w:lang w:val="en-US"/>
              </w:rPr>
            </w:pPr>
          </w:p>
        </w:tc>
        <w:tc>
          <w:tcPr>
            <w:tcW w:w="992" w:type="dxa"/>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Cs/>
                <w:sz w:val="20"/>
                <w:szCs w:val="20"/>
                <w:lang w:val="en-US"/>
              </w:rPr>
            </w:pPr>
            <w:proofErr w:type="spellStart"/>
            <w:r>
              <w:rPr>
                <w:bCs/>
                <w:sz w:val="20"/>
                <w:szCs w:val="20"/>
                <w:lang w:val="en-US"/>
              </w:rPr>
              <w:t>Кол-во</w:t>
            </w:r>
            <w:proofErr w:type="spellEnd"/>
          </w:p>
        </w:tc>
        <w:tc>
          <w:tcPr>
            <w:tcW w:w="850" w:type="dxa"/>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Cs/>
                <w:sz w:val="20"/>
                <w:szCs w:val="20"/>
                <w:lang w:val="en-US"/>
              </w:rPr>
            </w:pPr>
            <w:r>
              <w:rPr>
                <w:bCs/>
                <w:sz w:val="20"/>
                <w:szCs w:val="20"/>
                <w:lang w:val="en-US"/>
              </w:rPr>
              <w:t>%</w:t>
            </w:r>
          </w:p>
        </w:tc>
        <w:tc>
          <w:tcPr>
            <w:tcW w:w="967" w:type="dxa"/>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Cs/>
                <w:sz w:val="20"/>
                <w:szCs w:val="20"/>
                <w:lang w:val="en-US"/>
              </w:rPr>
            </w:pPr>
            <w:proofErr w:type="spellStart"/>
            <w:r>
              <w:rPr>
                <w:bCs/>
                <w:sz w:val="20"/>
                <w:szCs w:val="20"/>
                <w:lang w:val="en-US"/>
              </w:rPr>
              <w:t>Кол-во</w:t>
            </w:r>
            <w:proofErr w:type="spellEnd"/>
          </w:p>
        </w:tc>
        <w:tc>
          <w:tcPr>
            <w:tcW w:w="876" w:type="dxa"/>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Cs/>
                <w:sz w:val="20"/>
                <w:szCs w:val="20"/>
                <w:lang w:val="en-US"/>
              </w:rPr>
            </w:pPr>
            <w:r>
              <w:rPr>
                <w:bCs/>
                <w:sz w:val="20"/>
                <w:szCs w:val="20"/>
                <w:lang w:val="en-US"/>
              </w:rPr>
              <w:t>%</w:t>
            </w:r>
          </w:p>
        </w:tc>
        <w:tc>
          <w:tcPr>
            <w:tcW w:w="851" w:type="dxa"/>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Cs/>
                <w:sz w:val="20"/>
                <w:szCs w:val="20"/>
                <w:lang w:val="en-US"/>
              </w:rPr>
            </w:pPr>
            <w:proofErr w:type="spellStart"/>
            <w:r>
              <w:rPr>
                <w:bCs/>
                <w:sz w:val="20"/>
                <w:szCs w:val="20"/>
                <w:lang w:val="en-US"/>
              </w:rPr>
              <w:t>Кол-во</w:t>
            </w:r>
            <w:proofErr w:type="spellEnd"/>
          </w:p>
        </w:tc>
        <w:tc>
          <w:tcPr>
            <w:tcW w:w="851" w:type="dxa"/>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Cs/>
                <w:sz w:val="20"/>
                <w:szCs w:val="20"/>
                <w:lang w:val="en-US"/>
              </w:rPr>
            </w:pPr>
            <w:r>
              <w:rPr>
                <w:bCs/>
                <w:sz w:val="20"/>
                <w:szCs w:val="20"/>
                <w:lang w:val="en-US"/>
              </w:rPr>
              <w:t>%</w:t>
            </w:r>
          </w:p>
        </w:tc>
        <w:tc>
          <w:tcPr>
            <w:tcW w:w="864" w:type="dxa"/>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Cs/>
                <w:sz w:val="20"/>
                <w:szCs w:val="20"/>
                <w:lang w:val="en-US"/>
              </w:rPr>
            </w:pPr>
            <w:proofErr w:type="spellStart"/>
            <w:r>
              <w:rPr>
                <w:bCs/>
                <w:sz w:val="20"/>
                <w:szCs w:val="20"/>
                <w:lang w:val="en-US"/>
              </w:rPr>
              <w:t>Кол-во</w:t>
            </w:r>
            <w:proofErr w:type="spellEnd"/>
          </w:p>
        </w:tc>
        <w:tc>
          <w:tcPr>
            <w:tcW w:w="838" w:type="dxa"/>
            <w:tcBorders>
              <w:top w:val="single" w:sz="4" w:space="0" w:color="auto"/>
              <w:left w:val="nil"/>
              <w:bottom w:val="single" w:sz="4" w:space="0" w:color="auto"/>
              <w:right w:val="single" w:sz="4" w:space="0" w:color="auto"/>
            </w:tcBorders>
            <w:hideMark/>
          </w:tcPr>
          <w:p w:rsidR="00C30F11" w:rsidRDefault="00C30F11">
            <w:pPr>
              <w:widowControl w:val="0"/>
              <w:autoSpaceDE w:val="0"/>
              <w:autoSpaceDN w:val="0"/>
              <w:spacing w:line="360" w:lineRule="auto"/>
              <w:jc w:val="center"/>
              <w:rPr>
                <w:rFonts w:ascii="Times New Roman" w:eastAsia="Times New Roman" w:hAnsi="Times New Roman" w:cs="Times New Roman"/>
                <w:bCs/>
                <w:sz w:val="20"/>
                <w:szCs w:val="20"/>
                <w:lang w:val="en-US"/>
              </w:rPr>
            </w:pPr>
            <w:r>
              <w:rPr>
                <w:bCs/>
                <w:sz w:val="20"/>
                <w:szCs w:val="20"/>
                <w:lang w:val="en-US"/>
              </w:rPr>
              <w:t>%</w:t>
            </w:r>
          </w:p>
        </w:tc>
      </w:tr>
      <w:tr w:rsidR="0076443A" w:rsidTr="00C30F11">
        <w:trPr>
          <w:trHeight w:val="299"/>
        </w:trPr>
        <w:tc>
          <w:tcPr>
            <w:tcW w:w="4077" w:type="dxa"/>
            <w:tcBorders>
              <w:top w:val="single" w:sz="4" w:space="0" w:color="auto"/>
              <w:left w:val="single" w:sz="4" w:space="0" w:color="auto"/>
              <w:bottom w:val="single" w:sz="4" w:space="0" w:color="auto"/>
              <w:right w:val="single" w:sz="4" w:space="0" w:color="auto"/>
            </w:tcBorders>
            <w:noWrap/>
            <w:vAlign w:val="bottom"/>
            <w:hideMark/>
          </w:tcPr>
          <w:p w:rsidR="0076443A" w:rsidRPr="00C30F11" w:rsidRDefault="0076443A">
            <w:pPr>
              <w:widowControl w:val="0"/>
              <w:autoSpaceDE w:val="0"/>
              <w:autoSpaceDN w:val="0"/>
              <w:spacing w:line="360" w:lineRule="auto"/>
              <w:jc w:val="both"/>
              <w:rPr>
                <w:rFonts w:ascii="Times New Roman" w:eastAsia="Times New Roman" w:hAnsi="Times New Roman" w:cs="Times New Roman"/>
                <w:sz w:val="20"/>
                <w:szCs w:val="20"/>
              </w:rPr>
            </w:pPr>
            <w:r w:rsidRPr="00C30F11">
              <w:rPr>
                <w:sz w:val="20"/>
                <w:szCs w:val="20"/>
              </w:rPr>
              <w:t>Количество выпускников 9-х классов всего</w:t>
            </w:r>
          </w:p>
        </w:tc>
        <w:tc>
          <w:tcPr>
            <w:tcW w:w="992"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56</w:t>
            </w:r>
          </w:p>
        </w:tc>
        <w:tc>
          <w:tcPr>
            <w:tcW w:w="850"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100</w:t>
            </w:r>
          </w:p>
        </w:tc>
        <w:tc>
          <w:tcPr>
            <w:tcW w:w="967"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61</w:t>
            </w:r>
          </w:p>
        </w:tc>
        <w:tc>
          <w:tcPr>
            <w:tcW w:w="876"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100</w:t>
            </w:r>
          </w:p>
        </w:tc>
        <w:tc>
          <w:tcPr>
            <w:tcW w:w="851"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57</w:t>
            </w:r>
          </w:p>
        </w:tc>
        <w:tc>
          <w:tcPr>
            <w:tcW w:w="851"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100</w:t>
            </w:r>
          </w:p>
        </w:tc>
        <w:tc>
          <w:tcPr>
            <w:tcW w:w="864"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 xml:space="preserve"> 54</w:t>
            </w:r>
          </w:p>
        </w:tc>
        <w:tc>
          <w:tcPr>
            <w:tcW w:w="838" w:type="dxa"/>
            <w:tcBorders>
              <w:top w:val="single" w:sz="4" w:space="0" w:color="auto"/>
              <w:left w:val="nil"/>
              <w:bottom w:val="single" w:sz="4" w:space="0" w:color="auto"/>
              <w:right w:val="single" w:sz="4" w:space="0" w:color="auto"/>
            </w:tcBorders>
          </w:tcPr>
          <w:p w:rsidR="0076443A" w:rsidRPr="00BF52E9" w:rsidRDefault="0076443A" w:rsidP="0076443A">
            <w:r>
              <w:t>100</w:t>
            </w:r>
          </w:p>
        </w:tc>
      </w:tr>
      <w:tr w:rsidR="0076443A" w:rsidTr="00C30F11">
        <w:trPr>
          <w:trHeight w:val="332"/>
        </w:trPr>
        <w:tc>
          <w:tcPr>
            <w:tcW w:w="4077" w:type="dxa"/>
            <w:tcBorders>
              <w:top w:val="single" w:sz="4" w:space="0" w:color="auto"/>
              <w:left w:val="single" w:sz="4" w:space="0" w:color="auto"/>
              <w:bottom w:val="single" w:sz="4" w:space="0" w:color="auto"/>
              <w:right w:val="single" w:sz="4" w:space="0" w:color="auto"/>
            </w:tcBorders>
            <w:noWrap/>
            <w:vAlign w:val="bottom"/>
            <w:hideMark/>
          </w:tcPr>
          <w:p w:rsidR="0076443A" w:rsidRPr="00C30F11" w:rsidRDefault="0076443A">
            <w:pPr>
              <w:widowControl w:val="0"/>
              <w:autoSpaceDE w:val="0"/>
              <w:autoSpaceDN w:val="0"/>
              <w:spacing w:line="360" w:lineRule="auto"/>
              <w:jc w:val="both"/>
              <w:rPr>
                <w:rFonts w:ascii="Times New Roman" w:eastAsia="Times New Roman" w:hAnsi="Times New Roman" w:cs="Times New Roman"/>
                <w:bCs/>
                <w:sz w:val="20"/>
                <w:szCs w:val="20"/>
              </w:rPr>
            </w:pPr>
            <w:r w:rsidRPr="00C30F11">
              <w:rPr>
                <w:bCs/>
                <w:sz w:val="20"/>
                <w:szCs w:val="20"/>
              </w:rPr>
              <w:t>Количество выпускников 9-х классов, успевающих по итогам учебного года на "5"</w:t>
            </w:r>
          </w:p>
        </w:tc>
        <w:tc>
          <w:tcPr>
            <w:tcW w:w="992"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3</w:t>
            </w:r>
          </w:p>
        </w:tc>
        <w:tc>
          <w:tcPr>
            <w:tcW w:w="850"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5,4</w:t>
            </w:r>
          </w:p>
        </w:tc>
        <w:tc>
          <w:tcPr>
            <w:tcW w:w="967"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5</w:t>
            </w:r>
          </w:p>
        </w:tc>
        <w:tc>
          <w:tcPr>
            <w:tcW w:w="876"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8,2</w:t>
            </w:r>
          </w:p>
        </w:tc>
        <w:tc>
          <w:tcPr>
            <w:tcW w:w="851"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3</w:t>
            </w:r>
          </w:p>
        </w:tc>
        <w:tc>
          <w:tcPr>
            <w:tcW w:w="851"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5,2</w:t>
            </w:r>
          </w:p>
        </w:tc>
        <w:tc>
          <w:tcPr>
            <w:tcW w:w="864"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 xml:space="preserve"> 2</w:t>
            </w:r>
          </w:p>
        </w:tc>
        <w:tc>
          <w:tcPr>
            <w:tcW w:w="838" w:type="dxa"/>
            <w:tcBorders>
              <w:top w:val="single" w:sz="4" w:space="0" w:color="auto"/>
              <w:left w:val="nil"/>
              <w:bottom w:val="single" w:sz="4" w:space="0" w:color="auto"/>
              <w:right w:val="single" w:sz="4" w:space="0" w:color="auto"/>
            </w:tcBorders>
          </w:tcPr>
          <w:p w:rsidR="0076443A" w:rsidRPr="009B7542" w:rsidRDefault="0076443A" w:rsidP="0076443A">
            <w:r w:rsidRPr="009B7542">
              <w:t>3</w:t>
            </w:r>
          </w:p>
        </w:tc>
      </w:tr>
      <w:tr w:rsidR="0076443A" w:rsidTr="00C30F11">
        <w:trPr>
          <w:trHeight w:val="600"/>
        </w:trPr>
        <w:tc>
          <w:tcPr>
            <w:tcW w:w="4077" w:type="dxa"/>
            <w:tcBorders>
              <w:top w:val="single" w:sz="4" w:space="0" w:color="auto"/>
              <w:left w:val="single" w:sz="4" w:space="0" w:color="auto"/>
              <w:bottom w:val="single" w:sz="4" w:space="0" w:color="auto"/>
              <w:right w:val="single" w:sz="4" w:space="0" w:color="auto"/>
            </w:tcBorders>
            <w:vAlign w:val="bottom"/>
            <w:hideMark/>
          </w:tcPr>
          <w:p w:rsidR="0076443A" w:rsidRPr="00C30F11" w:rsidRDefault="0076443A">
            <w:pPr>
              <w:widowControl w:val="0"/>
              <w:autoSpaceDE w:val="0"/>
              <w:autoSpaceDN w:val="0"/>
              <w:spacing w:line="360" w:lineRule="auto"/>
              <w:jc w:val="both"/>
              <w:rPr>
                <w:rFonts w:ascii="Times New Roman" w:eastAsia="Times New Roman" w:hAnsi="Times New Roman" w:cs="Times New Roman"/>
                <w:bCs/>
                <w:sz w:val="20"/>
                <w:szCs w:val="20"/>
              </w:rPr>
            </w:pPr>
            <w:r w:rsidRPr="00C30F11">
              <w:rPr>
                <w:bCs/>
                <w:sz w:val="20"/>
                <w:szCs w:val="20"/>
              </w:rPr>
              <w:t>Количество выпускников 9-х классов, успевающих по итогам учебного года на "4" и "5"</w:t>
            </w:r>
          </w:p>
        </w:tc>
        <w:tc>
          <w:tcPr>
            <w:tcW w:w="992"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13</w:t>
            </w:r>
          </w:p>
        </w:tc>
        <w:tc>
          <w:tcPr>
            <w:tcW w:w="850"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23,2</w:t>
            </w:r>
          </w:p>
        </w:tc>
        <w:tc>
          <w:tcPr>
            <w:tcW w:w="967"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6</w:t>
            </w:r>
          </w:p>
        </w:tc>
        <w:tc>
          <w:tcPr>
            <w:tcW w:w="876"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9,8</w:t>
            </w:r>
          </w:p>
        </w:tc>
        <w:tc>
          <w:tcPr>
            <w:tcW w:w="851"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8</w:t>
            </w:r>
          </w:p>
        </w:tc>
        <w:tc>
          <w:tcPr>
            <w:tcW w:w="851"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14.0</w:t>
            </w:r>
          </w:p>
        </w:tc>
        <w:tc>
          <w:tcPr>
            <w:tcW w:w="864"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7</w:t>
            </w:r>
          </w:p>
        </w:tc>
        <w:tc>
          <w:tcPr>
            <w:tcW w:w="838" w:type="dxa"/>
            <w:tcBorders>
              <w:top w:val="single" w:sz="4" w:space="0" w:color="auto"/>
              <w:left w:val="nil"/>
              <w:bottom w:val="single" w:sz="4" w:space="0" w:color="auto"/>
              <w:right w:val="single" w:sz="4" w:space="0" w:color="auto"/>
            </w:tcBorders>
          </w:tcPr>
          <w:p w:rsidR="0076443A" w:rsidRPr="009B7542" w:rsidRDefault="0076443A" w:rsidP="0076443A">
            <w:r w:rsidRPr="009B7542">
              <w:t>12</w:t>
            </w:r>
          </w:p>
        </w:tc>
      </w:tr>
      <w:tr w:rsidR="0076443A" w:rsidTr="00C30F11">
        <w:trPr>
          <w:trHeight w:val="910"/>
        </w:trPr>
        <w:tc>
          <w:tcPr>
            <w:tcW w:w="4077" w:type="dxa"/>
            <w:tcBorders>
              <w:top w:val="single" w:sz="4" w:space="0" w:color="auto"/>
              <w:left w:val="single" w:sz="4" w:space="0" w:color="auto"/>
              <w:bottom w:val="single" w:sz="4" w:space="0" w:color="auto"/>
              <w:right w:val="single" w:sz="4" w:space="0" w:color="auto"/>
            </w:tcBorders>
            <w:vAlign w:val="bottom"/>
            <w:hideMark/>
          </w:tcPr>
          <w:p w:rsidR="0076443A" w:rsidRPr="00C30F11" w:rsidRDefault="0076443A">
            <w:pPr>
              <w:widowControl w:val="0"/>
              <w:autoSpaceDE w:val="0"/>
              <w:autoSpaceDN w:val="0"/>
              <w:spacing w:line="360" w:lineRule="auto"/>
              <w:jc w:val="both"/>
              <w:rPr>
                <w:rFonts w:ascii="Times New Roman" w:eastAsia="Times New Roman" w:hAnsi="Times New Roman" w:cs="Times New Roman"/>
                <w:bCs/>
                <w:sz w:val="20"/>
                <w:szCs w:val="20"/>
              </w:rPr>
            </w:pPr>
            <w:r w:rsidRPr="00C30F11">
              <w:rPr>
                <w:bCs/>
                <w:sz w:val="20"/>
                <w:szCs w:val="20"/>
              </w:rPr>
              <w:t>Количество выпускников 9-х классов, допущенных к государственной (итоговой) аттестации</w:t>
            </w:r>
          </w:p>
        </w:tc>
        <w:tc>
          <w:tcPr>
            <w:tcW w:w="992"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56</w:t>
            </w:r>
          </w:p>
        </w:tc>
        <w:tc>
          <w:tcPr>
            <w:tcW w:w="850"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100</w:t>
            </w:r>
          </w:p>
        </w:tc>
        <w:tc>
          <w:tcPr>
            <w:tcW w:w="967" w:type="dxa"/>
            <w:tcBorders>
              <w:top w:val="single" w:sz="4" w:space="0" w:color="auto"/>
              <w:left w:val="nil"/>
              <w:bottom w:val="single" w:sz="4" w:space="0" w:color="auto"/>
              <w:right w:val="single" w:sz="4" w:space="0" w:color="auto"/>
            </w:tcBorders>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p>
        </w:tc>
        <w:tc>
          <w:tcPr>
            <w:tcW w:w="876" w:type="dxa"/>
            <w:tcBorders>
              <w:top w:val="single" w:sz="4" w:space="0" w:color="auto"/>
              <w:left w:val="nil"/>
              <w:bottom w:val="single" w:sz="4" w:space="0" w:color="auto"/>
              <w:right w:val="single" w:sz="4" w:space="0" w:color="auto"/>
            </w:tcBorders>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p>
        </w:tc>
        <w:tc>
          <w:tcPr>
            <w:tcW w:w="851"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57</w:t>
            </w:r>
          </w:p>
        </w:tc>
        <w:tc>
          <w:tcPr>
            <w:tcW w:w="851"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100</w:t>
            </w:r>
          </w:p>
        </w:tc>
        <w:tc>
          <w:tcPr>
            <w:tcW w:w="864"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54</w:t>
            </w:r>
          </w:p>
        </w:tc>
        <w:tc>
          <w:tcPr>
            <w:tcW w:w="838" w:type="dxa"/>
            <w:tcBorders>
              <w:top w:val="single" w:sz="4" w:space="0" w:color="auto"/>
              <w:left w:val="nil"/>
              <w:bottom w:val="single" w:sz="4" w:space="0" w:color="auto"/>
              <w:right w:val="single" w:sz="4" w:space="0" w:color="auto"/>
            </w:tcBorders>
          </w:tcPr>
          <w:p w:rsidR="0076443A" w:rsidRPr="009B7542" w:rsidRDefault="0076443A" w:rsidP="0076443A">
            <w:r w:rsidRPr="009B7542">
              <w:t>98</w:t>
            </w:r>
          </w:p>
        </w:tc>
      </w:tr>
      <w:tr w:rsidR="0076443A" w:rsidTr="00C30F11">
        <w:trPr>
          <w:trHeight w:val="900"/>
        </w:trPr>
        <w:tc>
          <w:tcPr>
            <w:tcW w:w="4077" w:type="dxa"/>
            <w:tcBorders>
              <w:top w:val="single" w:sz="4" w:space="0" w:color="auto"/>
              <w:left w:val="single" w:sz="4" w:space="0" w:color="auto"/>
              <w:bottom w:val="single" w:sz="4" w:space="0" w:color="auto"/>
              <w:right w:val="single" w:sz="4" w:space="0" w:color="auto"/>
            </w:tcBorders>
            <w:vAlign w:val="bottom"/>
            <w:hideMark/>
          </w:tcPr>
          <w:p w:rsidR="0076443A" w:rsidRPr="00C30F11" w:rsidRDefault="0076443A">
            <w:pPr>
              <w:widowControl w:val="0"/>
              <w:autoSpaceDE w:val="0"/>
              <w:autoSpaceDN w:val="0"/>
              <w:spacing w:line="360" w:lineRule="auto"/>
              <w:jc w:val="both"/>
              <w:rPr>
                <w:rFonts w:ascii="Times New Roman" w:eastAsia="Times New Roman" w:hAnsi="Times New Roman" w:cs="Times New Roman"/>
                <w:bCs/>
                <w:sz w:val="20"/>
                <w:szCs w:val="20"/>
              </w:rPr>
            </w:pPr>
            <w:r w:rsidRPr="00C30F11">
              <w:rPr>
                <w:bCs/>
                <w:sz w:val="20"/>
                <w:szCs w:val="20"/>
              </w:rPr>
              <w:t>Количество выпускников 9-х классов, не допущенных к государственной (итоговой) аттестации</w:t>
            </w:r>
          </w:p>
        </w:tc>
        <w:tc>
          <w:tcPr>
            <w:tcW w:w="992" w:type="dxa"/>
            <w:tcBorders>
              <w:top w:val="single" w:sz="4" w:space="0" w:color="auto"/>
              <w:left w:val="nil"/>
              <w:bottom w:val="single" w:sz="4" w:space="0" w:color="auto"/>
              <w:right w:val="single" w:sz="4" w:space="0" w:color="auto"/>
            </w:tcBorders>
          </w:tcPr>
          <w:p w:rsidR="0076443A" w:rsidRPr="00C30F11" w:rsidRDefault="0076443A">
            <w:pPr>
              <w:widowControl w:val="0"/>
              <w:autoSpaceDE w:val="0"/>
              <w:autoSpaceDN w:val="0"/>
              <w:spacing w:line="360" w:lineRule="auto"/>
              <w:jc w:val="both"/>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76443A" w:rsidRPr="00C30F11" w:rsidRDefault="0076443A">
            <w:pPr>
              <w:widowControl w:val="0"/>
              <w:autoSpaceDE w:val="0"/>
              <w:autoSpaceDN w:val="0"/>
              <w:spacing w:line="360" w:lineRule="auto"/>
              <w:jc w:val="both"/>
              <w:rPr>
                <w:rFonts w:ascii="Times New Roman" w:eastAsia="Times New Roman" w:hAnsi="Times New Roman" w:cs="Times New Roman"/>
                <w:sz w:val="20"/>
                <w:szCs w:val="20"/>
              </w:rPr>
            </w:pPr>
          </w:p>
        </w:tc>
        <w:tc>
          <w:tcPr>
            <w:tcW w:w="967" w:type="dxa"/>
            <w:tcBorders>
              <w:top w:val="single" w:sz="4" w:space="0" w:color="auto"/>
              <w:left w:val="nil"/>
              <w:bottom w:val="single" w:sz="4" w:space="0" w:color="auto"/>
              <w:right w:val="single" w:sz="4" w:space="0" w:color="auto"/>
            </w:tcBorders>
          </w:tcPr>
          <w:p w:rsidR="0076443A" w:rsidRPr="00C30F11" w:rsidRDefault="0076443A">
            <w:pPr>
              <w:widowControl w:val="0"/>
              <w:autoSpaceDE w:val="0"/>
              <w:autoSpaceDN w:val="0"/>
              <w:spacing w:line="360" w:lineRule="auto"/>
              <w:jc w:val="both"/>
              <w:rPr>
                <w:rFonts w:ascii="Times New Roman" w:eastAsia="Times New Roman" w:hAnsi="Times New Roman" w:cs="Times New Roman"/>
                <w:sz w:val="20"/>
                <w:szCs w:val="20"/>
              </w:rPr>
            </w:pPr>
          </w:p>
        </w:tc>
        <w:tc>
          <w:tcPr>
            <w:tcW w:w="876" w:type="dxa"/>
            <w:tcBorders>
              <w:top w:val="single" w:sz="4" w:space="0" w:color="auto"/>
              <w:left w:val="nil"/>
              <w:bottom w:val="single" w:sz="4" w:space="0" w:color="auto"/>
              <w:right w:val="single" w:sz="4" w:space="0" w:color="auto"/>
            </w:tcBorders>
          </w:tcPr>
          <w:p w:rsidR="0076443A" w:rsidRPr="00C30F11" w:rsidRDefault="0076443A">
            <w:pPr>
              <w:widowControl w:val="0"/>
              <w:autoSpaceDE w:val="0"/>
              <w:autoSpaceDN w:val="0"/>
              <w:spacing w:line="360" w:lineRule="auto"/>
              <w:jc w:val="both"/>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76443A" w:rsidRPr="00C30F11" w:rsidRDefault="0076443A">
            <w:pPr>
              <w:widowControl w:val="0"/>
              <w:autoSpaceDE w:val="0"/>
              <w:autoSpaceDN w:val="0"/>
              <w:spacing w:line="360" w:lineRule="auto"/>
              <w:jc w:val="both"/>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76443A" w:rsidRPr="00C30F11" w:rsidRDefault="0076443A">
            <w:pPr>
              <w:widowControl w:val="0"/>
              <w:autoSpaceDE w:val="0"/>
              <w:autoSpaceDN w:val="0"/>
              <w:spacing w:line="360" w:lineRule="auto"/>
              <w:jc w:val="both"/>
              <w:rPr>
                <w:rFonts w:ascii="Times New Roman" w:eastAsia="Times New Roman" w:hAnsi="Times New Roman" w:cs="Times New Roman"/>
                <w:sz w:val="20"/>
                <w:szCs w:val="20"/>
              </w:rPr>
            </w:pPr>
          </w:p>
        </w:tc>
        <w:tc>
          <w:tcPr>
            <w:tcW w:w="864" w:type="dxa"/>
            <w:tcBorders>
              <w:top w:val="single" w:sz="4" w:space="0" w:color="auto"/>
              <w:left w:val="nil"/>
              <w:bottom w:val="single" w:sz="4" w:space="0" w:color="auto"/>
              <w:right w:val="single" w:sz="4" w:space="0" w:color="auto"/>
            </w:tcBorders>
            <w:hideMark/>
          </w:tcPr>
          <w:p w:rsidR="0076443A" w:rsidRDefault="0076443A">
            <w:pPr>
              <w:widowControl w:val="0"/>
              <w:autoSpaceDE w:val="0"/>
              <w:autoSpaceDN w:val="0"/>
              <w:spacing w:line="360" w:lineRule="auto"/>
              <w:jc w:val="both"/>
              <w:rPr>
                <w:rFonts w:ascii="Times New Roman" w:eastAsia="Times New Roman" w:hAnsi="Times New Roman" w:cs="Times New Roman"/>
                <w:sz w:val="20"/>
                <w:szCs w:val="20"/>
                <w:lang w:val="en-US"/>
              </w:rPr>
            </w:pPr>
            <w:r>
              <w:rPr>
                <w:sz w:val="20"/>
                <w:szCs w:val="20"/>
                <w:lang w:val="en-US"/>
              </w:rPr>
              <w:t>1</w:t>
            </w:r>
          </w:p>
        </w:tc>
        <w:tc>
          <w:tcPr>
            <w:tcW w:w="838" w:type="dxa"/>
            <w:tcBorders>
              <w:top w:val="single" w:sz="4" w:space="0" w:color="auto"/>
              <w:left w:val="nil"/>
              <w:bottom w:val="single" w:sz="4" w:space="0" w:color="auto"/>
              <w:right w:val="single" w:sz="4" w:space="0" w:color="auto"/>
            </w:tcBorders>
          </w:tcPr>
          <w:p w:rsidR="0076443A" w:rsidRDefault="0076443A" w:rsidP="0076443A">
            <w:r w:rsidRPr="009B7542">
              <w:t>1</w:t>
            </w:r>
          </w:p>
        </w:tc>
      </w:tr>
    </w:tbl>
    <w:p w:rsidR="00C30F11" w:rsidRDefault="00C30F11" w:rsidP="00C30F11">
      <w:pPr>
        <w:spacing w:line="360" w:lineRule="auto"/>
        <w:rPr>
          <w:rFonts w:eastAsia="Times New Roman"/>
          <w:i/>
          <w:sz w:val="20"/>
          <w:szCs w:val="20"/>
        </w:rPr>
      </w:pPr>
    </w:p>
    <w:p w:rsidR="00C30F11" w:rsidRDefault="00C30F11" w:rsidP="00C30F11">
      <w:pPr>
        <w:pStyle w:val="af3"/>
        <w:spacing w:before="11"/>
        <w:rPr>
          <w:b/>
          <w:sz w:val="33"/>
          <w:szCs w:val="24"/>
        </w:rPr>
      </w:pPr>
    </w:p>
    <w:p w:rsidR="00C30F11" w:rsidRDefault="003A0247" w:rsidP="003A0247">
      <w:pPr>
        <w:rPr>
          <w:b/>
          <w:sz w:val="24"/>
          <w:szCs w:val="24"/>
        </w:rPr>
      </w:pPr>
      <w:r>
        <w:rPr>
          <w:b/>
          <w:sz w:val="24"/>
          <w:szCs w:val="24"/>
        </w:rPr>
        <w:t xml:space="preserve">                      </w:t>
      </w:r>
    </w:p>
    <w:p w:rsidR="00C30F11" w:rsidRDefault="00C30F11" w:rsidP="00174B9B">
      <w:pPr>
        <w:pStyle w:val="af3"/>
        <w:spacing w:line="235" w:lineRule="auto"/>
        <w:ind w:left="320" w:right="675" w:firstLine="696"/>
        <w:rPr>
          <w:sz w:val="24"/>
        </w:rPr>
      </w:pPr>
      <w:r>
        <w:t>Результативность экзаменов по выбору</w:t>
      </w:r>
      <w:r>
        <w:rPr>
          <w:spacing w:val="-1"/>
        </w:rPr>
        <w:t xml:space="preserve"> </w:t>
      </w:r>
      <w:r>
        <w:t>показывает, что качество знаний почти по всем предметам не ниже 30 %. Наивысший показатель качества знаний по предмету</w:t>
      </w:r>
      <w:r>
        <w:rPr>
          <w:spacing w:val="-1"/>
        </w:rPr>
        <w:t xml:space="preserve"> </w:t>
      </w:r>
      <w:r>
        <w:t xml:space="preserve">химия – 100 % ,истории -53.6 %, биологии – 30 % </w:t>
      </w:r>
      <w:r w:rsidR="003A7054">
        <w:t xml:space="preserve">,информатика </w:t>
      </w:r>
      <w:proofErr w:type="gramStart"/>
      <w:r w:rsidR="003A7054">
        <w:t>-</w:t>
      </w:r>
      <w:r>
        <w:t>Н</w:t>
      </w:r>
      <w:proofErr w:type="gramEnd"/>
      <w:r>
        <w:t>аименьший показатель качества знаний</w:t>
      </w:r>
      <w:r w:rsidR="003A7054">
        <w:t xml:space="preserve"> по предметам география .</w:t>
      </w:r>
    </w:p>
    <w:p w:rsidR="00C30F11" w:rsidRDefault="00C30F11" w:rsidP="00174B9B">
      <w:pPr>
        <w:pStyle w:val="af3"/>
        <w:spacing w:line="235" w:lineRule="auto"/>
        <w:ind w:left="320" w:right="675"/>
      </w:pPr>
      <w:r>
        <w:t>3 учащихся МКОУ «Аверьяновская СОШ» остались без аттестата об основном общем образовании</w:t>
      </w:r>
      <w:proofErr w:type="gramStart"/>
      <w:r>
        <w:t xml:space="preserve"> ,</w:t>
      </w:r>
      <w:proofErr w:type="gramEnd"/>
      <w:r>
        <w:t>так как не сдали в осенние сроки географию.</w:t>
      </w:r>
    </w:p>
    <w:p w:rsidR="00C30F11" w:rsidRPr="00174B9B" w:rsidRDefault="00C30F11" w:rsidP="00174B9B">
      <w:pPr>
        <w:pStyle w:val="af3"/>
        <w:spacing w:line="266" w:lineRule="auto"/>
        <w:ind w:right="870"/>
        <w:rPr>
          <w:sz w:val="24"/>
        </w:rPr>
      </w:pPr>
      <w:r>
        <w:lastRenderedPageBreak/>
        <w:t>Анализ результатов выполнения работ по русскому языку показал, что большинство учащихся с работой справились успешно. Можно отметить,</w:t>
      </w:r>
      <w:r>
        <w:rPr>
          <w:spacing w:val="-5"/>
        </w:rPr>
        <w:t xml:space="preserve"> </w:t>
      </w:r>
      <w:r>
        <w:t>что уровень сформированности</w:t>
      </w:r>
      <w:r>
        <w:rPr>
          <w:spacing w:val="-15"/>
        </w:rPr>
        <w:t xml:space="preserve"> </w:t>
      </w:r>
      <w:r>
        <w:t>важнейших речевых умений и усвоение языковых норм соответствует минимуму</w:t>
      </w:r>
      <w:r>
        <w:rPr>
          <w:spacing w:val="-15"/>
        </w:rPr>
        <w:t xml:space="preserve"> </w:t>
      </w:r>
      <w:r>
        <w:t>обязательного содержания основного общего образования по русскому языку.</w:t>
      </w:r>
      <w:r w:rsidR="00174B9B">
        <w:t xml:space="preserve"> </w:t>
      </w:r>
      <w:r>
        <w:t>Анализ результатов аттестационной работы в 9 классах по математике позволяет сделать</w:t>
      </w:r>
      <w:r>
        <w:rPr>
          <w:spacing w:val="-7"/>
        </w:rPr>
        <w:t xml:space="preserve"> </w:t>
      </w:r>
      <w:r>
        <w:t xml:space="preserve">вывод, что необходимо усилить работу по подготовке учащихся к </w:t>
      </w:r>
      <w:proofErr w:type="spellStart"/>
      <w:r>
        <w:t>экзаменам</w:t>
      </w:r>
      <w:proofErr w:type="gramStart"/>
      <w:r>
        <w:t>..</w:t>
      </w:r>
      <w:proofErr w:type="gramEnd"/>
      <w:r>
        <w:t>Приведенные</w:t>
      </w:r>
      <w:proofErr w:type="spellEnd"/>
      <w:r>
        <w:t xml:space="preserve"> данные свидетельствуют о наличии</w:t>
      </w:r>
      <w:r>
        <w:rPr>
          <w:spacing w:val="-15"/>
        </w:rPr>
        <w:t xml:space="preserve"> </w:t>
      </w:r>
      <w:r>
        <w:t xml:space="preserve">проблемы, связанной с расхождением результативности годовых и экзаменационных </w:t>
      </w:r>
      <w:r>
        <w:rPr>
          <w:spacing w:val="-2"/>
        </w:rPr>
        <w:t>оценок.</w:t>
      </w:r>
    </w:p>
    <w:p w:rsidR="00C30F11" w:rsidRDefault="00C30F11" w:rsidP="00C30F11">
      <w:pPr>
        <w:spacing w:line="235" w:lineRule="auto"/>
      </w:pPr>
    </w:p>
    <w:p w:rsidR="00A360CF" w:rsidRDefault="00A360CF" w:rsidP="000F6AB9">
      <w:pPr>
        <w:pStyle w:val="a3"/>
        <w:widowControl w:val="0"/>
        <w:numPr>
          <w:ilvl w:val="0"/>
          <w:numId w:val="21"/>
        </w:numPr>
        <w:tabs>
          <w:tab w:val="left" w:pos="1257"/>
        </w:tabs>
        <w:autoSpaceDE w:val="0"/>
        <w:autoSpaceDN w:val="0"/>
        <w:spacing w:after="0" w:line="298" w:lineRule="exact"/>
        <w:contextualSpacing w:val="0"/>
        <w:rPr>
          <w:sz w:val="24"/>
        </w:rPr>
      </w:pPr>
      <w:r>
        <w:rPr>
          <w:sz w:val="24"/>
        </w:rPr>
        <w:t>Результаты</w:t>
      </w:r>
      <w:r>
        <w:rPr>
          <w:spacing w:val="58"/>
          <w:sz w:val="24"/>
        </w:rPr>
        <w:t xml:space="preserve"> </w:t>
      </w:r>
      <w:r>
        <w:rPr>
          <w:sz w:val="24"/>
        </w:rPr>
        <w:t>экзаменов</w:t>
      </w:r>
      <w:r>
        <w:rPr>
          <w:spacing w:val="59"/>
          <w:sz w:val="24"/>
        </w:rPr>
        <w:t xml:space="preserve"> </w:t>
      </w:r>
      <w:r>
        <w:rPr>
          <w:sz w:val="24"/>
        </w:rPr>
        <w:t>показывают,</w:t>
      </w:r>
      <w:r>
        <w:rPr>
          <w:spacing w:val="59"/>
          <w:sz w:val="24"/>
        </w:rPr>
        <w:t xml:space="preserve"> </w:t>
      </w:r>
      <w:r>
        <w:rPr>
          <w:sz w:val="24"/>
        </w:rPr>
        <w:t>что</w:t>
      </w:r>
      <w:r>
        <w:rPr>
          <w:spacing w:val="55"/>
          <w:sz w:val="24"/>
        </w:rPr>
        <w:t xml:space="preserve"> </w:t>
      </w:r>
      <w:r>
        <w:rPr>
          <w:sz w:val="24"/>
        </w:rPr>
        <w:t>базовая</w:t>
      </w:r>
      <w:r>
        <w:rPr>
          <w:spacing w:val="56"/>
          <w:sz w:val="24"/>
        </w:rPr>
        <w:t xml:space="preserve"> </w:t>
      </w:r>
      <w:r>
        <w:rPr>
          <w:sz w:val="24"/>
        </w:rPr>
        <w:t>подготовка,</w:t>
      </w:r>
      <w:r>
        <w:rPr>
          <w:spacing w:val="60"/>
          <w:sz w:val="24"/>
        </w:rPr>
        <w:t xml:space="preserve"> </w:t>
      </w:r>
      <w:r>
        <w:rPr>
          <w:sz w:val="24"/>
        </w:rPr>
        <w:t>составляющая</w:t>
      </w:r>
      <w:r>
        <w:rPr>
          <w:spacing w:val="52"/>
          <w:sz w:val="24"/>
        </w:rPr>
        <w:t xml:space="preserve"> </w:t>
      </w:r>
      <w:r>
        <w:rPr>
          <w:sz w:val="24"/>
        </w:rPr>
        <w:t>основу</w:t>
      </w:r>
      <w:r>
        <w:rPr>
          <w:spacing w:val="47"/>
          <w:sz w:val="24"/>
        </w:rPr>
        <w:t xml:space="preserve"> </w:t>
      </w:r>
      <w:r>
        <w:rPr>
          <w:sz w:val="24"/>
        </w:rPr>
        <w:t>общего</w:t>
      </w:r>
      <w:r>
        <w:rPr>
          <w:spacing w:val="50"/>
          <w:sz w:val="24"/>
        </w:rPr>
        <w:t xml:space="preserve"> </w:t>
      </w:r>
      <w:r>
        <w:rPr>
          <w:sz w:val="24"/>
        </w:rPr>
        <w:t>образования</w:t>
      </w:r>
      <w:r>
        <w:rPr>
          <w:spacing w:val="50"/>
          <w:sz w:val="24"/>
        </w:rPr>
        <w:t xml:space="preserve"> </w:t>
      </w:r>
      <w:r>
        <w:rPr>
          <w:sz w:val="24"/>
        </w:rPr>
        <w:t>у</w:t>
      </w:r>
      <w:r>
        <w:rPr>
          <w:spacing w:val="50"/>
          <w:sz w:val="24"/>
        </w:rPr>
        <w:t xml:space="preserve"> </w:t>
      </w:r>
      <w:r>
        <w:rPr>
          <w:sz w:val="24"/>
        </w:rPr>
        <w:t>учащихся,</w:t>
      </w:r>
      <w:r>
        <w:rPr>
          <w:spacing w:val="53"/>
          <w:sz w:val="24"/>
        </w:rPr>
        <w:t xml:space="preserve"> </w:t>
      </w:r>
      <w:r>
        <w:rPr>
          <w:spacing w:val="-2"/>
          <w:sz w:val="24"/>
        </w:rPr>
        <w:t xml:space="preserve">принимавших </w:t>
      </w:r>
    </w:p>
    <w:p w:rsidR="00A360CF" w:rsidRDefault="00A360CF" w:rsidP="00A360CF">
      <w:pPr>
        <w:pStyle w:val="af3"/>
        <w:spacing w:before="62"/>
        <w:jc w:val="both"/>
        <w:rPr>
          <w:sz w:val="24"/>
        </w:rPr>
      </w:pPr>
      <w:r>
        <w:t xml:space="preserve">                      участие</w:t>
      </w:r>
      <w:r>
        <w:rPr>
          <w:spacing w:val="-4"/>
        </w:rPr>
        <w:t xml:space="preserve"> </w:t>
      </w:r>
      <w:r>
        <w:t>в</w:t>
      </w:r>
      <w:r>
        <w:rPr>
          <w:spacing w:val="-4"/>
        </w:rPr>
        <w:t xml:space="preserve"> </w:t>
      </w:r>
      <w:r>
        <w:t>государственной</w:t>
      </w:r>
      <w:r>
        <w:rPr>
          <w:spacing w:val="-5"/>
        </w:rPr>
        <w:t xml:space="preserve"> </w:t>
      </w:r>
      <w:r>
        <w:t>(итоговой) аттестации</w:t>
      </w:r>
      <w:r>
        <w:rPr>
          <w:spacing w:val="1"/>
        </w:rPr>
        <w:t xml:space="preserve"> </w:t>
      </w:r>
      <w:r>
        <w:t>в</w:t>
      </w:r>
      <w:r>
        <w:rPr>
          <w:spacing w:val="-4"/>
        </w:rPr>
        <w:t xml:space="preserve"> </w:t>
      </w:r>
      <w:r>
        <w:t>9</w:t>
      </w:r>
      <w:r>
        <w:rPr>
          <w:spacing w:val="-1"/>
        </w:rPr>
        <w:t xml:space="preserve"> </w:t>
      </w:r>
      <w:r>
        <w:t>классе,</w:t>
      </w:r>
      <w:r>
        <w:rPr>
          <w:spacing w:val="-3"/>
        </w:rPr>
        <w:t xml:space="preserve"> </w:t>
      </w:r>
      <w:r>
        <w:t>в</w:t>
      </w:r>
      <w:r>
        <w:rPr>
          <w:spacing w:val="-3"/>
        </w:rPr>
        <w:t xml:space="preserve"> </w:t>
      </w:r>
      <w:r>
        <w:t xml:space="preserve">целом </w:t>
      </w:r>
      <w:proofErr w:type="gramStart"/>
      <w:r>
        <w:rPr>
          <w:spacing w:val="-2"/>
        </w:rPr>
        <w:t>сформирована</w:t>
      </w:r>
      <w:proofErr w:type="gramEnd"/>
      <w:r>
        <w:rPr>
          <w:spacing w:val="-2"/>
        </w:rPr>
        <w:t>.</w:t>
      </w:r>
    </w:p>
    <w:p w:rsidR="00A360CF" w:rsidRDefault="00A360CF" w:rsidP="000F6AB9">
      <w:pPr>
        <w:pStyle w:val="a3"/>
        <w:widowControl w:val="0"/>
        <w:numPr>
          <w:ilvl w:val="0"/>
          <w:numId w:val="21"/>
        </w:numPr>
        <w:tabs>
          <w:tab w:val="left" w:pos="1257"/>
        </w:tabs>
        <w:autoSpaceDE w:val="0"/>
        <w:autoSpaceDN w:val="0"/>
        <w:spacing w:before="47" w:after="0" w:line="271" w:lineRule="auto"/>
        <w:ind w:left="1045" w:right="1003" w:firstLine="0"/>
        <w:contextualSpacing w:val="0"/>
        <w:jc w:val="both"/>
        <w:rPr>
          <w:sz w:val="24"/>
        </w:rPr>
      </w:pPr>
      <w:r>
        <w:rPr>
          <w:sz w:val="24"/>
        </w:rPr>
        <w:t>Учитывая результаты ОГЭ, необходимо обратить внимание на неумение обучающихся сопоставлять, сравнивать суждения, выявлять признаки, систематизировать факты, понятия, извлекать нужную информацию из источника, поэтому необходимо усилить внимание к работе педагогов по формированию теоретических знаний по предмету.</w:t>
      </w:r>
    </w:p>
    <w:p w:rsidR="00A06045" w:rsidRDefault="00174B9B" w:rsidP="00A06045">
      <w:pPr>
        <w:spacing w:line="235" w:lineRule="auto"/>
        <w:rPr>
          <w:b/>
          <w:sz w:val="24"/>
        </w:rPr>
      </w:pPr>
      <w:r>
        <w:t xml:space="preserve"> </w:t>
      </w:r>
      <w:r w:rsidR="001220D6" w:rsidRPr="001220D6">
        <w:rPr>
          <w:b/>
          <w:sz w:val="28"/>
        </w:rPr>
        <w:t>6</w:t>
      </w:r>
      <w:r w:rsidR="001220D6" w:rsidRPr="00A06045">
        <w:rPr>
          <w:b/>
          <w:sz w:val="24"/>
        </w:rPr>
        <w:t xml:space="preserve">. Всероссийские проверочные работы 2022-2023 </w:t>
      </w:r>
    </w:p>
    <w:p w:rsidR="001220D6" w:rsidRPr="00A06045" w:rsidRDefault="00A06045" w:rsidP="00A06045">
      <w:pPr>
        <w:spacing w:line="235" w:lineRule="auto"/>
        <w:rPr>
          <w:b/>
          <w:sz w:val="24"/>
        </w:rPr>
      </w:pPr>
      <w:r>
        <w:rPr>
          <w:b/>
          <w:sz w:val="24"/>
        </w:rPr>
        <w:t xml:space="preserve">                                                                                                               </w:t>
      </w:r>
      <w:r w:rsidR="001220D6" w:rsidRPr="00A06045">
        <w:rPr>
          <w:rFonts w:ascii="Times New Roman" w:hAnsi="Times New Roman"/>
          <w:b/>
          <w:sz w:val="20"/>
        </w:rPr>
        <w:t>Таблица сравнения результатов ВПР</w:t>
      </w:r>
    </w:p>
    <w:tbl>
      <w:tblPr>
        <w:tblStyle w:val="a4"/>
        <w:tblW w:w="5000" w:type="pct"/>
        <w:tblLayout w:type="fixed"/>
        <w:tblLook w:val="04A0" w:firstRow="1" w:lastRow="0" w:firstColumn="1" w:lastColumn="0" w:noHBand="0" w:noVBand="1"/>
      </w:tblPr>
      <w:tblGrid>
        <w:gridCol w:w="1526"/>
        <w:gridCol w:w="1482"/>
        <w:gridCol w:w="1168"/>
        <w:gridCol w:w="1005"/>
        <w:gridCol w:w="1005"/>
        <w:gridCol w:w="1005"/>
        <w:gridCol w:w="1008"/>
        <w:gridCol w:w="1272"/>
        <w:gridCol w:w="1133"/>
        <w:gridCol w:w="1263"/>
        <w:gridCol w:w="1201"/>
        <w:gridCol w:w="1718"/>
      </w:tblGrid>
      <w:tr w:rsidR="001220D6" w:rsidRPr="00070764" w:rsidTr="00A06045">
        <w:trPr>
          <w:trHeight w:val="1163"/>
        </w:trPr>
        <w:tc>
          <w:tcPr>
            <w:tcW w:w="516" w:type="pct"/>
            <w:vMerge w:val="restart"/>
          </w:tcPr>
          <w:p w:rsidR="001220D6" w:rsidRPr="00070764" w:rsidRDefault="001220D6" w:rsidP="00A06045">
            <w:pPr>
              <w:jc w:val="center"/>
              <w:rPr>
                <w:rFonts w:ascii="Times New Roman" w:hAnsi="Times New Roman"/>
              </w:rPr>
            </w:pPr>
            <w:r w:rsidRPr="00070764">
              <w:rPr>
                <w:rFonts w:ascii="Times New Roman" w:hAnsi="Times New Roman"/>
              </w:rPr>
              <w:t>Предмет</w:t>
            </w:r>
          </w:p>
        </w:tc>
        <w:tc>
          <w:tcPr>
            <w:tcW w:w="501" w:type="pct"/>
            <w:vMerge w:val="restart"/>
          </w:tcPr>
          <w:p w:rsidR="001220D6" w:rsidRPr="00070764" w:rsidRDefault="001220D6" w:rsidP="00A06045">
            <w:pPr>
              <w:jc w:val="center"/>
              <w:rPr>
                <w:rFonts w:ascii="Times New Roman" w:hAnsi="Times New Roman"/>
              </w:rPr>
            </w:pPr>
            <w:r w:rsidRPr="00070764">
              <w:rPr>
                <w:rFonts w:ascii="Times New Roman" w:hAnsi="Times New Roman"/>
              </w:rPr>
              <w:t>Параллель</w:t>
            </w:r>
          </w:p>
        </w:tc>
        <w:tc>
          <w:tcPr>
            <w:tcW w:w="1415" w:type="pct"/>
            <w:gridSpan w:val="4"/>
          </w:tcPr>
          <w:p w:rsidR="001220D6" w:rsidRPr="00070764" w:rsidRDefault="001220D6" w:rsidP="00A06045">
            <w:pPr>
              <w:jc w:val="center"/>
              <w:rPr>
                <w:rFonts w:ascii="Times New Roman" w:hAnsi="Times New Roman"/>
              </w:rPr>
            </w:pPr>
            <w:r w:rsidRPr="00070764">
              <w:rPr>
                <w:rFonts w:ascii="Times New Roman" w:hAnsi="Times New Roman"/>
              </w:rPr>
              <w:t>Доля учащихся, получивших (сумма показателей в параллелях/кол-во параллелей), %</w:t>
            </w:r>
          </w:p>
        </w:tc>
        <w:tc>
          <w:tcPr>
            <w:tcW w:w="341" w:type="pct"/>
            <w:vMerge w:val="restart"/>
          </w:tcPr>
          <w:p w:rsidR="001220D6" w:rsidRPr="00070764" w:rsidRDefault="001220D6" w:rsidP="00A06045">
            <w:pPr>
              <w:jc w:val="center"/>
              <w:rPr>
                <w:rFonts w:ascii="Times New Roman" w:hAnsi="Times New Roman"/>
              </w:rPr>
            </w:pPr>
            <w:r w:rsidRPr="00070764">
              <w:rPr>
                <w:rFonts w:ascii="Times New Roman" w:hAnsi="Times New Roman"/>
              </w:rPr>
              <w:t>Успеваемость, % Соответствующий уровень</w:t>
            </w:r>
          </w:p>
        </w:tc>
        <w:tc>
          <w:tcPr>
            <w:tcW w:w="430" w:type="pct"/>
            <w:vMerge w:val="restart"/>
          </w:tcPr>
          <w:p w:rsidR="001220D6" w:rsidRPr="00070764" w:rsidRDefault="001220D6" w:rsidP="00A06045">
            <w:pPr>
              <w:jc w:val="center"/>
              <w:rPr>
                <w:rFonts w:ascii="Times New Roman" w:hAnsi="Times New Roman"/>
              </w:rPr>
            </w:pPr>
            <w:r w:rsidRPr="00070764">
              <w:rPr>
                <w:rFonts w:ascii="Times New Roman" w:hAnsi="Times New Roman"/>
              </w:rPr>
              <w:t>Качество, % Соответствующий уровень</w:t>
            </w:r>
          </w:p>
        </w:tc>
        <w:tc>
          <w:tcPr>
            <w:tcW w:w="383" w:type="pct"/>
            <w:vMerge w:val="restart"/>
          </w:tcPr>
          <w:p w:rsidR="001220D6" w:rsidRPr="00070764" w:rsidRDefault="001220D6" w:rsidP="00A06045">
            <w:pPr>
              <w:jc w:val="center"/>
              <w:rPr>
                <w:rFonts w:ascii="Times New Roman" w:hAnsi="Times New Roman"/>
              </w:rPr>
            </w:pPr>
            <w:r w:rsidRPr="00070764">
              <w:rPr>
                <w:rFonts w:ascii="Times New Roman" w:hAnsi="Times New Roman"/>
              </w:rPr>
              <w:t>Понизили отметку, %</w:t>
            </w:r>
          </w:p>
        </w:tc>
        <w:tc>
          <w:tcPr>
            <w:tcW w:w="427" w:type="pct"/>
            <w:vMerge w:val="restart"/>
          </w:tcPr>
          <w:p w:rsidR="001220D6" w:rsidRPr="00070764" w:rsidRDefault="001220D6" w:rsidP="00A06045">
            <w:pPr>
              <w:ind w:firstLine="35"/>
              <w:jc w:val="center"/>
              <w:rPr>
                <w:rFonts w:ascii="Times New Roman" w:hAnsi="Times New Roman"/>
              </w:rPr>
            </w:pPr>
            <w:r w:rsidRPr="00070764">
              <w:rPr>
                <w:rFonts w:ascii="Times New Roman" w:hAnsi="Times New Roman"/>
              </w:rPr>
              <w:t>Подтвердили отметку, %</w:t>
            </w:r>
          </w:p>
        </w:tc>
        <w:tc>
          <w:tcPr>
            <w:tcW w:w="406" w:type="pct"/>
            <w:vMerge w:val="restart"/>
          </w:tcPr>
          <w:p w:rsidR="001220D6" w:rsidRPr="00070764" w:rsidRDefault="001220D6" w:rsidP="00A06045">
            <w:pPr>
              <w:jc w:val="center"/>
              <w:rPr>
                <w:rFonts w:ascii="Times New Roman" w:hAnsi="Times New Roman"/>
              </w:rPr>
            </w:pPr>
            <w:r w:rsidRPr="00070764">
              <w:rPr>
                <w:rFonts w:ascii="Times New Roman" w:hAnsi="Times New Roman"/>
              </w:rPr>
              <w:t>Повысили отметку, %</w:t>
            </w:r>
          </w:p>
        </w:tc>
        <w:tc>
          <w:tcPr>
            <w:tcW w:w="581" w:type="pct"/>
            <w:vMerge w:val="restart"/>
          </w:tcPr>
          <w:p w:rsidR="001220D6" w:rsidRPr="00070764" w:rsidRDefault="001220D6" w:rsidP="00A06045">
            <w:pPr>
              <w:jc w:val="center"/>
              <w:rPr>
                <w:rFonts w:ascii="Times New Roman" w:hAnsi="Times New Roman"/>
              </w:rPr>
            </w:pPr>
            <w:r w:rsidRPr="00070764">
              <w:rPr>
                <w:rFonts w:ascii="Times New Roman" w:hAnsi="Times New Roman"/>
              </w:rPr>
              <w:t xml:space="preserve">Доля </w:t>
            </w:r>
            <w:proofErr w:type="gramStart"/>
            <w:r w:rsidRPr="00070764">
              <w:rPr>
                <w:rFonts w:ascii="Times New Roman" w:hAnsi="Times New Roman"/>
              </w:rPr>
              <w:t>подтвердивших</w:t>
            </w:r>
            <w:proofErr w:type="gramEnd"/>
            <w:r w:rsidRPr="00070764">
              <w:rPr>
                <w:rFonts w:ascii="Times New Roman" w:hAnsi="Times New Roman"/>
              </w:rPr>
              <w:t xml:space="preserve"> и повысивших отметку</w:t>
            </w:r>
          </w:p>
        </w:tc>
      </w:tr>
      <w:tr w:rsidR="001220D6" w:rsidRPr="00070764" w:rsidTr="00A06045">
        <w:tc>
          <w:tcPr>
            <w:tcW w:w="516" w:type="pct"/>
            <w:vMerge/>
          </w:tcPr>
          <w:p w:rsidR="001220D6" w:rsidRPr="00070764" w:rsidRDefault="001220D6" w:rsidP="00A06045">
            <w:pPr>
              <w:jc w:val="center"/>
              <w:rPr>
                <w:rFonts w:ascii="Times New Roman" w:hAnsi="Times New Roman"/>
              </w:rPr>
            </w:pPr>
          </w:p>
        </w:tc>
        <w:tc>
          <w:tcPr>
            <w:tcW w:w="501" w:type="pct"/>
            <w:vMerge/>
          </w:tcPr>
          <w:p w:rsidR="001220D6" w:rsidRPr="00070764" w:rsidRDefault="001220D6" w:rsidP="00A06045">
            <w:pPr>
              <w:jc w:val="center"/>
              <w:rPr>
                <w:rFonts w:ascii="Times New Roman" w:hAnsi="Times New Roman"/>
              </w:rPr>
            </w:pPr>
          </w:p>
        </w:tc>
        <w:tc>
          <w:tcPr>
            <w:tcW w:w="395" w:type="pct"/>
          </w:tcPr>
          <w:p w:rsidR="001220D6" w:rsidRPr="00070764" w:rsidRDefault="001220D6" w:rsidP="00A06045">
            <w:pPr>
              <w:jc w:val="center"/>
              <w:rPr>
                <w:rFonts w:ascii="Times New Roman" w:hAnsi="Times New Roman"/>
              </w:rPr>
            </w:pPr>
            <w:r w:rsidRPr="00070764">
              <w:rPr>
                <w:rFonts w:ascii="Times New Roman" w:hAnsi="Times New Roman"/>
              </w:rPr>
              <w:t>«2»</w:t>
            </w:r>
          </w:p>
        </w:tc>
        <w:tc>
          <w:tcPr>
            <w:tcW w:w="340" w:type="pct"/>
          </w:tcPr>
          <w:p w:rsidR="001220D6" w:rsidRPr="00070764" w:rsidRDefault="001220D6" w:rsidP="00A06045">
            <w:pPr>
              <w:jc w:val="center"/>
              <w:rPr>
                <w:rFonts w:ascii="Times New Roman" w:hAnsi="Times New Roman"/>
              </w:rPr>
            </w:pPr>
            <w:r w:rsidRPr="00070764">
              <w:rPr>
                <w:rFonts w:ascii="Times New Roman" w:hAnsi="Times New Roman"/>
              </w:rPr>
              <w:t>«3»</w:t>
            </w:r>
          </w:p>
        </w:tc>
        <w:tc>
          <w:tcPr>
            <w:tcW w:w="340" w:type="pct"/>
          </w:tcPr>
          <w:p w:rsidR="001220D6" w:rsidRPr="00070764" w:rsidRDefault="001220D6" w:rsidP="00A06045">
            <w:pPr>
              <w:jc w:val="center"/>
              <w:rPr>
                <w:rFonts w:ascii="Times New Roman" w:hAnsi="Times New Roman"/>
              </w:rPr>
            </w:pPr>
            <w:r w:rsidRPr="00070764">
              <w:rPr>
                <w:rFonts w:ascii="Times New Roman" w:hAnsi="Times New Roman"/>
              </w:rPr>
              <w:t>«4»</w:t>
            </w:r>
          </w:p>
        </w:tc>
        <w:tc>
          <w:tcPr>
            <w:tcW w:w="340" w:type="pct"/>
          </w:tcPr>
          <w:p w:rsidR="001220D6" w:rsidRPr="00070764" w:rsidRDefault="001220D6" w:rsidP="00A06045">
            <w:pPr>
              <w:jc w:val="center"/>
              <w:rPr>
                <w:rFonts w:ascii="Times New Roman" w:hAnsi="Times New Roman"/>
              </w:rPr>
            </w:pPr>
            <w:r w:rsidRPr="00070764">
              <w:rPr>
                <w:rFonts w:ascii="Times New Roman" w:hAnsi="Times New Roman"/>
              </w:rPr>
              <w:t>«5»</w:t>
            </w:r>
          </w:p>
        </w:tc>
        <w:tc>
          <w:tcPr>
            <w:tcW w:w="341" w:type="pct"/>
            <w:vMerge/>
          </w:tcPr>
          <w:p w:rsidR="001220D6" w:rsidRPr="00070764" w:rsidRDefault="001220D6" w:rsidP="00A06045">
            <w:pPr>
              <w:jc w:val="center"/>
              <w:rPr>
                <w:rFonts w:ascii="Times New Roman" w:hAnsi="Times New Roman"/>
              </w:rPr>
            </w:pPr>
          </w:p>
        </w:tc>
        <w:tc>
          <w:tcPr>
            <w:tcW w:w="430" w:type="pct"/>
            <w:vMerge/>
          </w:tcPr>
          <w:p w:rsidR="001220D6" w:rsidRPr="00070764" w:rsidRDefault="001220D6" w:rsidP="00A06045">
            <w:pPr>
              <w:jc w:val="center"/>
              <w:rPr>
                <w:rFonts w:ascii="Times New Roman" w:hAnsi="Times New Roman"/>
              </w:rPr>
            </w:pPr>
          </w:p>
        </w:tc>
        <w:tc>
          <w:tcPr>
            <w:tcW w:w="383" w:type="pct"/>
            <w:vMerge/>
          </w:tcPr>
          <w:p w:rsidR="001220D6" w:rsidRPr="00070764" w:rsidRDefault="001220D6" w:rsidP="00A06045">
            <w:pPr>
              <w:jc w:val="center"/>
              <w:rPr>
                <w:rFonts w:ascii="Times New Roman" w:hAnsi="Times New Roman"/>
              </w:rPr>
            </w:pPr>
          </w:p>
        </w:tc>
        <w:tc>
          <w:tcPr>
            <w:tcW w:w="427" w:type="pct"/>
            <w:vMerge/>
          </w:tcPr>
          <w:p w:rsidR="001220D6" w:rsidRPr="00070764" w:rsidRDefault="001220D6" w:rsidP="00A06045">
            <w:pPr>
              <w:jc w:val="center"/>
              <w:rPr>
                <w:rFonts w:ascii="Times New Roman" w:hAnsi="Times New Roman"/>
              </w:rPr>
            </w:pPr>
          </w:p>
        </w:tc>
        <w:tc>
          <w:tcPr>
            <w:tcW w:w="406" w:type="pct"/>
            <w:vMerge/>
          </w:tcPr>
          <w:p w:rsidR="001220D6" w:rsidRPr="00070764" w:rsidRDefault="001220D6" w:rsidP="00A06045">
            <w:pPr>
              <w:jc w:val="center"/>
              <w:rPr>
                <w:rFonts w:ascii="Times New Roman" w:hAnsi="Times New Roman"/>
              </w:rPr>
            </w:pPr>
          </w:p>
        </w:tc>
        <w:tc>
          <w:tcPr>
            <w:tcW w:w="581" w:type="pct"/>
            <w:vMerge/>
          </w:tcPr>
          <w:p w:rsidR="001220D6" w:rsidRPr="00070764" w:rsidRDefault="001220D6" w:rsidP="00A06045">
            <w:pPr>
              <w:jc w:val="center"/>
              <w:rPr>
                <w:rFonts w:ascii="Times New Roman" w:hAnsi="Times New Roman"/>
              </w:rPr>
            </w:pPr>
          </w:p>
        </w:tc>
      </w:tr>
      <w:tr w:rsidR="00A06045" w:rsidRPr="00070764" w:rsidTr="00A06045">
        <w:tc>
          <w:tcPr>
            <w:tcW w:w="516" w:type="pct"/>
            <w:vMerge w:val="restart"/>
          </w:tcPr>
          <w:p w:rsidR="00A06045" w:rsidRPr="00070764" w:rsidRDefault="00A06045" w:rsidP="00A06045">
            <w:pPr>
              <w:rPr>
                <w:rFonts w:ascii="Times New Roman" w:hAnsi="Times New Roman"/>
              </w:rPr>
            </w:pPr>
          </w:p>
          <w:p w:rsidR="00A06045" w:rsidRPr="00070764" w:rsidRDefault="00A06045" w:rsidP="00A06045">
            <w:pPr>
              <w:rPr>
                <w:rFonts w:ascii="Times New Roman" w:hAnsi="Times New Roman"/>
              </w:rPr>
            </w:pPr>
            <w:r w:rsidRPr="00070764">
              <w:rPr>
                <w:rFonts w:ascii="Times New Roman" w:hAnsi="Times New Roman"/>
              </w:rPr>
              <w:t>Русский язык</w:t>
            </w:r>
          </w:p>
        </w:tc>
        <w:tc>
          <w:tcPr>
            <w:tcW w:w="501" w:type="pct"/>
          </w:tcPr>
          <w:p w:rsidR="00A06045" w:rsidRPr="00070764" w:rsidRDefault="00A06045" w:rsidP="00A06045">
            <w:pPr>
              <w:rPr>
                <w:rFonts w:ascii="Times New Roman" w:hAnsi="Times New Roman"/>
              </w:rPr>
            </w:pPr>
            <w:r w:rsidRPr="00070764">
              <w:rPr>
                <w:rFonts w:ascii="Times New Roman" w:hAnsi="Times New Roman"/>
              </w:rPr>
              <w:t>5 классы</w:t>
            </w:r>
          </w:p>
        </w:tc>
        <w:tc>
          <w:tcPr>
            <w:tcW w:w="395" w:type="pct"/>
          </w:tcPr>
          <w:p w:rsidR="00A06045" w:rsidRPr="00070764" w:rsidRDefault="00A06045" w:rsidP="00A06045">
            <w:pPr>
              <w:rPr>
                <w:rFonts w:ascii="Times New Roman" w:hAnsi="Times New Roman"/>
                <w:sz w:val="16"/>
              </w:rPr>
            </w:pPr>
            <w:r w:rsidRPr="00070764">
              <w:rPr>
                <w:rFonts w:ascii="Times New Roman" w:hAnsi="Times New Roman"/>
                <w:sz w:val="16"/>
              </w:rPr>
              <w:t>4.76</w:t>
            </w:r>
          </w:p>
        </w:tc>
        <w:tc>
          <w:tcPr>
            <w:tcW w:w="340" w:type="pct"/>
          </w:tcPr>
          <w:p w:rsidR="00A06045" w:rsidRPr="00070764" w:rsidRDefault="00A06045" w:rsidP="00A06045">
            <w:pPr>
              <w:rPr>
                <w:rFonts w:ascii="Times New Roman" w:hAnsi="Times New Roman"/>
                <w:sz w:val="16"/>
              </w:rPr>
            </w:pPr>
            <w:r w:rsidRPr="00070764">
              <w:rPr>
                <w:rFonts w:ascii="Times New Roman" w:hAnsi="Times New Roman"/>
                <w:sz w:val="16"/>
              </w:rPr>
              <w:t>34.92</w:t>
            </w:r>
          </w:p>
        </w:tc>
        <w:tc>
          <w:tcPr>
            <w:tcW w:w="340" w:type="pct"/>
          </w:tcPr>
          <w:p w:rsidR="00A06045" w:rsidRPr="00070764" w:rsidRDefault="00A06045" w:rsidP="00A06045">
            <w:pPr>
              <w:rPr>
                <w:rFonts w:ascii="Times New Roman" w:hAnsi="Times New Roman"/>
                <w:sz w:val="16"/>
              </w:rPr>
            </w:pPr>
            <w:r w:rsidRPr="00070764">
              <w:rPr>
                <w:rFonts w:ascii="Times New Roman" w:hAnsi="Times New Roman"/>
                <w:sz w:val="16"/>
              </w:rPr>
              <w:t>33.33</w:t>
            </w:r>
          </w:p>
        </w:tc>
        <w:tc>
          <w:tcPr>
            <w:tcW w:w="340" w:type="pct"/>
          </w:tcPr>
          <w:p w:rsidR="00A06045" w:rsidRPr="00070764" w:rsidRDefault="00A06045" w:rsidP="00A06045">
            <w:pPr>
              <w:rPr>
                <w:rFonts w:ascii="Times New Roman" w:hAnsi="Times New Roman"/>
                <w:sz w:val="16"/>
              </w:rPr>
            </w:pPr>
            <w:r w:rsidRPr="00070764">
              <w:rPr>
                <w:rFonts w:ascii="Times New Roman" w:hAnsi="Times New Roman"/>
                <w:sz w:val="16"/>
              </w:rPr>
              <w:t>26.98</w:t>
            </w:r>
          </w:p>
        </w:tc>
        <w:tc>
          <w:tcPr>
            <w:tcW w:w="341" w:type="pct"/>
            <w:vAlign w:val="bottom"/>
          </w:tcPr>
          <w:p w:rsidR="00A06045" w:rsidRPr="00070764" w:rsidRDefault="00A06045" w:rsidP="0039724E">
            <w:pPr>
              <w:jc w:val="center"/>
              <w:rPr>
                <w:rFonts w:ascii="Times New Roman" w:hAnsi="Times New Roman"/>
              </w:rPr>
            </w:pPr>
            <w:r w:rsidRPr="00070764">
              <w:rPr>
                <w:rFonts w:ascii="Times New Roman" w:hAnsi="Times New Roman"/>
              </w:rPr>
              <w:t>95.2</w:t>
            </w:r>
          </w:p>
        </w:tc>
        <w:tc>
          <w:tcPr>
            <w:tcW w:w="430" w:type="pct"/>
            <w:vAlign w:val="bottom"/>
          </w:tcPr>
          <w:p w:rsidR="00A06045" w:rsidRPr="00070764" w:rsidRDefault="00A06045" w:rsidP="0039724E">
            <w:pPr>
              <w:jc w:val="center"/>
              <w:rPr>
                <w:rFonts w:ascii="Times New Roman" w:hAnsi="Times New Roman"/>
              </w:rPr>
            </w:pPr>
            <w:r w:rsidRPr="00070764">
              <w:rPr>
                <w:rFonts w:ascii="Times New Roman" w:hAnsi="Times New Roman"/>
              </w:rPr>
              <w:t>60.3</w:t>
            </w:r>
          </w:p>
        </w:tc>
        <w:tc>
          <w:tcPr>
            <w:tcW w:w="383" w:type="pct"/>
          </w:tcPr>
          <w:p w:rsidR="00A06045" w:rsidRPr="00070764" w:rsidRDefault="00A06045" w:rsidP="0039724E">
            <w:pPr>
              <w:jc w:val="center"/>
              <w:rPr>
                <w:rFonts w:ascii="Times New Roman" w:hAnsi="Times New Roman"/>
              </w:rPr>
            </w:pPr>
            <w:r w:rsidRPr="00070764">
              <w:rPr>
                <w:rFonts w:ascii="Times New Roman" w:hAnsi="Times New Roman"/>
              </w:rPr>
              <w:t>4.76</w:t>
            </w:r>
          </w:p>
        </w:tc>
        <w:tc>
          <w:tcPr>
            <w:tcW w:w="427" w:type="pct"/>
          </w:tcPr>
          <w:p w:rsidR="00A06045" w:rsidRPr="00070764" w:rsidRDefault="00A06045" w:rsidP="0039724E">
            <w:pPr>
              <w:jc w:val="center"/>
              <w:rPr>
                <w:rFonts w:ascii="Times New Roman" w:hAnsi="Times New Roman"/>
              </w:rPr>
            </w:pPr>
            <w:r w:rsidRPr="00070764">
              <w:rPr>
                <w:rFonts w:ascii="Times New Roman" w:hAnsi="Times New Roman"/>
              </w:rPr>
              <w:t>95.24</w:t>
            </w:r>
          </w:p>
        </w:tc>
        <w:tc>
          <w:tcPr>
            <w:tcW w:w="406" w:type="pct"/>
          </w:tcPr>
          <w:p w:rsidR="00A06045" w:rsidRPr="00070764" w:rsidRDefault="00A06045" w:rsidP="0039724E">
            <w:pPr>
              <w:jc w:val="center"/>
              <w:rPr>
                <w:rFonts w:ascii="Times New Roman" w:hAnsi="Times New Roman"/>
              </w:rPr>
            </w:pPr>
          </w:p>
        </w:tc>
        <w:tc>
          <w:tcPr>
            <w:tcW w:w="581" w:type="pct"/>
          </w:tcPr>
          <w:p w:rsidR="00A06045" w:rsidRPr="00070764" w:rsidRDefault="00A06045" w:rsidP="0039724E">
            <w:pPr>
              <w:jc w:val="center"/>
              <w:rPr>
                <w:rFonts w:ascii="Times New Roman" w:hAnsi="Times New Roman"/>
              </w:rPr>
            </w:pPr>
            <w:r w:rsidRPr="00070764">
              <w:rPr>
                <w:rFonts w:ascii="Times New Roman" w:hAnsi="Times New Roman"/>
              </w:rPr>
              <w:t>95.24</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6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6.1</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64.63</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24.39</w:t>
            </w:r>
          </w:p>
        </w:tc>
        <w:tc>
          <w:tcPr>
            <w:tcW w:w="340" w:type="pct"/>
          </w:tcPr>
          <w:p w:rsidR="001220D6" w:rsidRPr="00070764" w:rsidRDefault="001220D6" w:rsidP="00A06045">
            <w:pPr>
              <w:rPr>
                <w:rFonts w:ascii="Times New Roman" w:hAnsi="Times New Roman"/>
                <w:sz w:val="18"/>
              </w:rPr>
            </w:pPr>
            <w:r w:rsidRPr="00070764">
              <w:rPr>
                <w:rFonts w:ascii="Times New Roman" w:hAnsi="Times New Roman"/>
                <w:sz w:val="18"/>
              </w:rPr>
              <w:t>4.88</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93.9</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29.3</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2.4</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91.5</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6.1</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97.6</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7 классы</w:t>
            </w:r>
          </w:p>
        </w:tc>
        <w:tc>
          <w:tcPr>
            <w:tcW w:w="395" w:type="pct"/>
          </w:tcPr>
          <w:p w:rsidR="001220D6" w:rsidRPr="00070764" w:rsidRDefault="001220D6" w:rsidP="00A06045">
            <w:pPr>
              <w:rPr>
                <w:rFonts w:ascii="Times New Roman" w:hAnsi="Times New Roman"/>
                <w:sz w:val="18"/>
              </w:rPr>
            </w:pPr>
            <w:r w:rsidRPr="00070764">
              <w:rPr>
                <w:rFonts w:ascii="Times New Roman" w:hAnsi="Times New Roman"/>
                <w:sz w:val="18"/>
              </w:rPr>
              <w:t>8</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61.28</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17.72</w:t>
            </w:r>
          </w:p>
        </w:tc>
        <w:tc>
          <w:tcPr>
            <w:tcW w:w="340" w:type="pct"/>
          </w:tcPr>
          <w:p w:rsidR="001220D6" w:rsidRPr="00070764" w:rsidRDefault="001220D6" w:rsidP="00A06045">
            <w:pPr>
              <w:rPr>
                <w:rFonts w:ascii="Times New Roman" w:hAnsi="Times New Roman"/>
                <w:sz w:val="18"/>
              </w:rPr>
            </w:pPr>
            <w:r w:rsidRPr="00070764">
              <w:rPr>
                <w:rFonts w:ascii="Times New Roman" w:hAnsi="Times New Roman"/>
                <w:sz w:val="18"/>
              </w:rPr>
              <w:t>8.1</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87</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25</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12.9</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66.13</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20.97</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87.1</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8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18.75</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39.58</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31.25</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10.42</w:t>
            </w:r>
          </w:p>
        </w:tc>
        <w:tc>
          <w:tcPr>
            <w:tcW w:w="341" w:type="pct"/>
          </w:tcPr>
          <w:p w:rsidR="001220D6" w:rsidRPr="00070764" w:rsidRDefault="001220D6" w:rsidP="0039724E">
            <w:pPr>
              <w:jc w:val="center"/>
              <w:rPr>
                <w:rFonts w:ascii="Times New Roman" w:hAnsi="Times New Roman"/>
              </w:rPr>
            </w:pPr>
            <w:r w:rsidRPr="00070764">
              <w:rPr>
                <w:rFonts w:ascii="Times New Roman" w:hAnsi="Times New Roman"/>
              </w:rPr>
              <w:t>81.3</w:t>
            </w:r>
          </w:p>
        </w:tc>
        <w:tc>
          <w:tcPr>
            <w:tcW w:w="430" w:type="pct"/>
          </w:tcPr>
          <w:p w:rsidR="001220D6" w:rsidRPr="00070764" w:rsidRDefault="001220D6" w:rsidP="0039724E">
            <w:pPr>
              <w:jc w:val="center"/>
              <w:rPr>
                <w:rFonts w:ascii="Times New Roman" w:hAnsi="Times New Roman"/>
              </w:rPr>
            </w:pPr>
            <w:r w:rsidRPr="00070764">
              <w:rPr>
                <w:rFonts w:ascii="Times New Roman" w:hAnsi="Times New Roman"/>
              </w:rPr>
              <w:t>41.</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18.75</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70.83</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10.42</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81.26</w:t>
            </w:r>
          </w:p>
        </w:tc>
      </w:tr>
      <w:tr w:rsidR="001220D6" w:rsidRPr="00070764" w:rsidTr="00A06045">
        <w:trPr>
          <w:trHeight w:val="253"/>
        </w:trPr>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 xml:space="preserve"> 9 класс </w:t>
            </w:r>
          </w:p>
        </w:tc>
        <w:tc>
          <w:tcPr>
            <w:tcW w:w="395" w:type="pct"/>
          </w:tcPr>
          <w:p w:rsidR="001220D6" w:rsidRPr="00070764" w:rsidRDefault="001220D6" w:rsidP="00A06045">
            <w:pPr>
              <w:rPr>
                <w:sz w:val="18"/>
              </w:rPr>
            </w:pPr>
            <w:r w:rsidRPr="00070764">
              <w:rPr>
                <w:sz w:val="18"/>
              </w:rPr>
              <w:t>4.76</w:t>
            </w:r>
          </w:p>
        </w:tc>
        <w:tc>
          <w:tcPr>
            <w:tcW w:w="340" w:type="pct"/>
          </w:tcPr>
          <w:p w:rsidR="001220D6" w:rsidRPr="00070764" w:rsidRDefault="001220D6" w:rsidP="00A06045">
            <w:pPr>
              <w:rPr>
                <w:sz w:val="18"/>
              </w:rPr>
            </w:pPr>
            <w:r w:rsidRPr="00070764">
              <w:rPr>
                <w:sz w:val="18"/>
              </w:rPr>
              <w:t>34.92</w:t>
            </w:r>
          </w:p>
        </w:tc>
        <w:tc>
          <w:tcPr>
            <w:tcW w:w="340" w:type="pct"/>
          </w:tcPr>
          <w:p w:rsidR="001220D6" w:rsidRPr="00070764" w:rsidRDefault="001220D6" w:rsidP="00A06045">
            <w:pPr>
              <w:rPr>
                <w:sz w:val="18"/>
              </w:rPr>
            </w:pPr>
            <w:r w:rsidRPr="00070764">
              <w:rPr>
                <w:sz w:val="18"/>
              </w:rPr>
              <w:t>33.33</w:t>
            </w:r>
          </w:p>
        </w:tc>
        <w:tc>
          <w:tcPr>
            <w:tcW w:w="340" w:type="pct"/>
          </w:tcPr>
          <w:p w:rsidR="001220D6" w:rsidRPr="00070764" w:rsidRDefault="001220D6" w:rsidP="00A06045">
            <w:pPr>
              <w:rPr>
                <w:sz w:val="18"/>
              </w:rPr>
            </w:pPr>
            <w:r w:rsidRPr="00070764">
              <w:rPr>
                <w:sz w:val="18"/>
              </w:rPr>
              <w:t>26.98</w:t>
            </w:r>
          </w:p>
        </w:tc>
        <w:tc>
          <w:tcPr>
            <w:tcW w:w="341" w:type="pct"/>
          </w:tcPr>
          <w:p w:rsidR="001220D6" w:rsidRPr="00070764" w:rsidRDefault="001220D6" w:rsidP="0039724E">
            <w:pPr>
              <w:jc w:val="center"/>
              <w:rPr>
                <w:sz w:val="18"/>
              </w:rPr>
            </w:pPr>
            <w:r w:rsidRPr="00070764">
              <w:rPr>
                <w:sz w:val="18"/>
              </w:rPr>
              <w:t>95.2</w:t>
            </w:r>
          </w:p>
        </w:tc>
        <w:tc>
          <w:tcPr>
            <w:tcW w:w="430" w:type="pct"/>
          </w:tcPr>
          <w:p w:rsidR="001220D6" w:rsidRPr="00070764" w:rsidRDefault="001220D6" w:rsidP="0039724E">
            <w:pPr>
              <w:jc w:val="center"/>
              <w:rPr>
                <w:sz w:val="18"/>
              </w:rPr>
            </w:pPr>
            <w:r w:rsidRPr="00070764">
              <w:rPr>
                <w:sz w:val="18"/>
              </w:rPr>
              <w:t>60.3</w:t>
            </w:r>
          </w:p>
        </w:tc>
        <w:tc>
          <w:tcPr>
            <w:tcW w:w="383" w:type="pct"/>
          </w:tcPr>
          <w:p w:rsidR="001220D6" w:rsidRPr="00070764" w:rsidRDefault="001220D6" w:rsidP="0039724E">
            <w:pPr>
              <w:jc w:val="center"/>
              <w:rPr>
                <w:sz w:val="18"/>
              </w:rPr>
            </w:pPr>
            <w:r w:rsidRPr="00070764">
              <w:rPr>
                <w:sz w:val="18"/>
              </w:rPr>
              <w:t>4.76</w:t>
            </w:r>
          </w:p>
        </w:tc>
        <w:tc>
          <w:tcPr>
            <w:tcW w:w="427" w:type="pct"/>
          </w:tcPr>
          <w:p w:rsidR="001220D6" w:rsidRPr="00070764" w:rsidRDefault="001220D6" w:rsidP="0039724E">
            <w:pPr>
              <w:jc w:val="center"/>
              <w:rPr>
                <w:sz w:val="18"/>
              </w:rPr>
            </w:pPr>
            <w:r w:rsidRPr="00070764">
              <w:rPr>
                <w:sz w:val="18"/>
              </w:rPr>
              <w:t>95.24</w:t>
            </w:r>
          </w:p>
        </w:tc>
        <w:tc>
          <w:tcPr>
            <w:tcW w:w="406" w:type="pct"/>
          </w:tcPr>
          <w:p w:rsidR="001220D6" w:rsidRPr="00070764" w:rsidRDefault="001220D6" w:rsidP="0039724E">
            <w:pPr>
              <w:jc w:val="center"/>
              <w:rPr>
                <w:sz w:val="18"/>
              </w:rPr>
            </w:pPr>
          </w:p>
        </w:tc>
        <w:tc>
          <w:tcPr>
            <w:tcW w:w="581" w:type="pct"/>
          </w:tcPr>
          <w:p w:rsidR="001220D6" w:rsidRPr="00070764" w:rsidRDefault="001220D6" w:rsidP="0039724E">
            <w:pPr>
              <w:jc w:val="center"/>
              <w:rPr>
                <w:sz w:val="18"/>
              </w:rPr>
            </w:pPr>
            <w:r w:rsidRPr="00070764">
              <w:rPr>
                <w:sz w:val="18"/>
              </w:rPr>
              <w:t>95.24</w:t>
            </w:r>
          </w:p>
        </w:tc>
      </w:tr>
      <w:tr w:rsidR="001220D6" w:rsidRPr="00070764" w:rsidTr="00A06045">
        <w:tc>
          <w:tcPr>
            <w:tcW w:w="516" w:type="pct"/>
            <w:vMerge w:val="restart"/>
          </w:tcPr>
          <w:p w:rsidR="001220D6" w:rsidRPr="00070764" w:rsidRDefault="001220D6" w:rsidP="00A06045">
            <w:pPr>
              <w:rPr>
                <w:rFonts w:ascii="Times New Roman" w:hAnsi="Times New Roman"/>
              </w:rPr>
            </w:pPr>
            <w:r w:rsidRPr="00070764">
              <w:rPr>
                <w:rFonts w:ascii="Times New Roman" w:hAnsi="Times New Roman"/>
              </w:rPr>
              <w:t>Математика</w:t>
            </w:r>
          </w:p>
        </w:tc>
        <w:tc>
          <w:tcPr>
            <w:tcW w:w="501" w:type="pct"/>
          </w:tcPr>
          <w:p w:rsidR="001220D6" w:rsidRPr="00070764" w:rsidRDefault="001220D6" w:rsidP="00A06045">
            <w:pPr>
              <w:rPr>
                <w:rFonts w:ascii="Times New Roman" w:hAnsi="Times New Roman"/>
              </w:rPr>
            </w:pPr>
            <w:r w:rsidRPr="00070764">
              <w:rPr>
                <w:rFonts w:ascii="Times New Roman" w:hAnsi="Times New Roman"/>
              </w:rPr>
              <w:t>5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10.81</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60.81</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27.03</w:t>
            </w:r>
          </w:p>
        </w:tc>
        <w:tc>
          <w:tcPr>
            <w:tcW w:w="340" w:type="pct"/>
          </w:tcPr>
          <w:p w:rsidR="001220D6" w:rsidRPr="00070764" w:rsidRDefault="001220D6" w:rsidP="00A06045">
            <w:pPr>
              <w:rPr>
                <w:rFonts w:ascii="Times New Roman" w:hAnsi="Times New Roman"/>
                <w:sz w:val="18"/>
              </w:rPr>
            </w:pPr>
            <w:r w:rsidRPr="00070764">
              <w:rPr>
                <w:rFonts w:ascii="Times New Roman" w:hAnsi="Times New Roman"/>
                <w:sz w:val="18"/>
              </w:rPr>
              <w:t>1.35</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89.2</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28.4</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10.81</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89.19</w:t>
            </w:r>
          </w:p>
        </w:tc>
        <w:tc>
          <w:tcPr>
            <w:tcW w:w="406" w:type="pct"/>
          </w:tcPr>
          <w:p w:rsidR="001220D6" w:rsidRPr="00070764" w:rsidRDefault="001220D6" w:rsidP="0039724E">
            <w:pPr>
              <w:jc w:val="center"/>
              <w:rPr>
                <w:rFonts w:ascii="Times New Roman" w:hAnsi="Times New Roman"/>
              </w:rPr>
            </w:pP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89.19</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6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7.69</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62.82</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24.36</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5.13</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94.4</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28.4</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3.85</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91.02</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5.13</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96.15</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7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10.96</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63.02</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29.03</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26.02</w:t>
            </w:r>
          </w:p>
        </w:tc>
        <w:tc>
          <w:tcPr>
            <w:tcW w:w="341" w:type="pct"/>
          </w:tcPr>
          <w:p w:rsidR="001220D6" w:rsidRPr="00070764" w:rsidRDefault="001220D6" w:rsidP="0039724E">
            <w:pPr>
              <w:jc w:val="center"/>
              <w:rPr>
                <w:rFonts w:ascii="Times New Roman" w:hAnsi="Times New Roman"/>
              </w:rPr>
            </w:pPr>
            <w:r w:rsidRPr="00070764">
              <w:rPr>
                <w:rFonts w:ascii="Times New Roman" w:hAnsi="Times New Roman"/>
              </w:rPr>
              <w:t>89</w:t>
            </w:r>
          </w:p>
        </w:tc>
        <w:tc>
          <w:tcPr>
            <w:tcW w:w="430" w:type="pct"/>
          </w:tcPr>
          <w:p w:rsidR="001220D6" w:rsidRPr="00070764" w:rsidRDefault="001220D6" w:rsidP="0039724E">
            <w:pPr>
              <w:jc w:val="center"/>
              <w:rPr>
                <w:rFonts w:ascii="Times New Roman" w:hAnsi="Times New Roman"/>
              </w:rPr>
            </w:pPr>
            <w:r w:rsidRPr="00070764">
              <w:rPr>
                <w:rFonts w:ascii="Times New Roman" w:hAnsi="Times New Roman"/>
              </w:rPr>
              <w:t>26</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6.85</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89.04</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4.11</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93.15</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8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21.4</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59.57</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38.29</w:t>
            </w:r>
          </w:p>
        </w:tc>
        <w:tc>
          <w:tcPr>
            <w:tcW w:w="340" w:type="pct"/>
          </w:tcPr>
          <w:p w:rsidR="001220D6" w:rsidRPr="00070764" w:rsidRDefault="001220D6" w:rsidP="00A06045">
            <w:pPr>
              <w:jc w:val="center"/>
              <w:rPr>
                <w:rFonts w:ascii="Times New Roman" w:hAnsi="Times New Roman"/>
                <w:sz w:val="16"/>
              </w:rPr>
            </w:pPr>
            <w:r w:rsidRPr="00070764">
              <w:rPr>
                <w:rFonts w:ascii="Times New Roman" w:hAnsi="Times New Roman"/>
                <w:sz w:val="16"/>
              </w:rPr>
              <w:t>0</w:t>
            </w:r>
          </w:p>
        </w:tc>
        <w:tc>
          <w:tcPr>
            <w:tcW w:w="341" w:type="pct"/>
          </w:tcPr>
          <w:p w:rsidR="001220D6" w:rsidRPr="00070764" w:rsidRDefault="001220D6" w:rsidP="0039724E">
            <w:pPr>
              <w:jc w:val="center"/>
              <w:rPr>
                <w:rFonts w:ascii="Times New Roman" w:hAnsi="Times New Roman"/>
              </w:rPr>
            </w:pPr>
            <w:r w:rsidRPr="00070764">
              <w:rPr>
                <w:rFonts w:ascii="Times New Roman" w:hAnsi="Times New Roman"/>
              </w:rPr>
              <w:t>97.9</w:t>
            </w:r>
          </w:p>
        </w:tc>
        <w:tc>
          <w:tcPr>
            <w:tcW w:w="430" w:type="pct"/>
          </w:tcPr>
          <w:p w:rsidR="001220D6" w:rsidRPr="00070764" w:rsidRDefault="001220D6" w:rsidP="0039724E">
            <w:pPr>
              <w:jc w:val="center"/>
              <w:rPr>
                <w:rFonts w:ascii="Times New Roman" w:hAnsi="Times New Roman"/>
              </w:rPr>
            </w:pPr>
            <w:r w:rsidRPr="00070764">
              <w:rPr>
                <w:rFonts w:ascii="Times New Roman" w:hAnsi="Times New Roman"/>
              </w:rPr>
              <w:t>38.3</w:t>
            </w:r>
          </w:p>
        </w:tc>
        <w:tc>
          <w:tcPr>
            <w:tcW w:w="383" w:type="pct"/>
          </w:tcPr>
          <w:p w:rsidR="001220D6" w:rsidRPr="00070764" w:rsidRDefault="001220D6" w:rsidP="0039724E">
            <w:pPr>
              <w:jc w:val="center"/>
              <w:rPr>
                <w:rFonts w:ascii="Times New Roman" w:hAnsi="Times New Roman"/>
              </w:rPr>
            </w:pP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97.87</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2.13</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100</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 xml:space="preserve">9 класс </w:t>
            </w:r>
          </w:p>
          <w:p w:rsidR="001220D6" w:rsidRPr="00070764" w:rsidRDefault="001220D6" w:rsidP="00A06045">
            <w:pPr>
              <w:rPr>
                <w:rFonts w:ascii="Times New Roman" w:hAnsi="Times New Roman"/>
              </w:rPr>
            </w:pPr>
          </w:p>
        </w:tc>
        <w:tc>
          <w:tcPr>
            <w:tcW w:w="395" w:type="pct"/>
          </w:tcPr>
          <w:p w:rsidR="001220D6" w:rsidRPr="00070764" w:rsidRDefault="001220D6" w:rsidP="00A06045">
            <w:pPr>
              <w:rPr>
                <w:sz w:val="18"/>
              </w:rPr>
            </w:pPr>
            <w:r w:rsidRPr="00070764">
              <w:rPr>
                <w:sz w:val="18"/>
              </w:rPr>
              <w:t>6.1</w:t>
            </w:r>
          </w:p>
        </w:tc>
        <w:tc>
          <w:tcPr>
            <w:tcW w:w="340" w:type="pct"/>
          </w:tcPr>
          <w:p w:rsidR="001220D6" w:rsidRPr="00070764" w:rsidRDefault="001220D6" w:rsidP="00A06045">
            <w:pPr>
              <w:rPr>
                <w:sz w:val="18"/>
              </w:rPr>
            </w:pPr>
            <w:r w:rsidRPr="00070764">
              <w:rPr>
                <w:sz w:val="18"/>
              </w:rPr>
              <w:t>64.63</w:t>
            </w:r>
          </w:p>
        </w:tc>
        <w:tc>
          <w:tcPr>
            <w:tcW w:w="340" w:type="pct"/>
          </w:tcPr>
          <w:p w:rsidR="001220D6" w:rsidRPr="00070764" w:rsidRDefault="001220D6" w:rsidP="00A06045">
            <w:pPr>
              <w:rPr>
                <w:sz w:val="18"/>
              </w:rPr>
            </w:pPr>
            <w:r w:rsidRPr="00070764">
              <w:rPr>
                <w:sz w:val="18"/>
              </w:rPr>
              <w:t>24.39</w:t>
            </w:r>
          </w:p>
        </w:tc>
        <w:tc>
          <w:tcPr>
            <w:tcW w:w="340" w:type="pct"/>
          </w:tcPr>
          <w:p w:rsidR="001220D6" w:rsidRPr="00070764" w:rsidRDefault="001220D6" w:rsidP="00A06045">
            <w:pPr>
              <w:rPr>
                <w:sz w:val="18"/>
              </w:rPr>
            </w:pPr>
            <w:r w:rsidRPr="00070764">
              <w:rPr>
                <w:sz w:val="18"/>
              </w:rPr>
              <w:t>4.88</w:t>
            </w:r>
          </w:p>
        </w:tc>
        <w:tc>
          <w:tcPr>
            <w:tcW w:w="341" w:type="pct"/>
          </w:tcPr>
          <w:p w:rsidR="001220D6" w:rsidRPr="00070764" w:rsidRDefault="001220D6" w:rsidP="0039724E">
            <w:pPr>
              <w:jc w:val="center"/>
              <w:rPr>
                <w:sz w:val="18"/>
              </w:rPr>
            </w:pPr>
            <w:r w:rsidRPr="00070764">
              <w:rPr>
                <w:sz w:val="18"/>
              </w:rPr>
              <w:t>93.9</w:t>
            </w:r>
          </w:p>
        </w:tc>
        <w:tc>
          <w:tcPr>
            <w:tcW w:w="430" w:type="pct"/>
          </w:tcPr>
          <w:p w:rsidR="001220D6" w:rsidRPr="00070764" w:rsidRDefault="001220D6" w:rsidP="0039724E">
            <w:pPr>
              <w:jc w:val="center"/>
              <w:rPr>
                <w:sz w:val="18"/>
              </w:rPr>
            </w:pPr>
            <w:r w:rsidRPr="00070764">
              <w:rPr>
                <w:sz w:val="18"/>
              </w:rPr>
              <w:t>29.3</w:t>
            </w:r>
          </w:p>
        </w:tc>
        <w:tc>
          <w:tcPr>
            <w:tcW w:w="383" w:type="pct"/>
          </w:tcPr>
          <w:p w:rsidR="001220D6" w:rsidRPr="00070764" w:rsidRDefault="001220D6" w:rsidP="0039724E">
            <w:pPr>
              <w:jc w:val="center"/>
              <w:rPr>
                <w:sz w:val="18"/>
              </w:rPr>
            </w:pPr>
            <w:r w:rsidRPr="00070764">
              <w:rPr>
                <w:sz w:val="18"/>
              </w:rPr>
              <w:t>2.4</w:t>
            </w:r>
          </w:p>
        </w:tc>
        <w:tc>
          <w:tcPr>
            <w:tcW w:w="427" w:type="pct"/>
          </w:tcPr>
          <w:p w:rsidR="001220D6" w:rsidRPr="00070764" w:rsidRDefault="001220D6" w:rsidP="0039724E">
            <w:pPr>
              <w:jc w:val="center"/>
              <w:rPr>
                <w:sz w:val="18"/>
              </w:rPr>
            </w:pPr>
            <w:r w:rsidRPr="00070764">
              <w:rPr>
                <w:sz w:val="18"/>
              </w:rPr>
              <w:t>91.5</w:t>
            </w:r>
          </w:p>
        </w:tc>
        <w:tc>
          <w:tcPr>
            <w:tcW w:w="406" w:type="pct"/>
          </w:tcPr>
          <w:p w:rsidR="001220D6" w:rsidRPr="00070764" w:rsidRDefault="001220D6" w:rsidP="0039724E">
            <w:pPr>
              <w:jc w:val="center"/>
              <w:rPr>
                <w:sz w:val="18"/>
              </w:rPr>
            </w:pPr>
            <w:r w:rsidRPr="00070764">
              <w:rPr>
                <w:sz w:val="18"/>
              </w:rPr>
              <w:t>6.1</w:t>
            </w:r>
          </w:p>
        </w:tc>
        <w:tc>
          <w:tcPr>
            <w:tcW w:w="581" w:type="pct"/>
          </w:tcPr>
          <w:p w:rsidR="001220D6" w:rsidRPr="00070764" w:rsidRDefault="001220D6" w:rsidP="0039724E">
            <w:pPr>
              <w:jc w:val="center"/>
              <w:rPr>
                <w:sz w:val="18"/>
              </w:rPr>
            </w:pPr>
            <w:r w:rsidRPr="00070764">
              <w:rPr>
                <w:sz w:val="18"/>
              </w:rPr>
              <w:t>97.6</w:t>
            </w:r>
          </w:p>
        </w:tc>
      </w:tr>
      <w:tr w:rsidR="001220D6" w:rsidRPr="00070764" w:rsidTr="00A06045">
        <w:tc>
          <w:tcPr>
            <w:tcW w:w="516" w:type="pct"/>
            <w:vMerge w:val="restart"/>
          </w:tcPr>
          <w:p w:rsidR="001220D6" w:rsidRPr="00070764" w:rsidRDefault="001220D6" w:rsidP="00A06045">
            <w:pPr>
              <w:rPr>
                <w:rFonts w:ascii="Times New Roman" w:hAnsi="Times New Roman"/>
              </w:rPr>
            </w:pPr>
            <w:r w:rsidRPr="00070764">
              <w:rPr>
                <w:rFonts w:ascii="Times New Roman" w:hAnsi="Times New Roman"/>
              </w:rPr>
              <w:t>Биология</w:t>
            </w:r>
          </w:p>
        </w:tc>
        <w:tc>
          <w:tcPr>
            <w:tcW w:w="501" w:type="pct"/>
          </w:tcPr>
          <w:p w:rsidR="001220D6" w:rsidRPr="00070764" w:rsidRDefault="001220D6" w:rsidP="00A06045">
            <w:pPr>
              <w:rPr>
                <w:rFonts w:ascii="Times New Roman" w:hAnsi="Times New Roman"/>
              </w:rPr>
            </w:pPr>
            <w:r w:rsidRPr="00070764">
              <w:rPr>
                <w:rFonts w:ascii="Times New Roman" w:hAnsi="Times New Roman"/>
              </w:rPr>
              <w:t>5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2.9</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42.03</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55.07</w:t>
            </w:r>
          </w:p>
        </w:tc>
        <w:tc>
          <w:tcPr>
            <w:tcW w:w="340" w:type="pct"/>
          </w:tcPr>
          <w:p w:rsidR="001220D6" w:rsidRPr="00070764" w:rsidRDefault="001220D6" w:rsidP="00A06045">
            <w:pPr>
              <w:jc w:val="center"/>
              <w:rPr>
                <w:rFonts w:ascii="Times New Roman" w:hAnsi="Times New Roman"/>
                <w:sz w:val="18"/>
              </w:rPr>
            </w:pP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97.1</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55.1</w:t>
            </w:r>
          </w:p>
        </w:tc>
        <w:tc>
          <w:tcPr>
            <w:tcW w:w="383" w:type="pct"/>
          </w:tcPr>
          <w:p w:rsidR="001220D6" w:rsidRPr="00070764" w:rsidRDefault="001220D6" w:rsidP="0039724E">
            <w:pPr>
              <w:jc w:val="center"/>
              <w:rPr>
                <w:rFonts w:ascii="Times New Roman" w:hAnsi="Times New Roman"/>
              </w:rPr>
            </w:pP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97.1</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2.9</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100</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6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8.69</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49.27</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36.23</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5.79</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91.3</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42</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4.36</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85.5</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10.14</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95,64</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7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2.27</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38.64</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56.82</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2.27</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97.7</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59.1</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2.27</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95.46</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2.27</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97,73</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8 классы</w:t>
            </w:r>
          </w:p>
        </w:tc>
        <w:tc>
          <w:tcPr>
            <w:tcW w:w="395" w:type="pct"/>
          </w:tcPr>
          <w:p w:rsidR="001220D6" w:rsidRPr="00070764" w:rsidRDefault="001220D6" w:rsidP="00A06045">
            <w:pPr>
              <w:rPr>
                <w:rFonts w:ascii="Times New Roman" w:hAnsi="Times New Roman"/>
                <w:sz w:val="18"/>
              </w:rPr>
            </w:pPr>
            <w:r w:rsidRPr="00070764">
              <w:rPr>
                <w:rFonts w:ascii="Times New Roman" w:hAnsi="Times New Roman"/>
                <w:sz w:val="18"/>
              </w:rPr>
              <w:t>2</w:t>
            </w:r>
          </w:p>
        </w:tc>
        <w:tc>
          <w:tcPr>
            <w:tcW w:w="340" w:type="pct"/>
          </w:tcPr>
          <w:p w:rsidR="001220D6" w:rsidRPr="00070764" w:rsidRDefault="001220D6" w:rsidP="00A06045">
            <w:pPr>
              <w:rPr>
                <w:rFonts w:ascii="Times New Roman" w:hAnsi="Times New Roman"/>
                <w:sz w:val="18"/>
              </w:rPr>
            </w:pPr>
            <w:r w:rsidRPr="00070764">
              <w:rPr>
                <w:rFonts w:ascii="Times New Roman" w:hAnsi="Times New Roman"/>
                <w:sz w:val="18"/>
              </w:rPr>
              <w:t>60</w:t>
            </w:r>
          </w:p>
        </w:tc>
        <w:tc>
          <w:tcPr>
            <w:tcW w:w="340" w:type="pct"/>
          </w:tcPr>
          <w:p w:rsidR="001220D6" w:rsidRPr="00070764" w:rsidRDefault="001220D6" w:rsidP="00A06045">
            <w:pPr>
              <w:rPr>
                <w:rFonts w:ascii="Times New Roman" w:hAnsi="Times New Roman"/>
                <w:sz w:val="18"/>
              </w:rPr>
            </w:pPr>
            <w:r w:rsidRPr="00070764">
              <w:rPr>
                <w:rFonts w:ascii="Times New Roman" w:hAnsi="Times New Roman"/>
                <w:sz w:val="18"/>
              </w:rPr>
              <w:t>38</w:t>
            </w:r>
          </w:p>
        </w:tc>
        <w:tc>
          <w:tcPr>
            <w:tcW w:w="340" w:type="pct"/>
          </w:tcPr>
          <w:p w:rsidR="001220D6" w:rsidRPr="00070764" w:rsidRDefault="001220D6" w:rsidP="00A06045">
            <w:pPr>
              <w:jc w:val="center"/>
              <w:rPr>
                <w:rFonts w:ascii="Times New Roman" w:hAnsi="Times New Roman"/>
                <w:sz w:val="18"/>
              </w:rPr>
            </w:pP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98</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39.2</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2</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98</w:t>
            </w:r>
          </w:p>
        </w:tc>
        <w:tc>
          <w:tcPr>
            <w:tcW w:w="406" w:type="pct"/>
          </w:tcPr>
          <w:p w:rsidR="001220D6" w:rsidRPr="00070764" w:rsidRDefault="001220D6" w:rsidP="0039724E">
            <w:pPr>
              <w:jc w:val="center"/>
              <w:rPr>
                <w:rFonts w:ascii="Times New Roman" w:hAnsi="Times New Roman"/>
              </w:rPr>
            </w:pP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98</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 xml:space="preserve">9 класс </w:t>
            </w:r>
          </w:p>
        </w:tc>
        <w:tc>
          <w:tcPr>
            <w:tcW w:w="395" w:type="pct"/>
          </w:tcPr>
          <w:p w:rsidR="001220D6" w:rsidRPr="00070764" w:rsidRDefault="001220D6" w:rsidP="00A06045">
            <w:pPr>
              <w:rPr>
                <w:sz w:val="18"/>
              </w:rPr>
            </w:pPr>
            <w:r w:rsidRPr="00070764">
              <w:rPr>
                <w:sz w:val="18"/>
              </w:rPr>
              <w:t>6.1</w:t>
            </w:r>
          </w:p>
        </w:tc>
        <w:tc>
          <w:tcPr>
            <w:tcW w:w="340" w:type="pct"/>
          </w:tcPr>
          <w:p w:rsidR="001220D6" w:rsidRPr="00070764" w:rsidRDefault="001220D6" w:rsidP="00A06045">
            <w:pPr>
              <w:rPr>
                <w:sz w:val="18"/>
              </w:rPr>
            </w:pPr>
            <w:r w:rsidRPr="00070764">
              <w:rPr>
                <w:sz w:val="18"/>
              </w:rPr>
              <w:t>64.63</w:t>
            </w:r>
          </w:p>
        </w:tc>
        <w:tc>
          <w:tcPr>
            <w:tcW w:w="340" w:type="pct"/>
          </w:tcPr>
          <w:p w:rsidR="001220D6" w:rsidRPr="00070764" w:rsidRDefault="001220D6" w:rsidP="00A06045">
            <w:pPr>
              <w:rPr>
                <w:sz w:val="18"/>
              </w:rPr>
            </w:pPr>
            <w:r w:rsidRPr="00070764">
              <w:rPr>
                <w:sz w:val="18"/>
              </w:rPr>
              <w:t>24.39</w:t>
            </w:r>
          </w:p>
        </w:tc>
        <w:tc>
          <w:tcPr>
            <w:tcW w:w="340" w:type="pct"/>
          </w:tcPr>
          <w:p w:rsidR="001220D6" w:rsidRPr="00070764" w:rsidRDefault="001220D6" w:rsidP="00A06045">
            <w:pPr>
              <w:rPr>
                <w:sz w:val="18"/>
              </w:rPr>
            </w:pPr>
            <w:r w:rsidRPr="00070764">
              <w:rPr>
                <w:sz w:val="18"/>
              </w:rPr>
              <w:t>4.88</w:t>
            </w:r>
          </w:p>
        </w:tc>
        <w:tc>
          <w:tcPr>
            <w:tcW w:w="341" w:type="pct"/>
          </w:tcPr>
          <w:p w:rsidR="001220D6" w:rsidRPr="00070764" w:rsidRDefault="001220D6" w:rsidP="0039724E">
            <w:pPr>
              <w:jc w:val="center"/>
              <w:rPr>
                <w:sz w:val="18"/>
              </w:rPr>
            </w:pPr>
            <w:r w:rsidRPr="00070764">
              <w:rPr>
                <w:sz w:val="18"/>
              </w:rPr>
              <w:t>93.9</w:t>
            </w:r>
          </w:p>
        </w:tc>
        <w:tc>
          <w:tcPr>
            <w:tcW w:w="430" w:type="pct"/>
          </w:tcPr>
          <w:p w:rsidR="001220D6" w:rsidRPr="00070764" w:rsidRDefault="001220D6" w:rsidP="0039724E">
            <w:pPr>
              <w:jc w:val="center"/>
              <w:rPr>
                <w:sz w:val="18"/>
              </w:rPr>
            </w:pPr>
            <w:r w:rsidRPr="00070764">
              <w:rPr>
                <w:sz w:val="18"/>
              </w:rPr>
              <w:t>29.3</w:t>
            </w:r>
          </w:p>
        </w:tc>
        <w:tc>
          <w:tcPr>
            <w:tcW w:w="383" w:type="pct"/>
          </w:tcPr>
          <w:p w:rsidR="001220D6" w:rsidRPr="00070764" w:rsidRDefault="001220D6" w:rsidP="0039724E">
            <w:pPr>
              <w:jc w:val="center"/>
              <w:rPr>
                <w:sz w:val="18"/>
              </w:rPr>
            </w:pPr>
            <w:r w:rsidRPr="00070764">
              <w:rPr>
                <w:sz w:val="18"/>
              </w:rPr>
              <w:t>2.4</w:t>
            </w:r>
          </w:p>
        </w:tc>
        <w:tc>
          <w:tcPr>
            <w:tcW w:w="427" w:type="pct"/>
          </w:tcPr>
          <w:p w:rsidR="001220D6" w:rsidRPr="00070764" w:rsidRDefault="001220D6" w:rsidP="0039724E">
            <w:pPr>
              <w:jc w:val="center"/>
              <w:rPr>
                <w:sz w:val="18"/>
              </w:rPr>
            </w:pPr>
            <w:r w:rsidRPr="00070764">
              <w:rPr>
                <w:sz w:val="18"/>
              </w:rPr>
              <w:t>91.5</w:t>
            </w:r>
          </w:p>
        </w:tc>
        <w:tc>
          <w:tcPr>
            <w:tcW w:w="406" w:type="pct"/>
          </w:tcPr>
          <w:p w:rsidR="001220D6" w:rsidRPr="00070764" w:rsidRDefault="001220D6" w:rsidP="0039724E">
            <w:pPr>
              <w:jc w:val="center"/>
              <w:rPr>
                <w:sz w:val="18"/>
              </w:rPr>
            </w:pPr>
            <w:r w:rsidRPr="00070764">
              <w:rPr>
                <w:sz w:val="18"/>
              </w:rPr>
              <w:t>6.1</w:t>
            </w:r>
          </w:p>
        </w:tc>
        <w:tc>
          <w:tcPr>
            <w:tcW w:w="581" w:type="pct"/>
          </w:tcPr>
          <w:p w:rsidR="001220D6" w:rsidRPr="00070764" w:rsidRDefault="001220D6" w:rsidP="0039724E">
            <w:pPr>
              <w:jc w:val="center"/>
              <w:rPr>
                <w:sz w:val="18"/>
              </w:rPr>
            </w:pPr>
            <w:r w:rsidRPr="00070764">
              <w:rPr>
                <w:sz w:val="18"/>
              </w:rPr>
              <w:t>97.6</w:t>
            </w:r>
          </w:p>
        </w:tc>
      </w:tr>
      <w:tr w:rsidR="001220D6" w:rsidRPr="00070764" w:rsidTr="00A06045">
        <w:tc>
          <w:tcPr>
            <w:tcW w:w="516" w:type="pct"/>
            <w:vMerge w:val="restart"/>
          </w:tcPr>
          <w:p w:rsidR="001220D6" w:rsidRPr="00070764" w:rsidRDefault="001220D6" w:rsidP="00A06045">
            <w:pPr>
              <w:rPr>
                <w:rFonts w:ascii="Times New Roman" w:hAnsi="Times New Roman"/>
              </w:rPr>
            </w:pPr>
            <w:r w:rsidRPr="00070764">
              <w:rPr>
                <w:rFonts w:ascii="Times New Roman" w:hAnsi="Times New Roman"/>
              </w:rPr>
              <w:t>География</w:t>
            </w:r>
          </w:p>
        </w:tc>
        <w:tc>
          <w:tcPr>
            <w:tcW w:w="501" w:type="pct"/>
          </w:tcPr>
          <w:p w:rsidR="001220D6" w:rsidRPr="00070764" w:rsidRDefault="001220D6" w:rsidP="00A06045">
            <w:pPr>
              <w:rPr>
                <w:rFonts w:ascii="Times New Roman" w:hAnsi="Times New Roman"/>
              </w:rPr>
            </w:pPr>
            <w:r w:rsidRPr="00070764">
              <w:rPr>
                <w:rFonts w:ascii="Times New Roman" w:hAnsi="Times New Roman"/>
              </w:rPr>
              <w:t>6 классы</w:t>
            </w:r>
          </w:p>
        </w:tc>
        <w:tc>
          <w:tcPr>
            <w:tcW w:w="395" w:type="pct"/>
          </w:tcPr>
          <w:p w:rsidR="001220D6" w:rsidRPr="00070764" w:rsidRDefault="001220D6" w:rsidP="00A06045">
            <w:pPr>
              <w:jc w:val="center"/>
              <w:rPr>
                <w:rFonts w:ascii="Times New Roman" w:hAnsi="Times New Roman"/>
                <w:sz w:val="18"/>
              </w:rPr>
            </w:pP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41.1</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20.55</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78.35</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100</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58.9</w:t>
            </w:r>
          </w:p>
        </w:tc>
        <w:tc>
          <w:tcPr>
            <w:tcW w:w="383" w:type="pct"/>
          </w:tcPr>
          <w:p w:rsidR="001220D6" w:rsidRPr="00070764" w:rsidRDefault="001220D6" w:rsidP="0039724E">
            <w:pPr>
              <w:jc w:val="center"/>
              <w:rPr>
                <w:rFonts w:ascii="Times New Roman" w:hAnsi="Times New Roman"/>
              </w:rPr>
            </w:pP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89.04</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10.96</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100</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7 классы</w:t>
            </w:r>
          </w:p>
        </w:tc>
        <w:tc>
          <w:tcPr>
            <w:tcW w:w="395" w:type="pct"/>
          </w:tcPr>
          <w:p w:rsidR="001220D6" w:rsidRPr="00070764" w:rsidRDefault="001220D6" w:rsidP="00A06045">
            <w:pPr>
              <w:jc w:val="center"/>
              <w:rPr>
                <w:rFonts w:ascii="Times New Roman" w:hAnsi="Times New Roman"/>
                <w:sz w:val="18"/>
              </w:rPr>
            </w:pP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28.58</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23.21</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48.21</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100</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71.4</w:t>
            </w:r>
          </w:p>
        </w:tc>
        <w:tc>
          <w:tcPr>
            <w:tcW w:w="383" w:type="pct"/>
          </w:tcPr>
          <w:p w:rsidR="001220D6" w:rsidRPr="00070764" w:rsidRDefault="001220D6" w:rsidP="0039724E">
            <w:pPr>
              <w:jc w:val="center"/>
              <w:rPr>
                <w:rFonts w:ascii="Times New Roman" w:hAnsi="Times New Roman"/>
              </w:rPr>
            </w:pP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100</w:t>
            </w:r>
          </w:p>
        </w:tc>
        <w:tc>
          <w:tcPr>
            <w:tcW w:w="406" w:type="pct"/>
          </w:tcPr>
          <w:p w:rsidR="001220D6" w:rsidRPr="00070764" w:rsidRDefault="001220D6" w:rsidP="0039724E">
            <w:pPr>
              <w:jc w:val="center"/>
              <w:rPr>
                <w:rFonts w:ascii="Times New Roman" w:hAnsi="Times New Roman"/>
              </w:rPr>
            </w:pP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100</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8 классы</w:t>
            </w:r>
          </w:p>
        </w:tc>
        <w:tc>
          <w:tcPr>
            <w:tcW w:w="395" w:type="pct"/>
          </w:tcPr>
          <w:p w:rsidR="001220D6" w:rsidRPr="00070764" w:rsidRDefault="001220D6" w:rsidP="00A06045">
            <w:pPr>
              <w:jc w:val="center"/>
              <w:rPr>
                <w:rFonts w:ascii="Times New Roman" w:hAnsi="Times New Roman"/>
                <w:sz w:val="18"/>
              </w:rPr>
            </w:pP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35.86</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24.52</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39.62</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100</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64.2</w:t>
            </w:r>
          </w:p>
        </w:tc>
        <w:tc>
          <w:tcPr>
            <w:tcW w:w="383" w:type="pct"/>
          </w:tcPr>
          <w:p w:rsidR="001220D6" w:rsidRPr="00070764" w:rsidRDefault="001220D6" w:rsidP="0039724E">
            <w:pPr>
              <w:jc w:val="center"/>
              <w:rPr>
                <w:rFonts w:ascii="Times New Roman" w:hAnsi="Times New Roman"/>
              </w:rPr>
            </w:pP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94.34</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5.66</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100</w:t>
            </w:r>
          </w:p>
        </w:tc>
      </w:tr>
      <w:tr w:rsidR="001220D6" w:rsidRPr="00070764" w:rsidTr="00A06045">
        <w:tc>
          <w:tcPr>
            <w:tcW w:w="516" w:type="pct"/>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 xml:space="preserve">9 класс </w:t>
            </w:r>
          </w:p>
        </w:tc>
        <w:tc>
          <w:tcPr>
            <w:tcW w:w="395" w:type="pct"/>
          </w:tcPr>
          <w:p w:rsidR="001220D6" w:rsidRPr="00070764" w:rsidRDefault="001220D6" w:rsidP="00A06045">
            <w:pPr>
              <w:rPr>
                <w:sz w:val="18"/>
              </w:rPr>
            </w:pPr>
            <w:r w:rsidRPr="00070764">
              <w:rPr>
                <w:sz w:val="18"/>
              </w:rPr>
              <w:t>13.05</w:t>
            </w:r>
          </w:p>
        </w:tc>
        <w:tc>
          <w:tcPr>
            <w:tcW w:w="340" w:type="pct"/>
          </w:tcPr>
          <w:p w:rsidR="001220D6" w:rsidRPr="00070764" w:rsidRDefault="001220D6" w:rsidP="00A06045">
            <w:pPr>
              <w:rPr>
                <w:sz w:val="18"/>
              </w:rPr>
            </w:pPr>
            <w:r w:rsidRPr="00070764">
              <w:rPr>
                <w:sz w:val="18"/>
              </w:rPr>
              <w:t>69.56</w:t>
            </w:r>
          </w:p>
        </w:tc>
        <w:tc>
          <w:tcPr>
            <w:tcW w:w="340" w:type="pct"/>
          </w:tcPr>
          <w:p w:rsidR="001220D6" w:rsidRPr="00070764" w:rsidRDefault="001220D6" w:rsidP="00A06045">
            <w:pPr>
              <w:rPr>
                <w:sz w:val="18"/>
              </w:rPr>
            </w:pPr>
            <w:r w:rsidRPr="00070764">
              <w:rPr>
                <w:sz w:val="18"/>
              </w:rPr>
              <w:t>17.39</w:t>
            </w:r>
          </w:p>
        </w:tc>
        <w:tc>
          <w:tcPr>
            <w:tcW w:w="340" w:type="pct"/>
          </w:tcPr>
          <w:p w:rsidR="001220D6" w:rsidRPr="00070764" w:rsidRDefault="001220D6" w:rsidP="00A06045">
            <w:pPr>
              <w:rPr>
                <w:sz w:val="18"/>
              </w:rPr>
            </w:pPr>
            <w:r w:rsidRPr="00070764">
              <w:rPr>
                <w:sz w:val="18"/>
              </w:rPr>
              <w:t>100</w:t>
            </w:r>
          </w:p>
        </w:tc>
        <w:tc>
          <w:tcPr>
            <w:tcW w:w="341" w:type="pct"/>
          </w:tcPr>
          <w:p w:rsidR="001220D6" w:rsidRPr="0039724E" w:rsidRDefault="001220D6" w:rsidP="0039724E">
            <w:pPr>
              <w:jc w:val="center"/>
            </w:pPr>
            <w:r w:rsidRPr="0039724E">
              <w:t>42.9</w:t>
            </w:r>
          </w:p>
        </w:tc>
        <w:tc>
          <w:tcPr>
            <w:tcW w:w="430" w:type="pct"/>
          </w:tcPr>
          <w:p w:rsidR="001220D6" w:rsidRPr="0039724E" w:rsidRDefault="001220D6" w:rsidP="0039724E">
            <w:pPr>
              <w:jc w:val="center"/>
            </w:pPr>
            <w:r w:rsidRPr="0039724E">
              <w:t>13.04</w:t>
            </w:r>
          </w:p>
        </w:tc>
        <w:tc>
          <w:tcPr>
            <w:tcW w:w="383" w:type="pct"/>
          </w:tcPr>
          <w:p w:rsidR="001220D6" w:rsidRPr="0039724E" w:rsidRDefault="001220D6" w:rsidP="0039724E">
            <w:pPr>
              <w:jc w:val="center"/>
            </w:pPr>
            <w:r w:rsidRPr="0039724E">
              <w:t>86.96</w:t>
            </w:r>
          </w:p>
        </w:tc>
        <w:tc>
          <w:tcPr>
            <w:tcW w:w="427" w:type="pct"/>
          </w:tcPr>
          <w:p w:rsidR="001220D6" w:rsidRPr="0039724E" w:rsidRDefault="001220D6" w:rsidP="0039724E">
            <w:pPr>
              <w:jc w:val="center"/>
            </w:pPr>
          </w:p>
        </w:tc>
        <w:tc>
          <w:tcPr>
            <w:tcW w:w="406" w:type="pct"/>
          </w:tcPr>
          <w:p w:rsidR="001220D6" w:rsidRPr="0039724E" w:rsidRDefault="001220D6" w:rsidP="0039724E">
            <w:pPr>
              <w:jc w:val="center"/>
            </w:pPr>
            <w:r w:rsidRPr="0039724E">
              <w:t>86.96</w:t>
            </w:r>
          </w:p>
        </w:tc>
        <w:tc>
          <w:tcPr>
            <w:tcW w:w="581" w:type="pct"/>
          </w:tcPr>
          <w:p w:rsidR="001220D6" w:rsidRPr="0039724E" w:rsidRDefault="001220D6" w:rsidP="0039724E">
            <w:pPr>
              <w:jc w:val="center"/>
            </w:pPr>
            <w:r w:rsidRPr="0039724E">
              <w:t>13.05</w:t>
            </w:r>
          </w:p>
        </w:tc>
      </w:tr>
      <w:tr w:rsidR="001220D6" w:rsidRPr="00070764" w:rsidTr="00A06045">
        <w:tc>
          <w:tcPr>
            <w:tcW w:w="516" w:type="pct"/>
            <w:vMerge w:val="restart"/>
          </w:tcPr>
          <w:p w:rsidR="001220D6" w:rsidRPr="00070764" w:rsidRDefault="001220D6" w:rsidP="00A06045">
            <w:pPr>
              <w:rPr>
                <w:rFonts w:ascii="Times New Roman" w:hAnsi="Times New Roman"/>
              </w:rPr>
            </w:pPr>
            <w:r w:rsidRPr="00070764">
              <w:rPr>
                <w:rFonts w:ascii="Times New Roman" w:hAnsi="Times New Roman"/>
              </w:rPr>
              <w:t>История</w:t>
            </w:r>
          </w:p>
        </w:tc>
        <w:tc>
          <w:tcPr>
            <w:tcW w:w="501" w:type="pct"/>
          </w:tcPr>
          <w:p w:rsidR="001220D6" w:rsidRPr="00070764" w:rsidRDefault="001220D6" w:rsidP="00A06045">
            <w:pPr>
              <w:rPr>
                <w:rFonts w:ascii="Times New Roman" w:hAnsi="Times New Roman"/>
              </w:rPr>
            </w:pPr>
            <w:r w:rsidRPr="00070764">
              <w:rPr>
                <w:rFonts w:ascii="Times New Roman" w:hAnsi="Times New Roman"/>
              </w:rPr>
              <w:t>5 классы</w:t>
            </w:r>
          </w:p>
        </w:tc>
        <w:tc>
          <w:tcPr>
            <w:tcW w:w="395" w:type="pct"/>
          </w:tcPr>
          <w:p w:rsidR="001220D6" w:rsidRPr="00070764" w:rsidRDefault="001220D6" w:rsidP="00A06045">
            <w:pPr>
              <w:rPr>
                <w:rFonts w:ascii="Times New Roman" w:hAnsi="Times New Roman"/>
                <w:sz w:val="18"/>
              </w:rPr>
            </w:pPr>
            <w:r w:rsidRPr="00070764">
              <w:rPr>
                <w:rFonts w:ascii="Times New Roman" w:hAnsi="Times New Roman"/>
                <w:sz w:val="18"/>
              </w:rPr>
              <w:t>8</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61.28</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17.72</w:t>
            </w:r>
          </w:p>
        </w:tc>
        <w:tc>
          <w:tcPr>
            <w:tcW w:w="340" w:type="pct"/>
          </w:tcPr>
          <w:p w:rsidR="001220D6" w:rsidRPr="00070764" w:rsidRDefault="001220D6" w:rsidP="00A06045">
            <w:pPr>
              <w:rPr>
                <w:rFonts w:ascii="Times New Roman" w:hAnsi="Times New Roman"/>
                <w:sz w:val="18"/>
              </w:rPr>
            </w:pPr>
            <w:r w:rsidRPr="00070764">
              <w:rPr>
                <w:rFonts w:ascii="Times New Roman" w:hAnsi="Times New Roman"/>
                <w:sz w:val="18"/>
              </w:rPr>
              <w:t>8.1</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87</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25</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12.9</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66.13</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20.97</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87.1</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6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4.76</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34.92</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33.33</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26.98</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95.2</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60.3</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4.76</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95.24</w:t>
            </w:r>
          </w:p>
        </w:tc>
        <w:tc>
          <w:tcPr>
            <w:tcW w:w="406" w:type="pct"/>
          </w:tcPr>
          <w:p w:rsidR="001220D6" w:rsidRPr="00070764" w:rsidRDefault="001220D6" w:rsidP="0039724E">
            <w:pPr>
              <w:jc w:val="center"/>
              <w:rPr>
                <w:rFonts w:ascii="Times New Roman" w:hAnsi="Times New Roman"/>
              </w:rPr>
            </w:pP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95.24</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7 классы</w:t>
            </w:r>
          </w:p>
        </w:tc>
        <w:tc>
          <w:tcPr>
            <w:tcW w:w="395" w:type="pct"/>
          </w:tcPr>
          <w:p w:rsidR="001220D6" w:rsidRPr="00070764" w:rsidRDefault="001220D6" w:rsidP="00A06045">
            <w:pPr>
              <w:rPr>
                <w:sz w:val="18"/>
              </w:rPr>
            </w:pPr>
            <w:r w:rsidRPr="00070764">
              <w:rPr>
                <w:sz w:val="18"/>
              </w:rPr>
              <w:t>6.1</w:t>
            </w:r>
          </w:p>
        </w:tc>
        <w:tc>
          <w:tcPr>
            <w:tcW w:w="340" w:type="pct"/>
          </w:tcPr>
          <w:p w:rsidR="001220D6" w:rsidRPr="00070764" w:rsidRDefault="001220D6" w:rsidP="00A06045">
            <w:pPr>
              <w:rPr>
                <w:sz w:val="18"/>
              </w:rPr>
            </w:pPr>
            <w:r w:rsidRPr="00070764">
              <w:rPr>
                <w:sz w:val="18"/>
              </w:rPr>
              <w:t>64.63</w:t>
            </w:r>
          </w:p>
        </w:tc>
        <w:tc>
          <w:tcPr>
            <w:tcW w:w="340" w:type="pct"/>
          </w:tcPr>
          <w:p w:rsidR="001220D6" w:rsidRPr="00070764" w:rsidRDefault="001220D6" w:rsidP="00A06045">
            <w:pPr>
              <w:rPr>
                <w:sz w:val="18"/>
              </w:rPr>
            </w:pPr>
            <w:r w:rsidRPr="00070764">
              <w:rPr>
                <w:sz w:val="18"/>
              </w:rPr>
              <w:t>24.39</w:t>
            </w:r>
          </w:p>
        </w:tc>
        <w:tc>
          <w:tcPr>
            <w:tcW w:w="340" w:type="pct"/>
          </w:tcPr>
          <w:p w:rsidR="001220D6" w:rsidRPr="00070764" w:rsidRDefault="001220D6" w:rsidP="00A06045">
            <w:pPr>
              <w:rPr>
                <w:sz w:val="18"/>
              </w:rPr>
            </w:pPr>
            <w:r w:rsidRPr="00070764">
              <w:rPr>
                <w:sz w:val="18"/>
              </w:rPr>
              <w:t>4.88</w:t>
            </w:r>
          </w:p>
        </w:tc>
        <w:tc>
          <w:tcPr>
            <w:tcW w:w="341" w:type="pct"/>
          </w:tcPr>
          <w:p w:rsidR="001220D6" w:rsidRPr="00070764" w:rsidRDefault="001220D6" w:rsidP="0039724E">
            <w:pPr>
              <w:jc w:val="center"/>
              <w:rPr>
                <w:sz w:val="18"/>
              </w:rPr>
            </w:pPr>
            <w:r w:rsidRPr="00070764">
              <w:rPr>
                <w:sz w:val="18"/>
              </w:rPr>
              <w:t>93.9</w:t>
            </w:r>
          </w:p>
        </w:tc>
        <w:tc>
          <w:tcPr>
            <w:tcW w:w="430" w:type="pct"/>
          </w:tcPr>
          <w:p w:rsidR="001220D6" w:rsidRPr="00070764" w:rsidRDefault="001220D6" w:rsidP="0039724E">
            <w:pPr>
              <w:jc w:val="center"/>
              <w:rPr>
                <w:sz w:val="18"/>
              </w:rPr>
            </w:pPr>
            <w:r w:rsidRPr="00070764">
              <w:rPr>
                <w:sz w:val="18"/>
              </w:rPr>
              <w:t>29.3</w:t>
            </w:r>
          </w:p>
        </w:tc>
        <w:tc>
          <w:tcPr>
            <w:tcW w:w="383" w:type="pct"/>
          </w:tcPr>
          <w:p w:rsidR="001220D6" w:rsidRPr="00070764" w:rsidRDefault="001220D6" w:rsidP="0039724E">
            <w:pPr>
              <w:jc w:val="center"/>
              <w:rPr>
                <w:sz w:val="18"/>
              </w:rPr>
            </w:pPr>
            <w:r w:rsidRPr="00070764">
              <w:rPr>
                <w:sz w:val="18"/>
              </w:rPr>
              <w:t>2.4</w:t>
            </w:r>
          </w:p>
        </w:tc>
        <w:tc>
          <w:tcPr>
            <w:tcW w:w="427" w:type="pct"/>
          </w:tcPr>
          <w:p w:rsidR="001220D6" w:rsidRPr="00070764" w:rsidRDefault="001220D6" w:rsidP="0039724E">
            <w:pPr>
              <w:jc w:val="center"/>
              <w:rPr>
                <w:sz w:val="18"/>
              </w:rPr>
            </w:pPr>
            <w:r w:rsidRPr="00070764">
              <w:rPr>
                <w:sz w:val="18"/>
              </w:rPr>
              <w:t>91.5</w:t>
            </w:r>
          </w:p>
        </w:tc>
        <w:tc>
          <w:tcPr>
            <w:tcW w:w="406" w:type="pct"/>
          </w:tcPr>
          <w:p w:rsidR="001220D6" w:rsidRPr="00070764" w:rsidRDefault="001220D6" w:rsidP="0039724E">
            <w:pPr>
              <w:jc w:val="center"/>
              <w:rPr>
                <w:sz w:val="18"/>
              </w:rPr>
            </w:pPr>
            <w:r w:rsidRPr="00070764">
              <w:rPr>
                <w:sz w:val="18"/>
              </w:rPr>
              <w:t>6.1</w:t>
            </w:r>
          </w:p>
        </w:tc>
        <w:tc>
          <w:tcPr>
            <w:tcW w:w="581" w:type="pct"/>
          </w:tcPr>
          <w:p w:rsidR="001220D6" w:rsidRPr="00070764" w:rsidRDefault="001220D6" w:rsidP="0039724E">
            <w:pPr>
              <w:jc w:val="center"/>
              <w:rPr>
                <w:sz w:val="18"/>
              </w:rPr>
            </w:pPr>
            <w:r w:rsidRPr="00070764">
              <w:rPr>
                <w:sz w:val="18"/>
              </w:rPr>
              <w:t>97.6</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8 классы</w:t>
            </w:r>
          </w:p>
        </w:tc>
        <w:tc>
          <w:tcPr>
            <w:tcW w:w="395" w:type="pct"/>
          </w:tcPr>
          <w:p w:rsidR="001220D6" w:rsidRPr="00070764" w:rsidRDefault="001220D6" w:rsidP="00A06045">
            <w:pPr>
              <w:jc w:val="center"/>
              <w:rPr>
                <w:rFonts w:ascii="Times New Roman" w:hAnsi="Times New Roman"/>
                <w:sz w:val="16"/>
              </w:rPr>
            </w:pPr>
            <w:r w:rsidRPr="00070764">
              <w:rPr>
                <w:rFonts w:ascii="Times New Roman" w:hAnsi="Times New Roman"/>
                <w:sz w:val="16"/>
              </w:rPr>
              <w:t>52.95</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29.41</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17.64</w:t>
            </w:r>
          </w:p>
        </w:tc>
        <w:tc>
          <w:tcPr>
            <w:tcW w:w="340" w:type="pct"/>
          </w:tcPr>
          <w:p w:rsidR="001220D6" w:rsidRPr="00070764" w:rsidRDefault="001220D6" w:rsidP="00A06045">
            <w:pPr>
              <w:rPr>
                <w:rFonts w:ascii="Times New Roman" w:hAnsi="Times New Roman"/>
                <w:sz w:val="18"/>
              </w:rPr>
            </w:pP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100</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47.1</w:t>
            </w:r>
          </w:p>
        </w:tc>
        <w:tc>
          <w:tcPr>
            <w:tcW w:w="383" w:type="pct"/>
          </w:tcPr>
          <w:p w:rsidR="001220D6" w:rsidRPr="00070764" w:rsidRDefault="001220D6" w:rsidP="0039724E">
            <w:pPr>
              <w:jc w:val="center"/>
              <w:rPr>
                <w:rFonts w:ascii="Times New Roman" w:hAnsi="Times New Roman"/>
              </w:rPr>
            </w:pP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98.04</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1.96</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100</w:t>
            </w:r>
          </w:p>
        </w:tc>
      </w:tr>
      <w:tr w:rsidR="001220D6" w:rsidRPr="00070764" w:rsidTr="00A06045">
        <w:tc>
          <w:tcPr>
            <w:tcW w:w="516" w:type="pct"/>
            <w:vMerge w:val="restart"/>
          </w:tcPr>
          <w:p w:rsidR="001220D6" w:rsidRPr="00070764" w:rsidRDefault="001220D6" w:rsidP="00A06045">
            <w:pPr>
              <w:rPr>
                <w:rFonts w:ascii="Times New Roman" w:hAnsi="Times New Roman"/>
              </w:rPr>
            </w:pPr>
            <w:r w:rsidRPr="00070764">
              <w:rPr>
                <w:rFonts w:ascii="Times New Roman" w:hAnsi="Times New Roman"/>
              </w:rPr>
              <w:t>Обществознание</w:t>
            </w:r>
          </w:p>
        </w:tc>
        <w:tc>
          <w:tcPr>
            <w:tcW w:w="501" w:type="pct"/>
          </w:tcPr>
          <w:p w:rsidR="001220D6" w:rsidRPr="00070764" w:rsidRDefault="001220D6" w:rsidP="00A06045">
            <w:pPr>
              <w:rPr>
                <w:rFonts w:ascii="Times New Roman" w:hAnsi="Times New Roman"/>
              </w:rPr>
            </w:pPr>
            <w:r w:rsidRPr="00070764">
              <w:rPr>
                <w:rFonts w:ascii="Times New Roman" w:hAnsi="Times New Roman"/>
              </w:rPr>
              <w:t>6 классы</w:t>
            </w:r>
          </w:p>
        </w:tc>
        <w:tc>
          <w:tcPr>
            <w:tcW w:w="395" w:type="pct"/>
          </w:tcPr>
          <w:p w:rsidR="001220D6" w:rsidRPr="00070764" w:rsidRDefault="001220D6" w:rsidP="00A06045">
            <w:pPr>
              <w:jc w:val="center"/>
              <w:rPr>
                <w:rFonts w:ascii="Times New Roman" w:hAnsi="Times New Roman"/>
              </w:rPr>
            </w:pP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28.58</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23.21</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48.21</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100</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71.4</w:t>
            </w:r>
          </w:p>
        </w:tc>
        <w:tc>
          <w:tcPr>
            <w:tcW w:w="383" w:type="pct"/>
          </w:tcPr>
          <w:p w:rsidR="001220D6" w:rsidRPr="00070764" w:rsidRDefault="001220D6" w:rsidP="0039724E">
            <w:pPr>
              <w:jc w:val="center"/>
              <w:rPr>
                <w:rFonts w:ascii="Times New Roman" w:hAnsi="Times New Roman"/>
              </w:rPr>
            </w:pP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100</w:t>
            </w:r>
          </w:p>
        </w:tc>
        <w:tc>
          <w:tcPr>
            <w:tcW w:w="406" w:type="pct"/>
          </w:tcPr>
          <w:p w:rsidR="001220D6" w:rsidRPr="00070764" w:rsidRDefault="001220D6" w:rsidP="0039724E">
            <w:pPr>
              <w:jc w:val="center"/>
              <w:rPr>
                <w:rFonts w:ascii="Times New Roman" w:hAnsi="Times New Roman"/>
              </w:rPr>
            </w:pP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100</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7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21.4</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59.57</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38.29</w:t>
            </w:r>
          </w:p>
        </w:tc>
        <w:tc>
          <w:tcPr>
            <w:tcW w:w="340" w:type="pct"/>
          </w:tcPr>
          <w:p w:rsidR="001220D6" w:rsidRPr="00070764" w:rsidRDefault="001220D6" w:rsidP="00A06045">
            <w:pPr>
              <w:jc w:val="center"/>
              <w:rPr>
                <w:rFonts w:ascii="Times New Roman" w:hAnsi="Times New Roman"/>
                <w:sz w:val="16"/>
              </w:rPr>
            </w:pPr>
            <w:r w:rsidRPr="00070764">
              <w:rPr>
                <w:rFonts w:ascii="Times New Roman" w:hAnsi="Times New Roman"/>
                <w:sz w:val="16"/>
              </w:rPr>
              <w:t>0</w:t>
            </w:r>
          </w:p>
        </w:tc>
        <w:tc>
          <w:tcPr>
            <w:tcW w:w="341" w:type="pct"/>
          </w:tcPr>
          <w:p w:rsidR="001220D6" w:rsidRPr="00070764" w:rsidRDefault="001220D6" w:rsidP="0039724E">
            <w:pPr>
              <w:jc w:val="center"/>
              <w:rPr>
                <w:rFonts w:ascii="Times New Roman" w:hAnsi="Times New Roman"/>
              </w:rPr>
            </w:pPr>
            <w:r w:rsidRPr="00070764">
              <w:rPr>
                <w:rFonts w:ascii="Times New Roman" w:hAnsi="Times New Roman"/>
              </w:rPr>
              <w:t>97.9</w:t>
            </w:r>
          </w:p>
        </w:tc>
        <w:tc>
          <w:tcPr>
            <w:tcW w:w="430" w:type="pct"/>
          </w:tcPr>
          <w:p w:rsidR="001220D6" w:rsidRPr="00070764" w:rsidRDefault="001220D6" w:rsidP="0039724E">
            <w:pPr>
              <w:jc w:val="center"/>
              <w:rPr>
                <w:rFonts w:ascii="Times New Roman" w:hAnsi="Times New Roman"/>
              </w:rPr>
            </w:pPr>
            <w:r w:rsidRPr="00070764">
              <w:rPr>
                <w:rFonts w:ascii="Times New Roman" w:hAnsi="Times New Roman"/>
              </w:rPr>
              <w:t>38.3</w:t>
            </w:r>
          </w:p>
        </w:tc>
        <w:tc>
          <w:tcPr>
            <w:tcW w:w="383" w:type="pct"/>
          </w:tcPr>
          <w:p w:rsidR="001220D6" w:rsidRPr="00070764" w:rsidRDefault="001220D6" w:rsidP="0039724E">
            <w:pPr>
              <w:jc w:val="center"/>
              <w:rPr>
                <w:rFonts w:ascii="Times New Roman" w:hAnsi="Times New Roman"/>
              </w:rPr>
            </w:pP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97.87</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2.13</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100</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8 классы</w:t>
            </w:r>
          </w:p>
        </w:tc>
        <w:tc>
          <w:tcPr>
            <w:tcW w:w="395" w:type="pct"/>
          </w:tcPr>
          <w:p w:rsidR="001220D6" w:rsidRPr="00070764" w:rsidRDefault="001220D6" w:rsidP="00A06045">
            <w:pPr>
              <w:rPr>
                <w:rFonts w:ascii="Times New Roman" w:hAnsi="Times New Roman"/>
                <w:sz w:val="16"/>
              </w:rPr>
            </w:pPr>
            <w:r w:rsidRPr="00070764">
              <w:rPr>
                <w:rFonts w:ascii="Times New Roman" w:hAnsi="Times New Roman"/>
                <w:sz w:val="16"/>
              </w:rPr>
              <w:t>6.1</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64.63</w:t>
            </w:r>
          </w:p>
        </w:tc>
        <w:tc>
          <w:tcPr>
            <w:tcW w:w="340" w:type="pct"/>
          </w:tcPr>
          <w:p w:rsidR="001220D6" w:rsidRPr="00070764" w:rsidRDefault="001220D6" w:rsidP="00A06045">
            <w:pPr>
              <w:rPr>
                <w:rFonts w:ascii="Times New Roman" w:hAnsi="Times New Roman"/>
                <w:sz w:val="16"/>
              </w:rPr>
            </w:pPr>
            <w:r w:rsidRPr="00070764">
              <w:rPr>
                <w:rFonts w:ascii="Times New Roman" w:hAnsi="Times New Roman"/>
                <w:sz w:val="16"/>
              </w:rPr>
              <w:t>24.39</w:t>
            </w:r>
          </w:p>
        </w:tc>
        <w:tc>
          <w:tcPr>
            <w:tcW w:w="340" w:type="pct"/>
          </w:tcPr>
          <w:p w:rsidR="001220D6" w:rsidRPr="00070764" w:rsidRDefault="001220D6" w:rsidP="00A06045">
            <w:pPr>
              <w:rPr>
                <w:rFonts w:ascii="Times New Roman" w:hAnsi="Times New Roman"/>
                <w:sz w:val="18"/>
              </w:rPr>
            </w:pPr>
            <w:r w:rsidRPr="00070764">
              <w:rPr>
                <w:rFonts w:ascii="Times New Roman" w:hAnsi="Times New Roman"/>
                <w:sz w:val="18"/>
              </w:rPr>
              <w:t>4.88</w:t>
            </w:r>
          </w:p>
        </w:tc>
        <w:tc>
          <w:tcPr>
            <w:tcW w:w="341" w:type="pct"/>
            <w:vAlign w:val="bottom"/>
          </w:tcPr>
          <w:p w:rsidR="001220D6" w:rsidRPr="00070764" w:rsidRDefault="001220D6" w:rsidP="0039724E">
            <w:pPr>
              <w:jc w:val="center"/>
              <w:rPr>
                <w:rFonts w:ascii="Times New Roman" w:hAnsi="Times New Roman"/>
              </w:rPr>
            </w:pPr>
            <w:r w:rsidRPr="00070764">
              <w:rPr>
                <w:rFonts w:ascii="Times New Roman" w:hAnsi="Times New Roman"/>
              </w:rPr>
              <w:t>93.9</w:t>
            </w:r>
          </w:p>
        </w:tc>
        <w:tc>
          <w:tcPr>
            <w:tcW w:w="430" w:type="pct"/>
            <w:vAlign w:val="bottom"/>
          </w:tcPr>
          <w:p w:rsidR="001220D6" w:rsidRPr="00070764" w:rsidRDefault="001220D6" w:rsidP="0039724E">
            <w:pPr>
              <w:jc w:val="center"/>
              <w:rPr>
                <w:rFonts w:ascii="Times New Roman" w:hAnsi="Times New Roman"/>
              </w:rPr>
            </w:pPr>
            <w:r w:rsidRPr="00070764">
              <w:rPr>
                <w:rFonts w:ascii="Times New Roman" w:hAnsi="Times New Roman"/>
              </w:rPr>
              <w:t>29.3</w:t>
            </w:r>
          </w:p>
        </w:tc>
        <w:tc>
          <w:tcPr>
            <w:tcW w:w="383" w:type="pct"/>
          </w:tcPr>
          <w:p w:rsidR="001220D6" w:rsidRPr="00070764" w:rsidRDefault="001220D6" w:rsidP="0039724E">
            <w:pPr>
              <w:jc w:val="center"/>
              <w:rPr>
                <w:rFonts w:ascii="Times New Roman" w:hAnsi="Times New Roman"/>
              </w:rPr>
            </w:pPr>
            <w:r w:rsidRPr="00070764">
              <w:rPr>
                <w:rFonts w:ascii="Times New Roman" w:hAnsi="Times New Roman"/>
              </w:rPr>
              <w:t>2.4</w:t>
            </w:r>
          </w:p>
        </w:tc>
        <w:tc>
          <w:tcPr>
            <w:tcW w:w="427" w:type="pct"/>
          </w:tcPr>
          <w:p w:rsidR="001220D6" w:rsidRPr="00070764" w:rsidRDefault="001220D6" w:rsidP="0039724E">
            <w:pPr>
              <w:jc w:val="center"/>
              <w:rPr>
                <w:rFonts w:ascii="Times New Roman" w:hAnsi="Times New Roman"/>
              </w:rPr>
            </w:pPr>
            <w:r w:rsidRPr="00070764">
              <w:rPr>
                <w:rFonts w:ascii="Times New Roman" w:hAnsi="Times New Roman"/>
              </w:rPr>
              <w:t>91.5</w:t>
            </w:r>
          </w:p>
        </w:tc>
        <w:tc>
          <w:tcPr>
            <w:tcW w:w="406" w:type="pct"/>
          </w:tcPr>
          <w:p w:rsidR="001220D6" w:rsidRPr="00070764" w:rsidRDefault="001220D6" w:rsidP="0039724E">
            <w:pPr>
              <w:jc w:val="center"/>
              <w:rPr>
                <w:rFonts w:ascii="Times New Roman" w:hAnsi="Times New Roman"/>
              </w:rPr>
            </w:pPr>
            <w:r w:rsidRPr="00070764">
              <w:rPr>
                <w:rFonts w:ascii="Times New Roman" w:hAnsi="Times New Roman"/>
              </w:rPr>
              <w:t>6.1</w:t>
            </w:r>
          </w:p>
        </w:tc>
        <w:tc>
          <w:tcPr>
            <w:tcW w:w="581" w:type="pct"/>
          </w:tcPr>
          <w:p w:rsidR="001220D6" w:rsidRPr="00070764" w:rsidRDefault="001220D6" w:rsidP="0039724E">
            <w:pPr>
              <w:jc w:val="center"/>
              <w:rPr>
                <w:rFonts w:ascii="Times New Roman" w:hAnsi="Times New Roman"/>
              </w:rPr>
            </w:pPr>
            <w:r w:rsidRPr="00070764">
              <w:rPr>
                <w:rFonts w:ascii="Times New Roman" w:hAnsi="Times New Roman"/>
              </w:rPr>
              <w:t>97.6</w:t>
            </w:r>
          </w:p>
        </w:tc>
      </w:tr>
      <w:tr w:rsidR="001220D6" w:rsidRPr="00070764" w:rsidTr="00A06045">
        <w:tc>
          <w:tcPr>
            <w:tcW w:w="516" w:type="pct"/>
            <w:vMerge/>
          </w:tcPr>
          <w:p w:rsidR="001220D6" w:rsidRPr="00070764" w:rsidRDefault="001220D6" w:rsidP="00A06045">
            <w:pPr>
              <w:rPr>
                <w:rFonts w:ascii="Times New Roman" w:hAnsi="Times New Roman"/>
              </w:rPr>
            </w:pPr>
          </w:p>
        </w:tc>
        <w:tc>
          <w:tcPr>
            <w:tcW w:w="501" w:type="pct"/>
          </w:tcPr>
          <w:p w:rsidR="001220D6" w:rsidRPr="00070764" w:rsidRDefault="001220D6" w:rsidP="00A06045">
            <w:pPr>
              <w:rPr>
                <w:rFonts w:ascii="Times New Roman" w:hAnsi="Times New Roman"/>
              </w:rPr>
            </w:pPr>
            <w:r w:rsidRPr="00070764">
              <w:rPr>
                <w:rFonts w:ascii="Times New Roman" w:hAnsi="Times New Roman"/>
              </w:rPr>
              <w:t xml:space="preserve">9 класс  </w:t>
            </w:r>
          </w:p>
          <w:p w:rsidR="001220D6" w:rsidRPr="00070764" w:rsidRDefault="001220D6" w:rsidP="00A06045">
            <w:pPr>
              <w:rPr>
                <w:rFonts w:ascii="Times New Roman" w:hAnsi="Times New Roman"/>
              </w:rPr>
            </w:pPr>
          </w:p>
        </w:tc>
        <w:tc>
          <w:tcPr>
            <w:tcW w:w="395" w:type="pct"/>
          </w:tcPr>
          <w:p w:rsidR="001220D6" w:rsidRPr="00070764" w:rsidRDefault="001220D6" w:rsidP="00A06045">
            <w:pPr>
              <w:rPr>
                <w:sz w:val="18"/>
              </w:rPr>
            </w:pPr>
            <w:r w:rsidRPr="00070764">
              <w:rPr>
                <w:sz w:val="18"/>
              </w:rPr>
              <w:t>13.05</w:t>
            </w:r>
          </w:p>
        </w:tc>
        <w:tc>
          <w:tcPr>
            <w:tcW w:w="340" w:type="pct"/>
          </w:tcPr>
          <w:p w:rsidR="001220D6" w:rsidRPr="00070764" w:rsidRDefault="001220D6" w:rsidP="00A06045">
            <w:pPr>
              <w:rPr>
                <w:sz w:val="18"/>
              </w:rPr>
            </w:pPr>
            <w:r w:rsidRPr="00070764">
              <w:rPr>
                <w:sz w:val="18"/>
              </w:rPr>
              <w:t>69.56</w:t>
            </w:r>
          </w:p>
        </w:tc>
        <w:tc>
          <w:tcPr>
            <w:tcW w:w="340" w:type="pct"/>
          </w:tcPr>
          <w:p w:rsidR="001220D6" w:rsidRPr="00070764" w:rsidRDefault="001220D6" w:rsidP="00A06045">
            <w:pPr>
              <w:rPr>
                <w:sz w:val="18"/>
              </w:rPr>
            </w:pPr>
            <w:r w:rsidRPr="00070764">
              <w:rPr>
                <w:sz w:val="18"/>
              </w:rPr>
              <w:t>17.39</w:t>
            </w:r>
          </w:p>
        </w:tc>
        <w:tc>
          <w:tcPr>
            <w:tcW w:w="340" w:type="pct"/>
          </w:tcPr>
          <w:p w:rsidR="001220D6" w:rsidRPr="00070764" w:rsidRDefault="001220D6" w:rsidP="00A06045">
            <w:pPr>
              <w:rPr>
                <w:sz w:val="18"/>
              </w:rPr>
            </w:pPr>
            <w:r w:rsidRPr="00070764">
              <w:rPr>
                <w:sz w:val="18"/>
              </w:rPr>
              <w:t>100</w:t>
            </w:r>
          </w:p>
        </w:tc>
        <w:tc>
          <w:tcPr>
            <w:tcW w:w="341" w:type="pct"/>
          </w:tcPr>
          <w:p w:rsidR="001220D6" w:rsidRPr="00070764" w:rsidRDefault="001220D6" w:rsidP="0039724E">
            <w:pPr>
              <w:jc w:val="center"/>
              <w:rPr>
                <w:sz w:val="18"/>
              </w:rPr>
            </w:pPr>
            <w:r w:rsidRPr="00070764">
              <w:rPr>
                <w:sz w:val="18"/>
              </w:rPr>
              <w:t>42.9</w:t>
            </w:r>
          </w:p>
        </w:tc>
        <w:tc>
          <w:tcPr>
            <w:tcW w:w="430" w:type="pct"/>
          </w:tcPr>
          <w:p w:rsidR="001220D6" w:rsidRPr="00070764" w:rsidRDefault="001220D6" w:rsidP="0039724E">
            <w:pPr>
              <w:jc w:val="center"/>
              <w:rPr>
                <w:sz w:val="18"/>
              </w:rPr>
            </w:pPr>
            <w:r w:rsidRPr="00070764">
              <w:rPr>
                <w:sz w:val="18"/>
              </w:rPr>
              <w:t>13.04</w:t>
            </w:r>
          </w:p>
        </w:tc>
        <w:tc>
          <w:tcPr>
            <w:tcW w:w="383" w:type="pct"/>
          </w:tcPr>
          <w:p w:rsidR="001220D6" w:rsidRPr="00070764" w:rsidRDefault="001220D6" w:rsidP="0039724E">
            <w:pPr>
              <w:jc w:val="center"/>
              <w:rPr>
                <w:sz w:val="18"/>
              </w:rPr>
            </w:pPr>
            <w:r w:rsidRPr="00070764">
              <w:rPr>
                <w:sz w:val="18"/>
              </w:rPr>
              <w:t>86.96</w:t>
            </w:r>
          </w:p>
        </w:tc>
        <w:tc>
          <w:tcPr>
            <w:tcW w:w="427" w:type="pct"/>
          </w:tcPr>
          <w:p w:rsidR="001220D6" w:rsidRPr="00070764" w:rsidRDefault="001220D6" w:rsidP="0039724E">
            <w:pPr>
              <w:jc w:val="center"/>
              <w:rPr>
                <w:sz w:val="18"/>
              </w:rPr>
            </w:pPr>
          </w:p>
        </w:tc>
        <w:tc>
          <w:tcPr>
            <w:tcW w:w="406" w:type="pct"/>
          </w:tcPr>
          <w:p w:rsidR="001220D6" w:rsidRPr="00070764" w:rsidRDefault="001220D6" w:rsidP="0039724E">
            <w:pPr>
              <w:jc w:val="center"/>
              <w:rPr>
                <w:sz w:val="18"/>
              </w:rPr>
            </w:pPr>
            <w:r w:rsidRPr="00070764">
              <w:rPr>
                <w:sz w:val="18"/>
              </w:rPr>
              <w:t>86.96</w:t>
            </w:r>
          </w:p>
        </w:tc>
        <w:tc>
          <w:tcPr>
            <w:tcW w:w="581" w:type="pct"/>
          </w:tcPr>
          <w:p w:rsidR="001220D6" w:rsidRPr="00070764" w:rsidRDefault="001220D6" w:rsidP="0039724E">
            <w:pPr>
              <w:jc w:val="center"/>
              <w:rPr>
                <w:sz w:val="18"/>
              </w:rPr>
            </w:pPr>
            <w:r w:rsidRPr="00070764">
              <w:rPr>
                <w:sz w:val="18"/>
              </w:rPr>
              <w:t>13.05</w:t>
            </w:r>
          </w:p>
        </w:tc>
      </w:tr>
      <w:tr w:rsidR="001220D6" w:rsidRPr="00070764" w:rsidTr="00A06045">
        <w:trPr>
          <w:trHeight w:val="846"/>
        </w:trPr>
        <w:tc>
          <w:tcPr>
            <w:tcW w:w="516" w:type="pct"/>
          </w:tcPr>
          <w:p w:rsidR="001220D6" w:rsidRPr="00070764" w:rsidRDefault="001220D6" w:rsidP="00A06045">
            <w:pPr>
              <w:rPr>
                <w:rFonts w:ascii="Times New Roman" w:hAnsi="Times New Roman"/>
              </w:rPr>
            </w:pPr>
            <w:r w:rsidRPr="00070764">
              <w:rPr>
                <w:rFonts w:ascii="Times New Roman" w:hAnsi="Times New Roman"/>
              </w:rPr>
              <w:t xml:space="preserve">Иностранный язык </w:t>
            </w:r>
          </w:p>
        </w:tc>
        <w:tc>
          <w:tcPr>
            <w:tcW w:w="501" w:type="pct"/>
          </w:tcPr>
          <w:p w:rsidR="001220D6" w:rsidRPr="00070764" w:rsidRDefault="001220D6" w:rsidP="00A06045">
            <w:pPr>
              <w:rPr>
                <w:rFonts w:ascii="Times New Roman" w:hAnsi="Times New Roman"/>
              </w:rPr>
            </w:pPr>
            <w:r w:rsidRPr="00070764">
              <w:rPr>
                <w:rFonts w:ascii="Times New Roman" w:hAnsi="Times New Roman"/>
              </w:rPr>
              <w:t>8 классы</w:t>
            </w:r>
          </w:p>
        </w:tc>
        <w:tc>
          <w:tcPr>
            <w:tcW w:w="395" w:type="pct"/>
            <w:vAlign w:val="bottom"/>
          </w:tcPr>
          <w:p w:rsidR="001220D6" w:rsidRPr="00070764" w:rsidRDefault="001220D6" w:rsidP="00A06045">
            <w:pPr>
              <w:rPr>
                <w:rFonts w:ascii="Times New Roman" w:hAnsi="Times New Roman"/>
                <w:sz w:val="16"/>
              </w:rPr>
            </w:pPr>
            <w:r w:rsidRPr="00070764">
              <w:rPr>
                <w:rFonts w:ascii="Times New Roman" w:hAnsi="Times New Roman"/>
                <w:sz w:val="16"/>
              </w:rPr>
              <w:t>6</w:t>
            </w:r>
          </w:p>
        </w:tc>
        <w:tc>
          <w:tcPr>
            <w:tcW w:w="340" w:type="pct"/>
            <w:vAlign w:val="bottom"/>
          </w:tcPr>
          <w:p w:rsidR="001220D6" w:rsidRPr="00070764" w:rsidRDefault="001220D6" w:rsidP="00A06045">
            <w:pPr>
              <w:jc w:val="center"/>
              <w:rPr>
                <w:rFonts w:ascii="Times New Roman" w:hAnsi="Times New Roman"/>
                <w:sz w:val="16"/>
              </w:rPr>
            </w:pPr>
            <w:r w:rsidRPr="00070764">
              <w:rPr>
                <w:rFonts w:ascii="Times New Roman" w:hAnsi="Times New Roman"/>
                <w:sz w:val="16"/>
              </w:rPr>
              <w:t>37</w:t>
            </w:r>
          </w:p>
        </w:tc>
        <w:tc>
          <w:tcPr>
            <w:tcW w:w="340" w:type="pct"/>
            <w:vAlign w:val="bottom"/>
          </w:tcPr>
          <w:p w:rsidR="001220D6" w:rsidRPr="00070764" w:rsidRDefault="001220D6" w:rsidP="00A06045">
            <w:pPr>
              <w:rPr>
                <w:rFonts w:ascii="Times New Roman" w:hAnsi="Times New Roman"/>
                <w:sz w:val="16"/>
              </w:rPr>
            </w:pPr>
            <w:r w:rsidRPr="00070764">
              <w:rPr>
                <w:rFonts w:ascii="Times New Roman" w:hAnsi="Times New Roman"/>
                <w:sz w:val="16"/>
              </w:rPr>
              <w:t>29</w:t>
            </w:r>
          </w:p>
        </w:tc>
        <w:tc>
          <w:tcPr>
            <w:tcW w:w="340" w:type="pct"/>
            <w:vAlign w:val="bottom"/>
          </w:tcPr>
          <w:p w:rsidR="001220D6" w:rsidRPr="00070764" w:rsidRDefault="001220D6" w:rsidP="00A06045">
            <w:pPr>
              <w:rPr>
                <w:rFonts w:ascii="Times New Roman" w:hAnsi="Times New Roman"/>
                <w:sz w:val="16"/>
              </w:rPr>
            </w:pPr>
            <w:r w:rsidRPr="00070764">
              <w:rPr>
                <w:rFonts w:ascii="Times New Roman" w:hAnsi="Times New Roman"/>
                <w:sz w:val="16"/>
              </w:rPr>
              <w:t>14</w:t>
            </w:r>
          </w:p>
        </w:tc>
        <w:tc>
          <w:tcPr>
            <w:tcW w:w="341" w:type="pct"/>
          </w:tcPr>
          <w:p w:rsidR="001220D6" w:rsidRPr="00070764" w:rsidRDefault="001220D6" w:rsidP="0039724E">
            <w:pPr>
              <w:jc w:val="center"/>
              <w:rPr>
                <w:sz w:val="18"/>
              </w:rPr>
            </w:pPr>
          </w:p>
          <w:p w:rsidR="001220D6" w:rsidRPr="00070764" w:rsidRDefault="001220D6" w:rsidP="0039724E">
            <w:pPr>
              <w:jc w:val="center"/>
              <w:rPr>
                <w:sz w:val="18"/>
              </w:rPr>
            </w:pPr>
            <w:r w:rsidRPr="00070764">
              <w:rPr>
                <w:sz w:val="18"/>
              </w:rPr>
              <w:t>93%</w:t>
            </w:r>
          </w:p>
        </w:tc>
        <w:tc>
          <w:tcPr>
            <w:tcW w:w="430" w:type="pct"/>
          </w:tcPr>
          <w:p w:rsidR="001220D6" w:rsidRPr="00070764" w:rsidRDefault="001220D6" w:rsidP="0039724E">
            <w:pPr>
              <w:jc w:val="center"/>
              <w:rPr>
                <w:sz w:val="18"/>
              </w:rPr>
            </w:pPr>
          </w:p>
          <w:p w:rsidR="001220D6" w:rsidRPr="00070764" w:rsidRDefault="001220D6" w:rsidP="0039724E">
            <w:pPr>
              <w:jc w:val="center"/>
              <w:rPr>
                <w:sz w:val="18"/>
              </w:rPr>
            </w:pPr>
            <w:r w:rsidRPr="00070764">
              <w:rPr>
                <w:sz w:val="18"/>
              </w:rPr>
              <w:t>50%</w:t>
            </w:r>
          </w:p>
        </w:tc>
        <w:tc>
          <w:tcPr>
            <w:tcW w:w="383" w:type="pct"/>
          </w:tcPr>
          <w:p w:rsidR="001220D6" w:rsidRPr="00070764" w:rsidRDefault="001220D6" w:rsidP="0039724E">
            <w:pPr>
              <w:jc w:val="center"/>
              <w:rPr>
                <w:rFonts w:ascii="Times New Roman" w:hAnsi="Times New Roman"/>
              </w:rPr>
            </w:pPr>
          </w:p>
          <w:p w:rsidR="001220D6" w:rsidRPr="00070764" w:rsidRDefault="001220D6" w:rsidP="0039724E">
            <w:pPr>
              <w:jc w:val="center"/>
              <w:rPr>
                <w:rFonts w:ascii="Times New Roman" w:hAnsi="Times New Roman"/>
              </w:rPr>
            </w:pPr>
            <w:r w:rsidRPr="00070764">
              <w:rPr>
                <w:rFonts w:ascii="Times New Roman" w:hAnsi="Times New Roman"/>
              </w:rPr>
              <w:t>14%</w:t>
            </w:r>
          </w:p>
        </w:tc>
        <w:tc>
          <w:tcPr>
            <w:tcW w:w="427" w:type="pct"/>
          </w:tcPr>
          <w:p w:rsidR="001220D6" w:rsidRPr="00070764" w:rsidRDefault="001220D6" w:rsidP="0039724E">
            <w:pPr>
              <w:jc w:val="center"/>
              <w:rPr>
                <w:rFonts w:ascii="Times New Roman" w:hAnsi="Times New Roman"/>
              </w:rPr>
            </w:pPr>
          </w:p>
          <w:p w:rsidR="001220D6" w:rsidRPr="00070764" w:rsidRDefault="001220D6" w:rsidP="0039724E">
            <w:pPr>
              <w:jc w:val="center"/>
              <w:rPr>
                <w:rFonts w:ascii="Times New Roman" w:hAnsi="Times New Roman"/>
              </w:rPr>
            </w:pPr>
            <w:r w:rsidRPr="00070764">
              <w:rPr>
                <w:rFonts w:ascii="Times New Roman" w:hAnsi="Times New Roman"/>
              </w:rPr>
              <w:t>11%</w:t>
            </w:r>
          </w:p>
        </w:tc>
        <w:tc>
          <w:tcPr>
            <w:tcW w:w="406" w:type="pct"/>
          </w:tcPr>
          <w:p w:rsidR="001220D6" w:rsidRPr="00070764" w:rsidRDefault="001220D6" w:rsidP="0039724E">
            <w:pPr>
              <w:jc w:val="center"/>
              <w:rPr>
                <w:rFonts w:ascii="Times New Roman" w:hAnsi="Times New Roman"/>
              </w:rPr>
            </w:pPr>
          </w:p>
          <w:p w:rsidR="001220D6" w:rsidRPr="00070764" w:rsidRDefault="001220D6" w:rsidP="0039724E">
            <w:pPr>
              <w:jc w:val="center"/>
              <w:rPr>
                <w:rFonts w:ascii="Times New Roman" w:hAnsi="Times New Roman"/>
              </w:rPr>
            </w:pPr>
            <w:r w:rsidRPr="00070764">
              <w:rPr>
                <w:rFonts w:ascii="Times New Roman" w:hAnsi="Times New Roman"/>
              </w:rPr>
              <w:t>9%</w:t>
            </w:r>
          </w:p>
        </w:tc>
        <w:tc>
          <w:tcPr>
            <w:tcW w:w="581" w:type="pct"/>
          </w:tcPr>
          <w:p w:rsidR="001220D6" w:rsidRPr="00070764" w:rsidRDefault="001220D6" w:rsidP="0039724E">
            <w:pPr>
              <w:jc w:val="center"/>
              <w:rPr>
                <w:rFonts w:ascii="Times New Roman" w:hAnsi="Times New Roman"/>
              </w:rPr>
            </w:pPr>
          </w:p>
          <w:p w:rsidR="001220D6" w:rsidRPr="00070764" w:rsidRDefault="001220D6" w:rsidP="0039724E">
            <w:pPr>
              <w:jc w:val="center"/>
              <w:rPr>
                <w:rFonts w:ascii="Times New Roman" w:hAnsi="Times New Roman"/>
              </w:rPr>
            </w:pPr>
            <w:r w:rsidRPr="00070764">
              <w:rPr>
                <w:rFonts w:ascii="Times New Roman" w:hAnsi="Times New Roman"/>
              </w:rPr>
              <w:t>39%</w:t>
            </w:r>
          </w:p>
        </w:tc>
      </w:tr>
      <w:tr w:rsidR="001220D6" w:rsidRPr="00070764" w:rsidTr="00A06045">
        <w:tc>
          <w:tcPr>
            <w:tcW w:w="516" w:type="pct"/>
          </w:tcPr>
          <w:p w:rsidR="001220D6" w:rsidRPr="00070764" w:rsidRDefault="001220D6" w:rsidP="00A06045">
            <w:pPr>
              <w:rPr>
                <w:rFonts w:ascii="Times New Roman" w:hAnsi="Times New Roman"/>
              </w:rPr>
            </w:pPr>
            <w:r w:rsidRPr="00070764">
              <w:rPr>
                <w:rFonts w:ascii="Times New Roman" w:hAnsi="Times New Roman"/>
              </w:rPr>
              <w:t>Физика</w:t>
            </w:r>
          </w:p>
        </w:tc>
        <w:tc>
          <w:tcPr>
            <w:tcW w:w="501" w:type="pct"/>
          </w:tcPr>
          <w:p w:rsidR="001220D6" w:rsidRPr="00070764" w:rsidRDefault="001220D6" w:rsidP="00A06045">
            <w:pPr>
              <w:rPr>
                <w:rFonts w:ascii="Times New Roman" w:hAnsi="Times New Roman"/>
              </w:rPr>
            </w:pPr>
            <w:r w:rsidRPr="00070764">
              <w:rPr>
                <w:rFonts w:ascii="Times New Roman" w:hAnsi="Times New Roman"/>
              </w:rPr>
              <w:t>9 классы</w:t>
            </w:r>
          </w:p>
        </w:tc>
        <w:tc>
          <w:tcPr>
            <w:tcW w:w="395" w:type="pct"/>
            <w:vAlign w:val="bottom"/>
          </w:tcPr>
          <w:p w:rsidR="001220D6" w:rsidRPr="00070764" w:rsidRDefault="001220D6" w:rsidP="00A06045">
            <w:pPr>
              <w:jc w:val="right"/>
              <w:rPr>
                <w:rFonts w:ascii="Times New Roman" w:hAnsi="Times New Roman"/>
              </w:rPr>
            </w:pPr>
          </w:p>
        </w:tc>
        <w:tc>
          <w:tcPr>
            <w:tcW w:w="340" w:type="pct"/>
            <w:vAlign w:val="bottom"/>
          </w:tcPr>
          <w:p w:rsidR="001220D6" w:rsidRPr="00070764" w:rsidRDefault="001220D6" w:rsidP="00A06045">
            <w:pPr>
              <w:rPr>
                <w:rFonts w:ascii="Times New Roman" w:hAnsi="Times New Roman"/>
              </w:rPr>
            </w:pPr>
            <w:r w:rsidRPr="00070764">
              <w:rPr>
                <w:rFonts w:ascii="Times New Roman" w:hAnsi="Times New Roman"/>
              </w:rPr>
              <w:t>6-</w:t>
            </w:r>
          </w:p>
        </w:tc>
        <w:tc>
          <w:tcPr>
            <w:tcW w:w="340" w:type="pct"/>
            <w:vAlign w:val="bottom"/>
          </w:tcPr>
          <w:p w:rsidR="001220D6" w:rsidRPr="00070764" w:rsidRDefault="001220D6" w:rsidP="00A06045">
            <w:pPr>
              <w:rPr>
                <w:rFonts w:ascii="Times New Roman" w:hAnsi="Times New Roman"/>
              </w:rPr>
            </w:pPr>
            <w:r w:rsidRPr="00070764">
              <w:rPr>
                <w:rFonts w:ascii="Times New Roman" w:hAnsi="Times New Roman"/>
              </w:rPr>
              <w:t>28-</w:t>
            </w:r>
          </w:p>
        </w:tc>
        <w:tc>
          <w:tcPr>
            <w:tcW w:w="340" w:type="pct"/>
            <w:vAlign w:val="bottom"/>
          </w:tcPr>
          <w:p w:rsidR="001220D6" w:rsidRPr="00070764" w:rsidRDefault="001220D6" w:rsidP="00A06045">
            <w:pPr>
              <w:rPr>
                <w:rFonts w:ascii="Times New Roman" w:hAnsi="Times New Roman"/>
              </w:rPr>
            </w:pPr>
            <w:r w:rsidRPr="00070764">
              <w:rPr>
                <w:rFonts w:ascii="Times New Roman" w:hAnsi="Times New Roman"/>
              </w:rPr>
              <w:t>6-</w:t>
            </w:r>
          </w:p>
        </w:tc>
        <w:tc>
          <w:tcPr>
            <w:tcW w:w="341" w:type="pct"/>
            <w:vAlign w:val="bottom"/>
          </w:tcPr>
          <w:p w:rsidR="001220D6" w:rsidRPr="00070764" w:rsidRDefault="001220D6" w:rsidP="00A06045">
            <w:pPr>
              <w:jc w:val="right"/>
              <w:rPr>
                <w:rFonts w:ascii="Times New Roman" w:hAnsi="Times New Roman"/>
              </w:rPr>
            </w:pPr>
            <w:r w:rsidRPr="00070764">
              <w:rPr>
                <w:rFonts w:ascii="Times New Roman" w:hAnsi="Times New Roman"/>
              </w:rPr>
              <w:t>100</w:t>
            </w:r>
          </w:p>
        </w:tc>
        <w:tc>
          <w:tcPr>
            <w:tcW w:w="430" w:type="pct"/>
            <w:vAlign w:val="bottom"/>
          </w:tcPr>
          <w:p w:rsidR="001220D6" w:rsidRPr="00070764" w:rsidRDefault="001220D6" w:rsidP="00A06045">
            <w:pPr>
              <w:jc w:val="right"/>
              <w:rPr>
                <w:rFonts w:ascii="Times New Roman" w:hAnsi="Times New Roman"/>
              </w:rPr>
            </w:pPr>
            <w:r w:rsidRPr="00070764">
              <w:rPr>
                <w:rFonts w:ascii="Times New Roman" w:hAnsi="Times New Roman"/>
              </w:rPr>
              <w:t>85</w:t>
            </w:r>
          </w:p>
        </w:tc>
        <w:tc>
          <w:tcPr>
            <w:tcW w:w="383" w:type="pct"/>
          </w:tcPr>
          <w:p w:rsidR="001220D6" w:rsidRPr="00070764" w:rsidRDefault="001220D6" w:rsidP="00A06045">
            <w:pPr>
              <w:jc w:val="right"/>
              <w:rPr>
                <w:rFonts w:ascii="Times New Roman" w:hAnsi="Times New Roman"/>
              </w:rPr>
            </w:pPr>
            <w:r w:rsidRPr="00070764">
              <w:rPr>
                <w:rFonts w:ascii="Times New Roman" w:hAnsi="Times New Roman"/>
              </w:rPr>
              <w:t>12.5</w:t>
            </w:r>
          </w:p>
        </w:tc>
        <w:tc>
          <w:tcPr>
            <w:tcW w:w="427" w:type="pct"/>
          </w:tcPr>
          <w:p w:rsidR="001220D6" w:rsidRPr="00070764" w:rsidRDefault="001220D6" w:rsidP="00A06045">
            <w:pPr>
              <w:jc w:val="right"/>
              <w:rPr>
                <w:rFonts w:ascii="Times New Roman" w:hAnsi="Times New Roman"/>
              </w:rPr>
            </w:pPr>
            <w:r w:rsidRPr="00070764">
              <w:rPr>
                <w:rFonts w:ascii="Times New Roman" w:hAnsi="Times New Roman"/>
              </w:rPr>
              <w:t>87.5</w:t>
            </w:r>
          </w:p>
        </w:tc>
        <w:tc>
          <w:tcPr>
            <w:tcW w:w="406" w:type="pct"/>
          </w:tcPr>
          <w:p w:rsidR="001220D6" w:rsidRPr="00070764" w:rsidRDefault="001220D6" w:rsidP="00A06045">
            <w:pPr>
              <w:jc w:val="right"/>
              <w:rPr>
                <w:rFonts w:ascii="Times New Roman" w:hAnsi="Times New Roman"/>
              </w:rPr>
            </w:pPr>
          </w:p>
        </w:tc>
        <w:tc>
          <w:tcPr>
            <w:tcW w:w="581" w:type="pct"/>
          </w:tcPr>
          <w:p w:rsidR="001220D6" w:rsidRPr="00070764" w:rsidRDefault="001220D6" w:rsidP="00A06045">
            <w:pPr>
              <w:jc w:val="right"/>
              <w:rPr>
                <w:rFonts w:ascii="Times New Roman" w:hAnsi="Times New Roman"/>
              </w:rPr>
            </w:pPr>
            <w:r w:rsidRPr="00070764">
              <w:rPr>
                <w:rFonts w:ascii="Times New Roman" w:hAnsi="Times New Roman"/>
              </w:rPr>
              <w:t>87.5</w:t>
            </w:r>
          </w:p>
        </w:tc>
      </w:tr>
    </w:tbl>
    <w:p w:rsidR="001220D6" w:rsidRDefault="001220D6" w:rsidP="001220D6">
      <w:pPr>
        <w:jc w:val="both"/>
        <w:rPr>
          <w:rFonts w:ascii="Times New Roman" w:hAnsi="Times New Roman"/>
          <w:b/>
          <w:bCs/>
          <w:iCs/>
          <w:color w:val="000000"/>
        </w:rPr>
      </w:pPr>
    </w:p>
    <w:p w:rsidR="0039724E" w:rsidRDefault="0039724E" w:rsidP="00174B9B">
      <w:pPr>
        <w:jc w:val="both"/>
        <w:rPr>
          <w:rFonts w:ascii="Times New Roman" w:hAnsi="Times New Roman"/>
          <w:b/>
          <w:bCs/>
          <w:iCs/>
          <w:color w:val="000000"/>
        </w:rPr>
      </w:pPr>
    </w:p>
    <w:p w:rsidR="0039724E" w:rsidRDefault="0039724E" w:rsidP="00174B9B">
      <w:pPr>
        <w:jc w:val="both"/>
        <w:rPr>
          <w:rFonts w:ascii="Times New Roman" w:hAnsi="Times New Roman"/>
          <w:b/>
          <w:bCs/>
          <w:iCs/>
          <w:color w:val="000000"/>
        </w:rPr>
      </w:pPr>
    </w:p>
    <w:p w:rsidR="0039724E" w:rsidRDefault="0039724E" w:rsidP="00174B9B">
      <w:pPr>
        <w:jc w:val="both"/>
        <w:rPr>
          <w:rFonts w:ascii="Times New Roman" w:hAnsi="Times New Roman"/>
          <w:b/>
          <w:bCs/>
          <w:iCs/>
          <w:color w:val="000000"/>
        </w:rPr>
      </w:pPr>
    </w:p>
    <w:p w:rsidR="0039724E" w:rsidRDefault="0039724E" w:rsidP="00174B9B">
      <w:pPr>
        <w:jc w:val="both"/>
        <w:rPr>
          <w:rFonts w:ascii="Times New Roman" w:hAnsi="Times New Roman"/>
          <w:b/>
          <w:bCs/>
          <w:iCs/>
          <w:color w:val="000000"/>
        </w:rPr>
      </w:pPr>
    </w:p>
    <w:p w:rsidR="00970679" w:rsidRDefault="00970679" w:rsidP="00174B9B">
      <w:pPr>
        <w:jc w:val="both"/>
        <w:rPr>
          <w:rFonts w:ascii="Times New Roman" w:hAnsi="Times New Roman"/>
          <w:b/>
          <w:bCs/>
          <w:iCs/>
          <w:color w:val="000000"/>
        </w:rPr>
      </w:pPr>
    </w:p>
    <w:p w:rsidR="00970679" w:rsidRDefault="00970679" w:rsidP="00174B9B">
      <w:pPr>
        <w:jc w:val="both"/>
        <w:rPr>
          <w:rFonts w:ascii="Times New Roman" w:hAnsi="Times New Roman"/>
          <w:b/>
          <w:bCs/>
          <w:iCs/>
          <w:color w:val="000000"/>
        </w:rPr>
      </w:pPr>
    </w:p>
    <w:p w:rsidR="00174B9B" w:rsidRDefault="001220D6" w:rsidP="00174B9B">
      <w:pPr>
        <w:jc w:val="both"/>
        <w:rPr>
          <w:rFonts w:ascii="Times New Roman" w:hAnsi="Times New Roman"/>
          <w:b/>
          <w:bCs/>
          <w:iCs/>
          <w:color w:val="000000"/>
        </w:rPr>
      </w:pPr>
      <w:r w:rsidRPr="00575BF0">
        <w:rPr>
          <w:rFonts w:ascii="Times New Roman" w:hAnsi="Times New Roman"/>
          <w:b/>
          <w:bCs/>
          <w:iCs/>
          <w:color w:val="000000"/>
        </w:rPr>
        <w:t xml:space="preserve">7.С 3.10.2022 начался школьный этап Всероссийской  олимпиады школьников в МР «Кизлярский район» по Республике Дагестан </w:t>
      </w:r>
    </w:p>
    <w:p w:rsidR="001220D6" w:rsidRPr="00174B9B" w:rsidRDefault="001220D6" w:rsidP="00174B9B">
      <w:pPr>
        <w:jc w:val="both"/>
        <w:rPr>
          <w:rFonts w:ascii="Times New Roman" w:hAnsi="Times New Roman"/>
          <w:b/>
          <w:bCs/>
          <w:iCs/>
          <w:color w:val="000000"/>
        </w:rPr>
      </w:pPr>
      <w:r w:rsidRPr="00575BF0">
        <w:rPr>
          <w:rFonts w:ascii="Times New Roman" w:hAnsi="Times New Roman"/>
          <w:b/>
        </w:rPr>
        <w:t>Количество участников школьного этапа Всероссийской олимпиады школьников (</w:t>
      </w:r>
      <w:proofErr w:type="spellStart"/>
      <w:r w:rsidRPr="00575BF0">
        <w:rPr>
          <w:rFonts w:ascii="Times New Roman" w:hAnsi="Times New Roman"/>
          <w:b/>
        </w:rPr>
        <w:t>ВсОШ</w:t>
      </w:r>
      <w:proofErr w:type="spellEnd"/>
      <w:r w:rsidRPr="00575BF0">
        <w:rPr>
          <w:rFonts w:ascii="Times New Roman" w:hAnsi="Times New Roman"/>
          <w:b/>
        </w:rPr>
        <w:t>) в 2022 году по предметам</w:t>
      </w:r>
    </w:p>
    <w:p w:rsidR="001220D6" w:rsidRDefault="001220D6" w:rsidP="001220D6">
      <w:pPr>
        <w:tabs>
          <w:tab w:val="left" w:pos="9498"/>
        </w:tabs>
        <w:overflowPunct w:val="0"/>
        <w:autoSpaceDE w:val="0"/>
        <w:autoSpaceDN w:val="0"/>
        <w:adjustRightInd w:val="0"/>
        <w:spacing w:line="274" w:lineRule="exact"/>
        <w:ind w:right="1080"/>
        <w:contextualSpacing/>
        <w:textAlignment w:val="baseline"/>
        <w:rPr>
          <w:rFonts w:ascii="Times New Roman" w:hAns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757"/>
        <w:gridCol w:w="757"/>
        <w:gridCol w:w="875"/>
        <w:gridCol w:w="757"/>
        <w:gridCol w:w="875"/>
        <w:gridCol w:w="757"/>
        <w:gridCol w:w="875"/>
        <w:gridCol w:w="757"/>
        <w:gridCol w:w="875"/>
        <w:gridCol w:w="757"/>
        <w:gridCol w:w="875"/>
        <w:gridCol w:w="757"/>
        <w:gridCol w:w="875"/>
        <w:gridCol w:w="757"/>
        <w:gridCol w:w="875"/>
        <w:gridCol w:w="816"/>
        <w:gridCol w:w="773"/>
      </w:tblGrid>
      <w:tr w:rsidR="001220D6" w:rsidRPr="000E6075" w:rsidTr="00A06045">
        <w:tc>
          <w:tcPr>
            <w:tcW w:w="344" w:type="pct"/>
            <w:vMerge w:val="restar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Предмет</w:t>
            </w:r>
          </w:p>
        </w:tc>
        <w:tc>
          <w:tcPr>
            <w:tcW w:w="256" w:type="pct"/>
            <w:vMerge w:val="restar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Всего участников</w:t>
            </w:r>
          </w:p>
        </w:tc>
        <w:tc>
          <w:tcPr>
            <w:tcW w:w="552" w:type="pct"/>
            <w:gridSpan w:val="2"/>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5 </w:t>
            </w:r>
            <w:proofErr w:type="spellStart"/>
            <w:r w:rsidRPr="000E6075">
              <w:rPr>
                <w:rFonts w:ascii="Times New Roman" w:hAnsi="Times New Roman"/>
              </w:rPr>
              <w:t>кл</w:t>
            </w:r>
            <w:proofErr w:type="spellEnd"/>
            <w:r w:rsidRPr="000E6075">
              <w:rPr>
                <w:rFonts w:ascii="Times New Roman" w:hAnsi="Times New Roman"/>
              </w:rPr>
              <w:t>.</w:t>
            </w:r>
          </w:p>
        </w:tc>
        <w:tc>
          <w:tcPr>
            <w:tcW w:w="552" w:type="pct"/>
            <w:gridSpan w:val="2"/>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6 </w:t>
            </w:r>
            <w:proofErr w:type="spellStart"/>
            <w:r w:rsidRPr="000E6075">
              <w:rPr>
                <w:rFonts w:ascii="Times New Roman" w:hAnsi="Times New Roman"/>
              </w:rPr>
              <w:t>кл</w:t>
            </w:r>
            <w:proofErr w:type="spellEnd"/>
            <w:r w:rsidRPr="000E6075">
              <w:rPr>
                <w:rFonts w:ascii="Times New Roman" w:hAnsi="Times New Roman"/>
              </w:rPr>
              <w:t>.</w:t>
            </w:r>
          </w:p>
        </w:tc>
        <w:tc>
          <w:tcPr>
            <w:tcW w:w="552" w:type="pct"/>
            <w:gridSpan w:val="2"/>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7 </w:t>
            </w:r>
            <w:proofErr w:type="spellStart"/>
            <w:r w:rsidRPr="000E6075">
              <w:rPr>
                <w:rFonts w:ascii="Times New Roman" w:hAnsi="Times New Roman"/>
              </w:rPr>
              <w:t>кл</w:t>
            </w:r>
            <w:proofErr w:type="spellEnd"/>
          </w:p>
        </w:tc>
        <w:tc>
          <w:tcPr>
            <w:tcW w:w="552" w:type="pct"/>
            <w:gridSpan w:val="2"/>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8 </w:t>
            </w:r>
            <w:proofErr w:type="spellStart"/>
            <w:r w:rsidRPr="000E6075">
              <w:rPr>
                <w:rFonts w:ascii="Times New Roman" w:hAnsi="Times New Roman"/>
              </w:rPr>
              <w:t>кл</w:t>
            </w:r>
            <w:proofErr w:type="spellEnd"/>
            <w:r w:rsidRPr="000E6075">
              <w:rPr>
                <w:rFonts w:ascii="Times New Roman" w:hAnsi="Times New Roman"/>
              </w:rPr>
              <w:t>.</w:t>
            </w:r>
          </w:p>
        </w:tc>
        <w:tc>
          <w:tcPr>
            <w:tcW w:w="552" w:type="pct"/>
            <w:gridSpan w:val="2"/>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9 </w:t>
            </w:r>
            <w:proofErr w:type="spellStart"/>
            <w:r w:rsidRPr="000E6075">
              <w:rPr>
                <w:rFonts w:ascii="Times New Roman" w:hAnsi="Times New Roman"/>
              </w:rPr>
              <w:t>кл</w:t>
            </w:r>
            <w:proofErr w:type="spellEnd"/>
            <w:r w:rsidRPr="000E6075">
              <w:rPr>
                <w:rFonts w:ascii="Times New Roman" w:hAnsi="Times New Roman"/>
              </w:rPr>
              <w:t>.</w:t>
            </w:r>
          </w:p>
        </w:tc>
        <w:tc>
          <w:tcPr>
            <w:tcW w:w="552" w:type="pct"/>
            <w:gridSpan w:val="2"/>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10кл.</w:t>
            </w:r>
          </w:p>
        </w:tc>
        <w:tc>
          <w:tcPr>
            <w:tcW w:w="552" w:type="pct"/>
            <w:gridSpan w:val="2"/>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11кл.</w:t>
            </w:r>
          </w:p>
        </w:tc>
        <w:tc>
          <w:tcPr>
            <w:tcW w:w="276" w:type="pct"/>
            <w:vMerge w:val="restar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Количество победителей</w:t>
            </w:r>
          </w:p>
        </w:tc>
        <w:tc>
          <w:tcPr>
            <w:tcW w:w="261" w:type="pct"/>
            <w:vMerge w:val="restar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Количество призеров</w:t>
            </w:r>
          </w:p>
        </w:tc>
      </w:tr>
      <w:tr w:rsidR="001220D6" w:rsidRPr="000E6075" w:rsidTr="00A06045">
        <w:trPr>
          <w:trHeight w:val="1460"/>
        </w:trPr>
        <w:tc>
          <w:tcPr>
            <w:tcW w:w="344" w:type="pct"/>
            <w:vMerge/>
            <w:shd w:val="clear" w:color="auto" w:fill="auto"/>
          </w:tcPr>
          <w:p w:rsidR="001220D6" w:rsidRPr="000E6075" w:rsidRDefault="001220D6" w:rsidP="00A06045">
            <w:pPr>
              <w:jc w:val="center"/>
              <w:rPr>
                <w:rFonts w:ascii="Times New Roman" w:hAnsi="Times New Roman"/>
              </w:rPr>
            </w:pPr>
          </w:p>
        </w:tc>
        <w:tc>
          <w:tcPr>
            <w:tcW w:w="256" w:type="pct"/>
            <w:vMerge/>
            <w:shd w:val="clear" w:color="auto" w:fill="auto"/>
          </w:tcPr>
          <w:p w:rsidR="001220D6" w:rsidRPr="000E6075" w:rsidRDefault="001220D6" w:rsidP="00A06045">
            <w:pPr>
              <w:jc w:val="center"/>
              <w:rPr>
                <w:rFonts w:ascii="Times New Roman" w:hAnsi="Times New Roman"/>
              </w:rPr>
            </w:pPr>
          </w:p>
        </w:tc>
        <w:tc>
          <w:tcPr>
            <w:tcW w:w="25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Всего участников</w:t>
            </w:r>
          </w:p>
        </w:tc>
        <w:tc>
          <w:tcPr>
            <w:tcW w:w="29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Всего </w:t>
            </w:r>
            <w:proofErr w:type="gramStart"/>
            <w:r w:rsidRPr="000E6075">
              <w:rPr>
                <w:rFonts w:ascii="Times New Roman" w:hAnsi="Times New Roman"/>
              </w:rPr>
              <w:t>обучающихся</w:t>
            </w:r>
            <w:proofErr w:type="gramEnd"/>
          </w:p>
        </w:tc>
        <w:tc>
          <w:tcPr>
            <w:tcW w:w="25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Всего участников</w:t>
            </w:r>
          </w:p>
        </w:tc>
        <w:tc>
          <w:tcPr>
            <w:tcW w:w="29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Всего </w:t>
            </w:r>
            <w:proofErr w:type="gramStart"/>
            <w:r w:rsidRPr="000E6075">
              <w:rPr>
                <w:rFonts w:ascii="Times New Roman" w:hAnsi="Times New Roman"/>
              </w:rPr>
              <w:t>обучающихся</w:t>
            </w:r>
            <w:proofErr w:type="gramEnd"/>
          </w:p>
        </w:tc>
        <w:tc>
          <w:tcPr>
            <w:tcW w:w="25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Всего участников</w:t>
            </w:r>
          </w:p>
        </w:tc>
        <w:tc>
          <w:tcPr>
            <w:tcW w:w="29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Всего </w:t>
            </w:r>
            <w:proofErr w:type="gramStart"/>
            <w:r w:rsidRPr="000E6075">
              <w:rPr>
                <w:rFonts w:ascii="Times New Roman" w:hAnsi="Times New Roman"/>
              </w:rPr>
              <w:t>обучающихся</w:t>
            </w:r>
            <w:proofErr w:type="gramEnd"/>
          </w:p>
        </w:tc>
        <w:tc>
          <w:tcPr>
            <w:tcW w:w="25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Всего участников</w:t>
            </w:r>
          </w:p>
        </w:tc>
        <w:tc>
          <w:tcPr>
            <w:tcW w:w="29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Всего </w:t>
            </w:r>
            <w:proofErr w:type="gramStart"/>
            <w:r w:rsidRPr="000E6075">
              <w:rPr>
                <w:rFonts w:ascii="Times New Roman" w:hAnsi="Times New Roman"/>
              </w:rPr>
              <w:t>обучающихся</w:t>
            </w:r>
            <w:proofErr w:type="gramEnd"/>
          </w:p>
        </w:tc>
        <w:tc>
          <w:tcPr>
            <w:tcW w:w="25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Всего участников</w:t>
            </w:r>
          </w:p>
        </w:tc>
        <w:tc>
          <w:tcPr>
            <w:tcW w:w="29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Всего </w:t>
            </w:r>
            <w:proofErr w:type="gramStart"/>
            <w:r w:rsidRPr="000E6075">
              <w:rPr>
                <w:rFonts w:ascii="Times New Roman" w:hAnsi="Times New Roman"/>
              </w:rPr>
              <w:t>обучающихся</w:t>
            </w:r>
            <w:proofErr w:type="gramEnd"/>
          </w:p>
        </w:tc>
        <w:tc>
          <w:tcPr>
            <w:tcW w:w="25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Всего участников</w:t>
            </w:r>
          </w:p>
        </w:tc>
        <w:tc>
          <w:tcPr>
            <w:tcW w:w="29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Всего </w:t>
            </w:r>
            <w:proofErr w:type="gramStart"/>
            <w:r w:rsidRPr="000E6075">
              <w:rPr>
                <w:rFonts w:ascii="Times New Roman" w:hAnsi="Times New Roman"/>
              </w:rPr>
              <w:t>обучающихся</w:t>
            </w:r>
            <w:proofErr w:type="gramEnd"/>
          </w:p>
        </w:tc>
        <w:tc>
          <w:tcPr>
            <w:tcW w:w="25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Всего участников</w:t>
            </w:r>
          </w:p>
        </w:tc>
        <w:tc>
          <w:tcPr>
            <w:tcW w:w="296"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 xml:space="preserve">Всего </w:t>
            </w:r>
            <w:proofErr w:type="gramStart"/>
            <w:r w:rsidRPr="000E6075">
              <w:rPr>
                <w:rFonts w:ascii="Times New Roman" w:hAnsi="Times New Roman"/>
              </w:rPr>
              <w:t>обучающихся</w:t>
            </w:r>
            <w:proofErr w:type="gramEnd"/>
          </w:p>
        </w:tc>
        <w:tc>
          <w:tcPr>
            <w:tcW w:w="276" w:type="pct"/>
            <w:vMerge/>
            <w:shd w:val="clear" w:color="auto" w:fill="auto"/>
          </w:tcPr>
          <w:p w:rsidR="001220D6" w:rsidRPr="000E6075" w:rsidRDefault="001220D6" w:rsidP="00A06045">
            <w:pPr>
              <w:jc w:val="center"/>
              <w:rPr>
                <w:rFonts w:ascii="Times New Roman" w:hAnsi="Times New Roman"/>
              </w:rPr>
            </w:pPr>
          </w:p>
        </w:tc>
        <w:tc>
          <w:tcPr>
            <w:tcW w:w="261" w:type="pct"/>
            <w:vMerge/>
            <w:shd w:val="clear" w:color="auto" w:fill="auto"/>
          </w:tcPr>
          <w:p w:rsidR="001220D6" w:rsidRPr="000E6075" w:rsidRDefault="001220D6" w:rsidP="00A06045">
            <w:pPr>
              <w:jc w:val="center"/>
              <w:rPr>
                <w:rFonts w:ascii="Times New Roman" w:hAnsi="Times New Roman"/>
              </w:rPr>
            </w:pPr>
          </w:p>
        </w:tc>
      </w:tr>
      <w:tr w:rsidR="001220D6" w:rsidRPr="000E6075" w:rsidTr="00A06045">
        <w:tc>
          <w:tcPr>
            <w:tcW w:w="344" w:type="pct"/>
            <w:shd w:val="clear" w:color="auto" w:fill="auto"/>
          </w:tcPr>
          <w:p w:rsidR="001220D6" w:rsidRPr="000E6075" w:rsidRDefault="001220D6" w:rsidP="00A06045">
            <w:pPr>
              <w:jc w:val="center"/>
              <w:rPr>
                <w:rFonts w:ascii="Times New Roman" w:hAnsi="Times New Roman"/>
              </w:rPr>
            </w:pPr>
            <w:r w:rsidRPr="00224303">
              <w:rPr>
                <w:rFonts w:ascii="Times New Roman" w:hAnsi="Times New Roman"/>
                <w:sz w:val="18"/>
              </w:rPr>
              <w:t xml:space="preserve">Английский язык </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10</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88</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9</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9</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6</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r>
      <w:tr w:rsidR="001220D6" w:rsidRPr="000E6075" w:rsidTr="00A06045">
        <w:tc>
          <w:tcPr>
            <w:tcW w:w="344"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ОБЖ</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40</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10</w:t>
            </w: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r>
              <w:t>7</w:t>
            </w: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8</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1</w:t>
            </w:r>
          </w:p>
        </w:tc>
      </w:tr>
      <w:tr w:rsidR="001220D6" w:rsidRPr="000E6075" w:rsidTr="00A06045">
        <w:tc>
          <w:tcPr>
            <w:tcW w:w="344" w:type="pct"/>
            <w:shd w:val="clear" w:color="auto" w:fill="auto"/>
          </w:tcPr>
          <w:p w:rsidR="001220D6" w:rsidRPr="000E6075" w:rsidRDefault="001220D6" w:rsidP="00A06045">
            <w:pPr>
              <w:jc w:val="center"/>
              <w:rPr>
                <w:rFonts w:ascii="Times New Roman" w:hAnsi="Times New Roman"/>
              </w:rPr>
            </w:pPr>
            <w:r w:rsidRPr="00224303">
              <w:rPr>
                <w:rFonts w:ascii="Times New Roman" w:hAnsi="Times New Roman"/>
                <w:sz w:val="18"/>
              </w:rPr>
              <w:t>География</w:t>
            </w:r>
            <w:r w:rsidRPr="000E6075">
              <w:rPr>
                <w:rFonts w:ascii="Times New Roman" w:hAnsi="Times New Roman"/>
              </w:rPr>
              <w:t xml:space="preserve"> </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50</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15</w:t>
            </w: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r>
              <w:t>10</w:t>
            </w: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10</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6</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7</w:t>
            </w:r>
          </w:p>
        </w:tc>
      </w:tr>
      <w:tr w:rsidR="001220D6" w:rsidRPr="000E6075" w:rsidTr="00A06045">
        <w:tc>
          <w:tcPr>
            <w:tcW w:w="344" w:type="pct"/>
            <w:shd w:val="clear" w:color="auto" w:fill="auto"/>
          </w:tcPr>
          <w:p w:rsidR="001220D6" w:rsidRPr="000E6075" w:rsidRDefault="001220D6" w:rsidP="00A06045">
            <w:pPr>
              <w:jc w:val="center"/>
              <w:rPr>
                <w:rFonts w:ascii="Times New Roman" w:hAnsi="Times New Roman"/>
              </w:rPr>
            </w:pPr>
            <w:r w:rsidRPr="00224303">
              <w:rPr>
                <w:rFonts w:ascii="Times New Roman" w:hAnsi="Times New Roman"/>
                <w:sz w:val="18"/>
              </w:rPr>
              <w:t>Литература</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72</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20</w:t>
            </w: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r>
              <w:t>9</w:t>
            </w: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24</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6</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7</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14</w:t>
            </w:r>
          </w:p>
        </w:tc>
      </w:tr>
      <w:tr w:rsidR="001220D6" w:rsidRPr="000E6075" w:rsidTr="00A06045">
        <w:tc>
          <w:tcPr>
            <w:tcW w:w="344"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Физика</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17</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0</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0</w:t>
            </w:r>
          </w:p>
        </w:tc>
      </w:tr>
      <w:tr w:rsidR="001220D6" w:rsidRPr="000E6075" w:rsidTr="00A06045">
        <w:tc>
          <w:tcPr>
            <w:tcW w:w="344"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МХК</w:t>
            </w:r>
          </w:p>
        </w:tc>
        <w:tc>
          <w:tcPr>
            <w:tcW w:w="256" w:type="pct"/>
            <w:shd w:val="clear" w:color="auto" w:fill="auto"/>
          </w:tcPr>
          <w:p w:rsidR="001220D6" w:rsidRPr="000E6075" w:rsidRDefault="001220D6" w:rsidP="00A06045">
            <w:pPr>
              <w:jc w:val="center"/>
              <w:rPr>
                <w:rFonts w:ascii="Times New Roman" w:hAnsi="Times New Roman"/>
              </w:rPr>
            </w:pP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p>
        </w:tc>
        <w:tc>
          <w:tcPr>
            <w:tcW w:w="261" w:type="pct"/>
            <w:shd w:val="clear" w:color="auto" w:fill="auto"/>
          </w:tcPr>
          <w:p w:rsidR="001220D6" w:rsidRPr="000E6075" w:rsidRDefault="001220D6" w:rsidP="00A06045">
            <w:pPr>
              <w:jc w:val="center"/>
              <w:rPr>
                <w:rFonts w:ascii="Times New Roman" w:hAnsi="Times New Roman"/>
              </w:rPr>
            </w:pPr>
          </w:p>
        </w:tc>
      </w:tr>
      <w:tr w:rsidR="001220D6" w:rsidRPr="000E6075" w:rsidTr="00A06045">
        <w:tc>
          <w:tcPr>
            <w:tcW w:w="344"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Обществознание</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48</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8</w:t>
            </w: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r>
              <w:t>10</w:t>
            </w: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10</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10</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r>
      <w:tr w:rsidR="001220D6" w:rsidRPr="000E6075" w:rsidTr="00A06045">
        <w:tc>
          <w:tcPr>
            <w:tcW w:w="344" w:type="pct"/>
            <w:shd w:val="clear" w:color="auto" w:fill="auto"/>
          </w:tcPr>
          <w:p w:rsidR="001220D6" w:rsidRPr="00224303" w:rsidRDefault="001220D6" w:rsidP="00A06045">
            <w:pPr>
              <w:jc w:val="center"/>
              <w:rPr>
                <w:rFonts w:ascii="Times New Roman" w:hAnsi="Times New Roman"/>
                <w:sz w:val="18"/>
              </w:rPr>
            </w:pPr>
            <w:r w:rsidRPr="00224303">
              <w:rPr>
                <w:rFonts w:ascii="Times New Roman" w:hAnsi="Times New Roman"/>
                <w:sz w:val="18"/>
              </w:rPr>
              <w:t>Математика</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r>
              <w:t>5</w:t>
            </w: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r>
      <w:tr w:rsidR="001220D6" w:rsidRPr="000E6075" w:rsidTr="00A06045">
        <w:tc>
          <w:tcPr>
            <w:tcW w:w="344" w:type="pct"/>
            <w:shd w:val="clear" w:color="auto" w:fill="auto"/>
          </w:tcPr>
          <w:p w:rsidR="001220D6" w:rsidRPr="00224303" w:rsidRDefault="001220D6" w:rsidP="00A06045">
            <w:pPr>
              <w:jc w:val="center"/>
              <w:rPr>
                <w:rFonts w:ascii="Times New Roman" w:hAnsi="Times New Roman"/>
                <w:sz w:val="18"/>
              </w:rPr>
            </w:pPr>
            <w:r w:rsidRPr="00224303">
              <w:rPr>
                <w:rFonts w:ascii="Times New Roman" w:hAnsi="Times New Roman"/>
                <w:sz w:val="18"/>
              </w:rPr>
              <w:lastRenderedPageBreak/>
              <w:t>Русский язык</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36</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r>
              <w:t>10</w:t>
            </w: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6</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18</w:t>
            </w:r>
          </w:p>
        </w:tc>
      </w:tr>
      <w:tr w:rsidR="001220D6" w:rsidRPr="000E6075" w:rsidTr="00A06045">
        <w:tc>
          <w:tcPr>
            <w:tcW w:w="344" w:type="pct"/>
            <w:shd w:val="clear" w:color="auto" w:fill="auto"/>
          </w:tcPr>
          <w:p w:rsidR="001220D6" w:rsidRPr="00224303" w:rsidRDefault="001220D6" w:rsidP="00A06045">
            <w:pPr>
              <w:jc w:val="center"/>
              <w:rPr>
                <w:rFonts w:ascii="Times New Roman" w:hAnsi="Times New Roman"/>
                <w:sz w:val="18"/>
              </w:rPr>
            </w:pPr>
            <w:r w:rsidRPr="00224303">
              <w:rPr>
                <w:rFonts w:ascii="Times New Roman" w:hAnsi="Times New Roman"/>
                <w:sz w:val="18"/>
              </w:rPr>
              <w:t>Химия</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9</w:t>
            </w:r>
          </w:p>
        </w:tc>
        <w:tc>
          <w:tcPr>
            <w:tcW w:w="256" w:type="pct"/>
            <w:shd w:val="clear" w:color="auto" w:fill="auto"/>
          </w:tcPr>
          <w:p w:rsidR="001220D6" w:rsidRPr="000E6075" w:rsidRDefault="001220D6" w:rsidP="00A06045">
            <w:pPr>
              <w:jc w:val="center"/>
            </w:pP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0</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0</w:t>
            </w:r>
          </w:p>
        </w:tc>
      </w:tr>
      <w:tr w:rsidR="001220D6" w:rsidRPr="000E6075" w:rsidTr="00A06045">
        <w:tc>
          <w:tcPr>
            <w:tcW w:w="344" w:type="pct"/>
            <w:shd w:val="clear" w:color="auto" w:fill="auto"/>
          </w:tcPr>
          <w:p w:rsidR="001220D6" w:rsidRPr="00224303" w:rsidRDefault="001220D6" w:rsidP="00A06045">
            <w:pPr>
              <w:jc w:val="center"/>
              <w:rPr>
                <w:rFonts w:ascii="Times New Roman" w:hAnsi="Times New Roman"/>
                <w:sz w:val="18"/>
              </w:rPr>
            </w:pPr>
            <w:r w:rsidRPr="00224303">
              <w:rPr>
                <w:rFonts w:ascii="Times New Roman" w:hAnsi="Times New Roman"/>
                <w:sz w:val="18"/>
              </w:rPr>
              <w:t>Право</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11</w:t>
            </w:r>
          </w:p>
        </w:tc>
        <w:tc>
          <w:tcPr>
            <w:tcW w:w="256" w:type="pct"/>
            <w:shd w:val="clear" w:color="auto" w:fill="auto"/>
          </w:tcPr>
          <w:p w:rsidR="001220D6" w:rsidRPr="000E6075" w:rsidRDefault="001220D6" w:rsidP="00A06045">
            <w:pPr>
              <w:jc w:val="center"/>
            </w:pP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r>
      <w:tr w:rsidR="001220D6" w:rsidRPr="000E6075" w:rsidTr="00A06045">
        <w:tc>
          <w:tcPr>
            <w:tcW w:w="344" w:type="pct"/>
            <w:shd w:val="clear" w:color="auto" w:fill="auto"/>
          </w:tcPr>
          <w:p w:rsidR="001220D6" w:rsidRPr="00224303" w:rsidRDefault="001220D6" w:rsidP="00A06045">
            <w:pPr>
              <w:jc w:val="center"/>
              <w:rPr>
                <w:rFonts w:ascii="Times New Roman" w:hAnsi="Times New Roman"/>
                <w:sz w:val="18"/>
              </w:rPr>
            </w:pPr>
            <w:r w:rsidRPr="00224303">
              <w:rPr>
                <w:rFonts w:ascii="Times New Roman" w:hAnsi="Times New Roman"/>
                <w:sz w:val="18"/>
              </w:rPr>
              <w:t>Эколог</w:t>
            </w:r>
            <w:r w:rsidRPr="00224303">
              <w:rPr>
                <w:rFonts w:ascii="Times New Roman" w:hAnsi="Times New Roman"/>
                <w:b/>
                <w:sz w:val="18"/>
              </w:rPr>
              <w:t>и</w:t>
            </w:r>
            <w:r w:rsidRPr="00224303">
              <w:rPr>
                <w:rFonts w:ascii="Times New Roman" w:hAnsi="Times New Roman"/>
                <w:sz w:val="18"/>
              </w:rPr>
              <w:t>я</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24</w:t>
            </w:r>
          </w:p>
        </w:tc>
        <w:tc>
          <w:tcPr>
            <w:tcW w:w="256" w:type="pct"/>
            <w:shd w:val="clear" w:color="auto" w:fill="auto"/>
          </w:tcPr>
          <w:p w:rsidR="001220D6" w:rsidRPr="000E6075" w:rsidRDefault="001220D6" w:rsidP="00A06045">
            <w:pPr>
              <w:jc w:val="center"/>
            </w:pPr>
            <w:r>
              <w:t>2</w:t>
            </w: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r>
              <w:t>4</w:t>
            </w: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0</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0</w:t>
            </w:r>
          </w:p>
        </w:tc>
      </w:tr>
      <w:tr w:rsidR="001220D6" w:rsidRPr="000E6075" w:rsidTr="00A06045">
        <w:tc>
          <w:tcPr>
            <w:tcW w:w="344" w:type="pct"/>
            <w:shd w:val="clear" w:color="auto" w:fill="auto"/>
          </w:tcPr>
          <w:p w:rsidR="001220D6" w:rsidRPr="00224303" w:rsidRDefault="001220D6" w:rsidP="00A06045">
            <w:pPr>
              <w:jc w:val="center"/>
              <w:rPr>
                <w:rFonts w:ascii="Times New Roman" w:hAnsi="Times New Roman"/>
                <w:sz w:val="18"/>
              </w:rPr>
            </w:pPr>
            <w:r w:rsidRPr="00224303">
              <w:rPr>
                <w:rFonts w:ascii="Times New Roman" w:hAnsi="Times New Roman"/>
                <w:sz w:val="18"/>
              </w:rPr>
              <w:t>Экономика</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56" w:type="pct"/>
            <w:shd w:val="clear" w:color="auto" w:fill="auto"/>
          </w:tcPr>
          <w:p w:rsidR="001220D6" w:rsidRPr="000E6075" w:rsidRDefault="001220D6" w:rsidP="00A06045">
            <w:pPr>
              <w:jc w:val="center"/>
            </w:pP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1</w:t>
            </w:r>
          </w:p>
        </w:tc>
      </w:tr>
      <w:tr w:rsidR="001220D6" w:rsidRPr="000E6075" w:rsidTr="00A06045">
        <w:tc>
          <w:tcPr>
            <w:tcW w:w="344" w:type="pct"/>
            <w:shd w:val="clear" w:color="auto" w:fill="auto"/>
          </w:tcPr>
          <w:p w:rsidR="001220D6" w:rsidRPr="00224303" w:rsidRDefault="001220D6" w:rsidP="00A06045">
            <w:pPr>
              <w:jc w:val="center"/>
              <w:rPr>
                <w:rFonts w:ascii="Times New Roman" w:hAnsi="Times New Roman"/>
                <w:sz w:val="18"/>
              </w:rPr>
            </w:pPr>
            <w:r w:rsidRPr="00224303">
              <w:rPr>
                <w:rFonts w:ascii="Times New Roman" w:hAnsi="Times New Roman"/>
                <w:sz w:val="18"/>
              </w:rPr>
              <w:t>История</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48</w:t>
            </w:r>
          </w:p>
        </w:tc>
        <w:tc>
          <w:tcPr>
            <w:tcW w:w="256" w:type="pct"/>
            <w:shd w:val="clear" w:color="auto" w:fill="auto"/>
          </w:tcPr>
          <w:p w:rsidR="001220D6" w:rsidRPr="000E6075" w:rsidRDefault="001220D6" w:rsidP="00A06045">
            <w:pPr>
              <w:jc w:val="center"/>
            </w:pPr>
            <w:r>
              <w:t>8</w:t>
            </w: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r>
              <w:t>10</w:t>
            </w: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10</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10</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r>
      <w:tr w:rsidR="001220D6" w:rsidRPr="000E6075" w:rsidTr="00A06045">
        <w:tc>
          <w:tcPr>
            <w:tcW w:w="344" w:type="pct"/>
            <w:shd w:val="clear" w:color="auto" w:fill="auto"/>
          </w:tcPr>
          <w:p w:rsidR="001220D6" w:rsidRPr="00224303" w:rsidRDefault="001220D6" w:rsidP="00A06045">
            <w:pPr>
              <w:jc w:val="center"/>
              <w:rPr>
                <w:rFonts w:ascii="Times New Roman" w:hAnsi="Times New Roman"/>
                <w:sz w:val="18"/>
              </w:rPr>
            </w:pPr>
            <w:r w:rsidRPr="00224303">
              <w:rPr>
                <w:rFonts w:ascii="Times New Roman" w:hAnsi="Times New Roman"/>
                <w:sz w:val="18"/>
              </w:rPr>
              <w:t>Биология</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24</w:t>
            </w:r>
          </w:p>
        </w:tc>
        <w:tc>
          <w:tcPr>
            <w:tcW w:w="256" w:type="pct"/>
            <w:shd w:val="clear" w:color="auto" w:fill="auto"/>
          </w:tcPr>
          <w:p w:rsidR="001220D6" w:rsidRPr="000E6075" w:rsidRDefault="001220D6" w:rsidP="00A06045">
            <w:pPr>
              <w:jc w:val="center"/>
            </w:pPr>
            <w:r>
              <w:t>2</w:t>
            </w: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r>
              <w:t>4</w:t>
            </w: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0</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r>
      <w:tr w:rsidR="001220D6" w:rsidRPr="000E6075" w:rsidTr="00A06045">
        <w:trPr>
          <w:trHeight w:val="607"/>
        </w:trPr>
        <w:tc>
          <w:tcPr>
            <w:tcW w:w="344" w:type="pct"/>
            <w:shd w:val="clear" w:color="auto" w:fill="auto"/>
          </w:tcPr>
          <w:p w:rsidR="001220D6" w:rsidRPr="00224303" w:rsidRDefault="001220D6" w:rsidP="00A06045">
            <w:pPr>
              <w:jc w:val="center"/>
              <w:rPr>
                <w:rFonts w:ascii="Times New Roman" w:hAnsi="Times New Roman"/>
                <w:sz w:val="18"/>
              </w:rPr>
            </w:pPr>
            <w:r w:rsidRPr="00224303">
              <w:rPr>
                <w:rFonts w:ascii="Times New Roman" w:hAnsi="Times New Roman"/>
                <w:sz w:val="18"/>
              </w:rPr>
              <w:t>Физическая культура</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40</w:t>
            </w:r>
          </w:p>
        </w:tc>
        <w:tc>
          <w:tcPr>
            <w:tcW w:w="256" w:type="pct"/>
            <w:shd w:val="clear" w:color="auto" w:fill="auto"/>
          </w:tcPr>
          <w:p w:rsidR="001220D6" w:rsidRPr="000E6075" w:rsidRDefault="001220D6" w:rsidP="00A06045">
            <w:pPr>
              <w:jc w:val="center"/>
            </w:pPr>
            <w:r>
              <w:t>10</w:t>
            </w: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r>
              <w:t>7</w:t>
            </w: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8</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6</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r>
      <w:tr w:rsidR="001220D6" w:rsidRPr="000E6075" w:rsidTr="00A06045">
        <w:tc>
          <w:tcPr>
            <w:tcW w:w="344"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Информатика</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7</w:t>
            </w:r>
          </w:p>
        </w:tc>
        <w:tc>
          <w:tcPr>
            <w:tcW w:w="256" w:type="pct"/>
            <w:shd w:val="clear" w:color="auto" w:fill="auto"/>
          </w:tcPr>
          <w:p w:rsidR="001220D6" w:rsidRPr="000E6075" w:rsidRDefault="001220D6" w:rsidP="00A06045">
            <w:pPr>
              <w:jc w:val="center"/>
            </w:pP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2</w:t>
            </w: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w:t>
            </w: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0</w:t>
            </w:r>
          </w:p>
        </w:tc>
      </w:tr>
      <w:tr w:rsidR="001220D6" w:rsidRPr="000E6075" w:rsidTr="00A06045">
        <w:tc>
          <w:tcPr>
            <w:tcW w:w="344" w:type="pct"/>
            <w:shd w:val="clear" w:color="auto" w:fill="auto"/>
          </w:tcPr>
          <w:p w:rsidR="001220D6" w:rsidRPr="000E6075" w:rsidRDefault="001220D6" w:rsidP="00A06045">
            <w:pPr>
              <w:jc w:val="center"/>
              <w:rPr>
                <w:rFonts w:ascii="Times New Roman" w:hAnsi="Times New Roman"/>
              </w:rPr>
            </w:pPr>
            <w:r w:rsidRPr="00224303">
              <w:rPr>
                <w:rFonts w:ascii="Times New Roman" w:hAnsi="Times New Roman"/>
                <w:sz w:val="18"/>
              </w:rPr>
              <w:t>Технология</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18</w:t>
            </w:r>
          </w:p>
        </w:tc>
        <w:tc>
          <w:tcPr>
            <w:tcW w:w="256" w:type="pct"/>
            <w:shd w:val="clear" w:color="auto" w:fill="auto"/>
          </w:tcPr>
          <w:p w:rsidR="001220D6" w:rsidRPr="000E6075" w:rsidRDefault="001220D6" w:rsidP="00A06045">
            <w:pPr>
              <w:jc w:val="center"/>
            </w:pPr>
            <w:r>
              <w:t>5</w:t>
            </w:r>
          </w:p>
        </w:tc>
        <w:tc>
          <w:tcPr>
            <w:tcW w:w="296" w:type="pct"/>
            <w:shd w:val="clear" w:color="auto" w:fill="auto"/>
          </w:tcPr>
          <w:p w:rsidR="001220D6" w:rsidRPr="000E6075" w:rsidRDefault="001220D6" w:rsidP="00A06045">
            <w:pPr>
              <w:jc w:val="center"/>
            </w:pPr>
            <w:r>
              <w:t>88</w:t>
            </w:r>
          </w:p>
        </w:tc>
        <w:tc>
          <w:tcPr>
            <w:tcW w:w="256" w:type="pct"/>
            <w:shd w:val="clear" w:color="auto" w:fill="auto"/>
          </w:tcPr>
          <w:p w:rsidR="001220D6" w:rsidRPr="000E6075" w:rsidRDefault="001220D6" w:rsidP="00A06045">
            <w:pPr>
              <w:jc w:val="center"/>
            </w:pPr>
            <w:r>
              <w:t>5</w:t>
            </w:r>
          </w:p>
        </w:tc>
        <w:tc>
          <w:tcPr>
            <w:tcW w:w="296" w:type="pct"/>
            <w:shd w:val="clear" w:color="auto" w:fill="auto"/>
          </w:tcPr>
          <w:p w:rsidR="001220D6" w:rsidRPr="000E6075" w:rsidRDefault="001220D6" w:rsidP="00A06045">
            <w:pPr>
              <w:jc w:val="center"/>
            </w:pPr>
            <w: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c>
          <w:tcPr>
            <w:tcW w:w="296" w:type="pct"/>
            <w:shd w:val="clear" w:color="auto" w:fill="auto"/>
          </w:tcPr>
          <w:p w:rsidR="001220D6" w:rsidRPr="000E6075" w:rsidRDefault="001220D6" w:rsidP="00A06045">
            <w:pPr>
              <w:jc w:val="center"/>
            </w:pPr>
            <w:r>
              <w:t>63</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55</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7</w:t>
            </w:r>
          </w:p>
        </w:tc>
        <w:tc>
          <w:tcPr>
            <w:tcW w:w="256" w:type="pct"/>
            <w:shd w:val="clear" w:color="auto" w:fill="auto"/>
          </w:tcPr>
          <w:p w:rsidR="001220D6" w:rsidRPr="000E6075" w:rsidRDefault="001220D6" w:rsidP="00A06045">
            <w:pPr>
              <w:jc w:val="center"/>
              <w:rPr>
                <w:rFonts w:ascii="Times New Roman" w:hAnsi="Times New Roman"/>
              </w:rPr>
            </w:pPr>
          </w:p>
        </w:tc>
        <w:tc>
          <w:tcPr>
            <w:tcW w:w="296" w:type="pct"/>
            <w:shd w:val="clear" w:color="auto" w:fill="auto"/>
          </w:tcPr>
          <w:p w:rsidR="001220D6" w:rsidRPr="000E6075" w:rsidRDefault="001220D6" w:rsidP="00A06045">
            <w:pPr>
              <w:jc w:val="center"/>
            </w:pPr>
            <w: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0</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5</w:t>
            </w:r>
          </w:p>
        </w:tc>
      </w:tr>
      <w:tr w:rsidR="001220D6" w:rsidRPr="000E6075" w:rsidTr="00A06045">
        <w:tc>
          <w:tcPr>
            <w:tcW w:w="344" w:type="pct"/>
            <w:shd w:val="clear" w:color="auto" w:fill="auto"/>
          </w:tcPr>
          <w:p w:rsidR="001220D6" w:rsidRPr="000E6075" w:rsidRDefault="001220D6" w:rsidP="00A06045">
            <w:pPr>
              <w:jc w:val="center"/>
              <w:rPr>
                <w:rFonts w:ascii="Times New Roman" w:hAnsi="Times New Roman"/>
              </w:rPr>
            </w:pPr>
            <w:r w:rsidRPr="000E6075">
              <w:rPr>
                <w:rFonts w:ascii="Times New Roman" w:hAnsi="Times New Roman"/>
              </w:rPr>
              <w:t>ИТОГО</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505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100</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88</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90</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84</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100</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85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78</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63</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55</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55</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43</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7</w:t>
            </w:r>
          </w:p>
        </w:tc>
        <w:tc>
          <w:tcPr>
            <w:tcW w:w="256" w:type="pct"/>
            <w:shd w:val="clear" w:color="auto" w:fill="auto"/>
          </w:tcPr>
          <w:p w:rsidR="001220D6" w:rsidRPr="000E6075" w:rsidRDefault="001220D6" w:rsidP="00A06045">
            <w:pPr>
              <w:jc w:val="center"/>
              <w:rPr>
                <w:rFonts w:ascii="Times New Roman" w:hAnsi="Times New Roman"/>
              </w:rPr>
            </w:pPr>
            <w:r>
              <w:rPr>
                <w:rFonts w:ascii="Times New Roman" w:hAnsi="Times New Roman"/>
              </w:rPr>
              <w:t>39</w:t>
            </w:r>
          </w:p>
        </w:tc>
        <w:tc>
          <w:tcPr>
            <w:tcW w:w="296" w:type="pct"/>
            <w:shd w:val="clear" w:color="auto" w:fill="auto"/>
          </w:tcPr>
          <w:p w:rsidR="001220D6" w:rsidRPr="000E6075" w:rsidRDefault="001220D6" w:rsidP="00A06045">
            <w:pPr>
              <w:jc w:val="center"/>
              <w:rPr>
                <w:rFonts w:ascii="Times New Roman" w:hAnsi="Times New Roman"/>
              </w:rPr>
            </w:pPr>
            <w:r>
              <w:rPr>
                <w:rFonts w:ascii="Times New Roman" w:hAnsi="Times New Roman"/>
              </w:rPr>
              <w:t>11</w:t>
            </w:r>
          </w:p>
        </w:tc>
        <w:tc>
          <w:tcPr>
            <w:tcW w:w="276" w:type="pct"/>
            <w:shd w:val="clear" w:color="auto" w:fill="auto"/>
          </w:tcPr>
          <w:p w:rsidR="001220D6" w:rsidRPr="000E6075" w:rsidRDefault="001220D6" w:rsidP="00A06045">
            <w:pPr>
              <w:jc w:val="center"/>
              <w:rPr>
                <w:rFonts w:ascii="Times New Roman" w:hAnsi="Times New Roman"/>
              </w:rPr>
            </w:pPr>
            <w:r>
              <w:rPr>
                <w:rFonts w:ascii="Times New Roman" w:hAnsi="Times New Roman"/>
              </w:rPr>
              <w:t>40</w:t>
            </w:r>
          </w:p>
        </w:tc>
        <w:tc>
          <w:tcPr>
            <w:tcW w:w="261" w:type="pct"/>
            <w:shd w:val="clear" w:color="auto" w:fill="auto"/>
          </w:tcPr>
          <w:p w:rsidR="001220D6" w:rsidRPr="000E6075" w:rsidRDefault="001220D6" w:rsidP="00A06045">
            <w:pPr>
              <w:jc w:val="center"/>
              <w:rPr>
                <w:rFonts w:ascii="Times New Roman" w:hAnsi="Times New Roman"/>
              </w:rPr>
            </w:pPr>
            <w:r>
              <w:rPr>
                <w:rFonts w:ascii="Times New Roman" w:hAnsi="Times New Roman"/>
              </w:rPr>
              <w:t>65</w:t>
            </w:r>
          </w:p>
        </w:tc>
      </w:tr>
    </w:tbl>
    <w:p w:rsidR="001220D6" w:rsidRDefault="001220D6" w:rsidP="001220D6">
      <w:pPr>
        <w:spacing w:after="15" w:line="268" w:lineRule="auto"/>
        <w:ind w:left="708"/>
        <w:jc w:val="both"/>
        <w:rPr>
          <w:rFonts w:ascii="Times New Roman" w:eastAsia="Times New Roman" w:hAnsi="Times New Roman"/>
          <w:color w:val="000000"/>
          <w:sz w:val="24"/>
          <w:szCs w:val="36"/>
        </w:rPr>
      </w:pPr>
      <w:r w:rsidRPr="00F66D27">
        <w:rPr>
          <w:rFonts w:ascii="Times New Roman" w:eastAsia="Times New Roman" w:hAnsi="Times New Roman"/>
          <w:color w:val="000000"/>
          <w:sz w:val="24"/>
          <w:szCs w:val="36"/>
        </w:rPr>
        <w:t>Количественный анализ показателей п</w:t>
      </w:r>
      <w:r>
        <w:rPr>
          <w:rFonts w:ascii="Times New Roman" w:eastAsia="Times New Roman" w:hAnsi="Times New Roman"/>
          <w:color w:val="000000"/>
          <w:sz w:val="24"/>
          <w:szCs w:val="36"/>
        </w:rPr>
        <w:t xml:space="preserve">о победителям и призерам ШЭ </w:t>
      </w:r>
      <w:r w:rsidRPr="00F66D27">
        <w:rPr>
          <w:rFonts w:ascii="Times New Roman" w:eastAsia="Times New Roman" w:hAnsi="Times New Roman"/>
          <w:color w:val="000000"/>
          <w:sz w:val="24"/>
          <w:szCs w:val="36"/>
        </w:rPr>
        <w:t xml:space="preserve"> показал низкие результаты выполнения участниками олимпиадных заданий по предметам в целом. Только 32% участников ШЭ (34 от 105</w:t>
      </w:r>
      <w:proofErr w:type="gramStart"/>
      <w:r w:rsidRPr="00F66D27">
        <w:rPr>
          <w:rFonts w:ascii="Times New Roman" w:eastAsia="Times New Roman" w:hAnsi="Times New Roman"/>
          <w:color w:val="000000"/>
          <w:sz w:val="24"/>
          <w:szCs w:val="36"/>
        </w:rPr>
        <w:t xml:space="preserve"> )</w:t>
      </w:r>
      <w:proofErr w:type="gramEnd"/>
      <w:r w:rsidRPr="00F66D27">
        <w:rPr>
          <w:rFonts w:ascii="Times New Roman" w:eastAsia="Times New Roman" w:hAnsi="Times New Roman"/>
          <w:color w:val="000000"/>
          <w:sz w:val="24"/>
          <w:szCs w:val="36"/>
        </w:rPr>
        <w:t xml:space="preserve"> перешагнули 50% барьер выполненных заданий, а значит, в среднем 65% участников выполнили менее половины заданий олимпиадной работы. Анализ  данных показателей</w:t>
      </w:r>
      <w:r>
        <w:rPr>
          <w:rFonts w:ascii="Times New Roman" w:eastAsia="Times New Roman" w:hAnsi="Times New Roman"/>
          <w:color w:val="000000"/>
          <w:sz w:val="24"/>
          <w:szCs w:val="36"/>
        </w:rPr>
        <w:t xml:space="preserve"> по школьному</w:t>
      </w:r>
      <w:r w:rsidRPr="00F66D27">
        <w:rPr>
          <w:rFonts w:ascii="Times New Roman" w:eastAsia="Times New Roman" w:hAnsi="Times New Roman"/>
          <w:color w:val="000000"/>
          <w:sz w:val="24"/>
          <w:szCs w:val="36"/>
        </w:rPr>
        <w:t xml:space="preserve"> этапу указыв</w:t>
      </w:r>
      <w:r>
        <w:rPr>
          <w:rFonts w:ascii="Times New Roman" w:eastAsia="Times New Roman" w:hAnsi="Times New Roman"/>
          <w:color w:val="000000"/>
          <w:sz w:val="24"/>
          <w:szCs w:val="36"/>
        </w:rPr>
        <w:t xml:space="preserve">ает также  на низкие результаты </w:t>
      </w:r>
      <w:r w:rsidRPr="00F66D27">
        <w:rPr>
          <w:rFonts w:ascii="Times New Roman" w:eastAsia="Times New Roman" w:hAnsi="Times New Roman"/>
          <w:color w:val="000000"/>
          <w:sz w:val="24"/>
          <w:szCs w:val="36"/>
        </w:rPr>
        <w:t xml:space="preserve"> только 3% участников (1 из 34) выполнили более половины заданий олимпиады и вошли в  победители</w:t>
      </w:r>
      <w:r>
        <w:rPr>
          <w:rFonts w:ascii="Times New Roman" w:eastAsia="Times New Roman" w:hAnsi="Times New Roman"/>
          <w:color w:val="000000"/>
          <w:sz w:val="24"/>
          <w:szCs w:val="36"/>
        </w:rPr>
        <w:t xml:space="preserve"> и призеры </w:t>
      </w:r>
    </w:p>
    <w:p w:rsidR="0039724E" w:rsidRDefault="0039724E" w:rsidP="001220D6">
      <w:pPr>
        <w:spacing w:after="15" w:line="268" w:lineRule="auto"/>
        <w:ind w:left="708"/>
        <w:jc w:val="both"/>
        <w:rPr>
          <w:rFonts w:ascii="Times New Roman" w:eastAsia="Times New Roman" w:hAnsi="Times New Roman"/>
          <w:b/>
          <w:color w:val="000000"/>
          <w:sz w:val="24"/>
          <w:szCs w:val="36"/>
        </w:rPr>
      </w:pPr>
    </w:p>
    <w:p w:rsidR="00970679" w:rsidRDefault="00970679" w:rsidP="001220D6">
      <w:pPr>
        <w:spacing w:after="15" w:line="268" w:lineRule="auto"/>
        <w:ind w:left="708"/>
        <w:jc w:val="both"/>
        <w:rPr>
          <w:rFonts w:ascii="Times New Roman" w:eastAsia="Times New Roman" w:hAnsi="Times New Roman"/>
          <w:b/>
          <w:color w:val="000000"/>
          <w:sz w:val="24"/>
          <w:szCs w:val="36"/>
        </w:rPr>
      </w:pPr>
    </w:p>
    <w:p w:rsidR="001220D6" w:rsidRDefault="0039724E" w:rsidP="001220D6">
      <w:pPr>
        <w:spacing w:after="15" w:line="268" w:lineRule="auto"/>
        <w:ind w:left="708"/>
        <w:jc w:val="both"/>
        <w:rPr>
          <w:rFonts w:ascii="Times New Roman" w:eastAsia="Times New Roman" w:hAnsi="Times New Roman"/>
          <w:b/>
          <w:color w:val="000000"/>
          <w:sz w:val="24"/>
          <w:szCs w:val="36"/>
        </w:rPr>
      </w:pPr>
      <w:r>
        <w:rPr>
          <w:rFonts w:ascii="Times New Roman" w:eastAsia="Times New Roman" w:hAnsi="Times New Roman"/>
          <w:b/>
          <w:color w:val="000000"/>
          <w:sz w:val="24"/>
          <w:szCs w:val="36"/>
        </w:rPr>
        <w:lastRenderedPageBreak/>
        <w:t xml:space="preserve">                             </w:t>
      </w:r>
      <w:r w:rsidR="001220D6" w:rsidRPr="00070764">
        <w:rPr>
          <w:rFonts w:ascii="Times New Roman" w:eastAsia="Times New Roman" w:hAnsi="Times New Roman"/>
          <w:b/>
          <w:color w:val="000000"/>
          <w:sz w:val="24"/>
          <w:szCs w:val="36"/>
        </w:rPr>
        <w:t>Результаты муниципального этапа олимпиады школьников.</w:t>
      </w:r>
    </w:p>
    <w:tbl>
      <w:tblPr>
        <w:tblStyle w:val="a4"/>
        <w:tblpPr w:leftFromText="180" w:rightFromText="180" w:vertAnchor="text" w:horzAnchor="page" w:tblpX="2878" w:tblpY="393"/>
        <w:tblW w:w="0" w:type="auto"/>
        <w:tblLayout w:type="fixed"/>
        <w:tblLook w:val="04A0" w:firstRow="1" w:lastRow="0" w:firstColumn="1" w:lastColumn="0" w:noHBand="0" w:noVBand="1"/>
      </w:tblPr>
      <w:tblGrid>
        <w:gridCol w:w="515"/>
        <w:gridCol w:w="2428"/>
        <w:gridCol w:w="1985"/>
        <w:gridCol w:w="1931"/>
        <w:gridCol w:w="905"/>
      </w:tblGrid>
      <w:tr w:rsidR="001220D6" w:rsidTr="001220D6">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1220D6" w:rsidRDefault="001220D6" w:rsidP="001220D6">
            <w:pPr>
              <w:jc w:val="center"/>
              <w:rPr>
                <w:rFonts w:eastAsia="Calibri"/>
                <w:b/>
                <w:sz w:val="24"/>
              </w:rPr>
            </w:pPr>
            <w:r>
              <w:rPr>
                <w:rFonts w:eastAsia="Calibri"/>
                <w:b/>
              </w:rPr>
              <w:t>№</w:t>
            </w:r>
          </w:p>
        </w:tc>
        <w:tc>
          <w:tcPr>
            <w:tcW w:w="2428" w:type="dxa"/>
            <w:vMerge w:val="restart"/>
            <w:tcBorders>
              <w:top w:val="single" w:sz="4" w:space="0" w:color="auto"/>
              <w:left w:val="single" w:sz="4" w:space="0" w:color="auto"/>
              <w:bottom w:val="single" w:sz="4" w:space="0" w:color="auto"/>
              <w:right w:val="single" w:sz="4" w:space="0" w:color="auto"/>
            </w:tcBorders>
            <w:vAlign w:val="center"/>
            <w:hideMark/>
          </w:tcPr>
          <w:p w:rsidR="001220D6" w:rsidRDefault="001220D6" w:rsidP="001220D6">
            <w:pPr>
              <w:jc w:val="center"/>
              <w:rPr>
                <w:rFonts w:eastAsia="Calibri"/>
                <w:b/>
                <w:sz w:val="24"/>
              </w:rPr>
            </w:pPr>
            <w:r>
              <w:rPr>
                <w:rFonts w:eastAsia="Calibri"/>
                <w:b/>
              </w:rPr>
              <w:t xml:space="preserve">Предмет </w:t>
            </w:r>
          </w:p>
        </w:tc>
        <w:tc>
          <w:tcPr>
            <w:tcW w:w="4821" w:type="dxa"/>
            <w:gridSpan w:val="3"/>
            <w:tcBorders>
              <w:top w:val="single" w:sz="4" w:space="0" w:color="auto"/>
              <w:left w:val="single" w:sz="4" w:space="0" w:color="auto"/>
              <w:bottom w:val="single" w:sz="4" w:space="0" w:color="auto"/>
              <w:right w:val="single" w:sz="4" w:space="0" w:color="auto"/>
            </w:tcBorders>
            <w:hideMark/>
          </w:tcPr>
          <w:p w:rsidR="001220D6" w:rsidRDefault="001220D6" w:rsidP="001220D6">
            <w:pPr>
              <w:rPr>
                <w:rFonts w:eastAsia="Calibri"/>
                <w:b/>
                <w:sz w:val="24"/>
              </w:rPr>
            </w:pPr>
            <w:r>
              <w:rPr>
                <w:rFonts w:eastAsia="Calibri"/>
                <w:b/>
              </w:rPr>
              <w:t xml:space="preserve">                                                                        </w:t>
            </w:r>
          </w:p>
        </w:tc>
      </w:tr>
      <w:tr w:rsidR="001220D6" w:rsidTr="001220D6">
        <w:trPr>
          <w:trHeight w:val="276"/>
        </w:trPr>
        <w:tc>
          <w:tcPr>
            <w:tcW w:w="515" w:type="dxa"/>
            <w:vMerge/>
            <w:tcBorders>
              <w:top w:val="single" w:sz="4" w:space="0" w:color="auto"/>
              <w:left w:val="single" w:sz="4" w:space="0" w:color="auto"/>
              <w:bottom w:val="single" w:sz="4" w:space="0" w:color="auto"/>
              <w:right w:val="single" w:sz="4" w:space="0" w:color="auto"/>
            </w:tcBorders>
            <w:vAlign w:val="center"/>
            <w:hideMark/>
          </w:tcPr>
          <w:p w:rsidR="001220D6" w:rsidRDefault="001220D6" w:rsidP="001220D6">
            <w:pPr>
              <w:rPr>
                <w:rFonts w:eastAsia="Calibri"/>
                <w:b/>
                <w:sz w:val="24"/>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1220D6" w:rsidRDefault="001220D6" w:rsidP="001220D6">
            <w:pPr>
              <w:rPr>
                <w:rFonts w:eastAsia="Calibri"/>
                <w:b/>
                <w:sz w:val="24"/>
              </w:rPr>
            </w:pPr>
          </w:p>
        </w:tc>
        <w:tc>
          <w:tcPr>
            <w:tcW w:w="1985" w:type="dxa"/>
            <w:tcBorders>
              <w:top w:val="single" w:sz="4" w:space="0" w:color="auto"/>
              <w:left w:val="single" w:sz="4" w:space="0" w:color="auto"/>
              <w:bottom w:val="single" w:sz="4" w:space="0" w:color="auto"/>
              <w:right w:val="single" w:sz="4" w:space="0" w:color="auto"/>
            </w:tcBorders>
            <w:hideMark/>
          </w:tcPr>
          <w:p w:rsidR="001220D6" w:rsidRPr="00C50ED4" w:rsidRDefault="001220D6" w:rsidP="001220D6">
            <w:pPr>
              <w:jc w:val="center"/>
              <w:rPr>
                <w:rFonts w:eastAsia="Calibri"/>
              </w:rPr>
            </w:pPr>
            <w:r w:rsidRPr="00C50ED4">
              <w:rPr>
                <w:rFonts w:eastAsia="Calibri"/>
              </w:rPr>
              <w:t>призер</w:t>
            </w:r>
          </w:p>
        </w:tc>
        <w:tc>
          <w:tcPr>
            <w:tcW w:w="1931" w:type="dxa"/>
            <w:tcBorders>
              <w:top w:val="single" w:sz="4" w:space="0" w:color="auto"/>
              <w:left w:val="single" w:sz="4" w:space="0" w:color="auto"/>
              <w:bottom w:val="single" w:sz="4" w:space="0" w:color="auto"/>
              <w:right w:val="single" w:sz="4" w:space="0" w:color="auto"/>
            </w:tcBorders>
            <w:vAlign w:val="center"/>
            <w:hideMark/>
          </w:tcPr>
          <w:p w:rsidR="001220D6" w:rsidRPr="00C50ED4" w:rsidRDefault="001220D6" w:rsidP="001220D6">
            <w:pPr>
              <w:rPr>
                <w:rFonts w:eastAsia="Calibri"/>
              </w:rPr>
            </w:pPr>
            <w:r w:rsidRPr="00C50ED4">
              <w:rPr>
                <w:rFonts w:eastAsia="Calibri"/>
              </w:rPr>
              <w:t xml:space="preserve">Победитель </w:t>
            </w:r>
          </w:p>
        </w:tc>
        <w:tc>
          <w:tcPr>
            <w:tcW w:w="905" w:type="dxa"/>
            <w:tcBorders>
              <w:top w:val="single" w:sz="4" w:space="0" w:color="auto"/>
              <w:left w:val="single" w:sz="4" w:space="0" w:color="auto"/>
              <w:bottom w:val="single" w:sz="4" w:space="0" w:color="auto"/>
              <w:right w:val="single" w:sz="4" w:space="0" w:color="auto"/>
            </w:tcBorders>
            <w:vAlign w:val="center"/>
          </w:tcPr>
          <w:p w:rsidR="001220D6" w:rsidRPr="004010E3" w:rsidRDefault="001220D6" w:rsidP="001220D6">
            <w:pPr>
              <w:rPr>
                <w:rFonts w:eastAsia="Calibri"/>
                <w:sz w:val="24"/>
              </w:rPr>
            </w:pPr>
            <w:r w:rsidRPr="004010E3">
              <w:rPr>
                <w:rFonts w:eastAsia="Calibri"/>
                <w:sz w:val="24"/>
              </w:rPr>
              <w:t xml:space="preserve">Итого </w:t>
            </w:r>
          </w:p>
        </w:tc>
      </w:tr>
      <w:tr w:rsidR="001220D6" w:rsidTr="001220D6">
        <w:trPr>
          <w:trHeight w:val="276"/>
        </w:trPr>
        <w:tc>
          <w:tcPr>
            <w:tcW w:w="515" w:type="dxa"/>
            <w:tcBorders>
              <w:top w:val="single" w:sz="4" w:space="0" w:color="auto"/>
              <w:left w:val="single" w:sz="4" w:space="0" w:color="auto"/>
              <w:bottom w:val="single" w:sz="4" w:space="0" w:color="auto"/>
              <w:right w:val="single" w:sz="4" w:space="0" w:color="auto"/>
            </w:tcBorders>
            <w:vAlign w:val="center"/>
          </w:tcPr>
          <w:p w:rsidR="001220D6" w:rsidRDefault="001220D6" w:rsidP="001220D6">
            <w:pPr>
              <w:rPr>
                <w:rFonts w:eastAsia="Calibri"/>
                <w:b/>
                <w:sz w:val="24"/>
              </w:rPr>
            </w:pPr>
          </w:p>
        </w:tc>
        <w:tc>
          <w:tcPr>
            <w:tcW w:w="2428" w:type="dxa"/>
            <w:tcBorders>
              <w:top w:val="single" w:sz="4" w:space="0" w:color="auto"/>
              <w:left w:val="single" w:sz="4" w:space="0" w:color="auto"/>
              <w:bottom w:val="single" w:sz="4" w:space="0" w:color="auto"/>
              <w:right w:val="single" w:sz="4" w:space="0" w:color="auto"/>
            </w:tcBorders>
            <w:vAlign w:val="center"/>
          </w:tcPr>
          <w:p w:rsidR="001220D6" w:rsidRPr="00C50ED4" w:rsidRDefault="001220D6" w:rsidP="001220D6">
            <w:pPr>
              <w:rPr>
                <w:rFonts w:eastAsia="Calibri"/>
              </w:rPr>
            </w:pPr>
            <w:r w:rsidRPr="00C50ED4">
              <w:rPr>
                <w:rFonts w:eastAsia="Calibri"/>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tcPr>
          <w:p w:rsidR="001220D6" w:rsidRPr="00C50ED4" w:rsidRDefault="001220D6" w:rsidP="001220D6">
            <w:pPr>
              <w:jc w:val="center"/>
              <w:rPr>
                <w:rFonts w:eastAsia="Calibri"/>
              </w:rPr>
            </w:pPr>
            <w:r w:rsidRPr="00C50ED4">
              <w:rPr>
                <w:rFonts w:eastAsia="Calibri"/>
              </w:rPr>
              <w:t>1</w:t>
            </w:r>
          </w:p>
        </w:tc>
        <w:tc>
          <w:tcPr>
            <w:tcW w:w="1931" w:type="dxa"/>
            <w:tcBorders>
              <w:top w:val="single" w:sz="4" w:space="0" w:color="auto"/>
              <w:left w:val="single" w:sz="4" w:space="0" w:color="auto"/>
              <w:bottom w:val="single" w:sz="4" w:space="0" w:color="auto"/>
              <w:right w:val="single" w:sz="4" w:space="0" w:color="auto"/>
            </w:tcBorders>
            <w:vAlign w:val="center"/>
          </w:tcPr>
          <w:p w:rsidR="001220D6" w:rsidRPr="00C50ED4" w:rsidRDefault="001220D6" w:rsidP="001220D6">
            <w:pPr>
              <w:rPr>
                <w:rFonts w:eastAsia="Calibri"/>
              </w:rPr>
            </w:pPr>
            <w:r w:rsidRPr="00C50ED4">
              <w:rPr>
                <w:rFonts w:eastAsia="Calibri"/>
              </w:rPr>
              <w:t>1</w:t>
            </w:r>
          </w:p>
        </w:tc>
        <w:tc>
          <w:tcPr>
            <w:tcW w:w="905" w:type="dxa"/>
            <w:tcBorders>
              <w:top w:val="single" w:sz="4" w:space="0" w:color="auto"/>
              <w:left w:val="single" w:sz="4" w:space="0" w:color="auto"/>
              <w:bottom w:val="single" w:sz="4" w:space="0" w:color="auto"/>
              <w:right w:val="single" w:sz="4" w:space="0" w:color="auto"/>
            </w:tcBorders>
            <w:vAlign w:val="center"/>
          </w:tcPr>
          <w:p w:rsidR="001220D6" w:rsidRDefault="001220D6" w:rsidP="001220D6">
            <w:pPr>
              <w:rPr>
                <w:rFonts w:eastAsia="Calibri"/>
                <w:b/>
                <w:sz w:val="24"/>
              </w:rPr>
            </w:pPr>
            <w:r>
              <w:rPr>
                <w:rFonts w:eastAsia="Calibri"/>
                <w:b/>
                <w:sz w:val="24"/>
              </w:rPr>
              <w:t>2</w:t>
            </w:r>
          </w:p>
        </w:tc>
      </w:tr>
      <w:tr w:rsidR="001220D6" w:rsidTr="001220D6">
        <w:trPr>
          <w:trHeight w:val="276"/>
        </w:trPr>
        <w:tc>
          <w:tcPr>
            <w:tcW w:w="515" w:type="dxa"/>
            <w:tcBorders>
              <w:top w:val="single" w:sz="4" w:space="0" w:color="auto"/>
              <w:left w:val="single" w:sz="4" w:space="0" w:color="auto"/>
              <w:bottom w:val="single" w:sz="4" w:space="0" w:color="auto"/>
              <w:right w:val="single" w:sz="4" w:space="0" w:color="auto"/>
            </w:tcBorders>
            <w:vAlign w:val="center"/>
          </w:tcPr>
          <w:p w:rsidR="001220D6" w:rsidRDefault="001220D6" w:rsidP="001220D6">
            <w:pPr>
              <w:rPr>
                <w:rFonts w:eastAsia="Calibri"/>
                <w:b/>
                <w:sz w:val="24"/>
              </w:rPr>
            </w:pPr>
          </w:p>
        </w:tc>
        <w:tc>
          <w:tcPr>
            <w:tcW w:w="2428" w:type="dxa"/>
            <w:tcBorders>
              <w:top w:val="single" w:sz="4" w:space="0" w:color="auto"/>
              <w:left w:val="single" w:sz="4" w:space="0" w:color="auto"/>
              <w:bottom w:val="single" w:sz="4" w:space="0" w:color="auto"/>
              <w:right w:val="single" w:sz="4" w:space="0" w:color="auto"/>
            </w:tcBorders>
            <w:vAlign w:val="center"/>
          </w:tcPr>
          <w:p w:rsidR="001220D6" w:rsidRPr="00C50ED4" w:rsidRDefault="001220D6" w:rsidP="001220D6">
            <w:pPr>
              <w:rPr>
                <w:rFonts w:eastAsia="Calibri"/>
              </w:rPr>
            </w:pPr>
            <w:r w:rsidRPr="00C50ED4">
              <w:rPr>
                <w:rFonts w:eastAsia="Calibri"/>
              </w:rPr>
              <w:t xml:space="preserve">Физическая культура </w:t>
            </w:r>
          </w:p>
        </w:tc>
        <w:tc>
          <w:tcPr>
            <w:tcW w:w="1985" w:type="dxa"/>
            <w:tcBorders>
              <w:top w:val="single" w:sz="4" w:space="0" w:color="auto"/>
              <w:left w:val="single" w:sz="4" w:space="0" w:color="auto"/>
              <w:bottom w:val="single" w:sz="4" w:space="0" w:color="auto"/>
              <w:right w:val="single" w:sz="4" w:space="0" w:color="auto"/>
            </w:tcBorders>
          </w:tcPr>
          <w:p w:rsidR="001220D6" w:rsidRDefault="001220D6" w:rsidP="001220D6">
            <w:pPr>
              <w:jc w:val="center"/>
              <w:rPr>
                <w:rFonts w:eastAsia="Calibri"/>
                <w:b/>
                <w:sz w:val="24"/>
              </w:rPr>
            </w:pPr>
            <w:r>
              <w:rPr>
                <w:rFonts w:eastAsia="Calibri"/>
                <w:b/>
                <w:sz w:val="24"/>
              </w:rPr>
              <w:t>2</w:t>
            </w:r>
          </w:p>
        </w:tc>
        <w:tc>
          <w:tcPr>
            <w:tcW w:w="1931" w:type="dxa"/>
            <w:tcBorders>
              <w:top w:val="single" w:sz="4" w:space="0" w:color="auto"/>
              <w:left w:val="single" w:sz="4" w:space="0" w:color="auto"/>
              <w:bottom w:val="single" w:sz="4" w:space="0" w:color="auto"/>
              <w:right w:val="single" w:sz="4" w:space="0" w:color="auto"/>
            </w:tcBorders>
            <w:vAlign w:val="center"/>
          </w:tcPr>
          <w:p w:rsidR="001220D6" w:rsidRDefault="001220D6" w:rsidP="001220D6">
            <w:pPr>
              <w:rPr>
                <w:rFonts w:eastAsia="Calibri"/>
                <w:b/>
                <w:sz w:val="24"/>
              </w:rPr>
            </w:pPr>
            <w:r>
              <w:rPr>
                <w:rFonts w:eastAsia="Calibri"/>
                <w:b/>
                <w:sz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220D6" w:rsidRDefault="001220D6" w:rsidP="001220D6">
            <w:pPr>
              <w:rPr>
                <w:rFonts w:eastAsia="Calibri"/>
                <w:b/>
                <w:sz w:val="24"/>
              </w:rPr>
            </w:pPr>
            <w:r>
              <w:rPr>
                <w:rFonts w:eastAsia="Calibri"/>
                <w:b/>
                <w:sz w:val="24"/>
              </w:rPr>
              <w:t>3</w:t>
            </w:r>
          </w:p>
        </w:tc>
      </w:tr>
      <w:tr w:rsidR="001220D6" w:rsidTr="001220D6">
        <w:trPr>
          <w:trHeight w:val="276"/>
        </w:trPr>
        <w:tc>
          <w:tcPr>
            <w:tcW w:w="515" w:type="dxa"/>
            <w:tcBorders>
              <w:top w:val="single" w:sz="4" w:space="0" w:color="auto"/>
              <w:left w:val="single" w:sz="4" w:space="0" w:color="auto"/>
              <w:bottom w:val="single" w:sz="4" w:space="0" w:color="auto"/>
              <w:right w:val="single" w:sz="4" w:space="0" w:color="auto"/>
            </w:tcBorders>
            <w:vAlign w:val="center"/>
          </w:tcPr>
          <w:p w:rsidR="001220D6" w:rsidRDefault="001220D6" w:rsidP="001220D6">
            <w:pPr>
              <w:rPr>
                <w:rFonts w:eastAsia="Calibri"/>
                <w:b/>
                <w:sz w:val="24"/>
              </w:rPr>
            </w:pPr>
          </w:p>
        </w:tc>
        <w:tc>
          <w:tcPr>
            <w:tcW w:w="2428" w:type="dxa"/>
            <w:tcBorders>
              <w:top w:val="single" w:sz="4" w:space="0" w:color="auto"/>
              <w:left w:val="single" w:sz="4" w:space="0" w:color="auto"/>
              <w:bottom w:val="single" w:sz="4" w:space="0" w:color="auto"/>
              <w:right w:val="single" w:sz="4" w:space="0" w:color="auto"/>
            </w:tcBorders>
            <w:vAlign w:val="center"/>
          </w:tcPr>
          <w:p w:rsidR="001220D6" w:rsidRPr="00C50ED4" w:rsidRDefault="001220D6" w:rsidP="001220D6">
            <w:pPr>
              <w:rPr>
                <w:rFonts w:eastAsia="Calibri"/>
              </w:rPr>
            </w:pPr>
            <w:r w:rsidRPr="00C50ED4">
              <w:rPr>
                <w:rFonts w:eastAsia="Calibri"/>
              </w:rPr>
              <w:t xml:space="preserve">Английский язык </w:t>
            </w:r>
          </w:p>
        </w:tc>
        <w:tc>
          <w:tcPr>
            <w:tcW w:w="1985" w:type="dxa"/>
            <w:tcBorders>
              <w:top w:val="single" w:sz="4" w:space="0" w:color="auto"/>
              <w:left w:val="single" w:sz="4" w:space="0" w:color="auto"/>
              <w:right w:val="single" w:sz="4" w:space="0" w:color="auto"/>
            </w:tcBorders>
          </w:tcPr>
          <w:p w:rsidR="001220D6" w:rsidRDefault="001220D6" w:rsidP="001220D6">
            <w:pPr>
              <w:jc w:val="center"/>
              <w:rPr>
                <w:rFonts w:eastAsia="Calibri"/>
                <w:b/>
                <w:sz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1220D6" w:rsidRDefault="001220D6" w:rsidP="001220D6">
            <w:pPr>
              <w:rPr>
                <w:rFonts w:eastAsia="Calibri"/>
                <w:b/>
                <w:sz w:val="24"/>
              </w:rPr>
            </w:pPr>
            <w:r>
              <w:rPr>
                <w:rFonts w:eastAsia="Calibri"/>
                <w:b/>
                <w:sz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220D6" w:rsidRDefault="001220D6" w:rsidP="001220D6">
            <w:pPr>
              <w:rPr>
                <w:rFonts w:eastAsia="Calibri"/>
                <w:b/>
                <w:sz w:val="24"/>
              </w:rPr>
            </w:pPr>
            <w:r>
              <w:rPr>
                <w:rFonts w:eastAsia="Calibri"/>
                <w:b/>
                <w:sz w:val="24"/>
              </w:rPr>
              <w:t>1</w:t>
            </w:r>
          </w:p>
        </w:tc>
      </w:tr>
    </w:tbl>
    <w:p w:rsidR="0094748C" w:rsidRDefault="0094748C" w:rsidP="00C30F11">
      <w:pPr>
        <w:spacing w:line="235" w:lineRule="auto"/>
        <w:rPr>
          <w:rFonts w:ascii="Liberation Serif" w:eastAsia="Calibri" w:hAnsi="Liberation Serif"/>
          <w:b/>
        </w:rPr>
      </w:pPr>
    </w:p>
    <w:p w:rsidR="00174B9B" w:rsidRDefault="00174B9B" w:rsidP="00C30F11">
      <w:pPr>
        <w:spacing w:line="235" w:lineRule="auto"/>
      </w:pPr>
    </w:p>
    <w:p w:rsidR="00174B9B" w:rsidRDefault="00174B9B" w:rsidP="00C30F11">
      <w:pPr>
        <w:spacing w:line="235" w:lineRule="auto"/>
      </w:pPr>
    </w:p>
    <w:p w:rsidR="0094748C" w:rsidRDefault="0094748C" w:rsidP="00C30F11">
      <w:pPr>
        <w:spacing w:line="235" w:lineRule="auto"/>
      </w:pPr>
    </w:p>
    <w:p w:rsidR="0039724E" w:rsidRDefault="0039724E" w:rsidP="00C30F11">
      <w:pPr>
        <w:spacing w:line="235" w:lineRule="auto"/>
      </w:pPr>
    </w:p>
    <w:p w:rsidR="00A06045" w:rsidRPr="00A06045" w:rsidRDefault="00A06045" w:rsidP="00A06045">
      <w:pPr>
        <w:ind w:firstLine="540"/>
        <w:rPr>
          <w:rFonts w:ascii="Times New Roman" w:hAnsi="Times New Roman" w:cs="Times New Roman"/>
          <w:b/>
          <w:sz w:val="24"/>
          <w:szCs w:val="32"/>
        </w:rPr>
      </w:pPr>
      <w:r w:rsidRPr="00A06045">
        <w:rPr>
          <w:rFonts w:ascii="Times New Roman" w:hAnsi="Times New Roman" w:cs="Times New Roman"/>
          <w:b/>
          <w:color w:val="FF0000"/>
          <w:sz w:val="24"/>
          <w:szCs w:val="32"/>
        </w:rPr>
        <w:t>1 Анализ организации  и проведения школьных и районных  олимпиад по предметам</w:t>
      </w:r>
      <w:r w:rsidRPr="00A06045">
        <w:rPr>
          <w:rFonts w:ascii="Times New Roman" w:hAnsi="Times New Roman" w:cs="Times New Roman"/>
          <w:b/>
          <w:sz w:val="24"/>
          <w:szCs w:val="32"/>
        </w:rPr>
        <w:t>.</w:t>
      </w:r>
    </w:p>
    <w:p w:rsidR="00A06045" w:rsidRPr="00A06045" w:rsidRDefault="00A06045" w:rsidP="00A06045">
      <w:pPr>
        <w:ind w:firstLine="540"/>
        <w:rPr>
          <w:rFonts w:ascii="Times New Roman" w:hAnsi="Times New Roman" w:cs="Times New Roman"/>
          <w:szCs w:val="28"/>
        </w:rPr>
      </w:pPr>
      <w:r w:rsidRPr="00A06045">
        <w:rPr>
          <w:rFonts w:ascii="Times New Roman" w:hAnsi="Times New Roman" w:cs="Times New Roman"/>
          <w:szCs w:val="28"/>
        </w:rPr>
        <w:t>Согласно МО гуманитарного цикла в  октябре  в школе был проведен школьный этап всероссийской олимпиады по русскому языку и литературе.</w:t>
      </w:r>
    </w:p>
    <w:p w:rsidR="00A06045" w:rsidRPr="00A06045" w:rsidRDefault="00A06045" w:rsidP="00A06045">
      <w:pPr>
        <w:ind w:firstLine="540"/>
        <w:rPr>
          <w:rFonts w:ascii="Times New Roman" w:hAnsi="Times New Roman" w:cs="Times New Roman"/>
          <w:szCs w:val="28"/>
        </w:rPr>
      </w:pPr>
      <w:r w:rsidRPr="00A06045">
        <w:rPr>
          <w:rFonts w:ascii="Times New Roman" w:hAnsi="Times New Roman" w:cs="Times New Roman"/>
          <w:szCs w:val="28"/>
        </w:rPr>
        <w:t>Цели  проведения олимпиады:</w:t>
      </w:r>
    </w:p>
    <w:p w:rsidR="00A06045" w:rsidRPr="00A06045" w:rsidRDefault="00A06045" w:rsidP="00A06045">
      <w:pPr>
        <w:ind w:firstLine="540"/>
        <w:rPr>
          <w:rFonts w:ascii="Times New Roman" w:hAnsi="Times New Roman" w:cs="Times New Roman"/>
          <w:szCs w:val="28"/>
        </w:rPr>
      </w:pPr>
      <w:r w:rsidRPr="00A06045">
        <w:rPr>
          <w:rFonts w:ascii="Times New Roman" w:hAnsi="Times New Roman" w:cs="Times New Roman"/>
          <w:szCs w:val="28"/>
        </w:rPr>
        <w:t>-выявление и развитие у учащихся  творческих способностей и интереса к научно-исследовательской деятельности;</w:t>
      </w:r>
    </w:p>
    <w:p w:rsidR="00A06045" w:rsidRPr="00A06045" w:rsidRDefault="00A06045" w:rsidP="00A06045">
      <w:pPr>
        <w:ind w:firstLine="540"/>
        <w:rPr>
          <w:rFonts w:ascii="Times New Roman" w:hAnsi="Times New Roman" w:cs="Times New Roman"/>
          <w:szCs w:val="28"/>
        </w:rPr>
      </w:pPr>
      <w:r w:rsidRPr="00A06045">
        <w:rPr>
          <w:rFonts w:ascii="Times New Roman" w:hAnsi="Times New Roman" w:cs="Times New Roman"/>
          <w:szCs w:val="28"/>
        </w:rPr>
        <w:t>-создание необходимых условий для поддержки одаренных детей.</w:t>
      </w:r>
    </w:p>
    <w:p w:rsidR="00A06045" w:rsidRPr="00A06045" w:rsidRDefault="00A06045" w:rsidP="00A06045">
      <w:pPr>
        <w:ind w:firstLine="540"/>
        <w:rPr>
          <w:rFonts w:ascii="Times New Roman" w:hAnsi="Times New Roman" w:cs="Times New Roman"/>
          <w:szCs w:val="28"/>
        </w:rPr>
      </w:pPr>
      <w:r w:rsidRPr="00A06045">
        <w:rPr>
          <w:rFonts w:ascii="Times New Roman" w:hAnsi="Times New Roman" w:cs="Times New Roman"/>
          <w:szCs w:val="28"/>
        </w:rPr>
        <w:t xml:space="preserve"> Всего в олимпиаде  по литературе участвовало  учащихся</w:t>
      </w:r>
      <w:proofErr w:type="gramStart"/>
      <w:r w:rsidRPr="00A06045">
        <w:rPr>
          <w:rFonts w:ascii="Times New Roman" w:hAnsi="Times New Roman" w:cs="Times New Roman"/>
          <w:szCs w:val="28"/>
        </w:rPr>
        <w:t xml:space="preserve"> ,</w:t>
      </w:r>
      <w:proofErr w:type="gramEnd"/>
      <w:r w:rsidRPr="00A06045">
        <w:rPr>
          <w:rFonts w:ascii="Times New Roman" w:hAnsi="Times New Roman" w:cs="Times New Roman"/>
          <w:szCs w:val="28"/>
        </w:rPr>
        <w:t xml:space="preserve">а по русскому языку -участников. </w:t>
      </w:r>
    </w:p>
    <w:p w:rsidR="00A06045" w:rsidRPr="00A06045" w:rsidRDefault="00A06045" w:rsidP="00A06045">
      <w:pPr>
        <w:spacing w:after="0" w:line="240" w:lineRule="auto"/>
        <w:rPr>
          <w:rFonts w:ascii="Times New Roman" w:eastAsia="Times New Roman" w:hAnsi="Times New Roman" w:cs="Times New Roman"/>
          <w:color w:val="FF0000"/>
          <w:szCs w:val="28"/>
        </w:rPr>
      </w:pPr>
      <w:r w:rsidRPr="00A06045">
        <w:rPr>
          <w:rFonts w:ascii="Times New Roman" w:eastAsia="Times New Roman" w:hAnsi="Times New Roman" w:cs="Times New Roman"/>
          <w:color w:val="FF0000"/>
          <w:szCs w:val="28"/>
        </w:rPr>
        <w:t>Победители олимпиады по литератур</w:t>
      </w:r>
      <w:proofErr w:type="gramStart"/>
      <w:r w:rsidRPr="00A06045">
        <w:rPr>
          <w:rFonts w:ascii="Times New Roman" w:eastAsia="Times New Roman" w:hAnsi="Times New Roman" w:cs="Times New Roman"/>
          <w:color w:val="FF0000"/>
          <w:szCs w:val="28"/>
        </w:rPr>
        <w:t>е(</w:t>
      </w:r>
      <w:proofErr w:type="gramEnd"/>
      <w:r w:rsidRPr="00A06045">
        <w:rPr>
          <w:rFonts w:ascii="Times New Roman" w:eastAsia="Times New Roman" w:hAnsi="Times New Roman" w:cs="Times New Roman"/>
          <w:color w:val="FF0000"/>
          <w:szCs w:val="28"/>
        </w:rPr>
        <w:t>школьный этап) :</w:t>
      </w:r>
    </w:p>
    <w:p w:rsidR="00A06045" w:rsidRPr="00A06045" w:rsidRDefault="00A06045" w:rsidP="00A06045">
      <w:pPr>
        <w:spacing w:after="0" w:line="240" w:lineRule="auto"/>
        <w:rPr>
          <w:rFonts w:ascii="Times New Roman" w:eastAsia="Times New Roman" w:hAnsi="Times New Roman" w:cs="Times New Roman"/>
          <w:color w:val="000000"/>
          <w:szCs w:val="28"/>
        </w:rPr>
      </w:pPr>
    </w:p>
    <w:tbl>
      <w:tblPr>
        <w:tblW w:w="8500" w:type="dxa"/>
        <w:tblLook w:val="04A0" w:firstRow="1" w:lastRow="0" w:firstColumn="1" w:lastColumn="0" w:noHBand="0" w:noVBand="1"/>
      </w:tblPr>
      <w:tblGrid>
        <w:gridCol w:w="760"/>
        <w:gridCol w:w="4180"/>
        <w:gridCol w:w="840"/>
        <w:gridCol w:w="760"/>
        <w:gridCol w:w="1960"/>
      </w:tblGrid>
      <w:tr w:rsidR="00A06045" w:rsidRPr="00A06045" w:rsidTr="00A0604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1</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xml:space="preserve">Магомедов </w:t>
            </w:r>
            <w:proofErr w:type="spellStart"/>
            <w:r w:rsidRPr="00A06045">
              <w:rPr>
                <w:rFonts w:ascii="Calibri" w:eastAsia="Times New Roman" w:hAnsi="Calibri" w:cs="Times New Roman"/>
                <w:sz w:val="18"/>
              </w:rPr>
              <w:t>Шихсаид</w:t>
            </w:r>
            <w:proofErr w:type="spellEnd"/>
            <w:r w:rsidRPr="00A06045">
              <w:rPr>
                <w:rFonts w:ascii="Calibri" w:eastAsia="Times New Roman" w:hAnsi="Calibri" w:cs="Times New Roman"/>
                <w:sz w:val="18"/>
              </w:rPr>
              <w:t xml:space="preserve"> </w:t>
            </w:r>
            <w:proofErr w:type="spellStart"/>
            <w:r w:rsidRPr="00A06045">
              <w:rPr>
                <w:rFonts w:ascii="Calibri" w:eastAsia="Times New Roman" w:hAnsi="Calibri" w:cs="Times New Roman"/>
                <w:sz w:val="18"/>
              </w:rPr>
              <w:t>Гаджимурадович</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36</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Призер</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2</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proofErr w:type="spellStart"/>
            <w:r w:rsidRPr="00A06045">
              <w:rPr>
                <w:rFonts w:ascii="Calibri" w:eastAsia="Times New Roman" w:hAnsi="Calibri" w:cs="Times New Roman"/>
                <w:sz w:val="18"/>
              </w:rPr>
              <w:t>Мамакурбанова</w:t>
            </w:r>
            <w:proofErr w:type="spellEnd"/>
            <w:r w:rsidRPr="00A06045">
              <w:rPr>
                <w:rFonts w:ascii="Calibri" w:eastAsia="Times New Roman" w:hAnsi="Calibri" w:cs="Times New Roman"/>
                <w:sz w:val="18"/>
              </w:rPr>
              <w:t xml:space="preserve"> </w:t>
            </w:r>
            <w:proofErr w:type="spellStart"/>
            <w:r w:rsidRPr="00A06045">
              <w:rPr>
                <w:rFonts w:ascii="Calibri" w:eastAsia="Times New Roman" w:hAnsi="Calibri" w:cs="Times New Roman"/>
                <w:sz w:val="18"/>
              </w:rPr>
              <w:t>Шакият</w:t>
            </w:r>
            <w:proofErr w:type="spellEnd"/>
            <w:r w:rsidRPr="00A06045">
              <w:rPr>
                <w:rFonts w:ascii="Calibri" w:eastAsia="Times New Roman" w:hAnsi="Calibri" w:cs="Times New Roman"/>
                <w:sz w:val="18"/>
              </w:rPr>
              <w:t xml:space="preserve"> Руслановна</w:t>
            </w:r>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7</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38</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Победитель</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xml:space="preserve">Ильясов Сулейман </w:t>
            </w:r>
            <w:proofErr w:type="spellStart"/>
            <w:r w:rsidRPr="00A06045">
              <w:rPr>
                <w:rFonts w:ascii="Calibri" w:eastAsia="Times New Roman" w:hAnsi="Calibri" w:cs="Times New Roman"/>
                <w:sz w:val="18"/>
              </w:rPr>
              <w:t>Мадридович</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7</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32</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Участник</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4</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Максимов Владислав Владимирович</w:t>
            </w:r>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9</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38</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Победитель</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5</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xml:space="preserve">Магомедова Патимат </w:t>
            </w:r>
            <w:proofErr w:type="spellStart"/>
            <w:r w:rsidRPr="00A06045">
              <w:rPr>
                <w:rFonts w:ascii="Calibri" w:eastAsia="Times New Roman" w:hAnsi="Calibri" w:cs="Times New Roman"/>
                <w:sz w:val="18"/>
              </w:rPr>
              <w:t>Абдурахмановна</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9</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40</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Победитель</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6</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xml:space="preserve">Шахова </w:t>
            </w:r>
            <w:proofErr w:type="spellStart"/>
            <w:r w:rsidRPr="00A06045">
              <w:rPr>
                <w:rFonts w:ascii="Calibri" w:eastAsia="Times New Roman" w:hAnsi="Calibri" w:cs="Times New Roman"/>
                <w:sz w:val="18"/>
              </w:rPr>
              <w:t>Кизханум</w:t>
            </w:r>
            <w:proofErr w:type="spellEnd"/>
            <w:r w:rsidRPr="00A06045">
              <w:rPr>
                <w:rFonts w:ascii="Calibri" w:eastAsia="Times New Roman" w:hAnsi="Calibri" w:cs="Times New Roman"/>
                <w:sz w:val="18"/>
              </w:rPr>
              <w:t xml:space="preserve"> </w:t>
            </w:r>
            <w:proofErr w:type="spellStart"/>
            <w:r w:rsidRPr="00A06045">
              <w:rPr>
                <w:rFonts w:ascii="Calibri" w:eastAsia="Times New Roman" w:hAnsi="Calibri" w:cs="Times New Roman"/>
                <w:sz w:val="18"/>
              </w:rPr>
              <w:t>Темировна</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10</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42</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Победитель</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7</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xml:space="preserve">Магомедова Айшат </w:t>
            </w:r>
            <w:proofErr w:type="spellStart"/>
            <w:r w:rsidRPr="00A06045">
              <w:rPr>
                <w:rFonts w:ascii="Calibri" w:eastAsia="Times New Roman" w:hAnsi="Calibri" w:cs="Times New Roman"/>
                <w:sz w:val="18"/>
              </w:rPr>
              <w:t>Абдурахмановна</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10</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38</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Участник</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8</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xml:space="preserve">Курбанова Асият </w:t>
            </w:r>
            <w:proofErr w:type="spellStart"/>
            <w:r w:rsidRPr="00A06045">
              <w:rPr>
                <w:rFonts w:ascii="Calibri" w:eastAsia="Times New Roman" w:hAnsi="Calibri" w:cs="Times New Roman"/>
                <w:sz w:val="18"/>
              </w:rPr>
              <w:t>Шариповна</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10</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39</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Призер</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9</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color w:val="FF0000"/>
                <w:sz w:val="18"/>
              </w:rPr>
            </w:pPr>
            <w:r w:rsidRPr="00A06045">
              <w:rPr>
                <w:rFonts w:ascii="Calibri" w:eastAsia="Times New Roman" w:hAnsi="Calibri" w:cs="Times New Roman"/>
                <w:color w:val="FF0000"/>
                <w:sz w:val="18"/>
              </w:rPr>
              <w:t> </w:t>
            </w:r>
          </w:p>
        </w:tc>
      </w:tr>
    </w:tbl>
    <w:p w:rsidR="0039724E" w:rsidRDefault="0039724E" w:rsidP="00A06045">
      <w:pPr>
        <w:rPr>
          <w:rFonts w:ascii="Times New Roman" w:eastAsia="Times New Roman" w:hAnsi="Times New Roman" w:cs="Times New Roman"/>
          <w:color w:val="FF0000"/>
          <w:szCs w:val="28"/>
        </w:rPr>
      </w:pPr>
    </w:p>
    <w:p w:rsidR="00A06045" w:rsidRPr="00A06045" w:rsidRDefault="00A06045" w:rsidP="00A06045">
      <w:pPr>
        <w:rPr>
          <w:rFonts w:ascii="Times New Roman" w:eastAsia="Times New Roman" w:hAnsi="Times New Roman" w:cs="Times New Roman"/>
          <w:color w:val="FF0000"/>
          <w:szCs w:val="28"/>
        </w:rPr>
      </w:pPr>
      <w:r w:rsidRPr="00A06045">
        <w:rPr>
          <w:rFonts w:ascii="Times New Roman" w:eastAsia="Times New Roman" w:hAnsi="Times New Roman" w:cs="Times New Roman"/>
          <w:color w:val="FF0000"/>
          <w:szCs w:val="28"/>
        </w:rPr>
        <w:lastRenderedPageBreak/>
        <w:t>Победители олимпиады по русскому язык</w:t>
      </w:r>
      <w:proofErr w:type="gramStart"/>
      <w:r w:rsidRPr="00A06045">
        <w:rPr>
          <w:rFonts w:ascii="Times New Roman" w:eastAsia="Times New Roman" w:hAnsi="Times New Roman" w:cs="Times New Roman"/>
          <w:color w:val="FF0000"/>
          <w:szCs w:val="28"/>
        </w:rPr>
        <w:t>у(</w:t>
      </w:r>
      <w:proofErr w:type="gramEnd"/>
      <w:r w:rsidRPr="00A06045">
        <w:rPr>
          <w:rFonts w:ascii="Times New Roman" w:eastAsia="Times New Roman" w:hAnsi="Times New Roman" w:cs="Times New Roman"/>
          <w:color w:val="FF0000"/>
          <w:szCs w:val="28"/>
        </w:rPr>
        <w:t>школьный этап):</w:t>
      </w:r>
    </w:p>
    <w:tbl>
      <w:tblPr>
        <w:tblW w:w="8500" w:type="dxa"/>
        <w:tblLook w:val="04A0" w:firstRow="1" w:lastRow="0" w:firstColumn="1" w:lastColumn="0" w:noHBand="0" w:noVBand="1"/>
      </w:tblPr>
      <w:tblGrid>
        <w:gridCol w:w="760"/>
        <w:gridCol w:w="4180"/>
        <w:gridCol w:w="840"/>
        <w:gridCol w:w="760"/>
        <w:gridCol w:w="1960"/>
      </w:tblGrid>
      <w:tr w:rsidR="00A06045" w:rsidRPr="00A06045" w:rsidTr="00A0604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1</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xml:space="preserve">Магомедов </w:t>
            </w:r>
            <w:proofErr w:type="spellStart"/>
            <w:r w:rsidRPr="00A06045">
              <w:rPr>
                <w:rFonts w:ascii="Calibri" w:eastAsia="Times New Roman" w:hAnsi="Calibri" w:cs="Times New Roman"/>
                <w:sz w:val="18"/>
              </w:rPr>
              <w:t>Шихсаид</w:t>
            </w:r>
            <w:proofErr w:type="spellEnd"/>
            <w:r w:rsidRPr="00A06045">
              <w:rPr>
                <w:rFonts w:ascii="Calibri" w:eastAsia="Times New Roman" w:hAnsi="Calibri" w:cs="Times New Roman"/>
                <w:sz w:val="18"/>
              </w:rPr>
              <w:t xml:space="preserve"> </w:t>
            </w:r>
            <w:proofErr w:type="spellStart"/>
            <w:r w:rsidRPr="00A06045">
              <w:rPr>
                <w:rFonts w:ascii="Calibri" w:eastAsia="Times New Roman" w:hAnsi="Calibri" w:cs="Times New Roman"/>
                <w:sz w:val="18"/>
              </w:rPr>
              <w:t>Гаджимурадович</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34</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Призер</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2</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proofErr w:type="spellStart"/>
            <w:r w:rsidRPr="00A06045">
              <w:rPr>
                <w:rFonts w:ascii="Calibri" w:eastAsia="Times New Roman" w:hAnsi="Calibri" w:cs="Times New Roman"/>
                <w:sz w:val="18"/>
              </w:rPr>
              <w:t>Мамакурбанова</w:t>
            </w:r>
            <w:proofErr w:type="spellEnd"/>
            <w:r w:rsidRPr="00A06045">
              <w:rPr>
                <w:rFonts w:ascii="Calibri" w:eastAsia="Times New Roman" w:hAnsi="Calibri" w:cs="Times New Roman"/>
                <w:sz w:val="18"/>
              </w:rPr>
              <w:t xml:space="preserve"> </w:t>
            </w:r>
            <w:proofErr w:type="spellStart"/>
            <w:r w:rsidRPr="00A06045">
              <w:rPr>
                <w:rFonts w:ascii="Calibri" w:eastAsia="Times New Roman" w:hAnsi="Calibri" w:cs="Times New Roman"/>
                <w:sz w:val="18"/>
              </w:rPr>
              <w:t>Шакият</w:t>
            </w:r>
            <w:proofErr w:type="spellEnd"/>
            <w:r w:rsidRPr="00A06045">
              <w:rPr>
                <w:rFonts w:ascii="Calibri" w:eastAsia="Times New Roman" w:hAnsi="Calibri" w:cs="Times New Roman"/>
                <w:sz w:val="18"/>
              </w:rPr>
              <w:t xml:space="preserve"> Руслановна</w:t>
            </w:r>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7</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37</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Победитель</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proofErr w:type="spellStart"/>
            <w:r w:rsidRPr="00A06045">
              <w:rPr>
                <w:rFonts w:ascii="Calibri" w:eastAsia="Times New Roman" w:hAnsi="Calibri" w:cs="Times New Roman"/>
                <w:sz w:val="18"/>
              </w:rPr>
              <w:t>Султанмурадова</w:t>
            </w:r>
            <w:proofErr w:type="spellEnd"/>
            <w:r w:rsidRPr="00A06045">
              <w:rPr>
                <w:rFonts w:ascii="Calibri" w:eastAsia="Times New Roman" w:hAnsi="Calibri" w:cs="Times New Roman"/>
                <w:sz w:val="18"/>
              </w:rPr>
              <w:t xml:space="preserve"> </w:t>
            </w:r>
            <w:proofErr w:type="spellStart"/>
            <w:r w:rsidRPr="00A06045">
              <w:rPr>
                <w:rFonts w:ascii="Calibri" w:eastAsia="Times New Roman" w:hAnsi="Calibri" w:cs="Times New Roman"/>
                <w:sz w:val="18"/>
              </w:rPr>
              <w:t>Рабият</w:t>
            </w:r>
            <w:proofErr w:type="spellEnd"/>
            <w:r w:rsidRPr="00A06045">
              <w:rPr>
                <w:rFonts w:ascii="Calibri" w:eastAsia="Times New Roman" w:hAnsi="Calibri" w:cs="Times New Roman"/>
                <w:sz w:val="18"/>
              </w:rPr>
              <w:t xml:space="preserve"> Магомедовна</w:t>
            </w:r>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7</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33</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Участник</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4</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Максимов Владислав Владимирович</w:t>
            </w:r>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9</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34</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Победитель</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5</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xml:space="preserve">Магомедова Патимат </w:t>
            </w:r>
            <w:proofErr w:type="spellStart"/>
            <w:r w:rsidRPr="00A06045">
              <w:rPr>
                <w:rFonts w:ascii="Calibri" w:eastAsia="Times New Roman" w:hAnsi="Calibri" w:cs="Times New Roman"/>
                <w:sz w:val="18"/>
              </w:rPr>
              <w:t>Абдурахмановна</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9</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34</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Победитель</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6</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xml:space="preserve">Шахова </w:t>
            </w:r>
            <w:proofErr w:type="spellStart"/>
            <w:r w:rsidRPr="00A06045">
              <w:rPr>
                <w:rFonts w:ascii="Calibri" w:eastAsia="Times New Roman" w:hAnsi="Calibri" w:cs="Times New Roman"/>
                <w:sz w:val="18"/>
              </w:rPr>
              <w:t>Кизханум</w:t>
            </w:r>
            <w:proofErr w:type="spellEnd"/>
            <w:r w:rsidRPr="00A06045">
              <w:rPr>
                <w:rFonts w:ascii="Calibri" w:eastAsia="Times New Roman" w:hAnsi="Calibri" w:cs="Times New Roman"/>
                <w:sz w:val="18"/>
              </w:rPr>
              <w:t xml:space="preserve"> </w:t>
            </w:r>
            <w:proofErr w:type="spellStart"/>
            <w:r w:rsidRPr="00A06045">
              <w:rPr>
                <w:rFonts w:ascii="Calibri" w:eastAsia="Times New Roman" w:hAnsi="Calibri" w:cs="Times New Roman"/>
                <w:sz w:val="18"/>
              </w:rPr>
              <w:t>Темировна</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10</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40</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Победитель</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7</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xml:space="preserve">Магомедова Айшат </w:t>
            </w:r>
            <w:proofErr w:type="spellStart"/>
            <w:r w:rsidRPr="00A06045">
              <w:rPr>
                <w:rFonts w:ascii="Calibri" w:eastAsia="Times New Roman" w:hAnsi="Calibri" w:cs="Times New Roman"/>
                <w:sz w:val="18"/>
              </w:rPr>
              <w:t>Абдурахмановна</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10</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37</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Участник</w:t>
            </w:r>
          </w:p>
        </w:tc>
      </w:tr>
      <w:tr w:rsidR="00A06045" w:rsidRPr="00A06045" w:rsidTr="00A0604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8</w:t>
            </w:r>
          </w:p>
        </w:tc>
        <w:tc>
          <w:tcPr>
            <w:tcW w:w="418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 xml:space="preserve">Курбанова Асият </w:t>
            </w:r>
            <w:proofErr w:type="spellStart"/>
            <w:r w:rsidRPr="00A06045">
              <w:rPr>
                <w:rFonts w:ascii="Calibri" w:eastAsia="Times New Roman" w:hAnsi="Calibri" w:cs="Times New Roman"/>
                <w:sz w:val="18"/>
              </w:rPr>
              <w:t>Шариповна</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10</w:t>
            </w:r>
          </w:p>
        </w:tc>
        <w:tc>
          <w:tcPr>
            <w:tcW w:w="7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35</w:t>
            </w:r>
          </w:p>
        </w:tc>
        <w:tc>
          <w:tcPr>
            <w:tcW w:w="1960" w:type="dxa"/>
            <w:tcBorders>
              <w:top w:val="nil"/>
              <w:left w:val="nil"/>
              <w:bottom w:val="single" w:sz="4" w:space="0" w:color="auto"/>
              <w:right w:val="single" w:sz="4" w:space="0" w:color="auto"/>
            </w:tcBorders>
            <w:shd w:val="clear" w:color="auto" w:fill="auto"/>
            <w:noWrap/>
            <w:vAlign w:val="center"/>
            <w:hideMark/>
          </w:tcPr>
          <w:p w:rsidR="00A06045" w:rsidRPr="00A06045" w:rsidRDefault="00A06045" w:rsidP="00A06045">
            <w:pPr>
              <w:spacing w:after="0" w:line="240" w:lineRule="auto"/>
              <w:rPr>
                <w:rFonts w:ascii="Calibri" w:eastAsia="Times New Roman" w:hAnsi="Calibri" w:cs="Times New Roman"/>
                <w:sz w:val="18"/>
              </w:rPr>
            </w:pPr>
            <w:r w:rsidRPr="00A06045">
              <w:rPr>
                <w:rFonts w:ascii="Calibri" w:eastAsia="Times New Roman" w:hAnsi="Calibri" w:cs="Times New Roman"/>
                <w:sz w:val="18"/>
              </w:rPr>
              <w:t>Призер</w:t>
            </w:r>
          </w:p>
        </w:tc>
      </w:tr>
    </w:tbl>
    <w:p w:rsidR="00A06045" w:rsidRPr="00174B9B" w:rsidRDefault="00A06045" w:rsidP="00A06045">
      <w:pPr>
        <w:rPr>
          <w:rFonts w:ascii="Times New Roman" w:eastAsia="Times New Roman" w:hAnsi="Times New Roman" w:cs="Times New Roman"/>
          <w:color w:val="0D0D0D" w:themeColor="text1" w:themeTint="F2"/>
          <w:sz w:val="20"/>
          <w:szCs w:val="24"/>
        </w:rPr>
      </w:pPr>
      <w:r w:rsidRPr="00174B9B">
        <w:rPr>
          <w:rFonts w:ascii="Times New Roman" w:eastAsia="Times New Roman" w:hAnsi="Times New Roman" w:cs="Times New Roman"/>
          <w:color w:val="0D0D0D" w:themeColor="text1" w:themeTint="F2"/>
          <w:sz w:val="20"/>
          <w:szCs w:val="24"/>
        </w:rPr>
        <w:t>Победители олимпиады по русскому языку и по литературе (муниципальный этап) не было.</w:t>
      </w:r>
    </w:p>
    <w:p w:rsidR="00174B9B" w:rsidRDefault="00A06045" w:rsidP="00174B9B">
      <w:pPr>
        <w:rPr>
          <w:rFonts w:ascii="Times New Roman" w:eastAsia="Times New Roman" w:hAnsi="Times New Roman" w:cs="Times New Roman"/>
          <w:color w:val="0D0D0D" w:themeColor="text1" w:themeTint="F2"/>
          <w:sz w:val="20"/>
          <w:szCs w:val="24"/>
        </w:rPr>
      </w:pPr>
      <w:r w:rsidRPr="00174B9B">
        <w:rPr>
          <w:rFonts w:ascii="Times New Roman" w:hAnsi="Times New Roman" w:cs="Times New Roman"/>
          <w:noProof/>
          <w:color w:val="0D0D0D" w:themeColor="text1" w:themeTint="F2"/>
          <w:sz w:val="20"/>
          <w:szCs w:val="24"/>
        </w:rPr>
        <w:t>2.Аналитический  отчет по результатам читательской грамотности</w:t>
      </w:r>
      <w:r w:rsidR="00174B9B">
        <w:rPr>
          <w:rFonts w:ascii="Times New Roman" w:eastAsia="Times New Roman" w:hAnsi="Times New Roman" w:cs="Times New Roman"/>
          <w:color w:val="0D0D0D" w:themeColor="text1" w:themeTint="F2"/>
          <w:sz w:val="20"/>
          <w:szCs w:val="24"/>
        </w:rPr>
        <w:t xml:space="preserve">  </w:t>
      </w:r>
      <w:r w:rsidRPr="00174B9B">
        <w:rPr>
          <w:rFonts w:ascii="Times New Roman" w:hAnsi="Times New Roman" w:cs="Times New Roman"/>
          <w:noProof/>
          <w:color w:val="0D0D0D" w:themeColor="text1" w:themeTint="F2"/>
          <w:sz w:val="20"/>
          <w:szCs w:val="24"/>
        </w:rPr>
        <w:t>обучающихся 5 -9 классов</w:t>
      </w:r>
    </w:p>
    <w:p w:rsidR="00A06045" w:rsidRPr="00174B9B" w:rsidRDefault="00A06045" w:rsidP="00174B9B">
      <w:pPr>
        <w:rPr>
          <w:rFonts w:ascii="Times New Roman" w:eastAsia="Times New Roman" w:hAnsi="Times New Roman" w:cs="Times New Roman"/>
          <w:color w:val="0D0D0D" w:themeColor="text1" w:themeTint="F2"/>
          <w:sz w:val="20"/>
          <w:szCs w:val="24"/>
        </w:rPr>
      </w:pPr>
      <w:r w:rsidRPr="00A06045">
        <w:rPr>
          <w:rFonts w:ascii="Times New Roman" w:hAnsi="Times New Roman" w:cs="Times New Roman"/>
          <w:noProof/>
          <w:sz w:val="20"/>
          <w:szCs w:val="24"/>
        </w:rPr>
        <w:t xml:space="preserve">  В октябре 2022 г.было проведено исследование по оценке динамики читательской грамотности  обучающихся 5-9 классов.  </w:t>
      </w:r>
    </w:p>
    <w:p w:rsidR="00A06045" w:rsidRPr="00A06045" w:rsidRDefault="00A06045" w:rsidP="00A06045">
      <w:pPr>
        <w:spacing w:after="0" w:line="240" w:lineRule="auto"/>
        <w:jc w:val="both"/>
        <w:rPr>
          <w:rFonts w:ascii="Times New Roman" w:eastAsia="Times New Roman" w:hAnsi="Times New Roman" w:cs="Times New Roman"/>
          <w:color w:val="000000"/>
          <w:sz w:val="20"/>
          <w:szCs w:val="24"/>
        </w:rPr>
      </w:pPr>
      <w:r w:rsidRPr="00A06045">
        <w:rPr>
          <w:rFonts w:ascii="Times New Roman" w:hAnsi="Times New Roman" w:cs="Times New Roman"/>
          <w:b/>
          <w:noProof/>
          <w:sz w:val="20"/>
          <w:szCs w:val="24"/>
        </w:rPr>
        <w:t xml:space="preserve">Основным направлением  мониторинга </w:t>
      </w:r>
      <w:r w:rsidRPr="00A06045">
        <w:rPr>
          <w:rFonts w:ascii="Times New Roman" w:hAnsi="Times New Roman" w:cs="Times New Roman"/>
          <w:noProof/>
          <w:sz w:val="20"/>
          <w:szCs w:val="24"/>
        </w:rPr>
        <w:t xml:space="preserve">является оценка разных читательских умений: умения  извлекать из текста информацию; умения интегрировать (связывать в единую картину) и интерпретировать  сообщений  текста; </w:t>
      </w:r>
      <w:r w:rsidRPr="00A06045">
        <w:rPr>
          <w:rFonts w:ascii="Times New Roman" w:eastAsia="Times New Roman" w:hAnsi="Times New Roman" w:cs="Times New Roman"/>
          <w:color w:val="000000"/>
          <w:sz w:val="20"/>
          <w:szCs w:val="24"/>
        </w:rPr>
        <w:t>умения размышлять о тексте и оценивать его с собственной точки зрения; умения формировать прямые выводы,  делать простейшие умозаключения на основе информации, извлечённой из текста.</w:t>
      </w:r>
    </w:p>
    <w:p w:rsidR="00A06045" w:rsidRPr="00A06045" w:rsidRDefault="00A06045" w:rsidP="00A06045">
      <w:pPr>
        <w:shd w:val="clear" w:color="auto" w:fill="FFFFFF"/>
        <w:spacing w:after="0" w:line="240" w:lineRule="auto"/>
        <w:jc w:val="both"/>
        <w:rPr>
          <w:rFonts w:ascii="Times New Roman" w:eastAsia="Times New Roman" w:hAnsi="Times New Roman" w:cs="Times New Roman"/>
          <w:color w:val="000000"/>
          <w:sz w:val="20"/>
          <w:szCs w:val="24"/>
        </w:rPr>
      </w:pPr>
      <w:r w:rsidRPr="00A06045">
        <w:rPr>
          <w:rFonts w:ascii="Times New Roman" w:eastAsia="Times New Roman" w:hAnsi="Times New Roman" w:cs="Times New Roman"/>
          <w:b/>
          <w:color w:val="000000"/>
          <w:sz w:val="20"/>
          <w:szCs w:val="24"/>
        </w:rPr>
        <w:t>Цель мониторинга</w:t>
      </w:r>
      <w:r w:rsidRPr="00A06045">
        <w:rPr>
          <w:rFonts w:ascii="Times New Roman" w:eastAsia="Times New Roman" w:hAnsi="Times New Roman" w:cs="Times New Roman"/>
          <w:color w:val="000000"/>
          <w:sz w:val="20"/>
          <w:szCs w:val="24"/>
        </w:rPr>
        <w:t>: выявление читательской грамотности обучающихся, а также определения факторов, влияющих на развитие читательской грамотности  для определения портрета успешного читателя.</w:t>
      </w:r>
    </w:p>
    <w:p w:rsidR="00A06045" w:rsidRPr="00A06045" w:rsidRDefault="00A06045" w:rsidP="00A06045">
      <w:pPr>
        <w:shd w:val="clear" w:color="auto" w:fill="FFFFFF"/>
        <w:spacing w:after="0" w:line="240" w:lineRule="auto"/>
        <w:jc w:val="both"/>
        <w:rPr>
          <w:rFonts w:ascii="Times New Roman" w:eastAsia="Times New Roman" w:hAnsi="Times New Roman" w:cs="Times New Roman"/>
          <w:color w:val="000000"/>
          <w:sz w:val="20"/>
          <w:szCs w:val="24"/>
        </w:rPr>
      </w:pPr>
      <w:r w:rsidRPr="00A06045">
        <w:rPr>
          <w:rFonts w:ascii="Times New Roman" w:eastAsia="Times New Roman" w:hAnsi="Times New Roman" w:cs="Times New Roman"/>
          <w:b/>
          <w:color w:val="000000"/>
          <w:sz w:val="20"/>
          <w:szCs w:val="24"/>
        </w:rPr>
        <w:t xml:space="preserve">Основное  содержание  мониторинга </w:t>
      </w:r>
      <w:r w:rsidRPr="00A06045">
        <w:rPr>
          <w:rFonts w:ascii="Times New Roman" w:eastAsia="Times New Roman" w:hAnsi="Times New Roman" w:cs="Times New Roman"/>
          <w:color w:val="000000"/>
          <w:sz w:val="20"/>
          <w:szCs w:val="24"/>
        </w:rPr>
        <w:t xml:space="preserve">и материалы разработаны  Центром </w:t>
      </w:r>
      <w:proofErr w:type="gramStart"/>
      <w:r w:rsidRPr="00A06045">
        <w:rPr>
          <w:rFonts w:ascii="Times New Roman" w:eastAsia="Times New Roman" w:hAnsi="Times New Roman" w:cs="Times New Roman"/>
          <w:color w:val="000000"/>
          <w:sz w:val="20"/>
          <w:szCs w:val="24"/>
        </w:rPr>
        <w:t>оценки  качества образования  Института стратегии развития образования Российской академии</w:t>
      </w:r>
      <w:proofErr w:type="gramEnd"/>
      <w:r w:rsidRPr="00A06045">
        <w:rPr>
          <w:rFonts w:ascii="Times New Roman" w:eastAsia="Times New Roman" w:hAnsi="Times New Roman" w:cs="Times New Roman"/>
          <w:color w:val="000000"/>
          <w:sz w:val="20"/>
          <w:szCs w:val="24"/>
        </w:rPr>
        <w:t xml:space="preserve"> образования (руководитель Г.С. Ковалёва). За основу диагностической методики, оценивающей динамику читательской грамотности, были взяты информационные тексты и вопросы к ним из материалов международных исследований PIRLS и PISA, открытых для научного педагогического  сообщества.</w:t>
      </w:r>
    </w:p>
    <w:p w:rsidR="00A06045" w:rsidRPr="00A06045" w:rsidRDefault="00A06045" w:rsidP="00A06045">
      <w:pPr>
        <w:shd w:val="clear" w:color="auto" w:fill="FFFFFF"/>
        <w:spacing w:after="0" w:line="240" w:lineRule="auto"/>
        <w:rPr>
          <w:rFonts w:ascii="Times New Roman" w:eastAsia="Times New Roman" w:hAnsi="Times New Roman" w:cs="Times New Roman"/>
          <w:color w:val="000000"/>
          <w:sz w:val="20"/>
          <w:szCs w:val="24"/>
        </w:rPr>
      </w:pPr>
    </w:p>
    <w:p w:rsidR="00A06045" w:rsidRPr="00A06045" w:rsidRDefault="00A06045" w:rsidP="00A06045">
      <w:pPr>
        <w:shd w:val="clear" w:color="auto" w:fill="FFFFFF"/>
        <w:spacing w:after="0" w:line="240" w:lineRule="auto"/>
        <w:jc w:val="center"/>
        <w:rPr>
          <w:rFonts w:ascii="Times New Roman" w:eastAsia="Times New Roman" w:hAnsi="Times New Roman" w:cs="Times New Roman"/>
          <w:b/>
          <w:color w:val="000000"/>
          <w:sz w:val="20"/>
          <w:szCs w:val="24"/>
        </w:rPr>
      </w:pPr>
      <w:r w:rsidRPr="00A06045">
        <w:rPr>
          <w:rFonts w:ascii="Times New Roman" w:eastAsia="Times New Roman" w:hAnsi="Times New Roman" w:cs="Times New Roman"/>
          <w:b/>
          <w:color w:val="000000"/>
          <w:sz w:val="20"/>
          <w:szCs w:val="24"/>
        </w:rPr>
        <w:t>Основные результаты оценки динамики читательской</w:t>
      </w:r>
    </w:p>
    <w:p w:rsidR="00A06045" w:rsidRPr="00A06045" w:rsidRDefault="00A06045" w:rsidP="00A06045">
      <w:pPr>
        <w:shd w:val="clear" w:color="auto" w:fill="FFFFFF"/>
        <w:spacing w:after="0" w:line="240" w:lineRule="auto"/>
        <w:jc w:val="center"/>
        <w:rPr>
          <w:rFonts w:ascii="Times New Roman" w:eastAsia="Times New Roman" w:hAnsi="Times New Roman" w:cs="Times New Roman"/>
          <w:b/>
          <w:color w:val="000000"/>
          <w:sz w:val="20"/>
          <w:szCs w:val="24"/>
        </w:rPr>
      </w:pPr>
      <w:r w:rsidRPr="00A06045">
        <w:rPr>
          <w:rFonts w:ascii="Times New Roman" w:eastAsia="Times New Roman" w:hAnsi="Times New Roman" w:cs="Times New Roman"/>
          <w:b/>
          <w:color w:val="000000"/>
          <w:sz w:val="20"/>
          <w:szCs w:val="24"/>
        </w:rPr>
        <w:t>грамотности учащихся  5- 9 классов</w:t>
      </w:r>
    </w:p>
    <w:p w:rsidR="00A06045" w:rsidRPr="00A06045" w:rsidRDefault="00A06045" w:rsidP="00A06045">
      <w:pPr>
        <w:shd w:val="clear" w:color="auto" w:fill="FFFFFF"/>
        <w:spacing w:after="0" w:line="240" w:lineRule="auto"/>
        <w:rPr>
          <w:rFonts w:ascii="Times New Roman" w:eastAsia="Times New Roman" w:hAnsi="Times New Roman" w:cs="Times New Roman"/>
          <w:b/>
          <w:color w:val="000000"/>
          <w:sz w:val="20"/>
          <w:szCs w:val="24"/>
        </w:rPr>
      </w:pPr>
      <w:r w:rsidRPr="00A06045">
        <w:rPr>
          <w:rFonts w:ascii="Times New Roman" w:eastAsia="Times New Roman" w:hAnsi="Times New Roman" w:cs="Times New Roman"/>
          <w:b/>
          <w:color w:val="000000"/>
          <w:sz w:val="20"/>
          <w:szCs w:val="24"/>
        </w:rPr>
        <w:t>Группы читательских умений:</w:t>
      </w:r>
    </w:p>
    <w:p w:rsidR="00A06045" w:rsidRPr="00A06045" w:rsidRDefault="00A06045" w:rsidP="00A06045">
      <w:pPr>
        <w:shd w:val="clear" w:color="auto" w:fill="FFFFFF"/>
        <w:spacing w:after="0" w:line="240" w:lineRule="auto"/>
        <w:jc w:val="both"/>
        <w:rPr>
          <w:rFonts w:ascii="Times New Roman" w:eastAsia="Times New Roman" w:hAnsi="Times New Roman" w:cs="Times New Roman"/>
          <w:color w:val="000000"/>
          <w:sz w:val="20"/>
          <w:szCs w:val="24"/>
        </w:rPr>
      </w:pPr>
      <w:r w:rsidRPr="00A06045">
        <w:rPr>
          <w:rFonts w:ascii="Times New Roman" w:eastAsia="Times New Roman" w:hAnsi="Times New Roman" w:cs="Times New Roman"/>
          <w:color w:val="000000"/>
          <w:sz w:val="20"/>
          <w:szCs w:val="24"/>
        </w:rPr>
        <w:t>Для проведения исследования использована диагностическая методика, получившая название</w:t>
      </w:r>
    </w:p>
    <w:p w:rsidR="00A06045" w:rsidRPr="00A06045" w:rsidRDefault="00A06045" w:rsidP="00A06045">
      <w:pPr>
        <w:shd w:val="clear" w:color="auto" w:fill="FFFFFF"/>
        <w:spacing w:after="0" w:line="240" w:lineRule="auto"/>
        <w:jc w:val="both"/>
        <w:rPr>
          <w:rFonts w:ascii="Times New Roman" w:eastAsia="Times New Roman" w:hAnsi="Times New Roman" w:cs="Times New Roman"/>
          <w:color w:val="000000"/>
          <w:sz w:val="20"/>
          <w:szCs w:val="24"/>
        </w:rPr>
      </w:pPr>
      <w:r w:rsidRPr="00A06045">
        <w:rPr>
          <w:rFonts w:ascii="Times New Roman" w:eastAsia="Times New Roman" w:hAnsi="Times New Roman" w:cs="Times New Roman"/>
          <w:color w:val="000000"/>
          <w:sz w:val="20"/>
          <w:szCs w:val="24"/>
        </w:rPr>
        <w:t>«Тяни-Толкай». За основу данной методики были взяты информационные тексты и вопросы из материалов  PIRLS и PISA, открытых для научного и педагогического сообщества.</w:t>
      </w:r>
    </w:p>
    <w:p w:rsidR="00A06045" w:rsidRPr="00A06045" w:rsidRDefault="00A06045" w:rsidP="00A06045">
      <w:pPr>
        <w:shd w:val="clear" w:color="auto" w:fill="FFFFFF"/>
        <w:spacing w:after="0" w:line="240" w:lineRule="auto"/>
        <w:jc w:val="both"/>
        <w:rPr>
          <w:rFonts w:ascii="Times New Roman" w:eastAsia="Times New Roman" w:hAnsi="Times New Roman" w:cs="Times New Roman"/>
          <w:color w:val="000000"/>
          <w:sz w:val="20"/>
          <w:szCs w:val="24"/>
        </w:rPr>
      </w:pPr>
      <w:r w:rsidRPr="00A06045">
        <w:rPr>
          <w:rFonts w:ascii="Times New Roman" w:eastAsia="Times New Roman" w:hAnsi="Times New Roman" w:cs="Times New Roman"/>
          <w:color w:val="000000"/>
          <w:sz w:val="20"/>
          <w:szCs w:val="24"/>
        </w:rPr>
        <w:t>В диагностической методике выделены три группы читательских умений (за основу взят подход исследования PISA).</w:t>
      </w:r>
    </w:p>
    <w:p w:rsidR="00A06045" w:rsidRDefault="00A06045" w:rsidP="00A06045">
      <w:pPr>
        <w:spacing w:after="0" w:line="240" w:lineRule="auto"/>
        <w:jc w:val="center"/>
        <w:rPr>
          <w:rFonts w:ascii="Times New Roman" w:hAnsi="Times New Roman" w:cs="Times New Roman"/>
          <w:b/>
          <w:noProof/>
          <w:sz w:val="20"/>
          <w:szCs w:val="24"/>
        </w:rPr>
      </w:pPr>
    </w:p>
    <w:p w:rsidR="00970679" w:rsidRDefault="00970679" w:rsidP="00A06045">
      <w:pPr>
        <w:spacing w:after="0" w:line="240" w:lineRule="auto"/>
        <w:jc w:val="center"/>
        <w:rPr>
          <w:rFonts w:ascii="Times New Roman" w:hAnsi="Times New Roman" w:cs="Times New Roman"/>
          <w:b/>
          <w:noProof/>
          <w:sz w:val="20"/>
          <w:szCs w:val="24"/>
        </w:rPr>
      </w:pPr>
    </w:p>
    <w:p w:rsidR="00970679" w:rsidRDefault="00970679" w:rsidP="00A06045">
      <w:pPr>
        <w:spacing w:after="0" w:line="240" w:lineRule="auto"/>
        <w:jc w:val="center"/>
        <w:rPr>
          <w:rFonts w:ascii="Times New Roman" w:hAnsi="Times New Roman" w:cs="Times New Roman"/>
          <w:b/>
          <w:noProof/>
          <w:sz w:val="20"/>
          <w:szCs w:val="24"/>
        </w:rPr>
      </w:pPr>
    </w:p>
    <w:p w:rsidR="00970679" w:rsidRDefault="00970679" w:rsidP="00A06045">
      <w:pPr>
        <w:spacing w:after="0" w:line="240" w:lineRule="auto"/>
        <w:jc w:val="center"/>
        <w:rPr>
          <w:rFonts w:ascii="Times New Roman" w:hAnsi="Times New Roman" w:cs="Times New Roman"/>
          <w:b/>
          <w:noProof/>
          <w:sz w:val="20"/>
          <w:szCs w:val="24"/>
        </w:rPr>
      </w:pPr>
    </w:p>
    <w:p w:rsidR="00970679" w:rsidRDefault="00970679" w:rsidP="00A06045">
      <w:pPr>
        <w:spacing w:after="0" w:line="240" w:lineRule="auto"/>
        <w:jc w:val="center"/>
        <w:rPr>
          <w:rFonts w:ascii="Times New Roman" w:hAnsi="Times New Roman" w:cs="Times New Roman"/>
          <w:b/>
          <w:noProof/>
          <w:sz w:val="20"/>
          <w:szCs w:val="24"/>
        </w:rPr>
      </w:pPr>
    </w:p>
    <w:p w:rsidR="00970679" w:rsidRPr="00A06045" w:rsidRDefault="00970679" w:rsidP="00A06045">
      <w:pPr>
        <w:spacing w:after="0" w:line="240" w:lineRule="auto"/>
        <w:jc w:val="center"/>
        <w:rPr>
          <w:rFonts w:ascii="Times New Roman" w:hAnsi="Times New Roman" w:cs="Times New Roman"/>
          <w:b/>
          <w:noProof/>
          <w:sz w:val="20"/>
          <w:szCs w:val="24"/>
        </w:rPr>
      </w:pPr>
    </w:p>
    <w:p w:rsidR="00A06045" w:rsidRPr="00A06045" w:rsidRDefault="003A7054" w:rsidP="00A06045">
      <w:pPr>
        <w:spacing w:after="0" w:line="240" w:lineRule="auto"/>
        <w:jc w:val="center"/>
        <w:rPr>
          <w:rFonts w:ascii="Times New Roman" w:hAnsi="Times New Roman" w:cs="Times New Roman"/>
          <w:b/>
          <w:noProof/>
          <w:sz w:val="20"/>
          <w:szCs w:val="24"/>
        </w:rPr>
      </w:pPr>
      <w:r>
        <w:rPr>
          <w:rFonts w:ascii="Times New Roman" w:hAnsi="Times New Roman" w:cs="Times New Roman"/>
          <w:b/>
          <w:noProof/>
          <w:sz w:val="20"/>
          <w:szCs w:val="24"/>
        </w:rPr>
        <w:pict>
          <v:roundrect id="Скругленный прямоугольник 12" o:spid="_x0000_s1029" style="position:absolute;left:0;text-align:left;margin-left:-3.5pt;margin-top:9.3pt;width:130.5pt;height:101.25pt;z-index:-251596800;visibility:visible;mso-wrap-style:squar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" fillcolor="#dfa7a6 [1621]" strokecolor="#bc4542 [3045]">
            <v:fill color2="#f5e4e4 [501]" rotate="t" angle="180" colors="0 #ffa2a1;22938f #ffbebd;1 #ffe5e5" focus="100%" type="gradient"/>
            <v:shadow on="t" color="black" opacity="24903f" origin=",.5" offset="0,.55556mm"/>
          </v:roundrect>
        </w:pict>
      </w:r>
      <w:r>
        <w:rPr>
          <w:rFonts w:ascii="Times New Roman" w:hAnsi="Times New Roman" w:cs="Times New Roman"/>
          <w:b/>
          <w:noProof/>
          <w:sz w:val="20"/>
          <w:szCs w:val="24"/>
        </w:rPr>
        <w:pict>
          <v:roundrect id="Скругленный прямоугольник 13" o:spid="_x0000_s1027" style="position:absolute;left:0;text-align:left;margin-left:140.7pt;margin-top:9.3pt;width:176.25pt;height:101.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" fillcolor="#dfa7a6 [1621]" strokecolor="#bc4542 [3045]">
            <v:fill color2="#f5e4e4 [501]" rotate="t" angle="180" colors="0 #ffa2a1;22938f #ffbebd;1 #ffe5e5" focus="100%" type="gradient"/>
            <v:shadow on="t" color="black" opacity="24903f" origin=",.5" offset="0,.55556mm"/>
            <v:textbox style="mso-next-textbox:#Скругленный прямоугольник 13">
              <w:txbxContent>
                <w:p w:rsidR="003A7054" w:rsidRPr="00791BDE" w:rsidRDefault="003A7054" w:rsidP="00A06045">
                  <w:pPr>
                    <w:spacing w:after="0" w:line="240" w:lineRule="auto"/>
                    <w:jc w:val="center"/>
                    <w:rPr>
                      <w:rFonts w:ascii="Times New Roman" w:hAnsi="Times New Roman" w:cs="Times New Roman"/>
                      <w:sz w:val="20"/>
                      <w:szCs w:val="20"/>
                    </w:rPr>
                  </w:pPr>
                  <w:r w:rsidRPr="00791BDE">
                    <w:rPr>
                      <w:rFonts w:ascii="Times New Roman" w:hAnsi="Times New Roman" w:cs="Times New Roman"/>
                      <w:sz w:val="20"/>
                      <w:szCs w:val="20"/>
                    </w:rPr>
                    <w:t>ИТЕРПРЕТАЦИЯ</w:t>
                  </w:r>
                </w:p>
                <w:p w:rsidR="003A7054" w:rsidRPr="00791BDE" w:rsidRDefault="003A7054" w:rsidP="00A06045">
                  <w:pPr>
                    <w:spacing w:after="0" w:line="240" w:lineRule="auto"/>
                    <w:jc w:val="center"/>
                    <w:rPr>
                      <w:rFonts w:ascii="Times New Roman" w:hAnsi="Times New Roman" w:cs="Times New Roman"/>
                      <w:sz w:val="20"/>
                      <w:szCs w:val="20"/>
                    </w:rPr>
                  </w:pPr>
                  <w:r w:rsidRPr="00791BDE">
                    <w:rPr>
                      <w:rFonts w:ascii="Times New Roman" w:hAnsi="Times New Roman" w:cs="Times New Roman"/>
                      <w:sz w:val="20"/>
                      <w:szCs w:val="20"/>
                    </w:rPr>
                    <w:t>Умение интегрировать (связывать в единую картину) и интерпретировать (прояснять для самого себя) сообщение, содержащееся в тексте</w:t>
                  </w:r>
                </w:p>
              </w:txbxContent>
            </v:textbox>
          </v:roundrect>
        </w:pict>
      </w:r>
      <w:r>
        <w:rPr>
          <w:rFonts w:ascii="Times New Roman" w:hAnsi="Times New Roman" w:cs="Times New Roman"/>
          <w:b/>
          <w:noProof/>
          <w:sz w:val="20"/>
          <w:szCs w:val="24"/>
        </w:rPr>
        <w:pict>
          <v:roundrect id="Скругленный прямоугольник 14" o:spid="_x0000_s1028" style="position:absolute;left:0;text-align:left;margin-left:324.45pt;margin-top:7.05pt;width:153pt;height:103.5pt;z-index:-251597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" fillcolor="#dfa7a6 [1621]" strokecolor="#bc4542 [3045]">
            <v:fill color2="#f5e4e4 [501]" rotate="t" angle="180" colors="0 #ffa2a1;22938f #ffbebd;1 #ffe5e5" focus="100%" type="gradient"/>
            <v:shadow on="t" color="black" opacity="24903f" origin=",.5" offset="0,.55556mm"/>
            <v:textbox style="mso-next-textbox:#Скругленный прямоугольник 14">
              <w:txbxContent>
                <w:p w:rsidR="003A7054" w:rsidRPr="00791BDE" w:rsidRDefault="003A7054" w:rsidP="00A06045">
                  <w:pPr>
                    <w:spacing w:after="0" w:line="240" w:lineRule="auto"/>
                    <w:jc w:val="center"/>
                    <w:rPr>
                      <w:rFonts w:ascii="Times New Roman" w:hAnsi="Times New Roman" w:cs="Times New Roman"/>
                      <w:sz w:val="20"/>
                      <w:szCs w:val="20"/>
                    </w:rPr>
                  </w:pPr>
                  <w:r w:rsidRPr="00791BDE">
                    <w:rPr>
                      <w:rFonts w:ascii="Times New Roman" w:hAnsi="Times New Roman" w:cs="Times New Roman"/>
                      <w:sz w:val="20"/>
                      <w:szCs w:val="20"/>
                    </w:rPr>
                    <w:t>ОЦЕНКА</w:t>
                  </w:r>
                </w:p>
                <w:p w:rsidR="003A7054" w:rsidRPr="00791BDE" w:rsidRDefault="003A7054" w:rsidP="00A06045">
                  <w:pPr>
                    <w:spacing w:after="0" w:line="240" w:lineRule="auto"/>
                    <w:jc w:val="center"/>
                    <w:rPr>
                      <w:rFonts w:ascii="Times New Roman" w:hAnsi="Times New Roman" w:cs="Times New Roman"/>
                      <w:sz w:val="20"/>
                      <w:szCs w:val="20"/>
                    </w:rPr>
                  </w:pPr>
                  <w:r w:rsidRPr="00791BDE">
                    <w:rPr>
                      <w:rFonts w:ascii="Times New Roman" w:hAnsi="Times New Roman" w:cs="Times New Roman"/>
                      <w:sz w:val="20"/>
                      <w:szCs w:val="20"/>
                    </w:rPr>
                    <w:t>Умение размышлять о сообщениях, содержащихся в тексте, оценивать их с собственной точки зрения</w:t>
                  </w:r>
                </w:p>
              </w:txbxContent>
            </v:textbox>
          </v:roundrect>
        </w:pict>
      </w:r>
      <w:r w:rsidR="00A06045">
        <w:rPr>
          <w:rFonts w:ascii="Times New Roman" w:hAnsi="Times New Roman" w:cs="Times New Roman"/>
          <w:b/>
          <w:noProof/>
          <w:sz w:val="20"/>
          <w:szCs w:val="24"/>
        </w:rPr>
        <w:t xml:space="preserve">    </w:t>
      </w:r>
    </w:p>
    <w:p w:rsidR="00A06045" w:rsidRPr="00A06045" w:rsidRDefault="00A06045" w:rsidP="00A06045">
      <w:pPr>
        <w:spacing w:after="0" w:line="240" w:lineRule="auto"/>
        <w:jc w:val="center"/>
        <w:rPr>
          <w:rFonts w:ascii="Times New Roman" w:hAnsi="Times New Roman" w:cs="Times New Roman"/>
          <w:b/>
          <w:noProof/>
          <w:sz w:val="20"/>
          <w:szCs w:val="24"/>
        </w:rPr>
      </w:pPr>
    </w:p>
    <w:p w:rsidR="00A06045" w:rsidRPr="00A06045" w:rsidRDefault="00A06045" w:rsidP="00A06045">
      <w:pPr>
        <w:tabs>
          <w:tab w:val="left" w:pos="240"/>
        </w:tabs>
        <w:spacing w:after="0" w:line="240" w:lineRule="auto"/>
        <w:rPr>
          <w:rFonts w:ascii="Times New Roman" w:hAnsi="Times New Roman" w:cs="Times New Roman"/>
          <w:noProof/>
          <w:sz w:val="20"/>
          <w:szCs w:val="24"/>
        </w:rPr>
      </w:pPr>
      <w:r w:rsidRPr="00A06045">
        <w:rPr>
          <w:rFonts w:ascii="Times New Roman" w:hAnsi="Times New Roman" w:cs="Times New Roman"/>
          <w:b/>
          <w:noProof/>
          <w:sz w:val="20"/>
          <w:szCs w:val="24"/>
        </w:rPr>
        <w:tab/>
      </w:r>
      <w:r w:rsidRPr="00A06045">
        <w:rPr>
          <w:rFonts w:ascii="Times New Roman" w:hAnsi="Times New Roman" w:cs="Times New Roman"/>
          <w:noProof/>
          <w:sz w:val="20"/>
          <w:szCs w:val="24"/>
        </w:rPr>
        <w:t>ВЫЧИТЫВАНИЕ</w:t>
      </w:r>
    </w:p>
    <w:p w:rsidR="00A06045" w:rsidRPr="00A06045" w:rsidRDefault="00A06045" w:rsidP="00A06045">
      <w:pPr>
        <w:tabs>
          <w:tab w:val="left" w:pos="240"/>
        </w:tabs>
        <w:spacing w:after="0" w:line="240" w:lineRule="auto"/>
        <w:rPr>
          <w:rFonts w:ascii="Times New Roman" w:hAnsi="Times New Roman" w:cs="Times New Roman"/>
          <w:noProof/>
          <w:sz w:val="20"/>
          <w:szCs w:val="24"/>
        </w:rPr>
      </w:pPr>
      <w:r w:rsidRPr="00A06045">
        <w:rPr>
          <w:rFonts w:ascii="Times New Roman" w:hAnsi="Times New Roman" w:cs="Times New Roman"/>
          <w:noProof/>
          <w:sz w:val="20"/>
          <w:szCs w:val="24"/>
        </w:rPr>
        <w:t xml:space="preserve">   Умение находить и </w:t>
      </w:r>
    </w:p>
    <w:p w:rsidR="00A06045" w:rsidRDefault="00A06045" w:rsidP="00A06045">
      <w:pPr>
        <w:tabs>
          <w:tab w:val="left" w:pos="240"/>
        </w:tabs>
        <w:spacing w:after="0" w:line="240" w:lineRule="auto"/>
        <w:rPr>
          <w:rFonts w:ascii="Times New Roman" w:hAnsi="Times New Roman" w:cs="Times New Roman"/>
          <w:noProof/>
          <w:sz w:val="20"/>
          <w:szCs w:val="24"/>
        </w:rPr>
      </w:pPr>
    </w:p>
    <w:p w:rsidR="00A06045" w:rsidRDefault="00A06045" w:rsidP="00A06045">
      <w:pPr>
        <w:tabs>
          <w:tab w:val="left" w:pos="240"/>
        </w:tabs>
        <w:spacing w:after="0" w:line="240" w:lineRule="auto"/>
        <w:rPr>
          <w:rFonts w:ascii="Times New Roman" w:hAnsi="Times New Roman" w:cs="Times New Roman"/>
          <w:noProof/>
          <w:sz w:val="20"/>
          <w:szCs w:val="24"/>
        </w:rPr>
      </w:pPr>
    </w:p>
    <w:p w:rsidR="00A06045" w:rsidRDefault="00A06045" w:rsidP="00A06045">
      <w:pPr>
        <w:tabs>
          <w:tab w:val="left" w:pos="240"/>
        </w:tabs>
        <w:spacing w:after="0" w:line="240" w:lineRule="auto"/>
        <w:rPr>
          <w:rFonts w:ascii="Times New Roman" w:hAnsi="Times New Roman" w:cs="Times New Roman"/>
          <w:noProof/>
          <w:sz w:val="20"/>
          <w:szCs w:val="24"/>
        </w:rPr>
      </w:pPr>
    </w:p>
    <w:p w:rsidR="00A06045" w:rsidRDefault="00A06045" w:rsidP="00A06045">
      <w:pPr>
        <w:tabs>
          <w:tab w:val="left" w:pos="240"/>
        </w:tabs>
        <w:spacing w:after="0" w:line="240" w:lineRule="auto"/>
        <w:rPr>
          <w:rFonts w:ascii="Times New Roman" w:hAnsi="Times New Roman" w:cs="Times New Roman"/>
          <w:noProof/>
          <w:sz w:val="20"/>
          <w:szCs w:val="24"/>
        </w:rPr>
      </w:pPr>
    </w:p>
    <w:p w:rsidR="00A06045" w:rsidRDefault="00A06045" w:rsidP="00A06045">
      <w:pPr>
        <w:tabs>
          <w:tab w:val="left" w:pos="240"/>
        </w:tabs>
        <w:spacing w:after="0" w:line="240" w:lineRule="auto"/>
        <w:rPr>
          <w:rFonts w:ascii="Times New Roman" w:hAnsi="Times New Roman" w:cs="Times New Roman"/>
          <w:noProof/>
          <w:sz w:val="20"/>
          <w:szCs w:val="24"/>
        </w:rPr>
      </w:pPr>
    </w:p>
    <w:p w:rsidR="00A06045" w:rsidRDefault="00A06045" w:rsidP="00A06045">
      <w:pPr>
        <w:tabs>
          <w:tab w:val="left" w:pos="240"/>
        </w:tabs>
        <w:spacing w:after="0" w:line="240" w:lineRule="auto"/>
        <w:rPr>
          <w:rFonts w:ascii="Times New Roman" w:hAnsi="Times New Roman" w:cs="Times New Roman"/>
          <w:noProof/>
          <w:sz w:val="20"/>
          <w:szCs w:val="24"/>
        </w:rPr>
      </w:pPr>
    </w:p>
    <w:p w:rsidR="00A06045" w:rsidRDefault="00A06045" w:rsidP="0068150E">
      <w:pPr>
        <w:shd w:val="clear" w:color="auto" w:fill="FFFFFF"/>
        <w:spacing w:after="0" w:line="240" w:lineRule="auto"/>
        <w:rPr>
          <w:rFonts w:ascii="Times New Roman" w:hAnsi="Times New Roman" w:cs="Times New Roman"/>
          <w:noProof/>
          <w:sz w:val="20"/>
          <w:szCs w:val="24"/>
        </w:rPr>
      </w:pPr>
    </w:p>
    <w:p w:rsidR="0068150E" w:rsidRDefault="0068150E" w:rsidP="0068150E">
      <w:pPr>
        <w:shd w:val="clear" w:color="auto" w:fill="FFFFFF"/>
        <w:spacing w:after="0" w:line="240" w:lineRule="auto"/>
        <w:rPr>
          <w:rFonts w:ascii="Times New Roman" w:eastAsia="Times New Roman" w:hAnsi="Times New Roman" w:cs="Times New Roman"/>
          <w:b/>
          <w:color w:val="000000"/>
          <w:sz w:val="20"/>
          <w:szCs w:val="24"/>
        </w:rPr>
      </w:pPr>
    </w:p>
    <w:p w:rsidR="00A06045" w:rsidRPr="00A06045" w:rsidRDefault="00A06045" w:rsidP="00A06045">
      <w:pPr>
        <w:shd w:val="clear" w:color="auto" w:fill="FFFFFF"/>
        <w:spacing w:after="0" w:line="240" w:lineRule="auto"/>
        <w:jc w:val="center"/>
        <w:rPr>
          <w:rFonts w:ascii="Times New Roman" w:eastAsia="Times New Roman" w:hAnsi="Times New Roman" w:cs="Times New Roman"/>
          <w:b/>
          <w:color w:val="000000"/>
          <w:sz w:val="20"/>
          <w:szCs w:val="24"/>
        </w:rPr>
      </w:pPr>
      <w:r w:rsidRPr="00A06045">
        <w:rPr>
          <w:rFonts w:ascii="Times New Roman" w:eastAsia="Times New Roman" w:hAnsi="Times New Roman" w:cs="Times New Roman"/>
          <w:b/>
          <w:color w:val="000000"/>
          <w:sz w:val="20"/>
          <w:szCs w:val="24"/>
        </w:rPr>
        <w:t>Общие результаты исследования   динамики читательской грамотности</w:t>
      </w:r>
    </w:p>
    <w:p w:rsidR="00A06045" w:rsidRPr="00A06045" w:rsidRDefault="00A06045" w:rsidP="00A06045">
      <w:pPr>
        <w:shd w:val="clear" w:color="auto" w:fill="FFFFFF"/>
        <w:spacing w:after="0" w:line="240" w:lineRule="auto"/>
        <w:jc w:val="center"/>
        <w:rPr>
          <w:rFonts w:ascii="Times New Roman" w:eastAsia="Times New Roman" w:hAnsi="Times New Roman" w:cs="Times New Roman"/>
          <w:b/>
          <w:color w:val="000000"/>
          <w:sz w:val="20"/>
          <w:szCs w:val="24"/>
        </w:rPr>
      </w:pPr>
      <w:r w:rsidRPr="00A06045">
        <w:rPr>
          <w:rFonts w:ascii="Times New Roman" w:eastAsia="Times New Roman" w:hAnsi="Times New Roman" w:cs="Times New Roman"/>
          <w:b/>
          <w:color w:val="000000"/>
          <w:sz w:val="20"/>
          <w:szCs w:val="24"/>
        </w:rPr>
        <w:t>учащихся 5 -9 классов</w:t>
      </w:r>
    </w:p>
    <w:p w:rsidR="00A06045" w:rsidRPr="00A06045" w:rsidRDefault="00A06045" w:rsidP="00A06045">
      <w:pPr>
        <w:spacing w:after="0" w:line="240" w:lineRule="auto"/>
        <w:jc w:val="center"/>
        <w:rPr>
          <w:rFonts w:ascii="Times New Roman" w:hAnsi="Times New Roman" w:cs="Times New Roman"/>
          <w:b/>
          <w:noProof/>
          <w:sz w:val="20"/>
          <w:szCs w:val="24"/>
        </w:rPr>
      </w:pPr>
    </w:p>
    <w:p w:rsidR="00A06045" w:rsidRPr="00A06045" w:rsidRDefault="00A06045" w:rsidP="00A06045">
      <w:pPr>
        <w:spacing w:after="0" w:line="240" w:lineRule="auto"/>
        <w:jc w:val="both"/>
        <w:rPr>
          <w:rFonts w:ascii="Times New Roman" w:hAnsi="Times New Roman" w:cs="Times New Roman"/>
          <w:szCs w:val="28"/>
        </w:rPr>
      </w:pPr>
      <w:r w:rsidRPr="00A06045">
        <w:rPr>
          <w:rFonts w:ascii="Times New Roman" w:hAnsi="Times New Roman" w:cs="Times New Roman"/>
          <w:szCs w:val="28"/>
        </w:rPr>
        <w:t xml:space="preserve">Анализ полученных результатов читательской грамотности позволяет сделать следующие выводы: </w:t>
      </w:r>
    </w:p>
    <w:p w:rsidR="00A06045" w:rsidRPr="00A06045" w:rsidRDefault="00A06045" w:rsidP="00A06045">
      <w:pPr>
        <w:spacing w:after="0" w:line="240" w:lineRule="auto"/>
        <w:jc w:val="both"/>
        <w:rPr>
          <w:rFonts w:ascii="Times New Roman" w:hAnsi="Times New Roman" w:cs="Times New Roman"/>
          <w:szCs w:val="28"/>
        </w:rPr>
      </w:pPr>
      <w:r w:rsidRPr="00A06045">
        <w:rPr>
          <w:rFonts w:ascii="Times New Roman" w:hAnsi="Times New Roman" w:cs="Times New Roman"/>
          <w:szCs w:val="28"/>
        </w:rPr>
        <w:t xml:space="preserve">− результаты </w:t>
      </w:r>
      <w:proofErr w:type="gramStart"/>
      <w:r w:rsidRPr="00A06045">
        <w:rPr>
          <w:rFonts w:ascii="Times New Roman" w:hAnsi="Times New Roman" w:cs="Times New Roman"/>
          <w:szCs w:val="28"/>
        </w:rPr>
        <w:t>ДР</w:t>
      </w:r>
      <w:proofErr w:type="gramEnd"/>
      <w:r w:rsidRPr="00A06045">
        <w:rPr>
          <w:rFonts w:ascii="Times New Roman" w:hAnsi="Times New Roman" w:cs="Times New Roman"/>
          <w:szCs w:val="28"/>
        </w:rPr>
        <w:t xml:space="preserve"> демонстрируют, что почти 12,5% обучающихся 9 класса и 23,5% обучающихся 8 класса показали низкий уровни сформированности читательской грамотности; </w:t>
      </w:r>
    </w:p>
    <w:p w:rsidR="00A06045" w:rsidRPr="00A06045" w:rsidRDefault="00A06045" w:rsidP="00A06045">
      <w:pPr>
        <w:spacing w:after="0" w:line="240" w:lineRule="auto"/>
        <w:jc w:val="both"/>
        <w:rPr>
          <w:rFonts w:ascii="Times New Roman" w:hAnsi="Times New Roman" w:cs="Times New Roman"/>
          <w:szCs w:val="28"/>
        </w:rPr>
      </w:pPr>
      <w:r w:rsidRPr="00A06045">
        <w:rPr>
          <w:rFonts w:ascii="Times New Roman" w:hAnsi="Times New Roman" w:cs="Times New Roman"/>
          <w:szCs w:val="28"/>
        </w:rPr>
        <w:t xml:space="preserve">− большинство обучающиеся 8 класса, участников ДТ, не владеют компетенциями читательской грамотности; </w:t>
      </w:r>
    </w:p>
    <w:p w:rsidR="00A06045" w:rsidRPr="00A06045" w:rsidRDefault="00A06045" w:rsidP="00A06045">
      <w:pPr>
        <w:spacing w:after="0"/>
        <w:jc w:val="both"/>
        <w:rPr>
          <w:rFonts w:ascii="Times New Roman" w:hAnsi="Times New Roman" w:cs="Times New Roman"/>
          <w:b/>
          <w:szCs w:val="28"/>
        </w:rPr>
      </w:pPr>
    </w:p>
    <w:p w:rsidR="00A06045" w:rsidRPr="00A06045" w:rsidRDefault="00A06045" w:rsidP="00A06045">
      <w:pPr>
        <w:spacing w:after="0"/>
        <w:jc w:val="both"/>
        <w:rPr>
          <w:rFonts w:ascii="Times New Roman" w:hAnsi="Times New Roman" w:cs="Times New Roman"/>
          <w:b/>
          <w:szCs w:val="28"/>
        </w:rPr>
      </w:pPr>
      <w:r w:rsidRPr="00A06045">
        <w:rPr>
          <w:rFonts w:ascii="Times New Roman" w:hAnsi="Times New Roman" w:cs="Times New Roman"/>
          <w:b/>
          <w:szCs w:val="28"/>
        </w:rPr>
        <w:t>Выводы и рекомендации</w:t>
      </w:r>
    </w:p>
    <w:p w:rsidR="00A06045" w:rsidRPr="00A06045" w:rsidRDefault="00A06045" w:rsidP="00A06045">
      <w:pPr>
        <w:spacing w:after="0"/>
        <w:jc w:val="both"/>
        <w:rPr>
          <w:rFonts w:ascii="Times New Roman" w:hAnsi="Times New Roman" w:cs="Times New Roman"/>
          <w:szCs w:val="28"/>
        </w:rPr>
      </w:pPr>
      <w:r w:rsidRPr="00A06045">
        <w:rPr>
          <w:rFonts w:ascii="Times New Roman" w:hAnsi="Times New Roman" w:cs="Times New Roman"/>
          <w:szCs w:val="28"/>
        </w:rPr>
        <w:t xml:space="preserve">1. Анализ результатов диагностической работы подтвердил качество контрольных материалов. Подготовленные КИМ позволяют объективно оценить уровень достижения </w:t>
      </w:r>
      <w:proofErr w:type="gramStart"/>
      <w:r w:rsidRPr="00A06045">
        <w:rPr>
          <w:rFonts w:ascii="Times New Roman" w:hAnsi="Times New Roman" w:cs="Times New Roman"/>
          <w:szCs w:val="28"/>
        </w:rPr>
        <w:t>обучающимися</w:t>
      </w:r>
      <w:proofErr w:type="gramEnd"/>
      <w:r w:rsidRPr="00A06045">
        <w:rPr>
          <w:rFonts w:ascii="Times New Roman" w:hAnsi="Times New Roman" w:cs="Times New Roman"/>
          <w:szCs w:val="28"/>
        </w:rPr>
        <w:t xml:space="preserve"> проверяемых умений.</w:t>
      </w:r>
    </w:p>
    <w:p w:rsidR="00A06045" w:rsidRPr="00A06045" w:rsidRDefault="00A06045" w:rsidP="00A06045">
      <w:pPr>
        <w:spacing w:after="0"/>
        <w:jc w:val="both"/>
        <w:rPr>
          <w:rFonts w:ascii="Times New Roman" w:hAnsi="Times New Roman" w:cs="Times New Roman"/>
          <w:szCs w:val="28"/>
        </w:rPr>
      </w:pPr>
      <w:r w:rsidRPr="00A06045">
        <w:rPr>
          <w:rFonts w:ascii="Times New Roman" w:hAnsi="Times New Roman" w:cs="Times New Roman"/>
          <w:szCs w:val="28"/>
        </w:rPr>
        <w:t>3. Результаты выполнения диагностической работы показывают, что наиболее успешно учащиеся справляются с заданиями, где необходимо находить и извлекать одну единицу информации; работать с графической информацией.</w:t>
      </w:r>
    </w:p>
    <w:p w:rsidR="00A06045" w:rsidRPr="00A06045" w:rsidRDefault="00A06045" w:rsidP="00A06045">
      <w:pPr>
        <w:spacing w:after="0"/>
        <w:jc w:val="both"/>
        <w:rPr>
          <w:rFonts w:ascii="Times New Roman" w:hAnsi="Times New Roman" w:cs="Times New Roman"/>
          <w:szCs w:val="28"/>
        </w:rPr>
      </w:pPr>
      <w:r w:rsidRPr="00A06045">
        <w:rPr>
          <w:rFonts w:ascii="Times New Roman" w:hAnsi="Times New Roman" w:cs="Times New Roman"/>
          <w:szCs w:val="28"/>
        </w:rPr>
        <w:t xml:space="preserve">4. По итогам диагностики отмечаются дефициты в выполнении заданий, требующих понимать коммуникативное намерение автора, назначение текста. </w:t>
      </w:r>
    </w:p>
    <w:p w:rsidR="00A06045" w:rsidRPr="00A06045" w:rsidRDefault="00A06045" w:rsidP="00A06045">
      <w:pPr>
        <w:spacing w:after="0"/>
        <w:jc w:val="both"/>
        <w:rPr>
          <w:rFonts w:ascii="Times New Roman" w:hAnsi="Times New Roman" w:cs="Times New Roman"/>
          <w:szCs w:val="28"/>
        </w:rPr>
      </w:pPr>
      <w:r w:rsidRPr="00A06045">
        <w:rPr>
          <w:rFonts w:ascii="Times New Roman" w:hAnsi="Times New Roman" w:cs="Times New Roman"/>
          <w:szCs w:val="28"/>
        </w:rPr>
        <w:t xml:space="preserve">Также нужно отметить у ряда обучающихся возникшие трудности в осмыслении прочитанного, в отсутствии умения формулировать на </w:t>
      </w:r>
      <w:proofErr w:type="gramStart"/>
      <w:r w:rsidRPr="00A06045">
        <w:rPr>
          <w:rFonts w:ascii="Times New Roman" w:hAnsi="Times New Roman" w:cs="Times New Roman"/>
          <w:szCs w:val="28"/>
        </w:rPr>
        <w:t>основе</w:t>
      </w:r>
      <w:proofErr w:type="gramEnd"/>
      <w:r w:rsidRPr="00A06045">
        <w:rPr>
          <w:rFonts w:ascii="Times New Roman" w:hAnsi="Times New Roman" w:cs="Times New Roman"/>
          <w:szCs w:val="28"/>
        </w:rPr>
        <w:t xml:space="preserve"> полученной из текста информации собственную гипотезу, прогнозировать события, течение процесса, результаты эксперимента на основе информации текста.</w:t>
      </w:r>
    </w:p>
    <w:p w:rsidR="00A06045" w:rsidRPr="00A06045" w:rsidRDefault="00A06045" w:rsidP="00A06045">
      <w:pPr>
        <w:spacing w:after="0"/>
        <w:jc w:val="both"/>
        <w:rPr>
          <w:rFonts w:ascii="Times New Roman" w:hAnsi="Times New Roman" w:cs="Times New Roman"/>
          <w:szCs w:val="28"/>
        </w:rPr>
      </w:pPr>
      <w:r w:rsidRPr="00A06045">
        <w:rPr>
          <w:rFonts w:ascii="Times New Roman" w:hAnsi="Times New Roman" w:cs="Times New Roman"/>
          <w:szCs w:val="28"/>
        </w:rPr>
        <w:t>По результатам диагностики можно рекомендовать в дальнейшей работе по формированию читательской грамотности учащихся необходимо включать задания на отработку таких умений.</w:t>
      </w:r>
    </w:p>
    <w:p w:rsidR="00A06045" w:rsidRDefault="00A06045" w:rsidP="00A06045">
      <w:pPr>
        <w:rPr>
          <w:rFonts w:ascii="Times New Roman" w:hAnsi="Times New Roman" w:cs="Times New Roman"/>
          <w:color w:val="002060"/>
          <w:szCs w:val="28"/>
        </w:rPr>
      </w:pPr>
      <w:r w:rsidRPr="00A06045">
        <w:rPr>
          <w:rFonts w:ascii="Times New Roman" w:hAnsi="Times New Roman" w:cs="Times New Roman"/>
          <w:color w:val="002060"/>
          <w:szCs w:val="28"/>
        </w:rPr>
        <w:t xml:space="preserve">Также проходил конкурс по читательской грамотности. Учащиеся 7-8 </w:t>
      </w:r>
      <w:proofErr w:type="spellStart"/>
      <w:r w:rsidRPr="00A06045">
        <w:rPr>
          <w:rFonts w:ascii="Times New Roman" w:hAnsi="Times New Roman" w:cs="Times New Roman"/>
          <w:color w:val="002060"/>
          <w:szCs w:val="28"/>
        </w:rPr>
        <w:t>кл</w:t>
      </w:r>
      <w:proofErr w:type="spellEnd"/>
      <w:r w:rsidRPr="00A06045">
        <w:rPr>
          <w:rFonts w:ascii="Times New Roman" w:hAnsi="Times New Roman" w:cs="Times New Roman"/>
          <w:color w:val="002060"/>
          <w:szCs w:val="28"/>
        </w:rPr>
        <w:t xml:space="preserve"> заняли 2 место на муниципальном уровне.</w:t>
      </w:r>
    </w:p>
    <w:p w:rsidR="00A06045" w:rsidRPr="00174B9B" w:rsidRDefault="00A06045" w:rsidP="00A06045">
      <w:pPr>
        <w:rPr>
          <w:rFonts w:ascii="Times New Roman" w:hAnsi="Times New Roman" w:cs="Times New Roman"/>
          <w:color w:val="0D0D0D" w:themeColor="text1" w:themeTint="F2"/>
          <w:szCs w:val="28"/>
        </w:rPr>
      </w:pPr>
      <w:r w:rsidRPr="00174B9B">
        <w:rPr>
          <w:rFonts w:ascii="Times New Roman" w:hAnsi="Times New Roman" w:cs="Times New Roman"/>
          <w:color w:val="0D0D0D" w:themeColor="text1" w:themeTint="F2"/>
          <w:szCs w:val="28"/>
        </w:rPr>
        <w:t>3Анализ административно-контрольных срезов по русскому языку</w:t>
      </w:r>
    </w:p>
    <w:p w:rsidR="00A06045" w:rsidRPr="00174B9B" w:rsidRDefault="00A06045" w:rsidP="00A06045">
      <w:pPr>
        <w:rPr>
          <w:rFonts w:ascii="Times New Roman" w:hAnsi="Times New Roman" w:cs="Times New Roman"/>
          <w:color w:val="0D0D0D" w:themeColor="text1" w:themeTint="F2"/>
          <w:szCs w:val="28"/>
        </w:rPr>
      </w:pPr>
      <w:r w:rsidRPr="00174B9B">
        <w:rPr>
          <w:rFonts w:ascii="Times New Roman" w:eastAsia="Times New Roman" w:hAnsi="Times New Roman" w:cs="Times New Roman"/>
          <w:b/>
          <w:color w:val="0D0D0D" w:themeColor="text1" w:themeTint="F2"/>
          <w:sz w:val="24"/>
          <w:szCs w:val="32"/>
        </w:rPr>
        <w:lastRenderedPageBreak/>
        <w:t>4.Итоговое сочинение</w:t>
      </w:r>
    </w:p>
    <w:p w:rsidR="00A06045" w:rsidRPr="00A06045" w:rsidRDefault="00A06045" w:rsidP="00A06045">
      <w:pPr>
        <w:rPr>
          <w:rFonts w:ascii="Arial" w:hAnsi="Arial" w:cs="Arial"/>
          <w:color w:val="333333"/>
          <w:sz w:val="18"/>
          <w:shd w:val="clear" w:color="auto" w:fill="FFFFFF"/>
        </w:rPr>
      </w:pPr>
      <w:r w:rsidRPr="00A06045">
        <w:rPr>
          <w:rFonts w:ascii="Arial" w:hAnsi="Arial" w:cs="Arial"/>
          <w:b/>
          <w:bCs/>
          <w:color w:val="333333"/>
          <w:sz w:val="18"/>
          <w:shd w:val="clear" w:color="auto" w:fill="FFFFFF"/>
        </w:rPr>
        <w:t>Итоговое</w:t>
      </w:r>
      <w:r w:rsidRPr="00A06045">
        <w:rPr>
          <w:rFonts w:ascii="Arial" w:hAnsi="Arial" w:cs="Arial"/>
          <w:color w:val="333333"/>
          <w:sz w:val="18"/>
          <w:shd w:val="clear" w:color="auto" w:fill="FFFFFF"/>
        </w:rPr>
        <w:t> </w:t>
      </w:r>
      <w:r w:rsidRPr="00A06045">
        <w:rPr>
          <w:rFonts w:ascii="Arial" w:hAnsi="Arial" w:cs="Arial"/>
          <w:b/>
          <w:bCs/>
          <w:color w:val="333333"/>
          <w:sz w:val="18"/>
          <w:shd w:val="clear" w:color="auto" w:fill="FFFFFF"/>
        </w:rPr>
        <w:t>сочинение</w:t>
      </w:r>
      <w:r w:rsidRPr="00A06045">
        <w:rPr>
          <w:rFonts w:ascii="Arial" w:hAnsi="Arial" w:cs="Arial"/>
          <w:color w:val="333333"/>
          <w:sz w:val="18"/>
          <w:shd w:val="clear" w:color="auto" w:fill="FFFFFF"/>
        </w:rPr>
        <w:t xml:space="preserve"> — рассуждение на заданную тему с литературными аргументами для подтверждения тезиса. Это работа, которую пишут в декабре все одиннадцатиклассники. Она оценивается по принципу «зачёт или незачёт». </w:t>
      </w:r>
    </w:p>
    <w:p w:rsidR="00174B9B" w:rsidRDefault="00A06045" w:rsidP="00A06045">
      <w:pPr>
        <w:rPr>
          <w:rFonts w:ascii="Arial" w:hAnsi="Arial" w:cs="Arial"/>
          <w:color w:val="333333"/>
          <w:sz w:val="18"/>
          <w:shd w:val="clear" w:color="auto" w:fill="FFFFFF"/>
        </w:rPr>
      </w:pPr>
      <w:r w:rsidRPr="00A06045">
        <w:rPr>
          <w:rFonts w:ascii="Arial" w:hAnsi="Arial" w:cs="Arial"/>
          <w:color w:val="333333"/>
          <w:sz w:val="18"/>
          <w:shd w:val="clear" w:color="auto" w:fill="FFFFFF"/>
        </w:rPr>
        <w:t>Зачёт за </w:t>
      </w:r>
      <w:r w:rsidRPr="00A06045">
        <w:rPr>
          <w:rFonts w:ascii="Arial" w:hAnsi="Arial" w:cs="Arial"/>
          <w:b/>
          <w:bCs/>
          <w:color w:val="333333"/>
          <w:sz w:val="18"/>
          <w:shd w:val="clear" w:color="auto" w:fill="FFFFFF"/>
        </w:rPr>
        <w:t>итоговое</w:t>
      </w:r>
      <w:r w:rsidRPr="00A06045">
        <w:rPr>
          <w:rFonts w:ascii="Arial" w:hAnsi="Arial" w:cs="Arial"/>
          <w:color w:val="333333"/>
          <w:sz w:val="18"/>
          <w:shd w:val="clear" w:color="auto" w:fill="FFFFFF"/>
        </w:rPr>
        <w:t> </w:t>
      </w:r>
      <w:r w:rsidRPr="00A06045">
        <w:rPr>
          <w:rFonts w:ascii="Arial" w:hAnsi="Arial" w:cs="Arial"/>
          <w:b/>
          <w:bCs/>
          <w:color w:val="333333"/>
          <w:sz w:val="18"/>
          <w:shd w:val="clear" w:color="auto" w:fill="FFFFFF"/>
        </w:rPr>
        <w:t>сочинение</w:t>
      </w:r>
      <w:r w:rsidRPr="00A06045">
        <w:rPr>
          <w:rFonts w:ascii="Arial" w:hAnsi="Arial" w:cs="Arial"/>
          <w:color w:val="333333"/>
          <w:sz w:val="18"/>
          <w:shd w:val="clear" w:color="auto" w:fill="FFFFFF"/>
        </w:rPr>
        <w:t> 2022-</w:t>
      </w:r>
      <w:r w:rsidRPr="00A06045">
        <w:rPr>
          <w:rFonts w:ascii="Arial" w:hAnsi="Arial" w:cs="Arial"/>
          <w:b/>
          <w:bCs/>
          <w:color w:val="333333"/>
          <w:sz w:val="18"/>
          <w:shd w:val="clear" w:color="auto" w:fill="FFFFFF"/>
        </w:rPr>
        <w:t>2023</w:t>
      </w:r>
      <w:r w:rsidRPr="00A06045">
        <w:rPr>
          <w:rFonts w:ascii="Arial" w:hAnsi="Arial" w:cs="Arial"/>
          <w:color w:val="333333"/>
          <w:sz w:val="18"/>
          <w:shd w:val="clear" w:color="auto" w:fill="FFFFFF"/>
        </w:rPr>
        <w:t> года является обязательным условием допуска к ЕГЭ.</w:t>
      </w:r>
      <w:r w:rsidRPr="00A06045">
        <w:rPr>
          <w:sz w:val="24"/>
          <w:szCs w:val="29"/>
          <w:shd w:val="clear" w:color="auto" w:fill="FFFFFF"/>
        </w:rPr>
        <w:t xml:space="preserve"> Итоговое сочинение носит </w:t>
      </w:r>
      <w:proofErr w:type="spellStart"/>
      <w:r w:rsidRPr="00A06045">
        <w:rPr>
          <w:sz w:val="24"/>
          <w:szCs w:val="29"/>
          <w:shd w:val="clear" w:color="auto" w:fill="FFFFFF"/>
        </w:rPr>
        <w:t>надпредметный</w:t>
      </w:r>
      <w:proofErr w:type="spellEnd"/>
      <w:r w:rsidRPr="00A06045">
        <w:rPr>
          <w:sz w:val="24"/>
          <w:szCs w:val="29"/>
          <w:shd w:val="clear" w:color="auto" w:fill="FFFFFF"/>
        </w:rPr>
        <w:t xml:space="preserve"> характер. В нём проверяется «умение строить рассуждение, доказывать свою позицию, формулируя аргументы и подкрепляя их примерами из литературного материала» и не предполагается проведение литературоведческого анализа произведений, но участник вправе применить и такой анализ при раскрытии темы.</w:t>
      </w:r>
      <w:r w:rsidRPr="00A06045">
        <w:rPr>
          <w:rFonts w:ascii="Arial" w:hAnsi="Arial" w:cs="Arial"/>
          <w:color w:val="333333"/>
          <w:sz w:val="18"/>
          <w:shd w:val="clear" w:color="auto" w:fill="FFFFFF"/>
        </w:rPr>
        <w:t xml:space="preserve"> Учащиеся 11 к</w:t>
      </w:r>
      <w:r w:rsidR="00174B9B">
        <w:rPr>
          <w:rFonts w:ascii="Arial" w:hAnsi="Arial" w:cs="Arial"/>
          <w:color w:val="333333"/>
          <w:sz w:val="18"/>
          <w:shd w:val="clear" w:color="auto" w:fill="FFFFFF"/>
        </w:rPr>
        <w:t>ласса получили зачет.</w:t>
      </w:r>
    </w:p>
    <w:p w:rsidR="00A06045" w:rsidRPr="00174B9B" w:rsidRDefault="00A06045" w:rsidP="00A06045">
      <w:pPr>
        <w:rPr>
          <w:rFonts w:ascii="Arial" w:hAnsi="Arial" w:cs="Arial"/>
          <w:color w:val="0D0D0D" w:themeColor="text1" w:themeTint="F2"/>
          <w:sz w:val="18"/>
          <w:shd w:val="clear" w:color="auto" w:fill="FFFFFF"/>
        </w:rPr>
      </w:pPr>
      <w:r w:rsidRPr="00174B9B">
        <w:rPr>
          <w:rFonts w:ascii="Arial" w:hAnsi="Arial" w:cs="Arial"/>
          <w:b/>
          <w:color w:val="0D0D0D" w:themeColor="text1" w:themeTint="F2"/>
          <w:sz w:val="18"/>
          <w:shd w:val="clear" w:color="auto" w:fill="FFFFFF"/>
        </w:rPr>
        <w:t>5. УИС</w:t>
      </w:r>
    </w:p>
    <w:p w:rsidR="00A06045" w:rsidRPr="00A06045" w:rsidRDefault="00A06045" w:rsidP="00A06045">
      <w:pPr>
        <w:rPr>
          <w:rFonts w:ascii="Arial" w:hAnsi="Arial" w:cs="Arial"/>
          <w:color w:val="000000"/>
          <w:sz w:val="20"/>
          <w:szCs w:val="24"/>
        </w:rPr>
      </w:pPr>
      <w:r w:rsidRPr="00A06045">
        <w:rPr>
          <w:rFonts w:ascii="Arial" w:hAnsi="Arial" w:cs="Arial"/>
          <w:color w:val="000000"/>
          <w:sz w:val="20"/>
          <w:szCs w:val="24"/>
        </w:rPr>
        <w:t xml:space="preserve">Итоговое собеседование по русскому языку проводится в соответствии с Федеральным законом «Об образовании в Российской Федерации» от 29.12.2012 г. № 273-ФЗ и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sidRPr="00A06045">
        <w:rPr>
          <w:rFonts w:ascii="Arial" w:hAnsi="Arial" w:cs="Arial"/>
          <w:color w:val="000000"/>
          <w:sz w:val="20"/>
          <w:szCs w:val="24"/>
        </w:rPr>
        <w:t>Минпросвещения</w:t>
      </w:r>
      <w:proofErr w:type="spellEnd"/>
      <w:r w:rsidRPr="00A06045">
        <w:rPr>
          <w:rFonts w:ascii="Arial" w:hAnsi="Arial" w:cs="Arial"/>
          <w:color w:val="000000"/>
          <w:sz w:val="20"/>
          <w:szCs w:val="24"/>
        </w:rPr>
        <w:t xml:space="preserve"> России и </w:t>
      </w:r>
      <w:proofErr w:type="spellStart"/>
      <w:r w:rsidRPr="00A06045">
        <w:rPr>
          <w:rFonts w:ascii="Arial" w:hAnsi="Arial" w:cs="Arial"/>
          <w:color w:val="000000"/>
          <w:sz w:val="20"/>
          <w:szCs w:val="24"/>
        </w:rPr>
        <w:t>Рособрнадзора</w:t>
      </w:r>
      <w:proofErr w:type="spellEnd"/>
      <w:r w:rsidRPr="00A06045">
        <w:rPr>
          <w:rFonts w:ascii="Arial" w:hAnsi="Arial" w:cs="Arial"/>
          <w:color w:val="000000"/>
          <w:sz w:val="20"/>
          <w:szCs w:val="24"/>
        </w:rPr>
        <w:t xml:space="preserve"> от 07.11.2018 г. № 189/1513 (зарегистрирован Минюстом России 10.12.2018, регистрационный № 52 953).</w:t>
      </w:r>
      <w:r w:rsidRPr="00A06045">
        <w:rPr>
          <w:rFonts w:ascii="Arial" w:hAnsi="Arial" w:cs="Arial"/>
          <w:color w:val="000000"/>
          <w:sz w:val="20"/>
          <w:szCs w:val="24"/>
        </w:rPr>
        <w:br/>
      </w:r>
      <w:r w:rsidRPr="00A06045">
        <w:rPr>
          <w:rFonts w:ascii="Arial" w:hAnsi="Arial" w:cs="Arial"/>
          <w:color w:val="000000"/>
          <w:sz w:val="20"/>
          <w:szCs w:val="24"/>
        </w:rPr>
        <w:br/>
      </w:r>
      <w:proofErr w:type="gramStart"/>
      <w:r w:rsidRPr="00A06045">
        <w:rPr>
          <w:rFonts w:ascii="Arial" w:hAnsi="Arial" w:cs="Arial"/>
          <w:color w:val="000000"/>
          <w:sz w:val="20"/>
          <w:szCs w:val="24"/>
        </w:rPr>
        <w:t>Согласно </w:t>
      </w:r>
      <w:hyperlink r:id="rId12" w:tgtFrame="_blank" w:history="1">
        <w:r w:rsidRPr="00A06045">
          <w:rPr>
            <w:rStyle w:val="af1"/>
            <w:rFonts w:ascii="Arial" w:hAnsi="Arial" w:cs="Arial"/>
            <w:color w:val="1E7B84"/>
            <w:sz w:val="20"/>
            <w:szCs w:val="24"/>
            <w:bdr w:val="none" w:sz="0" w:space="0" w:color="auto" w:frame="1"/>
          </w:rPr>
          <w:t>Порядку проведения государственной итоговой аттестации по образовательным программам основного общего образования</w:t>
        </w:r>
      </w:hyperlink>
      <w:r w:rsidRPr="00A06045">
        <w:rPr>
          <w:rFonts w:ascii="Arial" w:hAnsi="Arial" w:cs="Arial"/>
          <w:color w:val="000000"/>
          <w:sz w:val="20"/>
          <w:szCs w:val="24"/>
        </w:rPr>
        <w:t>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класс не ниже удовлетворительных), а также имеющие результат </w:t>
      </w:r>
      <w:r w:rsidRPr="00A06045">
        <w:rPr>
          <w:rStyle w:val="ae"/>
          <w:rFonts w:ascii="Arial" w:hAnsi="Arial" w:cs="Arial"/>
          <w:color w:val="000000"/>
          <w:sz w:val="20"/>
          <w:szCs w:val="24"/>
        </w:rPr>
        <w:t>«зачет» за итоговое собеседование по русскому языку.</w:t>
      </w:r>
      <w:proofErr w:type="gramEnd"/>
      <w:r w:rsidRPr="00A06045">
        <w:rPr>
          <w:rFonts w:ascii="Arial" w:hAnsi="Arial" w:cs="Arial"/>
          <w:color w:val="000000"/>
          <w:sz w:val="20"/>
          <w:szCs w:val="24"/>
        </w:rPr>
        <w:br/>
      </w:r>
      <w:r w:rsidRPr="00A06045">
        <w:rPr>
          <w:rFonts w:ascii="Arial" w:hAnsi="Arial" w:cs="Arial"/>
          <w:color w:val="000000"/>
          <w:sz w:val="20"/>
          <w:szCs w:val="24"/>
        </w:rPr>
        <w:br/>
        <w:t>Итоговое собеседование проводится во вторую среду февраля. Дополнительные сроки проведения итогового собеседования — вторая рабочая среда марта и первый рабочий понедельник мая.</w:t>
      </w:r>
    </w:p>
    <w:p w:rsidR="00DC2BB9" w:rsidRDefault="00A06045" w:rsidP="00A06045">
      <w:pPr>
        <w:rPr>
          <w:rFonts w:ascii="Arial" w:hAnsi="Arial" w:cs="Arial"/>
          <w:color w:val="000000"/>
          <w:sz w:val="20"/>
          <w:szCs w:val="24"/>
        </w:rPr>
      </w:pPr>
      <w:r w:rsidRPr="00A06045">
        <w:rPr>
          <w:rFonts w:ascii="Arial" w:hAnsi="Arial" w:cs="Arial"/>
          <w:color w:val="000000"/>
          <w:sz w:val="20"/>
          <w:szCs w:val="24"/>
        </w:rPr>
        <w:t xml:space="preserve">Не все успешно прошли </w:t>
      </w:r>
      <w:r w:rsidR="00174B9B">
        <w:rPr>
          <w:rFonts w:ascii="Arial" w:hAnsi="Arial" w:cs="Arial"/>
          <w:color w:val="000000"/>
          <w:sz w:val="20"/>
          <w:szCs w:val="24"/>
        </w:rPr>
        <w:t xml:space="preserve"> </w:t>
      </w:r>
      <w:r w:rsidRPr="00A06045">
        <w:rPr>
          <w:rFonts w:ascii="Arial" w:hAnsi="Arial" w:cs="Arial"/>
          <w:color w:val="000000"/>
          <w:sz w:val="20"/>
          <w:szCs w:val="24"/>
        </w:rPr>
        <w:t xml:space="preserve">ИУС. Пятеро учащихся 9 классов получили незачет на пробном собеседовании. Учителями </w:t>
      </w:r>
      <w:proofErr w:type="gramStart"/>
      <w:r w:rsidRPr="00A06045">
        <w:rPr>
          <w:rFonts w:ascii="Arial" w:hAnsi="Arial" w:cs="Arial"/>
          <w:color w:val="000000"/>
          <w:sz w:val="20"/>
          <w:szCs w:val="24"/>
        </w:rPr>
        <w:t>-ф</w:t>
      </w:r>
      <w:proofErr w:type="gramEnd"/>
      <w:r w:rsidRPr="00A06045">
        <w:rPr>
          <w:rFonts w:ascii="Arial" w:hAnsi="Arial" w:cs="Arial"/>
          <w:color w:val="000000"/>
          <w:sz w:val="20"/>
          <w:szCs w:val="24"/>
        </w:rPr>
        <w:t>илологами ведется работа над устранением недочетов.</w:t>
      </w:r>
    </w:p>
    <w:p w:rsidR="00A06045" w:rsidRPr="00A06045" w:rsidRDefault="00A06045" w:rsidP="00A06045">
      <w:pPr>
        <w:rPr>
          <w:rStyle w:val="2a"/>
          <w:rFonts w:ascii="Calibri" w:eastAsia="Times New Roman" w:hAnsi="Calibri"/>
          <w:b w:val="0"/>
          <w:bCs w:val="0"/>
          <w:color w:val="FF0000"/>
          <w:sz w:val="22"/>
          <w:szCs w:val="28"/>
        </w:rPr>
      </w:pPr>
      <w:r w:rsidRPr="00A06045">
        <w:rPr>
          <w:rStyle w:val="2a"/>
          <w:rFonts w:eastAsia="Times New Roman"/>
          <w:sz w:val="22"/>
          <w:szCs w:val="28"/>
        </w:rPr>
        <w:t>Цели   и задачи Конкурса</w:t>
      </w:r>
    </w:p>
    <w:p w:rsidR="00A06045" w:rsidRPr="00A06045" w:rsidRDefault="00A06045" w:rsidP="00A06045">
      <w:pPr>
        <w:pStyle w:val="212"/>
        <w:shd w:val="clear" w:color="auto" w:fill="auto"/>
        <w:tabs>
          <w:tab w:val="left" w:pos="1276"/>
        </w:tabs>
        <w:spacing w:before="0" w:after="0" w:line="240" w:lineRule="auto"/>
        <w:ind w:firstLine="709"/>
        <w:jc w:val="center"/>
        <w:rPr>
          <w:rFonts w:eastAsia="Calibri"/>
          <w:sz w:val="22"/>
          <w:szCs w:val="28"/>
        </w:rPr>
      </w:pPr>
    </w:p>
    <w:p w:rsidR="00A06045" w:rsidRPr="00A06045" w:rsidRDefault="00A06045" w:rsidP="00A06045">
      <w:pPr>
        <w:pStyle w:val="212"/>
        <w:numPr>
          <w:ilvl w:val="1"/>
          <w:numId w:val="23"/>
        </w:numPr>
        <w:shd w:val="clear" w:color="auto" w:fill="auto"/>
        <w:tabs>
          <w:tab w:val="left" w:pos="1276"/>
        </w:tabs>
        <w:spacing w:before="0" w:after="0" w:line="240" w:lineRule="auto"/>
        <w:rPr>
          <w:rFonts w:eastAsia="Calibri"/>
          <w:sz w:val="22"/>
          <w:szCs w:val="28"/>
        </w:rPr>
      </w:pPr>
      <w:r w:rsidRPr="00A06045">
        <w:rPr>
          <w:rFonts w:eastAsia="Calibri"/>
          <w:sz w:val="22"/>
          <w:szCs w:val="28"/>
        </w:rPr>
        <w:t>Цели Конкурса:</w:t>
      </w:r>
    </w:p>
    <w:p w:rsidR="00A06045" w:rsidRPr="00A06045" w:rsidRDefault="00A06045" w:rsidP="00A06045">
      <w:pPr>
        <w:pStyle w:val="212"/>
        <w:shd w:val="clear" w:color="auto" w:fill="auto"/>
        <w:tabs>
          <w:tab w:val="left" w:pos="1276"/>
        </w:tabs>
        <w:spacing w:before="0" w:after="0" w:line="240" w:lineRule="auto"/>
        <w:ind w:firstLine="709"/>
        <w:rPr>
          <w:rFonts w:eastAsia="Calibri"/>
          <w:sz w:val="22"/>
          <w:szCs w:val="28"/>
        </w:rPr>
      </w:pPr>
      <w:r w:rsidRPr="00A06045">
        <w:rPr>
          <w:rFonts w:eastAsia="Calibri"/>
          <w:sz w:val="22"/>
          <w:szCs w:val="28"/>
        </w:rPr>
        <w:t>повышение читательской активности детей и подростков, формирование положительного отношения к русскому языку и литературе как важнейшим духовным ценностям, повышение в глазах молодежи престижа грамотного владения русским языком и знания художественной литературы.</w:t>
      </w:r>
    </w:p>
    <w:p w:rsidR="00A06045" w:rsidRPr="00A06045" w:rsidRDefault="00A06045" w:rsidP="00A06045">
      <w:pPr>
        <w:pStyle w:val="212"/>
        <w:numPr>
          <w:ilvl w:val="1"/>
          <w:numId w:val="23"/>
        </w:numPr>
        <w:shd w:val="clear" w:color="auto" w:fill="auto"/>
        <w:tabs>
          <w:tab w:val="left" w:pos="1276"/>
          <w:tab w:val="left" w:pos="1303"/>
        </w:tabs>
        <w:spacing w:before="0" w:after="0" w:line="240" w:lineRule="auto"/>
        <w:rPr>
          <w:rFonts w:eastAsia="Calibri"/>
          <w:sz w:val="22"/>
          <w:szCs w:val="28"/>
        </w:rPr>
      </w:pPr>
      <w:r w:rsidRPr="00A06045">
        <w:rPr>
          <w:rFonts w:eastAsia="Calibri"/>
          <w:sz w:val="22"/>
          <w:szCs w:val="28"/>
        </w:rPr>
        <w:t>Задачи Конкурса:</w:t>
      </w:r>
    </w:p>
    <w:p w:rsidR="00A06045" w:rsidRPr="00A06045" w:rsidRDefault="00A06045" w:rsidP="00A06045">
      <w:pPr>
        <w:pStyle w:val="212"/>
        <w:shd w:val="clear" w:color="auto" w:fill="auto"/>
        <w:tabs>
          <w:tab w:val="left" w:pos="1276"/>
        </w:tabs>
        <w:spacing w:before="0" w:after="0" w:line="240" w:lineRule="auto"/>
        <w:ind w:firstLine="709"/>
        <w:rPr>
          <w:rFonts w:eastAsia="Calibri"/>
          <w:sz w:val="22"/>
          <w:szCs w:val="28"/>
        </w:rPr>
      </w:pPr>
      <w:r w:rsidRPr="00A06045">
        <w:rPr>
          <w:rFonts w:eastAsia="Calibri"/>
          <w:sz w:val="22"/>
          <w:szCs w:val="28"/>
        </w:rPr>
        <w:t>создание условий для самореализации обучающихся, повышения их социальной и творческой активности;</w:t>
      </w:r>
    </w:p>
    <w:p w:rsidR="00A06045" w:rsidRPr="00A06045" w:rsidRDefault="00A06045" w:rsidP="00A06045">
      <w:pPr>
        <w:pStyle w:val="212"/>
        <w:shd w:val="clear" w:color="auto" w:fill="auto"/>
        <w:tabs>
          <w:tab w:val="left" w:pos="1276"/>
        </w:tabs>
        <w:spacing w:before="0" w:after="0" w:line="240" w:lineRule="auto"/>
        <w:ind w:firstLine="709"/>
        <w:rPr>
          <w:rFonts w:eastAsia="Calibri"/>
          <w:sz w:val="22"/>
          <w:szCs w:val="28"/>
        </w:rPr>
      </w:pPr>
      <w:r w:rsidRPr="00A06045">
        <w:rPr>
          <w:rFonts w:eastAsia="Calibri"/>
          <w:sz w:val="22"/>
          <w:szCs w:val="28"/>
        </w:rPr>
        <w:lastRenderedPageBreak/>
        <w:t>содействие решению педагогических задач развития связной письменной речи обучающихся, формирование филологической и исторической грамотности:</w:t>
      </w:r>
    </w:p>
    <w:p w:rsidR="00A06045" w:rsidRPr="00A06045" w:rsidRDefault="00A06045" w:rsidP="00A06045">
      <w:pPr>
        <w:pStyle w:val="212"/>
        <w:shd w:val="clear" w:color="auto" w:fill="auto"/>
        <w:tabs>
          <w:tab w:val="left" w:pos="1276"/>
        </w:tabs>
        <w:spacing w:before="0" w:after="0" w:line="240" w:lineRule="auto"/>
        <w:ind w:firstLine="709"/>
        <w:rPr>
          <w:rFonts w:eastAsia="Calibri"/>
          <w:sz w:val="22"/>
          <w:szCs w:val="28"/>
        </w:rPr>
      </w:pPr>
      <w:r w:rsidRPr="00A06045">
        <w:rPr>
          <w:rFonts w:eastAsia="Calibri"/>
          <w:sz w:val="22"/>
          <w:szCs w:val="28"/>
        </w:rPr>
        <w:t xml:space="preserve">выявление литературно </w:t>
      </w:r>
      <w:proofErr w:type="gramStart"/>
      <w:r w:rsidRPr="00A06045">
        <w:rPr>
          <w:rFonts w:eastAsia="Calibri"/>
          <w:sz w:val="22"/>
          <w:szCs w:val="28"/>
        </w:rPr>
        <w:t>одаренных</w:t>
      </w:r>
      <w:proofErr w:type="gramEnd"/>
      <w:r w:rsidRPr="00A06045">
        <w:rPr>
          <w:rFonts w:eastAsia="Calibri"/>
          <w:sz w:val="22"/>
          <w:szCs w:val="28"/>
        </w:rPr>
        <w:t xml:space="preserve"> обучающихся;</w:t>
      </w:r>
    </w:p>
    <w:p w:rsidR="00A06045" w:rsidRPr="00A06045" w:rsidRDefault="00A06045" w:rsidP="00A06045">
      <w:pPr>
        <w:pStyle w:val="212"/>
        <w:shd w:val="clear" w:color="auto" w:fill="auto"/>
        <w:tabs>
          <w:tab w:val="left" w:pos="1276"/>
        </w:tabs>
        <w:spacing w:before="0" w:after="0" w:line="240" w:lineRule="auto"/>
        <w:ind w:firstLine="709"/>
        <w:rPr>
          <w:rFonts w:eastAsia="Calibri"/>
          <w:sz w:val="22"/>
          <w:szCs w:val="28"/>
        </w:rPr>
      </w:pPr>
      <w:r w:rsidRPr="00A06045">
        <w:rPr>
          <w:rFonts w:eastAsia="Calibri"/>
          <w:sz w:val="22"/>
          <w:szCs w:val="28"/>
        </w:rPr>
        <w:t>распространение результатов литературного творчества участников Конкурса;</w:t>
      </w:r>
    </w:p>
    <w:p w:rsidR="00174B9B" w:rsidRPr="00174B9B" w:rsidRDefault="00A06045" w:rsidP="00174B9B">
      <w:pPr>
        <w:pStyle w:val="212"/>
        <w:shd w:val="clear" w:color="auto" w:fill="auto"/>
        <w:tabs>
          <w:tab w:val="left" w:pos="1276"/>
        </w:tabs>
        <w:spacing w:before="0" w:after="0" w:line="240" w:lineRule="auto"/>
        <w:ind w:firstLine="709"/>
        <w:rPr>
          <w:rFonts w:eastAsia="Calibri"/>
          <w:sz w:val="22"/>
          <w:szCs w:val="28"/>
        </w:rPr>
      </w:pPr>
      <w:r w:rsidRPr="00A06045">
        <w:rPr>
          <w:rFonts w:eastAsia="Calibri"/>
          <w:sz w:val="22"/>
          <w:szCs w:val="28"/>
        </w:rPr>
        <w:t>привлечение внимания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970679" w:rsidRDefault="00174B9B" w:rsidP="00174B9B">
      <w:pPr>
        <w:pStyle w:val="af"/>
        <w:rPr>
          <w:rFonts w:ascii="Times New Roman" w:hAnsi="Times New Roman"/>
          <w:b/>
          <w:szCs w:val="28"/>
        </w:rPr>
      </w:pPr>
      <w:r w:rsidRPr="00970679">
        <w:rPr>
          <w:rFonts w:ascii="Times New Roman" w:hAnsi="Times New Roman"/>
          <w:b/>
          <w:szCs w:val="28"/>
        </w:rPr>
        <w:t xml:space="preserve">                                                                                                                                               </w:t>
      </w:r>
    </w:p>
    <w:p w:rsidR="00174B9B" w:rsidRPr="00970679" w:rsidRDefault="00970679" w:rsidP="00174B9B">
      <w:pPr>
        <w:pStyle w:val="af"/>
        <w:rPr>
          <w:rFonts w:ascii="Times New Roman" w:hAnsi="Times New Roman"/>
          <w:b/>
          <w:szCs w:val="28"/>
        </w:rPr>
      </w:pPr>
      <w:r>
        <w:rPr>
          <w:rFonts w:ascii="Times New Roman" w:hAnsi="Times New Roman"/>
          <w:b/>
          <w:szCs w:val="28"/>
        </w:rPr>
        <w:t xml:space="preserve">                                                                                                                                     </w:t>
      </w:r>
      <w:r w:rsidR="00174B9B" w:rsidRPr="00970679">
        <w:rPr>
          <w:rFonts w:ascii="Times New Roman" w:hAnsi="Times New Roman"/>
          <w:b/>
          <w:szCs w:val="28"/>
        </w:rPr>
        <w:t xml:space="preserve"> </w:t>
      </w:r>
      <w:proofErr w:type="gramStart"/>
      <w:r w:rsidR="00174B9B" w:rsidRPr="00970679">
        <w:rPr>
          <w:rFonts w:ascii="Times New Roman" w:hAnsi="Times New Roman"/>
          <w:b/>
          <w:szCs w:val="28"/>
        </w:rPr>
        <w:t>П</w:t>
      </w:r>
      <w:proofErr w:type="gramEnd"/>
      <w:r w:rsidR="00174B9B" w:rsidRPr="00970679">
        <w:rPr>
          <w:rFonts w:ascii="Times New Roman" w:hAnsi="Times New Roman"/>
          <w:b/>
          <w:szCs w:val="28"/>
        </w:rPr>
        <w:t xml:space="preserve"> Л А Н</w:t>
      </w:r>
    </w:p>
    <w:p w:rsidR="00174B9B" w:rsidRPr="00970679" w:rsidRDefault="00174B9B" w:rsidP="00174B9B">
      <w:pPr>
        <w:pStyle w:val="af"/>
        <w:jc w:val="center"/>
        <w:rPr>
          <w:rFonts w:ascii="Times New Roman" w:hAnsi="Times New Roman"/>
          <w:b/>
          <w:szCs w:val="28"/>
        </w:rPr>
      </w:pPr>
      <w:r w:rsidRPr="00970679">
        <w:rPr>
          <w:rFonts w:ascii="Times New Roman" w:hAnsi="Times New Roman"/>
          <w:b/>
          <w:szCs w:val="28"/>
        </w:rPr>
        <w:t xml:space="preserve">основных мероприятий по проведению в МКОУ «Аверьяновской СОШ имени Гусейнова Омара </w:t>
      </w:r>
      <w:proofErr w:type="spellStart"/>
      <w:r w:rsidRPr="00970679">
        <w:rPr>
          <w:rFonts w:ascii="Times New Roman" w:hAnsi="Times New Roman"/>
          <w:b/>
          <w:szCs w:val="28"/>
        </w:rPr>
        <w:t>Гусейновича</w:t>
      </w:r>
      <w:proofErr w:type="spellEnd"/>
      <w:r w:rsidRPr="00970679">
        <w:rPr>
          <w:rFonts w:ascii="Times New Roman" w:hAnsi="Times New Roman"/>
          <w:b/>
          <w:szCs w:val="28"/>
        </w:rPr>
        <w:t xml:space="preserve">» празднования 100-летия </w:t>
      </w:r>
    </w:p>
    <w:p w:rsidR="00174B9B" w:rsidRPr="00970679" w:rsidRDefault="00174B9B" w:rsidP="00174B9B">
      <w:pPr>
        <w:pStyle w:val="af"/>
        <w:jc w:val="center"/>
        <w:rPr>
          <w:rFonts w:ascii="Times New Roman" w:hAnsi="Times New Roman"/>
          <w:b/>
          <w:szCs w:val="28"/>
        </w:rPr>
      </w:pPr>
      <w:r w:rsidRPr="00970679">
        <w:rPr>
          <w:rFonts w:ascii="Times New Roman" w:hAnsi="Times New Roman"/>
          <w:b/>
          <w:szCs w:val="28"/>
        </w:rPr>
        <w:t>со дня рождения Расула Гамзатова</w:t>
      </w:r>
    </w:p>
    <w:tbl>
      <w:tblPr>
        <w:tblpPr w:leftFromText="180" w:rightFromText="180" w:vertAnchor="text" w:horzAnchor="margin" w:tblpY="8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4623"/>
        <w:gridCol w:w="1598"/>
        <w:gridCol w:w="3519"/>
      </w:tblGrid>
      <w:tr w:rsidR="00A06045" w:rsidRPr="00A06045" w:rsidTr="00A06045">
        <w:tc>
          <w:tcPr>
            <w:tcW w:w="751"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w:t>
            </w:r>
          </w:p>
          <w:p w:rsidR="00A06045" w:rsidRPr="00A06045" w:rsidRDefault="00A06045" w:rsidP="00A06045">
            <w:pPr>
              <w:pStyle w:val="af"/>
              <w:jc w:val="both"/>
              <w:rPr>
                <w:rFonts w:ascii="Times New Roman" w:hAnsi="Times New Roman"/>
                <w:szCs w:val="28"/>
              </w:rPr>
            </w:pPr>
            <w:proofErr w:type="spellStart"/>
            <w:r w:rsidRPr="00A06045">
              <w:rPr>
                <w:rFonts w:ascii="Times New Roman" w:hAnsi="Times New Roman"/>
                <w:szCs w:val="28"/>
              </w:rPr>
              <w:t>пп</w:t>
            </w:r>
            <w:proofErr w:type="spellEnd"/>
          </w:p>
        </w:tc>
        <w:tc>
          <w:tcPr>
            <w:tcW w:w="4623"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Мероприятия</w:t>
            </w:r>
          </w:p>
        </w:tc>
        <w:tc>
          <w:tcPr>
            <w:tcW w:w="1598"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Сроки</w:t>
            </w:r>
          </w:p>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проведения</w:t>
            </w:r>
          </w:p>
        </w:tc>
        <w:tc>
          <w:tcPr>
            <w:tcW w:w="3519"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Ответственные</w:t>
            </w:r>
          </w:p>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исполнители</w:t>
            </w:r>
          </w:p>
        </w:tc>
      </w:tr>
      <w:tr w:rsidR="00A06045" w:rsidRPr="00A06045" w:rsidTr="00A06045">
        <w:tc>
          <w:tcPr>
            <w:tcW w:w="751"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1.</w:t>
            </w:r>
          </w:p>
        </w:tc>
        <w:tc>
          <w:tcPr>
            <w:tcW w:w="4623"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Конкурс среди учащихся 8-11 классов на лучшее сочинение, эссе, посвященное Расулу Гамзатову и его творчеству</w:t>
            </w:r>
          </w:p>
          <w:p w:rsidR="00A06045" w:rsidRPr="00A06045" w:rsidRDefault="00A06045" w:rsidP="00A06045">
            <w:pPr>
              <w:pStyle w:val="af"/>
              <w:jc w:val="both"/>
              <w:rPr>
                <w:rFonts w:ascii="Times New Roman" w:hAnsi="Times New Roman"/>
                <w:szCs w:val="28"/>
              </w:rPr>
            </w:pPr>
          </w:p>
        </w:tc>
        <w:tc>
          <w:tcPr>
            <w:tcW w:w="1598" w:type="dxa"/>
          </w:tcPr>
          <w:p w:rsidR="00A06045" w:rsidRPr="00A06045" w:rsidRDefault="00A06045" w:rsidP="00A06045">
            <w:pPr>
              <w:pStyle w:val="af"/>
              <w:jc w:val="both"/>
              <w:rPr>
                <w:rFonts w:ascii="Times New Roman" w:hAnsi="Times New Roman"/>
                <w:szCs w:val="28"/>
              </w:rPr>
            </w:pPr>
            <w:proofErr w:type="spellStart"/>
            <w:r w:rsidRPr="00A06045">
              <w:rPr>
                <w:rFonts w:ascii="Times New Roman" w:hAnsi="Times New Roman"/>
                <w:szCs w:val="28"/>
              </w:rPr>
              <w:t>Январьрь</w:t>
            </w:r>
            <w:proofErr w:type="spellEnd"/>
            <w:r w:rsidRPr="00A06045">
              <w:rPr>
                <w:rFonts w:ascii="Times New Roman" w:hAnsi="Times New Roman"/>
                <w:szCs w:val="28"/>
              </w:rPr>
              <w:t xml:space="preserve"> 2023г.</w:t>
            </w:r>
          </w:p>
        </w:tc>
        <w:tc>
          <w:tcPr>
            <w:tcW w:w="3519" w:type="dxa"/>
          </w:tcPr>
          <w:p w:rsidR="00A06045" w:rsidRPr="00A06045" w:rsidRDefault="00A06045" w:rsidP="00A06045">
            <w:pPr>
              <w:pStyle w:val="af"/>
              <w:jc w:val="both"/>
              <w:rPr>
                <w:rFonts w:ascii="Times New Roman" w:hAnsi="Times New Roman"/>
                <w:szCs w:val="28"/>
              </w:rPr>
            </w:pPr>
          </w:p>
          <w:p w:rsidR="00A06045" w:rsidRPr="00A06045" w:rsidRDefault="00A06045" w:rsidP="00A06045">
            <w:pPr>
              <w:pStyle w:val="af"/>
              <w:jc w:val="both"/>
              <w:rPr>
                <w:rFonts w:ascii="Times New Roman" w:hAnsi="Times New Roman"/>
                <w:szCs w:val="28"/>
              </w:rPr>
            </w:pPr>
          </w:p>
        </w:tc>
      </w:tr>
      <w:tr w:rsidR="00A06045" w:rsidRPr="00A06045" w:rsidTr="00A06045">
        <w:tc>
          <w:tcPr>
            <w:tcW w:w="751"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2.</w:t>
            </w:r>
          </w:p>
        </w:tc>
        <w:tc>
          <w:tcPr>
            <w:tcW w:w="4623"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Конкурс чтецов по творчеству Расула Гамзатова</w:t>
            </w:r>
          </w:p>
          <w:p w:rsidR="00A06045" w:rsidRPr="00A06045" w:rsidRDefault="00A06045" w:rsidP="00A06045">
            <w:pPr>
              <w:pStyle w:val="af"/>
              <w:jc w:val="both"/>
              <w:rPr>
                <w:rFonts w:ascii="Times New Roman" w:hAnsi="Times New Roman"/>
                <w:szCs w:val="28"/>
              </w:rPr>
            </w:pPr>
          </w:p>
        </w:tc>
        <w:tc>
          <w:tcPr>
            <w:tcW w:w="1598"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Январь 21.01.23г.</w:t>
            </w:r>
          </w:p>
        </w:tc>
        <w:tc>
          <w:tcPr>
            <w:tcW w:w="3519" w:type="dxa"/>
          </w:tcPr>
          <w:p w:rsidR="00A06045" w:rsidRPr="00A06045" w:rsidRDefault="00A06045" w:rsidP="00A06045">
            <w:pPr>
              <w:pStyle w:val="af"/>
              <w:jc w:val="both"/>
              <w:rPr>
                <w:szCs w:val="28"/>
              </w:rPr>
            </w:pPr>
            <w:r w:rsidRPr="00A06045">
              <w:rPr>
                <w:rFonts w:ascii="Times New Roman" w:hAnsi="Times New Roman"/>
                <w:szCs w:val="28"/>
              </w:rPr>
              <w:t xml:space="preserve">Учителя </w:t>
            </w:r>
            <w:proofErr w:type="gramStart"/>
            <w:r w:rsidRPr="00A06045">
              <w:rPr>
                <w:rFonts w:ascii="Times New Roman" w:hAnsi="Times New Roman"/>
                <w:szCs w:val="28"/>
              </w:rPr>
              <w:t>-с</w:t>
            </w:r>
            <w:proofErr w:type="gramEnd"/>
            <w:r w:rsidRPr="00A06045">
              <w:rPr>
                <w:rFonts w:ascii="Times New Roman" w:hAnsi="Times New Roman"/>
                <w:szCs w:val="28"/>
              </w:rPr>
              <w:t>ловесники</w:t>
            </w:r>
          </w:p>
        </w:tc>
      </w:tr>
      <w:tr w:rsidR="00A06045" w:rsidRPr="00A06045" w:rsidTr="00A06045">
        <w:tc>
          <w:tcPr>
            <w:tcW w:w="751"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3.</w:t>
            </w:r>
          </w:p>
        </w:tc>
        <w:tc>
          <w:tcPr>
            <w:tcW w:w="4623"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Выставок книг " Поэт аула и планеты"</w:t>
            </w:r>
          </w:p>
        </w:tc>
        <w:tc>
          <w:tcPr>
            <w:tcW w:w="1598"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8.02.2023г.</w:t>
            </w:r>
          </w:p>
        </w:tc>
        <w:tc>
          <w:tcPr>
            <w:tcW w:w="3519"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Расулова Г.Р.</w:t>
            </w:r>
          </w:p>
        </w:tc>
      </w:tr>
      <w:tr w:rsidR="00A06045" w:rsidRPr="00A06045" w:rsidTr="00A06045">
        <w:trPr>
          <w:trHeight w:val="1255"/>
        </w:trPr>
        <w:tc>
          <w:tcPr>
            <w:tcW w:w="751"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4</w:t>
            </w:r>
          </w:p>
        </w:tc>
        <w:tc>
          <w:tcPr>
            <w:tcW w:w="4623" w:type="dxa"/>
          </w:tcPr>
          <w:p w:rsidR="00A06045" w:rsidRPr="00A06045" w:rsidRDefault="00A06045" w:rsidP="00A06045">
            <w:pPr>
              <w:pStyle w:val="af"/>
              <w:jc w:val="both"/>
              <w:rPr>
                <w:rFonts w:ascii="Times New Roman" w:hAnsi="Times New Roman"/>
                <w:spacing w:val="-7"/>
                <w:szCs w:val="28"/>
              </w:rPr>
            </w:pPr>
            <w:r w:rsidRPr="00A06045">
              <w:rPr>
                <w:rFonts w:ascii="Times New Roman" w:hAnsi="Times New Roman"/>
                <w:szCs w:val="28"/>
              </w:rPr>
              <w:t>Организация конкурсов, викторин на выявление лучших знатоков творчества Расула Гамзатова</w:t>
            </w:r>
          </w:p>
        </w:tc>
        <w:tc>
          <w:tcPr>
            <w:tcW w:w="1598"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21.01.23-8.02.23г.</w:t>
            </w:r>
          </w:p>
        </w:tc>
        <w:tc>
          <w:tcPr>
            <w:tcW w:w="3519" w:type="dxa"/>
          </w:tcPr>
          <w:p w:rsidR="00A06045" w:rsidRPr="00A06045" w:rsidRDefault="00A06045" w:rsidP="00A06045">
            <w:pPr>
              <w:pStyle w:val="af"/>
              <w:jc w:val="both"/>
              <w:rPr>
                <w:rFonts w:ascii="Times New Roman" w:hAnsi="Times New Roman"/>
                <w:spacing w:val="-7"/>
                <w:szCs w:val="28"/>
              </w:rPr>
            </w:pPr>
            <w:proofErr w:type="spellStart"/>
            <w:r w:rsidRPr="00A06045">
              <w:rPr>
                <w:rFonts w:ascii="Times New Roman" w:hAnsi="Times New Roman"/>
                <w:spacing w:val="-7"/>
                <w:szCs w:val="28"/>
              </w:rPr>
              <w:t>Курачева</w:t>
            </w:r>
            <w:proofErr w:type="spellEnd"/>
            <w:r w:rsidRPr="00A06045">
              <w:rPr>
                <w:rFonts w:ascii="Times New Roman" w:hAnsi="Times New Roman"/>
                <w:spacing w:val="-7"/>
                <w:szCs w:val="28"/>
              </w:rPr>
              <w:t xml:space="preserve"> С.М.</w:t>
            </w:r>
          </w:p>
        </w:tc>
      </w:tr>
      <w:tr w:rsidR="00A06045" w:rsidRPr="00A06045" w:rsidTr="00A06045">
        <w:trPr>
          <w:trHeight w:val="1039"/>
        </w:trPr>
        <w:tc>
          <w:tcPr>
            <w:tcW w:w="751"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5.</w:t>
            </w:r>
          </w:p>
        </w:tc>
        <w:tc>
          <w:tcPr>
            <w:tcW w:w="4623"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 xml:space="preserve"> Открытый урок.</w:t>
            </w:r>
          </w:p>
          <w:p w:rsidR="00A06045" w:rsidRPr="00A06045" w:rsidRDefault="00A06045" w:rsidP="00A06045">
            <w:pPr>
              <w:pStyle w:val="af"/>
              <w:jc w:val="both"/>
              <w:rPr>
                <w:rFonts w:ascii="Times New Roman" w:hAnsi="Times New Roman"/>
                <w:szCs w:val="28"/>
              </w:rPr>
            </w:pPr>
            <w:r w:rsidRPr="00A06045">
              <w:rPr>
                <w:rStyle w:val="c9"/>
                <w:b/>
                <w:bCs/>
                <w:color w:val="000000"/>
                <w:sz w:val="18"/>
              </w:rPr>
              <w:t>Поэт родного края – родник большого таланта</w:t>
            </w:r>
          </w:p>
          <w:p w:rsidR="00A06045" w:rsidRPr="00A06045" w:rsidRDefault="00A06045" w:rsidP="00A06045">
            <w:pPr>
              <w:pStyle w:val="af"/>
              <w:jc w:val="both"/>
              <w:rPr>
                <w:rFonts w:ascii="Times New Roman" w:hAnsi="Times New Roman"/>
                <w:szCs w:val="28"/>
              </w:rPr>
            </w:pPr>
          </w:p>
        </w:tc>
        <w:tc>
          <w:tcPr>
            <w:tcW w:w="1598"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10.02.23Г</w:t>
            </w:r>
          </w:p>
        </w:tc>
        <w:tc>
          <w:tcPr>
            <w:tcW w:w="3519"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Расулова Г.Р.</w:t>
            </w:r>
          </w:p>
        </w:tc>
      </w:tr>
      <w:tr w:rsidR="00A06045" w:rsidRPr="00A06045" w:rsidTr="00A06045">
        <w:trPr>
          <w:trHeight w:val="1059"/>
        </w:trPr>
        <w:tc>
          <w:tcPr>
            <w:tcW w:w="751"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6.</w:t>
            </w:r>
          </w:p>
        </w:tc>
        <w:tc>
          <w:tcPr>
            <w:tcW w:w="4623" w:type="dxa"/>
          </w:tcPr>
          <w:p w:rsidR="00A06045" w:rsidRPr="00A06045" w:rsidRDefault="00A06045" w:rsidP="00A06045">
            <w:pPr>
              <w:pStyle w:val="af"/>
              <w:jc w:val="both"/>
              <w:rPr>
                <w:rFonts w:ascii="Times New Roman" w:hAnsi="Times New Roman"/>
                <w:szCs w:val="28"/>
              </w:rPr>
            </w:pPr>
            <w:proofErr w:type="spellStart"/>
            <w:r w:rsidRPr="00A06045">
              <w:rPr>
                <w:rFonts w:ascii="Times New Roman" w:hAnsi="Times New Roman"/>
                <w:szCs w:val="28"/>
              </w:rPr>
              <w:t>Открытыйурок</w:t>
            </w:r>
            <w:proofErr w:type="spellEnd"/>
            <w:r w:rsidRPr="00A06045">
              <w:rPr>
                <w:rFonts w:ascii="Times New Roman" w:hAnsi="Times New Roman"/>
                <w:szCs w:val="28"/>
              </w:rPr>
              <w:t xml:space="preserve"> "Певец из Цада"</w:t>
            </w:r>
          </w:p>
          <w:p w:rsidR="00A06045" w:rsidRPr="00A06045" w:rsidRDefault="00A06045" w:rsidP="00A06045">
            <w:pPr>
              <w:pStyle w:val="af"/>
              <w:jc w:val="both"/>
              <w:rPr>
                <w:rFonts w:ascii="Times New Roman" w:hAnsi="Times New Roman"/>
                <w:szCs w:val="28"/>
              </w:rPr>
            </w:pPr>
          </w:p>
        </w:tc>
        <w:tc>
          <w:tcPr>
            <w:tcW w:w="1598"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27.01.23г.</w:t>
            </w:r>
          </w:p>
        </w:tc>
        <w:tc>
          <w:tcPr>
            <w:tcW w:w="3519"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pacing w:val="-7"/>
                <w:szCs w:val="28"/>
              </w:rPr>
              <w:t>Курбанова Х.М.</w:t>
            </w:r>
          </w:p>
        </w:tc>
      </w:tr>
      <w:tr w:rsidR="00A06045" w:rsidRPr="00A06045" w:rsidTr="00A06045">
        <w:trPr>
          <w:trHeight w:val="1231"/>
        </w:trPr>
        <w:tc>
          <w:tcPr>
            <w:tcW w:w="751"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lastRenderedPageBreak/>
              <w:t>7</w:t>
            </w:r>
          </w:p>
        </w:tc>
        <w:tc>
          <w:tcPr>
            <w:tcW w:w="4623"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Выставка рисунков" Расул Гамзатов глазами детей"</w:t>
            </w:r>
          </w:p>
        </w:tc>
        <w:tc>
          <w:tcPr>
            <w:tcW w:w="1598"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Январь</w:t>
            </w:r>
          </w:p>
        </w:tc>
        <w:tc>
          <w:tcPr>
            <w:tcW w:w="3519"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Расулова Г.Р.</w:t>
            </w:r>
          </w:p>
          <w:p w:rsidR="00A06045" w:rsidRPr="00A06045" w:rsidRDefault="00A06045" w:rsidP="00A06045">
            <w:pPr>
              <w:pStyle w:val="af"/>
              <w:jc w:val="both"/>
              <w:rPr>
                <w:rFonts w:ascii="Times New Roman" w:hAnsi="Times New Roman"/>
                <w:szCs w:val="28"/>
              </w:rPr>
            </w:pPr>
            <w:proofErr w:type="spellStart"/>
            <w:r w:rsidRPr="00A06045">
              <w:rPr>
                <w:rFonts w:ascii="Times New Roman" w:hAnsi="Times New Roman"/>
                <w:szCs w:val="28"/>
              </w:rPr>
              <w:t>ГабибуллаеваЛ.М</w:t>
            </w:r>
            <w:proofErr w:type="spellEnd"/>
            <w:r w:rsidRPr="00A06045">
              <w:rPr>
                <w:rFonts w:ascii="Times New Roman" w:hAnsi="Times New Roman"/>
                <w:szCs w:val="28"/>
              </w:rPr>
              <w:t>.</w:t>
            </w:r>
          </w:p>
        </w:tc>
      </w:tr>
      <w:tr w:rsidR="00A06045" w:rsidRPr="00A06045" w:rsidTr="00A06045">
        <w:trPr>
          <w:trHeight w:val="871"/>
        </w:trPr>
        <w:tc>
          <w:tcPr>
            <w:tcW w:w="751"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8</w:t>
            </w:r>
          </w:p>
        </w:tc>
        <w:tc>
          <w:tcPr>
            <w:tcW w:w="4623"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Открытый урок.</w:t>
            </w:r>
          </w:p>
          <w:p w:rsidR="00A06045" w:rsidRPr="00A06045" w:rsidRDefault="00A06045" w:rsidP="00A06045">
            <w:pPr>
              <w:pStyle w:val="af"/>
              <w:jc w:val="both"/>
              <w:rPr>
                <w:rFonts w:ascii="Times New Roman" w:hAnsi="Times New Roman"/>
                <w:szCs w:val="28"/>
              </w:rPr>
            </w:pPr>
          </w:p>
        </w:tc>
        <w:tc>
          <w:tcPr>
            <w:tcW w:w="1598"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11.02.23г.</w:t>
            </w:r>
          </w:p>
        </w:tc>
        <w:tc>
          <w:tcPr>
            <w:tcW w:w="3519"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Магомедова П.Г.</w:t>
            </w:r>
          </w:p>
        </w:tc>
      </w:tr>
      <w:tr w:rsidR="00A06045" w:rsidRPr="00A06045" w:rsidTr="00A06045">
        <w:trPr>
          <w:trHeight w:val="865"/>
        </w:trPr>
        <w:tc>
          <w:tcPr>
            <w:tcW w:w="751"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9</w:t>
            </w:r>
          </w:p>
        </w:tc>
        <w:tc>
          <w:tcPr>
            <w:tcW w:w="4623" w:type="dxa"/>
          </w:tcPr>
          <w:p w:rsidR="00A06045" w:rsidRPr="00A06045" w:rsidRDefault="00A06045" w:rsidP="00A06045">
            <w:pPr>
              <w:pStyle w:val="af"/>
              <w:jc w:val="both"/>
              <w:rPr>
                <w:rFonts w:ascii="Times New Roman" w:hAnsi="Times New Roman"/>
                <w:szCs w:val="28"/>
              </w:rPr>
            </w:pPr>
            <w:proofErr w:type="spellStart"/>
            <w:r w:rsidRPr="00A06045">
              <w:rPr>
                <w:rFonts w:ascii="Times New Roman" w:hAnsi="Times New Roman"/>
                <w:szCs w:val="28"/>
              </w:rPr>
              <w:t>Флеш</w:t>
            </w:r>
            <w:proofErr w:type="spellEnd"/>
            <w:r w:rsidRPr="00A06045">
              <w:rPr>
                <w:rFonts w:ascii="Times New Roman" w:hAnsi="Times New Roman"/>
                <w:szCs w:val="28"/>
              </w:rPr>
              <w:t>-моб "Читаем стихи Гамзатова на родных языках"</w:t>
            </w:r>
          </w:p>
          <w:p w:rsidR="00A06045" w:rsidRPr="00A06045" w:rsidRDefault="00A06045" w:rsidP="00A06045">
            <w:pPr>
              <w:pStyle w:val="af"/>
              <w:jc w:val="both"/>
              <w:rPr>
                <w:rFonts w:ascii="Times New Roman" w:hAnsi="Times New Roman"/>
                <w:szCs w:val="28"/>
              </w:rPr>
            </w:pPr>
          </w:p>
        </w:tc>
        <w:tc>
          <w:tcPr>
            <w:tcW w:w="1598"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Февраль</w:t>
            </w:r>
          </w:p>
        </w:tc>
        <w:tc>
          <w:tcPr>
            <w:tcW w:w="3519" w:type="dxa"/>
          </w:tcPr>
          <w:p w:rsidR="00A06045" w:rsidRPr="00A06045" w:rsidRDefault="00A06045" w:rsidP="00A06045">
            <w:pPr>
              <w:pStyle w:val="af"/>
              <w:jc w:val="both"/>
              <w:rPr>
                <w:rFonts w:ascii="Times New Roman" w:hAnsi="Times New Roman"/>
                <w:spacing w:val="-7"/>
                <w:szCs w:val="28"/>
              </w:rPr>
            </w:pPr>
            <w:proofErr w:type="spellStart"/>
            <w:r w:rsidRPr="00A06045">
              <w:rPr>
                <w:rFonts w:ascii="Times New Roman" w:hAnsi="Times New Roman"/>
                <w:szCs w:val="28"/>
              </w:rPr>
              <w:t>ГабибуллаеваЛ.М</w:t>
            </w:r>
            <w:proofErr w:type="spellEnd"/>
            <w:r w:rsidRPr="00A06045">
              <w:rPr>
                <w:rFonts w:ascii="Times New Roman" w:hAnsi="Times New Roman"/>
                <w:szCs w:val="28"/>
              </w:rPr>
              <w:t>.</w:t>
            </w:r>
            <w:r w:rsidRPr="00A06045">
              <w:rPr>
                <w:rFonts w:ascii="Times New Roman" w:hAnsi="Times New Roman"/>
                <w:spacing w:val="-7"/>
                <w:szCs w:val="28"/>
              </w:rPr>
              <w:t xml:space="preserve"> </w:t>
            </w:r>
            <w:proofErr w:type="spellStart"/>
            <w:r w:rsidRPr="00A06045">
              <w:rPr>
                <w:rFonts w:ascii="Times New Roman" w:hAnsi="Times New Roman"/>
                <w:spacing w:val="-7"/>
                <w:szCs w:val="28"/>
              </w:rPr>
              <w:t>Курачева</w:t>
            </w:r>
            <w:proofErr w:type="spellEnd"/>
            <w:r w:rsidRPr="00A06045">
              <w:rPr>
                <w:rFonts w:ascii="Times New Roman" w:hAnsi="Times New Roman"/>
                <w:spacing w:val="-7"/>
                <w:szCs w:val="28"/>
              </w:rPr>
              <w:t xml:space="preserve"> С.М.</w:t>
            </w:r>
          </w:p>
          <w:p w:rsidR="00A06045" w:rsidRPr="00A06045" w:rsidRDefault="00A06045" w:rsidP="00A06045">
            <w:pPr>
              <w:pStyle w:val="af"/>
              <w:jc w:val="both"/>
              <w:rPr>
                <w:rFonts w:ascii="Times New Roman" w:hAnsi="Times New Roman"/>
                <w:szCs w:val="28"/>
              </w:rPr>
            </w:pPr>
          </w:p>
        </w:tc>
      </w:tr>
      <w:tr w:rsidR="00A06045" w:rsidRPr="00A06045" w:rsidTr="00307679">
        <w:trPr>
          <w:trHeight w:val="956"/>
        </w:trPr>
        <w:tc>
          <w:tcPr>
            <w:tcW w:w="751"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10</w:t>
            </w:r>
          </w:p>
        </w:tc>
        <w:tc>
          <w:tcPr>
            <w:tcW w:w="4623"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 xml:space="preserve">Инсценировка по поэме </w:t>
            </w:r>
            <w:proofErr w:type="spellStart"/>
            <w:r w:rsidRPr="00A06045">
              <w:rPr>
                <w:rFonts w:ascii="Times New Roman" w:hAnsi="Times New Roman"/>
                <w:szCs w:val="28"/>
              </w:rPr>
              <w:t>Р.Гамзатова</w:t>
            </w:r>
            <w:proofErr w:type="spellEnd"/>
            <w:r w:rsidRPr="00A06045">
              <w:rPr>
                <w:rFonts w:ascii="Times New Roman" w:hAnsi="Times New Roman"/>
                <w:szCs w:val="28"/>
              </w:rPr>
              <w:t xml:space="preserve"> "Горянка"</w:t>
            </w:r>
          </w:p>
        </w:tc>
        <w:tc>
          <w:tcPr>
            <w:tcW w:w="1598" w:type="dxa"/>
          </w:tcPr>
          <w:p w:rsidR="00A06045" w:rsidRPr="00A06045" w:rsidRDefault="00A06045" w:rsidP="00A06045">
            <w:pPr>
              <w:pStyle w:val="af"/>
              <w:jc w:val="both"/>
              <w:rPr>
                <w:rFonts w:ascii="Times New Roman" w:hAnsi="Times New Roman"/>
                <w:szCs w:val="28"/>
              </w:rPr>
            </w:pPr>
          </w:p>
          <w:p w:rsidR="00A06045" w:rsidRPr="00A06045" w:rsidRDefault="00A06045" w:rsidP="00A06045">
            <w:pPr>
              <w:pStyle w:val="af"/>
              <w:jc w:val="both"/>
              <w:rPr>
                <w:rFonts w:ascii="Times New Roman" w:hAnsi="Times New Roman"/>
                <w:szCs w:val="28"/>
              </w:rPr>
            </w:pPr>
          </w:p>
          <w:p w:rsidR="00A06045" w:rsidRPr="00A06045" w:rsidRDefault="00A06045" w:rsidP="00A06045">
            <w:pPr>
              <w:pStyle w:val="af"/>
              <w:jc w:val="both"/>
              <w:rPr>
                <w:rFonts w:ascii="Times New Roman" w:hAnsi="Times New Roman"/>
                <w:szCs w:val="28"/>
              </w:rPr>
            </w:pPr>
          </w:p>
          <w:p w:rsidR="00A06045" w:rsidRPr="00A06045" w:rsidRDefault="00A06045" w:rsidP="00A06045">
            <w:pPr>
              <w:pStyle w:val="af"/>
              <w:jc w:val="both"/>
              <w:rPr>
                <w:rFonts w:ascii="Times New Roman" w:hAnsi="Times New Roman"/>
                <w:szCs w:val="28"/>
              </w:rPr>
            </w:pPr>
          </w:p>
          <w:p w:rsidR="00A06045" w:rsidRPr="00A06045" w:rsidRDefault="00A06045" w:rsidP="00A06045">
            <w:pPr>
              <w:pStyle w:val="af"/>
              <w:jc w:val="both"/>
              <w:rPr>
                <w:rFonts w:ascii="Times New Roman" w:hAnsi="Times New Roman"/>
                <w:szCs w:val="28"/>
              </w:rPr>
            </w:pPr>
          </w:p>
          <w:p w:rsidR="00A06045" w:rsidRPr="00A06045" w:rsidRDefault="00A06045" w:rsidP="00A06045">
            <w:pPr>
              <w:pStyle w:val="af"/>
              <w:jc w:val="both"/>
              <w:rPr>
                <w:rFonts w:ascii="Times New Roman" w:hAnsi="Times New Roman"/>
                <w:szCs w:val="28"/>
              </w:rPr>
            </w:pPr>
          </w:p>
          <w:p w:rsidR="00A06045" w:rsidRPr="00A06045" w:rsidRDefault="00A06045" w:rsidP="00A06045">
            <w:pPr>
              <w:pStyle w:val="af"/>
              <w:jc w:val="both"/>
              <w:rPr>
                <w:rFonts w:ascii="Times New Roman" w:hAnsi="Times New Roman"/>
                <w:szCs w:val="28"/>
              </w:rPr>
            </w:pPr>
          </w:p>
        </w:tc>
        <w:tc>
          <w:tcPr>
            <w:tcW w:w="3519" w:type="dxa"/>
          </w:tcPr>
          <w:p w:rsidR="00A06045" w:rsidRPr="00A06045" w:rsidRDefault="00A06045" w:rsidP="00A06045">
            <w:pPr>
              <w:pStyle w:val="af"/>
              <w:jc w:val="both"/>
              <w:rPr>
                <w:rFonts w:ascii="Times New Roman" w:hAnsi="Times New Roman"/>
                <w:szCs w:val="28"/>
              </w:rPr>
            </w:pPr>
            <w:r w:rsidRPr="00A06045">
              <w:rPr>
                <w:rFonts w:ascii="Times New Roman" w:hAnsi="Times New Roman"/>
                <w:szCs w:val="28"/>
              </w:rPr>
              <w:t>Магомедова П.Г.</w:t>
            </w:r>
          </w:p>
        </w:tc>
      </w:tr>
    </w:tbl>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68150E" w:rsidRDefault="0068150E" w:rsidP="00A06045">
      <w:pPr>
        <w:pStyle w:val="212"/>
        <w:shd w:val="clear" w:color="auto" w:fill="auto"/>
        <w:tabs>
          <w:tab w:val="left" w:pos="1276"/>
        </w:tabs>
        <w:spacing w:before="0" w:after="0" w:line="240" w:lineRule="auto"/>
        <w:ind w:firstLine="709"/>
        <w:rPr>
          <w:rFonts w:eastAsia="Calibri"/>
          <w:sz w:val="22"/>
          <w:szCs w:val="28"/>
        </w:rPr>
      </w:pPr>
    </w:p>
    <w:p w:rsidR="00970679" w:rsidRDefault="00970679" w:rsidP="00A06045">
      <w:pPr>
        <w:pStyle w:val="212"/>
        <w:shd w:val="clear" w:color="auto" w:fill="auto"/>
        <w:tabs>
          <w:tab w:val="left" w:pos="1276"/>
        </w:tabs>
        <w:spacing w:before="0" w:after="0" w:line="240" w:lineRule="auto"/>
        <w:ind w:firstLine="709"/>
        <w:rPr>
          <w:rFonts w:eastAsia="Calibri"/>
          <w:sz w:val="22"/>
          <w:szCs w:val="28"/>
        </w:rPr>
      </w:pPr>
    </w:p>
    <w:p w:rsidR="00970679" w:rsidRDefault="00970679" w:rsidP="00A06045">
      <w:pPr>
        <w:pStyle w:val="212"/>
        <w:shd w:val="clear" w:color="auto" w:fill="auto"/>
        <w:tabs>
          <w:tab w:val="left" w:pos="1276"/>
        </w:tabs>
        <w:spacing w:before="0" w:after="0" w:line="240" w:lineRule="auto"/>
        <w:ind w:firstLine="709"/>
        <w:rPr>
          <w:rFonts w:eastAsia="Calibri"/>
          <w:sz w:val="22"/>
          <w:szCs w:val="28"/>
        </w:rPr>
      </w:pPr>
    </w:p>
    <w:p w:rsidR="00970679" w:rsidRDefault="00970679" w:rsidP="00A06045">
      <w:pPr>
        <w:pStyle w:val="212"/>
        <w:shd w:val="clear" w:color="auto" w:fill="auto"/>
        <w:tabs>
          <w:tab w:val="left" w:pos="1276"/>
        </w:tabs>
        <w:spacing w:before="0" w:after="0" w:line="240" w:lineRule="auto"/>
        <w:ind w:firstLine="709"/>
        <w:rPr>
          <w:rFonts w:eastAsia="Calibri"/>
          <w:sz w:val="22"/>
          <w:szCs w:val="28"/>
        </w:rPr>
      </w:pPr>
    </w:p>
    <w:p w:rsidR="00970679" w:rsidRDefault="00970679" w:rsidP="00A06045">
      <w:pPr>
        <w:pStyle w:val="212"/>
        <w:shd w:val="clear" w:color="auto" w:fill="auto"/>
        <w:tabs>
          <w:tab w:val="left" w:pos="1276"/>
        </w:tabs>
        <w:spacing w:before="0" w:after="0" w:line="240" w:lineRule="auto"/>
        <w:ind w:firstLine="709"/>
        <w:rPr>
          <w:rFonts w:eastAsia="Calibri"/>
          <w:sz w:val="22"/>
          <w:szCs w:val="28"/>
        </w:rPr>
      </w:pPr>
    </w:p>
    <w:p w:rsidR="00DC2BB9" w:rsidRPr="00174B9B" w:rsidRDefault="00174B9B" w:rsidP="00174B9B">
      <w:pPr>
        <w:pStyle w:val="212"/>
        <w:shd w:val="clear" w:color="auto" w:fill="auto"/>
        <w:tabs>
          <w:tab w:val="left" w:pos="1276"/>
        </w:tabs>
        <w:spacing w:before="0" w:after="0" w:line="240" w:lineRule="auto"/>
        <w:ind w:firstLine="0"/>
        <w:rPr>
          <w:rFonts w:eastAsia="Calibri"/>
          <w:b/>
          <w:color w:val="0D0D0D" w:themeColor="text1" w:themeTint="F2"/>
          <w:sz w:val="22"/>
          <w:szCs w:val="28"/>
        </w:rPr>
      </w:pPr>
      <w:r w:rsidRPr="00174B9B">
        <w:rPr>
          <w:b/>
          <w:color w:val="0D0D0D" w:themeColor="text1" w:themeTint="F2"/>
          <w:szCs w:val="28"/>
        </w:rPr>
        <w:t>1.Всероссийский конкурс сочинений</w:t>
      </w:r>
    </w:p>
    <w:p w:rsidR="00A06045" w:rsidRPr="00174B9B" w:rsidRDefault="00174B9B" w:rsidP="00A06045">
      <w:pPr>
        <w:rPr>
          <w:color w:val="0D0D0D" w:themeColor="text1" w:themeTint="F2"/>
          <w:szCs w:val="28"/>
        </w:rPr>
      </w:pPr>
      <w:r>
        <w:rPr>
          <w:color w:val="0D0D0D" w:themeColor="text1" w:themeTint="F2"/>
          <w:szCs w:val="28"/>
        </w:rPr>
        <w:t xml:space="preserve"> </w:t>
      </w:r>
      <w:r w:rsidR="00A06045" w:rsidRPr="00174B9B">
        <w:rPr>
          <w:color w:val="0D0D0D" w:themeColor="text1" w:themeTint="F2"/>
          <w:szCs w:val="28"/>
        </w:rPr>
        <w:t xml:space="preserve">Ученица 6 класса </w:t>
      </w:r>
      <w:proofErr w:type="spellStart"/>
      <w:r w:rsidR="00A06045" w:rsidRPr="00174B9B">
        <w:rPr>
          <w:color w:val="0D0D0D" w:themeColor="text1" w:themeTint="F2"/>
          <w:szCs w:val="28"/>
        </w:rPr>
        <w:t>Исмаилова</w:t>
      </w:r>
      <w:proofErr w:type="spellEnd"/>
      <w:r w:rsidR="00A06045" w:rsidRPr="00174B9B">
        <w:rPr>
          <w:color w:val="0D0D0D" w:themeColor="text1" w:themeTint="F2"/>
          <w:szCs w:val="28"/>
        </w:rPr>
        <w:t xml:space="preserve"> Джамиля </w:t>
      </w:r>
      <w:proofErr w:type="spellStart"/>
      <w:r w:rsidR="00A06045" w:rsidRPr="00174B9B">
        <w:rPr>
          <w:color w:val="0D0D0D" w:themeColor="text1" w:themeTint="F2"/>
          <w:szCs w:val="28"/>
        </w:rPr>
        <w:t>Фикретовна</w:t>
      </w:r>
      <w:proofErr w:type="spellEnd"/>
      <w:r w:rsidR="00A06045" w:rsidRPr="00174B9B">
        <w:rPr>
          <w:color w:val="0D0D0D" w:themeColor="text1" w:themeTint="F2"/>
          <w:szCs w:val="28"/>
        </w:rPr>
        <w:t xml:space="preserve"> и ученица 8 а класса Алиева </w:t>
      </w:r>
      <w:proofErr w:type="spellStart"/>
      <w:r w:rsidR="00A06045" w:rsidRPr="00174B9B">
        <w:rPr>
          <w:color w:val="0D0D0D" w:themeColor="text1" w:themeTint="F2"/>
          <w:szCs w:val="28"/>
        </w:rPr>
        <w:t>Асия</w:t>
      </w:r>
      <w:proofErr w:type="spellEnd"/>
      <w:r w:rsidR="00A06045" w:rsidRPr="00174B9B">
        <w:rPr>
          <w:color w:val="0D0D0D" w:themeColor="text1" w:themeTint="F2"/>
          <w:szCs w:val="28"/>
        </w:rPr>
        <w:t xml:space="preserve"> Магомедовна стали призерами ВКС</w:t>
      </w:r>
      <w:proofErr w:type="gramStart"/>
      <w:r w:rsidR="00A06045" w:rsidRPr="00174B9B">
        <w:rPr>
          <w:color w:val="0D0D0D" w:themeColor="text1" w:themeTint="F2"/>
          <w:szCs w:val="28"/>
        </w:rPr>
        <w:t>.(</w:t>
      </w:r>
      <w:proofErr w:type="gramEnd"/>
      <w:r w:rsidR="00A06045" w:rsidRPr="00174B9B">
        <w:rPr>
          <w:color w:val="0D0D0D" w:themeColor="text1" w:themeTint="F2"/>
          <w:szCs w:val="28"/>
        </w:rPr>
        <w:t>Муниципальный этап)</w:t>
      </w:r>
    </w:p>
    <w:p w:rsidR="00A06045" w:rsidRPr="00174B9B" w:rsidRDefault="00A06045" w:rsidP="00A06045">
      <w:pPr>
        <w:rPr>
          <w:color w:val="0D0D0D" w:themeColor="text1" w:themeTint="F2"/>
          <w:szCs w:val="28"/>
        </w:rPr>
      </w:pPr>
      <w:r w:rsidRPr="00174B9B">
        <w:rPr>
          <w:color w:val="0D0D0D" w:themeColor="text1" w:themeTint="F2"/>
          <w:szCs w:val="28"/>
        </w:rPr>
        <w:t>2.Лучший чтец произведений Фазу Алиевой на русском языке.</w:t>
      </w:r>
    </w:p>
    <w:p w:rsidR="00A06045" w:rsidRPr="00A06045" w:rsidRDefault="00A06045" w:rsidP="00A06045">
      <w:pPr>
        <w:rPr>
          <w:color w:val="002060"/>
          <w:szCs w:val="28"/>
        </w:rPr>
      </w:pPr>
      <w:r w:rsidRPr="00174B9B">
        <w:rPr>
          <w:color w:val="0D0D0D" w:themeColor="text1" w:themeTint="F2"/>
          <w:szCs w:val="28"/>
        </w:rPr>
        <w:t xml:space="preserve">Учащийся 10 </w:t>
      </w:r>
      <w:proofErr w:type="spellStart"/>
      <w:r w:rsidRPr="00174B9B">
        <w:rPr>
          <w:color w:val="0D0D0D" w:themeColor="text1" w:themeTint="F2"/>
          <w:szCs w:val="28"/>
        </w:rPr>
        <w:t>кл</w:t>
      </w:r>
      <w:proofErr w:type="spellEnd"/>
      <w:r w:rsidRPr="00174B9B">
        <w:rPr>
          <w:color w:val="0D0D0D" w:themeColor="text1" w:themeTint="F2"/>
          <w:szCs w:val="28"/>
        </w:rPr>
        <w:t xml:space="preserve"> </w:t>
      </w:r>
      <w:proofErr w:type="spellStart"/>
      <w:r w:rsidRPr="00174B9B">
        <w:rPr>
          <w:color w:val="0D0D0D" w:themeColor="text1" w:themeTint="F2"/>
          <w:szCs w:val="28"/>
        </w:rPr>
        <w:t>Инжаев</w:t>
      </w:r>
      <w:proofErr w:type="spellEnd"/>
      <w:r w:rsidRPr="00174B9B">
        <w:rPr>
          <w:color w:val="0D0D0D" w:themeColor="text1" w:themeTint="F2"/>
          <w:szCs w:val="28"/>
        </w:rPr>
        <w:t xml:space="preserve"> Шамиль занял 2 место</w:t>
      </w:r>
      <w:proofErr w:type="gramStart"/>
      <w:r w:rsidRPr="00174B9B">
        <w:rPr>
          <w:color w:val="0D0D0D" w:themeColor="text1" w:themeTint="F2"/>
          <w:szCs w:val="28"/>
        </w:rPr>
        <w:t>.(</w:t>
      </w:r>
      <w:proofErr w:type="gramEnd"/>
      <w:r w:rsidRPr="00174B9B">
        <w:rPr>
          <w:color w:val="0D0D0D" w:themeColor="text1" w:themeTint="F2"/>
          <w:szCs w:val="28"/>
        </w:rPr>
        <w:t>Муниципальный этап</w:t>
      </w:r>
      <w:r w:rsidRPr="00A06045">
        <w:rPr>
          <w:color w:val="002060"/>
          <w:szCs w:val="28"/>
        </w:rPr>
        <w:t>)</w:t>
      </w:r>
    </w:p>
    <w:p w:rsidR="00A06045" w:rsidRDefault="00A06045" w:rsidP="00A06045">
      <w:pPr>
        <w:pStyle w:val="af"/>
        <w:rPr>
          <w:rFonts w:ascii="Times New Roman" w:hAnsi="Times New Roman"/>
          <w:b/>
          <w:color w:val="00B0F0"/>
          <w:szCs w:val="28"/>
        </w:rPr>
      </w:pPr>
      <w:r>
        <w:rPr>
          <w:color w:val="FF0000"/>
          <w:szCs w:val="28"/>
        </w:rPr>
        <w:t xml:space="preserve">                                                                                                                                                </w:t>
      </w:r>
    </w:p>
    <w:p w:rsidR="00A06045" w:rsidRDefault="00A06045" w:rsidP="00A06045">
      <w:pPr>
        <w:pStyle w:val="af"/>
        <w:rPr>
          <w:rFonts w:ascii="Times New Roman" w:hAnsi="Times New Roman"/>
          <w:b/>
          <w:color w:val="00B0F0"/>
          <w:szCs w:val="28"/>
        </w:rPr>
      </w:pPr>
    </w:p>
    <w:p w:rsidR="00A06045" w:rsidRDefault="00A06045" w:rsidP="00A06045">
      <w:pPr>
        <w:pStyle w:val="af"/>
        <w:rPr>
          <w:rFonts w:ascii="Times New Roman" w:hAnsi="Times New Roman"/>
          <w:b/>
          <w:color w:val="00B0F0"/>
          <w:szCs w:val="28"/>
        </w:rPr>
      </w:pPr>
    </w:p>
    <w:p w:rsidR="00A06045" w:rsidRDefault="00A06045" w:rsidP="00A06045">
      <w:pPr>
        <w:pStyle w:val="af"/>
        <w:rPr>
          <w:rFonts w:ascii="Times New Roman" w:hAnsi="Times New Roman"/>
          <w:b/>
          <w:color w:val="00B0F0"/>
          <w:szCs w:val="28"/>
        </w:rPr>
      </w:pPr>
    </w:p>
    <w:p w:rsidR="00A06045" w:rsidRDefault="00A06045" w:rsidP="00A06045">
      <w:pPr>
        <w:pStyle w:val="af"/>
        <w:rPr>
          <w:rFonts w:ascii="Times New Roman" w:hAnsi="Times New Roman"/>
          <w:b/>
          <w:color w:val="00B0F0"/>
          <w:szCs w:val="28"/>
        </w:rPr>
      </w:pPr>
    </w:p>
    <w:p w:rsidR="00174B9B" w:rsidRDefault="00A06045" w:rsidP="00A06045">
      <w:pPr>
        <w:pStyle w:val="af"/>
        <w:rPr>
          <w:rFonts w:ascii="Times New Roman" w:hAnsi="Times New Roman"/>
          <w:b/>
          <w:color w:val="00B0F0"/>
          <w:szCs w:val="28"/>
        </w:rPr>
      </w:pPr>
      <w:r>
        <w:rPr>
          <w:rFonts w:ascii="Times New Roman" w:hAnsi="Times New Roman"/>
          <w:b/>
          <w:color w:val="00B0F0"/>
          <w:szCs w:val="28"/>
        </w:rPr>
        <w:t xml:space="preserve">                                                                         </w:t>
      </w:r>
      <w:r w:rsidR="00DC2BB9">
        <w:rPr>
          <w:rFonts w:ascii="Times New Roman" w:hAnsi="Times New Roman"/>
          <w:b/>
          <w:color w:val="00B0F0"/>
          <w:szCs w:val="28"/>
        </w:rPr>
        <w:t xml:space="preserve"> </w:t>
      </w:r>
      <w:r w:rsidR="0068150E">
        <w:rPr>
          <w:rFonts w:ascii="Times New Roman" w:hAnsi="Times New Roman"/>
          <w:b/>
          <w:color w:val="00B0F0"/>
          <w:szCs w:val="28"/>
        </w:rPr>
        <w:t xml:space="preserve"> </w:t>
      </w:r>
      <w:r>
        <w:rPr>
          <w:rFonts w:ascii="Times New Roman" w:hAnsi="Times New Roman"/>
          <w:b/>
          <w:color w:val="00B0F0"/>
          <w:szCs w:val="28"/>
        </w:rPr>
        <w:t xml:space="preserve">   </w:t>
      </w:r>
      <w:r w:rsidR="00DC2BB9">
        <w:rPr>
          <w:rFonts w:ascii="Times New Roman" w:hAnsi="Times New Roman"/>
          <w:b/>
          <w:color w:val="00B0F0"/>
          <w:szCs w:val="28"/>
        </w:rPr>
        <w:t xml:space="preserve">                                                              </w:t>
      </w:r>
    </w:p>
    <w:p w:rsidR="00174B9B" w:rsidRDefault="00174B9B" w:rsidP="00A06045">
      <w:pPr>
        <w:pStyle w:val="af"/>
        <w:rPr>
          <w:rFonts w:ascii="Times New Roman" w:hAnsi="Times New Roman"/>
          <w:b/>
          <w:color w:val="00B0F0"/>
          <w:szCs w:val="28"/>
        </w:rPr>
      </w:pPr>
    </w:p>
    <w:p w:rsidR="00174B9B" w:rsidRDefault="00174B9B" w:rsidP="00A06045">
      <w:pPr>
        <w:pStyle w:val="af"/>
        <w:rPr>
          <w:rFonts w:ascii="Times New Roman" w:hAnsi="Times New Roman"/>
          <w:b/>
          <w:color w:val="00B0F0"/>
          <w:szCs w:val="28"/>
        </w:rPr>
      </w:pPr>
    </w:p>
    <w:p w:rsidR="00174B9B" w:rsidRDefault="00174B9B" w:rsidP="00A06045">
      <w:pPr>
        <w:pStyle w:val="af"/>
        <w:rPr>
          <w:rFonts w:ascii="Times New Roman" w:hAnsi="Times New Roman"/>
          <w:b/>
          <w:color w:val="00B0F0"/>
          <w:szCs w:val="28"/>
        </w:rPr>
      </w:pPr>
    </w:p>
    <w:p w:rsidR="00174B9B" w:rsidRDefault="00174B9B" w:rsidP="00A06045">
      <w:pPr>
        <w:pStyle w:val="af"/>
        <w:rPr>
          <w:rFonts w:ascii="Times New Roman" w:hAnsi="Times New Roman"/>
          <w:b/>
          <w:color w:val="00B0F0"/>
          <w:szCs w:val="28"/>
        </w:rPr>
      </w:pPr>
    </w:p>
    <w:p w:rsidR="006A3BC8" w:rsidRDefault="00307679" w:rsidP="006A3BC8">
      <w:pPr>
        <w:shd w:val="clear" w:color="auto" w:fill="FFFFFF"/>
        <w:spacing w:after="100"/>
        <w:rPr>
          <w:rFonts w:ascii="Times New Roman" w:hAnsi="Times New Roman"/>
          <w:b/>
          <w:color w:val="FF0000"/>
          <w:sz w:val="24"/>
          <w:szCs w:val="28"/>
        </w:rPr>
      </w:pPr>
      <w:r w:rsidRPr="00307679">
        <w:rPr>
          <w:rFonts w:ascii="Arial" w:hAnsi="Arial" w:cs="Arial"/>
          <w:color w:val="3D3F43"/>
          <w:sz w:val="20"/>
        </w:rPr>
        <w:t xml:space="preserve">                                                      </w:t>
      </w:r>
      <w:r w:rsidR="00970679">
        <w:rPr>
          <w:rFonts w:ascii="Times New Roman" w:hAnsi="Times New Roman"/>
          <w:b/>
          <w:color w:val="FF0000"/>
          <w:sz w:val="24"/>
          <w:szCs w:val="28"/>
        </w:rPr>
        <w:t xml:space="preserve">   </w:t>
      </w:r>
      <w:r>
        <w:rPr>
          <w:rFonts w:ascii="Times New Roman" w:hAnsi="Times New Roman"/>
          <w:b/>
          <w:color w:val="FF0000"/>
          <w:sz w:val="24"/>
          <w:szCs w:val="28"/>
        </w:rPr>
        <w:t xml:space="preserve">                       </w:t>
      </w:r>
      <w:r w:rsidR="006A3BC8">
        <w:rPr>
          <w:rFonts w:ascii="Times New Roman" w:hAnsi="Times New Roman"/>
          <w:b/>
          <w:color w:val="FF0000"/>
          <w:sz w:val="24"/>
          <w:szCs w:val="28"/>
        </w:rPr>
        <w:t xml:space="preserve">                           </w:t>
      </w:r>
    </w:p>
    <w:p w:rsidR="0017421D" w:rsidRPr="006A3BC8" w:rsidRDefault="00584B74" w:rsidP="006A3BC8">
      <w:pPr>
        <w:shd w:val="clear" w:color="auto" w:fill="FFFFFF"/>
        <w:spacing w:after="100"/>
        <w:rPr>
          <w:rFonts w:ascii="Times New Roman" w:hAnsi="Times New Roman"/>
          <w:b/>
          <w:color w:val="FF0000"/>
          <w:sz w:val="24"/>
          <w:szCs w:val="28"/>
        </w:rPr>
      </w:pPr>
      <w:r>
        <w:rPr>
          <w:b/>
        </w:rPr>
        <w:t xml:space="preserve">Раздел </w:t>
      </w:r>
      <w:r w:rsidR="00166022" w:rsidRPr="00584B74">
        <w:rPr>
          <w:b/>
          <w:lang w:val="en-US"/>
        </w:rPr>
        <w:t>V</w:t>
      </w:r>
      <w:r w:rsidR="00166022" w:rsidRPr="00584B74">
        <w:rPr>
          <w:b/>
        </w:rPr>
        <w:t>.</w:t>
      </w:r>
      <w:r w:rsidR="0017421D" w:rsidRPr="00584B74">
        <w:rPr>
          <w:b/>
        </w:rPr>
        <w:t xml:space="preserve"> </w:t>
      </w:r>
      <w:r w:rsidR="00166022" w:rsidRPr="00584B74">
        <w:rPr>
          <w:b/>
        </w:rPr>
        <w:t xml:space="preserve"> </w:t>
      </w:r>
      <w:r w:rsidR="0017421D" w:rsidRPr="00584B74">
        <w:rPr>
          <w:b/>
        </w:rPr>
        <w:t>Содержание образования.</w:t>
      </w:r>
    </w:p>
    <w:p w:rsidR="0017421D" w:rsidRPr="00433AFB" w:rsidRDefault="005F0992" w:rsidP="00D549CF">
      <w:pPr>
        <w:spacing w:after="0" w:line="240" w:lineRule="auto"/>
        <w:ind w:firstLine="142"/>
        <w:jc w:val="both"/>
        <w:rPr>
          <w:rFonts w:ascii="Times New Roman" w:eastAsia="Times New Roman" w:hAnsi="Times New Roman" w:cs="Times New Roman"/>
          <w:b/>
          <w:sz w:val="18"/>
          <w:szCs w:val="18"/>
          <w:lang w:eastAsia="ja-JP"/>
        </w:rPr>
      </w:pPr>
      <w:r w:rsidRPr="00433AFB">
        <w:rPr>
          <w:rFonts w:ascii="Times New Roman" w:eastAsia="Times New Roman" w:hAnsi="Times New Roman" w:cs="Times New Roman"/>
          <w:b/>
          <w:sz w:val="18"/>
          <w:szCs w:val="18"/>
          <w:lang w:eastAsia="ja-JP"/>
        </w:rPr>
        <w:t>1.</w:t>
      </w:r>
      <w:r w:rsidR="0017421D" w:rsidRPr="00433AFB">
        <w:rPr>
          <w:rFonts w:ascii="Times New Roman" w:eastAsia="Times New Roman" w:hAnsi="Times New Roman" w:cs="Times New Roman"/>
          <w:b/>
          <w:sz w:val="18"/>
          <w:szCs w:val="18"/>
          <w:lang w:eastAsia="ja-JP"/>
        </w:rPr>
        <w:t xml:space="preserve"> </w:t>
      </w:r>
      <w:r w:rsidRPr="00433AFB">
        <w:rPr>
          <w:rFonts w:ascii="Times New Roman" w:eastAsia="Times New Roman" w:hAnsi="Times New Roman" w:cs="Times New Roman"/>
          <w:b/>
          <w:sz w:val="18"/>
          <w:szCs w:val="18"/>
          <w:lang w:eastAsia="ja-JP"/>
        </w:rPr>
        <w:t xml:space="preserve"> </w:t>
      </w:r>
      <w:r w:rsidR="0017421D" w:rsidRPr="00433AFB">
        <w:rPr>
          <w:rFonts w:ascii="Times New Roman" w:eastAsia="Times New Roman" w:hAnsi="Times New Roman" w:cs="Times New Roman"/>
          <w:b/>
          <w:sz w:val="18"/>
          <w:szCs w:val="18"/>
          <w:lang w:eastAsia="ja-JP"/>
        </w:rPr>
        <w:t>Национальная образовательная инициатива «Наша новая школа».</w:t>
      </w:r>
    </w:p>
    <w:p w:rsidR="0017421D" w:rsidRPr="00433AFB" w:rsidRDefault="003A0247" w:rsidP="00D549CF">
      <w:pPr>
        <w:spacing w:after="0" w:line="240" w:lineRule="auto"/>
        <w:ind w:firstLine="142"/>
        <w:jc w:val="both"/>
        <w:rPr>
          <w:rFonts w:ascii="Times New Roman" w:eastAsia="Times New Roman" w:hAnsi="Times New Roman" w:cs="Times New Roman"/>
          <w:bCs/>
          <w:sz w:val="18"/>
          <w:szCs w:val="18"/>
          <w:lang w:eastAsia="ja-JP"/>
        </w:rPr>
      </w:pPr>
      <w:r>
        <w:rPr>
          <w:rFonts w:ascii="Times New Roman" w:eastAsia="Times New Roman" w:hAnsi="Times New Roman" w:cs="Times New Roman"/>
          <w:bCs/>
          <w:sz w:val="18"/>
          <w:szCs w:val="18"/>
          <w:lang w:eastAsia="ja-JP"/>
        </w:rPr>
        <w:t>Учебный план школы на 2022-23</w:t>
      </w:r>
      <w:r w:rsidR="0017421D" w:rsidRPr="00433AFB">
        <w:rPr>
          <w:rFonts w:ascii="Times New Roman" w:eastAsia="Times New Roman" w:hAnsi="Times New Roman" w:cs="Times New Roman"/>
          <w:bCs/>
          <w:sz w:val="18"/>
          <w:szCs w:val="18"/>
          <w:lang w:eastAsia="ja-JP"/>
        </w:rPr>
        <w:t xml:space="preserve"> учебный год был составлен на основании регламентирующих документо</w:t>
      </w:r>
      <w:r>
        <w:rPr>
          <w:rFonts w:ascii="Times New Roman" w:eastAsia="Times New Roman" w:hAnsi="Times New Roman" w:cs="Times New Roman"/>
          <w:bCs/>
          <w:sz w:val="18"/>
          <w:szCs w:val="18"/>
          <w:lang w:eastAsia="ja-JP"/>
        </w:rPr>
        <w:t>в: Базисного учебного плана 2023</w:t>
      </w:r>
      <w:r w:rsidR="0017421D" w:rsidRPr="00433AFB">
        <w:rPr>
          <w:rFonts w:ascii="Times New Roman" w:eastAsia="Times New Roman" w:hAnsi="Times New Roman" w:cs="Times New Roman"/>
          <w:bCs/>
          <w:sz w:val="18"/>
          <w:szCs w:val="18"/>
          <w:lang w:eastAsia="ja-JP"/>
        </w:rPr>
        <w:t xml:space="preserve"> с изменениями. Номенклатура предметов фед</w:t>
      </w:r>
      <w:r w:rsidR="00166022" w:rsidRPr="00433AFB">
        <w:rPr>
          <w:rFonts w:ascii="Times New Roman" w:eastAsia="Times New Roman" w:hAnsi="Times New Roman" w:cs="Times New Roman"/>
          <w:bCs/>
          <w:sz w:val="18"/>
          <w:szCs w:val="18"/>
          <w:lang w:eastAsia="ja-JP"/>
        </w:rPr>
        <w:t xml:space="preserve">ерального компонента сохранена в </w:t>
      </w:r>
      <w:r w:rsidR="0017421D" w:rsidRPr="00433AFB">
        <w:rPr>
          <w:rFonts w:ascii="Times New Roman" w:eastAsia="Times New Roman" w:hAnsi="Times New Roman" w:cs="Times New Roman"/>
          <w:bCs/>
          <w:sz w:val="18"/>
          <w:szCs w:val="18"/>
          <w:lang w:eastAsia="ja-JP"/>
        </w:rPr>
        <w:t xml:space="preserve">полном объеме, что является условием полной реализации федерального компонента государственных образовательных стандартов. </w:t>
      </w:r>
    </w:p>
    <w:p w:rsidR="0017421D" w:rsidRPr="00433AFB" w:rsidRDefault="00166022" w:rsidP="00D549CF">
      <w:pPr>
        <w:spacing w:after="0" w:line="240" w:lineRule="auto"/>
        <w:jc w:val="both"/>
        <w:rPr>
          <w:rFonts w:ascii="Times New Roman" w:eastAsia="Times New Roman" w:hAnsi="Times New Roman" w:cs="Times New Roman"/>
          <w:bCs/>
          <w:sz w:val="18"/>
          <w:szCs w:val="18"/>
          <w:lang w:eastAsia="ja-JP"/>
        </w:rPr>
      </w:pPr>
      <w:r w:rsidRPr="00433AFB">
        <w:rPr>
          <w:rFonts w:ascii="Times New Roman" w:eastAsia="Times New Roman" w:hAnsi="Times New Roman" w:cs="Times New Roman"/>
          <w:bCs/>
          <w:sz w:val="18"/>
          <w:szCs w:val="18"/>
          <w:lang w:eastAsia="ja-JP"/>
        </w:rPr>
        <w:t xml:space="preserve">Запланированные </w:t>
      </w:r>
      <w:r w:rsidR="0017421D" w:rsidRPr="00433AFB">
        <w:rPr>
          <w:rFonts w:ascii="Times New Roman" w:eastAsia="Times New Roman" w:hAnsi="Times New Roman" w:cs="Times New Roman"/>
          <w:bCs/>
          <w:sz w:val="18"/>
          <w:szCs w:val="18"/>
          <w:lang w:eastAsia="ja-JP"/>
        </w:rPr>
        <w:t xml:space="preserve">предельно допустимые </w:t>
      </w:r>
      <w:proofErr w:type="gramStart"/>
      <w:r w:rsidR="0017421D" w:rsidRPr="00433AFB">
        <w:rPr>
          <w:rFonts w:ascii="Times New Roman" w:eastAsia="Times New Roman" w:hAnsi="Times New Roman" w:cs="Times New Roman"/>
          <w:bCs/>
          <w:sz w:val="18"/>
          <w:szCs w:val="18"/>
          <w:lang w:eastAsia="ja-JP"/>
        </w:rPr>
        <w:t>максимальная</w:t>
      </w:r>
      <w:proofErr w:type="gramEnd"/>
      <w:r w:rsidR="0017421D" w:rsidRPr="00433AFB">
        <w:rPr>
          <w:rFonts w:ascii="Times New Roman" w:eastAsia="Times New Roman" w:hAnsi="Times New Roman" w:cs="Times New Roman"/>
          <w:bCs/>
          <w:sz w:val="18"/>
          <w:szCs w:val="18"/>
          <w:lang w:eastAsia="ja-JP"/>
        </w:rPr>
        <w:t xml:space="preserve"> и минимальная   недельные  учебные нагрузки обучающихся соответствует требованиям СанПиНа.</w:t>
      </w:r>
    </w:p>
    <w:p w:rsidR="0017421D" w:rsidRPr="00433AFB" w:rsidRDefault="0017421D" w:rsidP="00D549CF">
      <w:pPr>
        <w:spacing w:after="0" w:line="240" w:lineRule="auto"/>
        <w:ind w:firstLine="142"/>
        <w:jc w:val="both"/>
        <w:rPr>
          <w:rFonts w:ascii="Times New Roman" w:eastAsia="Times New Roman" w:hAnsi="Times New Roman" w:cs="Times New Roman"/>
          <w:bCs/>
          <w:sz w:val="18"/>
          <w:szCs w:val="18"/>
          <w:lang w:eastAsia="ja-JP"/>
        </w:rPr>
      </w:pPr>
      <w:r w:rsidRPr="00433AFB">
        <w:rPr>
          <w:rFonts w:ascii="Times New Roman" w:eastAsia="Times New Roman" w:hAnsi="Times New Roman" w:cs="Times New Roman"/>
          <w:bCs/>
          <w:sz w:val="18"/>
          <w:szCs w:val="18"/>
          <w:lang w:eastAsia="ja-JP"/>
        </w:rPr>
        <w:tab/>
        <w:t>Компоне</w:t>
      </w:r>
      <w:r w:rsidR="00166022" w:rsidRPr="00433AFB">
        <w:rPr>
          <w:rFonts w:ascii="Times New Roman" w:eastAsia="Times New Roman" w:hAnsi="Times New Roman" w:cs="Times New Roman"/>
          <w:bCs/>
          <w:sz w:val="18"/>
          <w:szCs w:val="18"/>
          <w:lang w:eastAsia="ja-JP"/>
        </w:rPr>
        <w:t xml:space="preserve">нт образовательного учреждения распределяется </w:t>
      </w:r>
      <w:r w:rsidRPr="00433AFB">
        <w:rPr>
          <w:rFonts w:ascii="Times New Roman" w:eastAsia="Times New Roman" w:hAnsi="Times New Roman" w:cs="Times New Roman"/>
          <w:bCs/>
          <w:sz w:val="18"/>
          <w:szCs w:val="18"/>
          <w:lang w:eastAsia="ja-JP"/>
        </w:rPr>
        <w:t>согласно рекомендациям Базисного учебного плана.</w:t>
      </w:r>
    </w:p>
    <w:p w:rsidR="0017421D" w:rsidRPr="00433AFB" w:rsidRDefault="0017421D" w:rsidP="00D549CF">
      <w:pPr>
        <w:spacing w:after="0" w:line="240" w:lineRule="auto"/>
        <w:ind w:firstLine="720"/>
        <w:jc w:val="both"/>
        <w:rPr>
          <w:rFonts w:ascii="Times New Roman" w:eastAsia="Times New Roman" w:hAnsi="Times New Roman" w:cs="Times New Roman"/>
          <w:bCs/>
          <w:sz w:val="18"/>
          <w:szCs w:val="18"/>
          <w:lang w:eastAsia="ja-JP"/>
        </w:rPr>
      </w:pPr>
      <w:r w:rsidRPr="00433AFB">
        <w:rPr>
          <w:rFonts w:ascii="Times New Roman" w:eastAsia="Times New Roman" w:hAnsi="Times New Roman" w:cs="Times New Roman"/>
          <w:bCs/>
          <w:sz w:val="18"/>
          <w:szCs w:val="18"/>
          <w:lang w:eastAsia="ja-JP"/>
        </w:rPr>
        <w:t>Вариативная часть учебного плана была сформирована с учетом сохранения сод</w:t>
      </w:r>
      <w:r w:rsidR="00166022" w:rsidRPr="00433AFB">
        <w:rPr>
          <w:rFonts w:ascii="Times New Roman" w:eastAsia="Times New Roman" w:hAnsi="Times New Roman" w:cs="Times New Roman"/>
          <w:bCs/>
          <w:sz w:val="18"/>
          <w:szCs w:val="18"/>
          <w:lang w:eastAsia="ja-JP"/>
        </w:rPr>
        <w:t xml:space="preserve">ержательных преемственных линий </w:t>
      </w:r>
      <w:r w:rsidRPr="00433AFB">
        <w:rPr>
          <w:rFonts w:ascii="Times New Roman" w:eastAsia="Times New Roman" w:hAnsi="Times New Roman" w:cs="Times New Roman"/>
          <w:bCs/>
          <w:sz w:val="18"/>
          <w:szCs w:val="18"/>
          <w:lang w:eastAsia="ja-JP"/>
        </w:rPr>
        <w:t>предметов  школьного компонента между начальной, основной и средней школой.</w:t>
      </w:r>
    </w:p>
    <w:p w:rsidR="0017421D" w:rsidRPr="00433AFB" w:rsidRDefault="00166022" w:rsidP="00D549CF">
      <w:pPr>
        <w:spacing w:after="0" w:line="240" w:lineRule="auto"/>
        <w:jc w:val="both"/>
        <w:rPr>
          <w:rFonts w:ascii="Times New Roman" w:eastAsia="Times New Roman" w:hAnsi="Times New Roman" w:cs="Times New Roman"/>
          <w:bCs/>
          <w:sz w:val="18"/>
          <w:szCs w:val="18"/>
          <w:lang w:eastAsia="ja-JP"/>
        </w:rPr>
      </w:pPr>
      <w:r w:rsidRPr="00433AFB">
        <w:rPr>
          <w:rFonts w:ascii="Times New Roman" w:eastAsia="Times New Roman" w:hAnsi="Times New Roman" w:cs="Times New Roman"/>
          <w:bCs/>
          <w:sz w:val="18"/>
          <w:szCs w:val="18"/>
          <w:lang w:eastAsia="ja-JP"/>
        </w:rPr>
        <w:tab/>
        <w:t xml:space="preserve">Учебный план школы </w:t>
      </w:r>
      <w:r w:rsidR="003A0247">
        <w:rPr>
          <w:rFonts w:ascii="Times New Roman" w:eastAsia="Times New Roman" w:hAnsi="Times New Roman" w:cs="Times New Roman"/>
          <w:bCs/>
          <w:sz w:val="18"/>
          <w:szCs w:val="18"/>
          <w:lang w:eastAsia="ja-JP"/>
        </w:rPr>
        <w:t>на 2022</w:t>
      </w:r>
      <w:r w:rsidR="00602814" w:rsidRPr="00433AFB">
        <w:rPr>
          <w:rFonts w:ascii="Times New Roman" w:eastAsia="Times New Roman" w:hAnsi="Times New Roman" w:cs="Times New Roman"/>
          <w:bCs/>
          <w:sz w:val="18"/>
          <w:szCs w:val="18"/>
          <w:lang w:eastAsia="ja-JP"/>
        </w:rPr>
        <w:t>-</w:t>
      </w:r>
      <w:r w:rsidR="003A0247">
        <w:rPr>
          <w:rFonts w:ascii="Times New Roman" w:eastAsia="Times New Roman" w:hAnsi="Times New Roman" w:cs="Times New Roman"/>
          <w:bCs/>
          <w:sz w:val="18"/>
          <w:szCs w:val="18"/>
          <w:lang w:eastAsia="ja-JP"/>
        </w:rPr>
        <w:t>23</w:t>
      </w:r>
      <w:r w:rsidR="00315507">
        <w:rPr>
          <w:rFonts w:ascii="Times New Roman" w:eastAsia="Times New Roman" w:hAnsi="Times New Roman" w:cs="Times New Roman"/>
          <w:bCs/>
          <w:sz w:val="18"/>
          <w:szCs w:val="18"/>
          <w:lang w:eastAsia="ja-JP"/>
        </w:rPr>
        <w:t xml:space="preserve"> </w:t>
      </w:r>
      <w:r w:rsidR="0017421D" w:rsidRPr="00433AFB">
        <w:rPr>
          <w:rFonts w:ascii="Times New Roman" w:eastAsia="Times New Roman" w:hAnsi="Times New Roman" w:cs="Times New Roman"/>
          <w:bCs/>
          <w:sz w:val="18"/>
          <w:szCs w:val="18"/>
          <w:lang w:eastAsia="ja-JP"/>
        </w:rPr>
        <w:t>учебный год  соответствует  требованиям регламентирующих документов, обеспечивает реализацию  государственных образовательных стандартов и гарантирует овладение выпускниками необходимым минимумом содержания образования, обеспечивающим возможность продолжения образования. При этом он частично обеспечивает   вариативность образования, т.к. большая часть часов вариативной части используются для реализации программ предметов федерального компонента.</w:t>
      </w:r>
    </w:p>
    <w:p w:rsidR="00584B74" w:rsidRPr="00F2066A" w:rsidRDefault="00584B74" w:rsidP="00584B74">
      <w:pPr>
        <w:spacing w:after="0" w:line="240" w:lineRule="auto"/>
        <w:rPr>
          <w:rFonts w:ascii="Times New Roman" w:hAnsi="Times New Roman" w:cs="Times New Roman"/>
          <w:b/>
          <w:sz w:val="24"/>
          <w:szCs w:val="24"/>
        </w:rPr>
      </w:pPr>
    </w:p>
    <w:p w:rsidR="0017421D" w:rsidRPr="00584B74" w:rsidRDefault="00584B74" w:rsidP="00584B74">
      <w:pPr>
        <w:spacing w:after="0" w:line="240" w:lineRule="auto"/>
        <w:rPr>
          <w:rFonts w:ascii="Times New Roman" w:hAnsi="Times New Roman" w:cs="Times New Roman"/>
          <w:b/>
          <w:sz w:val="24"/>
          <w:szCs w:val="24"/>
        </w:rPr>
      </w:pPr>
      <w:r w:rsidRPr="00584B74">
        <w:rPr>
          <w:rFonts w:ascii="Times New Roman" w:hAnsi="Times New Roman" w:cs="Times New Roman"/>
          <w:b/>
          <w:sz w:val="24"/>
          <w:szCs w:val="24"/>
        </w:rPr>
        <w:t xml:space="preserve">Раздел </w:t>
      </w:r>
      <w:r w:rsidRPr="00584B74">
        <w:rPr>
          <w:rFonts w:ascii="Times New Roman" w:hAnsi="Times New Roman" w:cs="Times New Roman"/>
          <w:b/>
          <w:sz w:val="24"/>
          <w:szCs w:val="24"/>
          <w:lang w:val="en-US"/>
        </w:rPr>
        <w:t>VI</w:t>
      </w:r>
      <w:r w:rsidRPr="00584B74">
        <w:rPr>
          <w:rFonts w:ascii="Times New Roman" w:hAnsi="Times New Roman" w:cs="Times New Roman"/>
          <w:b/>
          <w:sz w:val="24"/>
          <w:szCs w:val="24"/>
        </w:rPr>
        <w:t xml:space="preserve">.  </w:t>
      </w:r>
      <w:r w:rsidR="0017421D" w:rsidRPr="00584B74">
        <w:rPr>
          <w:rFonts w:ascii="Times New Roman" w:hAnsi="Times New Roman" w:cs="Times New Roman"/>
          <w:b/>
          <w:sz w:val="24"/>
          <w:szCs w:val="24"/>
        </w:rPr>
        <w:t>Материально-финансовые условия и образовательная инфраструктура.</w:t>
      </w:r>
    </w:p>
    <w:p w:rsidR="00A65426" w:rsidRPr="00584B74" w:rsidRDefault="0017421D" w:rsidP="00A65426">
      <w:pPr>
        <w:spacing w:after="0" w:line="240" w:lineRule="auto"/>
        <w:rPr>
          <w:rFonts w:ascii="Times New Roman" w:hAnsi="Times New Roman" w:cs="Times New Roman"/>
          <w:sz w:val="18"/>
          <w:szCs w:val="18"/>
          <w:u w:val="single"/>
        </w:rPr>
      </w:pPr>
      <w:r w:rsidRPr="00584B74">
        <w:rPr>
          <w:rFonts w:ascii="Times New Roman" w:hAnsi="Times New Roman" w:cs="Times New Roman"/>
          <w:sz w:val="18"/>
          <w:szCs w:val="18"/>
          <w:u w:val="single"/>
        </w:rPr>
        <w:t>Начальная школа:</w:t>
      </w:r>
      <w:r w:rsidR="00584B74">
        <w:rPr>
          <w:rFonts w:ascii="Times New Roman" w:hAnsi="Times New Roman" w:cs="Times New Roman"/>
          <w:sz w:val="18"/>
          <w:szCs w:val="18"/>
          <w:u w:val="single"/>
        </w:rPr>
        <w:t xml:space="preserve"> </w:t>
      </w:r>
      <w:r w:rsidR="00A65426" w:rsidRPr="00584B74">
        <w:rPr>
          <w:rFonts w:ascii="Times New Roman" w:hAnsi="Times New Roman" w:cs="Times New Roman"/>
          <w:sz w:val="18"/>
          <w:szCs w:val="18"/>
          <w:u w:val="single"/>
        </w:rPr>
        <w:t>Основная школа:</w:t>
      </w:r>
      <w:r w:rsidR="00584B74">
        <w:rPr>
          <w:rFonts w:ascii="Times New Roman" w:hAnsi="Times New Roman" w:cs="Times New Roman"/>
          <w:sz w:val="18"/>
          <w:szCs w:val="18"/>
          <w:u w:val="single"/>
        </w:rPr>
        <w:t xml:space="preserve"> </w:t>
      </w:r>
      <w:r w:rsidR="00A65426" w:rsidRPr="00584B74">
        <w:rPr>
          <w:rFonts w:ascii="Times New Roman" w:hAnsi="Times New Roman" w:cs="Times New Roman"/>
          <w:sz w:val="18"/>
          <w:szCs w:val="18"/>
          <w:u w:val="single"/>
        </w:rPr>
        <w:t>Средняя школа:</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 xml:space="preserve">Перечень учебных кабинетов – </w:t>
      </w:r>
      <w:r w:rsidR="00315507">
        <w:rPr>
          <w:rFonts w:ascii="Times New Roman" w:eastAsia="Times New Roman" w:hAnsi="Times New Roman" w:cs="Times New Roman"/>
          <w:sz w:val="18"/>
          <w:szCs w:val="18"/>
        </w:rPr>
        <w:t>6 кабинетов начальных классов, 1 кабинет родного языка</w:t>
      </w:r>
      <w:r w:rsidRPr="00584B74">
        <w:rPr>
          <w:rFonts w:ascii="Times New Roman" w:eastAsia="Times New Roman" w:hAnsi="Times New Roman" w:cs="Times New Roman"/>
          <w:sz w:val="18"/>
          <w:szCs w:val="18"/>
        </w:rPr>
        <w:t>.</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Перечень кабинетов по технологии – 1.</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Библиотека</w:t>
      </w:r>
      <w:proofErr w:type="gramStart"/>
      <w:r w:rsidRPr="00584B74">
        <w:rPr>
          <w:rFonts w:ascii="Times New Roman" w:eastAsia="Times New Roman" w:hAnsi="Times New Roman" w:cs="Times New Roman"/>
          <w:sz w:val="18"/>
          <w:szCs w:val="18"/>
        </w:rPr>
        <w:t xml:space="preserve"> :</w:t>
      </w:r>
      <w:proofErr w:type="gramEnd"/>
      <w:r w:rsidRPr="00584B74">
        <w:rPr>
          <w:rFonts w:ascii="Times New Roman" w:eastAsia="Times New Roman" w:hAnsi="Times New Roman" w:cs="Times New Roman"/>
          <w:sz w:val="18"/>
          <w:szCs w:val="18"/>
        </w:rPr>
        <w:t xml:space="preserve"> площадь – 33,9 м2, книжный фонд 10854, в том числе : учебники и учебные пособия -8517, художественная литература – 2337, методическая литература – нет.</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Спортивный зал – имеется, площадь -198 м</w:t>
      </w:r>
      <w:proofErr w:type="gramStart"/>
      <w:r w:rsidRPr="00584B74">
        <w:rPr>
          <w:rFonts w:ascii="Times New Roman" w:eastAsia="Times New Roman" w:hAnsi="Times New Roman" w:cs="Times New Roman"/>
          <w:sz w:val="18"/>
          <w:szCs w:val="18"/>
        </w:rPr>
        <w:t>2</w:t>
      </w:r>
      <w:proofErr w:type="gramEnd"/>
      <w:r w:rsidRPr="00584B74">
        <w:rPr>
          <w:rFonts w:ascii="Times New Roman" w:eastAsia="Times New Roman" w:hAnsi="Times New Roman" w:cs="Times New Roman"/>
          <w:sz w:val="18"/>
          <w:szCs w:val="18"/>
        </w:rPr>
        <w:t>, малый спортивный зал – 98м2.</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Футбольное поле – 4050м2.</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Волейбольная площадка – 152м2</w:t>
      </w:r>
    </w:p>
    <w:p w:rsidR="0017421D" w:rsidRPr="00584B74" w:rsidRDefault="0017421D" w:rsidP="00D549CF">
      <w:pPr>
        <w:spacing w:after="0" w:line="240" w:lineRule="auto"/>
        <w:rPr>
          <w:rFonts w:ascii="Times New Roman" w:eastAsia="Times New Roman" w:hAnsi="Times New Roman" w:cs="Times New Roman"/>
          <w:sz w:val="18"/>
          <w:szCs w:val="18"/>
        </w:rPr>
      </w:pPr>
      <w:proofErr w:type="spellStart"/>
      <w:r w:rsidRPr="00584B74">
        <w:rPr>
          <w:rFonts w:ascii="Times New Roman" w:eastAsia="Times New Roman" w:hAnsi="Times New Roman" w:cs="Times New Roman"/>
          <w:sz w:val="18"/>
          <w:szCs w:val="18"/>
        </w:rPr>
        <w:t>Минифутбольное</w:t>
      </w:r>
      <w:proofErr w:type="spellEnd"/>
      <w:r w:rsidRPr="00584B74">
        <w:rPr>
          <w:rFonts w:ascii="Times New Roman" w:eastAsia="Times New Roman" w:hAnsi="Times New Roman" w:cs="Times New Roman"/>
          <w:sz w:val="18"/>
          <w:szCs w:val="18"/>
        </w:rPr>
        <w:t xml:space="preserve"> поле -800м2.</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Актовый зал – имеется, площадь 136 м</w:t>
      </w:r>
      <w:proofErr w:type="gramStart"/>
      <w:r w:rsidRPr="00584B74">
        <w:rPr>
          <w:rFonts w:ascii="Times New Roman" w:eastAsia="Times New Roman" w:hAnsi="Times New Roman" w:cs="Times New Roman"/>
          <w:sz w:val="18"/>
          <w:szCs w:val="18"/>
        </w:rPr>
        <w:t>2</w:t>
      </w:r>
      <w:proofErr w:type="gramEnd"/>
      <w:r w:rsidRPr="00584B74">
        <w:rPr>
          <w:rFonts w:ascii="Times New Roman" w:eastAsia="Times New Roman" w:hAnsi="Times New Roman" w:cs="Times New Roman"/>
          <w:sz w:val="18"/>
          <w:szCs w:val="18"/>
        </w:rPr>
        <w:t>.</w:t>
      </w:r>
    </w:p>
    <w:p w:rsidR="0017421D" w:rsidRPr="00584B74" w:rsidRDefault="0017421D" w:rsidP="00D549CF">
      <w:pPr>
        <w:spacing w:after="0" w:line="240" w:lineRule="auto"/>
        <w:rPr>
          <w:rFonts w:ascii="Times New Roman" w:eastAsia="Times New Roman" w:hAnsi="Times New Roman" w:cs="Times New Roman"/>
          <w:b/>
          <w:sz w:val="18"/>
          <w:szCs w:val="18"/>
        </w:rPr>
      </w:pPr>
      <w:r w:rsidRPr="00584B74">
        <w:rPr>
          <w:rFonts w:ascii="Times New Roman" w:eastAsia="Times New Roman" w:hAnsi="Times New Roman" w:cs="Times New Roman"/>
          <w:b/>
          <w:sz w:val="18"/>
          <w:szCs w:val="18"/>
        </w:rPr>
        <w:t xml:space="preserve">   Информационно-технические средства</w:t>
      </w:r>
    </w:p>
    <w:p w:rsidR="0017421D" w:rsidRPr="00584B74" w:rsidRDefault="0017421D" w:rsidP="00D549CF">
      <w:pPr>
        <w:spacing w:after="0" w:line="240" w:lineRule="auto"/>
        <w:rPr>
          <w:rFonts w:ascii="Times New Roman" w:eastAsia="Times New Roman" w:hAnsi="Times New Roman" w:cs="Times New Roman"/>
          <w:b/>
          <w:sz w:val="18"/>
          <w:szCs w:val="18"/>
        </w:rPr>
      </w:pPr>
      <w:r w:rsidRPr="00584B74">
        <w:rPr>
          <w:rFonts w:ascii="Times New Roman" w:eastAsia="Times New Roman" w:hAnsi="Times New Roman" w:cs="Times New Roman"/>
          <w:b/>
          <w:sz w:val="18"/>
          <w:szCs w:val="18"/>
        </w:rPr>
        <w:t xml:space="preserve">                                                Компьютерные классы</w:t>
      </w:r>
    </w:p>
    <w:tbl>
      <w:tblPr>
        <w:tblStyle w:val="7"/>
        <w:tblW w:w="0" w:type="auto"/>
        <w:tblLook w:val="01E0" w:firstRow="1" w:lastRow="1" w:firstColumn="1" w:lastColumn="1" w:noHBand="0" w:noVBand="0"/>
      </w:tblPr>
      <w:tblGrid>
        <w:gridCol w:w="2392"/>
        <w:gridCol w:w="3670"/>
        <w:gridCol w:w="5386"/>
        <w:gridCol w:w="2393"/>
      </w:tblGrid>
      <w:tr w:rsidR="0017421D" w:rsidRPr="00584B74" w:rsidTr="00EC6CD4">
        <w:tc>
          <w:tcPr>
            <w:tcW w:w="2392"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 </w:t>
            </w:r>
            <w:proofErr w:type="gramStart"/>
            <w:r w:rsidRPr="00584B74">
              <w:rPr>
                <w:rFonts w:ascii="Times New Roman" w:hAnsi="Times New Roman"/>
                <w:sz w:val="18"/>
                <w:szCs w:val="18"/>
              </w:rPr>
              <w:t>п</w:t>
            </w:r>
            <w:proofErr w:type="gramEnd"/>
            <w:r w:rsidRPr="00584B74">
              <w:rPr>
                <w:rFonts w:ascii="Times New Roman" w:hAnsi="Times New Roman"/>
                <w:sz w:val="18"/>
                <w:szCs w:val="18"/>
              </w:rPr>
              <w:t>/п</w:t>
            </w:r>
          </w:p>
        </w:tc>
        <w:tc>
          <w:tcPr>
            <w:tcW w:w="3670" w:type="dxa"/>
          </w:tcPr>
          <w:p w:rsidR="0017421D" w:rsidRPr="00584B74" w:rsidRDefault="0017421D" w:rsidP="00D549CF">
            <w:pPr>
              <w:rPr>
                <w:rFonts w:ascii="Times New Roman" w:hAnsi="Times New Roman"/>
                <w:sz w:val="18"/>
                <w:szCs w:val="18"/>
              </w:rPr>
            </w:pPr>
            <w:proofErr w:type="gramStart"/>
            <w:r w:rsidRPr="00584B74">
              <w:rPr>
                <w:rFonts w:ascii="Times New Roman" w:hAnsi="Times New Roman"/>
                <w:sz w:val="18"/>
                <w:szCs w:val="18"/>
              </w:rPr>
              <w:t>Компьютерные классы (включая мобильные компьютерные классы</w:t>
            </w:r>
            <w:proofErr w:type="gramEnd"/>
          </w:p>
        </w:tc>
        <w:tc>
          <w:tcPr>
            <w:tcW w:w="538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Использование </w:t>
            </w:r>
          </w:p>
          <w:p w:rsidR="0017421D" w:rsidRPr="00584B74" w:rsidRDefault="0017421D" w:rsidP="00D549CF">
            <w:pPr>
              <w:rPr>
                <w:rFonts w:ascii="Times New Roman" w:hAnsi="Times New Roman"/>
                <w:sz w:val="18"/>
                <w:szCs w:val="18"/>
              </w:rPr>
            </w:pPr>
            <w:proofErr w:type="gramStart"/>
            <w:r w:rsidRPr="00584B74">
              <w:rPr>
                <w:rFonts w:ascii="Times New Roman" w:hAnsi="Times New Roman"/>
                <w:sz w:val="18"/>
                <w:szCs w:val="18"/>
              </w:rPr>
              <w:t>(учебные предметы</w:t>
            </w:r>
            <w:proofErr w:type="gramEnd"/>
          </w:p>
        </w:tc>
        <w:tc>
          <w:tcPr>
            <w:tcW w:w="2393"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Количество компьютеров </w:t>
            </w:r>
          </w:p>
        </w:tc>
      </w:tr>
      <w:tr w:rsidR="0017421D" w:rsidRPr="00584B74" w:rsidTr="00EC6CD4">
        <w:tc>
          <w:tcPr>
            <w:tcW w:w="2392"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1</w:t>
            </w:r>
          </w:p>
        </w:tc>
        <w:tc>
          <w:tcPr>
            <w:tcW w:w="367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Имеется </w:t>
            </w:r>
            <w:r w:rsidR="00584B74" w:rsidRPr="00584B74">
              <w:rPr>
                <w:rFonts w:ascii="Times New Roman" w:hAnsi="Times New Roman"/>
                <w:sz w:val="18"/>
                <w:szCs w:val="18"/>
              </w:rPr>
              <w:t>-1</w:t>
            </w:r>
          </w:p>
        </w:tc>
        <w:tc>
          <w:tcPr>
            <w:tcW w:w="538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Математика, русский язык, окружающий мир, литературное чтение ОРКСЭ, ИЗО, КТНД.</w:t>
            </w:r>
          </w:p>
        </w:tc>
        <w:tc>
          <w:tcPr>
            <w:tcW w:w="2393" w:type="dxa"/>
          </w:tcPr>
          <w:p w:rsidR="0017421D" w:rsidRPr="00584B74" w:rsidRDefault="00F70CB3" w:rsidP="00D549CF">
            <w:pPr>
              <w:rPr>
                <w:rFonts w:ascii="Times New Roman" w:hAnsi="Times New Roman"/>
                <w:sz w:val="18"/>
                <w:szCs w:val="18"/>
              </w:rPr>
            </w:pPr>
            <w:r w:rsidRPr="00584B74">
              <w:rPr>
                <w:rFonts w:ascii="Times New Roman" w:hAnsi="Times New Roman"/>
                <w:sz w:val="18"/>
                <w:szCs w:val="18"/>
              </w:rPr>
              <w:t>30</w:t>
            </w:r>
          </w:p>
        </w:tc>
      </w:tr>
    </w:tbl>
    <w:p w:rsidR="0017421D" w:rsidRPr="00584B74" w:rsidRDefault="0017421D" w:rsidP="00D549CF">
      <w:pPr>
        <w:spacing w:after="0" w:line="240" w:lineRule="auto"/>
        <w:rPr>
          <w:rFonts w:ascii="Times New Roman" w:eastAsia="Times New Roman" w:hAnsi="Times New Roman" w:cs="Times New Roman"/>
          <w:sz w:val="18"/>
          <w:szCs w:val="18"/>
        </w:rPr>
      </w:pP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b/>
          <w:sz w:val="18"/>
          <w:szCs w:val="18"/>
        </w:rPr>
        <w:t>Дополнительное оборудование</w:t>
      </w:r>
    </w:p>
    <w:tbl>
      <w:tblPr>
        <w:tblStyle w:val="7"/>
        <w:tblW w:w="0" w:type="auto"/>
        <w:tblLook w:val="01E0" w:firstRow="1" w:lastRow="1" w:firstColumn="1" w:lastColumn="1" w:noHBand="0" w:noVBand="0"/>
      </w:tblPr>
      <w:tblGrid>
        <w:gridCol w:w="3190"/>
        <w:gridCol w:w="3190"/>
        <w:gridCol w:w="7336"/>
      </w:tblGrid>
      <w:tr w:rsidR="0017421D" w:rsidRPr="00584B74" w:rsidTr="00EC6CD4">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Наименование </w:t>
            </w:r>
          </w:p>
        </w:tc>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Количество </w:t>
            </w:r>
          </w:p>
        </w:tc>
        <w:tc>
          <w:tcPr>
            <w:tcW w:w="733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Использование (учебные предметы)</w:t>
            </w:r>
          </w:p>
        </w:tc>
      </w:tr>
      <w:tr w:rsidR="0017421D" w:rsidRPr="00584B74" w:rsidTr="00EC6CD4">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Проекционная система</w:t>
            </w:r>
          </w:p>
        </w:tc>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3</w:t>
            </w:r>
          </w:p>
        </w:tc>
        <w:tc>
          <w:tcPr>
            <w:tcW w:w="733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Математика, русский язык, окружающий мир, литературное чтение ОРКСЭ, ИЗО, КТНД.</w:t>
            </w:r>
          </w:p>
        </w:tc>
      </w:tr>
      <w:tr w:rsidR="0017421D" w:rsidRPr="00584B74" w:rsidTr="00EC6CD4">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Интерактивный комплекс </w:t>
            </w:r>
          </w:p>
        </w:tc>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1</w:t>
            </w:r>
          </w:p>
        </w:tc>
        <w:tc>
          <w:tcPr>
            <w:tcW w:w="733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Математика, русский язык, окружающий мир, литературное чтение ОРКСЭ, ИЗО, КТНД.</w:t>
            </w:r>
          </w:p>
        </w:tc>
      </w:tr>
      <w:tr w:rsidR="0017421D" w:rsidRPr="00584B74" w:rsidTr="00EC6CD4">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Мультимедийный комплекс </w:t>
            </w:r>
          </w:p>
        </w:tc>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w:t>
            </w:r>
          </w:p>
        </w:tc>
        <w:tc>
          <w:tcPr>
            <w:tcW w:w="733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w:t>
            </w:r>
          </w:p>
        </w:tc>
      </w:tr>
      <w:tr w:rsidR="0017421D" w:rsidRPr="00584B74" w:rsidTr="00EC6CD4">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Компьютеры в учебных кабинетах</w:t>
            </w:r>
          </w:p>
        </w:tc>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w:t>
            </w:r>
          </w:p>
        </w:tc>
        <w:tc>
          <w:tcPr>
            <w:tcW w:w="733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w:t>
            </w:r>
          </w:p>
        </w:tc>
      </w:tr>
    </w:tbl>
    <w:p w:rsidR="0017421D" w:rsidRPr="00584B74" w:rsidRDefault="0017421D" w:rsidP="00D549CF">
      <w:pPr>
        <w:spacing w:after="0" w:line="240" w:lineRule="auto"/>
        <w:rPr>
          <w:rFonts w:ascii="Times New Roman" w:eastAsia="Times New Roman" w:hAnsi="Times New Roman" w:cs="Times New Roman"/>
          <w:b/>
          <w:bCs/>
          <w:sz w:val="18"/>
          <w:szCs w:val="18"/>
          <w:u w:val="single"/>
          <w:lang w:eastAsia="ru-RU"/>
        </w:rPr>
      </w:pPr>
      <w:r w:rsidRPr="00584B74">
        <w:rPr>
          <w:rFonts w:ascii="Times New Roman" w:eastAsia="Times New Roman" w:hAnsi="Times New Roman" w:cs="Times New Roman"/>
          <w:b/>
          <w:bCs/>
          <w:sz w:val="18"/>
          <w:szCs w:val="18"/>
          <w:u w:val="single"/>
          <w:lang w:eastAsia="ru-RU"/>
        </w:rPr>
        <w:t>Финансовое обеспечени</w:t>
      </w:r>
      <w:r w:rsidRPr="00584B74">
        <w:rPr>
          <w:rFonts w:ascii="Times New Roman" w:eastAsia="Times New Roman" w:hAnsi="Times New Roman" w:cs="Times New Roman"/>
          <w:b/>
          <w:bCs/>
          <w:i/>
          <w:sz w:val="18"/>
          <w:szCs w:val="18"/>
          <w:u w:val="single"/>
          <w:lang w:eastAsia="ru-RU"/>
        </w:rPr>
        <w:t>е</w:t>
      </w:r>
      <w:r w:rsidRPr="00584B74">
        <w:rPr>
          <w:rFonts w:ascii="Times New Roman" w:eastAsia="Times New Roman" w:hAnsi="Times New Roman" w:cs="Times New Roman"/>
          <w:b/>
          <w:bCs/>
          <w:sz w:val="18"/>
          <w:szCs w:val="18"/>
          <w:u w:val="single"/>
          <w:lang w:eastAsia="ru-RU"/>
        </w:rPr>
        <w:t>.</w:t>
      </w:r>
    </w:p>
    <w:p w:rsidR="0017421D" w:rsidRPr="00584B74" w:rsidRDefault="0017421D" w:rsidP="00D549CF">
      <w:pPr>
        <w:keepNext/>
        <w:spacing w:after="0" w:line="240" w:lineRule="auto"/>
        <w:ind w:left="570"/>
        <w:outlineLvl w:val="8"/>
        <w:rPr>
          <w:rFonts w:ascii="Times New Roman" w:eastAsia="Times New Roman" w:hAnsi="Times New Roman" w:cs="Times New Roman"/>
          <w:sz w:val="18"/>
          <w:szCs w:val="18"/>
          <w:lang w:eastAsia="ru-RU"/>
        </w:rPr>
      </w:pPr>
      <w:r w:rsidRPr="00584B74">
        <w:rPr>
          <w:rFonts w:ascii="Times New Roman" w:eastAsia="Times New Roman" w:hAnsi="Times New Roman" w:cs="Times New Roman"/>
          <w:sz w:val="18"/>
          <w:szCs w:val="18"/>
          <w:lang w:eastAsia="ru-RU"/>
        </w:rPr>
        <w:lastRenderedPageBreak/>
        <w:t>Источники финансиро</w:t>
      </w:r>
      <w:r w:rsidR="009B10EA" w:rsidRPr="00584B74">
        <w:rPr>
          <w:rFonts w:ascii="Times New Roman" w:eastAsia="Times New Roman" w:hAnsi="Times New Roman" w:cs="Times New Roman"/>
          <w:sz w:val="18"/>
          <w:szCs w:val="18"/>
          <w:lang w:eastAsia="ru-RU"/>
        </w:rPr>
        <w:t>вания (бюджетные, внебюджетные):</w:t>
      </w:r>
    </w:p>
    <w:p w:rsidR="0017421D" w:rsidRPr="00584B74" w:rsidRDefault="0017421D" w:rsidP="00D549CF">
      <w:pPr>
        <w:keepNext/>
        <w:spacing w:after="0" w:line="240" w:lineRule="auto"/>
        <w:ind w:left="570"/>
        <w:outlineLvl w:val="8"/>
        <w:rPr>
          <w:rFonts w:ascii="Times New Roman" w:eastAsia="Times New Roman" w:hAnsi="Times New Roman" w:cs="Times New Roman"/>
          <w:sz w:val="18"/>
          <w:szCs w:val="18"/>
          <w:lang w:eastAsia="ru-RU"/>
        </w:rPr>
      </w:pPr>
      <w:r w:rsidRPr="00584B74">
        <w:rPr>
          <w:rFonts w:ascii="Times New Roman" w:eastAsia="Times New Roman" w:hAnsi="Times New Roman" w:cs="Times New Roman"/>
          <w:sz w:val="18"/>
          <w:szCs w:val="18"/>
          <w:lang w:eastAsia="ru-RU"/>
        </w:rPr>
        <w:t xml:space="preserve">Бюджетное финансирование – расходуется на зарплату учителей и работников школы, освещение и отопление помещений. </w:t>
      </w:r>
    </w:p>
    <w:p w:rsidR="0017421D" w:rsidRPr="00584B74" w:rsidRDefault="0017421D" w:rsidP="00D549CF">
      <w:pPr>
        <w:keepNext/>
        <w:spacing w:after="0" w:line="240" w:lineRule="auto"/>
        <w:ind w:left="570"/>
        <w:outlineLvl w:val="8"/>
        <w:rPr>
          <w:rFonts w:ascii="Times New Roman" w:eastAsia="Times New Roman" w:hAnsi="Times New Roman" w:cs="Times New Roman"/>
          <w:sz w:val="18"/>
          <w:szCs w:val="18"/>
          <w:lang w:eastAsia="ru-RU"/>
        </w:rPr>
      </w:pPr>
      <w:r w:rsidRPr="00584B74">
        <w:rPr>
          <w:rFonts w:ascii="Times New Roman" w:eastAsia="Times New Roman" w:hAnsi="Times New Roman" w:cs="Times New Roman"/>
          <w:sz w:val="18"/>
          <w:szCs w:val="18"/>
          <w:lang w:eastAsia="ru-RU"/>
        </w:rPr>
        <w:t>Внебюджетное финансирование:</w:t>
      </w:r>
    </w:p>
    <w:p w:rsidR="0017421D" w:rsidRPr="00584B74" w:rsidRDefault="0017421D" w:rsidP="00D549CF">
      <w:pPr>
        <w:keepNext/>
        <w:spacing w:after="0" w:line="240" w:lineRule="auto"/>
        <w:ind w:left="570"/>
        <w:outlineLvl w:val="8"/>
        <w:rPr>
          <w:rFonts w:ascii="Times New Roman" w:eastAsia="Times New Roman" w:hAnsi="Times New Roman" w:cs="Times New Roman"/>
          <w:sz w:val="18"/>
          <w:szCs w:val="18"/>
          <w:lang w:eastAsia="ru-RU"/>
        </w:rPr>
      </w:pPr>
      <w:r w:rsidRPr="00584B74">
        <w:rPr>
          <w:rFonts w:ascii="Times New Roman" w:eastAsia="Times New Roman" w:hAnsi="Times New Roman" w:cs="Times New Roman"/>
          <w:sz w:val="18"/>
          <w:szCs w:val="18"/>
          <w:lang w:eastAsia="ru-RU"/>
        </w:rPr>
        <w:t xml:space="preserve"> а) спонсорская помощь, б) родительские деньги.</w:t>
      </w:r>
    </w:p>
    <w:p w:rsidR="0017421D" w:rsidRPr="00584B74" w:rsidRDefault="0017421D" w:rsidP="00D549CF">
      <w:pPr>
        <w:keepNext/>
        <w:spacing w:after="0" w:line="240" w:lineRule="auto"/>
        <w:ind w:left="570"/>
        <w:outlineLvl w:val="8"/>
        <w:rPr>
          <w:rFonts w:ascii="Times New Roman" w:eastAsia="Times New Roman" w:hAnsi="Times New Roman" w:cs="Times New Roman"/>
          <w:sz w:val="18"/>
          <w:szCs w:val="18"/>
          <w:lang w:eastAsia="ru-RU"/>
        </w:rPr>
      </w:pPr>
      <w:r w:rsidRPr="00584B74">
        <w:rPr>
          <w:rFonts w:ascii="Times New Roman" w:eastAsia="Times New Roman" w:hAnsi="Times New Roman" w:cs="Times New Roman"/>
          <w:sz w:val="18"/>
          <w:szCs w:val="18"/>
          <w:lang w:eastAsia="ru-RU"/>
        </w:rPr>
        <w:t xml:space="preserve"> Внебюджетные средства расходуются на приобретение книг.</w:t>
      </w:r>
    </w:p>
    <w:p w:rsidR="00133AC7" w:rsidRDefault="00133AC7" w:rsidP="00584B74">
      <w:pPr>
        <w:spacing w:after="0" w:line="240" w:lineRule="auto"/>
        <w:rPr>
          <w:rFonts w:ascii="Times New Roman" w:hAnsi="Times New Roman" w:cs="Times New Roman"/>
          <w:b/>
          <w:sz w:val="24"/>
          <w:szCs w:val="24"/>
        </w:rPr>
      </w:pPr>
    </w:p>
    <w:p w:rsidR="0017421D" w:rsidRPr="00584B74" w:rsidRDefault="00584B74" w:rsidP="00584B74">
      <w:pPr>
        <w:spacing w:after="0" w:line="240" w:lineRule="auto"/>
        <w:rPr>
          <w:rFonts w:ascii="Times New Roman" w:hAnsi="Times New Roman" w:cs="Times New Roman"/>
          <w:b/>
          <w:sz w:val="18"/>
          <w:szCs w:val="18"/>
        </w:rPr>
      </w:pPr>
      <w:r>
        <w:rPr>
          <w:rFonts w:ascii="Times New Roman" w:hAnsi="Times New Roman" w:cs="Times New Roman"/>
          <w:b/>
          <w:sz w:val="24"/>
          <w:szCs w:val="24"/>
        </w:rPr>
        <w:t xml:space="preserve">Раздел </w:t>
      </w:r>
      <w:r w:rsidRPr="00584B74">
        <w:rPr>
          <w:rFonts w:ascii="Times New Roman" w:hAnsi="Times New Roman" w:cs="Times New Roman"/>
          <w:b/>
          <w:sz w:val="24"/>
          <w:szCs w:val="24"/>
          <w:lang w:val="en-US"/>
        </w:rPr>
        <w:t>V</w:t>
      </w:r>
      <w:r>
        <w:rPr>
          <w:rFonts w:ascii="Times New Roman" w:hAnsi="Times New Roman" w:cs="Times New Roman"/>
          <w:b/>
          <w:sz w:val="24"/>
          <w:szCs w:val="24"/>
          <w:lang w:val="en-US"/>
        </w:rPr>
        <w:t>II</w:t>
      </w:r>
      <w:r w:rsidRPr="00584B74">
        <w:rPr>
          <w:rFonts w:ascii="Times New Roman" w:hAnsi="Times New Roman" w:cs="Times New Roman"/>
          <w:b/>
          <w:sz w:val="24"/>
          <w:szCs w:val="24"/>
        </w:rPr>
        <w:t xml:space="preserve">.  </w:t>
      </w:r>
      <w:r w:rsidR="0017421D" w:rsidRPr="00584B74">
        <w:rPr>
          <w:rFonts w:ascii="Times New Roman" w:hAnsi="Times New Roman" w:cs="Times New Roman"/>
          <w:b/>
          <w:sz w:val="24"/>
          <w:szCs w:val="24"/>
        </w:rPr>
        <w:t>Потенциал педагогических кадров.</w:t>
      </w:r>
    </w:p>
    <w:p w:rsidR="00362C2C" w:rsidRPr="00584B74" w:rsidRDefault="00362C2C" w:rsidP="00D549CF">
      <w:pPr>
        <w:pStyle w:val="a3"/>
        <w:spacing w:after="0" w:line="240" w:lineRule="auto"/>
        <w:rPr>
          <w:rFonts w:ascii="Times New Roman" w:hAnsi="Times New Roman" w:cs="Times New Roman"/>
          <w:sz w:val="18"/>
          <w:szCs w:val="18"/>
        </w:rPr>
      </w:pPr>
      <w:r w:rsidRPr="00584B74">
        <w:rPr>
          <w:rFonts w:ascii="Times New Roman" w:hAnsi="Times New Roman" w:cs="Times New Roman"/>
          <w:sz w:val="18"/>
          <w:szCs w:val="18"/>
        </w:rPr>
        <w:t>В школе работают 40 педагогов, заместитель директора по УВР, заместитель директора по ВР</w:t>
      </w:r>
    </w:p>
    <w:p w:rsidR="0017421D" w:rsidRPr="00584B74" w:rsidRDefault="0017421D" w:rsidP="00D549CF">
      <w:pPr>
        <w:suppressAutoHyphens/>
        <w:spacing w:after="0" w:line="240" w:lineRule="auto"/>
        <w:jc w:val="both"/>
        <w:rPr>
          <w:rFonts w:ascii="Times New Roman" w:eastAsia="Times New Roman" w:hAnsi="Times New Roman" w:cs="Times New Roman"/>
          <w:b/>
          <w:i/>
          <w:sz w:val="18"/>
          <w:szCs w:val="18"/>
          <w:lang w:eastAsia="ar-SA"/>
        </w:rPr>
      </w:pPr>
      <w:r w:rsidRPr="00584B74">
        <w:rPr>
          <w:rFonts w:ascii="Times New Roman" w:eastAsia="Times New Roman" w:hAnsi="Times New Roman" w:cs="Times New Roman"/>
          <w:b/>
          <w:i/>
          <w:sz w:val="18"/>
          <w:szCs w:val="18"/>
          <w:lang w:eastAsia="ar-SA"/>
        </w:rPr>
        <w:t> Сведения о педагогических работниках (включая административных и других работников, ведущих педагогическую деятельность).</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765"/>
        <w:gridCol w:w="1894"/>
        <w:gridCol w:w="1921"/>
        <w:gridCol w:w="1538"/>
      </w:tblGrid>
      <w:tr w:rsidR="00F2066A" w:rsidRPr="00F2066A" w:rsidTr="00A65426">
        <w:tc>
          <w:tcPr>
            <w:tcW w:w="6713" w:type="dxa"/>
            <w:gridSpan w:val="3"/>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Показатель</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roofErr w:type="spellStart"/>
            <w:r w:rsidRPr="00F2066A">
              <w:rPr>
                <w:rFonts w:ascii="Times New Roman" w:eastAsia="Times New Roman" w:hAnsi="Times New Roman" w:cs="Times New Roman"/>
                <w:sz w:val="16"/>
                <w:szCs w:val="16"/>
                <w:lang w:eastAsia="ar-SA"/>
              </w:rPr>
              <w:t>Кол</w:t>
            </w:r>
            <w:proofErr w:type="gramStart"/>
            <w:r w:rsidRPr="00F2066A">
              <w:rPr>
                <w:rFonts w:ascii="Times New Roman" w:eastAsia="Times New Roman" w:hAnsi="Times New Roman" w:cs="Times New Roman"/>
                <w:sz w:val="16"/>
                <w:szCs w:val="16"/>
                <w:lang w:eastAsia="ar-SA"/>
              </w:rPr>
              <w:t>.ч</w:t>
            </w:r>
            <w:proofErr w:type="gramEnd"/>
            <w:r w:rsidRPr="00F2066A">
              <w:rPr>
                <w:rFonts w:ascii="Times New Roman" w:eastAsia="Times New Roman" w:hAnsi="Times New Roman" w:cs="Times New Roman"/>
                <w:sz w:val="16"/>
                <w:szCs w:val="16"/>
                <w:lang w:eastAsia="ar-SA"/>
              </w:rPr>
              <w:t>ел</w:t>
            </w:r>
            <w:proofErr w:type="spellEnd"/>
            <w:r w:rsidRPr="00F2066A">
              <w:rPr>
                <w:rFonts w:ascii="Times New Roman" w:eastAsia="Times New Roman" w:hAnsi="Times New Roman" w:cs="Times New Roman"/>
                <w:sz w:val="16"/>
                <w:szCs w:val="16"/>
                <w:lang w:eastAsia="ar-SA"/>
              </w:rPr>
              <w:t>.</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w:t>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Всего педагогических работников (количество человек)</w:t>
            </w:r>
          </w:p>
        </w:tc>
        <w:tc>
          <w:tcPr>
            <w:tcW w:w="3459" w:type="dxa"/>
            <w:gridSpan w:val="2"/>
          </w:tcPr>
          <w:p w:rsidR="0017421D" w:rsidRPr="00F2066A" w:rsidRDefault="00D52A53"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41</w:t>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Укомплектованность штата педагогических работников</w:t>
            </w:r>
            <w:proofErr w:type="gramStart"/>
            <w:r w:rsidRPr="00F2066A">
              <w:rPr>
                <w:rFonts w:ascii="Times New Roman" w:eastAsia="Times New Roman" w:hAnsi="Times New Roman" w:cs="Times New Roman"/>
                <w:sz w:val="16"/>
                <w:szCs w:val="16"/>
                <w:lang w:eastAsia="ar-SA"/>
              </w:rPr>
              <w:t xml:space="preserve"> (%)</w:t>
            </w:r>
            <w:proofErr w:type="gramEnd"/>
          </w:p>
        </w:tc>
        <w:tc>
          <w:tcPr>
            <w:tcW w:w="3459" w:type="dxa"/>
            <w:gridSpan w:val="2"/>
          </w:tcPr>
          <w:p w:rsidR="0017421D" w:rsidRPr="00F2066A" w:rsidRDefault="00D52A53"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100</w:t>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Из них внешних совместителей</w:t>
            </w:r>
          </w:p>
        </w:tc>
        <w:tc>
          <w:tcPr>
            <w:tcW w:w="1921" w:type="dxa"/>
          </w:tcPr>
          <w:p w:rsidR="0017421D" w:rsidRPr="00F2066A" w:rsidRDefault="003A0247" w:rsidP="00D549CF">
            <w:pPr>
              <w:suppressAutoHyphens/>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5</w:t>
            </w:r>
          </w:p>
        </w:tc>
        <w:tc>
          <w:tcPr>
            <w:tcW w:w="1538" w:type="dxa"/>
          </w:tcPr>
          <w:p w:rsidR="0017421D" w:rsidRPr="00F2066A" w:rsidRDefault="003A0247" w:rsidP="00D549CF">
            <w:pPr>
              <w:tabs>
                <w:tab w:val="left" w:pos="557"/>
                <w:tab w:val="center" w:pos="742"/>
              </w:tabs>
              <w:suppressAutoHyphens/>
              <w:spacing w:after="0"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ab/>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Наличие вакансий (указать должности):</w:t>
            </w:r>
          </w:p>
          <w:p w:rsidR="0017421D" w:rsidRPr="00F2066A" w:rsidRDefault="0017421D" w:rsidP="009F59E6">
            <w:pPr>
              <w:numPr>
                <w:ilvl w:val="0"/>
                <w:numId w:val="1"/>
              </w:num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технология 10 класс</w:t>
            </w:r>
          </w:p>
          <w:p w:rsidR="0017421D" w:rsidRPr="00F2066A" w:rsidRDefault="0017421D" w:rsidP="009F59E6">
            <w:pPr>
              <w:numPr>
                <w:ilvl w:val="0"/>
                <w:numId w:val="1"/>
              </w:num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технология 11 класс</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val="restart"/>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Образовательный уровень педагогических работников</w:t>
            </w:r>
          </w:p>
        </w:tc>
        <w:tc>
          <w:tcPr>
            <w:tcW w:w="3659" w:type="dxa"/>
            <w:gridSpan w:val="2"/>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с высшим образованием </w:t>
            </w:r>
          </w:p>
        </w:tc>
        <w:tc>
          <w:tcPr>
            <w:tcW w:w="1921" w:type="dxa"/>
          </w:tcPr>
          <w:p w:rsidR="0017421D" w:rsidRPr="00F2066A" w:rsidRDefault="003A0247" w:rsidP="00D549CF">
            <w:pPr>
              <w:suppressAutoHyphens/>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34</w:t>
            </w:r>
          </w:p>
        </w:tc>
        <w:tc>
          <w:tcPr>
            <w:tcW w:w="1538" w:type="dxa"/>
          </w:tcPr>
          <w:p w:rsidR="0017421D" w:rsidRPr="00F2066A" w:rsidRDefault="00816BE5"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7</w:t>
            </w:r>
            <w:r w:rsidR="003A0247">
              <w:rPr>
                <w:rFonts w:ascii="Times New Roman" w:eastAsia="Times New Roman" w:hAnsi="Times New Roman" w:cs="Times New Roman"/>
                <w:sz w:val="16"/>
                <w:szCs w:val="16"/>
                <w:lang w:eastAsia="ar-SA"/>
              </w:rPr>
              <w:t>0</w:t>
            </w: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со средним профессиональным образованием</w:t>
            </w:r>
          </w:p>
        </w:tc>
        <w:tc>
          <w:tcPr>
            <w:tcW w:w="1921" w:type="dxa"/>
          </w:tcPr>
          <w:p w:rsidR="0017421D" w:rsidRPr="00F2066A" w:rsidRDefault="003A0247" w:rsidP="00D549CF">
            <w:pPr>
              <w:suppressAutoHyphens/>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14</w:t>
            </w:r>
          </w:p>
        </w:tc>
        <w:tc>
          <w:tcPr>
            <w:tcW w:w="1538" w:type="dxa"/>
          </w:tcPr>
          <w:p w:rsidR="0017421D" w:rsidRPr="00F2066A" w:rsidRDefault="003A0247" w:rsidP="00D549CF">
            <w:pPr>
              <w:suppressAutoHyphens/>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29</w:t>
            </w: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с общим средним образованием</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6713" w:type="dxa"/>
            <w:gridSpan w:val="3"/>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roofErr w:type="gramStart"/>
            <w:r w:rsidRPr="00F2066A">
              <w:rPr>
                <w:rFonts w:ascii="Times New Roman" w:eastAsia="Times New Roman" w:hAnsi="Times New Roman" w:cs="Times New Roman"/>
                <w:sz w:val="16"/>
                <w:szCs w:val="16"/>
                <w:lang w:eastAsia="ar-SA"/>
              </w:rPr>
              <w:t xml:space="preserve">Прошли  курсы повышения  квалификации  за последние 5 лет </w:t>
            </w:r>
            <w:proofErr w:type="gramEnd"/>
          </w:p>
        </w:tc>
        <w:tc>
          <w:tcPr>
            <w:tcW w:w="1921" w:type="dxa"/>
          </w:tcPr>
          <w:p w:rsidR="0017421D" w:rsidRPr="00F2066A" w:rsidRDefault="001E60D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30</w:t>
            </w:r>
          </w:p>
        </w:tc>
        <w:tc>
          <w:tcPr>
            <w:tcW w:w="1538" w:type="dxa"/>
          </w:tcPr>
          <w:p w:rsidR="0017421D" w:rsidRPr="00F2066A" w:rsidRDefault="008623D9"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83</w:t>
            </w:r>
          </w:p>
        </w:tc>
      </w:tr>
      <w:tr w:rsidR="00F2066A" w:rsidRPr="00F2066A" w:rsidTr="00A65426">
        <w:tc>
          <w:tcPr>
            <w:tcW w:w="4819" w:type="dxa"/>
            <w:gridSpan w:val="2"/>
            <w:vMerge w:val="restart"/>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Имеют квалификационную категорию </w:t>
            </w: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Высшую</w:t>
            </w:r>
          </w:p>
        </w:tc>
        <w:tc>
          <w:tcPr>
            <w:tcW w:w="1921" w:type="dxa"/>
          </w:tcPr>
          <w:p w:rsidR="0017421D" w:rsidRPr="00F2066A" w:rsidRDefault="003A0247" w:rsidP="00D549CF">
            <w:pPr>
              <w:suppressAutoHyphens/>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4</w:t>
            </w:r>
          </w:p>
        </w:tc>
        <w:tc>
          <w:tcPr>
            <w:tcW w:w="1538" w:type="dxa"/>
          </w:tcPr>
          <w:p w:rsidR="0017421D" w:rsidRPr="00F2066A" w:rsidRDefault="003A0247" w:rsidP="00D549CF">
            <w:pPr>
              <w:suppressAutoHyphens/>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8</w:t>
            </w:r>
          </w:p>
        </w:tc>
      </w:tr>
      <w:tr w:rsidR="00F2066A" w:rsidRPr="00F2066A" w:rsidTr="00A65426">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Первую</w:t>
            </w:r>
          </w:p>
        </w:tc>
        <w:tc>
          <w:tcPr>
            <w:tcW w:w="1921" w:type="dxa"/>
          </w:tcPr>
          <w:p w:rsidR="0017421D" w:rsidRPr="00F2066A" w:rsidRDefault="003A0247" w:rsidP="00D549CF">
            <w:pPr>
              <w:suppressAutoHyphens/>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w:t>
            </w:r>
          </w:p>
        </w:tc>
        <w:tc>
          <w:tcPr>
            <w:tcW w:w="1538" w:type="dxa"/>
          </w:tcPr>
          <w:p w:rsidR="0017421D" w:rsidRPr="00F2066A" w:rsidRDefault="003A0247" w:rsidP="00D549CF">
            <w:pPr>
              <w:suppressAutoHyphens/>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6</w:t>
            </w:r>
          </w:p>
        </w:tc>
      </w:tr>
      <w:tr w:rsidR="00F2066A" w:rsidRPr="00F2066A" w:rsidTr="00A65426">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highlight w:val="yellow"/>
                <w:lang w:eastAsia="ar-SA"/>
              </w:rPr>
            </w:pP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highlight w:val="yellow"/>
                <w:lang w:eastAsia="ar-SA"/>
              </w:rPr>
            </w:pPr>
          </w:p>
        </w:tc>
      </w:tr>
      <w:tr w:rsidR="00F2066A" w:rsidRPr="00F2066A" w:rsidTr="00A65426">
        <w:trPr>
          <w:trHeight w:val="229"/>
        </w:trPr>
        <w:tc>
          <w:tcPr>
            <w:tcW w:w="4819" w:type="dxa"/>
            <w:gridSpan w:val="2"/>
            <w:vMerge w:val="restart"/>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Возрастной ценз педагогических работников</w:t>
            </w: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до 30 лет</w:t>
            </w:r>
          </w:p>
        </w:tc>
        <w:tc>
          <w:tcPr>
            <w:tcW w:w="1921" w:type="dxa"/>
            <w:vMerge w:val="restart"/>
          </w:tcPr>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12</w:t>
            </w:r>
          </w:p>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16</w:t>
            </w:r>
          </w:p>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9</w:t>
            </w:r>
          </w:p>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4</w:t>
            </w:r>
          </w:p>
        </w:tc>
        <w:tc>
          <w:tcPr>
            <w:tcW w:w="1538" w:type="dxa"/>
            <w:vMerge w:val="restart"/>
          </w:tcPr>
          <w:p w:rsidR="0017421D" w:rsidRPr="00F2066A" w:rsidRDefault="001E60D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8,3</w:t>
            </w:r>
          </w:p>
          <w:p w:rsidR="0017421D" w:rsidRPr="00F2066A" w:rsidRDefault="001E60D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61</w:t>
            </w:r>
          </w:p>
          <w:p w:rsidR="0017421D" w:rsidRPr="00F2066A" w:rsidRDefault="008623D9"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22,2</w:t>
            </w:r>
          </w:p>
          <w:p w:rsidR="0017421D" w:rsidRPr="00F2066A" w:rsidRDefault="008623D9"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8</w:t>
            </w:r>
            <w:r w:rsidR="00362C2C" w:rsidRPr="00F2066A">
              <w:rPr>
                <w:rFonts w:ascii="Times New Roman" w:eastAsia="Times New Roman" w:hAnsi="Times New Roman" w:cs="Times New Roman"/>
                <w:sz w:val="16"/>
                <w:szCs w:val="16"/>
                <w:lang w:eastAsia="ar-SA"/>
              </w:rPr>
              <w:t>,</w:t>
            </w:r>
            <w:r w:rsidRPr="00F2066A">
              <w:rPr>
                <w:rFonts w:ascii="Times New Roman" w:eastAsia="Times New Roman" w:hAnsi="Times New Roman" w:cs="Times New Roman"/>
                <w:sz w:val="16"/>
                <w:szCs w:val="16"/>
                <w:lang w:eastAsia="ar-SA"/>
              </w:rPr>
              <w:t>3</w:t>
            </w:r>
          </w:p>
        </w:tc>
      </w:tr>
      <w:tr w:rsidR="00F2066A" w:rsidRPr="00F2066A" w:rsidTr="00A65426">
        <w:trPr>
          <w:trHeight w:val="227"/>
        </w:trPr>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от 30 до 45 лет</w:t>
            </w:r>
          </w:p>
        </w:tc>
        <w:tc>
          <w:tcPr>
            <w:tcW w:w="1921"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rPr>
          <w:trHeight w:val="227"/>
        </w:trPr>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от 45 до 60 лет</w:t>
            </w:r>
          </w:p>
        </w:tc>
        <w:tc>
          <w:tcPr>
            <w:tcW w:w="1921"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rPr>
          <w:trHeight w:val="227"/>
        </w:trPr>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выше 60 лет</w:t>
            </w:r>
          </w:p>
        </w:tc>
        <w:tc>
          <w:tcPr>
            <w:tcW w:w="1921"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val="restart"/>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Состав педагогического коллектива по должностям</w:t>
            </w: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Учитель           </w:t>
            </w:r>
          </w:p>
        </w:tc>
        <w:tc>
          <w:tcPr>
            <w:tcW w:w="1921" w:type="dxa"/>
          </w:tcPr>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41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100</w:t>
            </w: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Социальный педагог                           </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w:t>
            </w:r>
            <w:r w:rsidR="00362C2C" w:rsidRPr="00F2066A">
              <w:rPr>
                <w:rFonts w:ascii="Times New Roman" w:eastAsia="Times New Roman" w:hAnsi="Times New Roman" w:cs="Times New Roman"/>
                <w:sz w:val="16"/>
                <w:szCs w:val="16"/>
                <w:lang w:eastAsia="ar-SA"/>
              </w:rPr>
              <w:t>,5</w:t>
            </w: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Учитель-логопед</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Педагог-психолог                              </w:t>
            </w:r>
          </w:p>
        </w:tc>
        <w:tc>
          <w:tcPr>
            <w:tcW w:w="1921" w:type="dxa"/>
          </w:tcPr>
          <w:p w:rsidR="0017421D" w:rsidRPr="00F2066A" w:rsidRDefault="00F736C5"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Педагог-организатор</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w:t>
            </w:r>
            <w:r w:rsidR="00362C2C" w:rsidRPr="00F2066A">
              <w:rPr>
                <w:rFonts w:ascii="Times New Roman" w:eastAsia="Times New Roman" w:hAnsi="Times New Roman" w:cs="Times New Roman"/>
                <w:sz w:val="16"/>
                <w:szCs w:val="16"/>
                <w:lang w:eastAsia="ar-SA"/>
              </w:rPr>
              <w:t>,5</w:t>
            </w: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Старший вожатый                               </w:t>
            </w:r>
          </w:p>
        </w:tc>
        <w:tc>
          <w:tcPr>
            <w:tcW w:w="1921" w:type="dxa"/>
          </w:tcPr>
          <w:p w:rsidR="0017421D" w:rsidRPr="00F2066A" w:rsidRDefault="00F736C5" w:rsidP="00D549CF">
            <w:pPr>
              <w:suppressAutoHyphens/>
              <w:spacing w:after="0" w:line="240" w:lineRule="auto"/>
              <w:jc w:val="center"/>
              <w:rPr>
                <w:rFonts w:ascii="Times New Roman" w:eastAsia="Times New Roman" w:hAnsi="Times New Roman" w:cs="Times New Roman"/>
                <w:sz w:val="16"/>
                <w:szCs w:val="16"/>
                <w:highlight w:val="yellow"/>
                <w:lang w:eastAsia="ar-SA"/>
              </w:rPr>
            </w:pPr>
            <w:r w:rsidRPr="00F2066A">
              <w:rPr>
                <w:rFonts w:ascii="Times New Roman" w:eastAsia="Times New Roman" w:hAnsi="Times New Roman" w:cs="Times New Roman"/>
                <w:sz w:val="16"/>
                <w:szCs w:val="16"/>
                <w:lang w:eastAsia="ar-SA"/>
              </w:rPr>
              <w:t>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highlight w:val="yellow"/>
                <w:lang w:eastAsia="ar-SA"/>
              </w:rPr>
            </w:pP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Методист </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Педагог дополнительного образования</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Другие должности (указать наименование) </w:t>
            </w: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Координатор по работе с одаренными детьми</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w:t>
            </w:r>
            <w:r w:rsidR="00362C2C" w:rsidRPr="00F2066A">
              <w:rPr>
                <w:rFonts w:ascii="Times New Roman" w:eastAsia="Times New Roman" w:hAnsi="Times New Roman" w:cs="Times New Roman"/>
                <w:sz w:val="16"/>
                <w:szCs w:val="16"/>
                <w:lang w:eastAsia="ar-SA"/>
              </w:rPr>
              <w:t>,5</w:t>
            </w:r>
          </w:p>
        </w:tc>
      </w:tr>
      <w:tr w:rsidR="00F2066A" w:rsidRPr="00F2066A" w:rsidTr="00A65426">
        <w:tc>
          <w:tcPr>
            <w:tcW w:w="6713" w:type="dxa"/>
            <w:gridSpan w:val="3"/>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Текучесть педагогических кадров (за </w:t>
            </w:r>
            <w:proofErr w:type="gramStart"/>
            <w:r w:rsidRPr="00F2066A">
              <w:rPr>
                <w:rFonts w:ascii="Times New Roman" w:eastAsia="Times New Roman" w:hAnsi="Times New Roman" w:cs="Times New Roman"/>
                <w:sz w:val="16"/>
                <w:szCs w:val="16"/>
                <w:lang w:eastAsia="ar-SA"/>
              </w:rPr>
              <w:t>последние</w:t>
            </w:r>
            <w:proofErr w:type="gramEnd"/>
            <w:r w:rsidRPr="00F2066A">
              <w:rPr>
                <w:rFonts w:ascii="Times New Roman" w:eastAsia="Times New Roman" w:hAnsi="Times New Roman" w:cs="Times New Roman"/>
                <w:sz w:val="16"/>
                <w:szCs w:val="16"/>
                <w:lang w:eastAsia="ar-SA"/>
              </w:rPr>
              <w:t xml:space="preserve"> 3 года)</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4819" w:type="dxa"/>
            <w:gridSpan w:val="2"/>
            <w:vMerge w:val="restart"/>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Педагогический стаж </w:t>
            </w: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менее 5 лет</w:t>
            </w:r>
          </w:p>
        </w:tc>
        <w:tc>
          <w:tcPr>
            <w:tcW w:w="1921" w:type="dxa"/>
          </w:tcPr>
          <w:p w:rsidR="0017421D" w:rsidRPr="00F2066A" w:rsidRDefault="001E60D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5</w:t>
            </w:r>
          </w:p>
        </w:tc>
        <w:tc>
          <w:tcPr>
            <w:tcW w:w="1538" w:type="dxa"/>
          </w:tcPr>
          <w:p w:rsidR="0017421D" w:rsidRPr="00F2066A" w:rsidRDefault="008623D9"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13</w:t>
            </w:r>
          </w:p>
        </w:tc>
      </w:tr>
      <w:tr w:rsidR="00F2066A" w:rsidRPr="00F2066A" w:rsidTr="00A65426">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от 5-10 лет</w:t>
            </w:r>
          </w:p>
        </w:tc>
        <w:tc>
          <w:tcPr>
            <w:tcW w:w="1921" w:type="dxa"/>
          </w:tcPr>
          <w:p w:rsidR="0017421D" w:rsidRPr="00F2066A" w:rsidRDefault="001E60DF" w:rsidP="00ED421B">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              </w:t>
            </w:r>
            <w:r w:rsidR="00ED421B" w:rsidRPr="00F2066A">
              <w:rPr>
                <w:rFonts w:ascii="Times New Roman" w:eastAsia="Times New Roman" w:hAnsi="Times New Roman" w:cs="Times New Roman"/>
                <w:sz w:val="16"/>
                <w:szCs w:val="16"/>
                <w:lang w:eastAsia="ar-SA"/>
              </w:rPr>
              <w:t>12</w:t>
            </w:r>
          </w:p>
        </w:tc>
        <w:tc>
          <w:tcPr>
            <w:tcW w:w="1538" w:type="dxa"/>
          </w:tcPr>
          <w:p w:rsidR="0017421D" w:rsidRPr="00F2066A" w:rsidRDefault="00362C2C"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w:t>
            </w:r>
            <w:r w:rsidR="008623D9" w:rsidRPr="00F2066A">
              <w:rPr>
                <w:rFonts w:ascii="Times New Roman" w:eastAsia="Times New Roman" w:hAnsi="Times New Roman" w:cs="Times New Roman"/>
                <w:sz w:val="16"/>
                <w:szCs w:val="16"/>
                <w:lang w:eastAsia="ar-SA"/>
              </w:rPr>
              <w:t>5</w:t>
            </w:r>
          </w:p>
        </w:tc>
      </w:tr>
      <w:tr w:rsidR="00F2066A" w:rsidRPr="00F2066A" w:rsidTr="00A65426">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от 10 лет и более</w:t>
            </w:r>
          </w:p>
        </w:tc>
        <w:tc>
          <w:tcPr>
            <w:tcW w:w="1921" w:type="dxa"/>
          </w:tcPr>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24</w:t>
            </w:r>
          </w:p>
        </w:tc>
        <w:tc>
          <w:tcPr>
            <w:tcW w:w="1538" w:type="dxa"/>
          </w:tcPr>
          <w:p w:rsidR="0017421D" w:rsidRPr="00F2066A" w:rsidRDefault="006500D1"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6</w:t>
            </w:r>
            <w:r w:rsidR="008623D9" w:rsidRPr="00F2066A">
              <w:rPr>
                <w:rFonts w:ascii="Times New Roman" w:eastAsia="Times New Roman" w:hAnsi="Times New Roman" w:cs="Times New Roman"/>
                <w:sz w:val="16"/>
                <w:szCs w:val="16"/>
                <w:lang w:eastAsia="ar-SA"/>
              </w:rPr>
              <w:t>1</w:t>
            </w:r>
          </w:p>
        </w:tc>
      </w:tr>
      <w:tr w:rsidR="00F2066A" w:rsidRPr="00F2066A" w:rsidTr="00A65426">
        <w:tc>
          <w:tcPr>
            <w:tcW w:w="6713" w:type="dxa"/>
            <w:gridSpan w:val="3"/>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Имеют учёную степень</w:t>
            </w:r>
          </w:p>
        </w:tc>
        <w:tc>
          <w:tcPr>
            <w:tcW w:w="1921" w:type="dxa"/>
          </w:tcPr>
          <w:p w:rsidR="0017421D" w:rsidRPr="00F2066A" w:rsidRDefault="00D83E7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w:t>
            </w:r>
          </w:p>
        </w:tc>
        <w:tc>
          <w:tcPr>
            <w:tcW w:w="1538" w:type="dxa"/>
          </w:tcPr>
          <w:p w:rsidR="0017421D" w:rsidRPr="00F2066A" w:rsidRDefault="006500D1"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5</w:t>
            </w:r>
            <w:r w:rsidR="008623D9" w:rsidRPr="00F2066A">
              <w:rPr>
                <w:rFonts w:ascii="Times New Roman" w:eastAsia="Times New Roman" w:hAnsi="Times New Roman" w:cs="Times New Roman"/>
                <w:sz w:val="16"/>
                <w:szCs w:val="16"/>
                <w:lang w:eastAsia="ar-SA"/>
              </w:rPr>
              <w:t>,5</w:t>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Имеют почётные звания </w:t>
            </w:r>
          </w:p>
        </w:tc>
        <w:tc>
          <w:tcPr>
            <w:tcW w:w="1921" w:type="dxa"/>
          </w:tcPr>
          <w:p w:rsidR="0017421D" w:rsidRPr="00F2066A" w:rsidRDefault="00D83E7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7</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r w:rsidR="008623D9" w:rsidRPr="00F2066A">
              <w:rPr>
                <w:rFonts w:ascii="Times New Roman" w:eastAsia="Times New Roman" w:hAnsi="Times New Roman" w:cs="Times New Roman"/>
                <w:sz w:val="16"/>
                <w:szCs w:val="16"/>
                <w:lang w:eastAsia="ar-SA"/>
              </w:rPr>
              <w:t>9</w:t>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Имеют государственные и ведомственные награды</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4</w:t>
            </w:r>
          </w:p>
        </w:tc>
        <w:tc>
          <w:tcPr>
            <w:tcW w:w="1538" w:type="dxa"/>
          </w:tcPr>
          <w:p w:rsidR="0017421D" w:rsidRPr="00F2066A" w:rsidRDefault="006500D1"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r w:rsidR="008623D9" w:rsidRPr="00F2066A">
              <w:rPr>
                <w:rFonts w:ascii="Times New Roman" w:eastAsia="Times New Roman" w:hAnsi="Times New Roman" w:cs="Times New Roman"/>
                <w:sz w:val="16"/>
                <w:szCs w:val="16"/>
                <w:lang w:eastAsia="ar-SA"/>
              </w:rPr>
              <w:t>1</w:t>
            </w:r>
          </w:p>
        </w:tc>
      </w:tr>
    </w:tbl>
    <w:p w:rsidR="006A3BC8" w:rsidRDefault="006A3BC8" w:rsidP="00D549CF">
      <w:pPr>
        <w:tabs>
          <w:tab w:val="left" w:pos="4650"/>
        </w:tabs>
        <w:spacing w:after="0" w:line="240" w:lineRule="auto"/>
        <w:jc w:val="both"/>
        <w:rPr>
          <w:rFonts w:ascii="Times New Roman" w:hAnsi="Times New Roman" w:cs="Times New Roman"/>
          <w:b/>
          <w:sz w:val="24"/>
          <w:szCs w:val="24"/>
        </w:rPr>
      </w:pPr>
      <w:bookmarkStart w:id="2" w:name="_GoBack"/>
      <w:bookmarkEnd w:id="2"/>
    </w:p>
    <w:p w:rsidR="0017421D" w:rsidRPr="00433AFB" w:rsidRDefault="00584B74" w:rsidP="00D549CF">
      <w:pPr>
        <w:tabs>
          <w:tab w:val="left" w:pos="4650"/>
        </w:tabs>
        <w:spacing w:after="0" w:line="240" w:lineRule="auto"/>
        <w:jc w:val="both"/>
        <w:rPr>
          <w:rFonts w:ascii="Times New Roman" w:eastAsia="Times New Roman" w:hAnsi="Times New Roman" w:cs="Times New Roman"/>
          <w:b/>
          <w:i/>
          <w:color w:val="FF0000"/>
          <w:sz w:val="18"/>
          <w:szCs w:val="18"/>
          <w:lang w:eastAsia="ru-RU"/>
        </w:rPr>
      </w:pPr>
      <w:r>
        <w:rPr>
          <w:rFonts w:ascii="Times New Roman" w:hAnsi="Times New Roman" w:cs="Times New Roman"/>
          <w:b/>
          <w:sz w:val="24"/>
          <w:szCs w:val="24"/>
        </w:rPr>
        <w:t xml:space="preserve">Раздел </w:t>
      </w:r>
      <w:r w:rsidRPr="00584B74">
        <w:rPr>
          <w:rFonts w:ascii="Times New Roman" w:hAnsi="Times New Roman" w:cs="Times New Roman"/>
          <w:b/>
          <w:sz w:val="24"/>
          <w:szCs w:val="24"/>
          <w:lang w:val="en-US"/>
        </w:rPr>
        <w:t>V</w:t>
      </w:r>
      <w:r>
        <w:rPr>
          <w:rFonts w:ascii="Times New Roman" w:hAnsi="Times New Roman" w:cs="Times New Roman"/>
          <w:b/>
          <w:sz w:val="24"/>
          <w:szCs w:val="24"/>
          <w:lang w:val="en-US"/>
        </w:rPr>
        <w:t>III</w:t>
      </w:r>
      <w:r w:rsidRPr="00584B74">
        <w:rPr>
          <w:rFonts w:ascii="Times New Roman" w:hAnsi="Times New Roman" w:cs="Times New Roman"/>
          <w:b/>
          <w:sz w:val="24"/>
          <w:szCs w:val="24"/>
        </w:rPr>
        <w:t xml:space="preserve">.  </w:t>
      </w:r>
      <w:r w:rsidR="0017421D" w:rsidRPr="00584B74">
        <w:rPr>
          <w:rFonts w:ascii="Times New Roman" w:eastAsia="Times New Roman" w:hAnsi="Times New Roman" w:cs="Times New Roman"/>
          <w:b/>
          <w:color w:val="FF0000"/>
          <w:sz w:val="24"/>
          <w:szCs w:val="24"/>
          <w:lang w:eastAsia="ja-JP"/>
        </w:rPr>
        <w:t>Управление образовательным учреждением.</w:t>
      </w:r>
    </w:p>
    <w:p w:rsidR="0017421D" w:rsidRPr="00433AFB" w:rsidRDefault="0017421D" w:rsidP="00D549CF">
      <w:pPr>
        <w:spacing w:after="0" w:line="240" w:lineRule="auto"/>
        <w:jc w:val="both"/>
        <w:rPr>
          <w:rFonts w:ascii="Times New Roman" w:eastAsia="Times New Roman" w:hAnsi="Times New Roman" w:cs="Times New Roman"/>
          <w:b/>
          <w:i/>
          <w:color w:val="0070C0"/>
          <w:sz w:val="18"/>
          <w:szCs w:val="18"/>
          <w:lang w:eastAsia="ru-RU"/>
        </w:rPr>
      </w:pPr>
      <w:r w:rsidRPr="00433AFB">
        <w:rPr>
          <w:rFonts w:ascii="Times New Roman" w:eastAsia="Times New Roman" w:hAnsi="Times New Roman" w:cs="Times New Roman"/>
          <w:b/>
          <w:i/>
          <w:color w:val="0070C0"/>
          <w:sz w:val="18"/>
          <w:szCs w:val="18"/>
          <w:lang w:eastAsia="ru-RU"/>
        </w:rPr>
        <w:t>Система управления и контроля качества в образовательном учреждении</w:t>
      </w:r>
    </w:p>
    <w:p w:rsidR="0017421D" w:rsidRPr="00433AFB" w:rsidRDefault="0017421D" w:rsidP="00D549CF">
      <w:pPr>
        <w:spacing w:after="0" w:line="240" w:lineRule="auto"/>
        <w:ind w:firstLine="708"/>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lang w:eastAsia="ru-RU"/>
        </w:rPr>
        <w:t>Управление школой</w:t>
      </w:r>
      <w:r w:rsidRPr="00433AFB">
        <w:rPr>
          <w:rFonts w:ascii="Times New Roman" w:eastAsia="Times New Roman" w:hAnsi="Times New Roman" w:cs="Times New Roman"/>
          <w:sz w:val="18"/>
          <w:szCs w:val="18"/>
          <w:lang w:eastAsia="ru-RU"/>
        </w:rPr>
        <w:t xml:space="preserve"> и образовательным процессом осуществляется на основе Устава школы, Закона «Об образовании» и других нормативных и правовых актов.</w:t>
      </w:r>
    </w:p>
    <w:p w:rsidR="0017421D" w:rsidRPr="00433AFB" w:rsidRDefault="0017421D" w:rsidP="00D549CF">
      <w:pPr>
        <w:spacing w:after="0" w:line="240" w:lineRule="auto"/>
        <w:ind w:firstLine="720"/>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Администрация: </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 Директор школ</w:t>
      </w:r>
      <w:proofErr w:type="gramStart"/>
      <w:r w:rsidRPr="00433AFB">
        <w:rPr>
          <w:rFonts w:ascii="Times New Roman" w:eastAsia="Times New Roman" w:hAnsi="Times New Roman" w:cs="Times New Roman"/>
          <w:sz w:val="18"/>
          <w:szCs w:val="18"/>
          <w:lang w:eastAsia="ru-RU"/>
        </w:rPr>
        <w:t>ы-</w:t>
      </w:r>
      <w:proofErr w:type="gramEnd"/>
      <w:r w:rsidRPr="00433AFB">
        <w:rPr>
          <w:rFonts w:ascii="Times New Roman" w:eastAsia="Times New Roman" w:hAnsi="Times New Roman" w:cs="Times New Roman"/>
          <w:sz w:val="18"/>
          <w:szCs w:val="18"/>
          <w:lang w:eastAsia="ru-RU"/>
        </w:rPr>
        <w:t xml:space="preserve"> М</w:t>
      </w:r>
      <w:r w:rsidR="001B2A6D" w:rsidRPr="00433AFB">
        <w:rPr>
          <w:rFonts w:ascii="Times New Roman" w:eastAsia="Times New Roman" w:hAnsi="Times New Roman" w:cs="Times New Roman"/>
          <w:sz w:val="18"/>
          <w:szCs w:val="18"/>
          <w:lang w:eastAsia="ru-RU"/>
        </w:rPr>
        <w:t xml:space="preserve">ахтаева Зарема Омаровна </w:t>
      </w:r>
      <w:r w:rsidRPr="00433AFB">
        <w:rPr>
          <w:rFonts w:ascii="Times New Roman" w:eastAsia="Times New Roman" w:hAnsi="Times New Roman" w:cs="Times New Roman"/>
          <w:b/>
          <w:sz w:val="18"/>
          <w:szCs w:val="18"/>
          <w:lang w:eastAsia="ru-RU"/>
        </w:rPr>
        <w:t>.</w:t>
      </w:r>
      <w:r w:rsidRPr="00433AFB">
        <w:rPr>
          <w:rFonts w:ascii="Times New Roman" w:eastAsia="Times New Roman" w:hAnsi="Times New Roman" w:cs="Times New Roman"/>
          <w:sz w:val="18"/>
          <w:szCs w:val="18"/>
          <w:lang w:eastAsia="ru-RU"/>
        </w:rPr>
        <w:t>Первая квалификационная категория по должности «руководитель».  Стаж работы в роли р</w:t>
      </w:r>
      <w:r w:rsidR="001B2A6D" w:rsidRPr="00433AFB">
        <w:rPr>
          <w:rFonts w:ascii="Times New Roman" w:eastAsia="Times New Roman" w:hAnsi="Times New Roman" w:cs="Times New Roman"/>
          <w:sz w:val="18"/>
          <w:szCs w:val="18"/>
          <w:lang w:eastAsia="ru-RU"/>
        </w:rPr>
        <w:t xml:space="preserve">уководителя - </w:t>
      </w:r>
      <w:r w:rsidR="003A0247">
        <w:rPr>
          <w:rFonts w:ascii="Times New Roman" w:eastAsia="Times New Roman" w:hAnsi="Times New Roman" w:cs="Times New Roman"/>
          <w:sz w:val="18"/>
          <w:szCs w:val="18"/>
          <w:lang w:eastAsia="ru-RU"/>
        </w:rPr>
        <w:t>9</w:t>
      </w:r>
      <w:r w:rsidR="00CA04F3" w:rsidRPr="00433AFB">
        <w:rPr>
          <w:rFonts w:ascii="Times New Roman" w:eastAsia="Times New Roman" w:hAnsi="Times New Roman" w:cs="Times New Roman"/>
          <w:sz w:val="18"/>
          <w:szCs w:val="18"/>
          <w:lang w:eastAsia="ru-RU"/>
        </w:rPr>
        <w:t xml:space="preserve"> года</w:t>
      </w:r>
      <w:r w:rsidRPr="00433AFB">
        <w:rPr>
          <w:rFonts w:ascii="Times New Roman" w:eastAsia="Times New Roman" w:hAnsi="Times New Roman" w:cs="Times New Roman"/>
          <w:sz w:val="18"/>
          <w:szCs w:val="18"/>
          <w:lang w:eastAsia="ru-RU"/>
        </w:rPr>
        <w:t>.</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  Заместители директора:</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-по учебно-воспитательной рабо</w:t>
      </w:r>
      <w:r w:rsidR="00CA04F3" w:rsidRPr="00433AFB">
        <w:rPr>
          <w:rFonts w:ascii="Times New Roman" w:eastAsia="Times New Roman" w:hAnsi="Times New Roman" w:cs="Times New Roman"/>
          <w:sz w:val="18"/>
          <w:szCs w:val="18"/>
          <w:lang w:eastAsia="ru-RU"/>
        </w:rPr>
        <w:t xml:space="preserve">те – </w:t>
      </w:r>
      <w:r w:rsidR="00AA56AE">
        <w:rPr>
          <w:rFonts w:ascii="Times New Roman" w:eastAsia="Times New Roman" w:hAnsi="Times New Roman" w:cs="Times New Roman"/>
          <w:sz w:val="18"/>
          <w:szCs w:val="18"/>
          <w:lang w:eastAsia="ru-RU"/>
        </w:rPr>
        <w:t xml:space="preserve">Вагабова Самира Османовна </w:t>
      </w:r>
      <w:r w:rsidR="009077CE" w:rsidRPr="00433AFB">
        <w:rPr>
          <w:rFonts w:ascii="Times New Roman" w:eastAsia="Times New Roman" w:hAnsi="Times New Roman" w:cs="Times New Roman"/>
          <w:sz w:val="18"/>
          <w:szCs w:val="18"/>
          <w:lang w:eastAsia="ru-RU"/>
        </w:rPr>
        <w:t xml:space="preserve"> Стаж работы – </w:t>
      </w:r>
      <w:r w:rsidR="003A0247">
        <w:rPr>
          <w:rFonts w:ascii="Times New Roman" w:eastAsia="Times New Roman" w:hAnsi="Times New Roman" w:cs="Times New Roman"/>
          <w:sz w:val="18"/>
          <w:szCs w:val="18"/>
          <w:lang w:eastAsia="ru-RU"/>
        </w:rPr>
        <w:t>8</w:t>
      </w:r>
      <w:r w:rsidR="00AA56AE">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sz w:val="18"/>
          <w:szCs w:val="18"/>
          <w:lang w:eastAsia="ru-RU"/>
        </w:rPr>
        <w:t xml:space="preserve"> </w:t>
      </w:r>
      <w:r w:rsidR="00557490" w:rsidRPr="00433AFB">
        <w:rPr>
          <w:rFonts w:ascii="Times New Roman" w:eastAsia="Times New Roman" w:hAnsi="Times New Roman" w:cs="Times New Roman"/>
          <w:sz w:val="18"/>
          <w:szCs w:val="18"/>
          <w:lang w:eastAsia="ru-RU"/>
        </w:rPr>
        <w:t>лет</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-по воспитательной работе  </w:t>
      </w:r>
      <w:r w:rsidR="003A0247">
        <w:rPr>
          <w:rFonts w:ascii="Times New Roman" w:eastAsia="Times New Roman" w:hAnsi="Times New Roman" w:cs="Times New Roman"/>
          <w:sz w:val="18"/>
          <w:szCs w:val="18"/>
          <w:lang w:eastAsia="ru-RU"/>
        </w:rPr>
        <w:t xml:space="preserve">  - </w:t>
      </w:r>
      <w:proofErr w:type="spellStart"/>
      <w:r w:rsidR="003A0247">
        <w:rPr>
          <w:rFonts w:ascii="Times New Roman" w:eastAsia="Times New Roman" w:hAnsi="Times New Roman" w:cs="Times New Roman"/>
          <w:sz w:val="18"/>
          <w:szCs w:val="18"/>
          <w:lang w:eastAsia="ru-RU"/>
        </w:rPr>
        <w:t>Аюбова</w:t>
      </w:r>
      <w:proofErr w:type="spellEnd"/>
      <w:r w:rsidR="003A0247">
        <w:rPr>
          <w:rFonts w:ascii="Times New Roman" w:eastAsia="Times New Roman" w:hAnsi="Times New Roman" w:cs="Times New Roman"/>
          <w:sz w:val="18"/>
          <w:szCs w:val="18"/>
          <w:lang w:eastAsia="ru-RU"/>
        </w:rPr>
        <w:t xml:space="preserve"> </w:t>
      </w:r>
      <w:proofErr w:type="spellStart"/>
      <w:r w:rsidR="003A0247">
        <w:rPr>
          <w:rFonts w:ascii="Times New Roman" w:eastAsia="Times New Roman" w:hAnsi="Times New Roman" w:cs="Times New Roman"/>
          <w:sz w:val="18"/>
          <w:szCs w:val="18"/>
          <w:lang w:eastAsia="ru-RU"/>
        </w:rPr>
        <w:t>Рабият</w:t>
      </w:r>
      <w:proofErr w:type="spellEnd"/>
      <w:r w:rsidR="003A0247">
        <w:rPr>
          <w:rFonts w:ascii="Times New Roman" w:eastAsia="Times New Roman" w:hAnsi="Times New Roman" w:cs="Times New Roman"/>
          <w:sz w:val="18"/>
          <w:szCs w:val="18"/>
          <w:lang w:eastAsia="ru-RU"/>
        </w:rPr>
        <w:t xml:space="preserve"> </w:t>
      </w:r>
      <w:proofErr w:type="spellStart"/>
      <w:r w:rsidR="003A0247">
        <w:rPr>
          <w:rFonts w:ascii="Times New Roman" w:eastAsia="Times New Roman" w:hAnsi="Times New Roman" w:cs="Times New Roman"/>
          <w:sz w:val="18"/>
          <w:szCs w:val="18"/>
          <w:lang w:eastAsia="ru-RU"/>
        </w:rPr>
        <w:t>Садыковна</w:t>
      </w:r>
      <w:proofErr w:type="spellEnd"/>
      <w:r w:rsidR="003A0247">
        <w:rPr>
          <w:rFonts w:ascii="Times New Roman" w:eastAsia="Times New Roman" w:hAnsi="Times New Roman" w:cs="Times New Roman"/>
          <w:sz w:val="18"/>
          <w:szCs w:val="18"/>
          <w:lang w:eastAsia="ru-RU"/>
        </w:rPr>
        <w:t xml:space="preserve"> стаж работы </w:t>
      </w:r>
      <w:r w:rsidR="00FD658D">
        <w:rPr>
          <w:rFonts w:ascii="Times New Roman" w:eastAsia="Times New Roman" w:hAnsi="Times New Roman" w:cs="Times New Roman"/>
          <w:sz w:val="18"/>
          <w:szCs w:val="18"/>
          <w:lang w:eastAsia="ru-RU"/>
        </w:rPr>
        <w:t xml:space="preserve"> – 2</w:t>
      </w:r>
      <w:r w:rsidRPr="00433AFB">
        <w:rPr>
          <w:rFonts w:ascii="Times New Roman" w:eastAsia="Times New Roman" w:hAnsi="Times New Roman" w:cs="Times New Roman"/>
          <w:sz w:val="18"/>
          <w:szCs w:val="18"/>
          <w:lang w:eastAsia="ru-RU"/>
        </w:rPr>
        <w:t xml:space="preserve"> года.</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-по учебно-воспитательной работе по начальной школе –</w:t>
      </w:r>
      <w:r w:rsidR="006D285A" w:rsidRPr="00433AFB">
        <w:rPr>
          <w:rFonts w:ascii="Times New Roman" w:eastAsia="Times New Roman" w:hAnsi="Times New Roman" w:cs="Times New Roman"/>
          <w:sz w:val="18"/>
          <w:szCs w:val="18"/>
          <w:lang w:eastAsia="ru-RU"/>
        </w:rPr>
        <w:t xml:space="preserve"> Дмитриенко Наталья Алексеевна </w:t>
      </w:r>
      <w:r w:rsidR="00FD658D">
        <w:rPr>
          <w:rFonts w:ascii="Times New Roman" w:eastAsia="Times New Roman" w:hAnsi="Times New Roman" w:cs="Times New Roman"/>
          <w:sz w:val="18"/>
          <w:szCs w:val="18"/>
          <w:lang w:eastAsia="ru-RU"/>
        </w:rPr>
        <w:t>по должности «руководитель» 12</w:t>
      </w:r>
      <w:r w:rsidRPr="00433AFB">
        <w:rPr>
          <w:rFonts w:ascii="Times New Roman" w:eastAsia="Times New Roman" w:hAnsi="Times New Roman" w:cs="Times New Roman"/>
          <w:sz w:val="18"/>
          <w:szCs w:val="18"/>
          <w:lang w:eastAsia="ru-RU"/>
        </w:rPr>
        <w:t xml:space="preserve"> лет. </w:t>
      </w:r>
    </w:p>
    <w:p w:rsidR="0017421D" w:rsidRPr="00433AFB" w:rsidRDefault="00D45AFB" w:rsidP="00D549CF">
      <w:pPr>
        <w:spacing w:after="0" w:line="240" w:lineRule="auto"/>
        <w:ind w:firstLine="708"/>
        <w:jc w:val="both"/>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sz w:val="18"/>
          <w:szCs w:val="18"/>
          <w:lang w:eastAsia="ru-RU"/>
        </w:rPr>
        <w:t xml:space="preserve"> В  школе </w:t>
      </w:r>
      <w:r w:rsidR="006D285A"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sz w:val="18"/>
          <w:szCs w:val="18"/>
          <w:lang w:eastAsia="ru-RU"/>
        </w:rPr>
        <w:t xml:space="preserve">действует </w:t>
      </w:r>
      <w:r w:rsidR="006D285A" w:rsidRPr="00433AFB">
        <w:rPr>
          <w:rFonts w:ascii="Times New Roman" w:eastAsia="Times New Roman" w:hAnsi="Times New Roman" w:cs="Times New Roman"/>
          <w:sz w:val="18"/>
          <w:szCs w:val="18"/>
          <w:lang w:eastAsia="ru-RU"/>
        </w:rPr>
        <w:t>Совет</w:t>
      </w:r>
      <w:r w:rsidRPr="00433AFB">
        <w:rPr>
          <w:rFonts w:ascii="Times New Roman" w:eastAsia="Times New Roman" w:hAnsi="Times New Roman" w:cs="Times New Roman"/>
          <w:sz w:val="18"/>
          <w:szCs w:val="18"/>
          <w:lang w:eastAsia="ru-RU"/>
        </w:rPr>
        <w:t xml:space="preserve"> школы. </w:t>
      </w:r>
      <w:r w:rsidR="0017421D" w:rsidRPr="00433AFB">
        <w:rPr>
          <w:rFonts w:ascii="Times New Roman" w:eastAsia="Times New Roman" w:hAnsi="Times New Roman" w:cs="Times New Roman"/>
          <w:sz w:val="18"/>
          <w:szCs w:val="18"/>
          <w:lang w:eastAsia="ru-RU"/>
        </w:rPr>
        <w:t>Основная цель его деятельности  – осуществление функций самоуправления школы, привлечение к участию в органах самоуправления широких слоев участников образовательного процесса. Также Совет школы содействует</w:t>
      </w:r>
      <w:r w:rsidR="0017421D" w:rsidRPr="00433AFB">
        <w:rPr>
          <w:rFonts w:ascii="Times New Roman" w:eastAsia="Times New Roman" w:hAnsi="Times New Roman" w:cs="Times New Roman"/>
          <w:b/>
          <w:sz w:val="18"/>
          <w:szCs w:val="18"/>
          <w:lang w:eastAsia="ru-RU"/>
        </w:rPr>
        <w:t>:</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привлечению внебюджетных сре</w:t>
      </w:r>
      <w:proofErr w:type="gramStart"/>
      <w:r w:rsidRPr="00433AFB">
        <w:rPr>
          <w:rFonts w:ascii="Times New Roman" w:eastAsia="Times New Roman" w:hAnsi="Times New Roman" w:cs="Times New Roman"/>
          <w:sz w:val="18"/>
          <w:szCs w:val="18"/>
          <w:lang w:eastAsia="ru-RU"/>
        </w:rPr>
        <w:t>дств дл</w:t>
      </w:r>
      <w:proofErr w:type="gramEnd"/>
      <w:r w:rsidRPr="00433AFB">
        <w:rPr>
          <w:rFonts w:ascii="Times New Roman" w:eastAsia="Times New Roman" w:hAnsi="Times New Roman" w:cs="Times New Roman"/>
          <w:sz w:val="18"/>
          <w:szCs w:val="18"/>
          <w:lang w:eastAsia="ru-RU"/>
        </w:rPr>
        <w:t>я обеспечения деятельности и развития школы;</w:t>
      </w:r>
    </w:p>
    <w:p w:rsidR="0017421D" w:rsidRPr="00433AFB" w:rsidRDefault="0017421D" w:rsidP="00D549CF">
      <w:pPr>
        <w:shd w:val="clear" w:color="auto" w:fill="FFFFFF"/>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-оказанию материальной, благотворительной и иной помощи  детям из малообеспеченных семей; </w:t>
      </w:r>
    </w:p>
    <w:p w:rsidR="0017421D" w:rsidRPr="00433AFB" w:rsidRDefault="0017421D" w:rsidP="00D549CF">
      <w:pPr>
        <w:shd w:val="clear" w:color="auto" w:fill="FFFFFF"/>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-оказанию материальной, благотворительной и иной помощи в оснащении учебного процесса современным оборудованием.</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 Непосредственное управление педагогическим процессом реализует директор школы и его заместители по учебной и   воспитательной  работе. </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Директор школы осуществляет административное управление. Основной его функцией  является  координация усилия всех участников образовательного процесса через Совет школы, методический совет школы, педагогический совет, родительский комитет, попечительский совет.</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Заместитель директора по учебной работе реализует оперативное управление образовательным процессом. </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Заместитель директора по воспитательной работе организует внеклассную и внешкольную воспитательную работу с </w:t>
      </w:r>
      <w:proofErr w:type="gramStart"/>
      <w:r w:rsidRPr="00433AFB">
        <w:rPr>
          <w:rFonts w:ascii="Times New Roman" w:eastAsia="Times New Roman" w:hAnsi="Times New Roman" w:cs="Times New Roman"/>
          <w:sz w:val="18"/>
          <w:szCs w:val="18"/>
          <w:lang w:eastAsia="ru-RU"/>
        </w:rPr>
        <w:t>обучающимися</w:t>
      </w:r>
      <w:proofErr w:type="gramEnd"/>
      <w:r w:rsidRPr="00433AFB">
        <w:rPr>
          <w:rFonts w:ascii="Times New Roman" w:eastAsia="Times New Roman" w:hAnsi="Times New Roman" w:cs="Times New Roman"/>
          <w:sz w:val="18"/>
          <w:szCs w:val="18"/>
          <w:lang w:eastAsia="ru-RU"/>
        </w:rPr>
        <w:t>;  осуществляет методическое руководство воспитательным процессом; следит за обеспечением режима соблюдения норм и правил техники безопасности во внеклассной и внешкольной работе.</w:t>
      </w:r>
    </w:p>
    <w:p w:rsidR="0017421D" w:rsidRPr="00433AFB" w:rsidRDefault="0017421D" w:rsidP="00D549CF">
      <w:pPr>
        <w:spacing w:after="0" w:line="240" w:lineRule="auto"/>
        <w:jc w:val="both"/>
        <w:rPr>
          <w:rFonts w:ascii="Times New Roman" w:eastAsia="Times New Roman" w:hAnsi="Times New Roman" w:cs="Times New Roman"/>
          <w:b/>
          <w:bCs/>
          <w:sz w:val="18"/>
          <w:szCs w:val="18"/>
          <w:lang w:eastAsia="ru-RU"/>
        </w:rPr>
      </w:pPr>
      <w:r w:rsidRPr="00433AFB">
        <w:rPr>
          <w:rFonts w:ascii="Times New Roman" w:eastAsia="Times New Roman" w:hAnsi="Times New Roman" w:cs="Times New Roman"/>
          <w:bCs/>
          <w:sz w:val="18"/>
          <w:szCs w:val="18"/>
          <w:lang w:eastAsia="ru-RU"/>
        </w:rPr>
        <w:t xml:space="preserve">          Родительский комитет школы функционирует  для</w:t>
      </w:r>
      <w:r w:rsidRPr="00433AFB">
        <w:rPr>
          <w:rFonts w:ascii="Times New Roman" w:eastAsia="Times New Roman" w:hAnsi="Times New Roman" w:cs="Times New Roman"/>
          <w:sz w:val="18"/>
          <w:szCs w:val="18"/>
          <w:lang w:eastAsia="ru-RU"/>
        </w:rPr>
        <w:t xml:space="preserve"> укрепления связей между семьёй и школой в целях установления единства воспитательного влияния на детей педагогическим коллективом школы и семьёй;</w:t>
      </w:r>
      <w:r w:rsidR="006D285A"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sz w:val="18"/>
          <w:szCs w:val="18"/>
          <w:lang w:eastAsia="ru-RU"/>
        </w:rPr>
        <w:t>привлечения родительской общественности к участию в жизни школы, к организации педагогической пропаганды среди родителей и населения;</w:t>
      </w:r>
      <w:r w:rsidR="006D285A"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sz w:val="18"/>
          <w:szCs w:val="18"/>
          <w:lang w:eastAsia="ru-RU"/>
        </w:rPr>
        <w:t>помощи в укреплении хозяйственной и учебно-материальной базы школы.</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 Педагогический Совет</w:t>
      </w:r>
      <w:r w:rsidRPr="00433AFB">
        <w:rPr>
          <w:rFonts w:ascii="Times New Roman" w:eastAsia="Times New Roman" w:hAnsi="Times New Roman" w:cs="Times New Roman"/>
          <w:b/>
          <w:sz w:val="18"/>
          <w:szCs w:val="18"/>
          <w:lang w:eastAsia="ru-RU"/>
        </w:rPr>
        <w:t xml:space="preserve">, </w:t>
      </w:r>
      <w:r w:rsidRPr="00433AFB">
        <w:rPr>
          <w:rFonts w:ascii="Times New Roman" w:eastAsia="Times New Roman" w:hAnsi="Times New Roman" w:cs="Times New Roman"/>
          <w:sz w:val="18"/>
          <w:szCs w:val="18"/>
          <w:lang w:eastAsia="ru-RU"/>
        </w:rPr>
        <w:t xml:space="preserve">состоящий из педагогических работников школы, действует для рассмотрения основных вопросов организации образовательного и воспитательного процессов в школе. </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         Методический  совет школы осуществляет общее руководство методической и опытно-экспериментальной работой педагогического коллектива.</w:t>
      </w:r>
    </w:p>
    <w:p w:rsidR="0017421D" w:rsidRPr="00980510" w:rsidRDefault="0017421D" w:rsidP="00D549CF">
      <w:pPr>
        <w:spacing w:after="0" w:line="240" w:lineRule="auto"/>
        <w:jc w:val="both"/>
        <w:rPr>
          <w:rFonts w:ascii="Times New Roman" w:eastAsia="Times New Roman" w:hAnsi="Times New Roman" w:cs="Times New Roman"/>
          <w:sz w:val="20"/>
          <w:szCs w:val="18"/>
          <w:lang w:eastAsia="ru-RU"/>
        </w:rPr>
      </w:pPr>
      <w:r w:rsidRPr="00433AFB">
        <w:rPr>
          <w:rFonts w:ascii="Times New Roman" w:eastAsia="Times New Roman" w:hAnsi="Times New Roman" w:cs="Times New Roman"/>
          <w:sz w:val="18"/>
          <w:szCs w:val="18"/>
          <w:lang w:eastAsia="ru-RU"/>
        </w:rPr>
        <w:tab/>
      </w:r>
      <w:r w:rsidRPr="00980510">
        <w:rPr>
          <w:rFonts w:ascii="Times New Roman" w:eastAsia="Times New Roman" w:hAnsi="Times New Roman" w:cs="Times New Roman"/>
          <w:sz w:val="20"/>
          <w:szCs w:val="18"/>
          <w:lang w:eastAsia="ru-RU"/>
        </w:rPr>
        <w:t>Методический Совет планирует и регулирует свою работу через методические объединения, творческие  и проблемные группы учителей.</w:t>
      </w:r>
    </w:p>
    <w:p w:rsidR="0017421D" w:rsidRPr="00980510" w:rsidRDefault="0017421D" w:rsidP="00D549CF">
      <w:pPr>
        <w:autoSpaceDE w:val="0"/>
        <w:autoSpaceDN w:val="0"/>
        <w:adjustRightInd w:val="0"/>
        <w:spacing w:after="0" w:line="240" w:lineRule="auto"/>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sz w:val="20"/>
          <w:szCs w:val="18"/>
          <w:lang w:eastAsia="ru-RU"/>
        </w:rPr>
        <w:tab/>
      </w:r>
      <w:r w:rsidRPr="00980510">
        <w:rPr>
          <w:rFonts w:ascii="Times New Roman" w:eastAsia="Times New Roman" w:hAnsi="Times New Roman" w:cs="Times New Roman"/>
          <w:sz w:val="18"/>
          <w:szCs w:val="16"/>
          <w:lang w:eastAsia="ru-RU"/>
        </w:rPr>
        <w:t xml:space="preserve">  Методические объединения, творческие и проблемные группы учителей координируют свою деятельность на совершенствование  методического и профессионального мастерства учителей, на организацию взаимопомощи для обеспечения современных требований к обучению и воспитанию учащихся, на взаимосвязь творческих инициатив, разработку современных требований к методической деятельности педагога. </w:t>
      </w:r>
    </w:p>
    <w:p w:rsidR="0017421D" w:rsidRPr="00980510" w:rsidRDefault="0017421D" w:rsidP="00D549CF">
      <w:pPr>
        <w:autoSpaceDE w:val="0"/>
        <w:autoSpaceDN w:val="0"/>
        <w:adjustRightInd w:val="0"/>
        <w:spacing w:after="0" w:line="240" w:lineRule="auto"/>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sz w:val="18"/>
          <w:szCs w:val="16"/>
          <w:lang w:eastAsia="ru-RU"/>
        </w:rPr>
        <w:tab/>
        <w:t xml:space="preserve"> Совет старшеклассников  организован в целях осуществления самоуправления школьников и развития их инициативы. Он  координирует деятельность органов ученического самоуправления школы, создает инициативные группы школьников для проведения различных мероприятий; содействует выявлению творческого потенциала обучающихся; организует проведение общешкольных коллективных творческих дел и </w:t>
      </w:r>
      <w:proofErr w:type="spellStart"/>
      <w:r w:rsidRPr="00980510">
        <w:rPr>
          <w:rFonts w:ascii="Times New Roman" w:eastAsia="Times New Roman" w:hAnsi="Times New Roman" w:cs="Times New Roman"/>
          <w:sz w:val="18"/>
          <w:szCs w:val="16"/>
          <w:lang w:eastAsia="ru-RU"/>
        </w:rPr>
        <w:t>мероприятий</w:t>
      </w:r>
      <w:proofErr w:type="gramStart"/>
      <w:r w:rsidRPr="00980510">
        <w:rPr>
          <w:rFonts w:ascii="Times New Roman" w:eastAsia="Times New Roman" w:hAnsi="Times New Roman" w:cs="Times New Roman"/>
          <w:sz w:val="18"/>
          <w:szCs w:val="16"/>
          <w:lang w:eastAsia="ru-RU"/>
        </w:rPr>
        <w:t>;и</w:t>
      </w:r>
      <w:proofErr w:type="gramEnd"/>
      <w:r w:rsidRPr="00980510">
        <w:rPr>
          <w:rFonts w:ascii="Times New Roman" w:eastAsia="Times New Roman" w:hAnsi="Times New Roman" w:cs="Times New Roman"/>
          <w:sz w:val="18"/>
          <w:szCs w:val="16"/>
          <w:lang w:eastAsia="ru-RU"/>
        </w:rPr>
        <w:t>зучает</w:t>
      </w:r>
      <w:proofErr w:type="spellEnd"/>
      <w:r w:rsidRPr="00980510">
        <w:rPr>
          <w:rFonts w:ascii="Times New Roman" w:eastAsia="Times New Roman" w:hAnsi="Times New Roman" w:cs="Times New Roman"/>
          <w:sz w:val="18"/>
          <w:szCs w:val="16"/>
          <w:lang w:eastAsia="ru-RU"/>
        </w:rPr>
        <w:t>, обобщает и распространяет опыт проведения коллективных творческих дел; организует изучение общественного мнения обучающихся по актуальным проблемам школьной жизни.</w:t>
      </w:r>
    </w:p>
    <w:p w:rsidR="0017421D" w:rsidRPr="00980510" w:rsidRDefault="0017421D" w:rsidP="00D549CF">
      <w:pPr>
        <w:spacing w:after="0" w:line="240" w:lineRule="auto"/>
        <w:jc w:val="both"/>
        <w:rPr>
          <w:rFonts w:ascii="Times New Roman" w:eastAsia="Times New Roman" w:hAnsi="Times New Roman" w:cs="Times New Roman"/>
          <w:b/>
          <w:i/>
          <w:sz w:val="18"/>
          <w:szCs w:val="16"/>
          <w:lang w:eastAsia="ru-RU"/>
        </w:rPr>
      </w:pPr>
      <w:r w:rsidRPr="00980510">
        <w:rPr>
          <w:rFonts w:ascii="Times New Roman" w:eastAsia="Times New Roman" w:hAnsi="Times New Roman" w:cs="Times New Roman"/>
          <w:sz w:val="18"/>
          <w:szCs w:val="16"/>
          <w:lang w:eastAsia="ru-RU"/>
        </w:rPr>
        <w:tab/>
        <w:t>Такая структура управленческих  органов позволяет вовлекать в решение основных вопросов жизнедеятельности школы учащихся и их родителей, других заинтересованных сторон, коллективно вырабатывать решения и определять стратегию развития школы.</w:t>
      </w:r>
    </w:p>
    <w:p w:rsidR="0017421D" w:rsidRPr="00980510" w:rsidRDefault="0017421D" w:rsidP="00D549CF">
      <w:pPr>
        <w:spacing w:after="0" w:line="240" w:lineRule="auto"/>
        <w:jc w:val="both"/>
        <w:rPr>
          <w:rFonts w:ascii="Times New Roman" w:eastAsia="Times New Roman" w:hAnsi="Times New Roman" w:cs="Times New Roman"/>
          <w:b/>
          <w:sz w:val="18"/>
          <w:szCs w:val="16"/>
          <w:lang w:eastAsia="ru-RU"/>
        </w:rPr>
      </w:pPr>
      <w:r w:rsidRPr="00980510">
        <w:rPr>
          <w:rFonts w:ascii="Times New Roman" w:eastAsia="Times New Roman" w:hAnsi="Times New Roman" w:cs="Times New Roman"/>
          <w:sz w:val="18"/>
          <w:szCs w:val="16"/>
          <w:lang w:eastAsia="ru-RU"/>
        </w:rPr>
        <w:tab/>
        <w:t xml:space="preserve">Управленческая деятельность базируется на оперативной и разносторонней информации по всем направлениям учебно-воспитательного процесса. Одним из источников получения информации для администрации являются посещение уроков, внеурочных мероприятий; проведение контрольных работ по изучению уровня </w:t>
      </w:r>
      <w:proofErr w:type="spellStart"/>
      <w:r w:rsidRPr="00980510">
        <w:rPr>
          <w:rFonts w:ascii="Times New Roman" w:eastAsia="Times New Roman" w:hAnsi="Times New Roman" w:cs="Times New Roman"/>
          <w:sz w:val="18"/>
          <w:szCs w:val="16"/>
          <w:lang w:eastAsia="ru-RU"/>
        </w:rPr>
        <w:t>обученности</w:t>
      </w:r>
      <w:proofErr w:type="spellEnd"/>
      <w:r w:rsidRPr="00980510">
        <w:rPr>
          <w:rFonts w:ascii="Times New Roman" w:eastAsia="Times New Roman" w:hAnsi="Times New Roman" w:cs="Times New Roman"/>
          <w:sz w:val="18"/>
          <w:szCs w:val="16"/>
          <w:lang w:eastAsia="ru-RU"/>
        </w:rPr>
        <w:t xml:space="preserve"> и качества знаний учащихся. Ежегодно руководителями ОУ посещается около 180 уроков.</w:t>
      </w:r>
    </w:p>
    <w:p w:rsidR="0017421D" w:rsidRPr="00980510" w:rsidRDefault="0017421D" w:rsidP="00D549CF">
      <w:pPr>
        <w:spacing w:after="0" w:line="240" w:lineRule="auto"/>
        <w:ind w:firstLine="708"/>
        <w:jc w:val="both"/>
        <w:rPr>
          <w:rFonts w:ascii="Times New Roman" w:eastAsia="Times New Roman" w:hAnsi="Times New Roman" w:cs="Times New Roman"/>
          <w:sz w:val="18"/>
          <w:szCs w:val="16"/>
          <w:lang w:eastAsia="ru-RU"/>
        </w:rPr>
      </w:pPr>
      <w:proofErr w:type="gramStart"/>
      <w:r w:rsidRPr="00980510">
        <w:rPr>
          <w:rFonts w:ascii="Times New Roman" w:eastAsia="Times New Roman" w:hAnsi="Times New Roman" w:cs="Times New Roman"/>
          <w:sz w:val="18"/>
          <w:szCs w:val="16"/>
          <w:lang w:eastAsia="ru-RU"/>
        </w:rPr>
        <w:t>Контроль за</w:t>
      </w:r>
      <w:proofErr w:type="gramEnd"/>
      <w:r w:rsidRPr="00980510">
        <w:rPr>
          <w:rFonts w:ascii="Times New Roman" w:eastAsia="Times New Roman" w:hAnsi="Times New Roman" w:cs="Times New Roman"/>
          <w:sz w:val="18"/>
          <w:szCs w:val="16"/>
          <w:lang w:eastAsia="ru-RU"/>
        </w:rPr>
        <w:t xml:space="preserve"> качеством образования осуществляется согласно графику </w:t>
      </w:r>
      <w:proofErr w:type="spellStart"/>
      <w:r w:rsidRPr="00980510">
        <w:rPr>
          <w:rFonts w:ascii="Times New Roman" w:eastAsia="Times New Roman" w:hAnsi="Times New Roman" w:cs="Times New Roman"/>
          <w:sz w:val="18"/>
          <w:szCs w:val="16"/>
          <w:lang w:eastAsia="ru-RU"/>
        </w:rPr>
        <w:t>внутришкольного</w:t>
      </w:r>
      <w:proofErr w:type="spellEnd"/>
      <w:r w:rsidRPr="00980510">
        <w:rPr>
          <w:rFonts w:ascii="Times New Roman" w:eastAsia="Times New Roman" w:hAnsi="Times New Roman" w:cs="Times New Roman"/>
          <w:sz w:val="18"/>
          <w:szCs w:val="16"/>
          <w:lang w:eastAsia="ru-RU"/>
        </w:rPr>
        <w:t xml:space="preserve"> контроля, зафиксированному в плане работы ОУ на учебный год. </w:t>
      </w:r>
      <w:proofErr w:type="spellStart"/>
      <w:r w:rsidRPr="00980510">
        <w:rPr>
          <w:rFonts w:ascii="Times New Roman" w:eastAsia="Times New Roman" w:hAnsi="Times New Roman" w:cs="Times New Roman"/>
          <w:sz w:val="18"/>
          <w:szCs w:val="16"/>
          <w:lang w:eastAsia="ru-RU"/>
        </w:rPr>
        <w:t>Внутришкольный</w:t>
      </w:r>
      <w:proofErr w:type="spellEnd"/>
      <w:r w:rsidRPr="00980510">
        <w:rPr>
          <w:rFonts w:ascii="Times New Roman" w:eastAsia="Times New Roman" w:hAnsi="Times New Roman" w:cs="Times New Roman"/>
          <w:sz w:val="18"/>
          <w:szCs w:val="16"/>
          <w:lang w:eastAsia="ru-RU"/>
        </w:rPr>
        <w:t xml:space="preserve"> контроль носит системный  характер. Виды </w:t>
      </w:r>
      <w:proofErr w:type="spellStart"/>
      <w:r w:rsidRPr="00980510">
        <w:rPr>
          <w:rFonts w:ascii="Times New Roman" w:eastAsia="Times New Roman" w:hAnsi="Times New Roman" w:cs="Times New Roman"/>
          <w:sz w:val="18"/>
          <w:szCs w:val="16"/>
          <w:lang w:eastAsia="ru-RU"/>
        </w:rPr>
        <w:t>внутришкольного</w:t>
      </w:r>
      <w:proofErr w:type="spellEnd"/>
      <w:r w:rsidRPr="00980510">
        <w:rPr>
          <w:rFonts w:ascii="Times New Roman" w:eastAsia="Times New Roman" w:hAnsi="Times New Roman" w:cs="Times New Roman"/>
          <w:sz w:val="18"/>
          <w:szCs w:val="16"/>
          <w:lang w:eastAsia="ru-RU"/>
        </w:rPr>
        <w:t xml:space="preserve"> контроля: персональный, классно-обобщающий, диагностический, тематический, </w:t>
      </w:r>
      <w:proofErr w:type="gramStart"/>
      <w:r w:rsidRPr="00980510">
        <w:rPr>
          <w:rFonts w:ascii="Times New Roman" w:eastAsia="Times New Roman" w:hAnsi="Times New Roman" w:cs="Times New Roman"/>
          <w:sz w:val="18"/>
          <w:szCs w:val="16"/>
          <w:lang w:eastAsia="ru-RU"/>
        </w:rPr>
        <w:t>контроль за</w:t>
      </w:r>
      <w:proofErr w:type="gramEnd"/>
      <w:r w:rsidRPr="00980510">
        <w:rPr>
          <w:rFonts w:ascii="Times New Roman" w:eastAsia="Times New Roman" w:hAnsi="Times New Roman" w:cs="Times New Roman"/>
          <w:sz w:val="18"/>
          <w:szCs w:val="16"/>
          <w:lang w:eastAsia="ru-RU"/>
        </w:rPr>
        <w:t xml:space="preserve"> документацией, фронтальный.</w:t>
      </w:r>
    </w:p>
    <w:p w:rsidR="0017421D" w:rsidRPr="00980510" w:rsidRDefault="0017421D" w:rsidP="00D549CF">
      <w:pPr>
        <w:spacing w:after="0" w:line="240" w:lineRule="auto"/>
        <w:ind w:firstLine="708"/>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sz w:val="18"/>
          <w:szCs w:val="16"/>
          <w:lang w:eastAsia="ru-RU"/>
        </w:rPr>
        <w:t>К осуществлению контроля привлекаются  руководители методических объединений, члены совета школы.</w:t>
      </w:r>
    </w:p>
    <w:p w:rsidR="0017421D" w:rsidRPr="00980510" w:rsidRDefault="0017421D" w:rsidP="00D549CF">
      <w:pPr>
        <w:autoSpaceDE w:val="0"/>
        <w:autoSpaceDN w:val="0"/>
        <w:adjustRightInd w:val="0"/>
        <w:spacing w:after="0" w:line="240" w:lineRule="auto"/>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sz w:val="18"/>
          <w:szCs w:val="16"/>
          <w:lang w:eastAsia="ru-RU"/>
        </w:rPr>
        <w:t>Контроль знаний учащихся в школе осуществляется  в следующих формах.</w:t>
      </w:r>
    </w:p>
    <w:p w:rsidR="0017421D" w:rsidRPr="00980510"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sz w:val="18"/>
          <w:szCs w:val="16"/>
          <w:lang w:eastAsia="ru-RU"/>
        </w:rPr>
        <w:lastRenderedPageBreak/>
        <w:t xml:space="preserve"> - Вводный контроль (сентябрь) с целью выявления знаний учащихся  на начало года</w:t>
      </w:r>
    </w:p>
    <w:p w:rsidR="0017421D" w:rsidRPr="00980510"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8"/>
          <w:szCs w:val="16"/>
          <w:lang w:eastAsia="ru-RU"/>
        </w:rPr>
      </w:pPr>
      <w:proofErr w:type="gramStart"/>
      <w:r w:rsidRPr="00980510">
        <w:rPr>
          <w:rFonts w:ascii="Times New Roman" w:eastAsia="Times New Roman" w:hAnsi="Times New Roman" w:cs="Times New Roman"/>
          <w:sz w:val="18"/>
          <w:szCs w:val="16"/>
          <w:lang w:eastAsia="ru-RU"/>
        </w:rPr>
        <w:t>-Промежуточный контроль: контрольные, тематические работы; зачеты; тестирование; контрольные срезы на повторно-обобщающих уроках; директорские контрольные срезы (в конце полугодия); олимпиады, рефераты.</w:t>
      </w:r>
      <w:proofErr w:type="gramEnd"/>
    </w:p>
    <w:p w:rsidR="0017421D" w:rsidRPr="00980510"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b/>
          <w:bCs/>
          <w:sz w:val="18"/>
          <w:szCs w:val="16"/>
          <w:lang w:eastAsia="ru-RU"/>
        </w:rPr>
        <w:t>-</w:t>
      </w:r>
      <w:r w:rsidRPr="00980510">
        <w:rPr>
          <w:rFonts w:ascii="Times New Roman" w:eastAsia="Times New Roman" w:hAnsi="Times New Roman" w:cs="Times New Roman"/>
          <w:sz w:val="18"/>
          <w:szCs w:val="16"/>
          <w:lang w:eastAsia="ru-RU"/>
        </w:rPr>
        <w:t>Итоговый контроль (апрель): отслеживание выполнения Госстандарта по предметам базисного учебного плана по линии РУО.</w:t>
      </w:r>
    </w:p>
    <w:p w:rsidR="0017421D" w:rsidRPr="00980510"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b/>
          <w:bCs/>
          <w:sz w:val="18"/>
          <w:szCs w:val="16"/>
          <w:lang w:eastAsia="ru-RU"/>
        </w:rPr>
        <w:t>-</w:t>
      </w:r>
      <w:r w:rsidRPr="00980510">
        <w:rPr>
          <w:rFonts w:ascii="Times New Roman" w:eastAsia="Times New Roman" w:hAnsi="Times New Roman" w:cs="Times New Roman"/>
          <w:sz w:val="18"/>
          <w:szCs w:val="16"/>
          <w:lang w:eastAsia="ru-RU"/>
        </w:rPr>
        <w:t>Аттестация учащихся 9-го,11-го классов (согласно «Положению об аттестации учащихся Минобразования РФ»).</w:t>
      </w:r>
    </w:p>
    <w:p w:rsidR="0017421D" w:rsidRPr="00980510"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sz w:val="18"/>
          <w:szCs w:val="16"/>
          <w:lang w:eastAsia="ru-RU"/>
        </w:rPr>
        <w:t>-Научно-практическая конференция учащихся для изучения тем (8-11-й классы) - апрель, май.</w:t>
      </w:r>
    </w:p>
    <w:p w:rsidR="0017421D" w:rsidRPr="00980510" w:rsidRDefault="0017421D" w:rsidP="00D549CF">
      <w:pPr>
        <w:autoSpaceDE w:val="0"/>
        <w:autoSpaceDN w:val="0"/>
        <w:adjustRightInd w:val="0"/>
        <w:spacing w:after="0" w:line="240" w:lineRule="auto"/>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b/>
          <w:bCs/>
          <w:sz w:val="18"/>
          <w:szCs w:val="16"/>
          <w:lang w:eastAsia="ru-RU"/>
        </w:rPr>
        <w:tab/>
      </w:r>
      <w:r w:rsidRPr="00980510">
        <w:rPr>
          <w:rFonts w:ascii="Times New Roman" w:eastAsia="Times New Roman" w:hAnsi="Times New Roman" w:cs="Times New Roman"/>
          <w:sz w:val="18"/>
          <w:szCs w:val="16"/>
          <w:lang w:eastAsia="ru-RU"/>
        </w:rPr>
        <w:t xml:space="preserve"> Заместитель директора по учебной работе:</w:t>
      </w:r>
    </w:p>
    <w:p w:rsidR="0017421D" w:rsidRPr="00980510"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b/>
          <w:bCs/>
          <w:sz w:val="18"/>
          <w:szCs w:val="16"/>
          <w:lang w:eastAsia="ru-RU"/>
        </w:rPr>
        <w:t xml:space="preserve">- </w:t>
      </w:r>
      <w:r w:rsidRPr="00980510">
        <w:rPr>
          <w:rFonts w:ascii="Times New Roman" w:eastAsia="Times New Roman" w:hAnsi="Times New Roman" w:cs="Times New Roman"/>
          <w:sz w:val="18"/>
          <w:szCs w:val="16"/>
          <w:lang w:eastAsia="ru-RU"/>
        </w:rPr>
        <w:t>ведет контрольные работы по графику, внесенному в общешкольный  план;</w:t>
      </w:r>
    </w:p>
    <w:p w:rsidR="0017421D" w:rsidRPr="00980510"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b/>
          <w:bCs/>
          <w:sz w:val="18"/>
          <w:szCs w:val="16"/>
          <w:lang w:eastAsia="ru-RU"/>
        </w:rPr>
        <w:t xml:space="preserve">- </w:t>
      </w:r>
      <w:r w:rsidRPr="00980510">
        <w:rPr>
          <w:rFonts w:ascii="Times New Roman" w:eastAsia="Times New Roman" w:hAnsi="Times New Roman" w:cs="Times New Roman"/>
          <w:sz w:val="18"/>
          <w:szCs w:val="16"/>
          <w:lang w:eastAsia="ru-RU"/>
        </w:rPr>
        <w:t>отражает результаты контроля в справке и в тематическом приказе по школе.</w:t>
      </w:r>
    </w:p>
    <w:p w:rsidR="0017421D" w:rsidRPr="00980510" w:rsidRDefault="0017421D" w:rsidP="00D549CF">
      <w:pPr>
        <w:autoSpaceDE w:val="0"/>
        <w:autoSpaceDN w:val="0"/>
        <w:adjustRightInd w:val="0"/>
        <w:spacing w:after="0" w:line="240" w:lineRule="auto"/>
        <w:jc w:val="both"/>
        <w:rPr>
          <w:rFonts w:ascii="Times New Roman" w:eastAsia="Times New Roman" w:hAnsi="Times New Roman" w:cs="Times New Roman"/>
          <w:sz w:val="18"/>
          <w:szCs w:val="16"/>
          <w:lang w:eastAsia="ru-RU"/>
        </w:rPr>
      </w:pPr>
      <w:r w:rsidRPr="00980510">
        <w:rPr>
          <w:rFonts w:ascii="Times New Roman" w:eastAsia="Times New Roman" w:hAnsi="Times New Roman" w:cs="Times New Roman"/>
          <w:b/>
          <w:bCs/>
          <w:sz w:val="18"/>
          <w:szCs w:val="16"/>
          <w:lang w:eastAsia="ru-RU"/>
        </w:rPr>
        <w:tab/>
      </w:r>
      <w:r w:rsidRPr="00980510">
        <w:rPr>
          <w:rFonts w:ascii="Times New Roman" w:eastAsia="Times New Roman" w:hAnsi="Times New Roman" w:cs="Times New Roman"/>
          <w:sz w:val="18"/>
          <w:szCs w:val="16"/>
          <w:lang w:eastAsia="ru-RU"/>
        </w:rPr>
        <w:t>Данные контроля регулярно обсуждаются на совещании при директоре, на заседаниях кафедр, а также на Совете школы, родительских собраниях, попечительском совете,  отражаются в ежегодном публичном докладе.</w:t>
      </w:r>
    </w:p>
    <w:p w:rsidR="00AB491B" w:rsidRPr="00433AFB" w:rsidRDefault="00AB491B" w:rsidP="00D549CF">
      <w:pPr>
        <w:spacing w:after="0" w:line="240" w:lineRule="auto"/>
        <w:jc w:val="center"/>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ВНУТРИШКОЛЬНЫЙ КОНТРОЛЬ</w:t>
      </w:r>
    </w:p>
    <w:p w:rsidR="00AB491B" w:rsidRPr="00980510" w:rsidRDefault="00AB491B" w:rsidP="00D549CF">
      <w:pPr>
        <w:spacing w:after="0" w:line="240" w:lineRule="auto"/>
        <w:ind w:firstLine="567"/>
        <w:rPr>
          <w:rFonts w:ascii="Times New Roman" w:eastAsia="Times New Roman" w:hAnsi="Times New Roman" w:cs="Times New Roman"/>
          <w:sz w:val="20"/>
          <w:szCs w:val="18"/>
          <w:lang w:eastAsia="ru-RU"/>
        </w:rPr>
      </w:pPr>
      <w:r w:rsidRPr="00980510">
        <w:rPr>
          <w:rFonts w:ascii="Times New Roman" w:eastAsia="Times New Roman" w:hAnsi="Times New Roman" w:cs="Times New Roman"/>
          <w:sz w:val="20"/>
          <w:szCs w:val="18"/>
          <w:lang w:eastAsia="ru-RU"/>
        </w:rPr>
        <w:t xml:space="preserve">В рамках выполнения плана </w:t>
      </w:r>
      <w:proofErr w:type="spellStart"/>
      <w:r w:rsidRPr="00980510">
        <w:rPr>
          <w:rFonts w:ascii="Times New Roman" w:eastAsia="Times New Roman" w:hAnsi="Times New Roman" w:cs="Times New Roman"/>
          <w:sz w:val="20"/>
          <w:szCs w:val="18"/>
          <w:lang w:eastAsia="ru-RU"/>
        </w:rPr>
        <w:t>внутришкольного</w:t>
      </w:r>
      <w:proofErr w:type="spellEnd"/>
      <w:r w:rsidRPr="00980510">
        <w:rPr>
          <w:rFonts w:ascii="Times New Roman" w:eastAsia="Times New Roman" w:hAnsi="Times New Roman" w:cs="Times New Roman"/>
          <w:sz w:val="20"/>
          <w:szCs w:val="18"/>
          <w:lang w:eastAsia="ru-RU"/>
        </w:rPr>
        <w:t xml:space="preserve"> контроля мной, заместителем директора по учебно-воспитательной работе, регулярно проводились мероприятия по организации контроля за </w:t>
      </w:r>
      <w:proofErr w:type="spellStart"/>
      <w:r w:rsidRPr="00980510">
        <w:rPr>
          <w:rFonts w:ascii="Times New Roman" w:eastAsia="Times New Roman" w:hAnsi="Times New Roman" w:cs="Times New Roman"/>
          <w:sz w:val="20"/>
          <w:szCs w:val="18"/>
          <w:lang w:eastAsia="ru-RU"/>
        </w:rPr>
        <w:t>учебно</w:t>
      </w:r>
      <w:proofErr w:type="spellEnd"/>
      <w:r w:rsidRPr="00980510">
        <w:rPr>
          <w:rFonts w:ascii="Times New Roman" w:eastAsia="Times New Roman" w:hAnsi="Times New Roman" w:cs="Times New Roman"/>
          <w:sz w:val="20"/>
          <w:szCs w:val="18"/>
          <w:lang w:eastAsia="ru-RU"/>
        </w:rPr>
        <w:t xml:space="preserve"> - воспитательным процессом, контроля уровня преподавания, прохождения и усвоения программы </w:t>
      </w:r>
      <w:proofErr w:type="gramStart"/>
      <w:r w:rsidRPr="00980510">
        <w:rPr>
          <w:rFonts w:ascii="Times New Roman" w:eastAsia="Times New Roman" w:hAnsi="Times New Roman" w:cs="Times New Roman"/>
          <w:sz w:val="20"/>
          <w:szCs w:val="18"/>
          <w:lang w:eastAsia="ru-RU"/>
        </w:rPr>
        <w:t>обучающимися</w:t>
      </w:r>
      <w:proofErr w:type="gramEnd"/>
      <w:r w:rsidRPr="00980510">
        <w:rPr>
          <w:rFonts w:ascii="Times New Roman" w:eastAsia="Times New Roman" w:hAnsi="Times New Roman" w:cs="Times New Roman"/>
          <w:sz w:val="20"/>
          <w:szCs w:val="18"/>
          <w:lang w:eastAsia="ru-RU"/>
        </w:rPr>
        <w:t xml:space="preserve">, своевременному выявлению и предупреждению проблем и причин </w:t>
      </w:r>
      <w:proofErr w:type="spellStart"/>
      <w:r w:rsidRPr="00980510">
        <w:rPr>
          <w:rFonts w:ascii="Times New Roman" w:eastAsia="Times New Roman" w:hAnsi="Times New Roman" w:cs="Times New Roman"/>
          <w:sz w:val="20"/>
          <w:szCs w:val="18"/>
          <w:lang w:eastAsia="ru-RU"/>
        </w:rPr>
        <w:t>неуспешности</w:t>
      </w:r>
      <w:proofErr w:type="spellEnd"/>
      <w:r w:rsidRPr="00980510">
        <w:rPr>
          <w:rFonts w:ascii="Times New Roman" w:eastAsia="Times New Roman" w:hAnsi="Times New Roman" w:cs="Times New Roman"/>
          <w:sz w:val="20"/>
          <w:szCs w:val="18"/>
          <w:lang w:eastAsia="ru-RU"/>
        </w:rPr>
        <w:t xml:space="preserve">. Это посещения уроков и занятий, проведение мониторингов знаний, в том числе анализ результатов </w:t>
      </w:r>
      <w:proofErr w:type="spellStart"/>
      <w:r w:rsidRPr="00980510">
        <w:rPr>
          <w:rFonts w:ascii="Times New Roman" w:eastAsia="Times New Roman" w:hAnsi="Times New Roman" w:cs="Times New Roman"/>
          <w:sz w:val="20"/>
          <w:szCs w:val="18"/>
          <w:lang w:eastAsia="ru-RU"/>
        </w:rPr>
        <w:t>диагностическтих</w:t>
      </w:r>
      <w:proofErr w:type="spellEnd"/>
      <w:r w:rsidRPr="00980510">
        <w:rPr>
          <w:rFonts w:ascii="Times New Roman" w:eastAsia="Times New Roman" w:hAnsi="Times New Roman" w:cs="Times New Roman"/>
          <w:sz w:val="20"/>
          <w:szCs w:val="18"/>
          <w:lang w:eastAsia="ru-RU"/>
        </w:rPr>
        <w:t xml:space="preserve"> работ в форматах ГИА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185A72" w:rsidRPr="00980510" w:rsidRDefault="00185A72" w:rsidP="00D549CF">
      <w:pPr>
        <w:widowControl w:val="0"/>
        <w:autoSpaceDE w:val="0"/>
        <w:autoSpaceDN w:val="0"/>
        <w:adjustRightInd w:val="0"/>
        <w:spacing w:after="0" w:line="240" w:lineRule="auto"/>
        <w:ind w:left="100" w:right="62"/>
        <w:rPr>
          <w:rFonts w:ascii="Times New Roman" w:hAnsi="Times New Roman" w:cs="Times New Roman"/>
          <w:color w:val="002060"/>
          <w:sz w:val="18"/>
          <w:szCs w:val="16"/>
        </w:rPr>
      </w:pPr>
      <w:r w:rsidRPr="00980510">
        <w:rPr>
          <w:rFonts w:ascii="Times New Roman" w:hAnsi="Times New Roman" w:cs="Times New Roman"/>
          <w:b/>
          <w:bCs/>
          <w:color w:val="002060"/>
          <w:sz w:val="18"/>
          <w:szCs w:val="16"/>
        </w:rPr>
        <w:t>Цел</w:t>
      </w:r>
      <w:r w:rsidRPr="00980510">
        <w:rPr>
          <w:rFonts w:ascii="Times New Roman" w:hAnsi="Times New Roman" w:cs="Times New Roman"/>
          <w:b/>
          <w:bCs/>
          <w:color w:val="002060"/>
          <w:spacing w:val="2"/>
          <w:sz w:val="18"/>
          <w:szCs w:val="16"/>
        </w:rPr>
        <w:t>ь</w:t>
      </w:r>
      <w:r w:rsidRPr="00980510">
        <w:rPr>
          <w:rFonts w:ascii="Times New Roman" w:hAnsi="Times New Roman" w:cs="Times New Roman"/>
          <w:b/>
          <w:bCs/>
          <w:color w:val="002060"/>
          <w:sz w:val="18"/>
          <w:szCs w:val="16"/>
        </w:rPr>
        <w:t xml:space="preserve">: </w:t>
      </w:r>
      <w:r w:rsidRPr="00980510">
        <w:rPr>
          <w:rFonts w:ascii="Times New Roman" w:hAnsi="Times New Roman" w:cs="Times New Roman"/>
          <w:b/>
          <w:bCs/>
          <w:color w:val="002060"/>
          <w:spacing w:val="30"/>
          <w:sz w:val="18"/>
          <w:szCs w:val="16"/>
        </w:rPr>
        <w:t xml:space="preserve"> </w:t>
      </w:r>
      <w:r w:rsidRPr="00980510">
        <w:rPr>
          <w:rFonts w:ascii="Times New Roman" w:hAnsi="Times New Roman" w:cs="Times New Roman"/>
          <w:color w:val="002060"/>
          <w:spacing w:val="-10"/>
          <w:sz w:val="18"/>
          <w:szCs w:val="16"/>
        </w:rPr>
        <w:t>у</w:t>
      </w:r>
      <w:r w:rsidRPr="00980510">
        <w:rPr>
          <w:rFonts w:ascii="Times New Roman" w:hAnsi="Times New Roman" w:cs="Times New Roman"/>
          <w:color w:val="002060"/>
          <w:sz w:val="18"/>
          <w:szCs w:val="16"/>
        </w:rPr>
        <w:t>стан</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2"/>
          <w:sz w:val="18"/>
          <w:szCs w:val="16"/>
        </w:rPr>
        <w:t>в</w:t>
      </w:r>
      <w:r w:rsidRPr="00980510">
        <w:rPr>
          <w:rFonts w:ascii="Times New Roman" w:hAnsi="Times New Roman" w:cs="Times New Roman"/>
          <w:color w:val="002060"/>
          <w:spacing w:val="1"/>
          <w:sz w:val="18"/>
          <w:szCs w:val="16"/>
        </w:rPr>
        <w:t>и</w:t>
      </w:r>
      <w:r w:rsidRPr="00980510">
        <w:rPr>
          <w:rFonts w:ascii="Times New Roman" w:hAnsi="Times New Roman" w:cs="Times New Roman"/>
          <w:color w:val="002060"/>
          <w:sz w:val="18"/>
          <w:szCs w:val="16"/>
        </w:rPr>
        <w:t xml:space="preserve">ть </w:t>
      </w:r>
      <w:r w:rsidRPr="00980510">
        <w:rPr>
          <w:rFonts w:ascii="Times New Roman" w:hAnsi="Times New Roman" w:cs="Times New Roman"/>
          <w:color w:val="002060"/>
          <w:spacing w:val="23"/>
          <w:sz w:val="18"/>
          <w:szCs w:val="16"/>
        </w:rPr>
        <w:t xml:space="preserve"> </w:t>
      </w:r>
      <w:r w:rsidRPr="00980510">
        <w:rPr>
          <w:rFonts w:ascii="Times New Roman" w:hAnsi="Times New Roman" w:cs="Times New Roman"/>
          <w:color w:val="002060"/>
          <w:spacing w:val="-6"/>
          <w:sz w:val="18"/>
          <w:szCs w:val="16"/>
        </w:rPr>
        <w:t>с</w:t>
      </w:r>
      <w:r w:rsidRPr="00980510">
        <w:rPr>
          <w:rFonts w:ascii="Times New Roman" w:hAnsi="Times New Roman" w:cs="Times New Roman"/>
          <w:color w:val="002060"/>
          <w:sz w:val="18"/>
          <w:szCs w:val="16"/>
        </w:rPr>
        <w:t>о</w:t>
      </w:r>
      <w:r w:rsidRPr="00980510">
        <w:rPr>
          <w:rFonts w:ascii="Times New Roman" w:hAnsi="Times New Roman" w:cs="Times New Roman"/>
          <w:color w:val="002060"/>
          <w:spacing w:val="4"/>
          <w:sz w:val="18"/>
          <w:szCs w:val="16"/>
        </w:rPr>
        <w:t>о</w:t>
      </w:r>
      <w:r w:rsidRPr="00980510">
        <w:rPr>
          <w:rFonts w:ascii="Times New Roman" w:hAnsi="Times New Roman" w:cs="Times New Roman"/>
          <w:color w:val="002060"/>
          <w:spacing w:val="-4"/>
          <w:sz w:val="18"/>
          <w:szCs w:val="16"/>
        </w:rPr>
        <w:t>т</w:t>
      </w:r>
      <w:r w:rsidRPr="00980510">
        <w:rPr>
          <w:rFonts w:ascii="Times New Roman" w:hAnsi="Times New Roman" w:cs="Times New Roman"/>
          <w:color w:val="002060"/>
          <w:spacing w:val="2"/>
          <w:sz w:val="18"/>
          <w:szCs w:val="16"/>
        </w:rPr>
        <w:t>в</w:t>
      </w:r>
      <w:r w:rsidRPr="00980510">
        <w:rPr>
          <w:rFonts w:ascii="Times New Roman" w:hAnsi="Times New Roman" w:cs="Times New Roman"/>
          <w:color w:val="002060"/>
          <w:sz w:val="18"/>
          <w:szCs w:val="16"/>
        </w:rPr>
        <w:t>етст</w:t>
      </w:r>
      <w:r w:rsidRPr="00980510">
        <w:rPr>
          <w:rFonts w:ascii="Times New Roman" w:hAnsi="Times New Roman" w:cs="Times New Roman"/>
          <w:color w:val="002060"/>
          <w:spacing w:val="1"/>
          <w:sz w:val="18"/>
          <w:szCs w:val="16"/>
        </w:rPr>
        <w:t>ви</w:t>
      </w:r>
      <w:r w:rsidRPr="00980510">
        <w:rPr>
          <w:rFonts w:ascii="Times New Roman" w:hAnsi="Times New Roman" w:cs="Times New Roman"/>
          <w:color w:val="002060"/>
          <w:sz w:val="18"/>
          <w:szCs w:val="16"/>
        </w:rPr>
        <w:t xml:space="preserve">е </w:t>
      </w:r>
      <w:r w:rsidRPr="00980510">
        <w:rPr>
          <w:rFonts w:ascii="Times New Roman" w:hAnsi="Times New Roman" w:cs="Times New Roman"/>
          <w:color w:val="002060"/>
          <w:spacing w:val="22"/>
          <w:sz w:val="18"/>
          <w:szCs w:val="16"/>
        </w:rPr>
        <w:t xml:space="preserve"> </w:t>
      </w:r>
      <w:r w:rsidRPr="00980510">
        <w:rPr>
          <w:rFonts w:ascii="Times New Roman" w:hAnsi="Times New Roman" w:cs="Times New Roman"/>
          <w:color w:val="002060"/>
          <w:spacing w:val="3"/>
          <w:sz w:val="18"/>
          <w:szCs w:val="16"/>
        </w:rPr>
        <w:t>ф</w:t>
      </w:r>
      <w:r w:rsidRPr="00980510">
        <w:rPr>
          <w:rFonts w:ascii="Times New Roman" w:hAnsi="Times New Roman" w:cs="Times New Roman"/>
          <w:color w:val="002060"/>
          <w:spacing w:val="-10"/>
          <w:sz w:val="18"/>
          <w:szCs w:val="16"/>
        </w:rPr>
        <w:t>у</w:t>
      </w:r>
      <w:r w:rsidRPr="00980510">
        <w:rPr>
          <w:rFonts w:ascii="Times New Roman" w:hAnsi="Times New Roman" w:cs="Times New Roman"/>
          <w:color w:val="002060"/>
          <w:spacing w:val="1"/>
          <w:sz w:val="18"/>
          <w:szCs w:val="16"/>
        </w:rPr>
        <w:t>н</w:t>
      </w:r>
      <w:r w:rsidRPr="00980510">
        <w:rPr>
          <w:rFonts w:ascii="Times New Roman" w:hAnsi="Times New Roman" w:cs="Times New Roman"/>
          <w:color w:val="002060"/>
          <w:spacing w:val="-1"/>
          <w:sz w:val="18"/>
          <w:szCs w:val="16"/>
        </w:rPr>
        <w:t>к</w:t>
      </w:r>
      <w:r w:rsidRPr="00980510">
        <w:rPr>
          <w:rFonts w:ascii="Times New Roman" w:hAnsi="Times New Roman" w:cs="Times New Roman"/>
          <w:color w:val="002060"/>
          <w:spacing w:val="1"/>
          <w:sz w:val="18"/>
          <w:szCs w:val="16"/>
        </w:rPr>
        <w:t>ци</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1"/>
          <w:sz w:val="18"/>
          <w:szCs w:val="16"/>
        </w:rPr>
        <w:t>ни</w:t>
      </w:r>
      <w:r w:rsidRPr="00980510">
        <w:rPr>
          <w:rFonts w:ascii="Times New Roman" w:hAnsi="Times New Roman" w:cs="Times New Roman"/>
          <w:color w:val="002060"/>
          <w:spacing w:val="-5"/>
          <w:sz w:val="18"/>
          <w:szCs w:val="16"/>
        </w:rPr>
        <w:t>р</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2"/>
          <w:sz w:val="18"/>
          <w:szCs w:val="16"/>
        </w:rPr>
        <w:t>в</w:t>
      </w:r>
      <w:r w:rsidRPr="00980510">
        <w:rPr>
          <w:rFonts w:ascii="Times New Roman" w:hAnsi="Times New Roman" w:cs="Times New Roman"/>
          <w:color w:val="002060"/>
          <w:sz w:val="18"/>
          <w:szCs w:val="16"/>
        </w:rPr>
        <w:t>а</w:t>
      </w:r>
      <w:r w:rsidRPr="00980510">
        <w:rPr>
          <w:rFonts w:ascii="Times New Roman" w:hAnsi="Times New Roman" w:cs="Times New Roman"/>
          <w:color w:val="002060"/>
          <w:spacing w:val="-4"/>
          <w:sz w:val="18"/>
          <w:szCs w:val="16"/>
        </w:rPr>
        <w:t>н</w:t>
      </w:r>
      <w:r w:rsidRPr="00980510">
        <w:rPr>
          <w:rFonts w:ascii="Times New Roman" w:hAnsi="Times New Roman" w:cs="Times New Roman"/>
          <w:color w:val="002060"/>
          <w:spacing w:val="1"/>
          <w:sz w:val="18"/>
          <w:szCs w:val="16"/>
        </w:rPr>
        <w:t>и</w:t>
      </w:r>
      <w:r w:rsidRPr="00980510">
        <w:rPr>
          <w:rFonts w:ascii="Times New Roman" w:hAnsi="Times New Roman" w:cs="Times New Roman"/>
          <w:color w:val="002060"/>
          <w:sz w:val="18"/>
          <w:szCs w:val="16"/>
        </w:rPr>
        <w:t xml:space="preserve">я </w:t>
      </w:r>
      <w:r w:rsidRPr="00980510">
        <w:rPr>
          <w:rFonts w:ascii="Times New Roman" w:hAnsi="Times New Roman" w:cs="Times New Roman"/>
          <w:color w:val="002060"/>
          <w:spacing w:val="16"/>
          <w:sz w:val="18"/>
          <w:szCs w:val="16"/>
        </w:rPr>
        <w:t xml:space="preserve"> </w:t>
      </w:r>
      <w:r w:rsidRPr="00980510">
        <w:rPr>
          <w:rFonts w:ascii="Times New Roman" w:hAnsi="Times New Roman" w:cs="Times New Roman"/>
          <w:color w:val="002060"/>
          <w:sz w:val="18"/>
          <w:szCs w:val="16"/>
        </w:rPr>
        <w:t xml:space="preserve">и </w:t>
      </w:r>
      <w:r w:rsidRPr="00980510">
        <w:rPr>
          <w:rFonts w:ascii="Times New Roman" w:hAnsi="Times New Roman" w:cs="Times New Roman"/>
          <w:color w:val="002060"/>
          <w:spacing w:val="24"/>
          <w:sz w:val="18"/>
          <w:szCs w:val="16"/>
        </w:rPr>
        <w:t xml:space="preserve"> </w:t>
      </w:r>
      <w:r w:rsidRPr="00980510">
        <w:rPr>
          <w:rFonts w:ascii="Times New Roman" w:hAnsi="Times New Roman" w:cs="Times New Roman"/>
          <w:color w:val="002060"/>
          <w:sz w:val="18"/>
          <w:szCs w:val="16"/>
        </w:rPr>
        <w:t>раз</w:t>
      </w:r>
      <w:r w:rsidRPr="00980510">
        <w:rPr>
          <w:rFonts w:ascii="Times New Roman" w:hAnsi="Times New Roman" w:cs="Times New Roman"/>
          <w:color w:val="002060"/>
          <w:spacing w:val="2"/>
          <w:sz w:val="18"/>
          <w:szCs w:val="16"/>
        </w:rPr>
        <w:t>в</w:t>
      </w:r>
      <w:r w:rsidRPr="00980510">
        <w:rPr>
          <w:rFonts w:ascii="Times New Roman" w:hAnsi="Times New Roman" w:cs="Times New Roman"/>
          <w:color w:val="002060"/>
          <w:spacing w:val="1"/>
          <w:sz w:val="18"/>
          <w:szCs w:val="16"/>
        </w:rPr>
        <w:t>и</w:t>
      </w:r>
      <w:r w:rsidRPr="00980510">
        <w:rPr>
          <w:rFonts w:ascii="Times New Roman" w:hAnsi="Times New Roman" w:cs="Times New Roman"/>
          <w:color w:val="002060"/>
          <w:sz w:val="18"/>
          <w:szCs w:val="16"/>
        </w:rPr>
        <w:t>т</w:t>
      </w:r>
      <w:r w:rsidRPr="00980510">
        <w:rPr>
          <w:rFonts w:ascii="Times New Roman" w:hAnsi="Times New Roman" w:cs="Times New Roman"/>
          <w:color w:val="002060"/>
          <w:spacing w:val="2"/>
          <w:sz w:val="18"/>
          <w:szCs w:val="16"/>
        </w:rPr>
        <w:t>и</w:t>
      </w:r>
      <w:r w:rsidRPr="00980510">
        <w:rPr>
          <w:rFonts w:ascii="Times New Roman" w:hAnsi="Times New Roman" w:cs="Times New Roman"/>
          <w:color w:val="002060"/>
          <w:sz w:val="18"/>
          <w:szCs w:val="16"/>
        </w:rPr>
        <w:t xml:space="preserve">я </w:t>
      </w:r>
      <w:r w:rsidRPr="00980510">
        <w:rPr>
          <w:rFonts w:ascii="Times New Roman" w:hAnsi="Times New Roman" w:cs="Times New Roman"/>
          <w:color w:val="002060"/>
          <w:spacing w:val="20"/>
          <w:sz w:val="18"/>
          <w:szCs w:val="16"/>
        </w:rPr>
        <w:t xml:space="preserve"> </w:t>
      </w:r>
      <w:r w:rsidRPr="00980510">
        <w:rPr>
          <w:rFonts w:ascii="Times New Roman" w:hAnsi="Times New Roman" w:cs="Times New Roman"/>
          <w:color w:val="002060"/>
          <w:spacing w:val="1"/>
          <w:sz w:val="18"/>
          <w:szCs w:val="16"/>
        </w:rPr>
        <w:t>п</w:t>
      </w:r>
      <w:r w:rsidRPr="00980510">
        <w:rPr>
          <w:rFonts w:ascii="Times New Roman" w:hAnsi="Times New Roman" w:cs="Times New Roman"/>
          <w:color w:val="002060"/>
          <w:sz w:val="18"/>
          <w:szCs w:val="16"/>
        </w:rPr>
        <w:t>е</w:t>
      </w:r>
      <w:r w:rsidRPr="00980510">
        <w:rPr>
          <w:rFonts w:ascii="Times New Roman" w:hAnsi="Times New Roman" w:cs="Times New Roman"/>
          <w:color w:val="002060"/>
          <w:spacing w:val="-3"/>
          <w:sz w:val="18"/>
          <w:szCs w:val="16"/>
        </w:rPr>
        <w:t>д</w:t>
      </w:r>
      <w:r w:rsidRPr="00980510">
        <w:rPr>
          <w:rFonts w:ascii="Times New Roman" w:hAnsi="Times New Roman" w:cs="Times New Roman"/>
          <w:color w:val="002060"/>
          <w:sz w:val="18"/>
          <w:szCs w:val="16"/>
        </w:rPr>
        <w:t>а</w:t>
      </w:r>
      <w:r w:rsidRPr="00980510">
        <w:rPr>
          <w:rFonts w:ascii="Times New Roman" w:hAnsi="Times New Roman" w:cs="Times New Roman"/>
          <w:color w:val="002060"/>
          <w:spacing w:val="-3"/>
          <w:sz w:val="18"/>
          <w:szCs w:val="16"/>
        </w:rPr>
        <w:t>г</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2"/>
          <w:sz w:val="18"/>
          <w:szCs w:val="16"/>
        </w:rPr>
        <w:t>г</w:t>
      </w:r>
      <w:r w:rsidRPr="00980510">
        <w:rPr>
          <w:rFonts w:ascii="Times New Roman" w:hAnsi="Times New Roman" w:cs="Times New Roman"/>
          <w:color w:val="002060"/>
          <w:spacing w:val="1"/>
          <w:sz w:val="18"/>
          <w:szCs w:val="16"/>
        </w:rPr>
        <w:t>и</w:t>
      </w:r>
      <w:r w:rsidRPr="00980510">
        <w:rPr>
          <w:rFonts w:ascii="Times New Roman" w:hAnsi="Times New Roman" w:cs="Times New Roman"/>
          <w:color w:val="002060"/>
          <w:sz w:val="18"/>
          <w:szCs w:val="16"/>
        </w:rPr>
        <w:t>чес</w:t>
      </w:r>
      <w:r w:rsidRPr="00980510">
        <w:rPr>
          <w:rFonts w:ascii="Times New Roman" w:hAnsi="Times New Roman" w:cs="Times New Roman"/>
          <w:color w:val="002060"/>
          <w:spacing w:val="-4"/>
          <w:sz w:val="18"/>
          <w:szCs w:val="16"/>
        </w:rPr>
        <w:t>к</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2"/>
          <w:sz w:val="18"/>
          <w:szCs w:val="16"/>
        </w:rPr>
        <w:t>г</w:t>
      </w:r>
      <w:r w:rsidRPr="00980510">
        <w:rPr>
          <w:rFonts w:ascii="Times New Roman" w:hAnsi="Times New Roman" w:cs="Times New Roman"/>
          <w:color w:val="002060"/>
          <w:sz w:val="18"/>
          <w:szCs w:val="16"/>
        </w:rPr>
        <w:t xml:space="preserve">о </w:t>
      </w:r>
      <w:r w:rsidRPr="00980510">
        <w:rPr>
          <w:rFonts w:ascii="Times New Roman" w:hAnsi="Times New Roman" w:cs="Times New Roman"/>
          <w:color w:val="002060"/>
          <w:spacing w:val="26"/>
          <w:sz w:val="18"/>
          <w:szCs w:val="16"/>
        </w:rPr>
        <w:t xml:space="preserve"> </w:t>
      </w:r>
      <w:r w:rsidRPr="00980510">
        <w:rPr>
          <w:rFonts w:ascii="Times New Roman" w:hAnsi="Times New Roman" w:cs="Times New Roman"/>
          <w:color w:val="002060"/>
          <w:spacing w:val="1"/>
          <w:sz w:val="18"/>
          <w:szCs w:val="16"/>
        </w:rPr>
        <w:t>п</w:t>
      </w:r>
      <w:r w:rsidRPr="00980510">
        <w:rPr>
          <w:rFonts w:ascii="Times New Roman" w:hAnsi="Times New Roman" w:cs="Times New Roman"/>
          <w:color w:val="002060"/>
          <w:spacing w:val="-5"/>
          <w:sz w:val="18"/>
          <w:szCs w:val="16"/>
        </w:rPr>
        <w:t>р</w:t>
      </w:r>
      <w:r w:rsidRPr="00980510">
        <w:rPr>
          <w:rFonts w:ascii="Times New Roman" w:hAnsi="Times New Roman" w:cs="Times New Roman"/>
          <w:color w:val="002060"/>
          <w:sz w:val="18"/>
          <w:szCs w:val="16"/>
        </w:rPr>
        <w:t>о</w:t>
      </w:r>
      <w:r w:rsidRPr="00980510">
        <w:rPr>
          <w:rFonts w:ascii="Times New Roman" w:hAnsi="Times New Roman" w:cs="Times New Roman"/>
          <w:color w:val="002060"/>
          <w:spacing w:val="1"/>
          <w:sz w:val="18"/>
          <w:szCs w:val="16"/>
        </w:rPr>
        <w:t>ц</w:t>
      </w:r>
      <w:r w:rsidRPr="00980510">
        <w:rPr>
          <w:rFonts w:ascii="Times New Roman" w:hAnsi="Times New Roman" w:cs="Times New Roman"/>
          <w:color w:val="002060"/>
          <w:sz w:val="18"/>
          <w:szCs w:val="16"/>
        </w:rPr>
        <w:t xml:space="preserve">есса </w:t>
      </w:r>
      <w:r w:rsidRPr="00980510">
        <w:rPr>
          <w:rFonts w:ascii="Times New Roman" w:hAnsi="Times New Roman" w:cs="Times New Roman"/>
          <w:color w:val="002060"/>
          <w:spacing w:val="19"/>
          <w:sz w:val="18"/>
          <w:szCs w:val="16"/>
        </w:rPr>
        <w:t xml:space="preserve"> </w:t>
      </w:r>
      <w:r w:rsidRPr="00980510">
        <w:rPr>
          <w:rFonts w:ascii="Times New Roman" w:hAnsi="Times New Roman" w:cs="Times New Roman"/>
          <w:color w:val="002060"/>
          <w:sz w:val="18"/>
          <w:szCs w:val="16"/>
        </w:rPr>
        <w:t xml:space="preserve">в </w:t>
      </w:r>
      <w:r w:rsidRPr="00980510">
        <w:rPr>
          <w:rFonts w:ascii="Times New Roman" w:hAnsi="Times New Roman" w:cs="Times New Roman"/>
          <w:color w:val="002060"/>
          <w:spacing w:val="26"/>
          <w:sz w:val="18"/>
          <w:szCs w:val="16"/>
        </w:rPr>
        <w:t xml:space="preserve"> </w:t>
      </w:r>
      <w:r w:rsidRPr="00980510">
        <w:rPr>
          <w:rFonts w:ascii="Times New Roman" w:hAnsi="Times New Roman" w:cs="Times New Roman"/>
          <w:color w:val="002060"/>
          <w:spacing w:val="3"/>
          <w:sz w:val="18"/>
          <w:szCs w:val="16"/>
        </w:rPr>
        <w:t>ш</w:t>
      </w:r>
      <w:r w:rsidRPr="00980510">
        <w:rPr>
          <w:rFonts w:ascii="Times New Roman" w:hAnsi="Times New Roman" w:cs="Times New Roman"/>
          <w:color w:val="002060"/>
          <w:spacing w:val="-1"/>
          <w:sz w:val="18"/>
          <w:szCs w:val="16"/>
        </w:rPr>
        <w:t>к</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z w:val="18"/>
          <w:szCs w:val="16"/>
        </w:rPr>
        <w:t xml:space="preserve">ле </w:t>
      </w:r>
      <w:r w:rsidRPr="00980510">
        <w:rPr>
          <w:rFonts w:ascii="Times New Roman" w:hAnsi="Times New Roman" w:cs="Times New Roman"/>
          <w:color w:val="002060"/>
          <w:spacing w:val="21"/>
          <w:sz w:val="18"/>
          <w:szCs w:val="16"/>
        </w:rPr>
        <w:t xml:space="preserve"> </w:t>
      </w:r>
      <w:r w:rsidRPr="00980510">
        <w:rPr>
          <w:rFonts w:ascii="Times New Roman" w:hAnsi="Times New Roman" w:cs="Times New Roman"/>
          <w:color w:val="002060"/>
          <w:sz w:val="18"/>
          <w:szCs w:val="16"/>
        </w:rPr>
        <w:t>тре</w:t>
      </w:r>
      <w:r w:rsidRPr="00980510">
        <w:rPr>
          <w:rFonts w:ascii="Times New Roman" w:hAnsi="Times New Roman" w:cs="Times New Roman"/>
          <w:color w:val="002060"/>
          <w:spacing w:val="-2"/>
          <w:sz w:val="18"/>
          <w:szCs w:val="16"/>
        </w:rPr>
        <w:t>б</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2"/>
          <w:sz w:val="18"/>
          <w:szCs w:val="16"/>
        </w:rPr>
        <w:t>в</w:t>
      </w:r>
      <w:r w:rsidRPr="00980510">
        <w:rPr>
          <w:rFonts w:ascii="Times New Roman" w:hAnsi="Times New Roman" w:cs="Times New Roman"/>
          <w:color w:val="002060"/>
          <w:sz w:val="18"/>
          <w:szCs w:val="16"/>
        </w:rPr>
        <w:t>а</w:t>
      </w:r>
      <w:r w:rsidRPr="00980510">
        <w:rPr>
          <w:rFonts w:ascii="Times New Roman" w:hAnsi="Times New Roman" w:cs="Times New Roman"/>
          <w:color w:val="002060"/>
          <w:spacing w:val="-4"/>
          <w:sz w:val="18"/>
          <w:szCs w:val="16"/>
        </w:rPr>
        <w:t>н</w:t>
      </w:r>
      <w:r w:rsidRPr="00980510">
        <w:rPr>
          <w:rFonts w:ascii="Times New Roman" w:hAnsi="Times New Roman" w:cs="Times New Roman"/>
          <w:color w:val="002060"/>
          <w:spacing w:val="1"/>
          <w:sz w:val="18"/>
          <w:szCs w:val="16"/>
        </w:rPr>
        <w:t>и</w:t>
      </w:r>
      <w:r w:rsidRPr="00980510">
        <w:rPr>
          <w:rFonts w:ascii="Times New Roman" w:hAnsi="Times New Roman" w:cs="Times New Roman"/>
          <w:color w:val="002060"/>
          <w:sz w:val="18"/>
          <w:szCs w:val="16"/>
        </w:rPr>
        <w:t xml:space="preserve">ям </w:t>
      </w:r>
      <w:r w:rsidRPr="00980510">
        <w:rPr>
          <w:rFonts w:ascii="Times New Roman" w:hAnsi="Times New Roman" w:cs="Times New Roman"/>
          <w:color w:val="002060"/>
          <w:spacing w:val="25"/>
          <w:sz w:val="18"/>
          <w:szCs w:val="16"/>
        </w:rPr>
        <w:t xml:space="preserve"> </w:t>
      </w:r>
      <w:r w:rsidRPr="00980510">
        <w:rPr>
          <w:rFonts w:ascii="Times New Roman" w:hAnsi="Times New Roman" w:cs="Times New Roman"/>
          <w:color w:val="002060"/>
          <w:spacing w:val="-2"/>
          <w:sz w:val="18"/>
          <w:szCs w:val="16"/>
        </w:rPr>
        <w:t>г</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z w:val="18"/>
          <w:szCs w:val="16"/>
        </w:rPr>
        <w:t>с</w:t>
      </w:r>
      <w:r w:rsidRPr="00980510">
        <w:rPr>
          <w:rFonts w:ascii="Times New Roman" w:hAnsi="Times New Roman" w:cs="Times New Roman"/>
          <w:color w:val="002060"/>
          <w:spacing w:val="-6"/>
          <w:sz w:val="18"/>
          <w:szCs w:val="16"/>
        </w:rPr>
        <w:t>у</w:t>
      </w:r>
      <w:r w:rsidRPr="00980510">
        <w:rPr>
          <w:rFonts w:ascii="Times New Roman" w:hAnsi="Times New Roman" w:cs="Times New Roman"/>
          <w:color w:val="002060"/>
          <w:spacing w:val="-2"/>
          <w:sz w:val="18"/>
          <w:szCs w:val="16"/>
        </w:rPr>
        <w:t>д</w:t>
      </w:r>
      <w:r w:rsidRPr="00980510">
        <w:rPr>
          <w:rFonts w:ascii="Times New Roman" w:hAnsi="Times New Roman" w:cs="Times New Roman"/>
          <w:color w:val="002060"/>
          <w:sz w:val="18"/>
          <w:szCs w:val="16"/>
        </w:rPr>
        <w:t>арствен</w:t>
      </w:r>
      <w:r w:rsidRPr="00980510">
        <w:rPr>
          <w:rFonts w:ascii="Times New Roman" w:hAnsi="Times New Roman" w:cs="Times New Roman"/>
          <w:color w:val="002060"/>
          <w:spacing w:val="1"/>
          <w:sz w:val="18"/>
          <w:szCs w:val="16"/>
        </w:rPr>
        <w:t>н</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2"/>
          <w:sz w:val="18"/>
          <w:szCs w:val="16"/>
        </w:rPr>
        <w:t>г</w:t>
      </w:r>
      <w:r w:rsidRPr="00980510">
        <w:rPr>
          <w:rFonts w:ascii="Times New Roman" w:hAnsi="Times New Roman" w:cs="Times New Roman"/>
          <w:color w:val="002060"/>
          <w:sz w:val="18"/>
          <w:szCs w:val="16"/>
        </w:rPr>
        <w:t xml:space="preserve">о </w:t>
      </w:r>
      <w:r w:rsidRPr="00980510">
        <w:rPr>
          <w:rFonts w:ascii="Times New Roman" w:hAnsi="Times New Roman" w:cs="Times New Roman"/>
          <w:color w:val="002060"/>
          <w:spacing w:val="28"/>
          <w:sz w:val="18"/>
          <w:szCs w:val="16"/>
        </w:rPr>
        <w:t xml:space="preserve"> </w:t>
      </w:r>
      <w:r w:rsidRPr="00980510">
        <w:rPr>
          <w:rFonts w:ascii="Times New Roman" w:hAnsi="Times New Roman" w:cs="Times New Roman"/>
          <w:color w:val="002060"/>
          <w:spacing w:val="-6"/>
          <w:sz w:val="18"/>
          <w:szCs w:val="16"/>
        </w:rPr>
        <w:t>с</w:t>
      </w:r>
      <w:r w:rsidRPr="00980510">
        <w:rPr>
          <w:rFonts w:ascii="Times New Roman" w:hAnsi="Times New Roman" w:cs="Times New Roman"/>
          <w:color w:val="002060"/>
          <w:sz w:val="18"/>
          <w:szCs w:val="16"/>
        </w:rPr>
        <w:t>та</w:t>
      </w:r>
      <w:r w:rsidRPr="00980510">
        <w:rPr>
          <w:rFonts w:ascii="Times New Roman" w:hAnsi="Times New Roman" w:cs="Times New Roman"/>
          <w:color w:val="002060"/>
          <w:spacing w:val="1"/>
          <w:sz w:val="18"/>
          <w:szCs w:val="16"/>
        </w:rPr>
        <w:t>н</w:t>
      </w:r>
      <w:r w:rsidRPr="00980510">
        <w:rPr>
          <w:rFonts w:ascii="Times New Roman" w:hAnsi="Times New Roman" w:cs="Times New Roman"/>
          <w:color w:val="002060"/>
          <w:spacing w:val="-2"/>
          <w:sz w:val="18"/>
          <w:szCs w:val="16"/>
        </w:rPr>
        <w:t>д</w:t>
      </w:r>
      <w:r w:rsidRPr="00980510">
        <w:rPr>
          <w:rFonts w:ascii="Times New Roman" w:hAnsi="Times New Roman" w:cs="Times New Roman"/>
          <w:color w:val="002060"/>
          <w:sz w:val="18"/>
          <w:szCs w:val="16"/>
        </w:rPr>
        <w:t xml:space="preserve">арта </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2"/>
          <w:sz w:val="18"/>
          <w:szCs w:val="16"/>
        </w:rPr>
        <w:t>б</w:t>
      </w:r>
      <w:r w:rsidRPr="00980510">
        <w:rPr>
          <w:rFonts w:ascii="Times New Roman" w:hAnsi="Times New Roman" w:cs="Times New Roman"/>
          <w:color w:val="002060"/>
          <w:sz w:val="18"/>
          <w:szCs w:val="16"/>
        </w:rPr>
        <w:t>ра</w:t>
      </w:r>
      <w:r w:rsidRPr="00980510">
        <w:rPr>
          <w:rFonts w:ascii="Times New Roman" w:hAnsi="Times New Roman" w:cs="Times New Roman"/>
          <w:color w:val="002060"/>
          <w:spacing w:val="-5"/>
          <w:sz w:val="18"/>
          <w:szCs w:val="16"/>
        </w:rPr>
        <w:t>з</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2"/>
          <w:sz w:val="18"/>
          <w:szCs w:val="16"/>
        </w:rPr>
        <w:t>в</w:t>
      </w:r>
      <w:r w:rsidRPr="00980510">
        <w:rPr>
          <w:rFonts w:ascii="Times New Roman" w:hAnsi="Times New Roman" w:cs="Times New Roman"/>
          <w:color w:val="002060"/>
          <w:sz w:val="18"/>
          <w:szCs w:val="16"/>
        </w:rPr>
        <w:t>ан</w:t>
      </w:r>
      <w:r w:rsidRPr="00980510">
        <w:rPr>
          <w:rFonts w:ascii="Times New Roman" w:hAnsi="Times New Roman" w:cs="Times New Roman"/>
          <w:color w:val="002060"/>
          <w:spacing w:val="1"/>
          <w:sz w:val="18"/>
          <w:szCs w:val="16"/>
        </w:rPr>
        <w:t>и</w:t>
      </w:r>
      <w:r w:rsidRPr="00980510">
        <w:rPr>
          <w:rFonts w:ascii="Times New Roman" w:hAnsi="Times New Roman" w:cs="Times New Roman"/>
          <w:color w:val="002060"/>
          <w:sz w:val="18"/>
          <w:szCs w:val="16"/>
        </w:rPr>
        <w:t>я</w:t>
      </w:r>
      <w:r w:rsidRPr="00980510">
        <w:rPr>
          <w:rFonts w:ascii="Times New Roman" w:hAnsi="Times New Roman" w:cs="Times New Roman"/>
          <w:color w:val="002060"/>
          <w:spacing w:val="-3"/>
          <w:sz w:val="18"/>
          <w:szCs w:val="16"/>
        </w:rPr>
        <w:t xml:space="preserve"> </w:t>
      </w:r>
      <w:r w:rsidRPr="00980510">
        <w:rPr>
          <w:rFonts w:ascii="Times New Roman" w:hAnsi="Times New Roman" w:cs="Times New Roman"/>
          <w:color w:val="002060"/>
          <w:sz w:val="18"/>
          <w:szCs w:val="16"/>
        </w:rPr>
        <w:t>с</w:t>
      </w:r>
      <w:r w:rsidRPr="00980510">
        <w:rPr>
          <w:rFonts w:ascii="Times New Roman" w:hAnsi="Times New Roman" w:cs="Times New Roman"/>
          <w:color w:val="002060"/>
          <w:spacing w:val="-3"/>
          <w:sz w:val="18"/>
          <w:szCs w:val="16"/>
        </w:rPr>
        <w:t xml:space="preserve"> </w:t>
      </w:r>
      <w:r w:rsidRPr="00980510">
        <w:rPr>
          <w:rFonts w:ascii="Times New Roman" w:hAnsi="Times New Roman" w:cs="Times New Roman"/>
          <w:color w:val="002060"/>
          <w:spacing w:val="2"/>
          <w:sz w:val="18"/>
          <w:szCs w:val="16"/>
        </w:rPr>
        <w:t>вы</w:t>
      </w:r>
      <w:r w:rsidRPr="00980510">
        <w:rPr>
          <w:rFonts w:ascii="Times New Roman" w:hAnsi="Times New Roman" w:cs="Times New Roman"/>
          <w:color w:val="002060"/>
          <w:spacing w:val="-5"/>
          <w:sz w:val="18"/>
          <w:szCs w:val="16"/>
        </w:rPr>
        <w:t>х</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7"/>
          <w:sz w:val="18"/>
          <w:szCs w:val="16"/>
        </w:rPr>
        <w:t>д</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z w:val="18"/>
          <w:szCs w:val="16"/>
        </w:rPr>
        <w:t xml:space="preserve">м </w:t>
      </w:r>
      <w:r w:rsidRPr="00980510">
        <w:rPr>
          <w:rFonts w:ascii="Times New Roman" w:hAnsi="Times New Roman" w:cs="Times New Roman"/>
          <w:color w:val="002060"/>
          <w:spacing w:val="1"/>
          <w:sz w:val="18"/>
          <w:szCs w:val="16"/>
        </w:rPr>
        <w:t>н</w:t>
      </w:r>
      <w:r w:rsidRPr="00980510">
        <w:rPr>
          <w:rFonts w:ascii="Times New Roman" w:hAnsi="Times New Roman" w:cs="Times New Roman"/>
          <w:color w:val="002060"/>
          <w:sz w:val="18"/>
          <w:szCs w:val="16"/>
        </w:rPr>
        <w:t xml:space="preserve">а </w:t>
      </w:r>
      <w:r w:rsidRPr="00980510">
        <w:rPr>
          <w:rFonts w:ascii="Times New Roman" w:hAnsi="Times New Roman" w:cs="Times New Roman"/>
          <w:color w:val="002060"/>
          <w:spacing w:val="1"/>
          <w:sz w:val="18"/>
          <w:szCs w:val="16"/>
        </w:rPr>
        <w:t>п</w:t>
      </w:r>
      <w:r w:rsidRPr="00980510">
        <w:rPr>
          <w:rFonts w:ascii="Times New Roman" w:hAnsi="Times New Roman" w:cs="Times New Roman"/>
          <w:color w:val="002060"/>
          <w:sz w:val="18"/>
          <w:szCs w:val="16"/>
        </w:rPr>
        <w:t>р</w:t>
      </w:r>
      <w:r w:rsidRPr="00980510">
        <w:rPr>
          <w:rFonts w:ascii="Times New Roman" w:hAnsi="Times New Roman" w:cs="Times New Roman"/>
          <w:color w:val="002060"/>
          <w:spacing w:val="1"/>
          <w:sz w:val="18"/>
          <w:szCs w:val="16"/>
        </w:rPr>
        <w:t>и</w:t>
      </w:r>
      <w:r w:rsidRPr="00980510">
        <w:rPr>
          <w:rFonts w:ascii="Times New Roman" w:hAnsi="Times New Roman" w:cs="Times New Roman"/>
          <w:color w:val="002060"/>
          <w:spacing w:val="-6"/>
          <w:sz w:val="18"/>
          <w:szCs w:val="16"/>
        </w:rPr>
        <w:t>ч</w:t>
      </w:r>
      <w:r w:rsidRPr="00980510">
        <w:rPr>
          <w:rFonts w:ascii="Times New Roman" w:hAnsi="Times New Roman" w:cs="Times New Roman"/>
          <w:color w:val="002060"/>
          <w:spacing w:val="1"/>
          <w:sz w:val="18"/>
          <w:szCs w:val="16"/>
        </w:rPr>
        <w:t>ин</w:t>
      </w:r>
      <w:r w:rsidRPr="00980510">
        <w:rPr>
          <w:rFonts w:ascii="Times New Roman" w:hAnsi="Times New Roman" w:cs="Times New Roman"/>
          <w:color w:val="002060"/>
          <w:spacing w:val="-3"/>
          <w:sz w:val="18"/>
          <w:szCs w:val="16"/>
        </w:rPr>
        <w:t>н</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2"/>
          <w:sz w:val="18"/>
          <w:szCs w:val="16"/>
        </w:rPr>
        <w:t>-</w:t>
      </w:r>
      <w:r w:rsidRPr="00980510">
        <w:rPr>
          <w:rFonts w:ascii="Times New Roman" w:hAnsi="Times New Roman" w:cs="Times New Roman"/>
          <w:color w:val="002060"/>
          <w:sz w:val="18"/>
          <w:szCs w:val="16"/>
        </w:rPr>
        <w:t>сле</w:t>
      </w:r>
      <w:r w:rsidRPr="00980510">
        <w:rPr>
          <w:rFonts w:ascii="Times New Roman" w:hAnsi="Times New Roman" w:cs="Times New Roman"/>
          <w:color w:val="002060"/>
          <w:spacing w:val="-4"/>
          <w:sz w:val="18"/>
          <w:szCs w:val="16"/>
        </w:rPr>
        <w:t>д</w:t>
      </w:r>
      <w:r w:rsidRPr="00980510">
        <w:rPr>
          <w:rFonts w:ascii="Times New Roman" w:hAnsi="Times New Roman" w:cs="Times New Roman"/>
          <w:color w:val="002060"/>
          <w:sz w:val="18"/>
          <w:szCs w:val="16"/>
        </w:rPr>
        <w:t>ст</w:t>
      </w:r>
      <w:r w:rsidRPr="00980510">
        <w:rPr>
          <w:rFonts w:ascii="Times New Roman" w:hAnsi="Times New Roman" w:cs="Times New Roman"/>
          <w:color w:val="002060"/>
          <w:spacing w:val="1"/>
          <w:sz w:val="18"/>
          <w:szCs w:val="16"/>
        </w:rPr>
        <w:t>в</w:t>
      </w:r>
      <w:r w:rsidRPr="00980510">
        <w:rPr>
          <w:rFonts w:ascii="Times New Roman" w:hAnsi="Times New Roman" w:cs="Times New Roman"/>
          <w:color w:val="002060"/>
          <w:sz w:val="18"/>
          <w:szCs w:val="16"/>
        </w:rPr>
        <w:t>е</w:t>
      </w:r>
      <w:r w:rsidRPr="00980510">
        <w:rPr>
          <w:rFonts w:ascii="Times New Roman" w:hAnsi="Times New Roman" w:cs="Times New Roman"/>
          <w:color w:val="002060"/>
          <w:spacing w:val="-4"/>
          <w:sz w:val="18"/>
          <w:szCs w:val="16"/>
        </w:rPr>
        <w:t>н</w:t>
      </w:r>
      <w:r w:rsidRPr="00980510">
        <w:rPr>
          <w:rFonts w:ascii="Times New Roman" w:hAnsi="Times New Roman" w:cs="Times New Roman"/>
          <w:color w:val="002060"/>
          <w:spacing w:val="1"/>
          <w:sz w:val="18"/>
          <w:szCs w:val="16"/>
        </w:rPr>
        <w:t>н</w:t>
      </w:r>
      <w:r w:rsidRPr="00980510">
        <w:rPr>
          <w:rFonts w:ascii="Times New Roman" w:hAnsi="Times New Roman" w:cs="Times New Roman"/>
          <w:color w:val="002060"/>
          <w:spacing w:val="2"/>
          <w:sz w:val="18"/>
          <w:szCs w:val="16"/>
        </w:rPr>
        <w:t>ы</w:t>
      </w:r>
      <w:r w:rsidRPr="00980510">
        <w:rPr>
          <w:rFonts w:ascii="Times New Roman" w:hAnsi="Times New Roman" w:cs="Times New Roman"/>
          <w:color w:val="002060"/>
          <w:sz w:val="18"/>
          <w:szCs w:val="16"/>
        </w:rPr>
        <w:t>е</w:t>
      </w:r>
      <w:r w:rsidRPr="00980510">
        <w:rPr>
          <w:rFonts w:ascii="Times New Roman" w:hAnsi="Times New Roman" w:cs="Times New Roman"/>
          <w:color w:val="002060"/>
          <w:spacing w:val="-8"/>
          <w:sz w:val="18"/>
          <w:szCs w:val="16"/>
        </w:rPr>
        <w:t xml:space="preserve"> </w:t>
      </w:r>
      <w:r w:rsidRPr="00980510">
        <w:rPr>
          <w:rFonts w:ascii="Times New Roman" w:hAnsi="Times New Roman" w:cs="Times New Roman"/>
          <w:color w:val="002060"/>
          <w:sz w:val="18"/>
          <w:szCs w:val="16"/>
        </w:rPr>
        <w:t>с</w:t>
      </w:r>
      <w:r w:rsidRPr="00980510">
        <w:rPr>
          <w:rFonts w:ascii="Times New Roman" w:hAnsi="Times New Roman" w:cs="Times New Roman"/>
          <w:color w:val="002060"/>
          <w:spacing w:val="1"/>
          <w:sz w:val="18"/>
          <w:szCs w:val="16"/>
        </w:rPr>
        <w:t>в</w:t>
      </w:r>
      <w:r w:rsidRPr="00980510">
        <w:rPr>
          <w:rFonts w:ascii="Times New Roman" w:hAnsi="Times New Roman" w:cs="Times New Roman"/>
          <w:color w:val="002060"/>
          <w:sz w:val="18"/>
          <w:szCs w:val="16"/>
        </w:rPr>
        <w:t>я</w:t>
      </w:r>
      <w:r w:rsidRPr="00980510">
        <w:rPr>
          <w:rFonts w:ascii="Times New Roman" w:hAnsi="Times New Roman" w:cs="Times New Roman"/>
          <w:color w:val="002060"/>
          <w:spacing w:val="-3"/>
          <w:sz w:val="18"/>
          <w:szCs w:val="16"/>
        </w:rPr>
        <w:t>з</w:t>
      </w:r>
      <w:r w:rsidRPr="00980510">
        <w:rPr>
          <w:rFonts w:ascii="Times New Roman" w:hAnsi="Times New Roman" w:cs="Times New Roman"/>
          <w:color w:val="002060"/>
          <w:spacing w:val="1"/>
          <w:sz w:val="18"/>
          <w:szCs w:val="16"/>
        </w:rPr>
        <w:t>и</w:t>
      </w:r>
      <w:r w:rsidRPr="00980510">
        <w:rPr>
          <w:rFonts w:ascii="Times New Roman" w:hAnsi="Times New Roman" w:cs="Times New Roman"/>
          <w:color w:val="002060"/>
          <w:sz w:val="18"/>
          <w:szCs w:val="16"/>
        </w:rPr>
        <w:t>,</w:t>
      </w:r>
      <w:r w:rsidRPr="00980510">
        <w:rPr>
          <w:rFonts w:ascii="Times New Roman" w:hAnsi="Times New Roman" w:cs="Times New Roman"/>
          <w:color w:val="002060"/>
          <w:spacing w:val="-1"/>
          <w:sz w:val="18"/>
          <w:szCs w:val="16"/>
        </w:rPr>
        <w:t xml:space="preserve"> </w:t>
      </w:r>
      <w:r w:rsidRPr="00980510">
        <w:rPr>
          <w:rFonts w:ascii="Times New Roman" w:hAnsi="Times New Roman" w:cs="Times New Roman"/>
          <w:color w:val="002060"/>
          <w:spacing w:val="-3"/>
          <w:sz w:val="18"/>
          <w:szCs w:val="16"/>
        </w:rPr>
        <w:t>п</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4"/>
          <w:sz w:val="18"/>
          <w:szCs w:val="16"/>
        </w:rPr>
        <w:t>з</w:t>
      </w:r>
      <w:r w:rsidRPr="00980510">
        <w:rPr>
          <w:rFonts w:ascii="Times New Roman" w:hAnsi="Times New Roman" w:cs="Times New Roman"/>
          <w:color w:val="002060"/>
          <w:spacing w:val="-3"/>
          <w:sz w:val="18"/>
          <w:szCs w:val="16"/>
        </w:rPr>
        <w:t>в</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z w:val="18"/>
          <w:szCs w:val="16"/>
        </w:rPr>
        <w:t>ляю</w:t>
      </w:r>
      <w:r w:rsidRPr="00980510">
        <w:rPr>
          <w:rFonts w:ascii="Times New Roman" w:hAnsi="Times New Roman" w:cs="Times New Roman"/>
          <w:color w:val="002060"/>
          <w:spacing w:val="1"/>
          <w:sz w:val="18"/>
          <w:szCs w:val="16"/>
        </w:rPr>
        <w:t>щи</w:t>
      </w:r>
      <w:r w:rsidRPr="00980510">
        <w:rPr>
          <w:rFonts w:ascii="Times New Roman" w:hAnsi="Times New Roman" w:cs="Times New Roman"/>
          <w:color w:val="002060"/>
          <w:sz w:val="18"/>
          <w:szCs w:val="16"/>
        </w:rPr>
        <w:t>е</w:t>
      </w:r>
      <w:r w:rsidRPr="00980510">
        <w:rPr>
          <w:rFonts w:ascii="Times New Roman" w:hAnsi="Times New Roman" w:cs="Times New Roman"/>
          <w:color w:val="002060"/>
          <w:spacing w:val="-8"/>
          <w:sz w:val="18"/>
          <w:szCs w:val="16"/>
        </w:rPr>
        <w:t xml:space="preserve"> </w:t>
      </w:r>
      <w:r w:rsidRPr="00980510">
        <w:rPr>
          <w:rFonts w:ascii="Times New Roman" w:hAnsi="Times New Roman" w:cs="Times New Roman"/>
          <w:color w:val="002060"/>
          <w:sz w:val="18"/>
          <w:szCs w:val="16"/>
        </w:rPr>
        <w:t>с</w:t>
      </w:r>
      <w:r w:rsidRPr="00980510">
        <w:rPr>
          <w:rFonts w:ascii="Times New Roman" w:hAnsi="Times New Roman" w:cs="Times New Roman"/>
          <w:color w:val="002060"/>
          <w:spacing w:val="-7"/>
          <w:sz w:val="18"/>
          <w:szCs w:val="16"/>
        </w:rPr>
        <w:t>ф</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z w:val="18"/>
          <w:szCs w:val="16"/>
        </w:rPr>
        <w:t>р</w:t>
      </w:r>
      <w:r w:rsidRPr="00980510">
        <w:rPr>
          <w:rFonts w:ascii="Times New Roman" w:hAnsi="Times New Roman" w:cs="Times New Roman"/>
          <w:color w:val="002060"/>
          <w:spacing w:val="2"/>
          <w:sz w:val="18"/>
          <w:szCs w:val="16"/>
        </w:rPr>
        <w:t>м</w:t>
      </w:r>
      <w:r w:rsidRPr="00980510">
        <w:rPr>
          <w:rFonts w:ascii="Times New Roman" w:hAnsi="Times New Roman" w:cs="Times New Roman"/>
          <w:color w:val="002060"/>
          <w:spacing w:val="-10"/>
          <w:sz w:val="18"/>
          <w:szCs w:val="16"/>
        </w:rPr>
        <w:t>у</w:t>
      </w:r>
      <w:r w:rsidRPr="00980510">
        <w:rPr>
          <w:rFonts w:ascii="Times New Roman" w:hAnsi="Times New Roman" w:cs="Times New Roman"/>
          <w:color w:val="002060"/>
          <w:sz w:val="18"/>
          <w:szCs w:val="16"/>
        </w:rPr>
        <w:t>л</w:t>
      </w:r>
      <w:r w:rsidRPr="00980510">
        <w:rPr>
          <w:rFonts w:ascii="Times New Roman" w:hAnsi="Times New Roman" w:cs="Times New Roman"/>
          <w:color w:val="002060"/>
          <w:spacing w:val="2"/>
          <w:sz w:val="18"/>
          <w:szCs w:val="16"/>
        </w:rPr>
        <w:t>и</w:t>
      </w:r>
      <w:r w:rsidRPr="00980510">
        <w:rPr>
          <w:rFonts w:ascii="Times New Roman" w:hAnsi="Times New Roman" w:cs="Times New Roman"/>
          <w:color w:val="002060"/>
          <w:sz w:val="18"/>
          <w:szCs w:val="16"/>
        </w:rPr>
        <w:t>р</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2"/>
          <w:sz w:val="18"/>
          <w:szCs w:val="16"/>
        </w:rPr>
        <w:t>в</w:t>
      </w:r>
      <w:r w:rsidRPr="00980510">
        <w:rPr>
          <w:rFonts w:ascii="Times New Roman" w:hAnsi="Times New Roman" w:cs="Times New Roman"/>
          <w:color w:val="002060"/>
          <w:sz w:val="18"/>
          <w:szCs w:val="16"/>
        </w:rPr>
        <w:t>ать</w:t>
      </w:r>
      <w:r w:rsidRPr="00980510">
        <w:rPr>
          <w:rFonts w:ascii="Times New Roman" w:hAnsi="Times New Roman" w:cs="Times New Roman"/>
          <w:color w:val="002060"/>
          <w:spacing w:val="-3"/>
          <w:sz w:val="18"/>
          <w:szCs w:val="16"/>
        </w:rPr>
        <w:t xml:space="preserve"> </w:t>
      </w:r>
      <w:r w:rsidRPr="00980510">
        <w:rPr>
          <w:rFonts w:ascii="Times New Roman" w:hAnsi="Times New Roman" w:cs="Times New Roman"/>
          <w:color w:val="002060"/>
          <w:spacing w:val="2"/>
          <w:sz w:val="18"/>
          <w:szCs w:val="16"/>
        </w:rPr>
        <w:t>в</w:t>
      </w:r>
      <w:r w:rsidRPr="00980510">
        <w:rPr>
          <w:rFonts w:ascii="Times New Roman" w:hAnsi="Times New Roman" w:cs="Times New Roman"/>
          <w:color w:val="002060"/>
          <w:spacing w:val="-3"/>
          <w:sz w:val="18"/>
          <w:szCs w:val="16"/>
        </w:rPr>
        <w:t>ыв</w:t>
      </w:r>
      <w:r w:rsidRPr="00980510">
        <w:rPr>
          <w:rFonts w:ascii="Times New Roman" w:hAnsi="Times New Roman" w:cs="Times New Roman"/>
          <w:color w:val="002060"/>
          <w:sz w:val="18"/>
          <w:szCs w:val="16"/>
        </w:rPr>
        <w:t>о</w:t>
      </w:r>
      <w:r w:rsidRPr="00980510">
        <w:rPr>
          <w:rFonts w:ascii="Times New Roman" w:hAnsi="Times New Roman" w:cs="Times New Roman"/>
          <w:color w:val="002060"/>
          <w:spacing w:val="-2"/>
          <w:sz w:val="18"/>
          <w:szCs w:val="16"/>
        </w:rPr>
        <w:t>д</w:t>
      </w:r>
      <w:r w:rsidRPr="00980510">
        <w:rPr>
          <w:rFonts w:ascii="Times New Roman" w:hAnsi="Times New Roman" w:cs="Times New Roman"/>
          <w:color w:val="002060"/>
          <w:sz w:val="18"/>
          <w:szCs w:val="16"/>
        </w:rPr>
        <w:t>ы</w:t>
      </w:r>
      <w:r w:rsidRPr="00980510">
        <w:rPr>
          <w:rFonts w:ascii="Times New Roman" w:hAnsi="Times New Roman" w:cs="Times New Roman"/>
          <w:color w:val="002060"/>
          <w:spacing w:val="5"/>
          <w:sz w:val="18"/>
          <w:szCs w:val="16"/>
        </w:rPr>
        <w:t xml:space="preserve"> </w:t>
      </w:r>
      <w:r w:rsidRPr="00980510">
        <w:rPr>
          <w:rFonts w:ascii="Times New Roman" w:hAnsi="Times New Roman" w:cs="Times New Roman"/>
          <w:color w:val="002060"/>
          <w:sz w:val="18"/>
          <w:szCs w:val="16"/>
        </w:rPr>
        <w:t>и</w:t>
      </w:r>
      <w:r w:rsidRPr="00980510">
        <w:rPr>
          <w:rFonts w:ascii="Times New Roman" w:hAnsi="Times New Roman" w:cs="Times New Roman"/>
          <w:color w:val="002060"/>
          <w:spacing w:val="3"/>
          <w:sz w:val="18"/>
          <w:szCs w:val="16"/>
        </w:rPr>
        <w:t xml:space="preserve"> </w:t>
      </w:r>
      <w:r w:rsidRPr="00980510">
        <w:rPr>
          <w:rFonts w:ascii="Times New Roman" w:hAnsi="Times New Roman" w:cs="Times New Roman"/>
          <w:color w:val="002060"/>
          <w:sz w:val="18"/>
          <w:szCs w:val="16"/>
        </w:rPr>
        <w:t>ре</w:t>
      </w:r>
      <w:r w:rsidRPr="00980510">
        <w:rPr>
          <w:rFonts w:ascii="Times New Roman" w:hAnsi="Times New Roman" w:cs="Times New Roman"/>
          <w:color w:val="002060"/>
          <w:spacing w:val="-7"/>
          <w:sz w:val="18"/>
          <w:szCs w:val="16"/>
        </w:rPr>
        <w:t>к</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2"/>
          <w:sz w:val="18"/>
          <w:szCs w:val="16"/>
        </w:rPr>
        <w:t>м</w:t>
      </w:r>
      <w:r w:rsidRPr="00980510">
        <w:rPr>
          <w:rFonts w:ascii="Times New Roman" w:hAnsi="Times New Roman" w:cs="Times New Roman"/>
          <w:color w:val="002060"/>
          <w:sz w:val="18"/>
          <w:szCs w:val="16"/>
        </w:rPr>
        <w:t>ен</w:t>
      </w:r>
      <w:r w:rsidRPr="00980510">
        <w:rPr>
          <w:rFonts w:ascii="Times New Roman" w:hAnsi="Times New Roman" w:cs="Times New Roman"/>
          <w:color w:val="002060"/>
          <w:spacing w:val="-2"/>
          <w:sz w:val="18"/>
          <w:szCs w:val="16"/>
        </w:rPr>
        <w:t>д</w:t>
      </w:r>
      <w:r w:rsidRPr="00980510">
        <w:rPr>
          <w:rFonts w:ascii="Times New Roman" w:hAnsi="Times New Roman" w:cs="Times New Roman"/>
          <w:color w:val="002060"/>
          <w:sz w:val="18"/>
          <w:szCs w:val="16"/>
        </w:rPr>
        <w:t>ац</w:t>
      </w:r>
      <w:r w:rsidRPr="00980510">
        <w:rPr>
          <w:rFonts w:ascii="Times New Roman" w:hAnsi="Times New Roman" w:cs="Times New Roman"/>
          <w:color w:val="002060"/>
          <w:spacing w:val="1"/>
          <w:sz w:val="18"/>
          <w:szCs w:val="16"/>
        </w:rPr>
        <w:t>и</w:t>
      </w:r>
      <w:r w:rsidRPr="00980510">
        <w:rPr>
          <w:rFonts w:ascii="Times New Roman" w:hAnsi="Times New Roman" w:cs="Times New Roman"/>
          <w:color w:val="002060"/>
          <w:sz w:val="18"/>
          <w:szCs w:val="16"/>
        </w:rPr>
        <w:t>и</w:t>
      </w:r>
      <w:r w:rsidRPr="00980510">
        <w:rPr>
          <w:rFonts w:ascii="Times New Roman" w:hAnsi="Times New Roman" w:cs="Times New Roman"/>
          <w:color w:val="002060"/>
          <w:spacing w:val="-4"/>
          <w:sz w:val="18"/>
          <w:szCs w:val="16"/>
        </w:rPr>
        <w:t xml:space="preserve"> </w:t>
      </w:r>
      <w:r w:rsidRPr="00980510">
        <w:rPr>
          <w:rFonts w:ascii="Times New Roman" w:hAnsi="Times New Roman" w:cs="Times New Roman"/>
          <w:color w:val="002060"/>
          <w:spacing w:val="-3"/>
          <w:sz w:val="18"/>
          <w:szCs w:val="16"/>
        </w:rPr>
        <w:t>п</w:t>
      </w:r>
      <w:r w:rsidRPr="00980510">
        <w:rPr>
          <w:rFonts w:ascii="Times New Roman" w:hAnsi="Times New Roman" w:cs="Times New Roman"/>
          <w:color w:val="002060"/>
          <w:sz w:val="18"/>
          <w:szCs w:val="16"/>
        </w:rPr>
        <w:t>о</w:t>
      </w:r>
      <w:r w:rsidRPr="00980510">
        <w:rPr>
          <w:rFonts w:ascii="Times New Roman" w:hAnsi="Times New Roman" w:cs="Times New Roman"/>
          <w:color w:val="002060"/>
          <w:spacing w:val="1"/>
          <w:sz w:val="18"/>
          <w:szCs w:val="16"/>
        </w:rPr>
        <w:t xml:space="preserve"> </w:t>
      </w:r>
      <w:r w:rsidRPr="00980510">
        <w:rPr>
          <w:rFonts w:ascii="Times New Roman" w:hAnsi="Times New Roman" w:cs="Times New Roman"/>
          <w:color w:val="002060"/>
          <w:spacing w:val="-2"/>
          <w:sz w:val="18"/>
          <w:szCs w:val="16"/>
        </w:rPr>
        <w:t>д</w:t>
      </w:r>
      <w:r w:rsidRPr="00980510">
        <w:rPr>
          <w:rFonts w:ascii="Times New Roman" w:hAnsi="Times New Roman" w:cs="Times New Roman"/>
          <w:color w:val="002060"/>
          <w:sz w:val="18"/>
          <w:szCs w:val="16"/>
        </w:rPr>
        <w:t>аль</w:t>
      </w:r>
      <w:r w:rsidRPr="00980510">
        <w:rPr>
          <w:rFonts w:ascii="Times New Roman" w:hAnsi="Times New Roman" w:cs="Times New Roman"/>
          <w:color w:val="002060"/>
          <w:spacing w:val="1"/>
          <w:sz w:val="18"/>
          <w:szCs w:val="16"/>
        </w:rPr>
        <w:t>н</w:t>
      </w:r>
      <w:r w:rsidRPr="00980510">
        <w:rPr>
          <w:rFonts w:ascii="Times New Roman" w:hAnsi="Times New Roman" w:cs="Times New Roman"/>
          <w:color w:val="002060"/>
          <w:sz w:val="18"/>
          <w:szCs w:val="16"/>
        </w:rPr>
        <w:t>ей</w:t>
      </w:r>
      <w:r w:rsidRPr="00980510">
        <w:rPr>
          <w:rFonts w:ascii="Times New Roman" w:hAnsi="Times New Roman" w:cs="Times New Roman"/>
          <w:color w:val="002060"/>
          <w:spacing w:val="3"/>
          <w:sz w:val="18"/>
          <w:szCs w:val="16"/>
        </w:rPr>
        <w:t>ш</w:t>
      </w:r>
      <w:r w:rsidRPr="00980510">
        <w:rPr>
          <w:rFonts w:ascii="Times New Roman" w:hAnsi="Times New Roman" w:cs="Times New Roman"/>
          <w:color w:val="002060"/>
          <w:sz w:val="18"/>
          <w:szCs w:val="16"/>
        </w:rPr>
        <w:t>е</w:t>
      </w:r>
      <w:r w:rsidRPr="00980510">
        <w:rPr>
          <w:rFonts w:ascii="Times New Roman" w:hAnsi="Times New Roman" w:cs="Times New Roman"/>
          <w:color w:val="002060"/>
          <w:spacing w:val="1"/>
          <w:sz w:val="18"/>
          <w:szCs w:val="16"/>
        </w:rPr>
        <w:t>м</w:t>
      </w:r>
      <w:r w:rsidRPr="00980510">
        <w:rPr>
          <w:rFonts w:ascii="Times New Roman" w:hAnsi="Times New Roman" w:cs="Times New Roman"/>
          <w:color w:val="002060"/>
          <w:sz w:val="18"/>
          <w:szCs w:val="16"/>
        </w:rPr>
        <w:t>у</w:t>
      </w:r>
      <w:r w:rsidRPr="00980510">
        <w:rPr>
          <w:rFonts w:ascii="Times New Roman" w:hAnsi="Times New Roman" w:cs="Times New Roman"/>
          <w:color w:val="002060"/>
          <w:spacing w:val="-10"/>
          <w:sz w:val="18"/>
          <w:szCs w:val="16"/>
        </w:rPr>
        <w:t xml:space="preserve"> </w:t>
      </w:r>
      <w:r w:rsidRPr="00980510">
        <w:rPr>
          <w:rFonts w:ascii="Times New Roman" w:hAnsi="Times New Roman" w:cs="Times New Roman"/>
          <w:color w:val="002060"/>
          <w:sz w:val="18"/>
          <w:szCs w:val="16"/>
        </w:rPr>
        <w:t>раз</w:t>
      </w:r>
      <w:r w:rsidRPr="00980510">
        <w:rPr>
          <w:rFonts w:ascii="Times New Roman" w:hAnsi="Times New Roman" w:cs="Times New Roman"/>
          <w:color w:val="002060"/>
          <w:spacing w:val="2"/>
          <w:sz w:val="18"/>
          <w:szCs w:val="16"/>
        </w:rPr>
        <w:t>в</w:t>
      </w:r>
      <w:r w:rsidRPr="00980510">
        <w:rPr>
          <w:rFonts w:ascii="Times New Roman" w:hAnsi="Times New Roman" w:cs="Times New Roman"/>
          <w:color w:val="002060"/>
          <w:spacing w:val="1"/>
          <w:sz w:val="18"/>
          <w:szCs w:val="16"/>
        </w:rPr>
        <w:t>и</w:t>
      </w:r>
      <w:r w:rsidRPr="00980510">
        <w:rPr>
          <w:rFonts w:ascii="Times New Roman" w:hAnsi="Times New Roman" w:cs="Times New Roman"/>
          <w:color w:val="002060"/>
          <w:sz w:val="18"/>
          <w:szCs w:val="16"/>
        </w:rPr>
        <w:t>т</w:t>
      </w:r>
      <w:r w:rsidRPr="00980510">
        <w:rPr>
          <w:rFonts w:ascii="Times New Roman" w:hAnsi="Times New Roman" w:cs="Times New Roman"/>
          <w:color w:val="002060"/>
          <w:spacing w:val="2"/>
          <w:sz w:val="18"/>
          <w:szCs w:val="16"/>
        </w:rPr>
        <w:t>и</w:t>
      </w:r>
      <w:r w:rsidRPr="00980510">
        <w:rPr>
          <w:rFonts w:ascii="Times New Roman" w:hAnsi="Times New Roman" w:cs="Times New Roman"/>
          <w:color w:val="002060"/>
          <w:sz w:val="18"/>
          <w:szCs w:val="16"/>
        </w:rPr>
        <w:t>ю</w:t>
      </w:r>
      <w:r w:rsidRPr="00980510">
        <w:rPr>
          <w:rFonts w:ascii="Times New Roman" w:hAnsi="Times New Roman" w:cs="Times New Roman"/>
          <w:color w:val="002060"/>
          <w:spacing w:val="-8"/>
          <w:sz w:val="18"/>
          <w:szCs w:val="16"/>
        </w:rPr>
        <w:t xml:space="preserve"> </w:t>
      </w:r>
      <w:r w:rsidRPr="00980510">
        <w:rPr>
          <w:rFonts w:ascii="Times New Roman" w:hAnsi="Times New Roman" w:cs="Times New Roman"/>
          <w:color w:val="002060"/>
          <w:spacing w:val="3"/>
          <w:sz w:val="18"/>
          <w:szCs w:val="16"/>
        </w:rPr>
        <w:t>ш</w:t>
      </w:r>
      <w:r w:rsidRPr="00980510">
        <w:rPr>
          <w:rFonts w:ascii="Times New Roman" w:hAnsi="Times New Roman" w:cs="Times New Roman"/>
          <w:color w:val="002060"/>
          <w:spacing w:val="-1"/>
          <w:sz w:val="18"/>
          <w:szCs w:val="16"/>
        </w:rPr>
        <w:t>к</w:t>
      </w:r>
      <w:r w:rsidRPr="00980510">
        <w:rPr>
          <w:rFonts w:ascii="Times New Roman" w:hAnsi="Times New Roman" w:cs="Times New Roman"/>
          <w:color w:val="002060"/>
          <w:spacing w:val="5"/>
          <w:sz w:val="18"/>
          <w:szCs w:val="16"/>
        </w:rPr>
        <w:t>о</w:t>
      </w:r>
      <w:r w:rsidRPr="00980510">
        <w:rPr>
          <w:rFonts w:ascii="Times New Roman" w:hAnsi="Times New Roman" w:cs="Times New Roman"/>
          <w:color w:val="002060"/>
          <w:spacing w:val="-5"/>
          <w:sz w:val="18"/>
          <w:szCs w:val="16"/>
        </w:rPr>
        <w:t>л</w:t>
      </w:r>
      <w:r w:rsidRPr="00980510">
        <w:rPr>
          <w:rFonts w:ascii="Times New Roman" w:hAnsi="Times New Roman" w:cs="Times New Roman"/>
          <w:color w:val="002060"/>
          <w:spacing w:val="2"/>
          <w:sz w:val="18"/>
          <w:szCs w:val="16"/>
        </w:rPr>
        <w:t>ы</w:t>
      </w:r>
      <w:r w:rsidRPr="00980510">
        <w:rPr>
          <w:rFonts w:ascii="Times New Roman" w:hAnsi="Times New Roman" w:cs="Times New Roman"/>
          <w:color w:val="002060"/>
          <w:sz w:val="18"/>
          <w:szCs w:val="16"/>
        </w:rPr>
        <w:t>.</w:t>
      </w:r>
    </w:p>
    <w:p w:rsidR="00185A72" w:rsidRPr="00980510" w:rsidRDefault="00185A72" w:rsidP="00D549CF">
      <w:pPr>
        <w:widowControl w:val="0"/>
        <w:autoSpaceDE w:val="0"/>
        <w:autoSpaceDN w:val="0"/>
        <w:adjustRightInd w:val="0"/>
        <w:spacing w:after="0" w:line="240" w:lineRule="auto"/>
        <w:ind w:left="100" w:right="-20"/>
        <w:rPr>
          <w:rFonts w:ascii="Times New Roman" w:hAnsi="Times New Roman" w:cs="Times New Roman"/>
          <w:color w:val="002060"/>
          <w:sz w:val="18"/>
          <w:szCs w:val="16"/>
        </w:rPr>
      </w:pPr>
      <w:r w:rsidRPr="00980510">
        <w:rPr>
          <w:rFonts w:ascii="Times New Roman" w:hAnsi="Times New Roman" w:cs="Times New Roman"/>
          <w:b/>
          <w:bCs/>
          <w:color w:val="002060"/>
          <w:spacing w:val="-2"/>
          <w:sz w:val="18"/>
          <w:szCs w:val="16"/>
        </w:rPr>
        <w:t>З</w:t>
      </w:r>
      <w:r w:rsidRPr="00980510">
        <w:rPr>
          <w:rFonts w:ascii="Times New Roman" w:hAnsi="Times New Roman" w:cs="Times New Roman"/>
          <w:b/>
          <w:bCs/>
          <w:color w:val="002060"/>
          <w:sz w:val="18"/>
          <w:szCs w:val="16"/>
        </w:rPr>
        <w:t>а</w:t>
      </w:r>
      <w:r w:rsidRPr="00980510">
        <w:rPr>
          <w:rFonts w:ascii="Times New Roman" w:hAnsi="Times New Roman" w:cs="Times New Roman"/>
          <w:b/>
          <w:bCs/>
          <w:color w:val="002060"/>
          <w:spacing w:val="-1"/>
          <w:sz w:val="18"/>
          <w:szCs w:val="16"/>
        </w:rPr>
        <w:t>д</w:t>
      </w:r>
      <w:r w:rsidRPr="00980510">
        <w:rPr>
          <w:rFonts w:ascii="Times New Roman" w:hAnsi="Times New Roman" w:cs="Times New Roman"/>
          <w:b/>
          <w:bCs/>
          <w:color w:val="002060"/>
          <w:sz w:val="18"/>
          <w:szCs w:val="16"/>
        </w:rPr>
        <w:t>ачи:</w:t>
      </w:r>
    </w:p>
    <w:p w:rsidR="00185A72" w:rsidRPr="00980510" w:rsidRDefault="00185A72" w:rsidP="009F59E6">
      <w:pPr>
        <w:widowControl w:val="0"/>
        <w:numPr>
          <w:ilvl w:val="0"/>
          <w:numId w:val="5"/>
        </w:numPr>
        <w:tabs>
          <w:tab w:val="left" w:pos="284"/>
        </w:tabs>
        <w:autoSpaceDE w:val="0"/>
        <w:autoSpaceDN w:val="0"/>
        <w:adjustRightInd w:val="0"/>
        <w:spacing w:after="0" w:line="240" w:lineRule="auto"/>
        <w:ind w:left="0" w:right="58" w:firstLine="0"/>
        <w:jc w:val="both"/>
        <w:rPr>
          <w:rFonts w:ascii="Times New Roman" w:hAnsi="Times New Roman" w:cs="Times New Roman"/>
          <w:color w:val="002060"/>
          <w:sz w:val="20"/>
          <w:szCs w:val="16"/>
        </w:rPr>
      </w:pPr>
      <w:r w:rsidRPr="00980510">
        <w:rPr>
          <w:rFonts w:ascii="Times New Roman" w:hAnsi="Times New Roman" w:cs="Times New Roman"/>
          <w:color w:val="002060"/>
          <w:spacing w:val="-2"/>
          <w:sz w:val="20"/>
          <w:szCs w:val="16"/>
        </w:rPr>
        <w:t>д</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а</w:t>
      </w:r>
      <w:r w:rsidRPr="00980510">
        <w:rPr>
          <w:rFonts w:ascii="Times New Roman" w:hAnsi="Times New Roman" w:cs="Times New Roman"/>
          <w:color w:val="002060"/>
          <w:spacing w:val="1"/>
          <w:sz w:val="20"/>
          <w:szCs w:val="16"/>
        </w:rPr>
        <w:t>гн</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с</w:t>
      </w:r>
      <w:r w:rsidRPr="00980510">
        <w:rPr>
          <w:rFonts w:ascii="Times New Roman" w:hAnsi="Times New Roman" w:cs="Times New Roman"/>
          <w:color w:val="002060"/>
          <w:spacing w:val="-5"/>
          <w:sz w:val="20"/>
          <w:szCs w:val="16"/>
        </w:rPr>
        <w:t>т</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pacing w:val="-5"/>
          <w:sz w:val="20"/>
          <w:szCs w:val="16"/>
        </w:rPr>
        <w:t>р</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ан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1"/>
          <w:sz w:val="20"/>
          <w:szCs w:val="16"/>
        </w:rPr>
        <w:t xml:space="preserve"> </w:t>
      </w:r>
      <w:r w:rsidRPr="00980510">
        <w:rPr>
          <w:rFonts w:ascii="Times New Roman" w:hAnsi="Times New Roman" w:cs="Times New Roman"/>
          <w:color w:val="002060"/>
          <w:spacing w:val="-6"/>
          <w:sz w:val="20"/>
          <w:szCs w:val="16"/>
        </w:rPr>
        <w:t>с</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с</w:t>
      </w:r>
      <w:r w:rsidRPr="00980510">
        <w:rPr>
          <w:rFonts w:ascii="Times New Roman" w:hAnsi="Times New Roman" w:cs="Times New Roman"/>
          <w:color w:val="002060"/>
          <w:spacing w:val="-5"/>
          <w:sz w:val="20"/>
          <w:szCs w:val="16"/>
        </w:rPr>
        <w:t>т</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я</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я</w:t>
      </w:r>
      <w:r w:rsidRPr="00980510">
        <w:rPr>
          <w:rFonts w:ascii="Times New Roman" w:hAnsi="Times New Roman" w:cs="Times New Roman"/>
          <w:color w:val="002060"/>
          <w:spacing w:val="4"/>
          <w:sz w:val="20"/>
          <w:szCs w:val="16"/>
        </w:rPr>
        <w:t xml:space="preserve"> </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pacing w:val="4"/>
          <w:sz w:val="20"/>
          <w:szCs w:val="16"/>
        </w:rPr>
        <w:t>ч</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3"/>
          <w:sz w:val="20"/>
          <w:szCs w:val="16"/>
        </w:rPr>
        <w:t>б</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w:t>
      </w:r>
      <w:r w:rsidRPr="00980510">
        <w:rPr>
          <w:rFonts w:ascii="Times New Roman" w:hAnsi="Times New Roman" w:cs="Times New Roman"/>
          <w:color w:val="002060"/>
          <w:spacing w:val="-3"/>
          <w:sz w:val="20"/>
          <w:szCs w:val="16"/>
        </w:rPr>
        <w:t>в</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сп</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та</w:t>
      </w:r>
      <w:r w:rsidRPr="00980510">
        <w:rPr>
          <w:rFonts w:ascii="Times New Roman" w:hAnsi="Times New Roman" w:cs="Times New Roman"/>
          <w:color w:val="002060"/>
          <w:spacing w:val="-4"/>
          <w:sz w:val="20"/>
          <w:szCs w:val="16"/>
        </w:rPr>
        <w:t>т</w:t>
      </w:r>
      <w:r w:rsidRPr="00980510">
        <w:rPr>
          <w:rFonts w:ascii="Times New Roman" w:hAnsi="Times New Roman" w:cs="Times New Roman"/>
          <w:color w:val="002060"/>
          <w:sz w:val="20"/>
          <w:szCs w:val="16"/>
        </w:rPr>
        <w:t>ель</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3"/>
          <w:sz w:val="20"/>
          <w:szCs w:val="16"/>
        </w:rPr>
        <w:t>г</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8"/>
          <w:sz w:val="20"/>
          <w:szCs w:val="16"/>
        </w:rPr>
        <w:t xml:space="preserve"> </w:t>
      </w:r>
      <w:r w:rsidRPr="00980510">
        <w:rPr>
          <w:rFonts w:ascii="Times New Roman" w:hAnsi="Times New Roman" w:cs="Times New Roman"/>
          <w:color w:val="002060"/>
          <w:spacing w:val="1"/>
          <w:sz w:val="20"/>
          <w:szCs w:val="16"/>
        </w:rPr>
        <w:t>п</w:t>
      </w:r>
      <w:r w:rsidRPr="00980510">
        <w:rPr>
          <w:rFonts w:ascii="Times New Roman" w:hAnsi="Times New Roman" w:cs="Times New Roman"/>
          <w:color w:val="002060"/>
          <w:spacing w:val="-5"/>
          <w:sz w:val="20"/>
          <w:szCs w:val="16"/>
        </w:rPr>
        <w:t>р</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1"/>
          <w:sz w:val="20"/>
          <w:szCs w:val="16"/>
        </w:rPr>
        <w:t>ц</w:t>
      </w:r>
      <w:r w:rsidRPr="00980510">
        <w:rPr>
          <w:rFonts w:ascii="Times New Roman" w:hAnsi="Times New Roman" w:cs="Times New Roman"/>
          <w:color w:val="002060"/>
          <w:sz w:val="20"/>
          <w:szCs w:val="16"/>
        </w:rPr>
        <w:t>есс</w:t>
      </w:r>
      <w:r w:rsidRPr="00980510">
        <w:rPr>
          <w:rFonts w:ascii="Times New Roman" w:hAnsi="Times New Roman" w:cs="Times New Roman"/>
          <w:color w:val="002060"/>
          <w:spacing w:val="-4"/>
          <w:sz w:val="20"/>
          <w:szCs w:val="16"/>
        </w:rPr>
        <w:t>а</w:t>
      </w:r>
      <w:r w:rsidRPr="00980510">
        <w:rPr>
          <w:rFonts w:ascii="Times New Roman" w:hAnsi="Times New Roman" w:cs="Times New Roman"/>
          <w:color w:val="002060"/>
          <w:sz w:val="20"/>
          <w:szCs w:val="16"/>
        </w:rPr>
        <w:t>,</w:t>
      </w:r>
      <w:r w:rsidRPr="00980510">
        <w:rPr>
          <w:rFonts w:ascii="Times New Roman" w:hAnsi="Times New Roman" w:cs="Times New Roman"/>
          <w:color w:val="002060"/>
          <w:spacing w:val="2"/>
          <w:sz w:val="20"/>
          <w:szCs w:val="16"/>
        </w:rPr>
        <w:t xml:space="preserve"> вы</w:t>
      </w:r>
      <w:r w:rsidRPr="00980510">
        <w:rPr>
          <w:rFonts w:ascii="Times New Roman" w:hAnsi="Times New Roman" w:cs="Times New Roman"/>
          <w:color w:val="002060"/>
          <w:spacing w:val="-5"/>
          <w:sz w:val="20"/>
          <w:szCs w:val="16"/>
        </w:rPr>
        <w:t>я</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ле</w:t>
      </w:r>
      <w:r w:rsidRPr="00980510">
        <w:rPr>
          <w:rFonts w:ascii="Times New Roman" w:hAnsi="Times New Roman" w:cs="Times New Roman"/>
          <w:color w:val="002060"/>
          <w:spacing w:val="1"/>
          <w:sz w:val="20"/>
          <w:szCs w:val="16"/>
        </w:rPr>
        <w:t>ни</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1"/>
          <w:sz w:val="20"/>
          <w:szCs w:val="16"/>
        </w:rPr>
        <w:t xml:space="preserve"> </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т</w:t>
      </w:r>
      <w:r w:rsidRPr="00980510">
        <w:rPr>
          <w:rFonts w:ascii="Times New Roman" w:hAnsi="Times New Roman" w:cs="Times New Roman"/>
          <w:color w:val="002060"/>
          <w:spacing w:val="-1"/>
          <w:sz w:val="20"/>
          <w:szCs w:val="16"/>
        </w:rPr>
        <w:t>к</w:t>
      </w:r>
      <w:r w:rsidRPr="00980510">
        <w:rPr>
          <w:rFonts w:ascii="Times New Roman" w:hAnsi="Times New Roman" w:cs="Times New Roman"/>
          <w:color w:val="002060"/>
          <w:spacing w:val="-5"/>
          <w:sz w:val="20"/>
          <w:szCs w:val="16"/>
        </w:rPr>
        <w:t>л</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z w:val="20"/>
          <w:szCs w:val="16"/>
        </w:rPr>
        <w:t>ен</w:t>
      </w:r>
      <w:r w:rsidRPr="00980510">
        <w:rPr>
          <w:rFonts w:ascii="Times New Roman" w:hAnsi="Times New Roman" w:cs="Times New Roman"/>
          <w:color w:val="002060"/>
          <w:spacing w:val="-3"/>
          <w:sz w:val="20"/>
          <w:szCs w:val="16"/>
        </w:rPr>
        <w:t>и</w:t>
      </w:r>
      <w:r w:rsidRPr="00980510">
        <w:rPr>
          <w:rFonts w:ascii="Times New Roman" w:hAnsi="Times New Roman" w:cs="Times New Roman"/>
          <w:color w:val="002060"/>
          <w:sz w:val="20"/>
          <w:szCs w:val="16"/>
        </w:rPr>
        <w:t xml:space="preserve">й </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т</w:t>
      </w:r>
      <w:r w:rsidRPr="00980510">
        <w:rPr>
          <w:rFonts w:ascii="Times New Roman" w:hAnsi="Times New Roman" w:cs="Times New Roman"/>
          <w:color w:val="002060"/>
          <w:spacing w:val="3"/>
          <w:sz w:val="20"/>
          <w:szCs w:val="16"/>
        </w:rPr>
        <w:t xml:space="preserve"> </w:t>
      </w:r>
      <w:r w:rsidRPr="00980510">
        <w:rPr>
          <w:rFonts w:ascii="Times New Roman" w:hAnsi="Times New Roman" w:cs="Times New Roman"/>
          <w:color w:val="002060"/>
          <w:spacing w:val="1"/>
          <w:sz w:val="20"/>
          <w:szCs w:val="16"/>
        </w:rPr>
        <w:t>з</w:t>
      </w:r>
      <w:r w:rsidRPr="00980510">
        <w:rPr>
          <w:rFonts w:ascii="Times New Roman" w:hAnsi="Times New Roman" w:cs="Times New Roman"/>
          <w:color w:val="002060"/>
          <w:sz w:val="20"/>
          <w:szCs w:val="16"/>
        </w:rPr>
        <w:t>апро</w:t>
      </w:r>
      <w:r w:rsidRPr="00980510">
        <w:rPr>
          <w:rFonts w:ascii="Times New Roman" w:hAnsi="Times New Roman" w:cs="Times New Roman"/>
          <w:color w:val="002060"/>
          <w:spacing w:val="2"/>
          <w:sz w:val="20"/>
          <w:szCs w:val="16"/>
        </w:rPr>
        <w:t>г</w:t>
      </w:r>
      <w:r w:rsidRPr="00980510">
        <w:rPr>
          <w:rFonts w:ascii="Times New Roman" w:hAnsi="Times New Roman" w:cs="Times New Roman"/>
          <w:color w:val="002060"/>
          <w:sz w:val="20"/>
          <w:szCs w:val="16"/>
        </w:rPr>
        <w:t>ра</w:t>
      </w:r>
      <w:r w:rsidRPr="00980510">
        <w:rPr>
          <w:rFonts w:ascii="Times New Roman" w:hAnsi="Times New Roman" w:cs="Times New Roman"/>
          <w:color w:val="002060"/>
          <w:spacing w:val="-4"/>
          <w:sz w:val="20"/>
          <w:szCs w:val="16"/>
        </w:rPr>
        <w:t>м</w:t>
      </w:r>
      <w:r w:rsidRPr="00980510">
        <w:rPr>
          <w:rFonts w:ascii="Times New Roman" w:hAnsi="Times New Roman" w:cs="Times New Roman"/>
          <w:color w:val="002060"/>
          <w:spacing w:val="2"/>
          <w:sz w:val="20"/>
          <w:szCs w:val="16"/>
        </w:rPr>
        <w:t>м</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pacing w:val="-5"/>
          <w:sz w:val="20"/>
          <w:szCs w:val="16"/>
        </w:rPr>
        <w:t>р</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ан</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3"/>
          <w:sz w:val="20"/>
          <w:szCs w:val="16"/>
        </w:rPr>
        <w:t>г</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9"/>
          <w:sz w:val="20"/>
          <w:szCs w:val="16"/>
        </w:rPr>
        <w:t xml:space="preserve"> </w:t>
      </w:r>
      <w:r w:rsidRPr="00980510">
        <w:rPr>
          <w:rFonts w:ascii="Times New Roman" w:hAnsi="Times New Roman" w:cs="Times New Roman"/>
          <w:color w:val="002060"/>
          <w:sz w:val="20"/>
          <w:szCs w:val="16"/>
        </w:rPr>
        <w:t>рез</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z w:val="20"/>
          <w:szCs w:val="16"/>
        </w:rPr>
        <w:t>л</w:t>
      </w:r>
      <w:r w:rsidRPr="00980510">
        <w:rPr>
          <w:rFonts w:ascii="Times New Roman" w:hAnsi="Times New Roman" w:cs="Times New Roman"/>
          <w:color w:val="002060"/>
          <w:spacing w:val="1"/>
          <w:sz w:val="20"/>
          <w:szCs w:val="16"/>
        </w:rPr>
        <w:t>ьт</w:t>
      </w:r>
      <w:r w:rsidRPr="00980510">
        <w:rPr>
          <w:rFonts w:ascii="Times New Roman" w:hAnsi="Times New Roman" w:cs="Times New Roman"/>
          <w:color w:val="002060"/>
          <w:sz w:val="20"/>
          <w:szCs w:val="16"/>
        </w:rPr>
        <w:t>ата</w:t>
      </w:r>
      <w:r w:rsidRPr="00980510">
        <w:rPr>
          <w:rFonts w:ascii="Times New Roman" w:hAnsi="Times New Roman" w:cs="Times New Roman"/>
          <w:color w:val="002060"/>
          <w:spacing w:val="4"/>
          <w:sz w:val="20"/>
          <w:szCs w:val="16"/>
        </w:rPr>
        <w:t xml:space="preserve"> </w:t>
      </w:r>
      <w:r w:rsidRPr="00980510">
        <w:rPr>
          <w:rFonts w:ascii="Times New Roman" w:hAnsi="Times New Roman" w:cs="Times New Roman"/>
          <w:color w:val="002060"/>
          <w:spacing w:val="2"/>
          <w:sz w:val="20"/>
          <w:szCs w:val="16"/>
        </w:rPr>
        <w:t>(</w:t>
      </w:r>
      <w:r w:rsidRPr="00980510">
        <w:rPr>
          <w:rFonts w:ascii="Times New Roman" w:hAnsi="Times New Roman" w:cs="Times New Roman"/>
          <w:color w:val="002060"/>
          <w:sz w:val="20"/>
          <w:szCs w:val="16"/>
        </w:rPr>
        <w:t>стан</w:t>
      </w:r>
      <w:r w:rsidRPr="00980510">
        <w:rPr>
          <w:rFonts w:ascii="Times New Roman" w:hAnsi="Times New Roman" w:cs="Times New Roman"/>
          <w:color w:val="002060"/>
          <w:spacing w:val="-2"/>
          <w:sz w:val="20"/>
          <w:szCs w:val="16"/>
        </w:rPr>
        <w:t>д</w:t>
      </w:r>
      <w:r w:rsidRPr="00980510">
        <w:rPr>
          <w:rFonts w:ascii="Times New Roman" w:hAnsi="Times New Roman" w:cs="Times New Roman"/>
          <w:color w:val="002060"/>
          <w:sz w:val="20"/>
          <w:szCs w:val="16"/>
        </w:rPr>
        <w:t>ар</w:t>
      </w:r>
      <w:r w:rsidRPr="00980510">
        <w:rPr>
          <w:rFonts w:ascii="Times New Roman" w:hAnsi="Times New Roman" w:cs="Times New Roman"/>
          <w:color w:val="002060"/>
          <w:spacing w:val="5"/>
          <w:sz w:val="20"/>
          <w:szCs w:val="16"/>
        </w:rPr>
        <w:t>т</w:t>
      </w:r>
      <w:r w:rsidRPr="00980510">
        <w:rPr>
          <w:rFonts w:ascii="Times New Roman" w:hAnsi="Times New Roman" w:cs="Times New Roman"/>
          <w:color w:val="002060"/>
          <w:sz w:val="20"/>
          <w:szCs w:val="16"/>
        </w:rPr>
        <w:t xml:space="preserve">а </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б</w:t>
      </w:r>
      <w:r w:rsidRPr="00980510">
        <w:rPr>
          <w:rFonts w:ascii="Times New Roman" w:hAnsi="Times New Roman" w:cs="Times New Roman"/>
          <w:color w:val="002060"/>
          <w:sz w:val="20"/>
          <w:szCs w:val="16"/>
        </w:rPr>
        <w:t>ра</w:t>
      </w:r>
      <w:r w:rsidRPr="00980510">
        <w:rPr>
          <w:rFonts w:ascii="Times New Roman" w:hAnsi="Times New Roman" w:cs="Times New Roman"/>
          <w:color w:val="002060"/>
          <w:spacing w:val="-5"/>
          <w:sz w:val="20"/>
          <w:szCs w:val="16"/>
        </w:rPr>
        <w:t>з</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ан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pacing w:val="-5"/>
          <w:sz w:val="20"/>
          <w:szCs w:val="16"/>
        </w:rPr>
        <w:t>я</w:t>
      </w:r>
      <w:r w:rsidRPr="00980510">
        <w:rPr>
          <w:rFonts w:ascii="Times New Roman" w:hAnsi="Times New Roman" w:cs="Times New Roman"/>
          <w:color w:val="002060"/>
          <w:sz w:val="20"/>
          <w:szCs w:val="16"/>
        </w:rPr>
        <w:t>)</w:t>
      </w:r>
      <w:r w:rsidRPr="00980510">
        <w:rPr>
          <w:rFonts w:ascii="Times New Roman" w:hAnsi="Times New Roman" w:cs="Times New Roman"/>
          <w:color w:val="002060"/>
          <w:spacing w:val="8"/>
          <w:sz w:val="20"/>
          <w:szCs w:val="16"/>
        </w:rPr>
        <w:t xml:space="preserve"> </w:t>
      </w:r>
      <w:r w:rsidRPr="00980510">
        <w:rPr>
          <w:rFonts w:ascii="Times New Roman" w:hAnsi="Times New Roman" w:cs="Times New Roman"/>
          <w:color w:val="002060"/>
          <w:sz w:val="20"/>
          <w:szCs w:val="16"/>
        </w:rPr>
        <w:t>в</w:t>
      </w:r>
      <w:r w:rsidRPr="00980510">
        <w:rPr>
          <w:rFonts w:ascii="Times New Roman" w:hAnsi="Times New Roman" w:cs="Times New Roman"/>
          <w:color w:val="002060"/>
          <w:spacing w:val="4"/>
          <w:sz w:val="20"/>
          <w:szCs w:val="16"/>
        </w:rPr>
        <w:t xml:space="preserve"> </w:t>
      </w:r>
      <w:r w:rsidRPr="00980510">
        <w:rPr>
          <w:rFonts w:ascii="Times New Roman" w:hAnsi="Times New Roman" w:cs="Times New Roman"/>
          <w:color w:val="002060"/>
          <w:sz w:val="20"/>
          <w:szCs w:val="16"/>
        </w:rPr>
        <w:t>ра</w:t>
      </w:r>
      <w:r w:rsidRPr="00980510">
        <w:rPr>
          <w:rFonts w:ascii="Times New Roman" w:hAnsi="Times New Roman" w:cs="Times New Roman"/>
          <w:color w:val="002060"/>
          <w:spacing w:val="-3"/>
          <w:sz w:val="20"/>
          <w:szCs w:val="16"/>
        </w:rPr>
        <w:t>б</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те</w:t>
      </w:r>
      <w:r w:rsidRPr="00980510">
        <w:rPr>
          <w:rFonts w:ascii="Times New Roman" w:hAnsi="Times New Roman" w:cs="Times New Roman"/>
          <w:color w:val="002060"/>
          <w:spacing w:val="7"/>
          <w:sz w:val="20"/>
          <w:szCs w:val="16"/>
        </w:rPr>
        <w:t xml:space="preserve"> </w:t>
      </w:r>
      <w:r w:rsidRPr="00980510">
        <w:rPr>
          <w:rFonts w:ascii="Times New Roman" w:hAnsi="Times New Roman" w:cs="Times New Roman"/>
          <w:color w:val="002060"/>
          <w:spacing w:val="-6"/>
          <w:sz w:val="20"/>
          <w:szCs w:val="16"/>
        </w:rPr>
        <w:t>к</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лле</w:t>
      </w:r>
      <w:r w:rsidRPr="00980510">
        <w:rPr>
          <w:rFonts w:ascii="Times New Roman" w:hAnsi="Times New Roman" w:cs="Times New Roman"/>
          <w:color w:val="002060"/>
          <w:spacing w:val="-2"/>
          <w:sz w:val="20"/>
          <w:szCs w:val="16"/>
        </w:rPr>
        <w:t>к</w:t>
      </w:r>
      <w:r w:rsidRPr="00980510">
        <w:rPr>
          <w:rFonts w:ascii="Times New Roman" w:hAnsi="Times New Roman" w:cs="Times New Roman"/>
          <w:color w:val="002060"/>
          <w:sz w:val="20"/>
          <w:szCs w:val="16"/>
        </w:rPr>
        <w:t>т</w:t>
      </w:r>
      <w:r w:rsidRPr="00980510">
        <w:rPr>
          <w:rFonts w:ascii="Times New Roman" w:hAnsi="Times New Roman" w:cs="Times New Roman"/>
          <w:color w:val="002060"/>
          <w:spacing w:val="2"/>
          <w:sz w:val="20"/>
          <w:szCs w:val="16"/>
        </w:rPr>
        <w:t>ив</w:t>
      </w:r>
      <w:r w:rsidRPr="00980510">
        <w:rPr>
          <w:rFonts w:ascii="Times New Roman" w:hAnsi="Times New Roman" w:cs="Times New Roman"/>
          <w:color w:val="002060"/>
          <w:sz w:val="20"/>
          <w:szCs w:val="16"/>
        </w:rPr>
        <w:t>а и</w:t>
      </w:r>
      <w:r w:rsidRPr="00980510">
        <w:rPr>
          <w:rFonts w:ascii="Times New Roman" w:hAnsi="Times New Roman" w:cs="Times New Roman"/>
          <w:color w:val="002060"/>
          <w:spacing w:val="3"/>
          <w:sz w:val="20"/>
          <w:szCs w:val="16"/>
        </w:rPr>
        <w:t xml:space="preserve"> </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т</w:t>
      </w:r>
      <w:r w:rsidRPr="00980510">
        <w:rPr>
          <w:rFonts w:ascii="Times New Roman" w:hAnsi="Times New Roman" w:cs="Times New Roman"/>
          <w:color w:val="002060"/>
          <w:spacing w:val="-1"/>
          <w:sz w:val="20"/>
          <w:szCs w:val="16"/>
        </w:rPr>
        <w:t>д</w:t>
      </w:r>
      <w:r w:rsidRPr="00980510">
        <w:rPr>
          <w:rFonts w:ascii="Times New Roman" w:hAnsi="Times New Roman" w:cs="Times New Roman"/>
          <w:color w:val="002060"/>
          <w:sz w:val="20"/>
          <w:szCs w:val="16"/>
        </w:rPr>
        <w:t>ель</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pacing w:val="2"/>
          <w:sz w:val="20"/>
          <w:szCs w:val="16"/>
        </w:rPr>
        <w:t>ы</w:t>
      </w:r>
      <w:r w:rsidRPr="00980510">
        <w:rPr>
          <w:rFonts w:ascii="Times New Roman" w:hAnsi="Times New Roman" w:cs="Times New Roman"/>
          <w:color w:val="002060"/>
          <w:sz w:val="20"/>
          <w:szCs w:val="16"/>
        </w:rPr>
        <w:t>х</w:t>
      </w:r>
      <w:r w:rsidRPr="00980510">
        <w:rPr>
          <w:rFonts w:ascii="Times New Roman" w:hAnsi="Times New Roman" w:cs="Times New Roman"/>
          <w:color w:val="002060"/>
          <w:spacing w:val="2"/>
          <w:sz w:val="20"/>
          <w:szCs w:val="16"/>
        </w:rPr>
        <w:t xml:space="preserve"> </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1"/>
          <w:sz w:val="20"/>
          <w:szCs w:val="16"/>
        </w:rPr>
        <w:t>г</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12"/>
          <w:sz w:val="20"/>
          <w:szCs w:val="16"/>
        </w:rPr>
        <w:t xml:space="preserve"> </w:t>
      </w:r>
      <w:r w:rsidRPr="00980510">
        <w:rPr>
          <w:rFonts w:ascii="Times New Roman" w:hAnsi="Times New Roman" w:cs="Times New Roman"/>
          <w:color w:val="002060"/>
          <w:sz w:val="20"/>
          <w:szCs w:val="16"/>
        </w:rPr>
        <w:t>чле</w:t>
      </w:r>
      <w:r w:rsidRPr="00980510">
        <w:rPr>
          <w:rFonts w:ascii="Times New Roman" w:hAnsi="Times New Roman" w:cs="Times New Roman"/>
          <w:color w:val="002060"/>
          <w:spacing w:val="-5"/>
          <w:sz w:val="20"/>
          <w:szCs w:val="16"/>
        </w:rPr>
        <w:t>н</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1"/>
          <w:sz w:val="20"/>
          <w:szCs w:val="16"/>
        </w:rPr>
        <w:t>в</w:t>
      </w:r>
      <w:r w:rsidRPr="00980510">
        <w:rPr>
          <w:rFonts w:ascii="Times New Roman" w:hAnsi="Times New Roman" w:cs="Times New Roman"/>
          <w:color w:val="002060"/>
          <w:sz w:val="20"/>
          <w:szCs w:val="16"/>
        </w:rPr>
        <w:t>,</w:t>
      </w:r>
      <w:r w:rsidRPr="00980510">
        <w:rPr>
          <w:rFonts w:ascii="Times New Roman" w:hAnsi="Times New Roman" w:cs="Times New Roman"/>
          <w:color w:val="002060"/>
          <w:spacing w:val="10"/>
          <w:sz w:val="20"/>
          <w:szCs w:val="16"/>
        </w:rPr>
        <w:t xml:space="preserve"> </w:t>
      </w:r>
      <w:r w:rsidRPr="00980510">
        <w:rPr>
          <w:rFonts w:ascii="Times New Roman" w:hAnsi="Times New Roman" w:cs="Times New Roman"/>
          <w:color w:val="002060"/>
          <w:spacing w:val="-6"/>
          <w:sz w:val="20"/>
          <w:szCs w:val="16"/>
        </w:rPr>
        <w:t>с</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1"/>
          <w:sz w:val="20"/>
          <w:szCs w:val="16"/>
        </w:rPr>
        <w:t>з</w:t>
      </w:r>
      <w:r w:rsidRPr="00980510">
        <w:rPr>
          <w:rFonts w:ascii="Times New Roman" w:hAnsi="Times New Roman" w:cs="Times New Roman"/>
          <w:color w:val="002060"/>
          <w:spacing w:val="-2"/>
          <w:sz w:val="20"/>
          <w:szCs w:val="16"/>
        </w:rPr>
        <w:t>д</w:t>
      </w:r>
      <w:r w:rsidRPr="00980510">
        <w:rPr>
          <w:rFonts w:ascii="Times New Roman" w:hAnsi="Times New Roman" w:cs="Times New Roman"/>
          <w:color w:val="002060"/>
          <w:sz w:val="20"/>
          <w:szCs w:val="16"/>
        </w:rPr>
        <w:t>ан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1"/>
          <w:sz w:val="20"/>
          <w:szCs w:val="16"/>
        </w:rPr>
        <w:t xml:space="preserve"> </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б</w:t>
      </w:r>
      <w:r w:rsidRPr="00980510">
        <w:rPr>
          <w:rFonts w:ascii="Times New Roman" w:hAnsi="Times New Roman" w:cs="Times New Roman"/>
          <w:color w:val="002060"/>
          <w:sz w:val="20"/>
          <w:szCs w:val="16"/>
        </w:rPr>
        <w:t>стано</w:t>
      </w:r>
      <w:r w:rsidRPr="00980510">
        <w:rPr>
          <w:rFonts w:ascii="Times New Roman" w:hAnsi="Times New Roman" w:cs="Times New Roman"/>
          <w:color w:val="002060"/>
          <w:spacing w:val="1"/>
          <w:sz w:val="20"/>
          <w:szCs w:val="16"/>
        </w:rPr>
        <w:t>в</w:t>
      </w:r>
      <w:r w:rsidRPr="00980510">
        <w:rPr>
          <w:rFonts w:ascii="Times New Roman" w:hAnsi="Times New Roman" w:cs="Times New Roman"/>
          <w:color w:val="002060"/>
          <w:spacing w:val="-1"/>
          <w:sz w:val="20"/>
          <w:szCs w:val="16"/>
        </w:rPr>
        <w:t>к</w:t>
      </w:r>
      <w:r w:rsidRPr="00980510">
        <w:rPr>
          <w:rFonts w:ascii="Times New Roman" w:hAnsi="Times New Roman" w:cs="Times New Roman"/>
          <w:color w:val="002060"/>
          <w:sz w:val="20"/>
          <w:szCs w:val="16"/>
        </w:rPr>
        <w:t>и</w:t>
      </w:r>
      <w:r w:rsidRPr="00980510">
        <w:rPr>
          <w:rFonts w:ascii="Times New Roman" w:hAnsi="Times New Roman" w:cs="Times New Roman"/>
          <w:color w:val="002060"/>
          <w:spacing w:val="8"/>
          <w:sz w:val="20"/>
          <w:szCs w:val="16"/>
        </w:rPr>
        <w:t xml:space="preserve"> </w:t>
      </w:r>
      <w:r w:rsidRPr="00980510">
        <w:rPr>
          <w:rFonts w:ascii="Times New Roman" w:hAnsi="Times New Roman" w:cs="Times New Roman"/>
          <w:color w:val="002060"/>
          <w:spacing w:val="1"/>
          <w:sz w:val="20"/>
          <w:szCs w:val="16"/>
        </w:rPr>
        <w:t>з</w:t>
      </w:r>
      <w:r w:rsidRPr="00980510">
        <w:rPr>
          <w:rFonts w:ascii="Times New Roman" w:hAnsi="Times New Roman" w:cs="Times New Roman"/>
          <w:color w:val="002060"/>
          <w:sz w:val="20"/>
          <w:szCs w:val="16"/>
        </w:rPr>
        <w:t>аи</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z w:val="20"/>
          <w:szCs w:val="16"/>
        </w:rPr>
        <w:t>тер</w:t>
      </w:r>
      <w:r w:rsidRPr="00980510">
        <w:rPr>
          <w:rFonts w:ascii="Times New Roman" w:hAnsi="Times New Roman" w:cs="Times New Roman"/>
          <w:color w:val="002060"/>
          <w:spacing w:val="-6"/>
          <w:sz w:val="20"/>
          <w:szCs w:val="16"/>
        </w:rPr>
        <w:t>е</w:t>
      </w:r>
      <w:r w:rsidRPr="00980510">
        <w:rPr>
          <w:rFonts w:ascii="Times New Roman" w:hAnsi="Times New Roman" w:cs="Times New Roman"/>
          <w:color w:val="002060"/>
          <w:sz w:val="20"/>
          <w:szCs w:val="16"/>
        </w:rPr>
        <w:t>с</w:t>
      </w:r>
      <w:r w:rsidRPr="00980510">
        <w:rPr>
          <w:rFonts w:ascii="Times New Roman" w:hAnsi="Times New Roman" w:cs="Times New Roman"/>
          <w:color w:val="002060"/>
          <w:spacing w:val="4"/>
          <w:sz w:val="20"/>
          <w:szCs w:val="16"/>
        </w:rPr>
        <w:t>о</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а</w:t>
      </w:r>
      <w:r w:rsidRPr="00980510">
        <w:rPr>
          <w:rFonts w:ascii="Times New Roman" w:hAnsi="Times New Roman" w:cs="Times New Roman"/>
          <w:color w:val="002060"/>
          <w:spacing w:val="-4"/>
          <w:sz w:val="20"/>
          <w:szCs w:val="16"/>
        </w:rPr>
        <w:t>н</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ст</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w:t>
      </w:r>
      <w:r w:rsidRPr="00980510">
        <w:rPr>
          <w:rFonts w:ascii="Times New Roman" w:hAnsi="Times New Roman" w:cs="Times New Roman"/>
          <w:color w:val="002060"/>
          <w:spacing w:val="3"/>
          <w:sz w:val="20"/>
          <w:szCs w:val="16"/>
        </w:rPr>
        <w:t xml:space="preserve"> </w:t>
      </w:r>
      <w:r w:rsidRPr="00980510">
        <w:rPr>
          <w:rFonts w:ascii="Times New Roman" w:hAnsi="Times New Roman" w:cs="Times New Roman"/>
          <w:color w:val="002060"/>
          <w:spacing w:val="-2"/>
          <w:sz w:val="20"/>
          <w:szCs w:val="16"/>
        </w:rPr>
        <w:t>д</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6"/>
          <w:sz w:val="20"/>
          <w:szCs w:val="16"/>
        </w:rPr>
        <w:t>р</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я</w:t>
      </w:r>
      <w:r w:rsidRPr="00980510">
        <w:rPr>
          <w:rFonts w:ascii="Times New Roman" w:hAnsi="Times New Roman" w:cs="Times New Roman"/>
          <w:color w:val="002060"/>
          <w:spacing w:val="7"/>
          <w:sz w:val="20"/>
          <w:szCs w:val="16"/>
        </w:rPr>
        <w:t xml:space="preserve"> </w:t>
      </w:r>
      <w:r w:rsidRPr="00980510">
        <w:rPr>
          <w:rFonts w:ascii="Times New Roman" w:hAnsi="Times New Roman" w:cs="Times New Roman"/>
          <w:color w:val="002060"/>
          <w:sz w:val="20"/>
          <w:szCs w:val="16"/>
        </w:rPr>
        <w:t>и</w:t>
      </w:r>
      <w:r w:rsidRPr="00980510">
        <w:rPr>
          <w:rFonts w:ascii="Times New Roman" w:hAnsi="Times New Roman" w:cs="Times New Roman"/>
          <w:color w:val="002060"/>
          <w:spacing w:val="8"/>
          <w:sz w:val="20"/>
          <w:szCs w:val="16"/>
        </w:rPr>
        <w:t xml:space="preserve"> </w:t>
      </w:r>
      <w:r w:rsidRPr="00980510">
        <w:rPr>
          <w:rFonts w:ascii="Times New Roman" w:hAnsi="Times New Roman" w:cs="Times New Roman"/>
          <w:color w:val="002060"/>
          <w:spacing w:val="-6"/>
          <w:sz w:val="20"/>
          <w:szCs w:val="16"/>
        </w:rPr>
        <w:t>с</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1"/>
          <w:sz w:val="20"/>
          <w:szCs w:val="16"/>
        </w:rPr>
        <w:t>в</w:t>
      </w:r>
      <w:r w:rsidRPr="00980510">
        <w:rPr>
          <w:rFonts w:ascii="Times New Roman" w:hAnsi="Times New Roman" w:cs="Times New Roman"/>
          <w:color w:val="002060"/>
          <w:spacing w:val="2"/>
          <w:sz w:val="20"/>
          <w:szCs w:val="16"/>
        </w:rPr>
        <w:t>м</w:t>
      </w:r>
      <w:r w:rsidRPr="00980510">
        <w:rPr>
          <w:rFonts w:ascii="Times New Roman" w:hAnsi="Times New Roman" w:cs="Times New Roman"/>
          <w:color w:val="002060"/>
          <w:sz w:val="20"/>
          <w:szCs w:val="16"/>
        </w:rPr>
        <w:t>ест</w:t>
      </w:r>
      <w:r w:rsidRPr="00980510">
        <w:rPr>
          <w:rFonts w:ascii="Times New Roman" w:hAnsi="Times New Roman" w:cs="Times New Roman"/>
          <w:color w:val="002060"/>
          <w:spacing w:val="-5"/>
          <w:sz w:val="20"/>
          <w:szCs w:val="16"/>
        </w:rPr>
        <w:t>н</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г</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7"/>
          <w:sz w:val="20"/>
          <w:szCs w:val="16"/>
        </w:rPr>
        <w:t xml:space="preserve"> </w:t>
      </w:r>
      <w:r w:rsidRPr="00980510">
        <w:rPr>
          <w:rFonts w:ascii="Times New Roman" w:hAnsi="Times New Roman" w:cs="Times New Roman"/>
          <w:color w:val="002060"/>
          <w:sz w:val="20"/>
          <w:szCs w:val="16"/>
        </w:rPr>
        <w:t>т</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рчест</w:t>
      </w:r>
      <w:r w:rsidRPr="00980510">
        <w:rPr>
          <w:rFonts w:ascii="Times New Roman" w:hAnsi="Times New Roman" w:cs="Times New Roman"/>
          <w:color w:val="002060"/>
          <w:spacing w:val="-5"/>
          <w:sz w:val="20"/>
          <w:szCs w:val="16"/>
        </w:rPr>
        <w:t>в</w:t>
      </w:r>
      <w:r w:rsidRPr="00980510">
        <w:rPr>
          <w:rFonts w:ascii="Times New Roman" w:hAnsi="Times New Roman" w:cs="Times New Roman"/>
          <w:color w:val="002060"/>
          <w:spacing w:val="-1"/>
          <w:sz w:val="20"/>
          <w:szCs w:val="16"/>
        </w:rPr>
        <w:t>а</w:t>
      </w:r>
      <w:r w:rsidRPr="00980510">
        <w:rPr>
          <w:rFonts w:ascii="Times New Roman" w:hAnsi="Times New Roman" w:cs="Times New Roman"/>
          <w:color w:val="002060"/>
          <w:sz w:val="20"/>
          <w:szCs w:val="16"/>
        </w:rPr>
        <w:t xml:space="preserve">: </w:t>
      </w:r>
      <w:r w:rsidRPr="00980510">
        <w:rPr>
          <w:rFonts w:ascii="Times New Roman" w:hAnsi="Times New Roman" w:cs="Times New Roman"/>
          <w:color w:val="002060"/>
          <w:spacing w:val="-5"/>
          <w:sz w:val="20"/>
          <w:szCs w:val="16"/>
        </w:rPr>
        <w:t>у</w:t>
      </w:r>
      <w:r w:rsidRPr="00980510">
        <w:rPr>
          <w:rFonts w:ascii="Times New Roman" w:hAnsi="Times New Roman" w:cs="Times New Roman"/>
          <w:color w:val="002060"/>
          <w:sz w:val="20"/>
          <w:szCs w:val="16"/>
        </w:rPr>
        <w:t>ч</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тель</w:t>
      </w:r>
      <w:r w:rsidRPr="00980510">
        <w:rPr>
          <w:rFonts w:ascii="Times New Roman" w:hAnsi="Times New Roman" w:cs="Times New Roman"/>
          <w:color w:val="002060"/>
          <w:spacing w:val="4"/>
          <w:sz w:val="20"/>
          <w:szCs w:val="16"/>
        </w:rPr>
        <w:t xml:space="preserve"> </w:t>
      </w:r>
      <w:r w:rsidRPr="00980510">
        <w:rPr>
          <w:rFonts w:ascii="Times New Roman" w:hAnsi="Times New Roman" w:cs="Times New Roman"/>
          <w:color w:val="002060"/>
          <w:sz w:val="20"/>
          <w:szCs w:val="16"/>
        </w:rPr>
        <w:t>-</w:t>
      </w:r>
      <w:r w:rsidRPr="00980510">
        <w:rPr>
          <w:rFonts w:ascii="Times New Roman" w:hAnsi="Times New Roman" w:cs="Times New Roman"/>
          <w:color w:val="002060"/>
          <w:spacing w:val="4"/>
          <w:sz w:val="20"/>
          <w:szCs w:val="16"/>
        </w:rPr>
        <w:t xml:space="preserve"> </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pacing w:val="4"/>
          <w:sz w:val="20"/>
          <w:szCs w:val="16"/>
        </w:rPr>
        <w:t>ч</w:t>
      </w:r>
      <w:r w:rsidRPr="00980510">
        <w:rPr>
          <w:rFonts w:ascii="Times New Roman" w:hAnsi="Times New Roman" w:cs="Times New Roman"/>
          <w:color w:val="002060"/>
          <w:sz w:val="20"/>
          <w:szCs w:val="16"/>
        </w:rPr>
        <w:t>ен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pacing w:val="-1"/>
          <w:sz w:val="20"/>
          <w:szCs w:val="16"/>
        </w:rPr>
        <w:t>к</w:t>
      </w:r>
      <w:r w:rsidRPr="00980510">
        <w:rPr>
          <w:rFonts w:ascii="Times New Roman" w:hAnsi="Times New Roman" w:cs="Times New Roman"/>
          <w:color w:val="002060"/>
          <w:sz w:val="20"/>
          <w:szCs w:val="16"/>
        </w:rPr>
        <w:t xml:space="preserve">, </w:t>
      </w:r>
      <w:r w:rsidRPr="00980510">
        <w:rPr>
          <w:rFonts w:ascii="Times New Roman" w:hAnsi="Times New Roman" w:cs="Times New Roman"/>
          <w:color w:val="002060"/>
          <w:spacing w:val="6"/>
          <w:sz w:val="20"/>
          <w:szCs w:val="16"/>
        </w:rPr>
        <w:t xml:space="preserve"> </w:t>
      </w:r>
      <w:r w:rsidRPr="00980510">
        <w:rPr>
          <w:rFonts w:ascii="Times New Roman" w:hAnsi="Times New Roman" w:cs="Times New Roman"/>
          <w:color w:val="002060"/>
          <w:spacing w:val="1"/>
          <w:sz w:val="20"/>
          <w:szCs w:val="16"/>
        </w:rPr>
        <w:t>з</w:t>
      </w:r>
      <w:r w:rsidRPr="00980510">
        <w:rPr>
          <w:rFonts w:ascii="Times New Roman" w:hAnsi="Times New Roman" w:cs="Times New Roman"/>
          <w:color w:val="002060"/>
          <w:sz w:val="20"/>
          <w:szCs w:val="16"/>
        </w:rPr>
        <w:t>а</w:t>
      </w:r>
      <w:r w:rsidRPr="00980510">
        <w:rPr>
          <w:rFonts w:ascii="Times New Roman" w:hAnsi="Times New Roman" w:cs="Times New Roman"/>
          <w:color w:val="002060"/>
          <w:spacing w:val="1"/>
          <w:sz w:val="20"/>
          <w:szCs w:val="16"/>
        </w:rPr>
        <w:t>м</w:t>
      </w:r>
      <w:r w:rsidRPr="00980510">
        <w:rPr>
          <w:rFonts w:ascii="Times New Roman" w:hAnsi="Times New Roman" w:cs="Times New Roman"/>
          <w:color w:val="002060"/>
          <w:sz w:val="20"/>
          <w:szCs w:val="16"/>
        </w:rPr>
        <w:t>ес</w:t>
      </w:r>
      <w:r w:rsidRPr="00980510">
        <w:rPr>
          <w:rFonts w:ascii="Times New Roman" w:hAnsi="Times New Roman" w:cs="Times New Roman"/>
          <w:color w:val="002060"/>
          <w:spacing w:val="-6"/>
          <w:sz w:val="20"/>
          <w:szCs w:val="16"/>
        </w:rPr>
        <w:t>т</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тель</w:t>
      </w:r>
      <w:r w:rsidRPr="00980510">
        <w:rPr>
          <w:rFonts w:ascii="Times New Roman" w:hAnsi="Times New Roman" w:cs="Times New Roman"/>
          <w:color w:val="002060"/>
          <w:spacing w:val="3"/>
          <w:sz w:val="20"/>
          <w:szCs w:val="16"/>
        </w:rPr>
        <w:t xml:space="preserve"> </w:t>
      </w:r>
      <w:r w:rsidRPr="00980510">
        <w:rPr>
          <w:rFonts w:ascii="Times New Roman" w:hAnsi="Times New Roman" w:cs="Times New Roman"/>
          <w:color w:val="002060"/>
          <w:sz w:val="20"/>
          <w:szCs w:val="16"/>
        </w:rPr>
        <w:t>р</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pacing w:val="-1"/>
          <w:sz w:val="20"/>
          <w:szCs w:val="16"/>
        </w:rPr>
        <w:t>к</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д</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теля</w:t>
      </w:r>
      <w:r w:rsidRPr="00980510">
        <w:rPr>
          <w:rFonts w:ascii="Times New Roman" w:hAnsi="Times New Roman" w:cs="Times New Roman"/>
          <w:color w:val="002060"/>
          <w:spacing w:val="-3"/>
          <w:sz w:val="20"/>
          <w:szCs w:val="16"/>
        </w:rPr>
        <w:t xml:space="preserve"> </w:t>
      </w:r>
      <w:r w:rsidRPr="00980510">
        <w:rPr>
          <w:rFonts w:ascii="Times New Roman" w:hAnsi="Times New Roman" w:cs="Times New Roman"/>
          <w:color w:val="002060"/>
          <w:sz w:val="20"/>
          <w:szCs w:val="16"/>
        </w:rPr>
        <w:t>-</w:t>
      </w:r>
      <w:r w:rsidRPr="00980510">
        <w:rPr>
          <w:rFonts w:ascii="Times New Roman" w:hAnsi="Times New Roman" w:cs="Times New Roman"/>
          <w:color w:val="002060"/>
          <w:spacing w:val="-6"/>
          <w:sz w:val="20"/>
          <w:szCs w:val="16"/>
        </w:rPr>
        <w:t xml:space="preserve"> </w:t>
      </w:r>
      <w:r w:rsidRPr="00980510">
        <w:rPr>
          <w:rFonts w:ascii="Times New Roman" w:hAnsi="Times New Roman" w:cs="Times New Roman"/>
          <w:color w:val="002060"/>
          <w:spacing w:val="-5"/>
          <w:sz w:val="20"/>
          <w:szCs w:val="16"/>
        </w:rPr>
        <w:t>у</w:t>
      </w:r>
      <w:r w:rsidRPr="00980510">
        <w:rPr>
          <w:rFonts w:ascii="Times New Roman" w:hAnsi="Times New Roman" w:cs="Times New Roman"/>
          <w:color w:val="002060"/>
          <w:sz w:val="20"/>
          <w:szCs w:val="16"/>
        </w:rPr>
        <w:t>ч</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тел</w:t>
      </w:r>
      <w:r w:rsidRPr="00980510">
        <w:rPr>
          <w:rFonts w:ascii="Times New Roman" w:hAnsi="Times New Roman" w:cs="Times New Roman"/>
          <w:color w:val="002060"/>
          <w:spacing w:val="6"/>
          <w:sz w:val="20"/>
          <w:szCs w:val="16"/>
        </w:rPr>
        <w:t>ь</w:t>
      </w:r>
      <w:r w:rsidRPr="00980510">
        <w:rPr>
          <w:rFonts w:ascii="Times New Roman" w:hAnsi="Times New Roman" w:cs="Times New Roman"/>
          <w:color w:val="002060"/>
          <w:sz w:val="20"/>
          <w:szCs w:val="16"/>
        </w:rPr>
        <w:t>;</w:t>
      </w:r>
    </w:p>
    <w:p w:rsidR="00185A72" w:rsidRPr="00980510" w:rsidRDefault="00185A72" w:rsidP="009F59E6">
      <w:pPr>
        <w:widowControl w:val="0"/>
        <w:numPr>
          <w:ilvl w:val="0"/>
          <w:numId w:val="5"/>
        </w:numPr>
        <w:tabs>
          <w:tab w:val="left" w:pos="284"/>
          <w:tab w:val="left" w:pos="820"/>
        </w:tabs>
        <w:autoSpaceDE w:val="0"/>
        <w:autoSpaceDN w:val="0"/>
        <w:adjustRightInd w:val="0"/>
        <w:spacing w:after="0" w:line="240" w:lineRule="auto"/>
        <w:ind w:left="0" w:right="-20" w:firstLine="0"/>
        <w:rPr>
          <w:rFonts w:ascii="Times New Roman" w:hAnsi="Times New Roman" w:cs="Times New Roman"/>
          <w:color w:val="002060"/>
          <w:sz w:val="20"/>
          <w:szCs w:val="16"/>
        </w:rPr>
      </w:pP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б</w:t>
      </w:r>
      <w:r w:rsidRPr="00980510">
        <w:rPr>
          <w:rFonts w:ascii="Times New Roman" w:hAnsi="Times New Roman" w:cs="Times New Roman"/>
          <w:color w:val="002060"/>
          <w:sz w:val="20"/>
          <w:szCs w:val="16"/>
        </w:rPr>
        <w:t>ес</w:t>
      </w:r>
      <w:r w:rsidRPr="00980510">
        <w:rPr>
          <w:rFonts w:ascii="Times New Roman" w:hAnsi="Times New Roman" w:cs="Times New Roman"/>
          <w:color w:val="002060"/>
          <w:spacing w:val="-1"/>
          <w:sz w:val="20"/>
          <w:szCs w:val="16"/>
        </w:rPr>
        <w:t>п</w:t>
      </w:r>
      <w:r w:rsidRPr="00980510">
        <w:rPr>
          <w:rFonts w:ascii="Times New Roman" w:hAnsi="Times New Roman" w:cs="Times New Roman"/>
          <w:color w:val="002060"/>
          <w:sz w:val="20"/>
          <w:szCs w:val="16"/>
        </w:rPr>
        <w:t>ече</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е е</w:t>
      </w:r>
      <w:r w:rsidRPr="00980510">
        <w:rPr>
          <w:rFonts w:ascii="Times New Roman" w:hAnsi="Times New Roman" w:cs="Times New Roman"/>
          <w:color w:val="002060"/>
          <w:spacing w:val="-3"/>
          <w:sz w:val="20"/>
          <w:szCs w:val="16"/>
        </w:rPr>
        <w:t>д</w:t>
      </w:r>
      <w:r w:rsidRPr="00980510">
        <w:rPr>
          <w:rFonts w:ascii="Times New Roman" w:hAnsi="Times New Roman" w:cs="Times New Roman"/>
          <w:color w:val="002060"/>
          <w:spacing w:val="1"/>
          <w:sz w:val="20"/>
          <w:szCs w:val="16"/>
        </w:rPr>
        <w:t>ин</w:t>
      </w:r>
      <w:r w:rsidRPr="00980510">
        <w:rPr>
          <w:rFonts w:ascii="Times New Roman" w:hAnsi="Times New Roman" w:cs="Times New Roman"/>
          <w:color w:val="002060"/>
          <w:sz w:val="20"/>
          <w:szCs w:val="16"/>
        </w:rPr>
        <w:t>ст</w:t>
      </w:r>
      <w:r w:rsidRPr="00980510">
        <w:rPr>
          <w:rFonts w:ascii="Times New Roman" w:hAnsi="Times New Roman" w:cs="Times New Roman"/>
          <w:color w:val="002060"/>
          <w:spacing w:val="1"/>
          <w:sz w:val="20"/>
          <w:szCs w:val="16"/>
        </w:rPr>
        <w:t>в</w:t>
      </w:r>
      <w:r w:rsidRPr="00980510">
        <w:rPr>
          <w:rFonts w:ascii="Times New Roman" w:hAnsi="Times New Roman" w:cs="Times New Roman"/>
          <w:color w:val="002060"/>
          <w:sz w:val="20"/>
          <w:szCs w:val="16"/>
        </w:rPr>
        <w:t>а</w:t>
      </w:r>
      <w:r w:rsidRPr="00980510">
        <w:rPr>
          <w:rFonts w:ascii="Times New Roman" w:hAnsi="Times New Roman" w:cs="Times New Roman"/>
          <w:color w:val="002060"/>
          <w:spacing w:val="-2"/>
          <w:sz w:val="20"/>
          <w:szCs w:val="16"/>
        </w:rPr>
        <w:t xml:space="preserve"> </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z w:val="20"/>
          <w:szCs w:val="16"/>
        </w:rPr>
        <w:t>р</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ч</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z w:val="20"/>
          <w:szCs w:val="16"/>
        </w:rPr>
        <w:t>ой</w:t>
      </w:r>
      <w:r w:rsidRPr="00980510">
        <w:rPr>
          <w:rFonts w:ascii="Times New Roman" w:hAnsi="Times New Roman" w:cs="Times New Roman"/>
          <w:color w:val="002060"/>
          <w:spacing w:val="4"/>
          <w:sz w:val="20"/>
          <w:szCs w:val="16"/>
        </w:rPr>
        <w:t xml:space="preserve"> </w:t>
      </w:r>
      <w:r w:rsidRPr="00980510">
        <w:rPr>
          <w:rFonts w:ascii="Times New Roman" w:hAnsi="Times New Roman" w:cs="Times New Roman"/>
          <w:color w:val="002060"/>
          <w:sz w:val="20"/>
          <w:szCs w:val="16"/>
        </w:rPr>
        <w:t>и</w:t>
      </w:r>
      <w:r w:rsidRPr="00980510">
        <w:rPr>
          <w:rFonts w:ascii="Times New Roman" w:hAnsi="Times New Roman" w:cs="Times New Roman"/>
          <w:color w:val="002060"/>
          <w:spacing w:val="-2"/>
          <w:sz w:val="20"/>
          <w:szCs w:val="16"/>
        </w:rPr>
        <w:t xml:space="preserve"> </w:t>
      </w:r>
      <w:r w:rsidRPr="00980510">
        <w:rPr>
          <w:rFonts w:ascii="Times New Roman" w:hAnsi="Times New Roman" w:cs="Times New Roman"/>
          <w:color w:val="002060"/>
          <w:spacing w:val="-3"/>
          <w:sz w:val="20"/>
          <w:szCs w:val="16"/>
        </w:rPr>
        <w:t>в</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4"/>
          <w:sz w:val="20"/>
          <w:szCs w:val="16"/>
        </w:rPr>
        <w:t>е</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z w:val="20"/>
          <w:szCs w:val="16"/>
        </w:rPr>
        <w:t>р</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ч</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z w:val="20"/>
          <w:szCs w:val="16"/>
        </w:rPr>
        <w:t>ой</w:t>
      </w:r>
      <w:r w:rsidRPr="00980510">
        <w:rPr>
          <w:rFonts w:ascii="Times New Roman" w:hAnsi="Times New Roman" w:cs="Times New Roman"/>
          <w:color w:val="002060"/>
          <w:spacing w:val="3"/>
          <w:sz w:val="20"/>
          <w:szCs w:val="16"/>
        </w:rPr>
        <w:t xml:space="preserve"> </w:t>
      </w:r>
      <w:r w:rsidRPr="00980510">
        <w:rPr>
          <w:rFonts w:ascii="Times New Roman" w:hAnsi="Times New Roman" w:cs="Times New Roman"/>
          <w:color w:val="002060"/>
          <w:spacing w:val="-7"/>
          <w:sz w:val="20"/>
          <w:szCs w:val="16"/>
        </w:rPr>
        <w:t>д</w:t>
      </w:r>
      <w:r w:rsidRPr="00980510">
        <w:rPr>
          <w:rFonts w:ascii="Times New Roman" w:hAnsi="Times New Roman" w:cs="Times New Roman"/>
          <w:color w:val="002060"/>
          <w:sz w:val="20"/>
          <w:szCs w:val="16"/>
        </w:rPr>
        <w:t>еятель</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сти</w:t>
      </w:r>
      <w:r w:rsidRPr="00980510">
        <w:rPr>
          <w:rFonts w:ascii="Times New Roman" w:hAnsi="Times New Roman" w:cs="Times New Roman"/>
          <w:color w:val="002060"/>
          <w:spacing w:val="-2"/>
          <w:sz w:val="20"/>
          <w:szCs w:val="16"/>
        </w:rPr>
        <w:t xml:space="preserve"> </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z w:val="20"/>
          <w:szCs w:val="16"/>
        </w:rPr>
        <w:t>ч</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теля</w:t>
      </w:r>
      <w:r w:rsidRPr="00980510">
        <w:rPr>
          <w:rFonts w:ascii="Times New Roman" w:hAnsi="Times New Roman" w:cs="Times New Roman"/>
          <w:color w:val="002060"/>
          <w:spacing w:val="3"/>
          <w:sz w:val="20"/>
          <w:szCs w:val="16"/>
        </w:rPr>
        <w:t xml:space="preserve"> </w:t>
      </w:r>
      <w:r w:rsidRPr="00980510">
        <w:rPr>
          <w:rFonts w:ascii="Times New Roman" w:hAnsi="Times New Roman" w:cs="Times New Roman"/>
          <w:color w:val="002060"/>
          <w:sz w:val="20"/>
          <w:szCs w:val="16"/>
        </w:rPr>
        <w:t>через</w:t>
      </w:r>
      <w:r w:rsidRPr="00980510">
        <w:rPr>
          <w:rFonts w:ascii="Times New Roman" w:hAnsi="Times New Roman" w:cs="Times New Roman"/>
          <w:color w:val="002060"/>
          <w:spacing w:val="1"/>
          <w:sz w:val="20"/>
          <w:szCs w:val="16"/>
        </w:rPr>
        <w:t xml:space="preserve"> </w:t>
      </w:r>
      <w:r w:rsidRPr="00980510">
        <w:rPr>
          <w:rFonts w:ascii="Times New Roman" w:hAnsi="Times New Roman" w:cs="Times New Roman"/>
          <w:color w:val="002060"/>
          <w:sz w:val="20"/>
          <w:szCs w:val="16"/>
        </w:rPr>
        <w:t xml:space="preserve">сеть </w:t>
      </w:r>
      <w:r w:rsidRPr="00980510">
        <w:rPr>
          <w:rFonts w:ascii="Times New Roman" w:hAnsi="Times New Roman" w:cs="Times New Roman"/>
          <w:color w:val="002060"/>
          <w:spacing w:val="5"/>
          <w:sz w:val="20"/>
          <w:szCs w:val="16"/>
        </w:rPr>
        <w:t xml:space="preserve"> </w:t>
      </w:r>
      <w:r w:rsidRPr="00980510">
        <w:rPr>
          <w:rFonts w:ascii="Times New Roman" w:hAnsi="Times New Roman" w:cs="Times New Roman"/>
          <w:color w:val="002060"/>
          <w:spacing w:val="-2"/>
          <w:sz w:val="20"/>
          <w:szCs w:val="16"/>
        </w:rPr>
        <w:t>ф</w:t>
      </w:r>
      <w:r w:rsidRPr="00980510">
        <w:rPr>
          <w:rFonts w:ascii="Times New Roman" w:hAnsi="Times New Roman" w:cs="Times New Roman"/>
          <w:color w:val="002060"/>
          <w:sz w:val="20"/>
          <w:szCs w:val="16"/>
        </w:rPr>
        <w:t>а</w:t>
      </w:r>
      <w:r w:rsidRPr="00980510">
        <w:rPr>
          <w:rFonts w:ascii="Times New Roman" w:hAnsi="Times New Roman" w:cs="Times New Roman"/>
          <w:color w:val="002060"/>
          <w:spacing w:val="3"/>
          <w:sz w:val="20"/>
          <w:szCs w:val="16"/>
        </w:rPr>
        <w:t>к</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z w:val="20"/>
          <w:szCs w:val="16"/>
        </w:rPr>
        <w:t>л</w:t>
      </w:r>
      <w:r w:rsidRPr="00980510">
        <w:rPr>
          <w:rFonts w:ascii="Times New Roman" w:hAnsi="Times New Roman" w:cs="Times New Roman"/>
          <w:color w:val="002060"/>
          <w:spacing w:val="1"/>
          <w:sz w:val="20"/>
          <w:szCs w:val="16"/>
        </w:rPr>
        <w:t>ь</w:t>
      </w:r>
      <w:r w:rsidRPr="00980510">
        <w:rPr>
          <w:rFonts w:ascii="Times New Roman" w:hAnsi="Times New Roman" w:cs="Times New Roman"/>
          <w:color w:val="002060"/>
          <w:sz w:val="20"/>
          <w:szCs w:val="16"/>
        </w:rPr>
        <w:t>тат</w:t>
      </w:r>
      <w:r w:rsidRPr="00980510">
        <w:rPr>
          <w:rFonts w:ascii="Times New Roman" w:hAnsi="Times New Roman" w:cs="Times New Roman"/>
          <w:color w:val="002060"/>
          <w:spacing w:val="2"/>
          <w:sz w:val="20"/>
          <w:szCs w:val="16"/>
        </w:rPr>
        <w:t>ив</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3"/>
          <w:sz w:val="20"/>
          <w:szCs w:val="16"/>
        </w:rPr>
        <w:t>в</w:t>
      </w:r>
      <w:r w:rsidRPr="00980510">
        <w:rPr>
          <w:rFonts w:ascii="Times New Roman" w:hAnsi="Times New Roman" w:cs="Times New Roman"/>
          <w:color w:val="002060"/>
          <w:sz w:val="20"/>
          <w:szCs w:val="16"/>
        </w:rPr>
        <w:t>,</w:t>
      </w:r>
      <w:r w:rsidRPr="00980510">
        <w:rPr>
          <w:rFonts w:ascii="Times New Roman" w:hAnsi="Times New Roman" w:cs="Times New Roman"/>
          <w:color w:val="002060"/>
          <w:spacing w:val="60"/>
          <w:sz w:val="20"/>
          <w:szCs w:val="16"/>
        </w:rPr>
        <w:t xml:space="preserve"> </w:t>
      </w:r>
      <w:r w:rsidRPr="00980510">
        <w:rPr>
          <w:rFonts w:ascii="Times New Roman" w:hAnsi="Times New Roman" w:cs="Times New Roman"/>
          <w:color w:val="002060"/>
          <w:spacing w:val="-2"/>
          <w:sz w:val="20"/>
          <w:szCs w:val="16"/>
        </w:rPr>
        <w:t>г</w:t>
      </w:r>
      <w:r w:rsidRPr="00980510">
        <w:rPr>
          <w:rFonts w:ascii="Times New Roman" w:hAnsi="Times New Roman" w:cs="Times New Roman"/>
          <w:color w:val="002060"/>
          <w:sz w:val="20"/>
          <w:szCs w:val="16"/>
        </w:rPr>
        <w:t>р</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pacing w:val="1"/>
          <w:sz w:val="20"/>
          <w:szCs w:val="16"/>
        </w:rPr>
        <w:t>пп</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вы</w:t>
      </w:r>
      <w:r w:rsidRPr="00980510">
        <w:rPr>
          <w:rFonts w:ascii="Times New Roman" w:hAnsi="Times New Roman" w:cs="Times New Roman"/>
          <w:color w:val="002060"/>
          <w:sz w:val="20"/>
          <w:szCs w:val="16"/>
        </w:rPr>
        <w:t>х</w:t>
      </w:r>
      <w:r w:rsidRPr="00980510">
        <w:rPr>
          <w:rFonts w:ascii="Times New Roman" w:hAnsi="Times New Roman" w:cs="Times New Roman"/>
          <w:color w:val="002060"/>
          <w:spacing w:val="-5"/>
          <w:sz w:val="20"/>
          <w:szCs w:val="16"/>
        </w:rPr>
        <w:t xml:space="preserve"> </w:t>
      </w:r>
      <w:r w:rsidRPr="00980510">
        <w:rPr>
          <w:rFonts w:ascii="Times New Roman" w:hAnsi="Times New Roman" w:cs="Times New Roman"/>
          <w:color w:val="002060"/>
          <w:sz w:val="20"/>
          <w:szCs w:val="16"/>
        </w:rPr>
        <w:t>и</w:t>
      </w:r>
      <w:r w:rsidRPr="00980510">
        <w:rPr>
          <w:rFonts w:ascii="Times New Roman" w:hAnsi="Times New Roman" w:cs="Times New Roman"/>
          <w:color w:val="002060"/>
          <w:spacing w:val="3"/>
          <w:sz w:val="20"/>
          <w:szCs w:val="16"/>
        </w:rPr>
        <w:t xml:space="preserve"> </w:t>
      </w:r>
      <w:r w:rsidRPr="00980510">
        <w:rPr>
          <w:rFonts w:ascii="Times New Roman" w:hAnsi="Times New Roman" w:cs="Times New Roman"/>
          <w:color w:val="002060"/>
          <w:spacing w:val="-3"/>
          <w:sz w:val="20"/>
          <w:szCs w:val="16"/>
        </w:rPr>
        <w:t>и</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2"/>
          <w:sz w:val="20"/>
          <w:szCs w:val="16"/>
        </w:rPr>
        <w:t>д</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pacing w:val="-2"/>
          <w:sz w:val="20"/>
          <w:szCs w:val="16"/>
        </w:rPr>
        <w:t>д</w:t>
      </w:r>
      <w:r w:rsidRPr="00980510">
        <w:rPr>
          <w:rFonts w:ascii="Times New Roman" w:hAnsi="Times New Roman" w:cs="Times New Roman"/>
          <w:color w:val="002060"/>
          <w:spacing w:val="-5"/>
          <w:sz w:val="20"/>
          <w:szCs w:val="16"/>
        </w:rPr>
        <w:t>у</w:t>
      </w:r>
      <w:r w:rsidRPr="00980510">
        <w:rPr>
          <w:rFonts w:ascii="Times New Roman" w:hAnsi="Times New Roman" w:cs="Times New Roman"/>
          <w:color w:val="002060"/>
          <w:sz w:val="20"/>
          <w:szCs w:val="16"/>
        </w:rPr>
        <w:t>аль</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2"/>
          <w:sz w:val="20"/>
          <w:szCs w:val="16"/>
        </w:rPr>
        <w:t>ы</w:t>
      </w:r>
      <w:r w:rsidRPr="00980510">
        <w:rPr>
          <w:rFonts w:ascii="Times New Roman" w:hAnsi="Times New Roman" w:cs="Times New Roman"/>
          <w:color w:val="002060"/>
          <w:sz w:val="20"/>
          <w:szCs w:val="16"/>
        </w:rPr>
        <w:t>х</w:t>
      </w:r>
      <w:r w:rsidRPr="00980510">
        <w:rPr>
          <w:rFonts w:ascii="Times New Roman" w:hAnsi="Times New Roman" w:cs="Times New Roman"/>
          <w:color w:val="002060"/>
          <w:spacing w:val="-8"/>
          <w:sz w:val="20"/>
          <w:szCs w:val="16"/>
        </w:rPr>
        <w:t xml:space="preserve"> </w:t>
      </w:r>
      <w:r w:rsidRPr="00980510">
        <w:rPr>
          <w:rFonts w:ascii="Times New Roman" w:hAnsi="Times New Roman" w:cs="Times New Roman"/>
          <w:color w:val="002060"/>
          <w:spacing w:val="1"/>
          <w:sz w:val="20"/>
          <w:szCs w:val="16"/>
        </w:rPr>
        <w:t>з</w:t>
      </w:r>
      <w:r w:rsidRPr="00980510">
        <w:rPr>
          <w:rFonts w:ascii="Times New Roman" w:hAnsi="Times New Roman" w:cs="Times New Roman"/>
          <w:color w:val="002060"/>
          <w:sz w:val="20"/>
          <w:szCs w:val="16"/>
        </w:rPr>
        <w:t>анят</w:t>
      </w:r>
      <w:r w:rsidRPr="00980510">
        <w:rPr>
          <w:rFonts w:ascii="Times New Roman" w:hAnsi="Times New Roman" w:cs="Times New Roman"/>
          <w:color w:val="002060"/>
          <w:spacing w:val="2"/>
          <w:sz w:val="20"/>
          <w:szCs w:val="16"/>
        </w:rPr>
        <w:t>и</w:t>
      </w:r>
      <w:r w:rsidRPr="00980510">
        <w:rPr>
          <w:rFonts w:ascii="Times New Roman" w:hAnsi="Times New Roman" w:cs="Times New Roman"/>
          <w:color w:val="002060"/>
          <w:spacing w:val="1"/>
          <w:sz w:val="20"/>
          <w:szCs w:val="16"/>
        </w:rPr>
        <w:t>й</w:t>
      </w:r>
      <w:r w:rsidRPr="00980510">
        <w:rPr>
          <w:rFonts w:ascii="Times New Roman" w:hAnsi="Times New Roman" w:cs="Times New Roman"/>
          <w:color w:val="002060"/>
          <w:sz w:val="20"/>
          <w:szCs w:val="16"/>
        </w:rPr>
        <w:t>;</w:t>
      </w:r>
    </w:p>
    <w:p w:rsidR="00185A72" w:rsidRPr="00980510" w:rsidRDefault="00185A72" w:rsidP="009F59E6">
      <w:pPr>
        <w:widowControl w:val="0"/>
        <w:numPr>
          <w:ilvl w:val="0"/>
          <w:numId w:val="5"/>
        </w:numPr>
        <w:tabs>
          <w:tab w:val="left" w:pos="284"/>
        </w:tabs>
        <w:autoSpaceDE w:val="0"/>
        <w:autoSpaceDN w:val="0"/>
        <w:adjustRightInd w:val="0"/>
        <w:spacing w:after="0" w:line="240" w:lineRule="auto"/>
        <w:ind w:left="0" w:right="59" w:firstLine="0"/>
        <w:jc w:val="both"/>
        <w:rPr>
          <w:rFonts w:ascii="Times New Roman" w:hAnsi="Times New Roman" w:cs="Times New Roman"/>
          <w:color w:val="002060"/>
          <w:sz w:val="20"/>
          <w:szCs w:val="16"/>
        </w:rPr>
      </w:pPr>
      <w:r w:rsidRPr="00980510">
        <w:rPr>
          <w:rFonts w:ascii="Times New Roman" w:hAnsi="Times New Roman" w:cs="Times New Roman"/>
          <w:color w:val="002060"/>
          <w:spacing w:val="1"/>
          <w:sz w:val="20"/>
          <w:szCs w:val="16"/>
        </w:rPr>
        <w:t>п</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1"/>
          <w:sz w:val="20"/>
          <w:szCs w:val="16"/>
        </w:rPr>
        <w:t>в</w:t>
      </w:r>
      <w:r w:rsidRPr="00980510">
        <w:rPr>
          <w:rFonts w:ascii="Times New Roman" w:hAnsi="Times New Roman" w:cs="Times New Roman"/>
          <w:color w:val="002060"/>
          <w:spacing w:val="-3"/>
          <w:sz w:val="20"/>
          <w:szCs w:val="16"/>
        </w:rPr>
        <w:t>ы</w:t>
      </w:r>
      <w:r w:rsidRPr="00980510">
        <w:rPr>
          <w:rFonts w:ascii="Times New Roman" w:hAnsi="Times New Roman" w:cs="Times New Roman"/>
          <w:color w:val="002060"/>
          <w:spacing w:val="3"/>
          <w:sz w:val="20"/>
          <w:szCs w:val="16"/>
        </w:rPr>
        <w:t>ш</w:t>
      </w:r>
      <w:r w:rsidRPr="00980510">
        <w:rPr>
          <w:rFonts w:ascii="Times New Roman" w:hAnsi="Times New Roman" w:cs="Times New Roman"/>
          <w:color w:val="002060"/>
          <w:sz w:val="20"/>
          <w:szCs w:val="16"/>
        </w:rPr>
        <w:t>ен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11"/>
          <w:sz w:val="20"/>
          <w:szCs w:val="16"/>
        </w:rPr>
        <w:t xml:space="preserve"> </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т</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етс</w:t>
      </w:r>
      <w:r w:rsidRPr="00980510">
        <w:rPr>
          <w:rFonts w:ascii="Times New Roman" w:hAnsi="Times New Roman" w:cs="Times New Roman"/>
          <w:color w:val="002060"/>
          <w:spacing w:val="-5"/>
          <w:sz w:val="20"/>
          <w:szCs w:val="16"/>
        </w:rPr>
        <w:t>т</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ен</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сти</w:t>
      </w:r>
      <w:r w:rsidRPr="00980510">
        <w:rPr>
          <w:rFonts w:ascii="Times New Roman" w:hAnsi="Times New Roman" w:cs="Times New Roman"/>
          <w:color w:val="002060"/>
          <w:spacing w:val="17"/>
          <w:sz w:val="20"/>
          <w:szCs w:val="16"/>
        </w:rPr>
        <w:t xml:space="preserve"> </w:t>
      </w:r>
      <w:r w:rsidRPr="00980510">
        <w:rPr>
          <w:rFonts w:ascii="Times New Roman" w:hAnsi="Times New Roman" w:cs="Times New Roman"/>
          <w:color w:val="002060"/>
          <w:spacing w:val="-5"/>
          <w:sz w:val="20"/>
          <w:szCs w:val="16"/>
        </w:rPr>
        <w:t>у</w:t>
      </w:r>
      <w:r w:rsidRPr="00980510">
        <w:rPr>
          <w:rFonts w:ascii="Times New Roman" w:hAnsi="Times New Roman" w:cs="Times New Roman"/>
          <w:color w:val="002060"/>
          <w:sz w:val="20"/>
          <w:szCs w:val="16"/>
        </w:rPr>
        <w:t>ч</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телей</w:t>
      </w:r>
      <w:r w:rsidRPr="00980510">
        <w:rPr>
          <w:rFonts w:ascii="Times New Roman" w:hAnsi="Times New Roman" w:cs="Times New Roman"/>
          <w:color w:val="002060"/>
          <w:spacing w:val="2"/>
          <w:sz w:val="20"/>
          <w:szCs w:val="16"/>
        </w:rPr>
        <w:t>-</w:t>
      </w:r>
      <w:r w:rsidRPr="00980510">
        <w:rPr>
          <w:rFonts w:ascii="Times New Roman" w:hAnsi="Times New Roman" w:cs="Times New Roman"/>
          <w:color w:val="002060"/>
          <w:spacing w:val="1"/>
          <w:sz w:val="20"/>
          <w:szCs w:val="16"/>
        </w:rPr>
        <w:t>п</w:t>
      </w:r>
      <w:r w:rsidRPr="00980510">
        <w:rPr>
          <w:rFonts w:ascii="Times New Roman" w:hAnsi="Times New Roman" w:cs="Times New Roman"/>
          <w:color w:val="002060"/>
          <w:sz w:val="20"/>
          <w:szCs w:val="16"/>
        </w:rPr>
        <w:t>ре</w:t>
      </w:r>
      <w:r w:rsidRPr="00980510">
        <w:rPr>
          <w:rFonts w:ascii="Times New Roman" w:hAnsi="Times New Roman" w:cs="Times New Roman"/>
          <w:color w:val="002060"/>
          <w:spacing w:val="-3"/>
          <w:sz w:val="20"/>
          <w:szCs w:val="16"/>
        </w:rPr>
        <w:t>д</w:t>
      </w:r>
      <w:r w:rsidRPr="00980510">
        <w:rPr>
          <w:rFonts w:ascii="Times New Roman" w:hAnsi="Times New Roman" w:cs="Times New Roman"/>
          <w:color w:val="002060"/>
          <w:spacing w:val="2"/>
          <w:sz w:val="20"/>
          <w:szCs w:val="16"/>
        </w:rPr>
        <w:t>м</w:t>
      </w:r>
      <w:r w:rsidRPr="00980510">
        <w:rPr>
          <w:rFonts w:ascii="Times New Roman" w:hAnsi="Times New Roman" w:cs="Times New Roman"/>
          <w:color w:val="002060"/>
          <w:sz w:val="20"/>
          <w:szCs w:val="16"/>
        </w:rPr>
        <w:t>ет</w:t>
      </w:r>
      <w:r w:rsidRPr="00980510">
        <w:rPr>
          <w:rFonts w:ascii="Times New Roman" w:hAnsi="Times New Roman" w:cs="Times New Roman"/>
          <w:color w:val="002060"/>
          <w:spacing w:val="1"/>
          <w:sz w:val="20"/>
          <w:szCs w:val="16"/>
        </w:rPr>
        <w:t>ни</w:t>
      </w:r>
      <w:r w:rsidRPr="00980510">
        <w:rPr>
          <w:rFonts w:ascii="Times New Roman" w:hAnsi="Times New Roman" w:cs="Times New Roman"/>
          <w:color w:val="002060"/>
          <w:spacing w:val="-1"/>
          <w:sz w:val="20"/>
          <w:szCs w:val="16"/>
        </w:rPr>
        <w:t>к</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1"/>
          <w:sz w:val="20"/>
          <w:szCs w:val="16"/>
        </w:rPr>
        <w:t>в</w:t>
      </w:r>
      <w:r w:rsidRPr="00980510">
        <w:rPr>
          <w:rFonts w:ascii="Times New Roman" w:hAnsi="Times New Roman" w:cs="Times New Roman"/>
          <w:color w:val="002060"/>
          <w:sz w:val="20"/>
          <w:szCs w:val="16"/>
        </w:rPr>
        <w:t>,</w:t>
      </w:r>
      <w:r w:rsidRPr="00980510">
        <w:rPr>
          <w:rFonts w:ascii="Times New Roman" w:hAnsi="Times New Roman" w:cs="Times New Roman"/>
          <w:color w:val="002060"/>
          <w:spacing w:val="16"/>
          <w:sz w:val="20"/>
          <w:szCs w:val="16"/>
        </w:rPr>
        <w:t xml:space="preserve"> </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3"/>
          <w:sz w:val="20"/>
          <w:szCs w:val="16"/>
        </w:rPr>
        <w:t>д</w:t>
      </w:r>
      <w:r w:rsidRPr="00980510">
        <w:rPr>
          <w:rFonts w:ascii="Times New Roman" w:hAnsi="Times New Roman" w:cs="Times New Roman"/>
          <w:color w:val="002060"/>
          <w:sz w:val="20"/>
          <w:szCs w:val="16"/>
        </w:rPr>
        <w:t>рен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17"/>
          <w:sz w:val="20"/>
          <w:szCs w:val="16"/>
        </w:rPr>
        <w:t xml:space="preserve"> </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3"/>
          <w:sz w:val="20"/>
          <w:szCs w:val="16"/>
        </w:rPr>
        <w:t>в</w:t>
      </w:r>
      <w:r w:rsidRPr="00980510">
        <w:rPr>
          <w:rFonts w:ascii="Times New Roman" w:hAnsi="Times New Roman" w:cs="Times New Roman"/>
          <w:color w:val="002060"/>
          <w:spacing w:val="2"/>
          <w:sz w:val="20"/>
          <w:szCs w:val="16"/>
        </w:rPr>
        <w:t>ы</w:t>
      </w:r>
      <w:r w:rsidRPr="00980510">
        <w:rPr>
          <w:rFonts w:ascii="Times New Roman" w:hAnsi="Times New Roman" w:cs="Times New Roman"/>
          <w:color w:val="002060"/>
          <w:spacing w:val="-5"/>
          <w:sz w:val="20"/>
          <w:szCs w:val="16"/>
        </w:rPr>
        <w:t>х</w:t>
      </w:r>
      <w:r w:rsidRPr="00980510">
        <w:rPr>
          <w:rFonts w:ascii="Times New Roman" w:hAnsi="Times New Roman" w:cs="Times New Roman"/>
          <w:color w:val="002060"/>
          <w:sz w:val="20"/>
          <w:szCs w:val="16"/>
        </w:rPr>
        <w:t>,</w:t>
      </w:r>
      <w:r w:rsidRPr="00980510">
        <w:rPr>
          <w:rFonts w:ascii="Times New Roman" w:hAnsi="Times New Roman" w:cs="Times New Roman"/>
          <w:color w:val="002060"/>
          <w:spacing w:val="23"/>
          <w:sz w:val="20"/>
          <w:szCs w:val="16"/>
        </w:rPr>
        <w:t xml:space="preserve"> </w:t>
      </w:r>
      <w:r w:rsidRPr="00980510">
        <w:rPr>
          <w:rFonts w:ascii="Times New Roman" w:hAnsi="Times New Roman" w:cs="Times New Roman"/>
          <w:color w:val="002060"/>
          <w:spacing w:val="-2"/>
          <w:sz w:val="20"/>
          <w:szCs w:val="16"/>
        </w:rPr>
        <w:t>эфф</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2"/>
          <w:sz w:val="20"/>
          <w:szCs w:val="16"/>
        </w:rPr>
        <w:t>к</w:t>
      </w:r>
      <w:r w:rsidRPr="00980510">
        <w:rPr>
          <w:rFonts w:ascii="Times New Roman" w:hAnsi="Times New Roman" w:cs="Times New Roman"/>
          <w:color w:val="002060"/>
          <w:sz w:val="20"/>
          <w:szCs w:val="16"/>
        </w:rPr>
        <w:t>т</w:t>
      </w:r>
      <w:r w:rsidRPr="00980510">
        <w:rPr>
          <w:rFonts w:ascii="Times New Roman" w:hAnsi="Times New Roman" w:cs="Times New Roman"/>
          <w:color w:val="002060"/>
          <w:spacing w:val="2"/>
          <w:sz w:val="20"/>
          <w:szCs w:val="16"/>
        </w:rPr>
        <w:t>ив</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2"/>
          <w:sz w:val="20"/>
          <w:szCs w:val="16"/>
        </w:rPr>
        <w:t>ы</w:t>
      </w:r>
      <w:r w:rsidRPr="00980510">
        <w:rPr>
          <w:rFonts w:ascii="Times New Roman" w:hAnsi="Times New Roman" w:cs="Times New Roman"/>
          <w:color w:val="002060"/>
          <w:sz w:val="20"/>
          <w:szCs w:val="16"/>
        </w:rPr>
        <w:t>х</w:t>
      </w:r>
      <w:r w:rsidRPr="00980510">
        <w:rPr>
          <w:rFonts w:ascii="Times New Roman" w:hAnsi="Times New Roman" w:cs="Times New Roman"/>
          <w:color w:val="002060"/>
          <w:spacing w:val="12"/>
          <w:sz w:val="20"/>
          <w:szCs w:val="16"/>
        </w:rPr>
        <w:t xml:space="preserve"> </w:t>
      </w:r>
      <w:r w:rsidRPr="00980510">
        <w:rPr>
          <w:rFonts w:ascii="Times New Roman" w:hAnsi="Times New Roman" w:cs="Times New Roman"/>
          <w:color w:val="002060"/>
          <w:spacing w:val="2"/>
          <w:sz w:val="20"/>
          <w:szCs w:val="16"/>
        </w:rPr>
        <w:t>м</w:t>
      </w:r>
      <w:r w:rsidRPr="00980510">
        <w:rPr>
          <w:rFonts w:ascii="Times New Roman" w:hAnsi="Times New Roman" w:cs="Times New Roman"/>
          <w:color w:val="002060"/>
          <w:sz w:val="20"/>
          <w:szCs w:val="16"/>
        </w:rPr>
        <w:t>ет</w:t>
      </w:r>
      <w:r w:rsidRPr="00980510">
        <w:rPr>
          <w:rFonts w:ascii="Times New Roman" w:hAnsi="Times New Roman" w:cs="Times New Roman"/>
          <w:color w:val="002060"/>
          <w:spacing w:val="4"/>
          <w:sz w:val="20"/>
          <w:szCs w:val="16"/>
        </w:rPr>
        <w:t>о</w:t>
      </w:r>
      <w:r w:rsidRPr="00980510">
        <w:rPr>
          <w:rFonts w:ascii="Times New Roman" w:hAnsi="Times New Roman" w:cs="Times New Roman"/>
          <w:color w:val="002060"/>
          <w:spacing w:val="-7"/>
          <w:sz w:val="20"/>
          <w:szCs w:val="16"/>
        </w:rPr>
        <w:t>д</w:t>
      </w:r>
      <w:r w:rsidRPr="00980510">
        <w:rPr>
          <w:rFonts w:ascii="Times New Roman" w:hAnsi="Times New Roman" w:cs="Times New Roman"/>
          <w:color w:val="002060"/>
          <w:sz w:val="20"/>
          <w:szCs w:val="16"/>
        </w:rPr>
        <w:t>ов</w:t>
      </w:r>
      <w:r w:rsidRPr="00980510">
        <w:rPr>
          <w:rFonts w:ascii="Times New Roman" w:hAnsi="Times New Roman" w:cs="Times New Roman"/>
          <w:color w:val="002060"/>
          <w:spacing w:val="23"/>
          <w:sz w:val="20"/>
          <w:szCs w:val="16"/>
        </w:rPr>
        <w:t xml:space="preserve"> </w:t>
      </w:r>
      <w:r w:rsidRPr="00980510">
        <w:rPr>
          <w:rFonts w:ascii="Times New Roman" w:hAnsi="Times New Roman" w:cs="Times New Roman"/>
          <w:color w:val="002060"/>
          <w:sz w:val="20"/>
          <w:szCs w:val="16"/>
        </w:rPr>
        <w:t>и</w:t>
      </w:r>
      <w:r w:rsidRPr="00980510">
        <w:rPr>
          <w:rFonts w:ascii="Times New Roman" w:hAnsi="Times New Roman" w:cs="Times New Roman"/>
          <w:color w:val="002060"/>
          <w:spacing w:val="22"/>
          <w:sz w:val="20"/>
          <w:szCs w:val="16"/>
        </w:rPr>
        <w:t xml:space="preserve"> </w:t>
      </w:r>
      <w:r w:rsidRPr="00980510">
        <w:rPr>
          <w:rFonts w:ascii="Times New Roman" w:hAnsi="Times New Roman" w:cs="Times New Roman"/>
          <w:color w:val="002060"/>
          <w:spacing w:val="1"/>
          <w:sz w:val="20"/>
          <w:szCs w:val="16"/>
        </w:rPr>
        <w:t>п</w:t>
      </w:r>
      <w:r w:rsidRPr="00980510">
        <w:rPr>
          <w:rFonts w:ascii="Times New Roman" w:hAnsi="Times New Roman" w:cs="Times New Roman"/>
          <w:color w:val="002060"/>
          <w:spacing w:val="-5"/>
          <w:sz w:val="20"/>
          <w:szCs w:val="16"/>
        </w:rPr>
        <w:t>р</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4"/>
          <w:sz w:val="20"/>
          <w:szCs w:val="16"/>
        </w:rPr>
        <w:t>м</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в</w:t>
      </w:r>
      <w:r w:rsidRPr="00980510">
        <w:rPr>
          <w:rFonts w:ascii="Times New Roman" w:hAnsi="Times New Roman" w:cs="Times New Roman"/>
          <w:color w:val="002060"/>
          <w:spacing w:val="15"/>
          <w:sz w:val="20"/>
          <w:szCs w:val="16"/>
        </w:rPr>
        <w:t xml:space="preserve"> </w:t>
      </w:r>
      <w:r w:rsidRPr="00980510">
        <w:rPr>
          <w:rFonts w:ascii="Times New Roman" w:hAnsi="Times New Roman" w:cs="Times New Roman"/>
          <w:color w:val="002060"/>
          <w:sz w:val="20"/>
          <w:szCs w:val="16"/>
        </w:rPr>
        <w:t>ра</w:t>
      </w:r>
      <w:r w:rsidRPr="00980510">
        <w:rPr>
          <w:rFonts w:ascii="Times New Roman" w:hAnsi="Times New Roman" w:cs="Times New Roman"/>
          <w:color w:val="002060"/>
          <w:spacing w:val="-3"/>
          <w:sz w:val="20"/>
          <w:szCs w:val="16"/>
        </w:rPr>
        <w:t>б</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ты</w:t>
      </w:r>
      <w:r w:rsidRPr="00980510">
        <w:rPr>
          <w:rFonts w:ascii="Times New Roman" w:hAnsi="Times New Roman" w:cs="Times New Roman"/>
          <w:color w:val="002060"/>
          <w:spacing w:val="19"/>
          <w:sz w:val="20"/>
          <w:szCs w:val="16"/>
        </w:rPr>
        <w:t xml:space="preserve"> </w:t>
      </w:r>
      <w:r w:rsidRPr="00980510">
        <w:rPr>
          <w:rFonts w:ascii="Times New Roman" w:hAnsi="Times New Roman" w:cs="Times New Roman"/>
          <w:color w:val="002060"/>
          <w:sz w:val="20"/>
          <w:szCs w:val="16"/>
        </w:rPr>
        <w:t>в</w:t>
      </w:r>
      <w:r w:rsidRPr="00980510">
        <w:rPr>
          <w:rFonts w:ascii="Times New Roman" w:hAnsi="Times New Roman" w:cs="Times New Roman"/>
          <w:color w:val="002060"/>
          <w:spacing w:val="18"/>
          <w:sz w:val="20"/>
          <w:szCs w:val="16"/>
        </w:rPr>
        <w:t xml:space="preserve"> </w:t>
      </w:r>
      <w:r w:rsidRPr="00980510">
        <w:rPr>
          <w:rFonts w:ascii="Times New Roman" w:hAnsi="Times New Roman" w:cs="Times New Roman"/>
          <w:color w:val="002060"/>
          <w:spacing w:val="1"/>
          <w:sz w:val="20"/>
          <w:szCs w:val="16"/>
        </w:rPr>
        <w:t>п</w:t>
      </w:r>
      <w:r w:rsidRPr="00980510">
        <w:rPr>
          <w:rFonts w:ascii="Times New Roman" w:hAnsi="Times New Roman" w:cs="Times New Roman"/>
          <w:color w:val="002060"/>
          <w:sz w:val="20"/>
          <w:szCs w:val="16"/>
        </w:rPr>
        <w:t>ра</w:t>
      </w:r>
      <w:r w:rsidRPr="00980510">
        <w:rPr>
          <w:rFonts w:ascii="Times New Roman" w:hAnsi="Times New Roman" w:cs="Times New Roman"/>
          <w:color w:val="002060"/>
          <w:spacing w:val="-2"/>
          <w:sz w:val="20"/>
          <w:szCs w:val="16"/>
        </w:rPr>
        <w:t>к</w:t>
      </w:r>
      <w:r w:rsidRPr="00980510">
        <w:rPr>
          <w:rFonts w:ascii="Times New Roman" w:hAnsi="Times New Roman" w:cs="Times New Roman"/>
          <w:color w:val="002060"/>
          <w:sz w:val="20"/>
          <w:szCs w:val="16"/>
        </w:rPr>
        <w:t>т</w:t>
      </w:r>
      <w:r w:rsidRPr="00980510">
        <w:rPr>
          <w:rFonts w:ascii="Times New Roman" w:hAnsi="Times New Roman" w:cs="Times New Roman"/>
          <w:color w:val="002060"/>
          <w:spacing w:val="2"/>
          <w:sz w:val="20"/>
          <w:szCs w:val="16"/>
        </w:rPr>
        <w:t>и</w:t>
      </w:r>
      <w:r w:rsidRPr="00980510">
        <w:rPr>
          <w:rFonts w:ascii="Times New Roman" w:hAnsi="Times New Roman" w:cs="Times New Roman"/>
          <w:color w:val="002060"/>
          <w:spacing w:val="4"/>
          <w:sz w:val="20"/>
          <w:szCs w:val="16"/>
        </w:rPr>
        <w:t>к</w:t>
      </w:r>
      <w:r w:rsidRPr="00980510">
        <w:rPr>
          <w:rFonts w:ascii="Times New Roman" w:hAnsi="Times New Roman" w:cs="Times New Roman"/>
          <w:color w:val="002060"/>
          <w:sz w:val="20"/>
          <w:szCs w:val="16"/>
        </w:rPr>
        <w:t>у</w:t>
      </w:r>
      <w:r w:rsidRPr="00980510">
        <w:rPr>
          <w:rFonts w:ascii="Times New Roman" w:hAnsi="Times New Roman" w:cs="Times New Roman"/>
          <w:color w:val="002060"/>
          <w:spacing w:val="7"/>
          <w:sz w:val="20"/>
          <w:szCs w:val="16"/>
        </w:rPr>
        <w:t xml:space="preserve"> </w:t>
      </w:r>
      <w:r w:rsidRPr="00980510">
        <w:rPr>
          <w:rFonts w:ascii="Times New Roman" w:hAnsi="Times New Roman" w:cs="Times New Roman"/>
          <w:color w:val="002060"/>
          <w:spacing w:val="1"/>
          <w:sz w:val="20"/>
          <w:szCs w:val="16"/>
        </w:rPr>
        <w:t>п</w:t>
      </w:r>
      <w:r w:rsidRPr="00980510">
        <w:rPr>
          <w:rFonts w:ascii="Times New Roman" w:hAnsi="Times New Roman" w:cs="Times New Roman"/>
          <w:color w:val="002060"/>
          <w:sz w:val="20"/>
          <w:szCs w:val="16"/>
        </w:rPr>
        <w:t>реп</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д</w:t>
      </w:r>
      <w:r w:rsidRPr="00980510">
        <w:rPr>
          <w:rFonts w:ascii="Times New Roman" w:hAnsi="Times New Roman" w:cs="Times New Roman"/>
          <w:color w:val="002060"/>
          <w:sz w:val="20"/>
          <w:szCs w:val="16"/>
        </w:rPr>
        <w:t>а</w:t>
      </w:r>
      <w:r w:rsidRPr="00980510">
        <w:rPr>
          <w:rFonts w:ascii="Times New Roman" w:hAnsi="Times New Roman" w:cs="Times New Roman"/>
          <w:color w:val="002060"/>
          <w:spacing w:val="1"/>
          <w:sz w:val="20"/>
          <w:szCs w:val="16"/>
        </w:rPr>
        <w:t>в</w:t>
      </w:r>
      <w:r w:rsidRPr="00980510">
        <w:rPr>
          <w:rFonts w:ascii="Times New Roman" w:hAnsi="Times New Roman" w:cs="Times New Roman"/>
          <w:color w:val="002060"/>
          <w:sz w:val="20"/>
          <w:szCs w:val="16"/>
        </w:rPr>
        <w:t>ан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 xml:space="preserve">я </w:t>
      </w:r>
      <w:r w:rsidRPr="00980510">
        <w:rPr>
          <w:rFonts w:ascii="Times New Roman" w:hAnsi="Times New Roman" w:cs="Times New Roman"/>
          <w:color w:val="002060"/>
          <w:spacing w:val="-5"/>
          <w:sz w:val="20"/>
          <w:szCs w:val="16"/>
        </w:rPr>
        <w:t>у</w:t>
      </w:r>
      <w:r w:rsidRPr="00980510">
        <w:rPr>
          <w:rFonts w:ascii="Times New Roman" w:hAnsi="Times New Roman" w:cs="Times New Roman"/>
          <w:color w:val="002060"/>
          <w:sz w:val="20"/>
          <w:szCs w:val="16"/>
        </w:rPr>
        <w:t>ч</w:t>
      </w:r>
      <w:r w:rsidRPr="00980510">
        <w:rPr>
          <w:rFonts w:ascii="Times New Roman" w:hAnsi="Times New Roman" w:cs="Times New Roman"/>
          <w:color w:val="002060"/>
          <w:spacing w:val="3"/>
          <w:sz w:val="20"/>
          <w:szCs w:val="16"/>
        </w:rPr>
        <w:t>е</w:t>
      </w:r>
      <w:r w:rsidRPr="00980510">
        <w:rPr>
          <w:rFonts w:ascii="Times New Roman" w:hAnsi="Times New Roman" w:cs="Times New Roman"/>
          <w:color w:val="002060"/>
          <w:spacing w:val="-2"/>
          <w:sz w:val="20"/>
          <w:szCs w:val="16"/>
        </w:rPr>
        <w:t>б</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2"/>
          <w:sz w:val="20"/>
          <w:szCs w:val="16"/>
        </w:rPr>
        <w:t>ы</w:t>
      </w:r>
      <w:r w:rsidRPr="00980510">
        <w:rPr>
          <w:rFonts w:ascii="Times New Roman" w:hAnsi="Times New Roman" w:cs="Times New Roman"/>
          <w:color w:val="002060"/>
          <w:sz w:val="20"/>
          <w:szCs w:val="16"/>
        </w:rPr>
        <w:t>х</w:t>
      </w:r>
      <w:r w:rsidRPr="00980510">
        <w:rPr>
          <w:rFonts w:ascii="Times New Roman" w:hAnsi="Times New Roman" w:cs="Times New Roman"/>
          <w:color w:val="002060"/>
          <w:spacing w:val="-3"/>
          <w:sz w:val="20"/>
          <w:szCs w:val="16"/>
        </w:rPr>
        <w:t xml:space="preserve"> </w:t>
      </w:r>
      <w:r w:rsidRPr="00980510">
        <w:rPr>
          <w:rFonts w:ascii="Times New Roman" w:hAnsi="Times New Roman" w:cs="Times New Roman"/>
          <w:color w:val="002060"/>
          <w:spacing w:val="1"/>
          <w:sz w:val="20"/>
          <w:szCs w:val="16"/>
        </w:rPr>
        <w:t>п</w:t>
      </w:r>
      <w:r w:rsidRPr="00980510">
        <w:rPr>
          <w:rFonts w:ascii="Times New Roman" w:hAnsi="Times New Roman" w:cs="Times New Roman"/>
          <w:color w:val="002060"/>
          <w:sz w:val="20"/>
          <w:szCs w:val="16"/>
        </w:rPr>
        <w:t>ре</w:t>
      </w:r>
      <w:r w:rsidRPr="00980510">
        <w:rPr>
          <w:rFonts w:ascii="Times New Roman" w:hAnsi="Times New Roman" w:cs="Times New Roman"/>
          <w:color w:val="002060"/>
          <w:spacing w:val="-3"/>
          <w:sz w:val="20"/>
          <w:szCs w:val="16"/>
        </w:rPr>
        <w:t>д</w:t>
      </w:r>
      <w:r w:rsidRPr="00980510">
        <w:rPr>
          <w:rFonts w:ascii="Times New Roman" w:hAnsi="Times New Roman" w:cs="Times New Roman"/>
          <w:color w:val="002060"/>
          <w:spacing w:val="2"/>
          <w:sz w:val="20"/>
          <w:szCs w:val="16"/>
        </w:rPr>
        <w:t>м</w:t>
      </w:r>
      <w:r w:rsidRPr="00980510">
        <w:rPr>
          <w:rFonts w:ascii="Times New Roman" w:hAnsi="Times New Roman" w:cs="Times New Roman"/>
          <w:color w:val="002060"/>
          <w:sz w:val="20"/>
          <w:szCs w:val="16"/>
        </w:rPr>
        <w:t>ет</w:t>
      </w:r>
      <w:r w:rsidRPr="00980510">
        <w:rPr>
          <w:rFonts w:ascii="Times New Roman" w:hAnsi="Times New Roman" w:cs="Times New Roman"/>
          <w:color w:val="002060"/>
          <w:spacing w:val="4"/>
          <w:sz w:val="20"/>
          <w:szCs w:val="16"/>
        </w:rPr>
        <w:t>о</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w:t>
      </w:r>
    </w:p>
    <w:p w:rsidR="00185A72" w:rsidRPr="00980510" w:rsidRDefault="00185A72" w:rsidP="009F59E6">
      <w:pPr>
        <w:widowControl w:val="0"/>
        <w:numPr>
          <w:ilvl w:val="0"/>
          <w:numId w:val="5"/>
        </w:numPr>
        <w:tabs>
          <w:tab w:val="left" w:pos="284"/>
        </w:tabs>
        <w:autoSpaceDE w:val="0"/>
        <w:autoSpaceDN w:val="0"/>
        <w:adjustRightInd w:val="0"/>
        <w:spacing w:after="0" w:line="240" w:lineRule="auto"/>
        <w:ind w:left="0" w:right="59" w:firstLine="0"/>
        <w:jc w:val="both"/>
        <w:rPr>
          <w:rFonts w:ascii="Times New Roman" w:hAnsi="Times New Roman" w:cs="Times New Roman"/>
          <w:color w:val="002060"/>
          <w:sz w:val="20"/>
          <w:szCs w:val="16"/>
        </w:rPr>
      </w:pP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б</w:t>
      </w:r>
      <w:r w:rsidRPr="00980510">
        <w:rPr>
          <w:rFonts w:ascii="Times New Roman" w:hAnsi="Times New Roman" w:cs="Times New Roman"/>
          <w:color w:val="002060"/>
          <w:sz w:val="20"/>
          <w:szCs w:val="16"/>
        </w:rPr>
        <w:t>ес</w:t>
      </w:r>
      <w:r w:rsidRPr="00980510">
        <w:rPr>
          <w:rFonts w:ascii="Times New Roman" w:hAnsi="Times New Roman" w:cs="Times New Roman"/>
          <w:color w:val="002060"/>
          <w:spacing w:val="-1"/>
          <w:sz w:val="20"/>
          <w:szCs w:val="16"/>
        </w:rPr>
        <w:t>п</w:t>
      </w:r>
      <w:r w:rsidRPr="00980510">
        <w:rPr>
          <w:rFonts w:ascii="Times New Roman" w:hAnsi="Times New Roman" w:cs="Times New Roman"/>
          <w:color w:val="002060"/>
          <w:sz w:val="20"/>
          <w:szCs w:val="16"/>
        </w:rPr>
        <w:t>ече</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8"/>
          <w:sz w:val="20"/>
          <w:szCs w:val="16"/>
        </w:rPr>
        <w:t xml:space="preserve"> </w:t>
      </w:r>
      <w:r w:rsidRPr="00980510">
        <w:rPr>
          <w:rFonts w:ascii="Times New Roman" w:hAnsi="Times New Roman" w:cs="Times New Roman"/>
          <w:color w:val="002060"/>
          <w:sz w:val="20"/>
          <w:szCs w:val="16"/>
        </w:rPr>
        <w:t>с</w:t>
      </w:r>
      <w:r w:rsidRPr="00980510">
        <w:rPr>
          <w:rFonts w:ascii="Times New Roman" w:hAnsi="Times New Roman" w:cs="Times New Roman"/>
          <w:color w:val="002060"/>
          <w:spacing w:val="4"/>
          <w:sz w:val="20"/>
          <w:szCs w:val="16"/>
        </w:rPr>
        <w:t>о</w:t>
      </w:r>
      <w:r w:rsidRPr="00980510">
        <w:rPr>
          <w:rFonts w:ascii="Times New Roman" w:hAnsi="Times New Roman" w:cs="Times New Roman"/>
          <w:color w:val="002060"/>
          <w:sz w:val="20"/>
          <w:szCs w:val="16"/>
        </w:rPr>
        <w:t>чета</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я</w:t>
      </w:r>
      <w:r w:rsidRPr="00980510">
        <w:rPr>
          <w:rFonts w:ascii="Times New Roman" w:hAnsi="Times New Roman" w:cs="Times New Roman"/>
          <w:color w:val="002060"/>
          <w:spacing w:val="5"/>
          <w:sz w:val="20"/>
          <w:szCs w:val="16"/>
        </w:rPr>
        <w:t xml:space="preserve"> </w:t>
      </w:r>
      <w:r w:rsidRPr="00980510">
        <w:rPr>
          <w:rFonts w:ascii="Times New Roman" w:hAnsi="Times New Roman" w:cs="Times New Roman"/>
          <w:color w:val="002060"/>
          <w:sz w:val="20"/>
          <w:szCs w:val="16"/>
        </w:rPr>
        <w:t>а</w:t>
      </w:r>
      <w:r w:rsidRPr="00980510">
        <w:rPr>
          <w:rFonts w:ascii="Times New Roman" w:hAnsi="Times New Roman" w:cs="Times New Roman"/>
          <w:color w:val="002060"/>
          <w:spacing w:val="-3"/>
          <w:sz w:val="20"/>
          <w:szCs w:val="16"/>
        </w:rPr>
        <w:t>д</w:t>
      </w:r>
      <w:r w:rsidRPr="00980510">
        <w:rPr>
          <w:rFonts w:ascii="Times New Roman" w:hAnsi="Times New Roman" w:cs="Times New Roman"/>
          <w:color w:val="002060"/>
          <w:spacing w:val="2"/>
          <w:sz w:val="20"/>
          <w:szCs w:val="16"/>
        </w:rPr>
        <w:t>м</w:t>
      </w:r>
      <w:r w:rsidRPr="00980510">
        <w:rPr>
          <w:rFonts w:ascii="Times New Roman" w:hAnsi="Times New Roman" w:cs="Times New Roman"/>
          <w:color w:val="002060"/>
          <w:spacing w:val="1"/>
          <w:sz w:val="20"/>
          <w:szCs w:val="16"/>
        </w:rPr>
        <w:t>ини</w:t>
      </w:r>
      <w:r w:rsidRPr="00980510">
        <w:rPr>
          <w:rFonts w:ascii="Times New Roman" w:hAnsi="Times New Roman" w:cs="Times New Roman"/>
          <w:color w:val="002060"/>
          <w:sz w:val="20"/>
          <w:szCs w:val="16"/>
        </w:rPr>
        <w:t>страт</w:t>
      </w:r>
      <w:r w:rsidRPr="00980510">
        <w:rPr>
          <w:rFonts w:ascii="Times New Roman" w:hAnsi="Times New Roman" w:cs="Times New Roman"/>
          <w:color w:val="002060"/>
          <w:spacing w:val="-4"/>
          <w:sz w:val="20"/>
          <w:szCs w:val="16"/>
        </w:rPr>
        <w:t>и</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г</w:t>
      </w:r>
      <w:r w:rsidRPr="00980510">
        <w:rPr>
          <w:rFonts w:ascii="Times New Roman" w:hAnsi="Times New Roman" w:cs="Times New Roman"/>
          <w:color w:val="002060"/>
          <w:sz w:val="20"/>
          <w:szCs w:val="16"/>
        </w:rPr>
        <w:t>о и</w:t>
      </w:r>
      <w:r w:rsidRPr="00980510">
        <w:rPr>
          <w:rFonts w:ascii="Times New Roman" w:hAnsi="Times New Roman" w:cs="Times New Roman"/>
          <w:color w:val="002060"/>
          <w:spacing w:val="11"/>
          <w:sz w:val="20"/>
          <w:szCs w:val="16"/>
        </w:rPr>
        <w:t xml:space="preserve"> </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7"/>
          <w:sz w:val="20"/>
          <w:szCs w:val="16"/>
        </w:rPr>
        <w:t>б</w:t>
      </w:r>
      <w:r w:rsidRPr="00980510">
        <w:rPr>
          <w:rFonts w:ascii="Times New Roman" w:hAnsi="Times New Roman" w:cs="Times New Roman"/>
          <w:color w:val="002060"/>
          <w:spacing w:val="3"/>
          <w:sz w:val="20"/>
          <w:szCs w:val="16"/>
        </w:rPr>
        <w:t>щ</w:t>
      </w:r>
      <w:r w:rsidRPr="00980510">
        <w:rPr>
          <w:rFonts w:ascii="Times New Roman" w:hAnsi="Times New Roman" w:cs="Times New Roman"/>
          <w:color w:val="002060"/>
          <w:sz w:val="20"/>
          <w:szCs w:val="16"/>
        </w:rPr>
        <w:t>ествен</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3"/>
          <w:sz w:val="20"/>
          <w:szCs w:val="16"/>
        </w:rPr>
        <w:t>г</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12"/>
          <w:sz w:val="20"/>
          <w:szCs w:val="16"/>
        </w:rPr>
        <w:t xml:space="preserve"> </w:t>
      </w:r>
      <w:r w:rsidRPr="00980510">
        <w:rPr>
          <w:rFonts w:ascii="Times New Roman" w:hAnsi="Times New Roman" w:cs="Times New Roman"/>
          <w:color w:val="002060"/>
          <w:spacing w:val="-6"/>
          <w:sz w:val="20"/>
          <w:szCs w:val="16"/>
        </w:rPr>
        <w:t>к</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z w:val="20"/>
          <w:szCs w:val="16"/>
        </w:rPr>
        <w:t>т</w:t>
      </w:r>
      <w:r w:rsidRPr="00980510">
        <w:rPr>
          <w:rFonts w:ascii="Times New Roman" w:hAnsi="Times New Roman" w:cs="Times New Roman"/>
          <w:color w:val="002060"/>
          <w:spacing w:val="-4"/>
          <w:sz w:val="20"/>
          <w:szCs w:val="16"/>
        </w:rPr>
        <w:t>р</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ля</w:t>
      </w:r>
      <w:r w:rsidRPr="00980510">
        <w:rPr>
          <w:rFonts w:ascii="Times New Roman" w:hAnsi="Times New Roman" w:cs="Times New Roman"/>
          <w:color w:val="002060"/>
          <w:spacing w:val="5"/>
          <w:sz w:val="20"/>
          <w:szCs w:val="16"/>
        </w:rPr>
        <w:t xml:space="preserve"> </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z w:val="20"/>
          <w:szCs w:val="16"/>
        </w:rPr>
        <w:t>три</w:t>
      </w:r>
      <w:r w:rsidRPr="00980510">
        <w:rPr>
          <w:rFonts w:ascii="Times New Roman" w:hAnsi="Times New Roman" w:cs="Times New Roman"/>
          <w:color w:val="002060"/>
          <w:spacing w:val="7"/>
          <w:sz w:val="20"/>
          <w:szCs w:val="16"/>
        </w:rPr>
        <w:t xml:space="preserve"> </w:t>
      </w:r>
      <w:r w:rsidRPr="00980510">
        <w:rPr>
          <w:rFonts w:ascii="Times New Roman" w:hAnsi="Times New Roman" w:cs="Times New Roman"/>
          <w:color w:val="002060"/>
          <w:spacing w:val="3"/>
          <w:sz w:val="20"/>
          <w:szCs w:val="16"/>
        </w:rPr>
        <w:t>ш</w:t>
      </w:r>
      <w:r w:rsidRPr="00980510">
        <w:rPr>
          <w:rFonts w:ascii="Times New Roman" w:hAnsi="Times New Roman" w:cs="Times New Roman"/>
          <w:color w:val="002060"/>
          <w:spacing w:val="-1"/>
          <w:sz w:val="20"/>
          <w:szCs w:val="16"/>
        </w:rPr>
        <w:t>к</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лы</w:t>
      </w:r>
      <w:r w:rsidRPr="00980510">
        <w:rPr>
          <w:rFonts w:ascii="Times New Roman" w:hAnsi="Times New Roman" w:cs="Times New Roman"/>
          <w:color w:val="002060"/>
          <w:spacing w:val="6"/>
          <w:sz w:val="20"/>
          <w:szCs w:val="16"/>
        </w:rPr>
        <w:t xml:space="preserve"> </w:t>
      </w:r>
      <w:r w:rsidRPr="00980510">
        <w:rPr>
          <w:rFonts w:ascii="Times New Roman" w:hAnsi="Times New Roman" w:cs="Times New Roman"/>
          <w:color w:val="002060"/>
          <w:sz w:val="20"/>
          <w:szCs w:val="16"/>
        </w:rPr>
        <w:t>с</w:t>
      </w:r>
      <w:r w:rsidRPr="00980510">
        <w:rPr>
          <w:rFonts w:ascii="Times New Roman" w:hAnsi="Times New Roman" w:cs="Times New Roman"/>
          <w:color w:val="002060"/>
          <w:spacing w:val="9"/>
          <w:sz w:val="20"/>
          <w:szCs w:val="16"/>
        </w:rPr>
        <w:t xml:space="preserve"> </w:t>
      </w:r>
      <w:r w:rsidRPr="00980510">
        <w:rPr>
          <w:rFonts w:ascii="Times New Roman" w:hAnsi="Times New Roman" w:cs="Times New Roman"/>
          <w:color w:val="002060"/>
          <w:sz w:val="20"/>
          <w:szCs w:val="16"/>
        </w:rPr>
        <w:t>сам</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анал</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pacing w:val="-4"/>
          <w:sz w:val="20"/>
          <w:szCs w:val="16"/>
        </w:rPr>
        <w:t>з</w:t>
      </w:r>
      <w:r w:rsidRPr="00980510">
        <w:rPr>
          <w:rFonts w:ascii="Times New Roman" w:hAnsi="Times New Roman" w:cs="Times New Roman"/>
          <w:color w:val="002060"/>
          <w:sz w:val="20"/>
          <w:szCs w:val="16"/>
        </w:rPr>
        <w:t>ом</w:t>
      </w:r>
      <w:r w:rsidRPr="00980510">
        <w:rPr>
          <w:rFonts w:ascii="Times New Roman" w:hAnsi="Times New Roman" w:cs="Times New Roman"/>
          <w:color w:val="002060"/>
          <w:spacing w:val="12"/>
          <w:sz w:val="20"/>
          <w:szCs w:val="16"/>
        </w:rPr>
        <w:t xml:space="preserve"> </w:t>
      </w:r>
      <w:r w:rsidRPr="00980510">
        <w:rPr>
          <w:rFonts w:ascii="Times New Roman" w:hAnsi="Times New Roman" w:cs="Times New Roman"/>
          <w:color w:val="002060"/>
          <w:sz w:val="20"/>
          <w:szCs w:val="16"/>
        </w:rPr>
        <w:t>и</w:t>
      </w:r>
      <w:r w:rsidRPr="00980510">
        <w:rPr>
          <w:rFonts w:ascii="Times New Roman" w:hAnsi="Times New Roman" w:cs="Times New Roman"/>
          <w:color w:val="002060"/>
          <w:spacing w:val="6"/>
          <w:sz w:val="20"/>
          <w:szCs w:val="16"/>
        </w:rPr>
        <w:t xml:space="preserve"> </w:t>
      </w:r>
      <w:r w:rsidRPr="00980510">
        <w:rPr>
          <w:rFonts w:ascii="Times New Roman" w:hAnsi="Times New Roman" w:cs="Times New Roman"/>
          <w:color w:val="002060"/>
          <w:sz w:val="20"/>
          <w:szCs w:val="16"/>
        </w:rPr>
        <w:t>са</w:t>
      </w:r>
      <w:r w:rsidRPr="00980510">
        <w:rPr>
          <w:rFonts w:ascii="Times New Roman" w:hAnsi="Times New Roman" w:cs="Times New Roman"/>
          <w:color w:val="002060"/>
          <w:spacing w:val="-5"/>
          <w:sz w:val="20"/>
          <w:szCs w:val="16"/>
        </w:rPr>
        <w:t>м</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1"/>
          <w:sz w:val="20"/>
          <w:szCs w:val="16"/>
        </w:rPr>
        <w:t>к</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z w:val="20"/>
          <w:szCs w:val="16"/>
        </w:rPr>
        <w:t>т</w:t>
      </w:r>
      <w:r w:rsidRPr="00980510">
        <w:rPr>
          <w:rFonts w:ascii="Times New Roman" w:hAnsi="Times New Roman" w:cs="Times New Roman"/>
          <w:color w:val="002060"/>
          <w:spacing w:val="-4"/>
          <w:sz w:val="20"/>
          <w:szCs w:val="16"/>
        </w:rPr>
        <w:t>р</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лем</w:t>
      </w:r>
      <w:r w:rsidRPr="00980510">
        <w:rPr>
          <w:rFonts w:ascii="Times New Roman" w:hAnsi="Times New Roman" w:cs="Times New Roman"/>
          <w:color w:val="002060"/>
          <w:spacing w:val="12"/>
          <w:sz w:val="20"/>
          <w:szCs w:val="16"/>
        </w:rPr>
        <w:t xml:space="preserve"> </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z w:val="20"/>
          <w:szCs w:val="16"/>
        </w:rPr>
        <w:t>част</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pacing w:val="4"/>
          <w:sz w:val="20"/>
          <w:szCs w:val="16"/>
        </w:rPr>
        <w:t>к</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 xml:space="preserve">в </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б</w:t>
      </w:r>
      <w:r w:rsidRPr="00980510">
        <w:rPr>
          <w:rFonts w:ascii="Times New Roman" w:hAnsi="Times New Roman" w:cs="Times New Roman"/>
          <w:color w:val="002060"/>
          <w:sz w:val="20"/>
          <w:szCs w:val="16"/>
        </w:rPr>
        <w:t>ра</w:t>
      </w:r>
      <w:r w:rsidRPr="00980510">
        <w:rPr>
          <w:rFonts w:ascii="Times New Roman" w:hAnsi="Times New Roman" w:cs="Times New Roman"/>
          <w:color w:val="002060"/>
          <w:spacing w:val="-5"/>
          <w:sz w:val="20"/>
          <w:szCs w:val="16"/>
        </w:rPr>
        <w:t>з</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атель</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3"/>
          <w:sz w:val="20"/>
          <w:szCs w:val="16"/>
        </w:rPr>
        <w:t>г</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1"/>
          <w:sz w:val="20"/>
          <w:szCs w:val="16"/>
        </w:rPr>
        <w:t xml:space="preserve"> п</w:t>
      </w:r>
      <w:r w:rsidRPr="00980510">
        <w:rPr>
          <w:rFonts w:ascii="Times New Roman" w:hAnsi="Times New Roman" w:cs="Times New Roman"/>
          <w:color w:val="002060"/>
          <w:spacing w:val="-5"/>
          <w:sz w:val="20"/>
          <w:szCs w:val="16"/>
        </w:rPr>
        <w:t>р</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1"/>
          <w:sz w:val="20"/>
          <w:szCs w:val="16"/>
        </w:rPr>
        <w:t>ц</w:t>
      </w:r>
      <w:r w:rsidRPr="00980510">
        <w:rPr>
          <w:rFonts w:ascii="Times New Roman" w:hAnsi="Times New Roman" w:cs="Times New Roman"/>
          <w:color w:val="002060"/>
          <w:sz w:val="20"/>
          <w:szCs w:val="16"/>
        </w:rPr>
        <w:t>есс</w:t>
      </w:r>
      <w:r w:rsidRPr="00980510">
        <w:rPr>
          <w:rFonts w:ascii="Times New Roman" w:hAnsi="Times New Roman" w:cs="Times New Roman"/>
          <w:color w:val="002060"/>
          <w:spacing w:val="-4"/>
          <w:sz w:val="20"/>
          <w:szCs w:val="16"/>
        </w:rPr>
        <w:t>а</w:t>
      </w:r>
      <w:r w:rsidRPr="00980510">
        <w:rPr>
          <w:rFonts w:ascii="Times New Roman" w:hAnsi="Times New Roman" w:cs="Times New Roman"/>
          <w:color w:val="002060"/>
          <w:sz w:val="20"/>
          <w:szCs w:val="16"/>
        </w:rPr>
        <w:t>;</w:t>
      </w:r>
    </w:p>
    <w:p w:rsidR="00185A72" w:rsidRPr="00980510" w:rsidRDefault="00185A72" w:rsidP="009F59E6">
      <w:pPr>
        <w:widowControl w:val="0"/>
        <w:numPr>
          <w:ilvl w:val="0"/>
          <w:numId w:val="5"/>
        </w:numPr>
        <w:tabs>
          <w:tab w:val="left" w:pos="284"/>
          <w:tab w:val="left" w:pos="993"/>
        </w:tabs>
        <w:autoSpaceDE w:val="0"/>
        <w:autoSpaceDN w:val="0"/>
        <w:adjustRightInd w:val="0"/>
        <w:spacing w:after="0" w:line="240" w:lineRule="auto"/>
        <w:ind w:left="0" w:right="-20" w:firstLine="0"/>
        <w:rPr>
          <w:rFonts w:ascii="Times New Roman" w:hAnsi="Times New Roman" w:cs="Times New Roman"/>
          <w:color w:val="002060"/>
          <w:sz w:val="20"/>
          <w:szCs w:val="16"/>
        </w:rPr>
      </w:pPr>
      <w:r w:rsidRPr="00980510">
        <w:rPr>
          <w:rFonts w:ascii="Times New Roman" w:hAnsi="Times New Roman" w:cs="Times New Roman"/>
          <w:color w:val="002060"/>
          <w:spacing w:val="1"/>
          <w:sz w:val="20"/>
          <w:szCs w:val="16"/>
        </w:rPr>
        <w:t>п</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3"/>
          <w:sz w:val="20"/>
          <w:szCs w:val="16"/>
        </w:rPr>
        <w:t>п</w:t>
      </w:r>
      <w:r w:rsidRPr="00980510">
        <w:rPr>
          <w:rFonts w:ascii="Times New Roman" w:hAnsi="Times New Roman" w:cs="Times New Roman"/>
          <w:color w:val="002060"/>
          <w:sz w:val="20"/>
          <w:szCs w:val="16"/>
        </w:rPr>
        <w:t>ол</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z w:val="20"/>
          <w:szCs w:val="16"/>
        </w:rPr>
        <w:t>ен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55"/>
          <w:sz w:val="20"/>
          <w:szCs w:val="16"/>
        </w:rPr>
        <w:t xml:space="preserve"> </w:t>
      </w:r>
      <w:r w:rsidRPr="00980510">
        <w:rPr>
          <w:rFonts w:ascii="Times New Roman" w:hAnsi="Times New Roman" w:cs="Times New Roman"/>
          <w:color w:val="002060"/>
          <w:spacing w:val="1"/>
          <w:sz w:val="20"/>
          <w:szCs w:val="16"/>
        </w:rPr>
        <w:t>ин</w:t>
      </w:r>
      <w:r w:rsidRPr="00980510">
        <w:rPr>
          <w:rFonts w:ascii="Times New Roman" w:hAnsi="Times New Roman" w:cs="Times New Roman"/>
          <w:color w:val="002060"/>
          <w:spacing w:val="-7"/>
          <w:sz w:val="20"/>
          <w:szCs w:val="16"/>
        </w:rPr>
        <w:t>ф</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р</w:t>
      </w:r>
      <w:r w:rsidRPr="00980510">
        <w:rPr>
          <w:rFonts w:ascii="Times New Roman" w:hAnsi="Times New Roman" w:cs="Times New Roman"/>
          <w:color w:val="002060"/>
          <w:spacing w:val="2"/>
          <w:sz w:val="20"/>
          <w:szCs w:val="16"/>
        </w:rPr>
        <w:t>м</w:t>
      </w:r>
      <w:r w:rsidRPr="00980510">
        <w:rPr>
          <w:rFonts w:ascii="Times New Roman" w:hAnsi="Times New Roman" w:cs="Times New Roman"/>
          <w:color w:val="002060"/>
          <w:sz w:val="20"/>
          <w:szCs w:val="16"/>
        </w:rPr>
        <w:t>а</w:t>
      </w:r>
      <w:r w:rsidRPr="00980510">
        <w:rPr>
          <w:rFonts w:ascii="Times New Roman" w:hAnsi="Times New Roman" w:cs="Times New Roman"/>
          <w:color w:val="002060"/>
          <w:spacing w:val="-4"/>
          <w:sz w:val="20"/>
          <w:szCs w:val="16"/>
        </w:rPr>
        <w:t>ц</w:t>
      </w:r>
      <w:r w:rsidRPr="00980510">
        <w:rPr>
          <w:rFonts w:ascii="Times New Roman" w:hAnsi="Times New Roman" w:cs="Times New Roman"/>
          <w:color w:val="002060"/>
          <w:spacing w:val="-3"/>
          <w:sz w:val="20"/>
          <w:szCs w:val="16"/>
        </w:rPr>
        <w:t>и</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3"/>
          <w:sz w:val="20"/>
          <w:szCs w:val="16"/>
        </w:rPr>
        <w:t>г</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1"/>
          <w:sz w:val="20"/>
          <w:szCs w:val="16"/>
        </w:rPr>
        <w:t xml:space="preserve"> </w:t>
      </w:r>
      <w:r w:rsidRPr="00980510">
        <w:rPr>
          <w:rFonts w:ascii="Times New Roman" w:hAnsi="Times New Roman" w:cs="Times New Roman"/>
          <w:color w:val="002060"/>
          <w:spacing w:val="-2"/>
          <w:sz w:val="20"/>
          <w:szCs w:val="16"/>
        </w:rPr>
        <w:t>б</w:t>
      </w:r>
      <w:r w:rsidRPr="00980510">
        <w:rPr>
          <w:rFonts w:ascii="Times New Roman" w:hAnsi="Times New Roman" w:cs="Times New Roman"/>
          <w:color w:val="002060"/>
          <w:sz w:val="20"/>
          <w:szCs w:val="16"/>
        </w:rPr>
        <w:t>ан</w:t>
      </w:r>
      <w:r w:rsidRPr="00980510">
        <w:rPr>
          <w:rFonts w:ascii="Times New Roman" w:hAnsi="Times New Roman" w:cs="Times New Roman"/>
          <w:color w:val="002060"/>
          <w:spacing w:val="-1"/>
          <w:sz w:val="20"/>
          <w:szCs w:val="16"/>
        </w:rPr>
        <w:t>к</w:t>
      </w:r>
      <w:r w:rsidRPr="00980510">
        <w:rPr>
          <w:rFonts w:ascii="Times New Roman" w:hAnsi="Times New Roman" w:cs="Times New Roman"/>
          <w:color w:val="002060"/>
          <w:sz w:val="20"/>
          <w:szCs w:val="16"/>
        </w:rPr>
        <w:t>а</w:t>
      </w:r>
      <w:r w:rsidRPr="00980510">
        <w:rPr>
          <w:rFonts w:ascii="Times New Roman" w:hAnsi="Times New Roman" w:cs="Times New Roman"/>
          <w:color w:val="002060"/>
          <w:spacing w:val="1"/>
          <w:sz w:val="20"/>
          <w:szCs w:val="16"/>
        </w:rPr>
        <w:t xml:space="preserve"> </w:t>
      </w:r>
      <w:r w:rsidRPr="00980510">
        <w:rPr>
          <w:rFonts w:ascii="Times New Roman" w:hAnsi="Times New Roman" w:cs="Times New Roman"/>
          <w:color w:val="002060"/>
          <w:spacing w:val="-2"/>
          <w:sz w:val="20"/>
          <w:szCs w:val="16"/>
        </w:rPr>
        <w:t>д</w:t>
      </w:r>
      <w:r w:rsidRPr="00980510">
        <w:rPr>
          <w:rFonts w:ascii="Times New Roman" w:hAnsi="Times New Roman" w:cs="Times New Roman"/>
          <w:color w:val="002060"/>
          <w:sz w:val="20"/>
          <w:szCs w:val="16"/>
        </w:rPr>
        <w:t>ан</w:t>
      </w:r>
      <w:r w:rsidRPr="00980510">
        <w:rPr>
          <w:rFonts w:ascii="Times New Roman" w:hAnsi="Times New Roman" w:cs="Times New Roman"/>
          <w:color w:val="002060"/>
          <w:spacing w:val="1"/>
          <w:sz w:val="20"/>
          <w:szCs w:val="16"/>
        </w:rPr>
        <w:t>н</w:t>
      </w:r>
      <w:r w:rsidRPr="00980510">
        <w:rPr>
          <w:rFonts w:ascii="Times New Roman" w:hAnsi="Times New Roman" w:cs="Times New Roman"/>
          <w:color w:val="002060"/>
          <w:spacing w:val="2"/>
          <w:sz w:val="20"/>
          <w:szCs w:val="16"/>
        </w:rPr>
        <w:t>ы</w:t>
      </w:r>
      <w:r w:rsidRPr="00980510">
        <w:rPr>
          <w:rFonts w:ascii="Times New Roman" w:hAnsi="Times New Roman" w:cs="Times New Roman"/>
          <w:color w:val="002060"/>
          <w:sz w:val="20"/>
          <w:szCs w:val="16"/>
        </w:rPr>
        <w:t>х</w:t>
      </w:r>
      <w:r w:rsidRPr="00980510">
        <w:rPr>
          <w:rFonts w:ascii="Times New Roman" w:hAnsi="Times New Roman" w:cs="Times New Roman"/>
          <w:color w:val="002060"/>
          <w:spacing w:val="-8"/>
          <w:sz w:val="20"/>
          <w:szCs w:val="16"/>
        </w:rPr>
        <w:t xml:space="preserve"> </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2"/>
          <w:sz w:val="20"/>
          <w:szCs w:val="16"/>
        </w:rPr>
        <w:t xml:space="preserve"> </w:t>
      </w:r>
      <w:r w:rsidRPr="00980510">
        <w:rPr>
          <w:rFonts w:ascii="Times New Roman" w:hAnsi="Times New Roman" w:cs="Times New Roman"/>
          <w:color w:val="002060"/>
          <w:sz w:val="20"/>
          <w:szCs w:val="16"/>
        </w:rPr>
        <w:t>ра</w:t>
      </w:r>
      <w:r w:rsidRPr="00980510">
        <w:rPr>
          <w:rFonts w:ascii="Times New Roman" w:hAnsi="Times New Roman" w:cs="Times New Roman"/>
          <w:color w:val="002060"/>
          <w:spacing w:val="-3"/>
          <w:sz w:val="20"/>
          <w:szCs w:val="16"/>
        </w:rPr>
        <w:t>б</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те</w:t>
      </w:r>
      <w:r w:rsidRPr="00980510">
        <w:rPr>
          <w:rFonts w:ascii="Times New Roman" w:hAnsi="Times New Roman" w:cs="Times New Roman"/>
          <w:color w:val="002060"/>
          <w:spacing w:val="2"/>
          <w:sz w:val="20"/>
          <w:szCs w:val="16"/>
        </w:rPr>
        <w:t xml:space="preserve"> </w:t>
      </w:r>
      <w:r w:rsidRPr="00980510">
        <w:rPr>
          <w:rFonts w:ascii="Times New Roman" w:hAnsi="Times New Roman" w:cs="Times New Roman"/>
          <w:color w:val="002060"/>
          <w:spacing w:val="-1"/>
          <w:sz w:val="20"/>
          <w:szCs w:val="16"/>
        </w:rPr>
        <w:t>к</w:t>
      </w:r>
      <w:r w:rsidRPr="00980510">
        <w:rPr>
          <w:rFonts w:ascii="Times New Roman" w:hAnsi="Times New Roman" w:cs="Times New Roman"/>
          <w:color w:val="002060"/>
          <w:sz w:val="20"/>
          <w:szCs w:val="16"/>
        </w:rPr>
        <w:t>а</w:t>
      </w:r>
      <w:r w:rsidRPr="00980510">
        <w:rPr>
          <w:rFonts w:ascii="Times New Roman" w:hAnsi="Times New Roman" w:cs="Times New Roman"/>
          <w:color w:val="002060"/>
          <w:spacing w:val="1"/>
          <w:sz w:val="20"/>
          <w:szCs w:val="16"/>
        </w:rPr>
        <w:t>ж</w:t>
      </w:r>
      <w:r w:rsidRPr="00980510">
        <w:rPr>
          <w:rFonts w:ascii="Times New Roman" w:hAnsi="Times New Roman" w:cs="Times New Roman"/>
          <w:color w:val="002060"/>
          <w:spacing w:val="-7"/>
          <w:sz w:val="20"/>
          <w:szCs w:val="16"/>
        </w:rPr>
        <w:t>д</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г</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2"/>
          <w:sz w:val="20"/>
          <w:szCs w:val="16"/>
        </w:rPr>
        <w:t xml:space="preserve"> </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z w:val="20"/>
          <w:szCs w:val="16"/>
        </w:rPr>
        <w:t>ч</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теля</w:t>
      </w:r>
      <w:r w:rsidRPr="00980510">
        <w:rPr>
          <w:rFonts w:ascii="Times New Roman" w:hAnsi="Times New Roman" w:cs="Times New Roman"/>
          <w:color w:val="002060"/>
          <w:spacing w:val="3"/>
          <w:sz w:val="20"/>
          <w:szCs w:val="16"/>
        </w:rPr>
        <w:t xml:space="preserve"> </w:t>
      </w:r>
      <w:r w:rsidRPr="00980510">
        <w:rPr>
          <w:rFonts w:ascii="Times New Roman" w:hAnsi="Times New Roman" w:cs="Times New Roman"/>
          <w:color w:val="002060"/>
          <w:sz w:val="20"/>
          <w:szCs w:val="16"/>
        </w:rPr>
        <w:t>с</w:t>
      </w:r>
      <w:r w:rsidRPr="00980510">
        <w:rPr>
          <w:rFonts w:ascii="Times New Roman" w:hAnsi="Times New Roman" w:cs="Times New Roman"/>
          <w:color w:val="002060"/>
          <w:spacing w:val="1"/>
          <w:sz w:val="20"/>
          <w:szCs w:val="16"/>
        </w:rPr>
        <w:t xml:space="preserve"> п</w:t>
      </w:r>
      <w:r w:rsidRPr="00980510">
        <w:rPr>
          <w:rFonts w:ascii="Times New Roman" w:hAnsi="Times New Roman" w:cs="Times New Roman"/>
          <w:color w:val="002060"/>
          <w:sz w:val="20"/>
          <w:szCs w:val="16"/>
        </w:rPr>
        <w:t>р</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pacing w:val="2"/>
          <w:sz w:val="20"/>
          <w:szCs w:val="16"/>
        </w:rPr>
        <w:t>м</w:t>
      </w:r>
      <w:r w:rsidRPr="00980510">
        <w:rPr>
          <w:rFonts w:ascii="Times New Roman" w:hAnsi="Times New Roman" w:cs="Times New Roman"/>
          <w:color w:val="002060"/>
          <w:sz w:val="20"/>
          <w:szCs w:val="16"/>
        </w:rPr>
        <w:t>енен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ем</w:t>
      </w:r>
      <w:r w:rsidRPr="00980510">
        <w:rPr>
          <w:rFonts w:ascii="Times New Roman" w:hAnsi="Times New Roman" w:cs="Times New Roman"/>
          <w:color w:val="002060"/>
          <w:spacing w:val="56"/>
          <w:sz w:val="20"/>
          <w:szCs w:val="16"/>
        </w:rPr>
        <w:t xml:space="preserve"> </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z w:val="20"/>
          <w:szCs w:val="16"/>
        </w:rPr>
        <w:t>о</w:t>
      </w:r>
      <w:r w:rsidRPr="00980510">
        <w:rPr>
          <w:rFonts w:ascii="Times New Roman" w:hAnsi="Times New Roman" w:cs="Times New Roman"/>
          <w:color w:val="002060"/>
          <w:spacing w:val="1"/>
          <w:sz w:val="20"/>
          <w:szCs w:val="16"/>
        </w:rPr>
        <w:t>в</w:t>
      </w:r>
      <w:r w:rsidRPr="00980510">
        <w:rPr>
          <w:rFonts w:ascii="Times New Roman" w:hAnsi="Times New Roman" w:cs="Times New Roman"/>
          <w:color w:val="002060"/>
          <w:spacing w:val="2"/>
          <w:sz w:val="20"/>
          <w:szCs w:val="16"/>
        </w:rPr>
        <w:t>ы</w:t>
      </w:r>
      <w:r w:rsidRPr="00980510">
        <w:rPr>
          <w:rFonts w:ascii="Times New Roman" w:hAnsi="Times New Roman" w:cs="Times New Roman"/>
          <w:color w:val="002060"/>
          <w:sz w:val="20"/>
          <w:szCs w:val="16"/>
        </w:rPr>
        <w:t>х</w:t>
      </w:r>
      <w:r w:rsidRPr="00980510">
        <w:rPr>
          <w:rFonts w:ascii="Times New Roman" w:hAnsi="Times New Roman" w:cs="Times New Roman"/>
          <w:color w:val="002060"/>
          <w:spacing w:val="59"/>
          <w:sz w:val="20"/>
          <w:szCs w:val="16"/>
        </w:rPr>
        <w:t xml:space="preserve"> </w:t>
      </w:r>
      <w:r w:rsidRPr="00980510">
        <w:rPr>
          <w:rFonts w:ascii="Times New Roman" w:hAnsi="Times New Roman" w:cs="Times New Roman"/>
          <w:color w:val="002060"/>
          <w:spacing w:val="2"/>
          <w:sz w:val="20"/>
          <w:szCs w:val="16"/>
        </w:rPr>
        <w:t>м</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5"/>
          <w:sz w:val="20"/>
          <w:szCs w:val="16"/>
        </w:rPr>
        <w:t>т</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д</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pacing w:val="-1"/>
          <w:sz w:val="20"/>
          <w:szCs w:val="16"/>
        </w:rPr>
        <w:t>к</w:t>
      </w:r>
      <w:r w:rsidRPr="00980510">
        <w:rPr>
          <w:rFonts w:ascii="Times New Roman" w:hAnsi="Times New Roman" w:cs="Times New Roman"/>
          <w:color w:val="002060"/>
          <w:sz w:val="20"/>
          <w:szCs w:val="16"/>
        </w:rPr>
        <w:t>;</w:t>
      </w:r>
    </w:p>
    <w:p w:rsidR="00185A72" w:rsidRPr="00980510" w:rsidRDefault="00185A72" w:rsidP="009F59E6">
      <w:pPr>
        <w:widowControl w:val="0"/>
        <w:numPr>
          <w:ilvl w:val="0"/>
          <w:numId w:val="5"/>
        </w:numPr>
        <w:tabs>
          <w:tab w:val="left" w:pos="284"/>
          <w:tab w:val="left" w:pos="993"/>
        </w:tabs>
        <w:autoSpaceDE w:val="0"/>
        <w:autoSpaceDN w:val="0"/>
        <w:adjustRightInd w:val="0"/>
        <w:spacing w:after="0" w:line="240" w:lineRule="auto"/>
        <w:ind w:left="0" w:right="-20" w:firstLine="0"/>
        <w:rPr>
          <w:rFonts w:ascii="Times New Roman" w:hAnsi="Times New Roman" w:cs="Times New Roman"/>
          <w:color w:val="002060"/>
          <w:sz w:val="20"/>
          <w:szCs w:val="16"/>
        </w:rPr>
      </w:pPr>
      <w:r w:rsidRPr="00980510">
        <w:rPr>
          <w:rFonts w:ascii="Times New Roman" w:hAnsi="Times New Roman" w:cs="Times New Roman"/>
          <w:color w:val="002060"/>
          <w:sz w:val="20"/>
          <w:szCs w:val="16"/>
        </w:rPr>
        <w:t>с</w:t>
      </w:r>
      <w:r w:rsidRPr="00980510">
        <w:rPr>
          <w:rFonts w:ascii="Times New Roman" w:hAnsi="Times New Roman" w:cs="Times New Roman"/>
          <w:color w:val="002060"/>
          <w:spacing w:val="4"/>
          <w:sz w:val="20"/>
          <w:szCs w:val="16"/>
        </w:rPr>
        <w:t>о</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6"/>
          <w:sz w:val="20"/>
          <w:szCs w:val="16"/>
        </w:rPr>
        <w:t>р</w:t>
      </w:r>
      <w:r w:rsidRPr="00980510">
        <w:rPr>
          <w:rFonts w:ascii="Times New Roman" w:hAnsi="Times New Roman" w:cs="Times New Roman"/>
          <w:color w:val="002060"/>
          <w:spacing w:val="3"/>
          <w:sz w:val="20"/>
          <w:szCs w:val="16"/>
        </w:rPr>
        <w:t>ш</w:t>
      </w:r>
      <w:r w:rsidRPr="00980510">
        <w:rPr>
          <w:rFonts w:ascii="Times New Roman" w:hAnsi="Times New Roman" w:cs="Times New Roman"/>
          <w:color w:val="002060"/>
          <w:sz w:val="20"/>
          <w:szCs w:val="16"/>
        </w:rPr>
        <w:t>енст</w:t>
      </w:r>
      <w:r w:rsidRPr="00980510">
        <w:rPr>
          <w:rFonts w:ascii="Times New Roman" w:hAnsi="Times New Roman" w:cs="Times New Roman"/>
          <w:color w:val="002060"/>
          <w:spacing w:val="-3"/>
          <w:sz w:val="20"/>
          <w:szCs w:val="16"/>
        </w:rPr>
        <w:t>в</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2"/>
          <w:sz w:val="20"/>
          <w:szCs w:val="16"/>
        </w:rPr>
        <w:t>в</w:t>
      </w:r>
      <w:r w:rsidRPr="00980510">
        <w:rPr>
          <w:rFonts w:ascii="Times New Roman" w:hAnsi="Times New Roman" w:cs="Times New Roman"/>
          <w:color w:val="002060"/>
          <w:sz w:val="20"/>
          <w:szCs w:val="16"/>
        </w:rPr>
        <w:t>а</w:t>
      </w:r>
      <w:r w:rsidRPr="00980510">
        <w:rPr>
          <w:rFonts w:ascii="Times New Roman" w:hAnsi="Times New Roman" w:cs="Times New Roman"/>
          <w:color w:val="002060"/>
          <w:spacing w:val="-4"/>
          <w:sz w:val="20"/>
          <w:szCs w:val="16"/>
        </w:rPr>
        <w:t>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2"/>
          <w:sz w:val="20"/>
          <w:szCs w:val="16"/>
        </w:rPr>
        <w:t xml:space="preserve"> </w:t>
      </w:r>
      <w:r w:rsidRPr="00980510">
        <w:rPr>
          <w:rFonts w:ascii="Times New Roman" w:hAnsi="Times New Roman" w:cs="Times New Roman"/>
          <w:color w:val="002060"/>
          <w:sz w:val="20"/>
          <w:szCs w:val="16"/>
        </w:rPr>
        <w:t>систе</w:t>
      </w:r>
      <w:r w:rsidRPr="00980510">
        <w:rPr>
          <w:rFonts w:ascii="Times New Roman" w:hAnsi="Times New Roman" w:cs="Times New Roman"/>
          <w:color w:val="002060"/>
          <w:spacing w:val="-4"/>
          <w:sz w:val="20"/>
          <w:szCs w:val="16"/>
        </w:rPr>
        <w:t>м</w:t>
      </w:r>
      <w:r w:rsidRPr="00980510">
        <w:rPr>
          <w:rFonts w:ascii="Times New Roman" w:hAnsi="Times New Roman" w:cs="Times New Roman"/>
          <w:color w:val="002060"/>
          <w:sz w:val="20"/>
          <w:szCs w:val="16"/>
        </w:rPr>
        <w:t xml:space="preserve">ы </w:t>
      </w:r>
      <w:r w:rsidRPr="00980510">
        <w:rPr>
          <w:rFonts w:ascii="Times New Roman" w:hAnsi="Times New Roman" w:cs="Times New Roman"/>
          <w:color w:val="002060"/>
          <w:spacing w:val="2"/>
          <w:sz w:val="20"/>
          <w:szCs w:val="16"/>
        </w:rPr>
        <w:t xml:space="preserve"> в</w:t>
      </w:r>
      <w:r w:rsidRPr="00980510">
        <w:rPr>
          <w:rFonts w:ascii="Times New Roman" w:hAnsi="Times New Roman" w:cs="Times New Roman"/>
          <w:color w:val="002060"/>
          <w:sz w:val="20"/>
          <w:szCs w:val="16"/>
        </w:rPr>
        <w:t>е</w:t>
      </w:r>
      <w:r w:rsidRPr="00980510">
        <w:rPr>
          <w:rFonts w:ascii="Times New Roman" w:hAnsi="Times New Roman" w:cs="Times New Roman"/>
          <w:color w:val="002060"/>
          <w:spacing w:val="-3"/>
          <w:sz w:val="20"/>
          <w:szCs w:val="16"/>
        </w:rPr>
        <w:t>д</w:t>
      </w:r>
      <w:r w:rsidRPr="00980510">
        <w:rPr>
          <w:rFonts w:ascii="Times New Roman" w:hAnsi="Times New Roman" w:cs="Times New Roman"/>
          <w:color w:val="002060"/>
          <w:sz w:val="20"/>
          <w:szCs w:val="16"/>
        </w:rPr>
        <w:t>ен</w:t>
      </w:r>
      <w:r w:rsidRPr="00980510">
        <w:rPr>
          <w:rFonts w:ascii="Times New Roman" w:hAnsi="Times New Roman" w:cs="Times New Roman"/>
          <w:color w:val="002060"/>
          <w:spacing w:val="1"/>
          <w:sz w:val="20"/>
          <w:szCs w:val="16"/>
        </w:rPr>
        <w:t>и</w:t>
      </w:r>
      <w:r w:rsidRPr="00980510">
        <w:rPr>
          <w:rFonts w:ascii="Times New Roman" w:hAnsi="Times New Roman" w:cs="Times New Roman"/>
          <w:color w:val="002060"/>
          <w:sz w:val="20"/>
          <w:szCs w:val="16"/>
        </w:rPr>
        <w:t>я</w:t>
      </w:r>
      <w:r w:rsidRPr="00980510">
        <w:rPr>
          <w:rFonts w:ascii="Times New Roman" w:hAnsi="Times New Roman" w:cs="Times New Roman"/>
          <w:color w:val="002060"/>
          <w:spacing w:val="59"/>
          <w:sz w:val="20"/>
          <w:szCs w:val="16"/>
        </w:rPr>
        <w:t xml:space="preserve"> </w:t>
      </w:r>
      <w:r w:rsidRPr="00980510">
        <w:rPr>
          <w:rFonts w:ascii="Times New Roman" w:hAnsi="Times New Roman" w:cs="Times New Roman"/>
          <w:color w:val="002060"/>
          <w:spacing w:val="3"/>
          <w:sz w:val="20"/>
          <w:szCs w:val="16"/>
        </w:rPr>
        <w:t>ш</w:t>
      </w:r>
      <w:r w:rsidRPr="00980510">
        <w:rPr>
          <w:rFonts w:ascii="Times New Roman" w:hAnsi="Times New Roman" w:cs="Times New Roman"/>
          <w:color w:val="002060"/>
          <w:spacing w:val="-6"/>
          <w:sz w:val="20"/>
          <w:szCs w:val="16"/>
        </w:rPr>
        <w:t>к</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z w:val="20"/>
          <w:szCs w:val="16"/>
        </w:rPr>
        <w:t>л</w:t>
      </w:r>
      <w:r w:rsidRPr="00980510">
        <w:rPr>
          <w:rFonts w:ascii="Times New Roman" w:hAnsi="Times New Roman" w:cs="Times New Roman"/>
          <w:color w:val="002060"/>
          <w:spacing w:val="1"/>
          <w:sz w:val="20"/>
          <w:szCs w:val="16"/>
        </w:rPr>
        <w:t>ь</w:t>
      </w:r>
      <w:r w:rsidRPr="00980510">
        <w:rPr>
          <w:rFonts w:ascii="Times New Roman" w:hAnsi="Times New Roman" w:cs="Times New Roman"/>
          <w:color w:val="002060"/>
          <w:spacing w:val="-3"/>
          <w:sz w:val="20"/>
          <w:szCs w:val="16"/>
        </w:rPr>
        <w:t>н</w:t>
      </w:r>
      <w:r w:rsidRPr="00980510">
        <w:rPr>
          <w:rFonts w:ascii="Times New Roman" w:hAnsi="Times New Roman" w:cs="Times New Roman"/>
          <w:color w:val="002060"/>
          <w:sz w:val="20"/>
          <w:szCs w:val="16"/>
        </w:rPr>
        <w:t>ой</w:t>
      </w:r>
      <w:r w:rsidRPr="00980510">
        <w:rPr>
          <w:rFonts w:ascii="Times New Roman" w:hAnsi="Times New Roman" w:cs="Times New Roman"/>
          <w:color w:val="002060"/>
          <w:spacing w:val="-1"/>
          <w:sz w:val="20"/>
          <w:szCs w:val="16"/>
        </w:rPr>
        <w:t xml:space="preserve"> </w:t>
      </w:r>
      <w:r w:rsidRPr="00980510">
        <w:rPr>
          <w:rFonts w:ascii="Times New Roman" w:hAnsi="Times New Roman" w:cs="Times New Roman"/>
          <w:color w:val="002060"/>
          <w:spacing w:val="-2"/>
          <w:sz w:val="20"/>
          <w:szCs w:val="16"/>
        </w:rPr>
        <w:t>д</w:t>
      </w:r>
      <w:r w:rsidRPr="00980510">
        <w:rPr>
          <w:rFonts w:ascii="Times New Roman" w:hAnsi="Times New Roman" w:cs="Times New Roman"/>
          <w:color w:val="002060"/>
          <w:spacing w:val="5"/>
          <w:sz w:val="20"/>
          <w:szCs w:val="16"/>
        </w:rPr>
        <w:t>о</w:t>
      </w:r>
      <w:r w:rsidRPr="00980510">
        <w:rPr>
          <w:rFonts w:ascii="Times New Roman" w:hAnsi="Times New Roman" w:cs="Times New Roman"/>
          <w:color w:val="002060"/>
          <w:spacing w:val="-1"/>
          <w:sz w:val="20"/>
          <w:szCs w:val="16"/>
        </w:rPr>
        <w:t>к</w:t>
      </w:r>
      <w:r w:rsidRPr="00980510">
        <w:rPr>
          <w:rFonts w:ascii="Times New Roman" w:hAnsi="Times New Roman" w:cs="Times New Roman"/>
          <w:color w:val="002060"/>
          <w:spacing w:val="-10"/>
          <w:sz w:val="20"/>
          <w:szCs w:val="16"/>
        </w:rPr>
        <w:t>у</w:t>
      </w:r>
      <w:r w:rsidRPr="00980510">
        <w:rPr>
          <w:rFonts w:ascii="Times New Roman" w:hAnsi="Times New Roman" w:cs="Times New Roman"/>
          <w:color w:val="002060"/>
          <w:spacing w:val="2"/>
          <w:sz w:val="20"/>
          <w:szCs w:val="16"/>
        </w:rPr>
        <w:t>м</w:t>
      </w:r>
      <w:r w:rsidRPr="00980510">
        <w:rPr>
          <w:rFonts w:ascii="Times New Roman" w:hAnsi="Times New Roman" w:cs="Times New Roman"/>
          <w:color w:val="002060"/>
          <w:sz w:val="20"/>
          <w:szCs w:val="16"/>
        </w:rPr>
        <w:t>ента</w:t>
      </w:r>
      <w:r w:rsidRPr="00980510">
        <w:rPr>
          <w:rFonts w:ascii="Times New Roman" w:hAnsi="Times New Roman" w:cs="Times New Roman"/>
          <w:color w:val="002060"/>
          <w:spacing w:val="1"/>
          <w:sz w:val="20"/>
          <w:szCs w:val="16"/>
        </w:rPr>
        <w:t>ции</w:t>
      </w:r>
      <w:r w:rsidRPr="00980510">
        <w:rPr>
          <w:rFonts w:ascii="Times New Roman" w:hAnsi="Times New Roman" w:cs="Times New Roman"/>
          <w:color w:val="002060"/>
          <w:sz w:val="20"/>
          <w:szCs w:val="16"/>
        </w:rPr>
        <w:t>.</w:t>
      </w:r>
    </w:p>
    <w:p w:rsidR="00AB491B" w:rsidRPr="00980510" w:rsidRDefault="00185A72" w:rsidP="00584B74">
      <w:pPr>
        <w:widowControl w:val="0"/>
        <w:tabs>
          <w:tab w:val="left" w:pos="820"/>
        </w:tabs>
        <w:autoSpaceDE w:val="0"/>
        <w:autoSpaceDN w:val="0"/>
        <w:adjustRightInd w:val="0"/>
        <w:spacing w:after="0" w:line="240" w:lineRule="auto"/>
        <w:ind w:right="-20" w:firstLine="284"/>
        <w:rPr>
          <w:rFonts w:ascii="Times New Roman" w:eastAsia="Times New Roman" w:hAnsi="Times New Roman" w:cs="Times New Roman"/>
          <w:sz w:val="20"/>
          <w:szCs w:val="18"/>
          <w:lang w:eastAsia="ru-RU"/>
        </w:rPr>
      </w:pPr>
      <w:r w:rsidRPr="00980510">
        <w:rPr>
          <w:rFonts w:ascii="Times New Roman" w:hAnsi="Times New Roman" w:cs="Times New Roman"/>
          <w:color w:val="002060"/>
          <w:sz w:val="20"/>
          <w:szCs w:val="18"/>
        </w:rPr>
        <w:tab/>
        <w:t xml:space="preserve">         </w:t>
      </w:r>
      <w:r w:rsidR="00AB491B" w:rsidRPr="00980510">
        <w:rPr>
          <w:rFonts w:ascii="Times New Roman" w:eastAsia="Times New Roman" w:hAnsi="Times New Roman" w:cs="Times New Roman"/>
          <w:sz w:val="20"/>
          <w:szCs w:val="18"/>
          <w:u w:val="single"/>
          <w:lang w:eastAsia="ru-RU"/>
        </w:rPr>
        <w:t>Принципы построения контроля:</w:t>
      </w:r>
      <w:r w:rsidR="00AB491B" w:rsidRPr="00980510">
        <w:rPr>
          <w:rFonts w:ascii="Times New Roman" w:eastAsia="Times New Roman" w:hAnsi="Times New Roman" w:cs="Times New Roman"/>
          <w:sz w:val="20"/>
          <w:szCs w:val="18"/>
          <w:lang w:eastAsia="ru-RU"/>
        </w:rPr>
        <w:t xml:space="preserve"> научность, системность, цикличность; демократизация, </w:t>
      </w:r>
      <w:proofErr w:type="spellStart"/>
      <w:r w:rsidR="00AB491B" w:rsidRPr="00980510">
        <w:rPr>
          <w:rFonts w:ascii="Times New Roman" w:eastAsia="Times New Roman" w:hAnsi="Times New Roman" w:cs="Times New Roman"/>
          <w:sz w:val="20"/>
          <w:szCs w:val="18"/>
          <w:lang w:eastAsia="ru-RU"/>
        </w:rPr>
        <w:t>гуманизация</w:t>
      </w:r>
      <w:proofErr w:type="spellEnd"/>
      <w:r w:rsidR="00AB491B" w:rsidRPr="00980510">
        <w:rPr>
          <w:rFonts w:ascii="Times New Roman" w:eastAsia="Times New Roman" w:hAnsi="Times New Roman" w:cs="Times New Roman"/>
          <w:sz w:val="20"/>
          <w:szCs w:val="18"/>
          <w:lang w:eastAsia="ru-RU"/>
        </w:rPr>
        <w:t xml:space="preserve">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AB491B" w:rsidRPr="00433AFB" w:rsidRDefault="00AB491B" w:rsidP="00584B74">
      <w:pPr>
        <w:tabs>
          <w:tab w:val="left" w:pos="2407"/>
        </w:tabs>
        <w:spacing w:after="0" w:line="240" w:lineRule="auto"/>
        <w:jc w:val="center"/>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ЛИЧНЫЕ ДЕЛА</w:t>
      </w:r>
    </w:p>
    <w:p w:rsidR="00AB491B" w:rsidRPr="00AA56AE" w:rsidRDefault="00AB491B" w:rsidP="00D549CF">
      <w:pPr>
        <w:tabs>
          <w:tab w:val="left" w:pos="1290"/>
        </w:tabs>
        <w:spacing w:after="0" w:line="240" w:lineRule="auto"/>
        <w:ind w:firstLine="567"/>
        <w:jc w:val="both"/>
        <w:rPr>
          <w:rFonts w:ascii="Times New Roman" w:eastAsia="Times New Roman" w:hAnsi="Times New Roman" w:cs="Times New Roman"/>
          <w:sz w:val="20"/>
          <w:szCs w:val="18"/>
          <w:lang w:eastAsia="ru-RU"/>
        </w:rPr>
      </w:pPr>
      <w:r w:rsidRPr="00AA56AE">
        <w:rPr>
          <w:rFonts w:ascii="Times New Roman" w:eastAsia="Times New Roman" w:hAnsi="Times New Roman" w:cs="Times New Roman"/>
          <w:sz w:val="20"/>
          <w:szCs w:val="18"/>
          <w:lang w:eastAsia="ru-RU"/>
        </w:rPr>
        <w:t xml:space="preserve">В соответствии с планом </w:t>
      </w:r>
      <w:proofErr w:type="spellStart"/>
      <w:r w:rsidR="008811B6">
        <w:rPr>
          <w:rFonts w:ascii="Times New Roman" w:eastAsia="Times New Roman" w:hAnsi="Times New Roman" w:cs="Times New Roman"/>
          <w:sz w:val="20"/>
          <w:szCs w:val="18"/>
          <w:lang w:eastAsia="ru-RU"/>
        </w:rPr>
        <w:t>внутришкольного</w:t>
      </w:r>
      <w:proofErr w:type="spellEnd"/>
      <w:r w:rsidR="008811B6">
        <w:rPr>
          <w:rFonts w:ascii="Times New Roman" w:eastAsia="Times New Roman" w:hAnsi="Times New Roman" w:cs="Times New Roman"/>
          <w:sz w:val="20"/>
          <w:szCs w:val="18"/>
          <w:lang w:eastAsia="ru-RU"/>
        </w:rPr>
        <w:t xml:space="preserve"> контро</w:t>
      </w:r>
      <w:r w:rsidR="00FD658D">
        <w:rPr>
          <w:rFonts w:ascii="Times New Roman" w:eastAsia="Times New Roman" w:hAnsi="Times New Roman" w:cs="Times New Roman"/>
          <w:sz w:val="20"/>
          <w:szCs w:val="18"/>
          <w:lang w:eastAsia="ru-RU"/>
        </w:rPr>
        <w:t>ля на 2022–2023</w:t>
      </w:r>
      <w:r w:rsidRPr="00AA56AE">
        <w:rPr>
          <w:rFonts w:ascii="Times New Roman" w:eastAsia="Times New Roman" w:hAnsi="Times New Roman" w:cs="Times New Roman"/>
          <w:sz w:val="20"/>
          <w:szCs w:val="18"/>
          <w:lang w:eastAsia="ru-RU"/>
        </w:rPr>
        <w:t xml:space="preserve"> учебный год по проверке состояния ведения и соблюдения единых требований при оформлении личных дел обучающихся 1 -11 - х классов.</w:t>
      </w:r>
    </w:p>
    <w:p w:rsidR="00AB491B" w:rsidRPr="00AA56AE" w:rsidRDefault="00AB491B" w:rsidP="00D549CF">
      <w:pPr>
        <w:tabs>
          <w:tab w:val="left" w:pos="1290"/>
        </w:tabs>
        <w:spacing w:after="0" w:line="240" w:lineRule="auto"/>
        <w:jc w:val="both"/>
        <w:rPr>
          <w:rFonts w:ascii="Times New Roman" w:eastAsia="Times New Roman" w:hAnsi="Times New Roman" w:cs="Times New Roman"/>
          <w:b/>
          <w:sz w:val="20"/>
          <w:szCs w:val="18"/>
          <w:lang w:eastAsia="ru-RU"/>
        </w:rPr>
      </w:pPr>
      <w:r w:rsidRPr="00AA56AE">
        <w:rPr>
          <w:rFonts w:ascii="Times New Roman" w:eastAsia="Times New Roman" w:hAnsi="Times New Roman" w:cs="Times New Roman"/>
          <w:b/>
          <w:sz w:val="20"/>
          <w:szCs w:val="18"/>
          <w:lang w:eastAsia="ru-RU"/>
        </w:rPr>
        <w:t>Выводы:</w:t>
      </w:r>
    </w:p>
    <w:p w:rsidR="00AB491B" w:rsidRPr="00AA56AE" w:rsidRDefault="00AB491B" w:rsidP="00D549CF">
      <w:pPr>
        <w:tabs>
          <w:tab w:val="left" w:pos="1290"/>
        </w:tabs>
        <w:spacing w:after="0" w:line="240" w:lineRule="auto"/>
        <w:jc w:val="both"/>
        <w:rPr>
          <w:rFonts w:ascii="Times New Roman" w:eastAsia="Times New Roman" w:hAnsi="Times New Roman" w:cs="Times New Roman"/>
          <w:sz w:val="20"/>
          <w:szCs w:val="18"/>
          <w:lang w:eastAsia="ru-RU"/>
        </w:rPr>
      </w:pPr>
      <w:r w:rsidRPr="00AA56AE">
        <w:rPr>
          <w:rFonts w:ascii="Times New Roman" w:eastAsia="Times New Roman" w:hAnsi="Times New Roman" w:cs="Times New Roman"/>
          <w:sz w:val="20"/>
          <w:szCs w:val="18"/>
          <w:lang w:eastAsia="ru-RU"/>
        </w:rPr>
        <w:t>Проверка личных дел показала, что классные руководители</w:t>
      </w:r>
      <w:r w:rsidRPr="00AA56AE">
        <w:rPr>
          <w:rFonts w:ascii="Times New Roman" w:hAnsi="Times New Roman" w:cs="Times New Roman"/>
          <w:sz w:val="20"/>
          <w:szCs w:val="18"/>
        </w:rPr>
        <w:t xml:space="preserve"> отнеслись к выполнению своих должностных обязанностей в части соблюдения единых требований к оформлению личных дел обучающихся добросовестно.</w:t>
      </w:r>
      <w:r w:rsidRPr="00AA56AE">
        <w:rPr>
          <w:rFonts w:ascii="Times New Roman" w:eastAsia="Times New Roman" w:hAnsi="Times New Roman" w:cs="Times New Roman"/>
          <w:sz w:val="20"/>
          <w:szCs w:val="18"/>
          <w:lang w:eastAsia="ru-RU"/>
        </w:rPr>
        <w:t xml:space="preserve"> Все итоговые оценки выставлены.</w:t>
      </w:r>
    </w:p>
    <w:p w:rsidR="00AB491B" w:rsidRPr="00AA56AE" w:rsidRDefault="00AB491B" w:rsidP="00D549CF">
      <w:pPr>
        <w:spacing w:after="0" w:line="240" w:lineRule="auto"/>
        <w:jc w:val="center"/>
        <w:rPr>
          <w:rFonts w:ascii="Times New Roman" w:eastAsia="Times New Roman" w:hAnsi="Times New Roman" w:cs="Times New Roman"/>
          <w:b/>
          <w:sz w:val="20"/>
          <w:szCs w:val="18"/>
          <w:lang w:eastAsia="ru-RU"/>
        </w:rPr>
      </w:pPr>
      <w:r w:rsidRPr="00AA56AE">
        <w:rPr>
          <w:rFonts w:ascii="Times New Roman" w:eastAsia="Times New Roman" w:hAnsi="Times New Roman" w:cs="Times New Roman"/>
          <w:b/>
          <w:sz w:val="20"/>
          <w:szCs w:val="18"/>
          <w:lang w:eastAsia="ru-RU"/>
        </w:rPr>
        <w:t>ЖУРНАЛЫ</w:t>
      </w:r>
    </w:p>
    <w:p w:rsidR="00AB491B" w:rsidRPr="00980510" w:rsidRDefault="00AB491B" w:rsidP="00D549CF">
      <w:pPr>
        <w:autoSpaceDE w:val="0"/>
        <w:autoSpaceDN w:val="0"/>
        <w:adjustRightInd w:val="0"/>
        <w:spacing w:after="0" w:line="240" w:lineRule="auto"/>
        <w:ind w:firstLine="567"/>
        <w:rPr>
          <w:rFonts w:ascii="Times New Roman" w:hAnsi="Times New Roman" w:cs="Times New Roman"/>
          <w:color w:val="000000"/>
          <w:sz w:val="20"/>
          <w:szCs w:val="16"/>
        </w:rPr>
      </w:pPr>
      <w:r w:rsidRPr="00980510">
        <w:rPr>
          <w:rFonts w:ascii="Times New Roman" w:hAnsi="Times New Roman" w:cs="Times New Roman"/>
          <w:color w:val="000000"/>
          <w:sz w:val="20"/>
          <w:szCs w:val="16"/>
        </w:rPr>
        <w:t xml:space="preserve">В рамках </w:t>
      </w:r>
      <w:proofErr w:type="spellStart"/>
      <w:r w:rsidRPr="00980510">
        <w:rPr>
          <w:rFonts w:ascii="Times New Roman" w:hAnsi="Times New Roman" w:cs="Times New Roman"/>
          <w:color w:val="000000"/>
          <w:sz w:val="20"/>
          <w:szCs w:val="16"/>
        </w:rPr>
        <w:t>внутришкольного</w:t>
      </w:r>
      <w:proofErr w:type="spellEnd"/>
      <w:r w:rsidRPr="00980510">
        <w:rPr>
          <w:rFonts w:ascii="Times New Roman" w:hAnsi="Times New Roman" w:cs="Times New Roman"/>
          <w:color w:val="000000"/>
          <w:sz w:val="20"/>
          <w:szCs w:val="16"/>
        </w:rPr>
        <w:t xml:space="preserve"> контроля мной регулярно проверялась система </w:t>
      </w:r>
      <w:r w:rsidRPr="00980510">
        <w:rPr>
          <w:rFonts w:ascii="Times New Roman" w:hAnsi="Times New Roman" w:cs="Times New Roman"/>
          <w:b/>
          <w:bCs/>
          <w:color w:val="000000"/>
          <w:sz w:val="20"/>
          <w:szCs w:val="16"/>
        </w:rPr>
        <w:t xml:space="preserve">работы педагогов с журналами </w:t>
      </w:r>
      <w:r w:rsidRPr="00980510">
        <w:rPr>
          <w:rFonts w:ascii="Times New Roman" w:hAnsi="Times New Roman" w:cs="Times New Roman"/>
          <w:color w:val="000000"/>
          <w:sz w:val="20"/>
          <w:szCs w:val="16"/>
        </w:rPr>
        <w:t>как важным видом контрольной и отчётной документации. Проверка журналов осуществляла</w:t>
      </w:r>
      <w:r w:rsidR="00185A72" w:rsidRPr="00980510">
        <w:rPr>
          <w:rFonts w:ascii="Times New Roman" w:hAnsi="Times New Roman" w:cs="Times New Roman"/>
          <w:color w:val="000000"/>
          <w:sz w:val="20"/>
          <w:szCs w:val="16"/>
        </w:rPr>
        <w:t>сь каждый учебный месяц.</w:t>
      </w:r>
      <w:r w:rsidRPr="00980510">
        <w:rPr>
          <w:rFonts w:ascii="Times New Roman" w:hAnsi="Times New Roman" w:cs="Times New Roman"/>
          <w:color w:val="000000"/>
          <w:sz w:val="20"/>
          <w:szCs w:val="16"/>
        </w:rPr>
        <w:t xml:space="preserve"> </w:t>
      </w:r>
    </w:p>
    <w:p w:rsidR="00AB491B" w:rsidRPr="00980510" w:rsidRDefault="00AB491B" w:rsidP="00D549CF">
      <w:pPr>
        <w:autoSpaceDE w:val="0"/>
        <w:autoSpaceDN w:val="0"/>
        <w:adjustRightInd w:val="0"/>
        <w:spacing w:after="0" w:line="240" w:lineRule="auto"/>
        <w:ind w:firstLine="567"/>
        <w:rPr>
          <w:rFonts w:ascii="Times New Roman" w:hAnsi="Times New Roman" w:cs="Times New Roman"/>
          <w:color w:val="000000"/>
          <w:sz w:val="20"/>
          <w:szCs w:val="16"/>
        </w:rPr>
      </w:pPr>
      <w:r w:rsidRPr="00980510">
        <w:rPr>
          <w:rFonts w:ascii="Times New Roman" w:hAnsi="Times New Roman" w:cs="Times New Roman"/>
          <w:color w:val="000000"/>
          <w:sz w:val="20"/>
          <w:szCs w:val="16"/>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w:t>
      </w:r>
      <w:r w:rsidRPr="00980510">
        <w:rPr>
          <w:rFonts w:ascii="Times New Roman" w:hAnsi="Times New Roman" w:cs="Times New Roman"/>
          <w:color w:val="000000"/>
          <w:sz w:val="20"/>
          <w:szCs w:val="16"/>
        </w:rPr>
        <w:lastRenderedPageBreak/>
        <w:t xml:space="preserve">выполнения планов. По результатам каждой проверки мной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w:t>
      </w:r>
    </w:p>
    <w:p w:rsidR="00AB491B" w:rsidRPr="00980510" w:rsidRDefault="00AB491B" w:rsidP="00D549CF">
      <w:pPr>
        <w:autoSpaceDE w:val="0"/>
        <w:autoSpaceDN w:val="0"/>
        <w:adjustRightInd w:val="0"/>
        <w:spacing w:after="0" w:line="240" w:lineRule="auto"/>
        <w:rPr>
          <w:rFonts w:ascii="Times New Roman" w:hAnsi="Times New Roman" w:cs="Times New Roman"/>
          <w:color w:val="000000"/>
          <w:szCs w:val="18"/>
        </w:rPr>
      </w:pPr>
      <w:r w:rsidRPr="00980510">
        <w:rPr>
          <w:rFonts w:ascii="Times New Roman" w:hAnsi="Times New Roman" w:cs="Times New Roman"/>
          <w:b/>
          <w:bCs/>
          <w:color w:val="000000"/>
          <w:szCs w:val="18"/>
        </w:rPr>
        <w:t xml:space="preserve">Выводы: </w:t>
      </w:r>
    </w:p>
    <w:p w:rsidR="00AB491B" w:rsidRPr="00AA56AE" w:rsidRDefault="00AB491B" w:rsidP="00D549CF">
      <w:pPr>
        <w:autoSpaceDE w:val="0"/>
        <w:autoSpaceDN w:val="0"/>
        <w:adjustRightInd w:val="0"/>
        <w:spacing w:after="0" w:line="240" w:lineRule="auto"/>
        <w:rPr>
          <w:rFonts w:ascii="Times New Roman" w:hAnsi="Times New Roman" w:cs="Times New Roman"/>
          <w:color w:val="000000"/>
          <w:sz w:val="20"/>
          <w:szCs w:val="18"/>
        </w:rPr>
      </w:pPr>
      <w:r w:rsidRPr="00AA56AE">
        <w:rPr>
          <w:rFonts w:ascii="Times New Roman" w:hAnsi="Times New Roman" w:cs="Times New Roman"/>
          <w:color w:val="000000"/>
          <w:sz w:val="20"/>
          <w:szCs w:val="18"/>
        </w:rPr>
        <w:t xml:space="preserve">1. Работа практически всех классных руководителей с журналами классов осуществлялась на высоком профессиональном уровне, тем не менее, нарушения ведения журналов со стороны учителей-предметников, не даёт возможности оценить все журналы на «отлично». </w:t>
      </w:r>
    </w:p>
    <w:p w:rsidR="00B52902" w:rsidRPr="00AA56AE" w:rsidRDefault="00AB491B" w:rsidP="00D549CF">
      <w:pPr>
        <w:spacing w:after="0" w:line="240" w:lineRule="auto"/>
        <w:rPr>
          <w:rFonts w:ascii="Times New Roman" w:eastAsia="DejaVu Sans" w:hAnsi="Times New Roman" w:cs="Times New Roman"/>
          <w:kern w:val="1"/>
          <w:sz w:val="20"/>
          <w:szCs w:val="18"/>
          <w:lang w:eastAsia="ru-RU"/>
        </w:rPr>
      </w:pPr>
      <w:r w:rsidRPr="00AA56AE">
        <w:rPr>
          <w:rFonts w:ascii="Times New Roman" w:hAnsi="Times New Roman" w:cs="Times New Roman"/>
          <w:color w:val="000000"/>
          <w:sz w:val="20"/>
          <w:szCs w:val="18"/>
        </w:rPr>
        <w:t xml:space="preserve">2. </w:t>
      </w:r>
      <w:proofErr w:type="gramStart"/>
      <w:r w:rsidR="00B52902" w:rsidRPr="00AA56AE">
        <w:rPr>
          <w:rFonts w:ascii="Times New Roman" w:eastAsia="DejaVu Sans" w:hAnsi="Times New Roman" w:cs="Times New Roman"/>
          <w:kern w:val="1"/>
          <w:sz w:val="20"/>
          <w:szCs w:val="18"/>
          <w:lang w:eastAsia="ru-RU"/>
        </w:rPr>
        <w:t xml:space="preserve">По итогам года нарушения в заполнении журнала имелись у: </w:t>
      </w:r>
      <w:proofErr w:type="spellStart"/>
      <w:r w:rsidR="00B52902" w:rsidRPr="00AA56AE">
        <w:rPr>
          <w:rFonts w:ascii="Times New Roman" w:eastAsia="DejaVu Sans" w:hAnsi="Times New Roman" w:cs="Times New Roman"/>
          <w:kern w:val="1"/>
          <w:sz w:val="20"/>
          <w:szCs w:val="18"/>
          <w:lang w:eastAsia="ru-RU"/>
        </w:rPr>
        <w:t>Исмаиловой</w:t>
      </w:r>
      <w:proofErr w:type="spellEnd"/>
      <w:r w:rsidR="00315507" w:rsidRPr="00AA56AE">
        <w:rPr>
          <w:rFonts w:ascii="Times New Roman" w:eastAsia="DejaVu Sans" w:hAnsi="Times New Roman" w:cs="Times New Roman"/>
          <w:kern w:val="1"/>
          <w:sz w:val="20"/>
          <w:szCs w:val="18"/>
          <w:lang w:eastAsia="ru-RU"/>
        </w:rPr>
        <w:t xml:space="preserve"> Х.А., </w:t>
      </w:r>
      <w:proofErr w:type="spellStart"/>
      <w:r w:rsidR="00315507" w:rsidRPr="00AA56AE">
        <w:rPr>
          <w:rFonts w:ascii="Times New Roman" w:eastAsia="DejaVu Sans" w:hAnsi="Times New Roman" w:cs="Times New Roman"/>
          <w:kern w:val="1"/>
          <w:sz w:val="20"/>
          <w:szCs w:val="18"/>
          <w:lang w:eastAsia="ru-RU"/>
        </w:rPr>
        <w:t>Магадовой</w:t>
      </w:r>
      <w:proofErr w:type="spellEnd"/>
      <w:r w:rsidR="00315507" w:rsidRPr="00AA56AE">
        <w:rPr>
          <w:rFonts w:ascii="Times New Roman" w:eastAsia="DejaVu Sans" w:hAnsi="Times New Roman" w:cs="Times New Roman"/>
          <w:kern w:val="1"/>
          <w:sz w:val="20"/>
          <w:szCs w:val="18"/>
          <w:lang w:eastAsia="ru-RU"/>
        </w:rPr>
        <w:t xml:space="preserve"> Х.Р., </w:t>
      </w:r>
      <w:r w:rsidR="00946999" w:rsidRPr="00AA56AE">
        <w:rPr>
          <w:rFonts w:ascii="Times New Roman" w:eastAsia="DejaVu Sans" w:hAnsi="Times New Roman" w:cs="Times New Roman"/>
          <w:kern w:val="1"/>
          <w:sz w:val="20"/>
          <w:szCs w:val="18"/>
          <w:lang w:eastAsia="ru-RU"/>
        </w:rPr>
        <w:t xml:space="preserve">., </w:t>
      </w:r>
      <w:proofErr w:type="spellStart"/>
      <w:r w:rsidR="00946999" w:rsidRPr="00AA56AE">
        <w:rPr>
          <w:rFonts w:ascii="Times New Roman" w:eastAsia="DejaVu Sans" w:hAnsi="Times New Roman" w:cs="Times New Roman"/>
          <w:kern w:val="1"/>
          <w:sz w:val="20"/>
          <w:szCs w:val="18"/>
          <w:lang w:eastAsia="ru-RU"/>
        </w:rPr>
        <w:t>Шарипова</w:t>
      </w:r>
      <w:proofErr w:type="spellEnd"/>
      <w:r w:rsidR="00946999" w:rsidRPr="00AA56AE">
        <w:rPr>
          <w:rFonts w:ascii="Times New Roman" w:eastAsia="DejaVu Sans" w:hAnsi="Times New Roman" w:cs="Times New Roman"/>
          <w:kern w:val="1"/>
          <w:sz w:val="20"/>
          <w:szCs w:val="18"/>
          <w:lang w:eastAsia="ru-RU"/>
        </w:rPr>
        <w:t xml:space="preserve"> А.Р. </w:t>
      </w:r>
      <w:r w:rsidR="00B52902" w:rsidRPr="00AA56AE">
        <w:rPr>
          <w:rFonts w:ascii="Times New Roman" w:eastAsia="DejaVu Sans" w:hAnsi="Times New Roman" w:cs="Times New Roman"/>
          <w:kern w:val="1"/>
          <w:sz w:val="20"/>
          <w:szCs w:val="18"/>
          <w:lang w:eastAsia="ru-RU"/>
        </w:rPr>
        <w:t xml:space="preserve">На момент проверки в журналах у большинства  учителей было исправление дат, карандашом выставленные отметки, точки, низкая </w:t>
      </w:r>
      <w:proofErr w:type="spellStart"/>
      <w:r w:rsidR="00B52902" w:rsidRPr="00AA56AE">
        <w:rPr>
          <w:rFonts w:ascii="Times New Roman" w:eastAsia="DejaVu Sans" w:hAnsi="Times New Roman" w:cs="Times New Roman"/>
          <w:kern w:val="1"/>
          <w:sz w:val="20"/>
          <w:szCs w:val="18"/>
          <w:lang w:eastAsia="ru-RU"/>
        </w:rPr>
        <w:t>накопляемость</w:t>
      </w:r>
      <w:proofErr w:type="spellEnd"/>
      <w:r w:rsidR="00B52902" w:rsidRPr="00AA56AE">
        <w:rPr>
          <w:rFonts w:ascii="Times New Roman" w:eastAsia="DejaVu Sans" w:hAnsi="Times New Roman" w:cs="Times New Roman"/>
          <w:kern w:val="1"/>
          <w:sz w:val="20"/>
          <w:szCs w:val="18"/>
          <w:lang w:eastAsia="ru-RU"/>
        </w:rPr>
        <w:t xml:space="preserve"> оценок, переправленные даты, отсутствие названий тем и д/з, несоответствие подсчитанных тем по плану и по факту.</w:t>
      </w:r>
      <w:proofErr w:type="gramEnd"/>
      <w:r w:rsidR="00B52902" w:rsidRPr="00AA56AE">
        <w:rPr>
          <w:rFonts w:ascii="Times New Roman" w:eastAsia="DejaVu Sans" w:hAnsi="Times New Roman" w:cs="Times New Roman"/>
          <w:kern w:val="1"/>
          <w:sz w:val="20"/>
          <w:szCs w:val="18"/>
          <w:lang w:eastAsia="ru-RU"/>
        </w:rPr>
        <w:t xml:space="preserve"> В сводной ведомости имелись исправления оценок. При подсчете выданного программного материала имелись ошибки, количество по плану и по факту не соответствовало. </w:t>
      </w:r>
    </w:p>
    <w:p w:rsidR="00AB491B" w:rsidRPr="00AA56AE" w:rsidRDefault="00B52902" w:rsidP="00D549CF">
      <w:pPr>
        <w:autoSpaceDE w:val="0"/>
        <w:autoSpaceDN w:val="0"/>
        <w:adjustRightInd w:val="0"/>
        <w:spacing w:after="0" w:line="240" w:lineRule="auto"/>
        <w:rPr>
          <w:rFonts w:ascii="Times New Roman" w:hAnsi="Times New Roman" w:cs="Times New Roman"/>
          <w:color w:val="000000"/>
          <w:sz w:val="20"/>
          <w:szCs w:val="18"/>
        </w:rPr>
      </w:pPr>
      <w:r w:rsidRPr="00AA56AE">
        <w:rPr>
          <w:rFonts w:ascii="Times New Roman" w:hAnsi="Times New Roman" w:cs="Times New Roman"/>
          <w:color w:val="000000"/>
          <w:sz w:val="20"/>
          <w:szCs w:val="18"/>
        </w:rPr>
        <w:t>3.</w:t>
      </w:r>
      <w:r w:rsidR="00AB491B" w:rsidRPr="00AA56AE">
        <w:rPr>
          <w:rFonts w:ascii="Times New Roman" w:hAnsi="Times New Roman" w:cs="Times New Roman"/>
          <w:color w:val="000000"/>
          <w:sz w:val="20"/>
          <w:szCs w:val="18"/>
        </w:rPr>
        <w:t xml:space="preserve"> Все журналы готовы к архивированию. </w:t>
      </w:r>
    </w:p>
    <w:p w:rsidR="00AB491B" w:rsidRPr="00AA56AE" w:rsidRDefault="00AB491B" w:rsidP="00646742">
      <w:pPr>
        <w:autoSpaceDE w:val="0"/>
        <w:autoSpaceDN w:val="0"/>
        <w:adjustRightInd w:val="0"/>
        <w:spacing w:after="0" w:line="240" w:lineRule="auto"/>
        <w:jc w:val="center"/>
        <w:rPr>
          <w:rFonts w:ascii="Times New Roman" w:hAnsi="Times New Roman" w:cs="Times New Roman"/>
          <w:color w:val="000000"/>
          <w:sz w:val="20"/>
          <w:szCs w:val="18"/>
        </w:rPr>
      </w:pPr>
      <w:r w:rsidRPr="00AA56AE">
        <w:rPr>
          <w:rFonts w:ascii="Times New Roman" w:hAnsi="Times New Roman" w:cs="Times New Roman"/>
          <w:b/>
          <w:bCs/>
          <w:color w:val="000000"/>
          <w:sz w:val="20"/>
          <w:szCs w:val="18"/>
        </w:rPr>
        <w:t>ТЕТРАДИ</w:t>
      </w:r>
    </w:p>
    <w:p w:rsidR="00AB491B" w:rsidRPr="00980510" w:rsidRDefault="00AB491B" w:rsidP="00D549CF">
      <w:pPr>
        <w:autoSpaceDE w:val="0"/>
        <w:autoSpaceDN w:val="0"/>
        <w:adjustRightInd w:val="0"/>
        <w:spacing w:after="0" w:line="240" w:lineRule="auto"/>
        <w:ind w:firstLine="567"/>
        <w:rPr>
          <w:rFonts w:ascii="Times New Roman" w:hAnsi="Times New Roman" w:cs="Times New Roman"/>
          <w:color w:val="000000"/>
          <w:szCs w:val="16"/>
        </w:rPr>
      </w:pPr>
      <w:r w:rsidRPr="00980510">
        <w:rPr>
          <w:rFonts w:ascii="Times New Roman" w:hAnsi="Times New Roman" w:cs="Times New Roman"/>
          <w:color w:val="000000"/>
          <w:szCs w:val="16"/>
        </w:rPr>
        <w:t xml:space="preserve">В течение года осуществлялись проверки работы педагогов с </w:t>
      </w:r>
      <w:r w:rsidRPr="00980510">
        <w:rPr>
          <w:rFonts w:ascii="Times New Roman" w:hAnsi="Times New Roman" w:cs="Times New Roman"/>
          <w:bCs/>
          <w:color w:val="000000"/>
          <w:szCs w:val="16"/>
        </w:rPr>
        <w:t>тетрадями</w:t>
      </w:r>
      <w:r w:rsidRPr="00980510">
        <w:rPr>
          <w:rFonts w:ascii="Times New Roman" w:hAnsi="Times New Roman" w:cs="Times New Roman"/>
          <w:color w:val="000000"/>
          <w:szCs w:val="16"/>
        </w:rPr>
        <w:t xml:space="preserve">. Основная цель проверки: соблюдение требований работы с данным видом документации. Задачи: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Все листы учета проверок тетрадей находятся в папке ВШК. </w:t>
      </w:r>
    </w:p>
    <w:p w:rsidR="00DB060E" w:rsidRDefault="00DB060E" w:rsidP="00584B74">
      <w:pPr>
        <w:autoSpaceDE w:val="0"/>
        <w:autoSpaceDN w:val="0"/>
        <w:adjustRightInd w:val="0"/>
        <w:spacing w:after="0" w:line="240" w:lineRule="auto"/>
        <w:ind w:firstLine="567"/>
        <w:jc w:val="center"/>
        <w:rPr>
          <w:rFonts w:ascii="Times New Roman" w:hAnsi="Times New Roman" w:cs="Times New Roman"/>
          <w:b/>
          <w:color w:val="000000"/>
          <w:sz w:val="24"/>
          <w:szCs w:val="18"/>
        </w:rPr>
      </w:pPr>
    </w:p>
    <w:p w:rsidR="007A7410" w:rsidRPr="00946999" w:rsidRDefault="00DF5512" w:rsidP="00DF5512">
      <w:pPr>
        <w:autoSpaceDE w:val="0"/>
        <w:autoSpaceDN w:val="0"/>
        <w:adjustRightInd w:val="0"/>
        <w:spacing w:after="0" w:line="240" w:lineRule="auto"/>
        <w:rPr>
          <w:rFonts w:ascii="Times New Roman" w:hAnsi="Times New Roman" w:cs="Times New Roman"/>
          <w:b/>
          <w:color w:val="000000"/>
          <w:sz w:val="24"/>
          <w:szCs w:val="18"/>
        </w:rPr>
      </w:pPr>
      <w:r>
        <w:rPr>
          <w:rFonts w:ascii="Times New Roman" w:hAnsi="Times New Roman" w:cs="Times New Roman"/>
          <w:b/>
          <w:color w:val="000000"/>
          <w:sz w:val="24"/>
          <w:szCs w:val="18"/>
        </w:rPr>
        <w:t xml:space="preserve">                                                                                                 </w:t>
      </w:r>
      <w:r w:rsidR="007A7410" w:rsidRPr="00946999">
        <w:rPr>
          <w:rFonts w:ascii="Times New Roman" w:hAnsi="Times New Roman" w:cs="Times New Roman"/>
          <w:b/>
          <w:color w:val="000000"/>
          <w:sz w:val="24"/>
          <w:szCs w:val="18"/>
        </w:rPr>
        <w:t>Рабочие программы.</w:t>
      </w:r>
    </w:p>
    <w:p w:rsidR="00315507" w:rsidRPr="00D33EA5" w:rsidRDefault="00315507" w:rsidP="00315507">
      <w:pPr>
        <w:spacing w:after="0" w:line="25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b/>
          <w:color w:val="000000"/>
          <w:sz w:val="24"/>
          <w:szCs w:val="24"/>
          <w:lang w:eastAsia="ru-RU"/>
        </w:rPr>
        <w:t>Цель проверки</w:t>
      </w:r>
      <w:r w:rsidRPr="00D33EA5">
        <w:rPr>
          <w:rFonts w:ascii="Times New Roman" w:eastAsia="Times New Roman" w:hAnsi="Times New Roman" w:cs="Times New Roman"/>
          <w:color w:val="000000"/>
          <w:sz w:val="24"/>
          <w:szCs w:val="24"/>
          <w:lang w:eastAsia="ru-RU"/>
        </w:rPr>
        <w:t xml:space="preserve">:  </w:t>
      </w:r>
    </w:p>
    <w:p w:rsidR="00315507" w:rsidRDefault="00315507" w:rsidP="00315507">
      <w:pPr>
        <w:spacing w:after="0" w:line="249" w:lineRule="auto"/>
        <w:ind w:left="10" w:right="47"/>
        <w:rPr>
          <w:rFonts w:ascii="Times New Roman" w:eastAsia="Times New Roman" w:hAnsi="Times New Roman" w:cs="Times New Roman"/>
          <w:color w:val="000000"/>
          <w:sz w:val="24"/>
          <w:szCs w:val="24"/>
          <w:lang w:eastAsia="ru-RU"/>
        </w:rPr>
      </w:pPr>
    </w:p>
    <w:p w:rsidR="00315507" w:rsidRPr="00D33EA5" w:rsidRDefault="00315507" w:rsidP="00315507">
      <w:pPr>
        <w:spacing w:after="0" w:line="249" w:lineRule="auto"/>
        <w:ind w:left="10" w:right="4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33EA5">
        <w:rPr>
          <w:rFonts w:ascii="Times New Roman" w:eastAsia="Times New Roman" w:hAnsi="Times New Roman" w:cs="Times New Roman"/>
          <w:color w:val="000000"/>
          <w:sz w:val="24"/>
          <w:szCs w:val="24"/>
          <w:lang w:eastAsia="ru-RU"/>
        </w:rPr>
        <w:t xml:space="preserve">получение объективной информации о прохождении рабочих программ по предметам; - внесение изменений в  рабочие  программы и календарно-тематическое планирование  в связи с изменением календарного учебного графика  из-за  продления каникулярного периода в результате распространения </w:t>
      </w:r>
      <w:proofErr w:type="spellStart"/>
      <w:r w:rsidRPr="00D33EA5">
        <w:rPr>
          <w:rFonts w:ascii="Times New Roman" w:eastAsia="Times New Roman" w:hAnsi="Times New Roman" w:cs="Times New Roman"/>
          <w:color w:val="000000"/>
          <w:sz w:val="24"/>
          <w:szCs w:val="24"/>
          <w:lang w:eastAsia="ru-RU"/>
        </w:rPr>
        <w:t>каронавируса</w:t>
      </w:r>
      <w:proofErr w:type="spellEnd"/>
      <w:r w:rsidRPr="00D33EA5">
        <w:rPr>
          <w:rFonts w:ascii="Times New Roman" w:eastAsia="Times New Roman" w:hAnsi="Times New Roman" w:cs="Times New Roman"/>
          <w:color w:val="000000"/>
          <w:sz w:val="24"/>
          <w:szCs w:val="24"/>
          <w:lang w:eastAsia="ru-RU"/>
        </w:rPr>
        <w:t xml:space="preserve">. </w:t>
      </w:r>
    </w:p>
    <w:p w:rsidR="00315507" w:rsidRPr="00D33EA5" w:rsidRDefault="00315507" w:rsidP="00315507">
      <w:pPr>
        <w:spacing w:after="0" w:line="259" w:lineRule="auto"/>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 xml:space="preserve"> </w:t>
      </w:r>
    </w:p>
    <w:p w:rsidR="00315507" w:rsidRPr="00D33EA5" w:rsidRDefault="00315507" w:rsidP="00315507">
      <w:pPr>
        <w:spacing w:after="0" w:line="25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b/>
          <w:color w:val="000000"/>
          <w:sz w:val="24"/>
          <w:szCs w:val="24"/>
          <w:lang w:eastAsia="ru-RU"/>
        </w:rPr>
        <w:t xml:space="preserve">Задачи: </w:t>
      </w:r>
    </w:p>
    <w:p w:rsidR="00315507" w:rsidRPr="00D33EA5" w:rsidRDefault="00315507" w:rsidP="00315507">
      <w:pPr>
        <w:spacing w:after="0" w:line="249" w:lineRule="auto"/>
        <w:ind w:left="10" w:right="4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33EA5">
        <w:rPr>
          <w:rFonts w:ascii="Times New Roman" w:eastAsia="Times New Roman" w:hAnsi="Times New Roman" w:cs="Times New Roman"/>
          <w:color w:val="000000"/>
          <w:sz w:val="24"/>
          <w:szCs w:val="24"/>
          <w:lang w:eastAsia="ru-RU"/>
        </w:rPr>
        <w:t>определить фактическое отставание от программы  за уч</w:t>
      </w:r>
      <w:r>
        <w:rPr>
          <w:rFonts w:ascii="Times New Roman" w:eastAsia="Times New Roman" w:hAnsi="Times New Roman" w:cs="Times New Roman"/>
          <w:color w:val="000000"/>
          <w:sz w:val="24"/>
          <w:szCs w:val="24"/>
          <w:lang w:eastAsia="ru-RU"/>
        </w:rPr>
        <w:t>ебный год</w:t>
      </w:r>
      <w:proofErr w:type="gramStart"/>
      <w:r>
        <w:rPr>
          <w:rFonts w:ascii="Times New Roman" w:eastAsia="Times New Roman" w:hAnsi="Times New Roman" w:cs="Times New Roman"/>
          <w:color w:val="000000"/>
          <w:sz w:val="24"/>
          <w:szCs w:val="24"/>
          <w:lang w:eastAsia="ru-RU"/>
        </w:rPr>
        <w:t xml:space="preserve"> .</w:t>
      </w:r>
      <w:proofErr w:type="gramEnd"/>
    </w:p>
    <w:p w:rsidR="00315507" w:rsidRPr="00D33EA5" w:rsidRDefault="00315507" w:rsidP="00315507">
      <w:pPr>
        <w:spacing w:after="0" w:line="249" w:lineRule="auto"/>
        <w:ind w:left="-5" w:right="739"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 xml:space="preserve">-установить соответствие записей тем в рабочей программе и классных журналах; - осуществить корректировку РП. </w:t>
      </w:r>
    </w:p>
    <w:p w:rsidR="00315507" w:rsidRPr="00D33EA5" w:rsidRDefault="00315507" w:rsidP="00315507">
      <w:pPr>
        <w:spacing w:after="0" w:line="24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b/>
          <w:color w:val="000000"/>
          <w:sz w:val="24"/>
          <w:szCs w:val="24"/>
          <w:lang w:eastAsia="ru-RU"/>
        </w:rPr>
        <w:t>Методы проведения контроля</w:t>
      </w:r>
      <w:r w:rsidRPr="00D33EA5">
        <w:rPr>
          <w:rFonts w:ascii="Times New Roman" w:eastAsia="Times New Roman" w:hAnsi="Times New Roman" w:cs="Times New Roman"/>
          <w:color w:val="000000"/>
          <w:sz w:val="24"/>
          <w:szCs w:val="24"/>
          <w:lang w:eastAsia="ru-RU"/>
        </w:rPr>
        <w:t xml:space="preserve">: анализ документации (журнал, рабочая программа учителей по предметам,  листы корректировки календарно-тематического планирования),  собеседование с учителями.  </w:t>
      </w:r>
    </w:p>
    <w:p w:rsidR="00315507" w:rsidRPr="00D33EA5" w:rsidRDefault="00315507" w:rsidP="00315507">
      <w:pPr>
        <w:spacing w:after="0" w:line="259" w:lineRule="auto"/>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 xml:space="preserve"> </w:t>
      </w:r>
    </w:p>
    <w:p w:rsidR="00315507" w:rsidRPr="00D33EA5" w:rsidRDefault="00315507" w:rsidP="00315507">
      <w:pPr>
        <w:spacing w:after="0" w:line="24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Справка составлена на основе результатов проверки листов корректировки  календарно-тематического планирования по  всем предметам учебного плана. Проверка п</w:t>
      </w:r>
      <w:r w:rsidR="008811B6">
        <w:rPr>
          <w:rFonts w:ascii="Times New Roman" w:eastAsia="Times New Roman" w:hAnsi="Times New Roman" w:cs="Times New Roman"/>
          <w:color w:val="000000"/>
          <w:sz w:val="24"/>
          <w:szCs w:val="24"/>
          <w:lang w:eastAsia="ru-RU"/>
        </w:rPr>
        <w:t>роводилась в период с 15.05.2022 по 30.05.2022</w:t>
      </w:r>
      <w:r>
        <w:rPr>
          <w:rFonts w:ascii="Times New Roman" w:eastAsia="Times New Roman" w:hAnsi="Times New Roman" w:cs="Times New Roman"/>
          <w:color w:val="000000"/>
          <w:sz w:val="24"/>
          <w:szCs w:val="24"/>
          <w:lang w:eastAsia="ru-RU"/>
        </w:rPr>
        <w:t xml:space="preserve"> </w:t>
      </w:r>
      <w:r w:rsidRPr="00D33EA5">
        <w:rPr>
          <w:rFonts w:ascii="Times New Roman" w:eastAsia="Times New Roman" w:hAnsi="Times New Roman" w:cs="Times New Roman"/>
          <w:color w:val="000000"/>
          <w:sz w:val="24"/>
          <w:szCs w:val="24"/>
          <w:lang w:eastAsia="ru-RU"/>
        </w:rPr>
        <w:t xml:space="preserve">г. </w:t>
      </w:r>
    </w:p>
    <w:p w:rsidR="00315507" w:rsidRPr="00D33EA5" w:rsidRDefault="00315507" w:rsidP="00315507">
      <w:pPr>
        <w:spacing w:after="0" w:line="24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 xml:space="preserve">В ходе проверки выявлено следующее: </w:t>
      </w:r>
    </w:p>
    <w:p w:rsidR="00315507" w:rsidRPr="00D33EA5" w:rsidRDefault="00315507" w:rsidP="00315507">
      <w:pPr>
        <w:spacing w:after="0" w:line="24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lastRenderedPageBreak/>
        <w:t>Календарно-тематическое планирование по всем предметам во всех классах составлено в соответствии с рабочими программами, утвержденными решени</w:t>
      </w:r>
      <w:r w:rsidR="00FD658D">
        <w:rPr>
          <w:rFonts w:ascii="Times New Roman" w:eastAsia="Times New Roman" w:hAnsi="Times New Roman" w:cs="Times New Roman"/>
          <w:color w:val="000000"/>
          <w:sz w:val="24"/>
          <w:szCs w:val="24"/>
          <w:lang w:eastAsia="ru-RU"/>
        </w:rPr>
        <w:t>ем педсовета школы от 31.08.2022</w:t>
      </w:r>
      <w:r w:rsidRPr="00D33EA5">
        <w:rPr>
          <w:rFonts w:ascii="Times New Roman" w:eastAsia="Times New Roman" w:hAnsi="Times New Roman" w:cs="Times New Roman"/>
          <w:color w:val="000000"/>
          <w:sz w:val="24"/>
          <w:szCs w:val="24"/>
          <w:lang w:eastAsia="ru-RU"/>
        </w:rPr>
        <w:t xml:space="preserve"> (протокол № 1) и рассчитано на то количество часов, которое предусмотр</w:t>
      </w:r>
      <w:r w:rsidR="00FD658D">
        <w:rPr>
          <w:rFonts w:ascii="Times New Roman" w:eastAsia="Times New Roman" w:hAnsi="Times New Roman" w:cs="Times New Roman"/>
          <w:color w:val="000000"/>
          <w:sz w:val="24"/>
          <w:szCs w:val="24"/>
          <w:lang w:eastAsia="ru-RU"/>
        </w:rPr>
        <w:t xml:space="preserve">ено учебным планом школы на 2022/2023 </w:t>
      </w:r>
      <w:r w:rsidRPr="00D33EA5">
        <w:rPr>
          <w:rFonts w:ascii="Times New Roman" w:eastAsia="Times New Roman" w:hAnsi="Times New Roman" w:cs="Times New Roman"/>
          <w:color w:val="000000"/>
          <w:sz w:val="24"/>
          <w:szCs w:val="24"/>
          <w:lang w:eastAsia="ru-RU"/>
        </w:rPr>
        <w:t xml:space="preserve"> учебный год. </w:t>
      </w:r>
    </w:p>
    <w:p w:rsidR="00315507" w:rsidRPr="00D33EA5" w:rsidRDefault="00315507" w:rsidP="00315507">
      <w:pPr>
        <w:spacing w:after="0" w:line="24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 xml:space="preserve">Календарно-тематическое планирование по предметам составлено с учетом специфики  предмета и предусматривает выполнение плановых практических, лабораторных, самостоятельных, творческих и контрольных работ. </w:t>
      </w:r>
    </w:p>
    <w:p w:rsidR="00315507" w:rsidRPr="00D33EA5" w:rsidRDefault="00315507" w:rsidP="00315507">
      <w:pPr>
        <w:spacing w:after="0" w:line="24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 xml:space="preserve">Все рабочие программы по предметам соответствуют  требованиям Федерального государственного образовательного стандарта, в соответствии с учебным планом школы. </w:t>
      </w:r>
    </w:p>
    <w:p w:rsidR="00315507" w:rsidRPr="00D33EA5" w:rsidRDefault="00315507" w:rsidP="00315507">
      <w:pPr>
        <w:spacing w:after="0" w:line="24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 xml:space="preserve">Проверенные рабочие программы соответствуют требованиям оформления: наличие титульного листа, требований к результатам освоения учебного предмета, содержания учебного предмета,  тематического планирования, приложения в виде календарно-тематического планирования. Количество часов в рабочих  программах соответствует количеству часов  в учебном плане школы.  </w:t>
      </w:r>
    </w:p>
    <w:p w:rsidR="00315507" w:rsidRPr="00D33EA5" w:rsidRDefault="00315507" w:rsidP="00315507">
      <w:pPr>
        <w:spacing w:after="0" w:line="24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 xml:space="preserve">Рабочие программы учебной дисциплины единые по структуре для всех форм обучения: </w:t>
      </w:r>
    </w:p>
    <w:p w:rsidR="00315507" w:rsidRPr="00D33EA5" w:rsidRDefault="00315507" w:rsidP="00315507">
      <w:pPr>
        <w:spacing w:after="0" w:line="24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 xml:space="preserve">очное, надомное, дистанционное. Все рабочие программы были рассмотрены на школьных  методических объединениях,  утверждены директором школы. </w:t>
      </w:r>
    </w:p>
    <w:p w:rsidR="00DB060E" w:rsidRDefault="00DB060E" w:rsidP="00315507">
      <w:pPr>
        <w:spacing w:after="0" w:line="249" w:lineRule="auto"/>
        <w:ind w:left="-5" w:hanging="10"/>
        <w:rPr>
          <w:rFonts w:ascii="Times New Roman" w:eastAsia="Times New Roman" w:hAnsi="Times New Roman" w:cs="Times New Roman"/>
          <w:color w:val="000000"/>
          <w:sz w:val="24"/>
          <w:szCs w:val="24"/>
          <w:lang w:eastAsia="ru-RU"/>
        </w:rPr>
      </w:pPr>
    </w:p>
    <w:p w:rsidR="00DB060E" w:rsidRDefault="00DB060E" w:rsidP="00315507">
      <w:pPr>
        <w:spacing w:after="0" w:line="249" w:lineRule="auto"/>
        <w:ind w:left="-5" w:hanging="10"/>
        <w:rPr>
          <w:rFonts w:ascii="Times New Roman" w:eastAsia="Times New Roman" w:hAnsi="Times New Roman" w:cs="Times New Roman"/>
          <w:color w:val="000000"/>
          <w:sz w:val="24"/>
          <w:szCs w:val="24"/>
          <w:lang w:eastAsia="ru-RU"/>
        </w:rPr>
      </w:pPr>
    </w:p>
    <w:p w:rsidR="00DF5512" w:rsidRDefault="00315507" w:rsidP="008811B6">
      <w:pPr>
        <w:spacing w:after="0" w:line="249" w:lineRule="auto"/>
        <w:ind w:left="-5" w:hanging="10"/>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 xml:space="preserve">Изучение и анализ представленных  листов корректировки   календарно-тематического планирования свидетельствует о том, что календарно – тематическое планирование скорректировано  с учетом </w:t>
      </w:r>
      <w:r>
        <w:rPr>
          <w:rFonts w:ascii="Times New Roman" w:eastAsia="Times New Roman" w:hAnsi="Times New Roman" w:cs="Times New Roman"/>
          <w:color w:val="000000"/>
          <w:sz w:val="24"/>
          <w:szCs w:val="24"/>
          <w:lang w:eastAsia="ru-RU"/>
        </w:rPr>
        <w:t>об установлении нераб</w:t>
      </w:r>
      <w:r w:rsidR="008811B6">
        <w:rPr>
          <w:rFonts w:ascii="Times New Roman" w:eastAsia="Times New Roman" w:hAnsi="Times New Roman" w:cs="Times New Roman"/>
          <w:color w:val="000000"/>
          <w:sz w:val="24"/>
          <w:szCs w:val="24"/>
          <w:lang w:eastAsia="ru-RU"/>
        </w:rPr>
        <w:t>очими днями.</w:t>
      </w:r>
    </w:p>
    <w:p w:rsidR="00980510" w:rsidRDefault="00980510" w:rsidP="00315507">
      <w:pPr>
        <w:shd w:val="clear" w:color="auto" w:fill="FFFFFF"/>
        <w:spacing w:after="0" w:line="240" w:lineRule="auto"/>
        <w:rPr>
          <w:rFonts w:ascii="Times New Roman" w:eastAsia="Times New Roman" w:hAnsi="Times New Roman" w:cs="Times New Roman"/>
          <w:color w:val="000000"/>
          <w:sz w:val="24"/>
          <w:szCs w:val="24"/>
          <w:lang w:eastAsia="ru-RU"/>
        </w:rPr>
      </w:pPr>
    </w:p>
    <w:p w:rsidR="00980510" w:rsidRDefault="00980510" w:rsidP="00315507">
      <w:pPr>
        <w:shd w:val="clear" w:color="auto" w:fill="FFFFFF"/>
        <w:spacing w:after="0" w:line="240" w:lineRule="auto"/>
        <w:rPr>
          <w:rFonts w:ascii="Times New Roman" w:eastAsia="Times New Roman" w:hAnsi="Times New Roman" w:cs="Times New Roman"/>
          <w:color w:val="000000"/>
          <w:sz w:val="24"/>
          <w:szCs w:val="24"/>
          <w:lang w:eastAsia="ru-RU"/>
        </w:rPr>
      </w:pPr>
    </w:p>
    <w:p w:rsidR="00315507" w:rsidRPr="00D33EA5" w:rsidRDefault="00315507" w:rsidP="00315507">
      <w:pPr>
        <w:shd w:val="clear" w:color="auto" w:fill="FFFFFF"/>
        <w:spacing w:after="0" w:line="240" w:lineRule="auto"/>
        <w:rPr>
          <w:rFonts w:ascii="Times New Roman" w:eastAsia="Times New Roman" w:hAnsi="Times New Roman" w:cs="Times New Roman"/>
          <w:color w:val="000000"/>
          <w:sz w:val="24"/>
          <w:szCs w:val="24"/>
          <w:lang w:eastAsia="ru-RU"/>
        </w:rPr>
      </w:pPr>
      <w:r w:rsidRPr="00D33EA5">
        <w:rPr>
          <w:rFonts w:ascii="Times New Roman" w:eastAsia="Times New Roman" w:hAnsi="Times New Roman" w:cs="Times New Roman"/>
          <w:color w:val="000000"/>
          <w:sz w:val="24"/>
          <w:szCs w:val="24"/>
          <w:lang w:eastAsia="ru-RU"/>
        </w:rPr>
        <w:t>Объём  выполнения  программ (в  том  числе  и  практической  части) прослеживается  в     следующих  таблицах.</w:t>
      </w:r>
    </w:p>
    <w:p w:rsidR="00315507" w:rsidRPr="00D33EA5" w:rsidRDefault="00315507" w:rsidP="00315507">
      <w:pPr>
        <w:shd w:val="clear" w:color="auto" w:fill="FFFFFF"/>
        <w:spacing w:after="0" w:line="240" w:lineRule="auto"/>
        <w:ind w:left="-1080"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Style w:val="19"/>
        <w:tblW w:w="10173" w:type="dxa"/>
        <w:tblLayout w:type="fixed"/>
        <w:tblLook w:val="04A0" w:firstRow="1" w:lastRow="0" w:firstColumn="1" w:lastColumn="0" w:noHBand="0" w:noVBand="1"/>
      </w:tblPr>
      <w:tblGrid>
        <w:gridCol w:w="988"/>
        <w:gridCol w:w="2948"/>
        <w:gridCol w:w="1134"/>
        <w:gridCol w:w="992"/>
        <w:gridCol w:w="1843"/>
        <w:gridCol w:w="2268"/>
      </w:tblGrid>
      <w:tr w:rsidR="00315507" w:rsidRPr="00D33EA5" w:rsidTr="00315507">
        <w:trPr>
          <w:trHeight w:val="297"/>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класс</w:t>
            </w:r>
          </w:p>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Предмет </w:t>
            </w:r>
          </w:p>
        </w:tc>
        <w:tc>
          <w:tcPr>
            <w:tcW w:w="2126" w:type="dxa"/>
            <w:gridSpan w:val="2"/>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jc w:val="cente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Количество часов</w:t>
            </w:r>
          </w:p>
        </w:tc>
        <w:tc>
          <w:tcPr>
            <w:tcW w:w="1843"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выполнения </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jc w:val="cente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Примечание</w:t>
            </w:r>
          </w:p>
        </w:tc>
      </w:tr>
      <w:tr w:rsidR="00315507" w:rsidRPr="00D33EA5" w:rsidTr="00315507">
        <w:trPr>
          <w:trHeight w:val="31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134" w:type="dxa"/>
          </w:tcPr>
          <w:p w:rsidR="00315507" w:rsidRPr="00D33EA5" w:rsidRDefault="00315507" w:rsidP="00315507">
            <w:pPr>
              <w:jc w:val="cente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По плану</w:t>
            </w:r>
          </w:p>
        </w:tc>
        <w:tc>
          <w:tcPr>
            <w:tcW w:w="992" w:type="dxa"/>
          </w:tcPr>
          <w:p w:rsidR="00315507" w:rsidRPr="00D33EA5" w:rsidRDefault="00315507" w:rsidP="00315507">
            <w:pPr>
              <w:jc w:val="cente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По факту</w:t>
            </w:r>
          </w:p>
        </w:tc>
        <w:tc>
          <w:tcPr>
            <w:tcW w:w="1843"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r>
      <w:tr w:rsidR="00315507" w:rsidRPr="00D33EA5" w:rsidTr="00315507">
        <w:trPr>
          <w:trHeight w:val="154"/>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5</w:t>
            </w:r>
            <w:proofErr w:type="gramStart"/>
            <w:r w:rsidRPr="00D33EA5">
              <w:rPr>
                <w:rFonts w:ascii="Times New Roman" w:eastAsia="Times New Roman" w:hAnsi="Times New Roman" w:cs="Times New Roman"/>
                <w:sz w:val="24"/>
                <w:szCs w:val="24"/>
                <w:lang w:eastAsia="ru-RU"/>
              </w:rPr>
              <w:t xml:space="preserve"> А</w:t>
            </w:r>
            <w:proofErr w:type="gramEnd"/>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Русский язык </w:t>
            </w: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204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8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(аварский</w:t>
            </w:r>
            <w:proofErr w:type="gramStart"/>
            <w:r w:rsidRPr="00D33EA5">
              <w:rPr>
                <w:rFonts w:ascii="Times New Roman" w:eastAsia="Times New Roman" w:hAnsi="Times New Roman" w:cs="Times New Roman"/>
                <w:sz w:val="24"/>
                <w:szCs w:val="24"/>
                <w:lang w:eastAsia="ru-RU"/>
              </w:rPr>
              <w:t xml:space="preserve"> )</w:t>
            </w:r>
            <w:proofErr w:type="gramEnd"/>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9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w:t>
            </w:r>
            <w:proofErr w:type="gramStart"/>
            <w:r w:rsidRPr="00D33EA5">
              <w:rPr>
                <w:rFonts w:ascii="Times New Roman" w:eastAsia="Times New Roman" w:hAnsi="Times New Roman" w:cs="Times New Roman"/>
                <w:sz w:val="24"/>
                <w:szCs w:val="24"/>
                <w:lang w:eastAsia="ru-RU"/>
              </w:rPr>
              <w:t>аварский</w:t>
            </w:r>
            <w:proofErr w:type="gramEnd"/>
            <w:r w:rsidRPr="00D33EA5">
              <w:rPr>
                <w:rFonts w:ascii="Times New Roman" w:eastAsia="Times New Roman" w:hAnsi="Times New Roman" w:cs="Times New Roman"/>
                <w:sz w:val="24"/>
                <w:szCs w:val="24"/>
                <w:lang w:eastAsia="ru-RU"/>
              </w:rPr>
              <w:t>)</w:t>
            </w:r>
          </w:p>
        </w:tc>
        <w:tc>
          <w:tcPr>
            <w:tcW w:w="1134"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0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(даргинский)</w:t>
            </w:r>
          </w:p>
        </w:tc>
        <w:tc>
          <w:tcPr>
            <w:tcW w:w="1134"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Родная литература </w:t>
            </w:r>
            <w:r w:rsidRPr="00D33EA5">
              <w:rPr>
                <w:rFonts w:ascii="Times New Roman" w:eastAsia="Times New Roman" w:hAnsi="Times New Roman" w:cs="Times New Roman"/>
                <w:sz w:val="24"/>
                <w:szCs w:val="24"/>
                <w:lang w:eastAsia="ru-RU"/>
              </w:rPr>
              <w:lastRenderedPageBreak/>
              <w:t>(даргинская)</w:t>
            </w:r>
          </w:p>
        </w:tc>
        <w:tc>
          <w:tcPr>
            <w:tcW w:w="1134"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(русский)</w:t>
            </w:r>
          </w:p>
        </w:tc>
        <w:tc>
          <w:tcPr>
            <w:tcW w:w="1134"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(русский)</w:t>
            </w:r>
          </w:p>
        </w:tc>
        <w:tc>
          <w:tcPr>
            <w:tcW w:w="1134"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r>
      <w:tr w:rsidR="00315507" w:rsidRPr="00D33EA5" w:rsidTr="00315507">
        <w:trPr>
          <w:trHeight w:val="11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Математика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70</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История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Обществознание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География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Биология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Изобразительное искусство</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ОДКНР</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Физическая культура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Основы безопасности жизнедеятельности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Технология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Музыка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1"/>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5</w:t>
            </w:r>
            <w:proofErr w:type="gramStart"/>
            <w:r w:rsidRPr="00D33EA5">
              <w:rPr>
                <w:rFonts w:ascii="Times New Roman" w:eastAsia="Times New Roman" w:hAnsi="Times New Roman" w:cs="Times New Roman"/>
                <w:sz w:val="24"/>
                <w:szCs w:val="24"/>
                <w:lang w:eastAsia="ru-RU"/>
              </w:rPr>
              <w:t xml:space="preserve"> Б</w:t>
            </w:r>
            <w:proofErr w:type="gramEnd"/>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204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(аварский</w:t>
            </w:r>
            <w:proofErr w:type="gramStart"/>
            <w:r w:rsidRPr="00D33EA5">
              <w:rPr>
                <w:rFonts w:ascii="Times New Roman" w:eastAsia="Times New Roman" w:hAnsi="Times New Roman" w:cs="Times New Roman"/>
                <w:sz w:val="24"/>
                <w:szCs w:val="24"/>
                <w:lang w:eastAsia="ru-RU"/>
              </w:rPr>
              <w:t xml:space="preserve"> )</w:t>
            </w:r>
            <w:proofErr w:type="gramEnd"/>
          </w:p>
        </w:tc>
        <w:tc>
          <w:tcPr>
            <w:tcW w:w="1134"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w:t>
            </w:r>
            <w:proofErr w:type="gramStart"/>
            <w:r w:rsidRPr="00D33EA5">
              <w:rPr>
                <w:rFonts w:ascii="Times New Roman" w:eastAsia="Times New Roman" w:hAnsi="Times New Roman" w:cs="Times New Roman"/>
                <w:sz w:val="24"/>
                <w:szCs w:val="24"/>
                <w:lang w:eastAsia="ru-RU"/>
              </w:rPr>
              <w:t>аварский</w:t>
            </w:r>
            <w:proofErr w:type="gramEnd"/>
            <w:r w:rsidRPr="00D33EA5">
              <w:rPr>
                <w:rFonts w:ascii="Times New Roman" w:eastAsia="Times New Roman" w:hAnsi="Times New Roman" w:cs="Times New Roman"/>
                <w:sz w:val="24"/>
                <w:szCs w:val="24"/>
                <w:lang w:eastAsia="ru-RU"/>
              </w:rPr>
              <w:t>)</w:t>
            </w:r>
          </w:p>
        </w:tc>
        <w:tc>
          <w:tcPr>
            <w:tcW w:w="1134"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(даргинский)</w:t>
            </w:r>
          </w:p>
        </w:tc>
        <w:tc>
          <w:tcPr>
            <w:tcW w:w="1134"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40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w:t>
            </w:r>
          </w:p>
        </w:tc>
        <w:tc>
          <w:tcPr>
            <w:tcW w:w="1134"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Математика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170</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8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ОДНКНР</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8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Изобразительное искусство</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Технология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Музыка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1"/>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5В</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204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(аварский</w:t>
            </w:r>
            <w:proofErr w:type="gramStart"/>
            <w:r w:rsidRPr="00D33EA5">
              <w:rPr>
                <w:rFonts w:ascii="Times New Roman" w:eastAsia="Times New Roman" w:hAnsi="Times New Roman" w:cs="Times New Roman"/>
                <w:sz w:val="24"/>
                <w:szCs w:val="24"/>
                <w:lang w:eastAsia="ru-RU"/>
              </w:rPr>
              <w:t xml:space="preserve"> )</w:t>
            </w:r>
            <w:proofErr w:type="gramEnd"/>
          </w:p>
        </w:tc>
        <w:tc>
          <w:tcPr>
            <w:tcW w:w="1134"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w:t>
            </w:r>
            <w:proofErr w:type="gramStart"/>
            <w:r w:rsidRPr="00D33EA5">
              <w:rPr>
                <w:rFonts w:ascii="Times New Roman" w:eastAsia="Times New Roman" w:hAnsi="Times New Roman" w:cs="Times New Roman"/>
                <w:sz w:val="24"/>
                <w:szCs w:val="24"/>
                <w:lang w:eastAsia="ru-RU"/>
              </w:rPr>
              <w:t>аварский</w:t>
            </w:r>
            <w:proofErr w:type="gramEnd"/>
            <w:r w:rsidRPr="00D33EA5">
              <w:rPr>
                <w:rFonts w:ascii="Times New Roman" w:eastAsia="Times New Roman" w:hAnsi="Times New Roman" w:cs="Times New Roman"/>
                <w:sz w:val="24"/>
                <w:szCs w:val="24"/>
                <w:lang w:eastAsia="ru-RU"/>
              </w:rPr>
              <w:t>)</w:t>
            </w:r>
          </w:p>
        </w:tc>
        <w:tc>
          <w:tcPr>
            <w:tcW w:w="1134"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(даргинский)</w:t>
            </w:r>
          </w:p>
        </w:tc>
        <w:tc>
          <w:tcPr>
            <w:tcW w:w="1134"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(даргинская)</w:t>
            </w:r>
          </w:p>
        </w:tc>
        <w:tc>
          <w:tcPr>
            <w:tcW w:w="1134"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0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5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Математика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9</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7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Технология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Изобразительное искусство</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1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История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1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ОДНКНР</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8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Музыка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9"/>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5Г</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lastRenderedPageBreak/>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204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8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(аварский</w:t>
            </w:r>
            <w:proofErr w:type="gramStart"/>
            <w:r w:rsidRPr="00D33EA5">
              <w:rPr>
                <w:rFonts w:ascii="Times New Roman" w:eastAsia="Times New Roman" w:hAnsi="Times New Roman" w:cs="Times New Roman"/>
                <w:sz w:val="24"/>
                <w:szCs w:val="24"/>
                <w:lang w:eastAsia="ru-RU"/>
              </w:rPr>
              <w:t xml:space="preserve"> )</w:t>
            </w:r>
            <w:proofErr w:type="gramEnd"/>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w:t>
            </w:r>
            <w:proofErr w:type="gramStart"/>
            <w:r w:rsidRPr="00D33EA5">
              <w:rPr>
                <w:rFonts w:ascii="Times New Roman" w:eastAsia="Times New Roman" w:hAnsi="Times New Roman" w:cs="Times New Roman"/>
                <w:sz w:val="24"/>
                <w:szCs w:val="24"/>
                <w:lang w:eastAsia="ru-RU"/>
              </w:rPr>
              <w:t>аварский</w:t>
            </w:r>
            <w:proofErr w:type="gramEnd"/>
            <w:r w:rsidRPr="00D33EA5">
              <w:rPr>
                <w:rFonts w:ascii="Times New Roman" w:eastAsia="Times New Roman" w:hAnsi="Times New Roman" w:cs="Times New Roman"/>
                <w:sz w:val="24"/>
                <w:szCs w:val="24"/>
                <w:lang w:eastAsia="ru-RU"/>
              </w:rPr>
              <w:t>)</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9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(даргинский)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(даргинская)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9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Математика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1</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ИЗО</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Музыка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C1229F" w:rsidRDefault="00315507" w:rsidP="00315507">
            <w:pPr>
              <w:textAlignment w:val="baseline"/>
              <w:rPr>
                <w:rFonts w:ascii="Times New Roman" w:eastAsia="Times New Roman" w:hAnsi="Times New Roman" w:cs="Times New Roman"/>
                <w:color w:val="0D0D0D" w:themeColor="text1" w:themeTint="F2"/>
                <w:sz w:val="24"/>
                <w:szCs w:val="24"/>
                <w:lang w:eastAsia="ru-RU"/>
              </w:rPr>
            </w:pPr>
            <w:r w:rsidRPr="00C1229F">
              <w:rPr>
                <w:rFonts w:ascii="Times New Roman" w:eastAsia="Times New Roman" w:hAnsi="Times New Roman" w:cs="Times New Roman"/>
                <w:color w:val="0D0D0D" w:themeColor="text1" w:themeTint="F2"/>
                <w:sz w:val="24"/>
                <w:szCs w:val="24"/>
                <w:lang w:eastAsia="ru-RU"/>
              </w:rPr>
              <w:t>102</w:t>
            </w:r>
          </w:p>
        </w:tc>
        <w:tc>
          <w:tcPr>
            <w:tcW w:w="992" w:type="dxa"/>
          </w:tcPr>
          <w:p w:rsidR="00315507" w:rsidRPr="00C1229F" w:rsidRDefault="00315507" w:rsidP="00315507">
            <w:pPr>
              <w:textAlignment w:val="baseline"/>
              <w:rPr>
                <w:rFonts w:ascii="Times New Roman" w:eastAsia="Times New Roman" w:hAnsi="Times New Roman" w:cs="Times New Roman"/>
                <w:color w:val="0D0D0D" w:themeColor="text1" w:themeTint="F2"/>
                <w:sz w:val="24"/>
                <w:szCs w:val="24"/>
                <w:lang w:eastAsia="ru-RU"/>
              </w:rPr>
            </w:pPr>
            <w:r w:rsidRPr="00C1229F">
              <w:rPr>
                <w:rFonts w:ascii="Times New Roman" w:eastAsia="Times New Roman" w:hAnsi="Times New Roman" w:cs="Times New Roman"/>
                <w:color w:val="0D0D0D" w:themeColor="text1" w:themeTint="F2"/>
                <w:sz w:val="24"/>
                <w:szCs w:val="24"/>
                <w:lang w:eastAsia="ru-RU"/>
              </w:rPr>
              <w:t>97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1134" w:type="dxa"/>
          </w:tcPr>
          <w:p w:rsidR="00315507" w:rsidRPr="00C1229F" w:rsidRDefault="00315507" w:rsidP="00315507">
            <w:pPr>
              <w:textAlignment w:val="baseline"/>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68</w:t>
            </w:r>
          </w:p>
        </w:tc>
        <w:tc>
          <w:tcPr>
            <w:tcW w:w="992" w:type="dxa"/>
          </w:tcPr>
          <w:p w:rsidR="00315507" w:rsidRPr="00C1229F" w:rsidRDefault="00315507" w:rsidP="00315507">
            <w:pPr>
              <w:textAlignment w:val="baseline"/>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За счет уплотнения</w:t>
            </w:r>
          </w:p>
        </w:tc>
      </w:tr>
      <w:tr w:rsidR="00315507" w:rsidRPr="00D33EA5" w:rsidTr="00315507">
        <w:trPr>
          <w:trHeight w:val="200"/>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6А</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(аварский</w:t>
            </w:r>
            <w:proofErr w:type="gramStart"/>
            <w:r w:rsidRPr="00D33EA5">
              <w:rPr>
                <w:rFonts w:ascii="Times New Roman" w:eastAsia="Times New Roman" w:hAnsi="Times New Roman" w:cs="Times New Roman"/>
                <w:sz w:val="24"/>
                <w:szCs w:val="24"/>
                <w:lang w:eastAsia="ru-RU"/>
              </w:rPr>
              <w:t xml:space="preserve"> )</w:t>
            </w:r>
            <w:proofErr w:type="gramEnd"/>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w:t>
            </w:r>
            <w:proofErr w:type="gramStart"/>
            <w:r w:rsidRPr="00D33EA5">
              <w:rPr>
                <w:rFonts w:ascii="Times New Roman" w:eastAsia="Times New Roman" w:hAnsi="Times New Roman" w:cs="Times New Roman"/>
                <w:sz w:val="24"/>
                <w:szCs w:val="24"/>
                <w:lang w:eastAsia="ru-RU"/>
              </w:rPr>
              <w:t>аварский</w:t>
            </w:r>
            <w:proofErr w:type="gramEnd"/>
            <w:r w:rsidRPr="00D33EA5">
              <w:rPr>
                <w:rFonts w:ascii="Times New Roman" w:eastAsia="Times New Roman" w:hAnsi="Times New Roman" w:cs="Times New Roman"/>
                <w:sz w:val="24"/>
                <w:szCs w:val="24"/>
                <w:lang w:eastAsia="ru-RU"/>
              </w:rPr>
              <w:t>)</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(даргинский)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(даргинская)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Математика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Музыка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ИЗО</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Технология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6"/>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6</w:t>
            </w:r>
            <w:proofErr w:type="gramStart"/>
            <w:r w:rsidRPr="00D33EA5">
              <w:rPr>
                <w:rFonts w:ascii="Times New Roman" w:eastAsia="Times New Roman" w:hAnsi="Times New Roman" w:cs="Times New Roman"/>
                <w:sz w:val="24"/>
                <w:szCs w:val="24"/>
                <w:lang w:eastAsia="ru-RU"/>
              </w:rPr>
              <w:t xml:space="preserve"> Б</w:t>
            </w:r>
            <w:proofErr w:type="gramEnd"/>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(аварский</w:t>
            </w:r>
            <w:proofErr w:type="gramStart"/>
            <w:r w:rsidRPr="00D33EA5">
              <w:rPr>
                <w:rFonts w:ascii="Times New Roman" w:eastAsia="Times New Roman" w:hAnsi="Times New Roman" w:cs="Times New Roman"/>
                <w:sz w:val="24"/>
                <w:szCs w:val="24"/>
                <w:lang w:eastAsia="ru-RU"/>
              </w:rPr>
              <w:t xml:space="preserve"> )</w:t>
            </w:r>
            <w:proofErr w:type="gramEnd"/>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5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w:t>
            </w:r>
            <w:proofErr w:type="gramStart"/>
            <w:r w:rsidRPr="00D33EA5">
              <w:rPr>
                <w:rFonts w:ascii="Times New Roman" w:eastAsia="Times New Roman" w:hAnsi="Times New Roman" w:cs="Times New Roman"/>
                <w:sz w:val="24"/>
                <w:szCs w:val="24"/>
                <w:lang w:eastAsia="ru-RU"/>
              </w:rPr>
              <w:t>аварский</w:t>
            </w:r>
            <w:proofErr w:type="gramEnd"/>
            <w:r w:rsidRPr="00D33EA5">
              <w:rPr>
                <w:rFonts w:ascii="Times New Roman" w:eastAsia="Times New Roman" w:hAnsi="Times New Roman" w:cs="Times New Roman"/>
                <w:sz w:val="24"/>
                <w:szCs w:val="24"/>
                <w:lang w:eastAsia="ru-RU"/>
              </w:rPr>
              <w:t>)</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Borders>
              <w:top w:val="nil"/>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(даргинский)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5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(даргинская)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Математика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D33EA5">
              <w:rPr>
                <w:rFonts w:ascii="Times New Roman" w:eastAsia="Times New Roman" w:hAnsi="Times New Roman" w:cs="Times New Roman"/>
                <w:sz w:val="24"/>
                <w:szCs w:val="24"/>
                <w:lang w:eastAsia="ru-RU"/>
              </w:rPr>
              <w:t>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ИЗО</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35</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Музыка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Технология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6</w:t>
            </w:r>
            <w:proofErr w:type="gramStart"/>
            <w:r w:rsidRPr="00D33EA5">
              <w:rPr>
                <w:rFonts w:ascii="Times New Roman" w:eastAsia="Times New Roman" w:hAnsi="Times New Roman" w:cs="Times New Roman"/>
                <w:sz w:val="24"/>
                <w:szCs w:val="24"/>
                <w:lang w:eastAsia="ru-RU"/>
              </w:rPr>
              <w:t xml:space="preserve"> В</w:t>
            </w:r>
            <w:proofErr w:type="gramEnd"/>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Родной язык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Родная литература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Математика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1</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D33EA5">
              <w:rPr>
                <w:rFonts w:ascii="Times New Roman" w:eastAsia="Times New Roman" w:hAnsi="Times New Roman" w:cs="Times New Roman"/>
                <w:sz w:val="24"/>
                <w:szCs w:val="24"/>
                <w:lang w:eastAsia="ru-RU"/>
              </w:rPr>
              <w:t>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0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География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Музыка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7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Изо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Технология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Родной язык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Родная литература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Математика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1</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D33EA5">
              <w:rPr>
                <w:rFonts w:ascii="Times New Roman" w:eastAsia="Times New Roman" w:hAnsi="Times New Roman" w:cs="Times New Roman"/>
                <w:sz w:val="24"/>
                <w:szCs w:val="24"/>
                <w:lang w:eastAsia="ru-RU"/>
              </w:rPr>
              <w:t>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География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Музыка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Изо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Технология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5"/>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7 а</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170</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4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Родная литература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8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Родной язык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1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Алгебра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Геометрия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Информатика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За счет уплотнения</w:t>
            </w:r>
          </w:p>
        </w:tc>
      </w:tr>
      <w:tr w:rsidR="00315507" w:rsidRPr="00D33EA5" w:rsidTr="00315507">
        <w:trPr>
          <w:trHeight w:val="5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1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6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4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Музыка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2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ИЗО</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8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5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Технология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5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98"/>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7 б </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170</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Родной язык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Родная литература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1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Алгебра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5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Геометрия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5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Информатика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За счет уплотнения</w:t>
            </w:r>
          </w:p>
        </w:tc>
      </w:tr>
      <w:tr w:rsidR="00315507" w:rsidRPr="00D33EA5" w:rsidTr="00315507">
        <w:trPr>
          <w:trHeight w:val="11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6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7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Биология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48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45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Технология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Изобразительное искусство</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1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Музыка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9"/>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7 в </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170</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Родной язык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7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Алгебра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7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Информатика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Геометрия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6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9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Физика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Биология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7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ИЗО</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Музыка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5"/>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8 а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lastRenderedPageBreak/>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136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6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Родной язык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Родная литература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8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Алгебра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40</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Геометрия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Информатика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КТНД</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1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1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Биология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Химия</w:t>
            </w:r>
          </w:p>
        </w:tc>
        <w:tc>
          <w:tcPr>
            <w:tcW w:w="1134"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2"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1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Музыка</w:t>
            </w:r>
          </w:p>
        </w:tc>
        <w:tc>
          <w:tcPr>
            <w:tcW w:w="1134"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992"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1843"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 Дагестана</w:t>
            </w:r>
          </w:p>
        </w:tc>
        <w:tc>
          <w:tcPr>
            <w:tcW w:w="1134"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9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Технология </w:t>
            </w:r>
          </w:p>
        </w:tc>
        <w:tc>
          <w:tcPr>
            <w:tcW w:w="1134"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5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p>
        </w:tc>
        <w:tc>
          <w:tcPr>
            <w:tcW w:w="1843"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Физика</w:t>
            </w:r>
          </w:p>
        </w:tc>
        <w:tc>
          <w:tcPr>
            <w:tcW w:w="1134"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p>
        </w:tc>
        <w:tc>
          <w:tcPr>
            <w:tcW w:w="1843"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0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992"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27</w:t>
            </w:r>
          </w:p>
        </w:tc>
        <w:tc>
          <w:tcPr>
            <w:tcW w:w="1843"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7"/>
        </w:trPr>
        <w:tc>
          <w:tcPr>
            <w:tcW w:w="988" w:type="dxa"/>
            <w:vMerge/>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843"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Borders>
              <w:bottom w:val="single" w:sz="4" w:space="0" w:color="auto"/>
            </w:tcBorders>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2"/>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8 б </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136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5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Родной язык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Родная литература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9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Алгебра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40</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7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Геометрия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7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Информатика </w:t>
            </w:r>
          </w:p>
        </w:tc>
        <w:tc>
          <w:tcPr>
            <w:tcW w:w="1134"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За счет уплотнения</w:t>
            </w:r>
          </w:p>
        </w:tc>
      </w:tr>
      <w:tr w:rsidR="00315507" w:rsidRPr="00D33EA5" w:rsidTr="00315507">
        <w:trPr>
          <w:trHeight w:val="13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 Дагестана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5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КТНД</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6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Биология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5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Физика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Химия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35</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Музыка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5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Технология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9"/>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8 в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136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(даргинский)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(даргинская)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6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5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Алгебра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5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Геометрия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5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Информатика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8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8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История Дагестана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КТНД</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7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Основы безопасности жизнедеятельности</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35</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5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Технология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1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Биология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Физика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Химия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83"/>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9 а</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(даргинский)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1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(даргинская)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Алгебра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6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Геометрия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6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Информатика </w:t>
            </w:r>
          </w:p>
        </w:tc>
        <w:tc>
          <w:tcPr>
            <w:tcW w:w="1134"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За счет уплотнения</w:t>
            </w:r>
          </w:p>
        </w:tc>
      </w:tr>
      <w:tr w:rsidR="00315507" w:rsidRPr="00D33EA5" w:rsidTr="00315507">
        <w:trPr>
          <w:trHeight w:val="14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История Дагестана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Биология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5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Физика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Химия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8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Физическая культура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8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35</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27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1"/>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9б </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132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(даргинский)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(даргинская)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2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Алгебра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Геометрия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Информатика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 Дагестана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8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35</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3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Информатика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Химия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25"/>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 в</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lastRenderedPageBreak/>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132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0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(аварский</w:t>
            </w:r>
            <w:proofErr w:type="gramStart"/>
            <w:r w:rsidRPr="00D33EA5">
              <w:rPr>
                <w:rFonts w:ascii="Times New Roman" w:eastAsia="Times New Roman" w:hAnsi="Times New Roman" w:cs="Times New Roman"/>
                <w:sz w:val="24"/>
                <w:szCs w:val="24"/>
                <w:lang w:eastAsia="ru-RU"/>
              </w:rPr>
              <w:t xml:space="preserve"> )</w:t>
            </w:r>
            <w:proofErr w:type="gramEnd"/>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w:t>
            </w:r>
            <w:proofErr w:type="gramStart"/>
            <w:r w:rsidRPr="00D33EA5">
              <w:rPr>
                <w:rFonts w:ascii="Times New Roman" w:eastAsia="Times New Roman" w:hAnsi="Times New Roman" w:cs="Times New Roman"/>
                <w:sz w:val="24"/>
                <w:szCs w:val="24"/>
                <w:lang w:eastAsia="ru-RU"/>
              </w:rPr>
              <w:t>аварский</w:t>
            </w:r>
            <w:proofErr w:type="gramEnd"/>
            <w:r w:rsidRPr="00D33EA5">
              <w:rPr>
                <w:rFonts w:ascii="Times New Roman" w:eastAsia="Times New Roman" w:hAnsi="Times New Roman" w:cs="Times New Roman"/>
                <w:sz w:val="24"/>
                <w:szCs w:val="24"/>
                <w:lang w:eastAsia="ru-RU"/>
              </w:rPr>
              <w:t>)</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Родной язык (даргинский)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Родная литература (даргинская)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3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4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Алгебра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128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0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Геометрия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0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Информатика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 Дагестана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77"/>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9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Химия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9"/>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10</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Родной язык </w:t>
            </w:r>
          </w:p>
        </w:tc>
        <w:tc>
          <w:tcPr>
            <w:tcW w:w="1134"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2"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За счет уплотнения</w:t>
            </w:r>
          </w:p>
        </w:tc>
      </w:tr>
      <w:tr w:rsidR="00315507" w:rsidRPr="00D33EA5" w:rsidTr="00315507">
        <w:trPr>
          <w:trHeight w:val="24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Родная литература </w:t>
            </w:r>
          </w:p>
        </w:tc>
        <w:tc>
          <w:tcPr>
            <w:tcW w:w="1134"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2"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843"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За счет уплотнения</w:t>
            </w:r>
          </w:p>
        </w:tc>
      </w:tr>
      <w:tr w:rsidR="00315507" w:rsidRPr="00D33EA5" w:rsidTr="00315507">
        <w:trPr>
          <w:trHeight w:val="21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7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5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Алгебра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1"/>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Геометрия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3"/>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Биология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Химия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19"/>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Дагестанская литература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0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Информатика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Технология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7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100%  </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5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Астрономия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5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Искусство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Pr>
          <w:p w:rsidR="00315507" w:rsidRPr="00D33EA5" w:rsidRDefault="00315507" w:rsidP="00315507">
            <w:pPr>
              <w:rPr>
                <w:rFonts w:ascii="Times New Roman" w:hAnsi="Times New Roman" w:cs="Times New Roman"/>
                <w:sz w:val="24"/>
                <w:szCs w:val="24"/>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6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rPr>
                <w:rFonts w:ascii="Times New Roman" w:hAnsi="Times New Roman" w:cs="Times New Roman"/>
                <w:sz w:val="24"/>
                <w:szCs w:val="24"/>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9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Физическая культура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92</w:t>
            </w:r>
          </w:p>
        </w:tc>
        <w:tc>
          <w:tcPr>
            <w:tcW w:w="1843" w:type="dxa"/>
          </w:tcPr>
          <w:p w:rsidR="00315507" w:rsidRPr="00D33EA5" w:rsidRDefault="00315507" w:rsidP="00315507">
            <w:pPr>
              <w:rPr>
                <w:rFonts w:ascii="Times New Roman" w:hAnsi="Times New Roman" w:cs="Times New Roman"/>
                <w:sz w:val="24"/>
                <w:szCs w:val="24"/>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96"/>
        </w:trPr>
        <w:tc>
          <w:tcPr>
            <w:tcW w:w="988"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Индивидуальный проект</w:t>
            </w:r>
            <w:proofErr w:type="gramEnd"/>
            <w:r>
              <w:rPr>
                <w:rFonts w:ascii="Times New Roman" w:eastAsia="Times New Roman" w:hAnsi="Times New Roman" w:cs="Times New Roman"/>
                <w:sz w:val="24"/>
                <w:szCs w:val="24"/>
                <w:lang w:eastAsia="ru-RU"/>
              </w:rPr>
              <w:t xml:space="preserve">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За счет уплотнения</w:t>
            </w:r>
          </w:p>
        </w:tc>
      </w:tr>
      <w:tr w:rsidR="00315507" w:rsidRPr="00D33EA5" w:rsidTr="00315507">
        <w:trPr>
          <w:trHeight w:val="128"/>
        </w:trPr>
        <w:tc>
          <w:tcPr>
            <w:tcW w:w="988" w:type="dxa"/>
            <w:vMerge w:val="restart"/>
          </w:tcPr>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w:t>
            </w: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p>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  11 </w:t>
            </w: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Русский язык</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97</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91</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9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Русская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132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124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44"/>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Дагестанская литература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Технология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33</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3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Иностранный язык (английский)</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1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Алгебра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88</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8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Геометрия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64</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История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Искусство </w:t>
            </w:r>
          </w:p>
        </w:tc>
        <w:tc>
          <w:tcPr>
            <w:tcW w:w="1134" w:type="dxa"/>
          </w:tcPr>
          <w:p w:rsidR="00315507"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За счет уплотнения</w:t>
            </w:r>
          </w:p>
        </w:tc>
      </w:tr>
      <w:tr w:rsidR="00315507" w:rsidRPr="00D33EA5" w:rsidTr="00315507">
        <w:trPr>
          <w:trHeight w:val="28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Обществознание</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101</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3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География</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88"/>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Физическая культура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102</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96</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126"/>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ОБЖ</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35</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24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Информатика</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64</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72"/>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Химия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33</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32</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9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Биология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65</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60"/>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Физика </w:t>
            </w: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68</w:t>
            </w: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59</w:t>
            </w: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100%</w:t>
            </w: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r w:rsidRPr="00D33EA5">
              <w:rPr>
                <w:rFonts w:ascii="Times New Roman" w:eastAsia="Times New Roman" w:hAnsi="Times New Roman" w:cs="Times New Roman"/>
                <w:sz w:val="24"/>
                <w:szCs w:val="24"/>
                <w:lang w:eastAsia="ru-RU"/>
              </w:rPr>
              <w:t xml:space="preserve">За счет уплотнения </w:t>
            </w:r>
          </w:p>
        </w:tc>
      </w:tr>
      <w:tr w:rsidR="00315507" w:rsidRPr="00D33EA5" w:rsidTr="00315507">
        <w:trPr>
          <w:trHeight w:val="345"/>
        </w:trPr>
        <w:tc>
          <w:tcPr>
            <w:tcW w:w="988" w:type="dxa"/>
            <w:vMerge/>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948"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134"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992"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1843"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c>
          <w:tcPr>
            <w:tcW w:w="2268" w:type="dxa"/>
          </w:tcPr>
          <w:p w:rsidR="00315507" w:rsidRPr="00D33EA5" w:rsidRDefault="00315507" w:rsidP="00315507">
            <w:pPr>
              <w:textAlignment w:val="baseline"/>
              <w:rPr>
                <w:rFonts w:ascii="Times New Roman" w:eastAsia="Times New Roman" w:hAnsi="Times New Roman" w:cs="Times New Roman"/>
                <w:sz w:val="24"/>
                <w:szCs w:val="24"/>
                <w:lang w:eastAsia="ru-RU"/>
              </w:rPr>
            </w:pPr>
          </w:p>
        </w:tc>
      </w:tr>
    </w:tbl>
    <w:p w:rsidR="00315507" w:rsidRPr="00D33EA5" w:rsidRDefault="00315507" w:rsidP="00315507">
      <w:pPr>
        <w:ind w:firstLine="357"/>
        <w:jc w:val="both"/>
        <w:rPr>
          <w:rFonts w:ascii="Times New Roman" w:hAnsi="Times New Roman" w:cs="Times New Roman"/>
          <w:sz w:val="24"/>
          <w:szCs w:val="24"/>
        </w:rPr>
      </w:pPr>
    </w:p>
    <w:p w:rsidR="00315507" w:rsidRPr="00D33EA5" w:rsidRDefault="00315507" w:rsidP="00315507">
      <w:pPr>
        <w:ind w:left="-709" w:firstLine="349"/>
        <w:rPr>
          <w:rFonts w:ascii="Times New Roman" w:hAnsi="Times New Roman" w:cs="Times New Roman"/>
          <w:sz w:val="24"/>
          <w:szCs w:val="24"/>
        </w:rPr>
      </w:pPr>
    </w:p>
    <w:p w:rsidR="00980510" w:rsidRDefault="00315507" w:rsidP="00980510">
      <w:pPr>
        <w:ind w:left="-709" w:firstLine="349"/>
        <w:rPr>
          <w:rFonts w:ascii="Times New Roman" w:hAnsi="Times New Roman" w:cs="Times New Roman"/>
          <w:sz w:val="24"/>
          <w:szCs w:val="24"/>
        </w:rPr>
      </w:pPr>
      <w:r>
        <w:rPr>
          <w:rFonts w:ascii="Times New Roman" w:hAnsi="Times New Roman" w:cs="Times New Roman"/>
          <w:sz w:val="24"/>
          <w:szCs w:val="24"/>
        </w:rPr>
        <w:lastRenderedPageBreak/>
        <w:t xml:space="preserve">   Программа  з</w:t>
      </w:r>
      <w:r w:rsidR="00FD658D">
        <w:rPr>
          <w:rFonts w:ascii="Times New Roman" w:hAnsi="Times New Roman" w:cs="Times New Roman"/>
          <w:sz w:val="24"/>
          <w:szCs w:val="24"/>
        </w:rPr>
        <w:t>а   2022-2023</w:t>
      </w:r>
      <w:r>
        <w:rPr>
          <w:rFonts w:ascii="Times New Roman" w:hAnsi="Times New Roman" w:cs="Times New Roman"/>
          <w:sz w:val="24"/>
          <w:szCs w:val="24"/>
        </w:rPr>
        <w:t xml:space="preserve"> </w:t>
      </w:r>
      <w:r w:rsidRPr="00D33EA5">
        <w:rPr>
          <w:rFonts w:ascii="Times New Roman" w:hAnsi="Times New Roman" w:cs="Times New Roman"/>
          <w:sz w:val="24"/>
          <w:szCs w:val="24"/>
        </w:rPr>
        <w:t xml:space="preserve"> учебный год  по  всем  предметам  учебного плана в основном выполнена. Незначительное расхождение  в  количестве  часов  есть по некоторым учебным предметам</w:t>
      </w:r>
      <w:proofErr w:type="gramStart"/>
      <w:r w:rsidRPr="00D33EA5">
        <w:rPr>
          <w:rFonts w:ascii="Times New Roman" w:hAnsi="Times New Roman" w:cs="Times New Roman"/>
          <w:sz w:val="24"/>
          <w:szCs w:val="24"/>
        </w:rPr>
        <w:t xml:space="preserve"> ,</w:t>
      </w:r>
      <w:proofErr w:type="gramEnd"/>
      <w:r w:rsidRPr="00D33EA5">
        <w:rPr>
          <w:rFonts w:ascii="Times New Roman" w:hAnsi="Times New Roman" w:cs="Times New Roman"/>
          <w:sz w:val="24"/>
          <w:szCs w:val="24"/>
        </w:rPr>
        <w:t xml:space="preserve"> но программный материал выполнен полностью за счет оптимального сокращения сроков изучени</w:t>
      </w:r>
      <w:r w:rsidR="00980510">
        <w:rPr>
          <w:rFonts w:ascii="Times New Roman" w:hAnsi="Times New Roman" w:cs="Times New Roman"/>
          <w:sz w:val="24"/>
          <w:szCs w:val="24"/>
        </w:rPr>
        <w:t>я тем и за счет уплотнения тем.</w:t>
      </w:r>
    </w:p>
    <w:p w:rsidR="00315507" w:rsidRPr="00D33EA5" w:rsidRDefault="00315507" w:rsidP="00980510">
      <w:pPr>
        <w:ind w:left="-709" w:firstLine="349"/>
        <w:rPr>
          <w:rFonts w:ascii="Times New Roman" w:hAnsi="Times New Roman" w:cs="Times New Roman"/>
          <w:sz w:val="24"/>
          <w:szCs w:val="24"/>
        </w:rPr>
      </w:pPr>
      <w:r w:rsidRPr="00D33EA5">
        <w:rPr>
          <w:rFonts w:ascii="Times New Roman" w:hAnsi="Times New Roman" w:cs="Times New Roman"/>
          <w:sz w:val="24"/>
          <w:szCs w:val="24"/>
        </w:rPr>
        <w:t>Результаты  проверки  выполнения  учебных  программ  по  предметам    показали, что   все  учителя  соблюдают  и  выполняют  общие  требования  программы (из  пояснительных  записок), все темы были изучены в запланированные сроки и записаны в журналы в строгом соответствии с рабочими программами.</w:t>
      </w:r>
    </w:p>
    <w:p w:rsidR="00315507" w:rsidRDefault="00315507" w:rsidP="00315507">
      <w:pPr>
        <w:ind w:left="-709" w:firstLine="349"/>
        <w:rPr>
          <w:rFonts w:ascii="Times New Roman" w:hAnsi="Times New Roman" w:cs="Times New Roman"/>
          <w:sz w:val="24"/>
          <w:szCs w:val="24"/>
        </w:rPr>
      </w:pPr>
      <w:r w:rsidRPr="00D33EA5">
        <w:rPr>
          <w:rFonts w:ascii="Times New Roman" w:hAnsi="Times New Roman" w:cs="Times New Roman"/>
          <w:sz w:val="24"/>
          <w:szCs w:val="24"/>
        </w:rPr>
        <w:t>При проверке практической части программы расхождений и несоответствий  в целом не наблюдалось</w:t>
      </w:r>
      <w:proofErr w:type="gramStart"/>
      <w:r w:rsidRPr="00D33EA5">
        <w:rPr>
          <w:rFonts w:ascii="Times New Roman" w:hAnsi="Times New Roman" w:cs="Times New Roman"/>
          <w:sz w:val="24"/>
          <w:szCs w:val="24"/>
        </w:rPr>
        <w:t xml:space="preserve"> ,</w:t>
      </w:r>
      <w:proofErr w:type="gramEnd"/>
      <w:r w:rsidRPr="00D33EA5">
        <w:rPr>
          <w:rFonts w:ascii="Times New Roman" w:hAnsi="Times New Roman" w:cs="Times New Roman"/>
          <w:sz w:val="24"/>
          <w:szCs w:val="24"/>
        </w:rPr>
        <w:t xml:space="preserve"> что в свою очередь говорит о наличии  системы обобщения и закрепления знаний учащихся после прохождения темы или раздела по всем предметам образовательной области</w:t>
      </w:r>
      <w:r w:rsidR="008811B6">
        <w:rPr>
          <w:rFonts w:ascii="Times New Roman" w:hAnsi="Times New Roman" w:cs="Times New Roman"/>
          <w:sz w:val="24"/>
          <w:szCs w:val="24"/>
        </w:rPr>
        <w:t xml:space="preserve"> </w:t>
      </w:r>
      <w:r w:rsidRPr="00D33EA5">
        <w:rPr>
          <w:rFonts w:ascii="Times New Roman" w:eastAsia="Times New Roman" w:hAnsi="Times New Roman" w:cs="Times New Roman"/>
          <w:color w:val="000000"/>
          <w:sz w:val="24"/>
          <w:szCs w:val="24"/>
          <w:lang w:eastAsia="ru-RU"/>
        </w:rPr>
        <w:t xml:space="preserve">Выводы: Рабочие программы по учебным предметам, составленные учителями предметниками соответствуют требованиям Федерального государственного образовательного стандарта,  учебному плану школы. </w:t>
      </w:r>
      <w:r w:rsidR="00FD658D">
        <w:rPr>
          <w:rFonts w:ascii="Times New Roman" w:hAnsi="Times New Roman" w:cs="Times New Roman"/>
          <w:sz w:val="24"/>
          <w:szCs w:val="24"/>
        </w:rPr>
        <w:t>Программа  за   2022-2023</w:t>
      </w:r>
      <w:r w:rsidRPr="00D33EA5">
        <w:rPr>
          <w:rFonts w:ascii="Times New Roman" w:hAnsi="Times New Roman" w:cs="Times New Roman"/>
          <w:sz w:val="24"/>
          <w:szCs w:val="24"/>
        </w:rPr>
        <w:t xml:space="preserve"> учебный год  по  всем  предметам  учебного плана в основном выполнена за счет оптимального сокращения сроков изучения тем и за счет уплотнения тем. </w:t>
      </w:r>
    </w:p>
    <w:p w:rsidR="00315507" w:rsidRPr="00433AFB" w:rsidRDefault="00315507" w:rsidP="00315507">
      <w:pPr>
        <w:pStyle w:val="c0"/>
        <w:shd w:val="clear" w:color="auto" w:fill="FFFFFF"/>
        <w:spacing w:before="0" w:beforeAutospacing="0" w:after="0" w:afterAutospacing="0"/>
        <w:rPr>
          <w:rStyle w:val="c57"/>
          <w:color w:val="000000"/>
          <w:sz w:val="18"/>
          <w:szCs w:val="18"/>
        </w:rPr>
      </w:pPr>
    </w:p>
    <w:p w:rsidR="00315507" w:rsidRPr="00980510" w:rsidRDefault="00315507" w:rsidP="00315507">
      <w:pPr>
        <w:spacing w:after="0" w:line="240" w:lineRule="auto"/>
        <w:contextualSpacing/>
        <w:jc w:val="center"/>
        <w:rPr>
          <w:rFonts w:ascii="Times New Roman" w:hAnsi="Times New Roman" w:cs="Times New Roman"/>
          <w:b/>
          <w:sz w:val="20"/>
          <w:szCs w:val="18"/>
        </w:rPr>
      </w:pPr>
      <w:r w:rsidRPr="00980510">
        <w:rPr>
          <w:rFonts w:ascii="Times New Roman" w:hAnsi="Times New Roman" w:cs="Times New Roman"/>
          <w:b/>
          <w:sz w:val="20"/>
          <w:szCs w:val="18"/>
        </w:rPr>
        <w:t>РЕКОМЕНДАЦИИ:</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 xml:space="preserve">Продолжить работу по </w:t>
      </w:r>
      <w:proofErr w:type="gramStart"/>
      <w:r w:rsidRPr="00980510">
        <w:rPr>
          <w:rFonts w:ascii="Times New Roman" w:hAnsi="Times New Roman" w:cs="Times New Roman"/>
          <w:szCs w:val="18"/>
        </w:rPr>
        <w:t>повыше</w:t>
      </w:r>
      <w:r w:rsidR="00FD658D">
        <w:rPr>
          <w:rFonts w:ascii="Times New Roman" w:hAnsi="Times New Roman" w:cs="Times New Roman"/>
          <w:szCs w:val="18"/>
        </w:rPr>
        <w:t>нии</w:t>
      </w:r>
      <w:proofErr w:type="gramEnd"/>
      <w:r w:rsidR="00FD658D">
        <w:rPr>
          <w:rFonts w:ascii="Times New Roman" w:hAnsi="Times New Roman" w:cs="Times New Roman"/>
          <w:szCs w:val="18"/>
        </w:rPr>
        <w:t xml:space="preserve"> качества успеваемости в 2023-2024</w:t>
      </w:r>
      <w:r w:rsidRPr="00980510">
        <w:rPr>
          <w:rFonts w:ascii="Times New Roman" w:hAnsi="Times New Roman" w:cs="Times New Roman"/>
          <w:szCs w:val="18"/>
        </w:rPr>
        <w:t xml:space="preserve"> учебном году. </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 xml:space="preserve">Обеспечить своевременную работу с </w:t>
      </w:r>
      <w:proofErr w:type="gramStart"/>
      <w:r w:rsidRPr="00980510">
        <w:rPr>
          <w:rFonts w:ascii="Times New Roman" w:hAnsi="Times New Roman" w:cs="Times New Roman"/>
          <w:szCs w:val="18"/>
        </w:rPr>
        <w:t>обучающимися</w:t>
      </w:r>
      <w:proofErr w:type="gramEnd"/>
      <w:r w:rsidRPr="00980510">
        <w:rPr>
          <w:rFonts w:ascii="Times New Roman" w:hAnsi="Times New Roman" w:cs="Times New Roman"/>
          <w:szCs w:val="18"/>
        </w:rPr>
        <w:t xml:space="preserve"> имеющими одну тройку – это резерв школы.</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Необходимо усовершенствовать формы работы по преемственности на первой и второй ступенях обучения.</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Учителям предметникам и классным руководителям использовать в работе все средства и способы для улучшения качества обучения.</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 xml:space="preserve">Взять на контроль и отслеживать успешность обучения </w:t>
      </w:r>
      <w:proofErr w:type="gramStart"/>
      <w:r w:rsidRPr="00980510">
        <w:rPr>
          <w:rFonts w:ascii="Times New Roman" w:hAnsi="Times New Roman" w:cs="Times New Roman"/>
          <w:szCs w:val="18"/>
        </w:rPr>
        <w:t>обучающихся</w:t>
      </w:r>
      <w:proofErr w:type="gramEnd"/>
      <w:r w:rsidRPr="00980510">
        <w:rPr>
          <w:rFonts w:ascii="Times New Roman" w:hAnsi="Times New Roman" w:cs="Times New Roman"/>
          <w:szCs w:val="18"/>
        </w:rPr>
        <w:t xml:space="preserve"> в динамике.</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Оказать неуспевающим обучающимся помощь, включив в коррекционную работу психолога, учителе</w:t>
      </w:r>
      <w:proofErr w:type="gramStart"/>
      <w:r w:rsidRPr="00980510">
        <w:rPr>
          <w:rFonts w:ascii="Times New Roman" w:hAnsi="Times New Roman" w:cs="Times New Roman"/>
          <w:szCs w:val="18"/>
        </w:rPr>
        <w:t>й-</w:t>
      </w:r>
      <w:proofErr w:type="gramEnd"/>
      <w:r w:rsidRPr="00980510">
        <w:rPr>
          <w:rFonts w:ascii="Times New Roman" w:hAnsi="Times New Roman" w:cs="Times New Roman"/>
          <w:szCs w:val="18"/>
        </w:rPr>
        <w:t xml:space="preserve">  предметников и родителей.</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Усилить необходимость предварительных малых педсоветов по параллелям.</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 xml:space="preserve">Обеспечить сохранение контингента </w:t>
      </w:r>
      <w:proofErr w:type="gramStart"/>
      <w:r w:rsidRPr="00980510">
        <w:rPr>
          <w:rFonts w:ascii="Times New Roman" w:hAnsi="Times New Roman" w:cs="Times New Roman"/>
          <w:szCs w:val="18"/>
        </w:rPr>
        <w:t>обучающихся</w:t>
      </w:r>
      <w:proofErr w:type="gramEnd"/>
      <w:r w:rsidRPr="00980510">
        <w:rPr>
          <w:rFonts w:ascii="Times New Roman" w:hAnsi="Times New Roman" w:cs="Times New Roman"/>
          <w:szCs w:val="18"/>
        </w:rPr>
        <w:t>.</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 xml:space="preserve"> Задача каждой ступени – создание предпосылок для перехода на следующую ступень, уменьшить риск </w:t>
      </w:r>
      <w:proofErr w:type="gramStart"/>
      <w:r w:rsidRPr="00980510">
        <w:rPr>
          <w:rFonts w:ascii="Times New Roman" w:hAnsi="Times New Roman" w:cs="Times New Roman"/>
          <w:szCs w:val="18"/>
        </w:rPr>
        <w:t>возрастного–психологического</w:t>
      </w:r>
      <w:proofErr w:type="gramEnd"/>
      <w:r w:rsidRPr="00980510">
        <w:rPr>
          <w:rFonts w:ascii="Times New Roman" w:hAnsi="Times New Roman" w:cs="Times New Roman"/>
          <w:szCs w:val="18"/>
        </w:rPr>
        <w:t xml:space="preserve"> кризиса, возникающего вследствие использования неадекватных технологий. Разработать вариативные программы и использовать преемственность технологий обучения при переходе на новую ступень обучения.</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Продолжить работу по созданию благоприятной мотивационной среды.</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 xml:space="preserve">Учебно-методической службе целенаправленно осуществить переход от </w:t>
      </w:r>
      <w:proofErr w:type="gramStart"/>
      <w:r w:rsidRPr="00980510">
        <w:rPr>
          <w:rFonts w:ascii="Times New Roman" w:hAnsi="Times New Roman" w:cs="Times New Roman"/>
          <w:szCs w:val="18"/>
        </w:rPr>
        <w:t>репродуктивного</w:t>
      </w:r>
      <w:proofErr w:type="gramEnd"/>
      <w:r w:rsidRPr="00980510">
        <w:rPr>
          <w:rFonts w:ascii="Times New Roman" w:hAnsi="Times New Roman" w:cs="Times New Roman"/>
          <w:szCs w:val="18"/>
        </w:rPr>
        <w:t xml:space="preserve"> к </w:t>
      </w:r>
      <w:proofErr w:type="spellStart"/>
      <w:r w:rsidRPr="00980510">
        <w:rPr>
          <w:rFonts w:ascii="Times New Roman" w:hAnsi="Times New Roman" w:cs="Times New Roman"/>
          <w:szCs w:val="18"/>
        </w:rPr>
        <w:t>деятельностному</w:t>
      </w:r>
      <w:proofErr w:type="spellEnd"/>
      <w:r w:rsidRPr="00980510">
        <w:rPr>
          <w:rFonts w:ascii="Times New Roman" w:hAnsi="Times New Roman" w:cs="Times New Roman"/>
          <w:szCs w:val="18"/>
        </w:rPr>
        <w:t xml:space="preserve"> подходу.</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lastRenderedPageBreak/>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315507" w:rsidRPr="00980510" w:rsidRDefault="00315507" w:rsidP="00315507">
      <w:pPr>
        <w:numPr>
          <w:ilvl w:val="0"/>
          <w:numId w:val="3"/>
        </w:numPr>
        <w:spacing w:after="0" w:line="240" w:lineRule="auto"/>
        <w:jc w:val="both"/>
        <w:rPr>
          <w:rFonts w:ascii="Times New Roman" w:hAnsi="Times New Roman" w:cs="Times New Roman"/>
          <w:szCs w:val="18"/>
        </w:rPr>
      </w:pPr>
      <w:r w:rsidRPr="00980510">
        <w:rPr>
          <w:rFonts w:ascii="Times New Roman" w:hAnsi="Times New Roman" w:cs="Times New Roman"/>
          <w:szCs w:val="18"/>
        </w:rPr>
        <w:t xml:space="preserve">В отношении каждого обучающегося учитывать результаты диагностики </w:t>
      </w:r>
      <w:proofErr w:type="spellStart"/>
      <w:r w:rsidRPr="00980510">
        <w:rPr>
          <w:rFonts w:ascii="Times New Roman" w:hAnsi="Times New Roman" w:cs="Times New Roman"/>
          <w:szCs w:val="18"/>
        </w:rPr>
        <w:t>обученности</w:t>
      </w:r>
      <w:proofErr w:type="spellEnd"/>
      <w:r w:rsidRPr="00980510">
        <w:rPr>
          <w:rFonts w:ascii="Times New Roman" w:hAnsi="Times New Roman" w:cs="Times New Roman"/>
          <w:szCs w:val="18"/>
        </w:rPr>
        <w:t xml:space="preserve"> и обучаемости и направлять своё личное взаимодействие на ОУУН,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315507" w:rsidRPr="00980510" w:rsidRDefault="00315507" w:rsidP="00315507">
      <w:pPr>
        <w:tabs>
          <w:tab w:val="left" w:pos="3064"/>
        </w:tabs>
        <w:spacing w:after="0" w:line="240" w:lineRule="auto"/>
        <w:contextualSpacing/>
        <w:rPr>
          <w:rFonts w:ascii="Times New Roman" w:eastAsia="Times New Roman" w:hAnsi="Times New Roman" w:cs="Times New Roman"/>
          <w:b/>
          <w:sz w:val="20"/>
          <w:szCs w:val="18"/>
          <w:lang w:eastAsia="ru-RU"/>
        </w:rPr>
      </w:pPr>
    </w:p>
    <w:p w:rsidR="00315507" w:rsidRPr="00980510" w:rsidRDefault="00FD658D" w:rsidP="00315507">
      <w:pPr>
        <w:tabs>
          <w:tab w:val="left" w:pos="3064"/>
        </w:tabs>
        <w:spacing w:after="0" w:line="240" w:lineRule="auto"/>
        <w:contextualSpacing/>
        <w:jc w:val="cente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t>ЗАДАЧИ НА 2023 -2024</w:t>
      </w:r>
      <w:r w:rsidR="00315507" w:rsidRPr="00980510">
        <w:rPr>
          <w:rFonts w:ascii="Times New Roman" w:eastAsia="Times New Roman" w:hAnsi="Times New Roman" w:cs="Times New Roman"/>
          <w:b/>
          <w:sz w:val="20"/>
          <w:szCs w:val="18"/>
          <w:lang w:eastAsia="ru-RU"/>
        </w:rPr>
        <w:t xml:space="preserve"> УЧЕБНЫЙ ГОД</w:t>
      </w:r>
    </w:p>
    <w:p w:rsidR="00315507" w:rsidRPr="00980510" w:rsidRDefault="00315507" w:rsidP="00315507">
      <w:pPr>
        <w:pStyle w:val="a3"/>
        <w:numPr>
          <w:ilvl w:val="0"/>
          <w:numId w:val="4"/>
        </w:numPr>
        <w:tabs>
          <w:tab w:val="left" w:pos="3064"/>
        </w:tabs>
        <w:spacing w:after="0" w:line="240" w:lineRule="auto"/>
        <w:rPr>
          <w:rFonts w:ascii="Times New Roman" w:eastAsia="Times New Roman" w:hAnsi="Times New Roman" w:cs="Times New Roman"/>
          <w:sz w:val="24"/>
          <w:szCs w:val="18"/>
          <w:lang w:eastAsia="ru-RU"/>
        </w:rPr>
      </w:pPr>
      <w:r w:rsidRPr="00980510">
        <w:rPr>
          <w:rFonts w:ascii="Times New Roman" w:eastAsia="Times New Roman" w:hAnsi="Times New Roman" w:cs="Times New Roman"/>
          <w:sz w:val="24"/>
          <w:szCs w:val="18"/>
          <w:lang w:eastAsia="ru-RU"/>
        </w:rPr>
        <w:t>Обеспечивать качество, эффективность, доступность, открытость и вариативность образовательных услуг.</w:t>
      </w:r>
    </w:p>
    <w:p w:rsidR="00315507" w:rsidRPr="00980510" w:rsidRDefault="00315507" w:rsidP="00315507">
      <w:pPr>
        <w:pStyle w:val="a3"/>
        <w:numPr>
          <w:ilvl w:val="0"/>
          <w:numId w:val="4"/>
        </w:numPr>
        <w:tabs>
          <w:tab w:val="left" w:pos="3064"/>
        </w:tabs>
        <w:spacing w:after="0" w:line="240" w:lineRule="auto"/>
        <w:rPr>
          <w:rFonts w:ascii="Times New Roman" w:eastAsia="Times New Roman" w:hAnsi="Times New Roman" w:cs="Times New Roman"/>
          <w:sz w:val="24"/>
          <w:szCs w:val="18"/>
          <w:lang w:eastAsia="ru-RU"/>
        </w:rPr>
      </w:pPr>
      <w:r w:rsidRPr="00980510">
        <w:rPr>
          <w:rFonts w:ascii="Times New Roman" w:eastAsia="Times New Roman" w:hAnsi="Times New Roman" w:cs="Times New Roman"/>
          <w:sz w:val="24"/>
          <w:szCs w:val="18"/>
          <w:lang w:eastAsia="ru-RU"/>
        </w:rPr>
        <w:t>Использовать в работе модели учета индивидуального прогресса обучающегося и педагога.</w:t>
      </w:r>
    </w:p>
    <w:p w:rsidR="00315507" w:rsidRPr="00980510" w:rsidRDefault="00315507" w:rsidP="00315507">
      <w:pPr>
        <w:pStyle w:val="a3"/>
        <w:numPr>
          <w:ilvl w:val="0"/>
          <w:numId w:val="4"/>
        </w:numPr>
        <w:tabs>
          <w:tab w:val="left" w:pos="3064"/>
        </w:tabs>
        <w:spacing w:after="0" w:line="240" w:lineRule="auto"/>
        <w:rPr>
          <w:rFonts w:ascii="Times New Roman" w:eastAsia="Times New Roman" w:hAnsi="Times New Roman" w:cs="Times New Roman"/>
          <w:sz w:val="24"/>
          <w:szCs w:val="18"/>
          <w:lang w:eastAsia="ru-RU"/>
        </w:rPr>
      </w:pPr>
      <w:r w:rsidRPr="00980510">
        <w:rPr>
          <w:rFonts w:ascii="Times New Roman" w:eastAsia="Times New Roman" w:hAnsi="Times New Roman" w:cs="Times New Roman"/>
          <w:sz w:val="24"/>
          <w:szCs w:val="18"/>
          <w:lang w:eastAsia="ru-RU"/>
        </w:rPr>
        <w:t>Использовать на качественно новом уровне формы и методы работы с одаренными, слабоуспевающими, имеющими проблемы со здоровьем детьми.</w:t>
      </w:r>
    </w:p>
    <w:p w:rsidR="00315507" w:rsidRPr="00980510" w:rsidRDefault="00315507" w:rsidP="00315507">
      <w:pPr>
        <w:pStyle w:val="a3"/>
        <w:numPr>
          <w:ilvl w:val="0"/>
          <w:numId w:val="4"/>
        </w:numPr>
        <w:tabs>
          <w:tab w:val="left" w:pos="3064"/>
        </w:tabs>
        <w:spacing w:after="0" w:line="240" w:lineRule="auto"/>
        <w:rPr>
          <w:rFonts w:ascii="Times New Roman" w:eastAsia="Times New Roman" w:hAnsi="Times New Roman" w:cs="Times New Roman"/>
          <w:sz w:val="24"/>
          <w:szCs w:val="18"/>
          <w:lang w:eastAsia="ru-RU"/>
        </w:rPr>
      </w:pPr>
      <w:r w:rsidRPr="00980510">
        <w:rPr>
          <w:rFonts w:ascii="Times New Roman" w:eastAsia="Times New Roman" w:hAnsi="Times New Roman" w:cs="Times New Roman"/>
          <w:sz w:val="24"/>
          <w:szCs w:val="18"/>
          <w:lang w:eastAsia="ru-RU"/>
        </w:rPr>
        <w:t>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коммуникации, необходимые новой школе будущего.</w:t>
      </w:r>
    </w:p>
    <w:p w:rsidR="00315507" w:rsidRPr="00980510" w:rsidRDefault="00315507" w:rsidP="00315507">
      <w:pPr>
        <w:pStyle w:val="a3"/>
        <w:numPr>
          <w:ilvl w:val="0"/>
          <w:numId w:val="4"/>
        </w:numPr>
        <w:tabs>
          <w:tab w:val="left" w:pos="3064"/>
        </w:tabs>
        <w:spacing w:after="0" w:line="240" w:lineRule="auto"/>
        <w:rPr>
          <w:rFonts w:ascii="Times New Roman" w:eastAsia="Times New Roman" w:hAnsi="Times New Roman" w:cs="Times New Roman"/>
          <w:sz w:val="24"/>
          <w:szCs w:val="18"/>
          <w:lang w:eastAsia="ru-RU"/>
        </w:rPr>
      </w:pPr>
      <w:r w:rsidRPr="00980510">
        <w:rPr>
          <w:rFonts w:ascii="Times New Roman" w:eastAsia="Times New Roman" w:hAnsi="Times New Roman" w:cs="Times New Roman"/>
          <w:sz w:val="24"/>
          <w:szCs w:val="18"/>
          <w:lang w:eastAsia="ru-RU"/>
        </w:rPr>
        <w:t xml:space="preserve">Формировать </w:t>
      </w:r>
      <w:proofErr w:type="spellStart"/>
      <w:r w:rsidRPr="00980510">
        <w:rPr>
          <w:rFonts w:ascii="Times New Roman" w:eastAsia="Times New Roman" w:hAnsi="Times New Roman" w:cs="Times New Roman"/>
          <w:sz w:val="24"/>
          <w:szCs w:val="18"/>
          <w:lang w:eastAsia="ru-RU"/>
        </w:rPr>
        <w:t>здоровьесберегающую</w:t>
      </w:r>
      <w:proofErr w:type="spellEnd"/>
      <w:r w:rsidRPr="00980510">
        <w:rPr>
          <w:rFonts w:ascii="Times New Roman" w:eastAsia="Times New Roman" w:hAnsi="Times New Roman" w:cs="Times New Roman"/>
          <w:sz w:val="24"/>
          <w:szCs w:val="18"/>
          <w:lang w:eastAsia="ru-RU"/>
        </w:rPr>
        <w:t xml:space="preserve"> образовательную среду, обеспечивающую сохранение здоровья участников образовательного процесса.</w:t>
      </w:r>
    </w:p>
    <w:p w:rsidR="00315507" w:rsidRPr="00980510" w:rsidRDefault="00315507" w:rsidP="00315507">
      <w:pPr>
        <w:pStyle w:val="a3"/>
        <w:numPr>
          <w:ilvl w:val="0"/>
          <w:numId w:val="4"/>
        </w:numPr>
        <w:tabs>
          <w:tab w:val="left" w:pos="3064"/>
        </w:tabs>
        <w:spacing w:after="0" w:line="240" w:lineRule="auto"/>
        <w:rPr>
          <w:rFonts w:ascii="Times New Roman" w:eastAsia="Times New Roman" w:hAnsi="Times New Roman" w:cs="Times New Roman"/>
          <w:sz w:val="24"/>
          <w:szCs w:val="18"/>
          <w:lang w:eastAsia="ru-RU"/>
        </w:rPr>
      </w:pPr>
      <w:r w:rsidRPr="00980510">
        <w:rPr>
          <w:rFonts w:ascii="Times New Roman" w:eastAsia="Times New Roman" w:hAnsi="Times New Roman" w:cs="Times New Roman"/>
          <w:sz w:val="24"/>
          <w:szCs w:val="18"/>
          <w:lang w:eastAsia="ru-RU"/>
        </w:rPr>
        <w:t>Формировать духовно-нравственные основы развития и социализации личности в поликультурной среде на основе толерантного подхода.</w:t>
      </w:r>
    </w:p>
    <w:p w:rsidR="00315507" w:rsidRPr="00980510" w:rsidRDefault="00315507" w:rsidP="00315507">
      <w:pPr>
        <w:pStyle w:val="a3"/>
        <w:numPr>
          <w:ilvl w:val="0"/>
          <w:numId w:val="4"/>
        </w:numPr>
        <w:tabs>
          <w:tab w:val="left" w:pos="3064"/>
        </w:tabs>
        <w:spacing w:after="0" w:line="240" w:lineRule="auto"/>
        <w:rPr>
          <w:rFonts w:ascii="Times New Roman" w:eastAsia="Times New Roman" w:hAnsi="Times New Roman" w:cs="Times New Roman"/>
          <w:sz w:val="24"/>
          <w:szCs w:val="18"/>
          <w:lang w:eastAsia="ru-RU"/>
        </w:rPr>
      </w:pPr>
      <w:r w:rsidRPr="00980510">
        <w:rPr>
          <w:rFonts w:ascii="Times New Roman" w:eastAsia="Times New Roman" w:hAnsi="Times New Roman" w:cs="Times New Roman"/>
          <w:sz w:val="24"/>
          <w:szCs w:val="18"/>
          <w:lang w:eastAsia="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315507" w:rsidRPr="00980510" w:rsidRDefault="00315507" w:rsidP="00315507">
      <w:pPr>
        <w:pStyle w:val="a3"/>
        <w:numPr>
          <w:ilvl w:val="0"/>
          <w:numId w:val="4"/>
        </w:numPr>
        <w:tabs>
          <w:tab w:val="left" w:pos="3064"/>
        </w:tabs>
        <w:spacing w:after="0" w:line="240" w:lineRule="auto"/>
        <w:rPr>
          <w:rFonts w:ascii="Times New Roman" w:eastAsia="Times New Roman" w:hAnsi="Times New Roman" w:cs="Times New Roman"/>
          <w:szCs w:val="18"/>
          <w:lang w:eastAsia="ru-RU"/>
        </w:rPr>
      </w:pPr>
      <w:r w:rsidRPr="00980510">
        <w:rPr>
          <w:rFonts w:ascii="Times New Roman" w:eastAsia="Times New Roman" w:hAnsi="Times New Roman" w:cs="Times New Roman"/>
          <w:sz w:val="24"/>
          <w:szCs w:val="18"/>
          <w:lang w:eastAsia="ru-RU"/>
        </w:rPr>
        <w:t>Развивать систему мотивации педагогических и управленческих кадров</w:t>
      </w:r>
      <w:r w:rsidRPr="00980510">
        <w:rPr>
          <w:rFonts w:ascii="Times New Roman" w:eastAsia="Times New Roman" w:hAnsi="Times New Roman" w:cs="Times New Roman"/>
          <w:szCs w:val="18"/>
          <w:lang w:eastAsia="ru-RU"/>
        </w:rPr>
        <w:t>.</w:t>
      </w:r>
    </w:p>
    <w:p w:rsidR="00315507" w:rsidRPr="00315507" w:rsidRDefault="00315507" w:rsidP="00315507">
      <w:pPr>
        <w:spacing w:after="0" w:line="240" w:lineRule="auto"/>
        <w:jc w:val="center"/>
        <w:rPr>
          <w:rFonts w:ascii="Times New Roman" w:hAnsi="Times New Roman" w:cs="Times New Roman"/>
          <w:b/>
          <w:bCs/>
          <w:sz w:val="20"/>
          <w:szCs w:val="18"/>
        </w:rPr>
      </w:pPr>
    </w:p>
    <w:p w:rsidR="00315507" w:rsidRPr="00315507" w:rsidRDefault="00315507" w:rsidP="00315507">
      <w:pPr>
        <w:spacing w:after="0" w:line="240" w:lineRule="auto"/>
        <w:ind w:firstLine="720"/>
        <w:jc w:val="both"/>
        <w:rPr>
          <w:rFonts w:ascii="Times New Roman" w:eastAsia="Times New Roman" w:hAnsi="Times New Roman" w:cs="Times New Roman"/>
          <w:b/>
          <w:bCs/>
          <w:sz w:val="20"/>
          <w:szCs w:val="18"/>
          <w:lang w:eastAsia="ru-RU"/>
        </w:rPr>
      </w:pPr>
    </w:p>
    <w:p w:rsidR="00315507" w:rsidRPr="00315507" w:rsidRDefault="00315507" w:rsidP="00315507">
      <w:pPr>
        <w:spacing w:after="0" w:line="240" w:lineRule="auto"/>
        <w:ind w:firstLine="720"/>
        <w:jc w:val="both"/>
        <w:rPr>
          <w:rFonts w:ascii="Times New Roman" w:eastAsia="Times New Roman" w:hAnsi="Times New Roman" w:cs="Times New Roman"/>
          <w:b/>
          <w:bCs/>
          <w:sz w:val="28"/>
          <w:szCs w:val="24"/>
          <w:lang w:eastAsia="ru-RU"/>
        </w:rPr>
      </w:pPr>
      <w:r w:rsidRPr="00315507">
        <w:rPr>
          <w:rFonts w:ascii="Times New Roman" w:eastAsia="Times New Roman" w:hAnsi="Times New Roman" w:cs="Times New Roman"/>
          <w:b/>
          <w:bCs/>
          <w:sz w:val="28"/>
          <w:szCs w:val="24"/>
          <w:lang w:eastAsia="ru-RU"/>
        </w:rPr>
        <w:t xml:space="preserve">Раздел </w:t>
      </w:r>
      <w:r w:rsidRPr="00315507">
        <w:rPr>
          <w:rFonts w:ascii="Times New Roman" w:eastAsia="Times New Roman" w:hAnsi="Times New Roman" w:cs="Times New Roman"/>
          <w:b/>
          <w:bCs/>
          <w:sz w:val="28"/>
          <w:szCs w:val="24"/>
          <w:lang w:val="en-US" w:eastAsia="ru-RU"/>
        </w:rPr>
        <w:t>IX</w:t>
      </w:r>
      <w:r w:rsidRPr="00315507">
        <w:rPr>
          <w:rFonts w:ascii="Times New Roman" w:eastAsia="Times New Roman" w:hAnsi="Times New Roman" w:cs="Times New Roman"/>
          <w:b/>
          <w:bCs/>
          <w:sz w:val="28"/>
          <w:szCs w:val="24"/>
          <w:lang w:eastAsia="ru-RU"/>
        </w:rPr>
        <w:t>.Заключение</w:t>
      </w:r>
    </w:p>
    <w:p w:rsidR="00315507" w:rsidRPr="00315507" w:rsidRDefault="00315507" w:rsidP="00315507">
      <w:pPr>
        <w:spacing w:after="0" w:line="240" w:lineRule="auto"/>
        <w:ind w:firstLine="720"/>
        <w:jc w:val="both"/>
        <w:rPr>
          <w:rFonts w:ascii="Times New Roman" w:eastAsia="Times New Roman" w:hAnsi="Times New Roman" w:cs="Times New Roman"/>
          <w:sz w:val="20"/>
          <w:szCs w:val="18"/>
          <w:lang w:eastAsia="ru-RU"/>
        </w:rPr>
      </w:pPr>
      <w:r w:rsidRPr="00315507">
        <w:rPr>
          <w:rFonts w:ascii="Times New Roman" w:eastAsia="Times New Roman" w:hAnsi="Times New Roman" w:cs="Times New Roman"/>
          <w:sz w:val="20"/>
          <w:szCs w:val="18"/>
          <w:lang w:eastAsia="ru-RU"/>
        </w:rPr>
        <w:t>Уровень управленческой деятельности в основном обеспечивает возможность реализации поставленных задач и соответствует направлениям   средней общеобразовательной школы.</w:t>
      </w:r>
    </w:p>
    <w:p w:rsidR="00315507" w:rsidRPr="00315507" w:rsidRDefault="00315507" w:rsidP="00315507">
      <w:pPr>
        <w:spacing w:after="0" w:line="240" w:lineRule="auto"/>
        <w:jc w:val="both"/>
        <w:rPr>
          <w:rFonts w:ascii="Times New Roman" w:eastAsia="Times New Roman" w:hAnsi="Times New Roman" w:cs="Times New Roman"/>
          <w:sz w:val="20"/>
          <w:szCs w:val="18"/>
          <w:lang w:eastAsia="ru-RU"/>
        </w:rPr>
      </w:pPr>
      <w:r w:rsidRPr="00315507">
        <w:rPr>
          <w:rFonts w:ascii="Times New Roman" w:eastAsia="Times New Roman" w:hAnsi="Times New Roman" w:cs="Times New Roman"/>
          <w:sz w:val="20"/>
          <w:szCs w:val="18"/>
          <w:lang w:eastAsia="ru-RU"/>
        </w:rPr>
        <w:tab/>
        <w:t xml:space="preserve">Планирование работы школы представлено годовым планом, который является планом реализации </w:t>
      </w:r>
      <w:r w:rsidRPr="00315507">
        <w:rPr>
          <w:rFonts w:ascii="Times New Roman" w:eastAsia="Times New Roman" w:hAnsi="Times New Roman" w:cs="Times New Roman"/>
          <w:b/>
          <w:sz w:val="20"/>
          <w:szCs w:val="18"/>
          <w:lang w:eastAsia="ru-RU"/>
        </w:rPr>
        <w:t>Программы развития</w:t>
      </w:r>
      <w:r>
        <w:rPr>
          <w:rFonts w:ascii="Times New Roman" w:eastAsia="Times New Roman" w:hAnsi="Times New Roman" w:cs="Times New Roman"/>
          <w:sz w:val="20"/>
          <w:szCs w:val="18"/>
          <w:lang w:eastAsia="ru-RU"/>
        </w:rPr>
        <w:t xml:space="preserve"> школы на период до 2025</w:t>
      </w:r>
      <w:r w:rsidRPr="00315507">
        <w:rPr>
          <w:rFonts w:ascii="Times New Roman" w:eastAsia="Times New Roman" w:hAnsi="Times New Roman" w:cs="Times New Roman"/>
          <w:sz w:val="20"/>
          <w:szCs w:val="18"/>
          <w:lang w:eastAsia="ru-RU"/>
        </w:rPr>
        <w:t xml:space="preserve"> года.</w:t>
      </w:r>
    </w:p>
    <w:p w:rsidR="00315507" w:rsidRPr="00315507" w:rsidRDefault="00315507" w:rsidP="00315507">
      <w:pPr>
        <w:spacing w:after="0" w:line="240" w:lineRule="auto"/>
        <w:jc w:val="both"/>
        <w:rPr>
          <w:rFonts w:ascii="Times New Roman" w:eastAsia="Times New Roman" w:hAnsi="Times New Roman" w:cs="Times New Roman"/>
          <w:sz w:val="20"/>
          <w:szCs w:val="18"/>
          <w:lang w:eastAsia="ru-RU"/>
        </w:rPr>
      </w:pPr>
      <w:r w:rsidRPr="00315507">
        <w:rPr>
          <w:rFonts w:ascii="Times New Roman" w:eastAsia="Times New Roman" w:hAnsi="Times New Roman" w:cs="Times New Roman"/>
          <w:sz w:val="20"/>
          <w:szCs w:val="18"/>
          <w:lang w:eastAsia="ru-RU"/>
        </w:rPr>
        <w:t xml:space="preserve">       Программа развития МКОУ «Аверьяновская СОШ» представляет собой долгосрочный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w:t>
      </w:r>
    </w:p>
    <w:p w:rsidR="00315507" w:rsidRPr="00315507" w:rsidRDefault="00315507" w:rsidP="00315507">
      <w:pPr>
        <w:spacing w:after="0" w:line="240" w:lineRule="auto"/>
        <w:jc w:val="both"/>
        <w:rPr>
          <w:rFonts w:ascii="Times New Roman" w:eastAsia="Times New Roman" w:hAnsi="Times New Roman" w:cs="Times New Roman"/>
          <w:sz w:val="20"/>
          <w:szCs w:val="18"/>
          <w:lang w:eastAsia="ru-RU"/>
        </w:rPr>
      </w:pPr>
      <w:r w:rsidRPr="00315507">
        <w:rPr>
          <w:rFonts w:ascii="Times New Roman" w:eastAsia="Times New Roman" w:hAnsi="Times New Roman" w:cs="Times New Roman"/>
          <w:sz w:val="20"/>
          <w:szCs w:val="18"/>
          <w:lang w:eastAsia="ru-RU"/>
        </w:rPr>
        <w:tab/>
        <w:t>В процессе реализации Программы в рамках деятельности школы предполагается развитие модели школы, которая всесторонне учитывает сущность, содержание, организацию, а также условия и факторы продуктивного процесса обучения и воспитания, объединенных в выделенных приоритетах:</w:t>
      </w:r>
    </w:p>
    <w:p w:rsidR="00315507" w:rsidRPr="00315507" w:rsidRDefault="00315507" w:rsidP="00315507">
      <w:pPr>
        <w:spacing w:after="0" w:line="240" w:lineRule="auto"/>
        <w:jc w:val="both"/>
        <w:rPr>
          <w:rFonts w:ascii="Times New Roman" w:eastAsia="Times New Roman" w:hAnsi="Times New Roman" w:cs="Times New Roman"/>
          <w:sz w:val="20"/>
          <w:szCs w:val="18"/>
          <w:lang w:eastAsia="ru-RU"/>
        </w:rPr>
      </w:pPr>
      <w:r w:rsidRPr="00315507">
        <w:rPr>
          <w:rFonts w:ascii="Times New Roman" w:eastAsia="Times New Roman" w:hAnsi="Times New Roman" w:cs="Times New Roman"/>
          <w:sz w:val="20"/>
          <w:szCs w:val="18"/>
          <w:lang w:eastAsia="ru-RU"/>
        </w:rPr>
        <w:t>-      личность  участников образовательного процесса (учителя, ученика, родителя), ее самооценка, развитие;</w:t>
      </w:r>
    </w:p>
    <w:p w:rsidR="00315507" w:rsidRPr="00315507" w:rsidRDefault="00315507" w:rsidP="00315507">
      <w:pPr>
        <w:spacing w:after="0" w:line="240" w:lineRule="auto"/>
        <w:jc w:val="both"/>
        <w:rPr>
          <w:rFonts w:ascii="Times New Roman" w:hAnsi="Times New Roman" w:cs="Times New Roman"/>
          <w:b/>
          <w:bCs/>
          <w:sz w:val="20"/>
          <w:szCs w:val="18"/>
        </w:rPr>
      </w:pPr>
      <w:r w:rsidRPr="00315507">
        <w:rPr>
          <w:rFonts w:ascii="Times New Roman" w:eastAsia="Times New Roman" w:hAnsi="Times New Roman" w:cs="Times New Roman"/>
          <w:sz w:val="20"/>
          <w:szCs w:val="18"/>
          <w:lang w:eastAsia="ru-RU"/>
        </w:rPr>
        <w:t>-       гуманизм как основа образовательного процесса, определяющего место человека в обществе.</w:t>
      </w:r>
    </w:p>
    <w:p w:rsidR="00315507" w:rsidRPr="00315507" w:rsidRDefault="00315507" w:rsidP="00315507">
      <w:pPr>
        <w:spacing w:after="0" w:line="240" w:lineRule="auto"/>
        <w:jc w:val="both"/>
        <w:rPr>
          <w:rFonts w:ascii="Times New Roman" w:hAnsi="Times New Roman" w:cs="Times New Roman"/>
          <w:sz w:val="20"/>
          <w:szCs w:val="18"/>
        </w:rPr>
      </w:pPr>
    </w:p>
    <w:p w:rsidR="008811B6" w:rsidRDefault="00315507" w:rsidP="00315507">
      <w:pPr>
        <w:tabs>
          <w:tab w:val="left" w:pos="3064"/>
        </w:tabs>
        <w:spacing w:after="0" w:line="240" w:lineRule="auto"/>
        <w:contextualSpacing/>
      </w:pPr>
      <w:r>
        <w:lastRenderedPageBreak/>
        <w:t xml:space="preserve">                                                                                  </w:t>
      </w:r>
    </w:p>
    <w:p w:rsidR="00AB491B" w:rsidRPr="00433AFB" w:rsidRDefault="008811B6" w:rsidP="00315507">
      <w:pPr>
        <w:tabs>
          <w:tab w:val="left" w:pos="3064"/>
        </w:tabs>
        <w:spacing w:after="0" w:line="240" w:lineRule="auto"/>
        <w:contextualSpacing/>
        <w:rPr>
          <w:rFonts w:ascii="Times New Roman" w:eastAsia="Times New Roman" w:hAnsi="Times New Roman" w:cs="Times New Roman"/>
          <w:b/>
          <w:sz w:val="18"/>
          <w:szCs w:val="18"/>
          <w:lang w:eastAsia="ru-RU"/>
        </w:rPr>
      </w:pPr>
      <w:r>
        <w:t xml:space="preserve">                                                                       </w:t>
      </w:r>
      <w:r w:rsidR="00AB491B" w:rsidRPr="00433AFB">
        <w:rPr>
          <w:rFonts w:ascii="Times New Roman" w:eastAsia="Times New Roman" w:hAnsi="Times New Roman" w:cs="Times New Roman"/>
          <w:b/>
          <w:sz w:val="18"/>
          <w:szCs w:val="18"/>
          <w:lang w:eastAsia="ru-RU"/>
        </w:rPr>
        <w:t>ЗАДАЧ</w:t>
      </w:r>
      <w:r w:rsidR="009E5DC1" w:rsidRPr="00433AFB">
        <w:rPr>
          <w:rFonts w:ascii="Times New Roman" w:eastAsia="Times New Roman" w:hAnsi="Times New Roman" w:cs="Times New Roman"/>
          <w:b/>
          <w:sz w:val="18"/>
          <w:szCs w:val="18"/>
          <w:lang w:eastAsia="ru-RU"/>
        </w:rPr>
        <w:t>И НА 20</w:t>
      </w:r>
      <w:r w:rsidR="00FD658D">
        <w:rPr>
          <w:rFonts w:ascii="Times New Roman" w:eastAsia="Times New Roman" w:hAnsi="Times New Roman" w:cs="Times New Roman"/>
          <w:b/>
          <w:sz w:val="18"/>
          <w:szCs w:val="18"/>
          <w:lang w:eastAsia="ru-RU"/>
        </w:rPr>
        <w:t>23</w:t>
      </w:r>
      <w:r w:rsidR="009E5DC1" w:rsidRPr="00433AFB">
        <w:rPr>
          <w:rFonts w:ascii="Times New Roman" w:eastAsia="Times New Roman" w:hAnsi="Times New Roman" w:cs="Times New Roman"/>
          <w:b/>
          <w:sz w:val="18"/>
          <w:szCs w:val="18"/>
          <w:lang w:eastAsia="ru-RU"/>
        </w:rPr>
        <w:t xml:space="preserve"> -20</w:t>
      </w:r>
      <w:r w:rsidR="00C0608D" w:rsidRPr="00433AFB">
        <w:rPr>
          <w:rFonts w:ascii="Times New Roman" w:eastAsia="Times New Roman" w:hAnsi="Times New Roman" w:cs="Times New Roman"/>
          <w:b/>
          <w:sz w:val="18"/>
          <w:szCs w:val="18"/>
          <w:lang w:eastAsia="ru-RU"/>
        </w:rPr>
        <w:t>2</w:t>
      </w:r>
      <w:r w:rsidR="00FD658D">
        <w:rPr>
          <w:rFonts w:ascii="Times New Roman" w:eastAsia="Times New Roman" w:hAnsi="Times New Roman" w:cs="Times New Roman"/>
          <w:b/>
          <w:sz w:val="18"/>
          <w:szCs w:val="18"/>
          <w:lang w:eastAsia="ru-RU"/>
        </w:rPr>
        <w:t>4</w:t>
      </w:r>
      <w:r w:rsidR="00315507">
        <w:rPr>
          <w:rFonts w:ascii="Times New Roman" w:eastAsia="Times New Roman" w:hAnsi="Times New Roman" w:cs="Times New Roman"/>
          <w:b/>
          <w:sz w:val="18"/>
          <w:szCs w:val="18"/>
          <w:lang w:eastAsia="ru-RU"/>
        </w:rPr>
        <w:t xml:space="preserve"> </w:t>
      </w:r>
      <w:r w:rsidR="00AB491B" w:rsidRPr="00433AFB">
        <w:rPr>
          <w:rFonts w:ascii="Times New Roman" w:eastAsia="Times New Roman" w:hAnsi="Times New Roman" w:cs="Times New Roman"/>
          <w:b/>
          <w:sz w:val="18"/>
          <w:szCs w:val="18"/>
          <w:lang w:eastAsia="ru-RU"/>
        </w:rPr>
        <w:t>УЧЕБНЫЙ ГОД</w:t>
      </w:r>
    </w:p>
    <w:p w:rsidR="00AB491B" w:rsidRPr="00980510" w:rsidRDefault="00AB491B" w:rsidP="009F59E6">
      <w:pPr>
        <w:pStyle w:val="a3"/>
        <w:numPr>
          <w:ilvl w:val="0"/>
          <w:numId w:val="4"/>
        </w:numPr>
        <w:tabs>
          <w:tab w:val="left" w:pos="3064"/>
        </w:tabs>
        <w:spacing w:after="0" w:line="240" w:lineRule="auto"/>
        <w:rPr>
          <w:rFonts w:ascii="Times New Roman" w:eastAsia="Times New Roman" w:hAnsi="Times New Roman" w:cs="Times New Roman"/>
          <w:szCs w:val="18"/>
          <w:lang w:eastAsia="ru-RU"/>
        </w:rPr>
      </w:pPr>
      <w:r w:rsidRPr="00980510">
        <w:rPr>
          <w:rFonts w:ascii="Times New Roman" w:eastAsia="Times New Roman" w:hAnsi="Times New Roman" w:cs="Times New Roman"/>
          <w:szCs w:val="18"/>
          <w:lang w:eastAsia="ru-RU"/>
        </w:rPr>
        <w:t>Обеспечивать качество, эффективность, доступность, открытость и вариативность образовательных услуг.</w:t>
      </w:r>
    </w:p>
    <w:p w:rsidR="00AB491B" w:rsidRPr="00980510" w:rsidRDefault="00AB491B" w:rsidP="009F59E6">
      <w:pPr>
        <w:pStyle w:val="a3"/>
        <w:numPr>
          <w:ilvl w:val="0"/>
          <w:numId w:val="4"/>
        </w:numPr>
        <w:tabs>
          <w:tab w:val="left" w:pos="3064"/>
        </w:tabs>
        <w:spacing w:after="0" w:line="240" w:lineRule="auto"/>
        <w:rPr>
          <w:rFonts w:ascii="Times New Roman" w:eastAsia="Times New Roman" w:hAnsi="Times New Roman" w:cs="Times New Roman"/>
          <w:szCs w:val="18"/>
          <w:lang w:eastAsia="ru-RU"/>
        </w:rPr>
      </w:pPr>
      <w:r w:rsidRPr="00980510">
        <w:rPr>
          <w:rFonts w:ascii="Times New Roman" w:eastAsia="Times New Roman" w:hAnsi="Times New Roman" w:cs="Times New Roman"/>
          <w:szCs w:val="18"/>
          <w:lang w:eastAsia="ru-RU"/>
        </w:rPr>
        <w:t>Использовать в работе модели учета индивидуального</w:t>
      </w:r>
      <w:r w:rsidR="00143A4F" w:rsidRPr="00980510">
        <w:rPr>
          <w:rFonts w:ascii="Times New Roman" w:eastAsia="Times New Roman" w:hAnsi="Times New Roman" w:cs="Times New Roman"/>
          <w:szCs w:val="18"/>
          <w:lang w:eastAsia="ru-RU"/>
        </w:rPr>
        <w:t xml:space="preserve"> </w:t>
      </w:r>
      <w:r w:rsidRPr="00980510">
        <w:rPr>
          <w:rFonts w:ascii="Times New Roman" w:eastAsia="Times New Roman" w:hAnsi="Times New Roman" w:cs="Times New Roman"/>
          <w:szCs w:val="18"/>
          <w:lang w:eastAsia="ru-RU"/>
        </w:rPr>
        <w:t>прогресса обучающегося и педагога.</w:t>
      </w:r>
    </w:p>
    <w:p w:rsidR="00AB491B" w:rsidRPr="00980510" w:rsidRDefault="00AB491B" w:rsidP="009F59E6">
      <w:pPr>
        <w:pStyle w:val="a3"/>
        <w:numPr>
          <w:ilvl w:val="0"/>
          <w:numId w:val="4"/>
        </w:numPr>
        <w:tabs>
          <w:tab w:val="left" w:pos="3064"/>
        </w:tabs>
        <w:spacing w:after="0" w:line="240" w:lineRule="auto"/>
        <w:rPr>
          <w:rFonts w:ascii="Times New Roman" w:eastAsia="Times New Roman" w:hAnsi="Times New Roman" w:cs="Times New Roman"/>
          <w:szCs w:val="18"/>
          <w:lang w:eastAsia="ru-RU"/>
        </w:rPr>
      </w:pPr>
      <w:r w:rsidRPr="00980510">
        <w:rPr>
          <w:rFonts w:ascii="Times New Roman" w:eastAsia="Times New Roman" w:hAnsi="Times New Roman" w:cs="Times New Roman"/>
          <w:szCs w:val="18"/>
          <w:lang w:eastAsia="ru-RU"/>
        </w:rPr>
        <w:t>Использовать на качественно новом уровне формы и методы работы с одаренными, слабоуспевающими, имеющими проблемы со здоровьем детьми.</w:t>
      </w:r>
    </w:p>
    <w:p w:rsidR="00AB491B" w:rsidRPr="00980510" w:rsidRDefault="00AB491B" w:rsidP="009F59E6">
      <w:pPr>
        <w:pStyle w:val="a3"/>
        <w:numPr>
          <w:ilvl w:val="0"/>
          <w:numId w:val="4"/>
        </w:numPr>
        <w:tabs>
          <w:tab w:val="left" w:pos="3064"/>
        </w:tabs>
        <w:spacing w:after="0" w:line="240" w:lineRule="auto"/>
        <w:rPr>
          <w:rFonts w:ascii="Times New Roman" w:eastAsia="Times New Roman" w:hAnsi="Times New Roman" w:cs="Times New Roman"/>
          <w:szCs w:val="18"/>
          <w:lang w:eastAsia="ru-RU"/>
        </w:rPr>
      </w:pPr>
      <w:r w:rsidRPr="00980510">
        <w:rPr>
          <w:rFonts w:ascii="Times New Roman" w:eastAsia="Times New Roman" w:hAnsi="Times New Roman" w:cs="Times New Roman"/>
          <w:szCs w:val="18"/>
          <w:lang w:eastAsia="ru-RU"/>
        </w:rPr>
        <w:t>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коммуникации, необходимые новой школе будущего.</w:t>
      </w:r>
    </w:p>
    <w:p w:rsidR="00AB491B" w:rsidRPr="00980510" w:rsidRDefault="00AB491B" w:rsidP="009F59E6">
      <w:pPr>
        <w:pStyle w:val="a3"/>
        <w:numPr>
          <w:ilvl w:val="0"/>
          <w:numId w:val="4"/>
        </w:numPr>
        <w:tabs>
          <w:tab w:val="left" w:pos="3064"/>
        </w:tabs>
        <w:spacing w:after="0" w:line="240" w:lineRule="auto"/>
        <w:rPr>
          <w:rFonts w:ascii="Times New Roman" w:eastAsia="Times New Roman" w:hAnsi="Times New Roman" w:cs="Times New Roman"/>
          <w:szCs w:val="18"/>
          <w:lang w:eastAsia="ru-RU"/>
        </w:rPr>
      </w:pPr>
      <w:r w:rsidRPr="00980510">
        <w:rPr>
          <w:rFonts w:ascii="Times New Roman" w:eastAsia="Times New Roman" w:hAnsi="Times New Roman" w:cs="Times New Roman"/>
          <w:szCs w:val="18"/>
          <w:lang w:eastAsia="ru-RU"/>
        </w:rPr>
        <w:t xml:space="preserve">Формировать </w:t>
      </w:r>
      <w:proofErr w:type="spellStart"/>
      <w:r w:rsidRPr="00980510">
        <w:rPr>
          <w:rFonts w:ascii="Times New Roman" w:eastAsia="Times New Roman" w:hAnsi="Times New Roman" w:cs="Times New Roman"/>
          <w:szCs w:val="18"/>
          <w:lang w:eastAsia="ru-RU"/>
        </w:rPr>
        <w:t>здоровьесберегающую</w:t>
      </w:r>
      <w:proofErr w:type="spellEnd"/>
      <w:r w:rsidRPr="00980510">
        <w:rPr>
          <w:rFonts w:ascii="Times New Roman" w:eastAsia="Times New Roman" w:hAnsi="Times New Roman" w:cs="Times New Roman"/>
          <w:szCs w:val="18"/>
          <w:lang w:eastAsia="ru-RU"/>
        </w:rPr>
        <w:t xml:space="preserve"> образовательную среду, обеспечивающую сохранение здоровья участников образовательного процесса.</w:t>
      </w:r>
    </w:p>
    <w:p w:rsidR="00AB491B" w:rsidRPr="00980510" w:rsidRDefault="00AB491B" w:rsidP="009F59E6">
      <w:pPr>
        <w:pStyle w:val="a3"/>
        <w:numPr>
          <w:ilvl w:val="0"/>
          <w:numId w:val="4"/>
        </w:numPr>
        <w:tabs>
          <w:tab w:val="left" w:pos="3064"/>
        </w:tabs>
        <w:spacing w:after="0" w:line="240" w:lineRule="auto"/>
        <w:rPr>
          <w:rFonts w:ascii="Times New Roman" w:eastAsia="Times New Roman" w:hAnsi="Times New Roman" w:cs="Times New Roman"/>
          <w:szCs w:val="18"/>
          <w:lang w:eastAsia="ru-RU"/>
        </w:rPr>
      </w:pPr>
      <w:r w:rsidRPr="00980510">
        <w:rPr>
          <w:rFonts w:ascii="Times New Roman" w:eastAsia="Times New Roman" w:hAnsi="Times New Roman" w:cs="Times New Roman"/>
          <w:szCs w:val="18"/>
          <w:lang w:eastAsia="ru-RU"/>
        </w:rPr>
        <w:t>Формировать духовно-нравственные основы развития и социализации личности в поликультурной среде на основе толерантного подхода.</w:t>
      </w:r>
    </w:p>
    <w:p w:rsidR="00AB491B" w:rsidRPr="00980510" w:rsidRDefault="00AB491B" w:rsidP="009F59E6">
      <w:pPr>
        <w:pStyle w:val="a3"/>
        <w:numPr>
          <w:ilvl w:val="0"/>
          <w:numId w:val="4"/>
        </w:numPr>
        <w:tabs>
          <w:tab w:val="left" w:pos="3064"/>
        </w:tabs>
        <w:spacing w:after="0" w:line="240" w:lineRule="auto"/>
        <w:rPr>
          <w:rFonts w:ascii="Times New Roman" w:eastAsia="Times New Roman" w:hAnsi="Times New Roman" w:cs="Times New Roman"/>
          <w:szCs w:val="18"/>
          <w:lang w:eastAsia="ru-RU"/>
        </w:rPr>
      </w:pPr>
      <w:r w:rsidRPr="00980510">
        <w:rPr>
          <w:rFonts w:ascii="Times New Roman" w:eastAsia="Times New Roman" w:hAnsi="Times New Roman" w:cs="Times New Roman"/>
          <w:szCs w:val="18"/>
          <w:lang w:eastAsia="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AB491B" w:rsidRPr="00980510" w:rsidRDefault="00AB491B" w:rsidP="009F59E6">
      <w:pPr>
        <w:pStyle w:val="a3"/>
        <w:numPr>
          <w:ilvl w:val="0"/>
          <w:numId w:val="4"/>
        </w:numPr>
        <w:tabs>
          <w:tab w:val="left" w:pos="3064"/>
        </w:tabs>
        <w:spacing w:after="0" w:line="240" w:lineRule="auto"/>
        <w:rPr>
          <w:rFonts w:ascii="Times New Roman" w:eastAsia="Times New Roman" w:hAnsi="Times New Roman" w:cs="Times New Roman"/>
          <w:szCs w:val="18"/>
          <w:lang w:eastAsia="ru-RU"/>
        </w:rPr>
      </w:pPr>
      <w:r w:rsidRPr="00980510">
        <w:rPr>
          <w:rFonts w:ascii="Times New Roman" w:eastAsia="Times New Roman" w:hAnsi="Times New Roman" w:cs="Times New Roman"/>
          <w:szCs w:val="18"/>
          <w:lang w:eastAsia="ru-RU"/>
        </w:rPr>
        <w:t>Развивать систему мотивации педагогических и управленческих кадров.</w:t>
      </w:r>
    </w:p>
    <w:p w:rsidR="002B4AC0" w:rsidRPr="00980510" w:rsidRDefault="002B4AC0" w:rsidP="00D549CF">
      <w:pPr>
        <w:spacing w:after="0" w:line="240" w:lineRule="auto"/>
        <w:jc w:val="center"/>
        <w:rPr>
          <w:rFonts w:ascii="Times New Roman" w:hAnsi="Times New Roman" w:cs="Times New Roman"/>
          <w:b/>
          <w:bCs/>
          <w:szCs w:val="18"/>
        </w:rPr>
      </w:pPr>
    </w:p>
    <w:p w:rsidR="00980510" w:rsidRDefault="00315507" w:rsidP="00315507">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w:t>
      </w:r>
    </w:p>
    <w:p w:rsidR="00980510" w:rsidRDefault="00980510" w:rsidP="00315507">
      <w:pPr>
        <w:spacing w:after="0" w:line="240" w:lineRule="auto"/>
        <w:jc w:val="both"/>
        <w:rPr>
          <w:rFonts w:ascii="Times New Roman" w:eastAsia="Times New Roman" w:hAnsi="Times New Roman" w:cs="Times New Roman"/>
          <w:b/>
          <w:bCs/>
          <w:sz w:val="18"/>
          <w:szCs w:val="18"/>
          <w:lang w:eastAsia="ru-RU"/>
        </w:rPr>
      </w:pPr>
    </w:p>
    <w:p w:rsidR="00980510" w:rsidRDefault="00980510" w:rsidP="00315507">
      <w:pPr>
        <w:spacing w:after="0" w:line="240" w:lineRule="auto"/>
        <w:jc w:val="both"/>
        <w:rPr>
          <w:rFonts w:ascii="Times New Roman" w:eastAsia="Times New Roman" w:hAnsi="Times New Roman" w:cs="Times New Roman"/>
          <w:b/>
          <w:bCs/>
          <w:sz w:val="18"/>
          <w:szCs w:val="18"/>
          <w:lang w:eastAsia="ru-RU"/>
        </w:rPr>
      </w:pPr>
    </w:p>
    <w:p w:rsidR="00980510" w:rsidRDefault="00980510" w:rsidP="00315507">
      <w:pPr>
        <w:spacing w:after="0" w:line="240" w:lineRule="auto"/>
        <w:jc w:val="both"/>
        <w:rPr>
          <w:rFonts w:ascii="Times New Roman" w:eastAsia="Times New Roman" w:hAnsi="Times New Roman" w:cs="Times New Roman"/>
          <w:b/>
          <w:bCs/>
          <w:sz w:val="18"/>
          <w:szCs w:val="18"/>
          <w:lang w:eastAsia="ru-RU"/>
        </w:rPr>
      </w:pPr>
    </w:p>
    <w:p w:rsidR="0017421D" w:rsidRPr="006A4EBF" w:rsidRDefault="00980510" w:rsidP="0031550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A4EBF" w:rsidRPr="006A4EBF">
        <w:rPr>
          <w:rFonts w:ascii="Times New Roman" w:eastAsia="Times New Roman" w:hAnsi="Times New Roman" w:cs="Times New Roman"/>
          <w:b/>
          <w:bCs/>
          <w:sz w:val="24"/>
          <w:szCs w:val="24"/>
          <w:lang w:eastAsia="ru-RU"/>
        </w:rPr>
        <w:t xml:space="preserve">Раздел </w:t>
      </w:r>
      <w:r w:rsidR="006A4EBF" w:rsidRPr="006A4EBF">
        <w:rPr>
          <w:rFonts w:ascii="Times New Roman" w:eastAsia="Times New Roman" w:hAnsi="Times New Roman" w:cs="Times New Roman"/>
          <w:b/>
          <w:bCs/>
          <w:sz w:val="24"/>
          <w:szCs w:val="24"/>
          <w:lang w:val="en-US" w:eastAsia="ru-RU"/>
        </w:rPr>
        <w:t>IX</w:t>
      </w:r>
      <w:r w:rsidR="006A4EBF" w:rsidRPr="00F2066A">
        <w:rPr>
          <w:rFonts w:ascii="Times New Roman" w:eastAsia="Times New Roman" w:hAnsi="Times New Roman" w:cs="Times New Roman"/>
          <w:b/>
          <w:bCs/>
          <w:sz w:val="24"/>
          <w:szCs w:val="24"/>
          <w:lang w:eastAsia="ru-RU"/>
        </w:rPr>
        <w:t>.</w:t>
      </w:r>
      <w:r w:rsidR="0017421D" w:rsidRPr="006A4EBF">
        <w:rPr>
          <w:rFonts w:ascii="Times New Roman" w:eastAsia="Times New Roman" w:hAnsi="Times New Roman" w:cs="Times New Roman"/>
          <w:b/>
          <w:bCs/>
          <w:sz w:val="24"/>
          <w:szCs w:val="24"/>
          <w:lang w:eastAsia="ru-RU"/>
        </w:rPr>
        <w:t>Заключение</w:t>
      </w:r>
    </w:p>
    <w:p w:rsidR="0017421D" w:rsidRPr="00980510" w:rsidRDefault="0017421D" w:rsidP="00D549CF">
      <w:pPr>
        <w:spacing w:after="0" w:line="240" w:lineRule="auto"/>
        <w:ind w:firstLine="720"/>
        <w:jc w:val="both"/>
        <w:rPr>
          <w:rFonts w:ascii="Times New Roman" w:eastAsia="Times New Roman" w:hAnsi="Times New Roman" w:cs="Times New Roman"/>
          <w:sz w:val="20"/>
          <w:szCs w:val="18"/>
          <w:lang w:eastAsia="ru-RU"/>
        </w:rPr>
      </w:pPr>
      <w:r w:rsidRPr="00980510">
        <w:rPr>
          <w:rFonts w:ascii="Times New Roman" w:eastAsia="Times New Roman" w:hAnsi="Times New Roman" w:cs="Times New Roman"/>
          <w:sz w:val="20"/>
          <w:szCs w:val="18"/>
          <w:lang w:eastAsia="ru-RU"/>
        </w:rPr>
        <w:t>Уровень управлен</w:t>
      </w:r>
      <w:r w:rsidR="00143A4F" w:rsidRPr="00980510">
        <w:rPr>
          <w:rFonts w:ascii="Times New Roman" w:eastAsia="Times New Roman" w:hAnsi="Times New Roman" w:cs="Times New Roman"/>
          <w:sz w:val="20"/>
          <w:szCs w:val="18"/>
          <w:lang w:eastAsia="ru-RU"/>
        </w:rPr>
        <w:t xml:space="preserve">ческой деятельности в основном </w:t>
      </w:r>
      <w:r w:rsidRPr="00980510">
        <w:rPr>
          <w:rFonts w:ascii="Times New Roman" w:eastAsia="Times New Roman" w:hAnsi="Times New Roman" w:cs="Times New Roman"/>
          <w:sz w:val="20"/>
          <w:szCs w:val="18"/>
          <w:lang w:eastAsia="ru-RU"/>
        </w:rPr>
        <w:t>обеспечивает возможность реализации поставленных задач и соответствует направлениям   средней общеобразовательной школы.</w:t>
      </w:r>
    </w:p>
    <w:p w:rsidR="0017421D" w:rsidRPr="00980510" w:rsidRDefault="0017421D" w:rsidP="00D549CF">
      <w:pPr>
        <w:spacing w:after="0" w:line="240" w:lineRule="auto"/>
        <w:jc w:val="both"/>
        <w:rPr>
          <w:rFonts w:ascii="Times New Roman" w:eastAsia="Times New Roman" w:hAnsi="Times New Roman" w:cs="Times New Roman"/>
          <w:sz w:val="20"/>
          <w:szCs w:val="18"/>
          <w:lang w:eastAsia="ru-RU"/>
        </w:rPr>
      </w:pPr>
      <w:r w:rsidRPr="00980510">
        <w:rPr>
          <w:rFonts w:ascii="Times New Roman" w:eastAsia="Times New Roman" w:hAnsi="Times New Roman" w:cs="Times New Roman"/>
          <w:sz w:val="20"/>
          <w:szCs w:val="18"/>
          <w:lang w:eastAsia="ru-RU"/>
        </w:rPr>
        <w:tab/>
        <w:t xml:space="preserve">Планирование работы школы представлено годовым планом, который является планом реализации </w:t>
      </w:r>
      <w:r w:rsidRPr="00980510">
        <w:rPr>
          <w:rFonts w:ascii="Times New Roman" w:eastAsia="Times New Roman" w:hAnsi="Times New Roman" w:cs="Times New Roman"/>
          <w:b/>
          <w:sz w:val="20"/>
          <w:szCs w:val="18"/>
          <w:lang w:eastAsia="ru-RU"/>
        </w:rPr>
        <w:t>Программы развития</w:t>
      </w:r>
      <w:r w:rsidRPr="00980510">
        <w:rPr>
          <w:rFonts w:ascii="Times New Roman" w:eastAsia="Times New Roman" w:hAnsi="Times New Roman" w:cs="Times New Roman"/>
          <w:sz w:val="20"/>
          <w:szCs w:val="18"/>
          <w:lang w:eastAsia="ru-RU"/>
        </w:rPr>
        <w:t xml:space="preserve"> школы на период до 20</w:t>
      </w:r>
      <w:r w:rsidR="00C0608D" w:rsidRPr="00980510">
        <w:rPr>
          <w:rFonts w:ascii="Times New Roman" w:eastAsia="Times New Roman" w:hAnsi="Times New Roman" w:cs="Times New Roman"/>
          <w:sz w:val="20"/>
          <w:szCs w:val="18"/>
          <w:lang w:eastAsia="ru-RU"/>
        </w:rPr>
        <w:t>20</w:t>
      </w:r>
      <w:r w:rsidRPr="00980510">
        <w:rPr>
          <w:rFonts w:ascii="Times New Roman" w:eastAsia="Times New Roman" w:hAnsi="Times New Roman" w:cs="Times New Roman"/>
          <w:sz w:val="20"/>
          <w:szCs w:val="18"/>
          <w:lang w:eastAsia="ru-RU"/>
        </w:rPr>
        <w:t xml:space="preserve"> года.</w:t>
      </w:r>
    </w:p>
    <w:p w:rsidR="0017421D" w:rsidRPr="00980510" w:rsidRDefault="0017421D" w:rsidP="00D549CF">
      <w:pPr>
        <w:spacing w:after="0" w:line="240" w:lineRule="auto"/>
        <w:jc w:val="both"/>
        <w:rPr>
          <w:rFonts w:ascii="Times New Roman" w:eastAsia="Times New Roman" w:hAnsi="Times New Roman" w:cs="Times New Roman"/>
          <w:sz w:val="20"/>
          <w:szCs w:val="18"/>
          <w:lang w:eastAsia="ru-RU"/>
        </w:rPr>
      </w:pPr>
      <w:r w:rsidRPr="00980510">
        <w:rPr>
          <w:rFonts w:ascii="Times New Roman" w:eastAsia="Times New Roman" w:hAnsi="Times New Roman" w:cs="Times New Roman"/>
          <w:sz w:val="20"/>
          <w:szCs w:val="18"/>
          <w:lang w:eastAsia="ru-RU"/>
        </w:rPr>
        <w:t xml:space="preserve">       Программа развития МКОУ «Аверья</w:t>
      </w:r>
      <w:r w:rsidR="00143A4F" w:rsidRPr="00980510">
        <w:rPr>
          <w:rFonts w:ascii="Times New Roman" w:eastAsia="Times New Roman" w:hAnsi="Times New Roman" w:cs="Times New Roman"/>
          <w:sz w:val="20"/>
          <w:szCs w:val="18"/>
          <w:lang w:eastAsia="ru-RU"/>
        </w:rPr>
        <w:t xml:space="preserve">новская СОШ» </w:t>
      </w:r>
      <w:r w:rsidRPr="00980510">
        <w:rPr>
          <w:rFonts w:ascii="Times New Roman" w:eastAsia="Times New Roman" w:hAnsi="Times New Roman" w:cs="Times New Roman"/>
          <w:sz w:val="20"/>
          <w:szCs w:val="18"/>
          <w:lang w:eastAsia="ru-RU"/>
        </w:rPr>
        <w:t>представляет собой долгосрочный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w:t>
      </w:r>
    </w:p>
    <w:p w:rsidR="0017421D" w:rsidRPr="00980510" w:rsidRDefault="0017421D" w:rsidP="00D549CF">
      <w:pPr>
        <w:spacing w:after="0" w:line="240" w:lineRule="auto"/>
        <w:jc w:val="both"/>
        <w:rPr>
          <w:rFonts w:ascii="Times New Roman" w:eastAsia="Times New Roman" w:hAnsi="Times New Roman" w:cs="Times New Roman"/>
          <w:sz w:val="20"/>
          <w:szCs w:val="18"/>
          <w:lang w:eastAsia="ru-RU"/>
        </w:rPr>
      </w:pPr>
      <w:r w:rsidRPr="00980510">
        <w:rPr>
          <w:rFonts w:ascii="Times New Roman" w:eastAsia="Times New Roman" w:hAnsi="Times New Roman" w:cs="Times New Roman"/>
          <w:sz w:val="20"/>
          <w:szCs w:val="18"/>
          <w:lang w:eastAsia="ru-RU"/>
        </w:rPr>
        <w:tab/>
        <w:t>В процессе реализации Программы в рамках деятельности школы предполагается развитие модели школы, которая всесторонне учитывает сущность, содержание, организацию, а также условия и факторы продуктивного процесса обучения и воспитания, объединенных в выделенных приоритетах:</w:t>
      </w:r>
    </w:p>
    <w:p w:rsidR="0017421D" w:rsidRPr="00980510" w:rsidRDefault="0017421D" w:rsidP="00D549CF">
      <w:pPr>
        <w:spacing w:after="0" w:line="240" w:lineRule="auto"/>
        <w:jc w:val="both"/>
        <w:rPr>
          <w:rFonts w:ascii="Times New Roman" w:eastAsia="Times New Roman" w:hAnsi="Times New Roman" w:cs="Times New Roman"/>
          <w:sz w:val="20"/>
          <w:szCs w:val="18"/>
          <w:lang w:eastAsia="ru-RU"/>
        </w:rPr>
      </w:pPr>
      <w:r w:rsidRPr="00980510">
        <w:rPr>
          <w:rFonts w:ascii="Times New Roman" w:eastAsia="Times New Roman" w:hAnsi="Times New Roman" w:cs="Times New Roman"/>
          <w:sz w:val="20"/>
          <w:szCs w:val="18"/>
          <w:lang w:eastAsia="ru-RU"/>
        </w:rPr>
        <w:t>-      личность  участников образовательного процесса (учителя, ученика, родителя), ее самооценка, развитие;</w:t>
      </w:r>
    </w:p>
    <w:p w:rsidR="00F5551D" w:rsidRPr="00980510" w:rsidRDefault="0017421D" w:rsidP="00D549CF">
      <w:pPr>
        <w:spacing w:after="0" w:line="240" w:lineRule="auto"/>
        <w:jc w:val="both"/>
        <w:rPr>
          <w:rFonts w:ascii="Times New Roman" w:hAnsi="Times New Roman" w:cs="Times New Roman"/>
          <w:b/>
          <w:bCs/>
          <w:sz w:val="20"/>
          <w:szCs w:val="18"/>
        </w:rPr>
      </w:pPr>
      <w:r w:rsidRPr="00980510">
        <w:rPr>
          <w:rFonts w:ascii="Times New Roman" w:eastAsia="Times New Roman" w:hAnsi="Times New Roman" w:cs="Times New Roman"/>
          <w:sz w:val="20"/>
          <w:szCs w:val="18"/>
          <w:lang w:eastAsia="ru-RU"/>
        </w:rPr>
        <w:t>-       гуманизм как основа образовательного процесса, определяющего место человека в обществе.</w:t>
      </w:r>
    </w:p>
    <w:p w:rsidR="00F70CB3" w:rsidRPr="00980510" w:rsidRDefault="00F70CB3" w:rsidP="00D549CF">
      <w:pPr>
        <w:spacing w:after="0" w:line="240" w:lineRule="auto"/>
        <w:jc w:val="both"/>
        <w:rPr>
          <w:rFonts w:ascii="Times New Roman" w:hAnsi="Times New Roman" w:cs="Times New Roman"/>
          <w:sz w:val="20"/>
          <w:szCs w:val="18"/>
        </w:rPr>
      </w:pPr>
    </w:p>
    <w:sectPr w:rsidR="00F70CB3" w:rsidRPr="00980510" w:rsidSect="002C154C">
      <w:footerReference w:type="default" r:id="rId13"/>
      <w:pgSz w:w="16838" w:h="11906" w:orient="landscape"/>
      <w:pgMar w:top="1701" w:right="1134" w:bottom="850"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B0" w:rsidRDefault="00DB0FB0">
      <w:pPr>
        <w:spacing w:after="0" w:line="240" w:lineRule="auto"/>
      </w:pPr>
      <w:r>
        <w:separator/>
      </w:r>
    </w:p>
  </w:endnote>
  <w:endnote w:type="continuationSeparator" w:id="0">
    <w:p w:rsidR="00DB0FB0" w:rsidRDefault="00DB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191746"/>
      <w:docPartObj>
        <w:docPartGallery w:val="Page Numbers (Bottom of Page)"/>
        <w:docPartUnique/>
      </w:docPartObj>
    </w:sdtPr>
    <w:sdtEndPr>
      <w:rPr>
        <w:sz w:val="10"/>
        <w:szCs w:val="10"/>
      </w:rPr>
    </w:sdtEndPr>
    <w:sdtContent>
      <w:p w:rsidR="003A7054" w:rsidRPr="007373A7" w:rsidRDefault="003A7054">
        <w:pPr>
          <w:pStyle w:val="a7"/>
          <w:jc w:val="center"/>
          <w:rPr>
            <w:sz w:val="10"/>
            <w:szCs w:val="10"/>
          </w:rPr>
        </w:pPr>
        <w:r w:rsidRPr="007373A7">
          <w:rPr>
            <w:sz w:val="10"/>
            <w:szCs w:val="10"/>
          </w:rPr>
          <w:fldChar w:fldCharType="begin"/>
        </w:r>
        <w:r w:rsidRPr="007373A7">
          <w:rPr>
            <w:sz w:val="10"/>
            <w:szCs w:val="10"/>
          </w:rPr>
          <w:instrText>PAGE   \* MERGEFORMAT</w:instrText>
        </w:r>
        <w:r w:rsidRPr="007373A7">
          <w:rPr>
            <w:sz w:val="10"/>
            <w:szCs w:val="10"/>
          </w:rPr>
          <w:fldChar w:fldCharType="separate"/>
        </w:r>
        <w:r w:rsidR="00970679">
          <w:rPr>
            <w:noProof/>
            <w:sz w:val="10"/>
            <w:szCs w:val="10"/>
          </w:rPr>
          <w:t>85</w:t>
        </w:r>
        <w:r w:rsidRPr="007373A7">
          <w:rPr>
            <w:sz w:val="10"/>
            <w:szCs w:val="10"/>
          </w:rPr>
          <w:fldChar w:fldCharType="end"/>
        </w:r>
      </w:p>
    </w:sdtContent>
  </w:sdt>
  <w:p w:rsidR="003A7054" w:rsidRDefault="003A7054">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B0" w:rsidRDefault="00DB0FB0">
      <w:pPr>
        <w:spacing w:after="0" w:line="240" w:lineRule="auto"/>
      </w:pPr>
      <w:r>
        <w:separator/>
      </w:r>
    </w:p>
  </w:footnote>
  <w:footnote w:type="continuationSeparator" w:id="0">
    <w:p w:rsidR="00DB0FB0" w:rsidRDefault="00DB0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14"/>
    <w:lvl w:ilvl="0">
      <w:start w:val="1"/>
      <w:numFmt w:val="bullet"/>
      <w:lvlText w:val="o"/>
      <w:lvlJc w:val="left"/>
      <w:pPr>
        <w:tabs>
          <w:tab w:val="num" w:pos="1080"/>
        </w:tabs>
        <w:ind w:left="1080" w:hanging="360"/>
      </w:pPr>
      <w:rPr>
        <w:rFonts w:ascii="Courier New" w:hAnsi="Courier New"/>
      </w:rPr>
    </w:lvl>
  </w:abstractNum>
  <w:abstractNum w:abstractNumId="4">
    <w:nsid w:val="00000016"/>
    <w:multiLevelType w:val="singleLevel"/>
    <w:tmpl w:val="00000016"/>
    <w:name w:val="WW8Num22"/>
    <w:lvl w:ilvl="0">
      <w:start w:val="1"/>
      <w:numFmt w:val="bullet"/>
      <w:lvlText w:val=""/>
      <w:lvlJc w:val="left"/>
      <w:pPr>
        <w:tabs>
          <w:tab w:val="num" w:pos="1080"/>
        </w:tabs>
        <w:ind w:left="1080" w:hanging="360"/>
      </w:pPr>
      <w:rPr>
        <w:rFonts w:ascii="Symbol" w:hAnsi="Symbol"/>
        <w:b/>
      </w:rPr>
    </w:lvl>
  </w:abstractNum>
  <w:abstractNum w:abstractNumId="5">
    <w:nsid w:val="00000017"/>
    <w:multiLevelType w:val="singleLevel"/>
    <w:tmpl w:val="00000017"/>
    <w:name w:val="WW8Num23"/>
    <w:lvl w:ilvl="0">
      <w:start w:val="1"/>
      <w:numFmt w:val="bullet"/>
      <w:lvlText w:val=""/>
      <w:lvlJc w:val="left"/>
      <w:pPr>
        <w:tabs>
          <w:tab w:val="num" w:pos="720"/>
        </w:tabs>
        <w:ind w:left="720" w:hanging="360"/>
      </w:pPr>
      <w:rPr>
        <w:rFonts w:ascii="Wingdings" w:hAnsi="Wingdings"/>
      </w:rPr>
    </w:lvl>
  </w:abstractNum>
  <w:abstractNum w:abstractNumId="6">
    <w:nsid w:val="0000001A"/>
    <w:multiLevelType w:val="singleLevel"/>
    <w:tmpl w:val="0000001A"/>
    <w:name w:val="WW8Num26"/>
    <w:lvl w:ilvl="0">
      <w:start w:val="2"/>
      <w:numFmt w:val="bullet"/>
      <w:lvlText w:val=""/>
      <w:lvlJc w:val="left"/>
      <w:pPr>
        <w:tabs>
          <w:tab w:val="num" w:pos="450"/>
        </w:tabs>
        <w:ind w:left="450" w:hanging="450"/>
      </w:pPr>
      <w:rPr>
        <w:rFonts w:ascii="Wingdings" w:hAnsi="Wingdings"/>
      </w:rPr>
    </w:lvl>
  </w:abstractNum>
  <w:abstractNum w:abstractNumId="7">
    <w:nsid w:val="00000021"/>
    <w:multiLevelType w:val="singleLevel"/>
    <w:tmpl w:val="00000021"/>
    <w:name w:val="WW8Num33"/>
    <w:lvl w:ilvl="0">
      <w:start w:val="2"/>
      <w:numFmt w:val="bullet"/>
      <w:lvlText w:val=""/>
      <w:lvlJc w:val="left"/>
      <w:pPr>
        <w:tabs>
          <w:tab w:val="num" w:pos="810"/>
        </w:tabs>
        <w:ind w:left="810" w:hanging="450"/>
      </w:pPr>
      <w:rPr>
        <w:rFonts w:ascii="Wingdings" w:hAnsi="Wingdings"/>
      </w:rPr>
    </w:lvl>
  </w:abstractNum>
  <w:abstractNum w:abstractNumId="8">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10">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1">
    <w:nsid w:val="0000003D"/>
    <w:multiLevelType w:val="singleLevel"/>
    <w:tmpl w:val="0000003D"/>
    <w:name w:val="WW8Num61"/>
    <w:lvl w:ilvl="0">
      <w:start w:val="1"/>
      <w:numFmt w:val="decimal"/>
      <w:lvlText w:val="%1."/>
      <w:lvlJc w:val="left"/>
      <w:pPr>
        <w:tabs>
          <w:tab w:val="num" w:pos="720"/>
        </w:tabs>
        <w:ind w:left="720" w:hanging="360"/>
      </w:pPr>
    </w:lvl>
  </w:abstractNum>
  <w:abstractNum w:abstractNumId="12">
    <w:nsid w:val="00000042"/>
    <w:multiLevelType w:val="singleLevel"/>
    <w:tmpl w:val="00000042"/>
    <w:lvl w:ilvl="0">
      <w:start w:val="1"/>
      <w:numFmt w:val="bullet"/>
      <w:lvlText w:val=""/>
      <w:lvlJc w:val="left"/>
      <w:pPr>
        <w:tabs>
          <w:tab w:val="num" w:pos="720"/>
        </w:tabs>
        <w:ind w:left="720" w:hanging="360"/>
      </w:pPr>
      <w:rPr>
        <w:rFonts w:ascii="Symbol" w:hAnsi="Symbol"/>
      </w:rPr>
    </w:lvl>
  </w:abstractNum>
  <w:abstractNum w:abstractNumId="13">
    <w:nsid w:val="0A645690"/>
    <w:multiLevelType w:val="hybridMultilevel"/>
    <w:tmpl w:val="8B70F23A"/>
    <w:lvl w:ilvl="0" w:tplc="4E2C6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0BA61B4"/>
    <w:multiLevelType w:val="hybridMultilevel"/>
    <w:tmpl w:val="FBE05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1911FC"/>
    <w:multiLevelType w:val="hybridMultilevel"/>
    <w:tmpl w:val="D40AF9C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6">
    <w:nsid w:val="24127400"/>
    <w:multiLevelType w:val="hybridMultilevel"/>
    <w:tmpl w:val="D2C8DFB4"/>
    <w:lvl w:ilvl="0" w:tplc="878C9C8E">
      <w:start w:val="1"/>
      <w:numFmt w:val="decimal"/>
      <w:lvlText w:val="%1."/>
      <w:lvlJc w:val="left"/>
      <w:pPr>
        <w:ind w:left="1256" w:hanging="212"/>
      </w:pPr>
      <w:rPr>
        <w:rFonts w:ascii="Times New Roman" w:eastAsia="Times New Roman" w:hAnsi="Times New Roman" w:cs="Times New Roman" w:hint="default"/>
        <w:b w:val="0"/>
        <w:bCs w:val="0"/>
        <w:i w:val="0"/>
        <w:iCs w:val="0"/>
        <w:w w:val="99"/>
        <w:sz w:val="24"/>
        <w:szCs w:val="24"/>
        <w:lang w:val="ru-RU" w:eastAsia="en-US" w:bidi="ar-SA"/>
      </w:rPr>
    </w:lvl>
    <w:lvl w:ilvl="1" w:tplc="82404D80">
      <w:numFmt w:val="bullet"/>
      <w:lvlText w:val="•"/>
      <w:lvlJc w:val="left"/>
      <w:pPr>
        <w:ind w:left="2749" w:hanging="212"/>
      </w:pPr>
      <w:rPr>
        <w:lang w:val="ru-RU" w:eastAsia="en-US" w:bidi="ar-SA"/>
      </w:rPr>
    </w:lvl>
    <w:lvl w:ilvl="2" w:tplc="BF8E295E">
      <w:numFmt w:val="bullet"/>
      <w:lvlText w:val="•"/>
      <w:lvlJc w:val="left"/>
      <w:pPr>
        <w:ind w:left="4239" w:hanging="212"/>
      </w:pPr>
      <w:rPr>
        <w:lang w:val="ru-RU" w:eastAsia="en-US" w:bidi="ar-SA"/>
      </w:rPr>
    </w:lvl>
    <w:lvl w:ilvl="3" w:tplc="4A122090">
      <w:numFmt w:val="bullet"/>
      <w:lvlText w:val="•"/>
      <w:lvlJc w:val="left"/>
      <w:pPr>
        <w:ind w:left="5729" w:hanging="212"/>
      </w:pPr>
      <w:rPr>
        <w:lang w:val="ru-RU" w:eastAsia="en-US" w:bidi="ar-SA"/>
      </w:rPr>
    </w:lvl>
    <w:lvl w:ilvl="4" w:tplc="A926BC86">
      <w:numFmt w:val="bullet"/>
      <w:lvlText w:val="•"/>
      <w:lvlJc w:val="left"/>
      <w:pPr>
        <w:ind w:left="7219" w:hanging="212"/>
      </w:pPr>
      <w:rPr>
        <w:lang w:val="ru-RU" w:eastAsia="en-US" w:bidi="ar-SA"/>
      </w:rPr>
    </w:lvl>
    <w:lvl w:ilvl="5" w:tplc="1BD8A2D0">
      <w:numFmt w:val="bullet"/>
      <w:lvlText w:val="•"/>
      <w:lvlJc w:val="left"/>
      <w:pPr>
        <w:ind w:left="8709" w:hanging="212"/>
      </w:pPr>
      <w:rPr>
        <w:lang w:val="ru-RU" w:eastAsia="en-US" w:bidi="ar-SA"/>
      </w:rPr>
    </w:lvl>
    <w:lvl w:ilvl="6" w:tplc="94E0D258">
      <w:numFmt w:val="bullet"/>
      <w:lvlText w:val="•"/>
      <w:lvlJc w:val="left"/>
      <w:pPr>
        <w:ind w:left="10199" w:hanging="212"/>
      </w:pPr>
      <w:rPr>
        <w:lang w:val="ru-RU" w:eastAsia="en-US" w:bidi="ar-SA"/>
      </w:rPr>
    </w:lvl>
    <w:lvl w:ilvl="7" w:tplc="368E6ED8">
      <w:numFmt w:val="bullet"/>
      <w:lvlText w:val="•"/>
      <w:lvlJc w:val="left"/>
      <w:pPr>
        <w:ind w:left="11688" w:hanging="212"/>
      </w:pPr>
      <w:rPr>
        <w:lang w:val="ru-RU" w:eastAsia="en-US" w:bidi="ar-SA"/>
      </w:rPr>
    </w:lvl>
    <w:lvl w:ilvl="8" w:tplc="DDB611D0">
      <w:numFmt w:val="bullet"/>
      <w:lvlText w:val="•"/>
      <w:lvlJc w:val="left"/>
      <w:pPr>
        <w:ind w:left="13178" w:hanging="212"/>
      </w:pPr>
      <w:rPr>
        <w:lang w:val="ru-RU" w:eastAsia="en-US" w:bidi="ar-SA"/>
      </w:rPr>
    </w:lvl>
  </w:abstractNum>
  <w:abstractNum w:abstractNumId="17">
    <w:nsid w:val="25F30CF3"/>
    <w:multiLevelType w:val="hybridMultilevel"/>
    <w:tmpl w:val="FB2C5B42"/>
    <w:lvl w:ilvl="0" w:tplc="6DAE1F76">
      <w:numFmt w:val="bullet"/>
      <w:lvlText w:val="-"/>
      <w:lvlJc w:val="left"/>
      <w:pPr>
        <w:ind w:left="483" w:hanging="168"/>
      </w:pPr>
      <w:rPr>
        <w:rFonts w:ascii="Times New Roman" w:eastAsia="Times New Roman" w:hAnsi="Times New Roman" w:cs="Times New Roman" w:hint="default"/>
        <w:b w:val="0"/>
        <w:bCs w:val="0"/>
        <w:i w:val="0"/>
        <w:iCs w:val="0"/>
        <w:w w:val="95"/>
        <w:sz w:val="28"/>
        <w:szCs w:val="28"/>
        <w:lang w:val="ru-RU" w:eastAsia="en-US" w:bidi="ar-SA"/>
      </w:rPr>
    </w:lvl>
    <w:lvl w:ilvl="1" w:tplc="3CDE659E">
      <w:numFmt w:val="bullet"/>
      <w:lvlText w:val="•"/>
      <w:lvlJc w:val="left"/>
      <w:pPr>
        <w:ind w:left="2047" w:hanging="168"/>
      </w:pPr>
      <w:rPr>
        <w:lang w:val="ru-RU" w:eastAsia="en-US" w:bidi="ar-SA"/>
      </w:rPr>
    </w:lvl>
    <w:lvl w:ilvl="2" w:tplc="C4E65414">
      <w:numFmt w:val="bullet"/>
      <w:lvlText w:val="•"/>
      <w:lvlJc w:val="left"/>
      <w:pPr>
        <w:ind w:left="3615" w:hanging="168"/>
      </w:pPr>
      <w:rPr>
        <w:lang w:val="ru-RU" w:eastAsia="en-US" w:bidi="ar-SA"/>
      </w:rPr>
    </w:lvl>
    <w:lvl w:ilvl="3" w:tplc="05EC6B9C">
      <w:numFmt w:val="bullet"/>
      <w:lvlText w:val="•"/>
      <w:lvlJc w:val="left"/>
      <w:pPr>
        <w:ind w:left="5183" w:hanging="168"/>
      </w:pPr>
      <w:rPr>
        <w:lang w:val="ru-RU" w:eastAsia="en-US" w:bidi="ar-SA"/>
      </w:rPr>
    </w:lvl>
    <w:lvl w:ilvl="4" w:tplc="AA1EB9EC">
      <w:numFmt w:val="bullet"/>
      <w:lvlText w:val="•"/>
      <w:lvlJc w:val="left"/>
      <w:pPr>
        <w:ind w:left="6751" w:hanging="168"/>
      </w:pPr>
      <w:rPr>
        <w:lang w:val="ru-RU" w:eastAsia="en-US" w:bidi="ar-SA"/>
      </w:rPr>
    </w:lvl>
    <w:lvl w:ilvl="5" w:tplc="17C06718">
      <w:numFmt w:val="bullet"/>
      <w:lvlText w:val="•"/>
      <w:lvlJc w:val="left"/>
      <w:pPr>
        <w:ind w:left="8319" w:hanging="168"/>
      </w:pPr>
      <w:rPr>
        <w:lang w:val="ru-RU" w:eastAsia="en-US" w:bidi="ar-SA"/>
      </w:rPr>
    </w:lvl>
    <w:lvl w:ilvl="6" w:tplc="7A8CC14A">
      <w:numFmt w:val="bullet"/>
      <w:lvlText w:val="•"/>
      <w:lvlJc w:val="left"/>
      <w:pPr>
        <w:ind w:left="9887" w:hanging="168"/>
      </w:pPr>
      <w:rPr>
        <w:lang w:val="ru-RU" w:eastAsia="en-US" w:bidi="ar-SA"/>
      </w:rPr>
    </w:lvl>
    <w:lvl w:ilvl="7" w:tplc="B3FAEA34">
      <w:numFmt w:val="bullet"/>
      <w:lvlText w:val="•"/>
      <w:lvlJc w:val="left"/>
      <w:pPr>
        <w:ind w:left="11454" w:hanging="168"/>
      </w:pPr>
      <w:rPr>
        <w:lang w:val="ru-RU" w:eastAsia="en-US" w:bidi="ar-SA"/>
      </w:rPr>
    </w:lvl>
    <w:lvl w:ilvl="8" w:tplc="921226B6">
      <w:numFmt w:val="bullet"/>
      <w:lvlText w:val="•"/>
      <w:lvlJc w:val="left"/>
      <w:pPr>
        <w:ind w:left="13022" w:hanging="168"/>
      </w:pPr>
      <w:rPr>
        <w:lang w:val="ru-RU" w:eastAsia="en-US" w:bidi="ar-SA"/>
      </w:rPr>
    </w:lvl>
  </w:abstractNum>
  <w:abstractNum w:abstractNumId="18">
    <w:nsid w:val="2E59481C"/>
    <w:multiLevelType w:val="multilevel"/>
    <w:tmpl w:val="6AF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A4AEA"/>
    <w:multiLevelType w:val="multilevel"/>
    <w:tmpl w:val="0F66296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8E27408"/>
    <w:multiLevelType w:val="hybridMultilevel"/>
    <w:tmpl w:val="E7B473AC"/>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38F13981"/>
    <w:multiLevelType w:val="multilevel"/>
    <w:tmpl w:val="9F3C3D7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28F222A"/>
    <w:multiLevelType w:val="multilevel"/>
    <w:tmpl w:val="01D6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E106E"/>
    <w:multiLevelType w:val="multilevel"/>
    <w:tmpl w:val="05142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B1000C"/>
    <w:multiLevelType w:val="multilevel"/>
    <w:tmpl w:val="0F66296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FDF6222"/>
    <w:multiLevelType w:val="hybridMultilevel"/>
    <w:tmpl w:val="203ADD38"/>
    <w:lvl w:ilvl="0" w:tplc="26E44A68">
      <w:start w:val="1"/>
      <w:numFmt w:val="decimal"/>
      <w:lvlText w:val="%1."/>
      <w:lvlJc w:val="left"/>
      <w:pPr>
        <w:ind w:left="1040" w:hanging="711"/>
      </w:pPr>
      <w:rPr>
        <w:rFonts w:ascii="Times New Roman" w:eastAsia="Times New Roman" w:hAnsi="Times New Roman" w:cs="Times New Roman" w:hint="default"/>
        <w:b w:val="0"/>
        <w:bCs w:val="0"/>
        <w:i w:val="0"/>
        <w:iCs w:val="0"/>
        <w:w w:val="99"/>
        <w:sz w:val="28"/>
        <w:szCs w:val="28"/>
        <w:lang w:val="ru-RU" w:eastAsia="en-US" w:bidi="ar-SA"/>
      </w:rPr>
    </w:lvl>
    <w:lvl w:ilvl="1" w:tplc="F8DCC0D0">
      <w:start w:val="1"/>
      <w:numFmt w:val="upperRoman"/>
      <w:lvlText w:val="%2"/>
      <w:lvlJc w:val="left"/>
      <w:pPr>
        <w:ind w:left="1791" w:hanging="231"/>
      </w:pPr>
      <w:rPr>
        <w:rFonts w:ascii="Times New Roman" w:eastAsia="Times New Roman" w:hAnsi="Times New Roman" w:cs="Times New Roman" w:hint="default"/>
        <w:b/>
        <w:bCs/>
        <w:i w:val="0"/>
        <w:iCs w:val="0"/>
        <w:w w:val="99"/>
        <w:sz w:val="36"/>
        <w:szCs w:val="36"/>
        <w:lang w:val="ru-RU" w:eastAsia="en-US" w:bidi="ar-SA"/>
      </w:rPr>
    </w:lvl>
    <w:lvl w:ilvl="2" w:tplc="75F0FAEA">
      <w:numFmt w:val="bullet"/>
      <w:lvlText w:val="•"/>
      <w:lvlJc w:val="left"/>
      <w:pPr>
        <w:ind w:left="3555" w:hanging="231"/>
      </w:pPr>
      <w:rPr>
        <w:lang w:val="ru-RU" w:eastAsia="en-US" w:bidi="ar-SA"/>
      </w:rPr>
    </w:lvl>
    <w:lvl w:ilvl="3" w:tplc="A5505F60">
      <w:numFmt w:val="bullet"/>
      <w:lvlText w:val="•"/>
      <w:lvlJc w:val="left"/>
      <w:pPr>
        <w:ind w:left="5130" w:hanging="231"/>
      </w:pPr>
      <w:rPr>
        <w:lang w:val="ru-RU" w:eastAsia="en-US" w:bidi="ar-SA"/>
      </w:rPr>
    </w:lvl>
    <w:lvl w:ilvl="4" w:tplc="47A4D2F8">
      <w:numFmt w:val="bullet"/>
      <w:lvlText w:val="•"/>
      <w:lvlJc w:val="left"/>
      <w:pPr>
        <w:ind w:left="6706" w:hanging="231"/>
      </w:pPr>
      <w:rPr>
        <w:lang w:val="ru-RU" w:eastAsia="en-US" w:bidi="ar-SA"/>
      </w:rPr>
    </w:lvl>
    <w:lvl w:ilvl="5" w:tplc="305A47F2">
      <w:numFmt w:val="bullet"/>
      <w:lvlText w:val="•"/>
      <w:lvlJc w:val="left"/>
      <w:pPr>
        <w:ind w:left="8281" w:hanging="231"/>
      </w:pPr>
      <w:rPr>
        <w:lang w:val="ru-RU" w:eastAsia="en-US" w:bidi="ar-SA"/>
      </w:rPr>
    </w:lvl>
    <w:lvl w:ilvl="6" w:tplc="8708C242">
      <w:numFmt w:val="bullet"/>
      <w:lvlText w:val="•"/>
      <w:lvlJc w:val="left"/>
      <w:pPr>
        <w:ind w:left="9856" w:hanging="231"/>
      </w:pPr>
      <w:rPr>
        <w:lang w:val="ru-RU" w:eastAsia="en-US" w:bidi="ar-SA"/>
      </w:rPr>
    </w:lvl>
    <w:lvl w:ilvl="7" w:tplc="D2C2FCB8">
      <w:numFmt w:val="bullet"/>
      <w:lvlText w:val="•"/>
      <w:lvlJc w:val="left"/>
      <w:pPr>
        <w:ind w:left="11432" w:hanging="231"/>
      </w:pPr>
      <w:rPr>
        <w:lang w:val="ru-RU" w:eastAsia="en-US" w:bidi="ar-SA"/>
      </w:rPr>
    </w:lvl>
    <w:lvl w:ilvl="8" w:tplc="E9BEBF00">
      <w:numFmt w:val="bullet"/>
      <w:lvlText w:val="•"/>
      <w:lvlJc w:val="left"/>
      <w:pPr>
        <w:ind w:left="13007" w:hanging="231"/>
      </w:pPr>
      <w:rPr>
        <w:lang w:val="ru-RU" w:eastAsia="en-US" w:bidi="ar-SA"/>
      </w:rPr>
    </w:lvl>
  </w:abstractNum>
  <w:abstractNum w:abstractNumId="27">
    <w:nsid w:val="502D1D53"/>
    <w:multiLevelType w:val="multilevel"/>
    <w:tmpl w:val="AA4E1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72" w:hanging="79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753A59"/>
    <w:multiLevelType w:val="hybridMultilevel"/>
    <w:tmpl w:val="E132D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C6FD3"/>
    <w:multiLevelType w:val="hybridMultilevel"/>
    <w:tmpl w:val="4ECA21A6"/>
    <w:lvl w:ilvl="0" w:tplc="04190013">
      <w:start w:val="1"/>
      <w:numFmt w:val="upperRoman"/>
      <w:lvlText w:val="%1."/>
      <w:lvlJc w:val="right"/>
      <w:pPr>
        <w:tabs>
          <w:tab w:val="num" w:pos="540"/>
        </w:tabs>
        <w:ind w:left="540" w:hanging="18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1069"/>
        </w:tabs>
        <w:ind w:left="1069"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3F54803"/>
    <w:multiLevelType w:val="hybridMultilevel"/>
    <w:tmpl w:val="C538A232"/>
    <w:lvl w:ilvl="0" w:tplc="EB26951E">
      <w:numFmt w:val="bullet"/>
      <w:lvlText w:val="-"/>
      <w:lvlJc w:val="left"/>
      <w:pPr>
        <w:ind w:left="618" w:hanging="144"/>
      </w:pPr>
      <w:rPr>
        <w:rFonts w:ascii="Times New Roman" w:eastAsia="Times New Roman" w:hAnsi="Times New Roman" w:cs="Times New Roman" w:hint="default"/>
        <w:b w:val="0"/>
        <w:bCs w:val="0"/>
        <w:i w:val="0"/>
        <w:iCs w:val="0"/>
        <w:w w:val="99"/>
        <w:sz w:val="24"/>
        <w:szCs w:val="24"/>
        <w:lang w:val="ru-RU" w:eastAsia="en-US" w:bidi="ar-SA"/>
      </w:rPr>
    </w:lvl>
    <w:lvl w:ilvl="1" w:tplc="3584841A">
      <w:numFmt w:val="bullet"/>
      <w:lvlText w:val="•"/>
      <w:lvlJc w:val="left"/>
      <w:pPr>
        <w:ind w:left="2173" w:hanging="144"/>
      </w:pPr>
      <w:rPr>
        <w:lang w:val="ru-RU" w:eastAsia="en-US" w:bidi="ar-SA"/>
      </w:rPr>
    </w:lvl>
    <w:lvl w:ilvl="2" w:tplc="390A8DDA">
      <w:numFmt w:val="bullet"/>
      <w:lvlText w:val="•"/>
      <w:lvlJc w:val="left"/>
      <w:pPr>
        <w:ind w:left="3727" w:hanging="144"/>
      </w:pPr>
      <w:rPr>
        <w:lang w:val="ru-RU" w:eastAsia="en-US" w:bidi="ar-SA"/>
      </w:rPr>
    </w:lvl>
    <w:lvl w:ilvl="3" w:tplc="7EEC9CFA">
      <w:numFmt w:val="bullet"/>
      <w:lvlText w:val="•"/>
      <w:lvlJc w:val="left"/>
      <w:pPr>
        <w:ind w:left="5281" w:hanging="144"/>
      </w:pPr>
      <w:rPr>
        <w:lang w:val="ru-RU" w:eastAsia="en-US" w:bidi="ar-SA"/>
      </w:rPr>
    </w:lvl>
    <w:lvl w:ilvl="4" w:tplc="BB54FA8C">
      <w:numFmt w:val="bullet"/>
      <w:lvlText w:val="•"/>
      <w:lvlJc w:val="left"/>
      <w:pPr>
        <w:ind w:left="6835" w:hanging="144"/>
      </w:pPr>
      <w:rPr>
        <w:lang w:val="ru-RU" w:eastAsia="en-US" w:bidi="ar-SA"/>
      </w:rPr>
    </w:lvl>
    <w:lvl w:ilvl="5" w:tplc="6778DCB6">
      <w:numFmt w:val="bullet"/>
      <w:lvlText w:val="•"/>
      <w:lvlJc w:val="left"/>
      <w:pPr>
        <w:ind w:left="8389" w:hanging="144"/>
      </w:pPr>
      <w:rPr>
        <w:lang w:val="ru-RU" w:eastAsia="en-US" w:bidi="ar-SA"/>
      </w:rPr>
    </w:lvl>
    <w:lvl w:ilvl="6" w:tplc="EDF21D06">
      <w:numFmt w:val="bullet"/>
      <w:lvlText w:val="•"/>
      <w:lvlJc w:val="left"/>
      <w:pPr>
        <w:ind w:left="9943" w:hanging="144"/>
      </w:pPr>
      <w:rPr>
        <w:lang w:val="ru-RU" w:eastAsia="en-US" w:bidi="ar-SA"/>
      </w:rPr>
    </w:lvl>
    <w:lvl w:ilvl="7" w:tplc="BA26C1BE">
      <w:numFmt w:val="bullet"/>
      <w:lvlText w:val="•"/>
      <w:lvlJc w:val="left"/>
      <w:pPr>
        <w:ind w:left="11496" w:hanging="144"/>
      </w:pPr>
      <w:rPr>
        <w:lang w:val="ru-RU" w:eastAsia="en-US" w:bidi="ar-SA"/>
      </w:rPr>
    </w:lvl>
    <w:lvl w:ilvl="8" w:tplc="0E5C2678">
      <w:numFmt w:val="bullet"/>
      <w:lvlText w:val="•"/>
      <w:lvlJc w:val="left"/>
      <w:pPr>
        <w:ind w:left="13050" w:hanging="144"/>
      </w:pPr>
      <w:rPr>
        <w:lang w:val="ru-RU" w:eastAsia="en-US" w:bidi="ar-SA"/>
      </w:rPr>
    </w:lvl>
  </w:abstractNum>
  <w:abstractNum w:abstractNumId="32">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BE7E7A"/>
    <w:multiLevelType w:val="multilevel"/>
    <w:tmpl w:val="D258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B02EE2"/>
    <w:multiLevelType w:val="hybridMultilevel"/>
    <w:tmpl w:val="C0A611E6"/>
    <w:lvl w:ilvl="0" w:tplc="0419000F">
      <w:start w:val="1"/>
      <w:numFmt w:val="decimal"/>
      <w:lvlText w:val="%1."/>
      <w:lvlJc w:val="left"/>
      <w:pPr>
        <w:ind w:left="13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7"/>
  </w:num>
  <w:num w:numId="3">
    <w:abstractNumId w:val="32"/>
  </w:num>
  <w:num w:numId="4">
    <w:abstractNumId w:val="3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8"/>
  </w:num>
  <w:num w:numId="8">
    <w:abstractNumId w:val="20"/>
  </w:num>
  <w:num w:numId="9">
    <w:abstractNumId w:val="2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25"/>
  </w:num>
  <w:num w:numId="14">
    <w:abstractNumId w:val="19"/>
  </w:num>
  <w:num w:numId="15">
    <w:abstractNumId w:val="33"/>
  </w:num>
  <w:num w:numId="16">
    <w:abstractNumId w:val="15"/>
  </w:num>
  <w:num w:numId="17">
    <w:abstractNumId w:val="18"/>
  </w:num>
  <w:num w:numId="18">
    <w:abstractNumId w:val="17"/>
  </w:num>
  <w:num w:numId="19">
    <w:abstractNumId w:val="31"/>
  </w:num>
  <w:num w:numId="2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21"/>
  </w:num>
  <w:num w:numId="2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4EDB"/>
    <w:rsid w:val="00001886"/>
    <w:rsid w:val="00002F92"/>
    <w:rsid w:val="000042BD"/>
    <w:rsid w:val="00012D8E"/>
    <w:rsid w:val="00015935"/>
    <w:rsid w:val="00017087"/>
    <w:rsid w:val="000201E6"/>
    <w:rsid w:val="00021860"/>
    <w:rsid w:val="00023130"/>
    <w:rsid w:val="000261F4"/>
    <w:rsid w:val="00026B13"/>
    <w:rsid w:val="00030564"/>
    <w:rsid w:val="000310CA"/>
    <w:rsid w:val="0003161B"/>
    <w:rsid w:val="00034002"/>
    <w:rsid w:val="0004148A"/>
    <w:rsid w:val="000422DE"/>
    <w:rsid w:val="00042D15"/>
    <w:rsid w:val="00043D28"/>
    <w:rsid w:val="00043EA5"/>
    <w:rsid w:val="0004787F"/>
    <w:rsid w:val="00050DB1"/>
    <w:rsid w:val="0005349C"/>
    <w:rsid w:val="00054462"/>
    <w:rsid w:val="00055584"/>
    <w:rsid w:val="000563D2"/>
    <w:rsid w:val="000607C8"/>
    <w:rsid w:val="00060D80"/>
    <w:rsid w:val="00061024"/>
    <w:rsid w:val="00061FEE"/>
    <w:rsid w:val="00062A5D"/>
    <w:rsid w:val="00063EC4"/>
    <w:rsid w:val="00065DED"/>
    <w:rsid w:val="000669CC"/>
    <w:rsid w:val="00066AFE"/>
    <w:rsid w:val="00067601"/>
    <w:rsid w:val="00070A39"/>
    <w:rsid w:val="00071427"/>
    <w:rsid w:val="00074CB7"/>
    <w:rsid w:val="000756AB"/>
    <w:rsid w:val="00076E83"/>
    <w:rsid w:val="00077247"/>
    <w:rsid w:val="00080989"/>
    <w:rsid w:val="00080C5F"/>
    <w:rsid w:val="00081539"/>
    <w:rsid w:val="000816E3"/>
    <w:rsid w:val="00087ADE"/>
    <w:rsid w:val="00091E99"/>
    <w:rsid w:val="00093690"/>
    <w:rsid w:val="00094971"/>
    <w:rsid w:val="000A028F"/>
    <w:rsid w:val="000A378A"/>
    <w:rsid w:val="000A57E7"/>
    <w:rsid w:val="000A5FA1"/>
    <w:rsid w:val="000A77E8"/>
    <w:rsid w:val="000B06DD"/>
    <w:rsid w:val="000B1074"/>
    <w:rsid w:val="000B227A"/>
    <w:rsid w:val="000B26E8"/>
    <w:rsid w:val="000B38E6"/>
    <w:rsid w:val="000C2587"/>
    <w:rsid w:val="000C2E31"/>
    <w:rsid w:val="000C6D84"/>
    <w:rsid w:val="000D0029"/>
    <w:rsid w:val="000D0D82"/>
    <w:rsid w:val="000D0E4F"/>
    <w:rsid w:val="000D1291"/>
    <w:rsid w:val="000D1ED6"/>
    <w:rsid w:val="000D2224"/>
    <w:rsid w:val="000D25B5"/>
    <w:rsid w:val="000D737C"/>
    <w:rsid w:val="000E24DC"/>
    <w:rsid w:val="000E70FD"/>
    <w:rsid w:val="000F2FC8"/>
    <w:rsid w:val="000F470D"/>
    <w:rsid w:val="000F6AB9"/>
    <w:rsid w:val="00104736"/>
    <w:rsid w:val="00106B78"/>
    <w:rsid w:val="001117E2"/>
    <w:rsid w:val="00111C83"/>
    <w:rsid w:val="001147E3"/>
    <w:rsid w:val="00116B00"/>
    <w:rsid w:val="001178CB"/>
    <w:rsid w:val="001220D6"/>
    <w:rsid w:val="00124BE2"/>
    <w:rsid w:val="00126609"/>
    <w:rsid w:val="00131C0E"/>
    <w:rsid w:val="001338B2"/>
    <w:rsid w:val="00133AC7"/>
    <w:rsid w:val="0013556E"/>
    <w:rsid w:val="001362B5"/>
    <w:rsid w:val="001368C5"/>
    <w:rsid w:val="0013728C"/>
    <w:rsid w:val="00137B16"/>
    <w:rsid w:val="00137DA5"/>
    <w:rsid w:val="001417EB"/>
    <w:rsid w:val="00143A4F"/>
    <w:rsid w:val="00144747"/>
    <w:rsid w:val="00147DAD"/>
    <w:rsid w:val="0015003C"/>
    <w:rsid w:val="00150FB1"/>
    <w:rsid w:val="0015158F"/>
    <w:rsid w:val="00156C91"/>
    <w:rsid w:val="00160285"/>
    <w:rsid w:val="00160E04"/>
    <w:rsid w:val="0016275B"/>
    <w:rsid w:val="001629B4"/>
    <w:rsid w:val="00166022"/>
    <w:rsid w:val="0016646A"/>
    <w:rsid w:val="0017421D"/>
    <w:rsid w:val="00174B9B"/>
    <w:rsid w:val="001756FA"/>
    <w:rsid w:val="00176C83"/>
    <w:rsid w:val="0018270E"/>
    <w:rsid w:val="00185A72"/>
    <w:rsid w:val="00187F85"/>
    <w:rsid w:val="00191340"/>
    <w:rsid w:val="00193BE0"/>
    <w:rsid w:val="00195B5A"/>
    <w:rsid w:val="00195FF5"/>
    <w:rsid w:val="00196A4C"/>
    <w:rsid w:val="001A01CB"/>
    <w:rsid w:val="001A29A6"/>
    <w:rsid w:val="001A4DAC"/>
    <w:rsid w:val="001A5C79"/>
    <w:rsid w:val="001B1DDC"/>
    <w:rsid w:val="001B2149"/>
    <w:rsid w:val="001B2211"/>
    <w:rsid w:val="001B2A6D"/>
    <w:rsid w:val="001B2D20"/>
    <w:rsid w:val="001B39A6"/>
    <w:rsid w:val="001B4F61"/>
    <w:rsid w:val="001C32DD"/>
    <w:rsid w:val="001D196D"/>
    <w:rsid w:val="001D283E"/>
    <w:rsid w:val="001D5D5B"/>
    <w:rsid w:val="001D6816"/>
    <w:rsid w:val="001D70F1"/>
    <w:rsid w:val="001E1787"/>
    <w:rsid w:val="001E18F4"/>
    <w:rsid w:val="001E5AC0"/>
    <w:rsid w:val="001E60DF"/>
    <w:rsid w:val="001F5B8E"/>
    <w:rsid w:val="00201044"/>
    <w:rsid w:val="002016C1"/>
    <w:rsid w:val="00203E58"/>
    <w:rsid w:val="0020569B"/>
    <w:rsid w:val="002056D6"/>
    <w:rsid w:val="00207BA3"/>
    <w:rsid w:val="00210BA0"/>
    <w:rsid w:val="002136AE"/>
    <w:rsid w:val="00213910"/>
    <w:rsid w:val="00214C8F"/>
    <w:rsid w:val="00216DF8"/>
    <w:rsid w:val="002214E7"/>
    <w:rsid w:val="00222285"/>
    <w:rsid w:val="00222851"/>
    <w:rsid w:val="002277D1"/>
    <w:rsid w:val="00227A80"/>
    <w:rsid w:val="00230C26"/>
    <w:rsid w:val="00234780"/>
    <w:rsid w:val="00236FB9"/>
    <w:rsid w:val="00237E93"/>
    <w:rsid w:val="00243718"/>
    <w:rsid w:val="002444A5"/>
    <w:rsid w:val="00244692"/>
    <w:rsid w:val="0024520C"/>
    <w:rsid w:val="00245712"/>
    <w:rsid w:val="00245F58"/>
    <w:rsid w:val="00250258"/>
    <w:rsid w:val="00251204"/>
    <w:rsid w:val="00252CD0"/>
    <w:rsid w:val="00255A74"/>
    <w:rsid w:val="00263D80"/>
    <w:rsid w:val="00263E0D"/>
    <w:rsid w:val="0026587F"/>
    <w:rsid w:val="002659B6"/>
    <w:rsid w:val="0026645A"/>
    <w:rsid w:val="002677D2"/>
    <w:rsid w:val="00267A50"/>
    <w:rsid w:val="00270BFF"/>
    <w:rsid w:val="00276C4A"/>
    <w:rsid w:val="00276FC6"/>
    <w:rsid w:val="002774FD"/>
    <w:rsid w:val="00284219"/>
    <w:rsid w:val="00285796"/>
    <w:rsid w:val="002870D4"/>
    <w:rsid w:val="00290133"/>
    <w:rsid w:val="00292409"/>
    <w:rsid w:val="00295A59"/>
    <w:rsid w:val="00297189"/>
    <w:rsid w:val="00297C02"/>
    <w:rsid w:val="002A1207"/>
    <w:rsid w:val="002A1413"/>
    <w:rsid w:val="002A1467"/>
    <w:rsid w:val="002A1887"/>
    <w:rsid w:val="002A2F06"/>
    <w:rsid w:val="002A4662"/>
    <w:rsid w:val="002A5971"/>
    <w:rsid w:val="002A6414"/>
    <w:rsid w:val="002B0B17"/>
    <w:rsid w:val="002B0F95"/>
    <w:rsid w:val="002B22FF"/>
    <w:rsid w:val="002B2C2A"/>
    <w:rsid w:val="002B316F"/>
    <w:rsid w:val="002B4AC0"/>
    <w:rsid w:val="002B4F8A"/>
    <w:rsid w:val="002B71EA"/>
    <w:rsid w:val="002B7C0B"/>
    <w:rsid w:val="002B7F05"/>
    <w:rsid w:val="002C087E"/>
    <w:rsid w:val="002C154C"/>
    <w:rsid w:val="002C353D"/>
    <w:rsid w:val="002C4BD0"/>
    <w:rsid w:val="002C5246"/>
    <w:rsid w:val="002C6C9A"/>
    <w:rsid w:val="002C72A1"/>
    <w:rsid w:val="002D04C3"/>
    <w:rsid w:val="002D152B"/>
    <w:rsid w:val="002D165E"/>
    <w:rsid w:val="002D4447"/>
    <w:rsid w:val="002D45BB"/>
    <w:rsid w:val="002D49FD"/>
    <w:rsid w:val="002D5C40"/>
    <w:rsid w:val="002D6D16"/>
    <w:rsid w:val="002D772A"/>
    <w:rsid w:val="002E22E4"/>
    <w:rsid w:val="002E236C"/>
    <w:rsid w:val="002E463F"/>
    <w:rsid w:val="002E7DAF"/>
    <w:rsid w:val="002F0A0C"/>
    <w:rsid w:val="002F28B5"/>
    <w:rsid w:val="0030195A"/>
    <w:rsid w:val="00305D4B"/>
    <w:rsid w:val="0030701D"/>
    <w:rsid w:val="00307679"/>
    <w:rsid w:val="00310266"/>
    <w:rsid w:val="00310FD3"/>
    <w:rsid w:val="00311100"/>
    <w:rsid w:val="00311692"/>
    <w:rsid w:val="003118F8"/>
    <w:rsid w:val="00314BE4"/>
    <w:rsid w:val="00315507"/>
    <w:rsid w:val="00315878"/>
    <w:rsid w:val="00317B13"/>
    <w:rsid w:val="00317BE7"/>
    <w:rsid w:val="0032128F"/>
    <w:rsid w:val="00324262"/>
    <w:rsid w:val="00325A71"/>
    <w:rsid w:val="003267E5"/>
    <w:rsid w:val="0033269B"/>
    <w:rsid w:val="00334CF2"/>
    <w:rsid w:val="00337481"/>
    <w:rsid w:val="003400F3"/>
    <w:rsid w:val="0034097C"/>
    <w:rsid w:val="003449DA"/>
    <w:rsid w:val="00347725"/>
    <w:rsid w:val="00347D84"/>
    <w:rsid w:val="00350091"/>
    <w:rsid w:val="00350123"/>
    <w:rsid w:val="003522E5"/>
    <w:rsid w:val="00353370"/>
    <w:rsid w:val="00355578"/>
    <w:rsid w:val="00362C2C"/>
    <w:rsid w:val="0036334F"/>
    <w:rsid w:val="00363786"/>
    <w:rsid w:val="00364944"/>
    <w:rsid w:val="00366805"/>
    <w:rsid w:val="00370AA9"/>
    <w:rsid w:val="003711DD"/>
    <w:rsid w:val="00372DFD"/>
    <w:rsid w:val="00375D0E"/>
    <w:rsid w:val="00376325"/>
    <w:rsid w:val="003765E6"/>
    <w:rsid w:val="00382BD8"/>
    <w:rsid w:val="00383130"/>
    <w:rsid w:val="0038337E"/>
    <w:rsid w:val="00383C63"/>
    <w:rsid w:val="003855C7"/>
    <w:rsid w:val="00387B1F"/>
    <w:rsid w:val="00390F13"/>
    <w:rsid w:val="0039387D"/>
    <w:rsid w:val="00394D3E"/>
    <w:rsid w:val="0039724E"/>
    <w:rsid w:val="003A0247"/>
    <w:rsid w:val="003A1089"/>
    <w:rsid w:val="003A14FD"/>
    <w:rsid w:val="003A1E19"/>
    <w:rsid w:val="003A331E"/>
    <w:rsid w:val="003A46CE"/>
    <w:rsid w:val="003A5B36"/>
    <w:rsid w:val="003A7054"/>
    <w:rsid w:val="003B04E5"/>
    <w:rsid w:val="003B4E4E"/>
    <w:rsid w:val="003B5521"/>
    <w:rsid w:val="003B5F6B"/>
    <w:rsid w:val="003D0E4D"/>
    <w:rsid w:val="003D232F"/>
    <w:rsid w:val="003D241F"/>
    <w:rsid w:val="003D2F28"/>
    <w:rsid w:val="003D4400"/>
    <w:rsid w:val="003D5FBD"/>
    <w:rsid w:val="003D6380"/>
    <w:rsid w:val="003E0B84"/>
    <w:rsid w:val="003E35B7"/>
    <w:rsid w:val="003E3C65"/>
    <w:rsid w:val="003E7EF3"/>
    <w:rsid w:val="003F0329"/>
    <w:rsid w:val="003F276F"/>
    <w:rsid w:val="003F2C62"/>
    <w:rsid w:val="003F35D4"/>
    <w:rsid w:val="003F3758"/>
    <w:rsid w:val="003F3F66"/>
    <w:rsid w:val="003F470C"/>
    <w:rsid w:val="003F49D5"/>
    <w:rsid w:val="003F5EFE"/>
    <w:rsid w:val="003F6900"/>
    <w:rsid w:val="004004F5"/>
    <w:rsid w:val="0040315B"/>
    <w:rsid w:val="00403409"/>
    <w:rsid w:val="004108FB"/>
    <w:rsid w:val="00412636"/>
    <w:rsid w:val="004140D7"/>
    <w:rsid w:val="00416C98"/>
    <w:rsid w:val="00420BF6"/>
    <w:rsid w:val="00427B1E"/>
    <w:rsid w:val="00433AFB"/>
    <w:rsid w:val="00435C6C"/>
    <w:rsid w:val="004408CF"/>
    <w:rsid w:val="00443FE7"/>
    <w:rsid w:val="00444801"/>
    <w:rsid w:val="00444E82"/>
    <w:rsid w:val="004459B2"/>
    <w:rsid w:val="0045006B"/>
    <w:rsid w:val="00450287"/>
    <w:rsid w:val="00452830"/>
    <w:rsid w:val="0045318A"/>
    <w:rsid w:val="00453346"/>
    <w:rsid w:val="0045403D"/>
    <w:rsid w:val="00454055"/>
    <w:rsid w:val="004566D7"/>
    <w:rsid w:val="00456C77"/>
    <w:rsid w:val="004577A5"/>
    <w:rsid w:val="00457888"/>
    <w:rsid w:val="0046256A"/>
    <w:rsid w:val="00462A5B"/>
    <w:rsid w:val="00463C72"/>
    <w:rsid w:val="00464253"/>
    <w:rsid w:val="004657E2"/>
    <w:rsid w:val="00467E6C"/>
    <w:rsid w:val="00471525"/>
    <w:rsid w:val="004719AE"/>
    <w:rsid w:val="0047379B"/>
    <w:rsid w:val="004803BF"/>
    <w:rsid w:val="004805FC"/>
    <w:rsid w:val="00480718"/>
    <w:rsid w:val="0048111A"/>
    <w:rsid w:val="004814ED"/>
    <w:rsid w:val="00484518"/>
    <w:rsid w:val="00492B83"/>
    <w:rsid w:val="004959BA"/>
    <w:rsid w:val="004965FB"/>
    <w:rsid w:val="004A13FF"/>
    <w:rsid w:val="004A1406"/>
    <w:rsid w:val="004A34AC"/>
    <w:rsid w:val="004A5FBF"/>
    <w:rsid w:val="004A6B95"/>
    <w:rsid w:val="004A6E0F"/>
    <w:rsid w:val="004B116A"/>
    <w:rsid w:val="004B2536"/>
    <w:rsid w:val="004B5BF0"/>
    <w:rsid w:val="004C0B07"/>
    <w:rsid w:val="004C0BA5"/>
    <w:rsid w:val="004C2216"/>
    <w:rsid w:val="004C22C5"/>
    <w:rsid w:val="004C2571"/>
    <w:rsid w:val="004C2A1E"/>
    <w:rsid w:val="004C44FA"/>
    <w:rsid w:val="004D3054"/>
    <w:rsid w:val="004D3629"/>
    <w:rsid w:val="004D58F6"/>
    <w:rsid w:val="004E0E61"/>
    <w:rsid w:val="004E2FB0"/>
    <w:rsid w:val="004E4B2A"/>
    <w:rsid w:val="004E7C9A"/>
    <w:rsid w:val="004F2B5B"/>
    <w:rsid w:val="004F3579"/>
    <w:rsid w:val="004F363E"/>
    <w:rsid w:val="004F39CC"/>
    <w:rsid w:val="004F7442"/>
    <w:rsid w:val="004F7D21"/>
    <w:rsid w:val="005021ED"/>
    <w:rsid w:val="005177E4"/>
    <w:rsid w:val="00517A7D"/>
    <w:rsid w:val="00520772"/>
    <w:rsid w:val="00524448"/>
    <w:rsid w:val="00524E62"/>
    <w:rsid w:val="00525499"/>
    <w:rsid w:val="00525746"/>
    <w:rsid w:val="00526B7D"/>
    <w:rsid w:val="00526FB6"/>
    <w:rsid w:val="00527234"/>
    <w:rsid w:val="00527E36"/>
    <w:rsid w:val="0053071B"/>
    <w:rsid w:val="00532D63"/>
    <w:rsid w:val="00537003"/>
    <w:rsid w:val="005378E0"/>
    <w:rsid w:val="0054766D"/>
    <w:rsid w:val="00547737"/>
    <w:rsid w:val="00550263"/>
    <w:rsid w:val="0055665D"/>
    <w:rsid w:val="00557490"/>
    <w:rsid w:val="00561097"/>
    <w:rsid w:val="0056534B"/>
    <w:rsid w:val="00566291"/>
    <w:rsid w:val="00570424"/>
    <w:rsid w:val="00571370"/>
    <w:rsid w:val="00573919"/>
    <w:rsid w:val="0058187D"/>
    <w:rsid w:val="0058247F"/>
    <w:rsid w:val="00583FEF"/>
    <w:rsid w:val="0058403F"/>
    <w:rsid w:val="00584B74"/>
    <w:rsid w:val="00584EF5"/>
    <w:rsid w:val="00585900"/>
    <w:rsid w:val="00587442"/>
    <w:rsid w:val="00593E2D"/>
    <w:rsid w:val="00595BF4"/>
    <w:rsid w:val="00596E21"/>
    <w:rsid w:val="005A11D2"/>
    <w:rsid w:val="005A2922"/>
    <w:rsid w:val="005A341C"/>
    <w:rsid w:val="005A5B41"/>
    <w:rsid w:val="005A6DB2"/>
    <w:rsid w:val="005A7136"/>
    <w:rsid w:val="005B30C3"/>
    <w:rsid w:val="005B4AB4"/>
    <w:rsid w:val="005B5485"/>
    <w:rsid w:val="005B61BF"/>
    <w:rsid w:val="005C36AB"/>
    <w:rsid w:val="005C4161"/>
    <w:rsid w:val="005C4DE3"/>
    <w:rsid w:val="005C6D3D"/>
    <w:rsid w:val="005C6F8E"/>
    <w:rsid w:val="005D077F"/>
    <w:rsid w:val="005D109E"/>
    <w:rsid w:val="005D23C9"/>
    <w:rsid w:val="005D2CCC"/>
    <w:rsid w:val="005D3D2E"/>
    <w:rsid w:val="005D63B6"/>
    <w:rsid w:val="005E6F23"/>
    <w:rsid w:val="005E74D2"/>
    <w:rsid w:val="005F010C"/>
    <w:rsid w:val="005F0992"/>
    <w:rsid w:val="005F3481"/>
    <w:rsid w:val="005F4018"/>
    <w:rsid w:val="005F417C"/>
    <w:rsid w:val="005F5B16"/>
    <w:rsid w:val="005F7DF4"/>
    <w:rsid w:val="00601BC2"/>
    <w:rsid w:val="00602814"/>
    <w:rsid w:val="006028B0"/>
    <w:rsid w:val="00604961"/>
    <w:rsid w:val="00604DDA"/>
    <w:rsid w:val="0060500F"/>
    <w:rsid w:val="006052C8"/>
    <w:rsid w:val="006061E4"/>
    <w:rsid w:val="00607806"/>
    <w:rsid w:val="006104B3"/>
    <w:rsid w:val="00612FBB"/>
    <w:rsid w:val="006200AE"/>
    <w:rsid w:val="00623475"/>
    <w:rsid w:val="00626A39"/>
    <w:rsid w:val="00631375"/>
    <w:rsid w:val="00633441"/>
    <w:rsid w:val="00636F67"/>
    <w:rsid w:val="00637585"/>
    <w:rsid w:val="006410A0"/>
    <w:rsid w:val="00642BC6"/>
    <w:rsid w:val="00643840"/>
    <w:rsid w:val="00643D5F"/>
    <w:rsid w:val="00644112"/>
    <w:rsid w:val="006465C9"/>
    <w:rsid w:val="00646742"/>
    <w:rsid w:val="006472AF"/>
    <w:rsid w:val="006500D1"/>
    <w:rsid w:val="006512EC"/>
    <w:rsid w:val="00651915"/>
    <w:rsid w:val="00652457"/>
    <w:rsid w:val="00654A49"/>
    <w:rsid w:val="00655358"/>
    <w:rsid w:val="006556D2"/>
    <w:rsid w:val="006571B8"/>
    <w:rsid w:val="00661248"/>
    <w:rsid w:val="006628F8"/>
    <w:rsid w:val="00663386"/>
    <w:rsid w:val="006649B4"/>
    <w:rsid w:val="00665360"/>
    <w:rsid w:val="00667C89"/>
    <w:rsid w:val="00670480"/>
    <w:rsid w:val="00671004"/>
    <w:rsid w:val="0067102E"/>
    <w:rsid w:val="0067167C"/>
    <w:rsid w:val="00671DAF"/>
    <w:rsid w:val="006765FB"/>
    <w:rsid w:val="00676ED2"/>
    <w:rsid w:val="00677DDF"/>
    <w:rsid w:val="00680145"/>
    <w:rsid w:val="00680174"/>
    <w:rsid w:val="00680FD7"/>
    <w:rsid w:val="0068150E"/>
    <w:rsid w:val="00681589"/>
    <w:rsid w:val="00684A7E"/>
    <w:rsid w:val="00686E9F"/>
    <w:rsid w:val="00690C06"/>
    <w:rsid w:val="00692E4A"/>
    <w:rsid w:val="00694DEA"/>
    <w:rsid w:val="00696B4B"/>
    <w:rsid w:val="00697212"/>
    <w:rsid w:val="006A06DD"/>
    <w:rsid w:val="006A16E3"/>
    <w:rsid w:val="006A2449"/>
    <w:rsid w:val="006A3BC8"/>
    <w:rsid w:val="006A4EBF"/>
    <w:rsid w:val="006A6227"/>
    <w:rsid w:val="006A65DE"/>
    <w:rsid w:val="006A7038"/>
    <w:rsid w:val="006A7BA0"/>
    <w:rsid w:val="006B2517"/>
    <w:rsid w:val="006B3CFC"/>
    <w:rsid w:val="006B48FF"/>
    <w:rsid w:val="006C0235"/>
    <w:rsid w:val="006C2D4C"/>
    <w:rsid w:val="006C35FA"/>
    <w:rsid w:val="006C3F41"/>
    <w:rsid w:val="006C4DD9"/>
    <w:rsid w:val="006D15AC"/>
    <w:rsid w:val="006D285A"/>
    <w:rsid w:val="006D3443"/>
    <w:rsid w:val="006D4786"/>
    <w:rsid w:val="006D7198"/>
    <w:rsid w:val="006E0230"/>
    <w:rsid w:val="006E1BBE"/>
    <w:rsid w:val="006E470F"/>
    <w:rsid w:val="006E50C4"/>
    <w:rsid w:val="006E57A5"/>
    <w:rsid w:val="006E5CBE"/>
    <w:rsid w:val="006F5AFF"/>
    <w:rsid w:val="006F7024"/>
    <w:rsid w:val="007066D9"/>
    <w:rsid w:val="00706830"/>
    <w:rsid w:val="007072F5"/>
    <w:rsid w:val="00707DC6"/>
    <w:rsid w:val="00707E29"/>
    <w:rsid w:val="0071192C"/>
    <w:rsid w:val="00720941"/>
    <w:rsid w:val="00721943"/>
    <w:rsid w:val="0072208D"/>
    <w:rsid w:val="00722575"/>
    <w:rsid w:val="00723051"/>
    <w:rsid w:val="00725FA8"/>
    <w:rsid w:val="00727C5D"/>
    <w:rsid w:val="0073539F"/>
    <w:rsid w:val="00735D81"/>
    <w:rsid w:val="00735F10"/>
    <w:rsid w:val="00736096"/>
    <w:rsid w:val="00736DA4"/>
    <w:rsid w:val="007373A7"/>
    <w:rsid w:val="0074066A"/>
    <w:rsid w:val="00740730"/>
    <w:rsid w:val="00741E56"/>
    <w:rsid w:val="00742B8A"/>
    <w:rsid w:val="00742F95"/>
    <w:rsid w:val="007467A4"/>
    <w:rsid w:val="00746EF2"/>
    <w:rsid w:val="007524D7"/>
    <w:rsid w:val="00754F56"/>
    <w:rsid w:val="00755987"/>
    <w:rsid w:val="0075692A"/>
    <w:rsid w:val="00757CE2"/>
    <w:rsid w:val="00757CE9"/>
    <w:rsid w:val="00757ED5"/>
    <w:rsid w:val="0076216B"/>
    <w:rsid w:val="007633E0"/>
    <w:rsid w:val="0076402E"/>
    <w:rsid w:val="0076443A"/>
    <w:rsid w:val="00765336"/>
    <w:rsid w:val="00765B23"/>
    <w:rsid w:val="00766D62"/>
    <w:rsid w:val="00766F6B"/>
    <w:rsid w:val="00774054"/>
    <w:rsid w:val="00775251"/>
    <w:rsid w:val="00777168"/>
    <w:rsid w:val="00782D6A"/>
    <w:rsid w:val="00783065"/>
    <w:rsid w:val="00785EA2"/>
    <w:rsid w:val="0078663A"/>
    <w:rsid w:val="00791694"/>
    <w:rsid w:val="007918EB"/>
    <w:rsid w:val="00793FDB"/>
    <w:rsid w:val="00796F9C"/>
    <w:rsid w:val="007A04F1"/>
    <w:rsid w:val="007A2B0C"/>
    <w:rsid w:val="007A5242"/>
    <w:rsid w:val="007A7410"/>
    <w:rsid w:val="007A77C6"/>
    <w:rsid w:val="007B04EA"/>
    <w:rsid w:val="007B087A"/>
    <w:rsid w:val="007B20C4"/>
    <w:rsid w:val="007B3AAC"/>
    <w:rsid w:val="007B7428"/>
    <w:rsid w:val="007C1C14"/>
    <w:rsid w:val="007C27A1"/>
    <w:rsid w:val="007C4779"/>
    <w:rsid w:val="007D156B"/>
    <w:rsid w:val="007D18A2"/>
    <w:rsid w:val="007D1DEA"/>
    <w:rsid w:val="007D6276"/>
    <w:rsid w:val="007D6993"/>
    <w:rsid w:val="007D729B"/>
    <w:rsid w:val="007E0CB5"/>
    <w:rsid w:val="007E34C2"/>
    <w:rsid w:val="007E4399"/>
    <w:rsid w:val="007E4B9D"/>
    <w:rsid w:val="007E6596"/>
    <w:rsid w:val="007E7BB3"/>
    <w:rsid w:val="007F4FED"/>
    <w:rsid w:val="007F5D86"/>
    <w:rsid w:val="007F655B"/>
    <w:rsid w:val="00800178"/>
    <w:rsid w:val="008012A9"/>
    <w:rsid w:val="00801B10"/>
    <w:rsid w:val="00803A8A"/>
    <w:rsid w:val="00804FC7"/>
    <w:rsid w:val="00811296"/>
    <w:rsid w:val="00812A41"/>
    <w:rsid w:val="008156BC"/>
    <w:rsid w:val="00816BE5"/>
    <w:rsid w:val="008204A7"/>
    <w:rsid w:val="0082073D"/>
    <w:rsid w:val="00823ABE"/>
    <w:rsid w:val="00825F01"/>
    <w:rsid w:val="0082637E"/>
    <w:rsid w:val="008273B3"/>
    <w:rsid w:val="0083368E"/>
    <w:rsid w:val="0083453A"/>
    <w:rsid w:val="00834946"/>
    <w:rsid w:val="0084010C"/>
    <w:rsid w:val="0084050B"/>
    <w:rsid w:val="00842595"/>
    <w:rsid w:val="00844565"/>
    <w:rsid w:val="008455F6"/>
    <w:rsid w:val="00846EBC"/>
    <w:rsid w:val="0084778D"/>
    <w:rsid w:val="0085744C"/>
    <w:rsid w:val="008623D9"/>
    <w:rsid w:val="00863BC0"/>
    <w:rsid w:val="008679CB"/>
    <w:rsid w:val="008712BF"/>
    <w:rsid w:val="008760D3"/>
    <w:rsid w:val="00877413"/>
    <w:rsid w:val="0088045A"/>
    <w:rsid w:val="008811B6"/>
    <w:rsid w:val="008818A9"/>
    <w:rsid w:val="00882D0C"/>
    <w:rsid w:val="008836F0"/>
    <w:rsid w:val="00885392"/>
    <w:rsid w:val="008862ED"/>
    <w:rsid w:val="0089091D"/>
    <w:rsid w:val="00893D7C"/>
    <w:rsid w:val="008940A5"/>
    <w:rsid w:val="00894626"/>
    <w:rsid w:val="008957A2"/>
    <w:rsid w:val="00895D08"/>
    <w:rsid w:val="008A01DC"/>
    <w:rsid w:val="008A0734"/>
    <w:rsid w:val="008A0802"/>
    <w:rsid w:val="008A1348"/>
    <w:rsid w:val="008A2A5F"/>
    <w:rsid w:val="008A484E"/>
    <w:rsid w:val="008A788F"/>
    <w:rsid w:val="008B3F5F"/>
    <w:rsid w:val="008C0D34"/>
    <w:rsid w:val="008C11D2"/>
    <w:rsid w:val="008C5310"/>
    <w:rsid w:val="008C6DEA"/>
    <w:rsid w:val="008C7A59"/>
    <w:rsid w:val="008D0FB1"/>
    <w:rsid w:val="008D17A0"/>
    <w:rsid w:val="008D24B3"/>
    <w:rsid w:val="008D28E1"/>
    <w:rsid w:val="008D319B"/>
    <w:rsid w:val="008D34FB"/>
    <w:rsid w:val="008D3D9B"/>
    <w:rsid w:val="008D4789"/>
    <w:rsid w:val="008D4A6F"/>
    <w:rsid w:val="008D6AAC"/>
    <w:rsid w:val="008E0861"/>
    <w:rsid w:val="008E0A89"/>
    <w:rsid w:val="008E1D97"/>
    <w:rsid w:val="008E1FE8"/>
    <w:rsid w:val="008E36D4"/>
    <w:rsid w:val="008E56C2"/>
    <w:rsid w:val="008F0053"/>
    <w:rsid w:val="008F047D"/>
    <w:rsid w:val="008F3F03"/>
    <w:rsid w:val="008F54B1"/>
    <w:rsid w:val="009003BA"/>
    <w:rsid w:val="00900B3C"/>
    <w:rsid w:val="00900C96"/>
    <w:rsid w:val="009022F1"/>
    <w:rsid w:val="009077CE"/>
    <w:rsid w:val="00907989"/>
    <w:rsid w:val="00907A87"/>
    <w:rsid w:val="009109A5"/>
    <w:rsid w:val="009135A8"/>
    <w:rsid w:val="00913695"/>
    <w:rsid w:val="00917A51"/>
    <w:rsid w:val="009240D3"/>
    <w:rsid w:val="0092500C"/>
    <w:rsid w:val="00927A02"/>
    <w:rsid w:val="00930E19"/>
    <w:rsid w:val="00933149"/>
    <w:rsid w:val="0093385B"/>
    <w:rsid w:val="00936D3E"/>
    <w:rsid w:val="0093730E"/>
    <w:rsid w:val="00941346"/>
    <w:rsid w:val="0094225F"/>
    <w:rsid w:val="00943D69"/>
    <w:rsid w:val="00945452"/>
    <w:rsid w:val="00946999"/>
    <w:rsid w:val="0094748C"/>
    <w:rsid w:val="00947EDE"/>
    <w:rsid w:val="0095119E"/>
    <w:rsid w:val="0095733A"/>
    <w:rsid w:val="00960716"/>
    <w:rsid w:val="009632C6"/>
    <w:rsid w:val="00963766"/>
    <w:rsid w:val="009637C8"/>
    <w:rsid w:val="00967F5A"/>
    <w:rsid w:val="00970679"/>
    <w:rsid w:val="00971E5F"/>
    <w:rsid w:val="00973020"/>
    <w:rsid w:val="009737E3"/>
    <w:rsid w:val="00973E60"/>
    <w:rsid w:val="00973EA0"/>
    <w:rsid w:val="009757C6"/>
    <w:rsid w:val="009773F8"/>
    <w:rsid w:val="00977BCC"/>
    <w:rsid w:val="00980170"/>
    <w:rsid w:val="00980510"/>
    <w:rsid w:val="0098417E"/>
    <w:rsid w:val="00985456"/>
    <w:rsid w:val="00990CEC"/>
    <w:rsid w:val="009916D9"/>
    <w:rsid w:val="009917D6"/>
    <w:rsid w:val="00992213"/>
    <w:rsid w:val="00993A83"/>
    <w:rsid w:val="00995AC0"/>
    <w:rsid w:val="009969DE"/>
    <w:rsid w:val="009A11BC"/>
    <w:rsid w:val="009A18D4"/>
    <w:rsid w:val="009A30AA"/>
    <w:rsid w:val="009A55A4"/>
    <w:rsid w:val="009A5AEB"/>
    <w:rsid w:val="009A5D6D"/>
    <w:rsid w:val="009A73A8"/>
    <w:rsid w:val="009B10EA"/>
    <w:rsid w:val="009B6D32"/>
    <w:rsid w:val="009C0D35"/>
    <w:rsid w:val="009C21B6"/>
    <w:rsid w:val="009C27FB"/>
    <w:rsid w:val="009C4EDB"/>
    <w:rsid w:val="009C55C0"/>
    <w:rsid w:val="009C66C1"/>
    <w:rsid w:val="009D0CD1"/>
    <w:rsid w:val="009D4831"/>
    <w:rsid w:val="009D51A2"/>
    <w:rsid w:val="009E3553"/>
    <w:rsid w:val="009E4224"/>
    <w:rsid w:val="009E488A"/>
    <w:rsid w:val="009E5880"/>
    <w:rsid w:val="009E5DC1"/>
    <w:rsid w:val="009E62B4"/>
    <w:rsid w:val="009F0EFA"/>
    <w:rsid w:val="009F59E6"/>
    <w:rsid w:val="00A00545"/>
    <w:rsid w:val="00A05C63"/>
    <w:rsid w:val="00A05E1D"/>
    <w:rsid w:val="00A06045"/>
    <w:rsid w:val="00A065AE"/>
    <w:rsid w:val="00A068A6"/>
    <w:rsid w:val="00A07276"/>
    <w:rsid w:val="00A072A1"/>
    <w:rsid w:val="00A11A3C"/>
    <w:rsid w:val="00A14E9C"/>
    <w:rsid w:val="00A209EE"/>
    <w:rsid w:val="00A31E25"/>
    <w:rsid w:val="00A32814"/>
    <w:rsid w:val="00A32D2E"/>
    <w:rsid w:val="00A33745"/>
    <w:rsid w:val="00A33AF7"/>
    <w:rsid w:val="00A360CF"/>
    <w:rsid w:val="00A374EC"/>
    <w:rsid w:val="00A37769"/>
    <w:rsid w:val="00A421A8"/>
    <w:rsid w:val="00A43B15"/>
    <w:rsid w:val="00A43DA7"/>
    <w:rsid w:val="00A44295"/>
    <w:rsid w:val="00A44F01"/>
    <w:rsid w:val="00A4590A"/>
    <w:rsid w:val="00A45E82"/>
    <w:rsid w:val="00A513DE"/>
    <w:rsid w:val="00A5410E"/>
    <w:rsid w:val="00A5413E"/>
    <w:rsid w:val="00A5448E"/>
    <w:rsid w:val="00A55B98"/>
    <w:rsid w:val="00A56F49"/>
    <w:rsid w:val="00A62D19"/>
    <w:rsid w:val="00A6302A"/>
    <w:rsid w:val="00A65426"/>
    <w:rsid w:val="00A65C2C"/>
    <w:rsid w:val="00A66457"/>
    <w:rsid w:val="00A66560"/>
    <w:rsid w:val="00A7094E"/>
    <w:rsid w:val="00A713FD"/>
    <w:rsid w:val="00A827AE"/>
    <w:rsid w:val="00A87CB8"/>
    <w:rsid w:val="00A90F3C"/>
    <w:rsid w:val="00A92572"/>
    <w:rsid w:val="00A9446A"/>
    <w:rsid w:val="00AA14B9"/>
    <w:rsid w:val="00AA1791"/>
    <w:rsid w:val="00AA2127"/>
    <w:rsid w:val="00AA26A4"/>
    <w:rsid w:val="00AA368A"/>
    <w:rsid w:val="00AA46C1"/>
    <w:rsid w:val="00AA5206"/>
    <w:rsid w:val="00AA56AE"/>
    <w:rsid w:val="00AA5D26"/>
    <w:rsid w:val="00AA6C52"/>
    <w:rsid w:val="00AA78E8"/>
    <w:rsid w:val="00AA7A59"/>
    <w:rsid w:val="00AB035C"/>
    <w:rsid w:val="00AB1EC4"/>
    <w:rsid w:val="00AB2F7F"/>
    <w:rsid w:val="00AB3547"/>
    <w:rsid w:val="00AB3913"/>
    <w:rsid w:val="00AB4429"/>
    <w:rsid w:val="00AB45CE"/>
    <w:rsid w:val="00AB491B"/>
    <w:rsid w:val="00AB49C8"/>
    <w:rsid w:val="00AB5489"/>
    <w:rsid w:val="00AB6F55"/>
    <w:rsid w:val="00AC0FA3"/>
    <w:rsid w:val="00AC226F"/>
    <w:rsid w:val="00AC3703"/>
    <w:rsid w:val="00AC47D2"/>
    <w:rsid w:val="00AC6B3F"/>
    <w:rsid w:val="00AD00E4"/>
    <w:rsid w:val="00AD109C"/>
    <w:rsid w:val="00AD1748"/>
    <w:rsid w:val="00AD3A76"/>
    <w:rsid w:val="00AD49E5"/>
    <w:rsid w:val="00AD4A26"/>
    <w:rsid w:val="00AD6130"/>
    <w:rsid w:val="00AD647C"/>
    <w:rsid w:val="00AD79EE"/>
    <w:rsid w:val="00AE2BE4"/>
    <w:rsid w:val="00AE3ECD"/>
    <w:rsid w:val="00AE65CF"/>
    <w:rsid w:val="00AE7F31"/>
    <w:rsid w:val="00AF1509"/>
    <w:rsid w:val="00AF154F"/>
    <w:rsid w:val="00AF2178"/>
    <w:rsid w:val="00AF3008"/>
    <w:rsid w:val="00AF7D2F"/>
    <w:rsid w:val="00B0076D"/>
    <w:rsid w:val="00B0097E"/>
    <w:rsid w:val="00B03C26"/>
    <w:rsid w:val="00B04A3E"/>
    <w:rsid w:val="00B06192"/>
    <w:rsid w:val="00B12145"/>
    <w:rsid w:val="00B13E87"/>
    <w:rsid w:val="00B20184"/>
    <w:rsid w:val="00B20379"/>
    <w:rsid w:val="00B22E98"/>
    <w:rsid w:val="00B3020A"/>
    <w:rsid w:val="00B3071C"/>
    <w:rsid w:val="00B31234"/>
    <w:rsid w:val="00B315F6"/>
    <w:rsid w:val="00B32C94"/>
    <w:rsid w:val="00B3371E"/>
    <w:rsid w:val="00B3372F"/>
    <w:rsid w:val="00B33E9B"/>
    <w:rsid w:val="00B34B6A"/>
    <w:rsid w:val="00B354DF"/>
    <w:rsid w:val="00B36D95"/>
    <w:rsid w:val="00B4225C"/>
    <w:rsid w:val="00B455BD"/>
    <w:rsid w:val="00B463DD"/>
    <w:rsid w:val="00B52902"/>
    <w:rsid w:val="00B52ABC"/>
    <w:rsid w:val="00B55D29"/>
    <w:rsid w:val="00B56C8B"/>
    <w:rsid w:val="00B56D79"/>
    <w:rsid w:val="00B61E28"/>
    <w:rsid w:val="00B61E2B"/>
    <w:rsid w:val="00B61F63"/>
    <w:rsid w:val="00B62251"/>
    <w:rsid w:val="00B63994"/>
    <w:rsid w:val="00B63CB1"/>
    <w:rsid w:val="00B65DC7"/>
    <w:rsid w:val="00B667F0"/>
    <w:rsid w:val="00B6694C"/>
    <w:rsid w:val="00B675CF"/>
    <w:rsid w:val="00B7064B"/>
    <w:rsid w:val="00B76D5A"/>
    <w:rsid w:val="00B7740D"/>
    <w:rsid w:val="00B77737"/>
    <w:rsid w:val="00B82B28"/>
    <w:rsid w:val="00B82E63"/>
    <w:rsid w:val="00B83EA2"/>
    <w:rsid w:val="00B870D6"/>
    <w:rsid w:val="00B877E4"/>
    <w:rsid w:val="00B91250"/>
    <w:rsid w:val="00B9279D"/>
    <w:rsid w:val="00B9362D"/>
    <w:rsid w:val="00B964E9"/>
    <w:rsid w:val="00B96CA1"/>
    <w:rsid w:val="00BA0060"/>
    <w:rsid w:val="00BA3893"/>
    <w:rsid w:val="00BA72E7"/>
    <w:rsid w:val="00BB0492"/>
    <w:rsid w:val="00BB12E2"/>
    <w:rsid w:val="00BB137B"/>
    <w:rsid w:val="00BB1519"/>
    <w:rsid w:val="00BB4970"/>
    <w:rsid w:val="00BB4979"/>
    <w:rsid w:val="00BB51B1"/>
    <w:rsid w:val="00BC0AA1"/>
    <w:rsid w:val="00BC0C01"/>
    <w:rsid w:val="00BC1281"/>
    <w:rsid w:val="00BC2EE7"/>
    <w:rsid w:val="00BC3AFA"/>
    <w:rsid w:val="00BC3FB5"/>
    <w:rsid w:val="00BC42DE"/>
    <w:rsid w:val="00BC48D1"/>
    <w:rsid w:val="00BC620E"/>
    <w:rsid w:val="00BC75B7"/>
    <w:rsid w:val="00BD0B64"/>
    <w:rsid w:val="00BD1A63"/>
    <w:rsid w:val="00BD49A0"/>
    <w:rsid w:val="00BE2618"/>
    <w:rsid w:val="00BE56B8"/>
    <w:rsid w:val="00BF00D3"/>
    <w:rsid w:val="00BF08DE"/>
    <w:rsid w:val="00BF0D5A"/>
    <w:rsid w:val="00BF4542"/>
    <w:rsid w:val="00BF4827"/>
    <w:rsid w:val="00BF49B2"/>
    <w:rsid w:val="00BF53C7"/>
    <w:rsid w:val="00BF578D"/>
    <w:rsid w:val="00C0185B"/>
    <w:rsid w:val="00C02865"/>
    <w:rsid w:val="00C0301C"/>
    <w:rsid w:val="00C03114"/>
    <w:rsid w:val="00C03E30"/>
    <w:rsid w:val="00C0608D"/>
    <w:rsid w:val="00C0682E"/>
    <w:rsid w:val="00C104DF"/>
    <w:rsid w:val="00C11CBF"/>
    <w:rsid w:val="00C12B3E"/>
    <w:rsid w:val="00C134E8"/>
    <w:rsid w:val="00C15B6D"/>
    <w:rsid w:val="00C241D8"/>
    <w:rsid w:val="00C2592B"/>
    <w:rsid w:val="00C27842"/>
    <w:rsid w:val="00C30F11"/>
    <w:rsid w:val="00C324D2"/>
    <w:rsid w:val="00C35874"/>
    <w:rsid w:val="00C37C92"/>
    <w:rsid w:val="00C503F6"/>
    <w:rsid w:val="00C51695"/>
    <w:rsid w:val="00C53390"/>
    <w:rsid w:val="00C56858"/>
    <w:rsid w:val="00C56B45"/>
    <w:rsid w:val="00C56E41"/>
    <w:rsid w:val="00C572B2"/>
    <w:rsid w:val="00C57FBA"/>
    <w:rsid w:val="00C607CE"/>
    <w:rsid w:val="00C6109D"/>
    <w:rsid w:val="00C62A4E"/>
    <w:rsid w:val="00C62B26"/>
    <w:rsid w:val="00C635E3"/>
    <w:rsid w:val="00C65503"/>
    <w:rsid w:val="00C66F39"/>
    <w:rsid w:val="00C701A4"/>
    <w:rsid w:val="00C706EC"/>
    <w:rsid w:val="00C73C64"/>
    <w:rsid w:val="00C7541B"/>
    <w:rsid w:val="00C81B72"/>
    <w:rsid w:val="00C84148"/>
    <w:rsid w:val="00C85626"/>
    <w:rsid w:val="00C85B06"/>
    <w:rsid w:val="00C8650D"/>
    <w:rsid w:val="00C87E64"/>
    <w:rsid w:val="00C93C73"/>
    <w:rsid w:val="00C97529"/>
    <w:rsid w:val="00C97E49"/>
    <w:rsid w:val="00C97EF7"/>
    <w:rsid w:val="00CA04F3"/>
    <w:rsid w:val="00CA36E0"/>
    <w:rsid w:val="00CA3C0E"/>
    <w:rsid w:val="00CA5086"/>
    <w:rsid w:val="00CA6679"/>
    <w:rsid w:val="00CA6ED6"/>
    <w:rsid w:val="00CA71B3"/>
    <w:rsid w:val="00CA76E3"/>
    <w:rsid w:val="00CA7838"/>
    <w:rsid w:val="00CB1D4F"/>
    <w:rsid w:val="00CB32A3"/>
    <w:rsid w:val="00CB4813"/>
    <w:rsid w:val="00CB4A90"/>
    <w:rsid w:val="00CB4DB2"/>
    <w:rsid w:val="00CB6D40"/>
    <w:rsid w:val="00CC18D8"/>
    <w:rsid w:val="00CC3011"/>
    <w:rsid w:val="00CC4C13"/>
    <w:rsid w:val="00CC513E"/>
    <w:rsid w:val="00CC74B0"/>
    <w:rsid w:val="00CD2C77"/>
    <w:rsid w:val="00CD3030"/>
    <w:rsid w:val="00CD56A2"/>
    <w:rsid w:val="00CD5978"/>
    <w:rsid w:val="00CD711C"/>
    <w:rsid w:val="00CD7AB8"/>
    <w:rsid w:val="00CE14D2"/>
    <w:rsid w:val="00CE52F0"/>
    <w:rsid w:val="00CF0301"/>
    <w:rsid w:val="00CF0481"/>
    <w:rsid w:val="00CF18E1"/>
    <w:rsid w:val="00CF21C2"/>
    <w:rsid w:val="00CF2432"/>
    <w:rsid w:val="00CF35D1"/>
    <w:rsid w:val="00CF5E68"/>
    <w:rsid w:val="00CF6A8B"/>
    <w:rsid w:val="00CF7E1B"/>
    <w:rsid w:val="00D0302B"/>
    <w:rsid w:val="00D0324F"/>
    <w:rsid w:val="00D03266"/>
    <w:rsid w:val="00D0524A"/>
    <w:rsid w:val="00D05F06"/>
    <w:rsid w:val="00D1008B"/>
    <w:rsid w:val="00D126EF"/>
    <w:rsid w:val="00D16047"/>
    <w:rsid w:val="00D17A94"/>
    <w:rsid w:val="00D21005"/>
    <w:rsid w:val="00D23402"/>
    <w:rsid w:val="00D27FE4"/>
    <w:rsid w:val="00D32D8E"/>
    <w:rsid w:val="00D336D3"/>
    <w:rsid w:val="00D33EA4"/>
    <w:rsid w:val="00D33EA5"/>
    <w:rsid w:val="00D408B5"/>
    <w:rsid w:val="00D41B7D"/>
    <w:rsid w:val="00D4338E"/>
    <w:rsid w:val="00D43F5B"/>
    <w:rsid w:val="00D441E7"/>
    <w:rsid w:val="00D444DE"/>
    <w:rsid w:val="00D45AFB"/>
    <w:rsid w:val="00D45CAC"/>
    <w:rsid w:val="00D462E4"/>
    <w:rsid w:val="00D4790B"/>
    <w:rsid w:val="00D521B9"/>
    <w:rsid w:val="00D52A53"/>
    <w:rsid w:val="00D52E5D"/>
    <w:rsid w:val="00D549CF"/>
    <w:rsid w:val="00D615E5"/>
    <w:rsid w:val="00D619EF"/>
    <w:rsid w:val="00D61D92"/>
    <w:rsid w:val="00D62BFE"/>
    <w:rsid w:val="00D63423"/>
    <w:rsid w:val="00D63686"/>
    <w:rsid w:val="00D6388D"/>
    <w:rsid w:val="00D64516"/>
    <w:rsid w:val="00D668DC"/>
    <w:rsid w:val="00D67FFA"/>
    <w:rsid w:val="00D71A58"/>
    <w:rsid w:val="00D71CB7"/>
    <w:rsid w:val="00D71E94"/>
    <w:rsid w:val="00D7375E"/>
    <w:rsid w:val="00D8043B"/>
    <w:rsid w:val="00D818EE"/>
    <w:rsid w:val="00D819B8"/>
    <w:rsid w:val="00D83E7F"/>
    <w:rsid w:val="00D84439"/>
    <w:rsid w:val="00D8599D"/>
    <w:rsid w:val="00D9295F"/>
    <w:rsid w:val="00D92E00"/>
    <w:rsid w:val="00D932BD"/>
    <w:rsid w:val="00D936B2"/>
    <w:rsid w:val="00D941B3"/>
    <w:rsid w:val="00D959F0"/>
    <w:rsid w:val="00D96371"/>
    <w:rsid w:val="00D96467"/>
    <w:rsid w:val="00DA120B"/>
    <w:rsid w:val="00DA30A8"/>
    <w:rsid w:val="00DA326F"/>
    <w:rsid w:val="00DA43BE"/>
    <w:rsid w:val="00DA4742"/>
    <w:rsid w:val="00DA4EDF"/>
    <w:rsid w:val="00DA6192"/>
    <w:rsid w:val="00DA739A"/>
    <w:rsid w:val="00DB060E"/>
    <w:rsid w:val="00DB0FB0"/>
    <w:rsid w:val="00DB19C7"/>
    <w:rsid w:val="00DB2A31"/>
    <w:rsid w:val="00DB4670"/>
    <w:rsid w:val="00DB5B64"/>
    <w:rsid w:val="00DC266D"/>
    <w:rsid w:val="00DC2BB9"/>
    <w:rsid w:val="00DC3277"/>
    <w:rsid w:val="00DC3E01"/>
    <w:rsid w:val="00DC433C"/>
    <w:rsid w:val="00DC7080"/>
    <w:rsid w:val="00DD4F84"/>
    <w:rsid w:val="00DD6CAB"/>
    <w:rsid w:val="00DE124C"/>
    <w:rsid w:val="00DE26BF"/>
    <w:rsid w:val="00DE2738"/>
    <w:rsid w:val="00DE342E"/>
    <w:rsid w:val="00DE4E49"/>
    <w:rsid w:val="00DE595F"/>
    <w:rsid w:val="00DF24B4"/>
    <w:rsid w:val="00DF4BD2"/>
    <w:rsid w:val="00DF532D"/>
    <w:rsid w:val="00DF5512"/>
    <w:rsid w:val="00DF5B01"/>
    <w:rsid w:val="00DF6541"/>
    <w:rsid w:val="00DF6B24"/>
    <w:rsid w:val="00E006BA"/>
    <w:rsid w:val="00E019D0"/>
    <w:rsid w:val="00E04356"/>
    <w:rsid w:val="00E054CE"/>
    <w:rsid w:val="00E10AA2"/>
    <w:rsid w:val="00E1181D"/>
    <w:rsid w:val="00E15838"/>
    <w:rsid w:val="00E16F8C"/>
    <w:rsid w:val="00E27522"/>
    <w:rsid w:val="00E3327C"/>
    <w:rsid w:val="00E341C2"/>
    <w:rsid w:val="00E37BCC"/>
    <w:rsid w:val="00E43A1F"/>
    <w:rsid w:val="00E43FF1"/>
    <w:rsid w:val="00E52B6D"/>
    <w:rsid w:val="00E52DF9"/>
    <w:rsid w:val="00E532B6"/>
    <w:rsid w:val="00E54D3A"/>
    <w:rsid w:val="00E56BEC"/>
    <w:rsid w:val="00E56E22"/>
    <w:rsid w:val="00E60475"/>
    <w:rsid w:val="00E6429F"/>
    <w:rsid w:val="00E64D65"/>
    <w:rsid w:val="00E64EAD"/>
    <w:rsid w:val="00E66013"/>
    <w:rsid w:val="00E670B1"/>
    <w:rsid w:val="00E672A0"/>
    <w:rsid w:val="00E677A5"/>
    <w:rsid w:val="00E7099B"/>
    <w:rsid w:val="00E71AF5"/>
    <w:rsid w:val="00E725D2"/>
    <w:rsid w:val="00E7392B"/>
    <w:rsid w:val="00E75304"/>
    <w:rsid w:val="00E76C9D"/>
    <w:rsid w:val="00E773F7"/>
    <w:rsid w:val="00E87EC9"/>
    <w:rsid w:val="00E9017E"/>
    <w:rsid w:val="00E90B01"/>
    <w:rsid w:val="00E924D2"/>
    <w:rsid w:val="00E92646"/>
    <w:rsid w:val="00E952D3"/>
    <w:rsid w:val="00E95711"/>
    <w:rsid w:val="00E977C8"/>
    <w:rsid w:val="00EA15C9"/>
    <w:rsid w:val="00EA36E0"/>
    <w:rsid w:val="00EA6219"/>
    <w:rsid w:val="00EA6441"/>
    <w:rsid w:val="00EA7260"/>
    <w:rsid w:val="00EA7415"/>
    <w:rsid w:val="00EA753B"/>
    <w:rsid w:val="00EB3240"/>
    <w:rsid w:val="00EB622F"/>
    <w:rsid w:val="00EB65B9"/>
    <w:rsid w:val="00EB7274"/>
    <w:rsid w:val="00EB73B1"/>
    <w:rsid w:val="00EB7AC2"/>
    <w:rsid w:val="00EC0217"/>
    <w:rsid w:val="00EC456B"/>
    <w:rsid w:val="00EC4BD2"/>
    <w:rsid w:val="00EC5A99"/>
    <w:rsid w:val="00EC6CD4"/>
    <w:rsid w:val="00EC79A8"/>
    <w:rsid w:val="00ED388B"/>
    <w:rsid w:val="00ED421B"/>
    <w:rsid w:val="00ED7F6A"/>
    <w:rsid w:val="00EE455A"/>
    <w:rsid w:val="00EE64B8"/>
    <w:rsid w:val="00EE7023"/>
    <w:rsid w:val="00EF03C2"/>
    <w:rsid w:val="00EF1341"/>
    <w:rsid w:val="00EF28EC"/>
    <w:rsid w:val="00EF2F3E"/>
    <w:rsid w:val="00EF4100"/>
    <w:rsid w:val="00EF5121"/>
    <w:rsid w:val="00F010FE"/>
    <w:rsid w:val="00F02A69"/>
    <w:rsid w:val="00F06B22"/>
    <w:rsid w:val="00F07B1E"/>
    <w:rsid w:val="00F10E9B"/>
    <w:rsid w:val="00F120FC"/>
    <w:rsid w:val="00F1226B"/>
    <w:rsid w:val="00F12529"/>
    <w:rsid w:val="00F13BCD"/>
    <w:rsid w:val="00F17A5F"/>
    <w:rsid w:val="00F2066A"/>
    <w:rsid w:val="00F20FBE"/>
    <w:rsid w:val="00F23359"/>
    <w:rsid w:val="00F31541"/>
    <w:rsid w:val="00F33B81"/>
    <w:rsid w:val="00F34248"/>
    <w:rsid w:val="00F36814"/>
    <w:rsid w:val="00F37082"/>
    <w:rsid w:val="00F37D5A"/>
    <w:rsid w:val="00F423A4"/>
    <w:rsid w:val="00F432DF"/>
    <w:rsid w:val="00F438AC"/>
    <w:rsid w:val="00F45A2D"/>
    <w:rsid w:val="00F500F3"/>
    <w:rsid w:val="00F546DD"/>
    <w:rsid w:val="00F5551D"/>
    <w:rsid w:val="00F56263"/>
    <w:rsid w:val="00F562BF"/>
    <w:rsid w:val="00F61E6D"/>
    <w:rsid w:val="00F62631"/>
    <w:rsid w:val="00F62824"/>
    <w:rsid w:val="00F64A3F"/>
    <w:rsid w:val="00F65621"/>
    <w:rsid w:val="00F70CB3"/>
    <w:rsid w:val="00F72B6F"/>
    <w:rsid w:val="00F736C5"/>
    <w:rsid w:val="00F73702"/>
    <w:rsid w:val="00F752AF"/>
    <w:rsid w:val="00F756D3"/>
    <w:rsid w:val="00F777BE"/>
    <w:rsid w:val="00F77E14"/>
    <w:rsid w:val="00F80CBE"/>
    <w:rsid w:val="00F81B9A"/>
    <w:rsid w:val="00F82FEA"/>
    <w:rsid w:val="00F83E11"/>
    <w:rsid w:val="00F8404C"/>
    <w:rsid w:val="00F8531C"/>
    <w:rsid w:val="00F9168C"/>
    <w:rsid w:val="00F934F7"/>
    <w:rsid w:val="00F93D82"/>
    <w:rsid w:val="00F95B1F"/>
    <w:rsid w:val="00FA292D"/>
    <w:rsid w:val="00FA3955"/>
    <w:rsid w:val="00FB0ADA"/>
    <w:rsid w:val="00FB2422"/>
    <w:rsid w:val="00FB3A4B"/>
    <w:rsid w:val="00FB3A60"/>
    <w:rsid w:val="00FB4520"/>
    <w:rsid w:val="00FB55EF"/>
    <w:rsid w:val="00FB591B"/>
    <w:rsid w:val="00FB5A4A"/>
    <w:rsid w:val="00FB7809"/>
    <w:rsid w:val="00FC0D51"/>
    <w:rsid w:val="00FC1881"/>
    <w:rsid w:val="00FC1BE1"/>
    <w:rsid w:val="00FC2860"/>
    <w:rsid w:val="00FC34E3"/>
    <w:rsid w:val="00FC4480"/>
    <w:rsid w:val="00FC5271"/>
    <w:rsid w:val="00FC6583"/>
    <w:rsid w:val="00FD0793"/>
    <w:rsid w:val="00FD088E"/>
    <w:rsid w:val="00FD24E7"/>
    <w:rsid w:val="00FD2BDB"/>
    <w:rsid w:val="00FD4F5D"/>
    <w:rsid w:val="00FD643B"/>
    <w:rsid w:val="00FD658D"/>
    <w:rsid w:val="00FD6A66"/>
    <w:rsid w:val="00FE0CB1"/>
    <w:rsid w:val="00FE20FD"/>
    <w:rsid w:val="00FE252A"/>
    <w:rsid w:val="00FE4BA5"/>
    <w:rsid w:val="00FE4EF1"/>
    <w:rsid w:val="00FE5AF3"/>
    <w:rsid w:val="00FE5D77"/>
    <w:rsid w:val="00FE6079"/>
    <w:rsid w:val="00FF15D8"/>
    <w:rsid w:val="00FF3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E7"/>
  </w:style>
  <w:style w:type="paragraph" w:styleId="1">
    <w:name w:val="heading 1"/>
    <w:basedOn w:val="a"/>
    <w:next w:val="a"/>
    <w:link w:val="10"/>
    <w:uiPriority w:val="9"/>
    <w:qFormat/>
    <w:rsid w:val="00362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711DD"/>
    <w:pPr>
      <w:keepNext/>
      <w:spacing w:after="0" w:line="240" w:lineRule="auto"/>
      <w:outlineLvl w:val="1"/>
    </w:pPr>
    <w:rPr>
      <w:rFonts w:ascii="Times New Roman" w:eastAsia="Times New Roman" w:hAnsi="Times New Roman" w:cs="Times New Roman"/>
      <w:i/>
      <w:iCs/>
      <w:sz w:val="24"/>
      <w:szCs w:val="24"/>
    </w:rPr>
  </w:style>
  <w:style w:type="paragraph" w:styleId="4">
    <w:name w:val="heading 4"/>
    <w:basedOn w:val="a"/>
    <w:next w:val="a"/>
    <w:link w:val="40"/>
    <w:uiPriority w:val="9"/>
    <w:semiHidden/>
    <w:unhideWhenUsed/>
    <w:qFormat/>
    <w:rsid w:val="003D232F"/>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3D232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7421D"/>
    <w:pPr>
      <w:ind w:left="720"/>
      <w:contextualSpacing/>
    </w:pPr>
  </w:style>
  <w:style w:type="table" w:styleId="a4">
    <w:name w:val="Table Grid"/>
    <w:basedOn w:val="a1"/>
    <w:uiPriority w:val="59"/>
    <w:rsid w:val="0017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42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421D"/>
  </w:style>
  <w:style w:type="paragraph" w:styleId="a7">
    <w:name w:val="footer"/>
    <w:basedOn w:val="a"/>
    <w:link w:val="a8"/>
    <w:uiPriority w:val="99"/>
    <w:unhideWhenUsed/>
    <w:rsid w:val="001742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421D"/>
  </w:style>
  <w:style w:type="paragraph" w:styleId="a9">
    <w:name w:val="Body Text Indent"/>
    <w:basedOn w:val="a"/>
    <w:link w:val="aa"/>
    <w:rsid w:val="0017421D"/>
    <w:pPr>
      <w:spacing w:after="0" w:line="240" w:lineRule="auto"/>
      <w:ind w:left="720"/>
      <w:jc w:val="center"/>
    </w:pPr>
    <w:rPr>
      <w:rFonts w:ascii="Times New Roman" w:eastAsia="Times New Roman" w:hAnsi="Times New Roman" w:cs="Times New Roman"/>
      <w:b/>
      <w:sz w:val="28"/>
      <w:szCs w:val="20"/>
      <w:u w:val="single"/>
      <w:lang w:eastAsia="ja-JP"/>
    </w:rPr>
  </w:style>
  <w:style w:type="character" w:customStyle="1" w:styleId="aa">
    <w:name w:val="Основной текст с отступом Знак"/>
    <w:basedOn w:val="a0"/>
    <w:link w:val="a9"/>
    <w:rsid w:val="0017421D"/>
    <w:rPr>
      <w:rFonts w:ascii="Times New Roman" w:eastAsia="Times New Roman" w:hAnsi="Times New Roman" w:cs="Times New Roman"/>
      <w:b/>
      <w:sz w:val="28"/>
      <w:szCs w:val="20"/>
      <w:u w:val="single"/>
      <w:lang w:eastAsia="ja-JP"/>
    </w:rPr>
  </w:style>
  <w:style w:type="table" w:customStyle="1" w:styleId="7">
    <w:name w:val="Сетка таблицы7"/>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742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421D"/>
    <w:rPr>
      <w:rFonts w:ascii="Tahoma" w:hAnsi="Tahoma" w:cs="Tahoma"/>
      <w:sz w:val="16"/>
      <w:szCs w:val="16"/>
    </w:rPr>
  </w:style>
  <w:style w:type="character" w:customStyle="1" w:styleId="c0c1">
    <w:name w:val="c0 c1"/>
    <w:basedOn w:val="a0"/>
    <w:rsid w:val="00292409"/>
    <w:rPr>
      <w:rFonts w:cs="Times New Roman"/>
    </w:rPr>
  </w:style>
  <w:style w:type="character" w:customStyle="1" w:styleId="apple-converted-space">
    <w:name w:val="apple-converted-space"/>
    <w:basedOn w:val="a0"/>
    <w:rsid w:val="00292409"/>
  </w:style>
  <w:style w:type="paragraph" w:styleId="ad">
    <w:name w:val="Normal (Web)"/>
    <w:basedOn w:val="a"/>
    <w:uiPriority w:val="99"/>
    <w:qFormat/>
    <w:rsid w:val="00BC4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BC42DE"/>
    <w:pPr>
      <w:ind w:left="720"/>
      <w:contextualSpacing/>
    </w:pPr>
    <w:rPr>
      <w:rFonts w:ascii="Calibri" w:eastAsia="Times New Roman" w:hAnsi="Calibri" w:cs="Times New Roman"/>
    </w:rPr>
  </w:style>
  <w:style w:type="character" w:customStyle="1" w:styleId="20">
    <w:name w:val="Заголовок 2 Знак"/>
    <w:basedOn w:val="a0"/>
    <w:link w:val="2"/>
    <w:rsid w:val="003711DD"/>
    <w:rPr>
      <w:rFonts w:ascii="Times New Roman" w:eastAsia="Times New Roman" w:hAnsi="Times New Roman" w:cs="Times New Roman"/>
      <w:i/>
      <w:iCs/>
      <w:sz w:val="24"/>
      <w:szCs w:val="24"/>
    </w:rPr>
  </w:style>
  <w:style w:type="paragraph" w:customStyle="1" w:styleId="Default">
    <w:name w:val="Default"/>
    <w:rsid w:val="00B61F63"/>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uiPriority w:val="22"/>
    <w:qFormat/>
    <w:rsid w:val="0082637E"/>
    <w:rPr>
      <w:b/>
      <w:bCs/>
    </w:rPr>
  </w:style>
  <w:style w:type="table" w:customStyle="1" w:styleId="100">
    <w:name w:val="Сетка таблицы10"/>
    <w:basedOn w:val="a1"/>
    <w:next w:val="a4"/>
    <w:uiPriority w:val="59"/>
    <w:rsid w:val="003111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 Spacing"/>
    <w:link w:val="af0"/>
    <w:uiPriority w:val="99"/>
    <w:qFormat/>
    <w:rsid w:val="004A13FF"/>
    <w:pPr>
      <w:spacing w:after="0" w:line="240" w:lineRule="auto"/>
    </w:pPr>
  </w:style>
  <w:style w:type="character" w:styleId="af1">
    <w:name w:val="Hyperlink"/>
    <w:uiPriority w:val="99"/>
    <w:rsid w:val="004A13FF"/>
    <w:rPr>
      <w:rFonts w:cs="Times New Roman"/>
      <w:color w:val="0000FF"/>
      <w:u w:val="single"/>
    </w:rPr>
  </w:style>
  <w:style w:type="character" w:customStyle="1" w:styleId="af0">
    <w:name w:val="Без интервала Знак"/>
    <w:link w:val="af"/>
    <w:uiPriority w:val="1"/>
    <w:rsid w:val="004A13FF"/>
  </w:style>
  <w:style w:type="character" w:styleId="af2">
    <w:name w:val="FollowedHyperlink"/>
    <w:basedOn w:val="a0"/>
    <w:uiPriority w:val="99"/>
    <w:semiHidden/>
    <w:unhideWhenUsed/>
    <w:rsid w:val="00F13BCD"/>
    <w:rPr>
      <w:color w:val="800080"/>
      <w:u w:val="single"/>
    </w:rPr>
  </w:style>
  <w:style w:type="paragraph" w:customStyle="1" w:styleId="font5">
    <w:name w:val="font5"/>
    <w:basedOn w:val="a"/>
    <w:rsid w:val="00F13BCD"/>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F13BC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3">
    <w:name w:val="xl63"/>
    <w:basedOn w:val="a"/>
    <w:rsid w:val="00F13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F13BC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F13BCD"/>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6">
    <w:name w:val="xl66"/>
    <w:basedOn w:val="a"/>
    <w:rsid w:val="00F13BC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7">
    <w:name w:val="xl67"/>
    <w:basedOn w:val="a"/>
    <w:rsid w:val="00F13BCD"/>
    <w:pP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68">
    <w:name w:val="xl6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13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ru-RU"/>
    </w:rPr>
  </w:style>
  <w:style w:type="paragraph" w:customStyle="1" w:styleId="xl71">
    <w:name w:val="xl71"/>
    <w:basedOn w:val="a"/>
    <w:rsid w:val="00F13BCD"/>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2">
    <w:name w:val="xl72"/>
    <w:basedOn w:val="a"/>
    <w:rsid w:val="00F13BC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F13BC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F13BC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F13BCD"/>
    <w:pPr>
      <w:spacing w:before="100" w:beforeAutospacing="1" w:after="100" w:afterAutospacing="1" w:line="240" w:lineRule="auto"/>
    </w:pPr>
    <w:rPr>
      <w:rFonts w:ascii="Times New Roman" w:eastAsia="Times New Roman" w:hAnsi="Times New Roman" w:cs="Times New Roman"/>
      <w:b/>
      <w:bCs/>
      <w:sz w:val="2"/>
      <w:szCs w:val="2"/>
      <w:lang w:eastAsia="ru-RU"/>
    </w:rPr>
  </w:style>
  <w:style w:type="paragraph" w:customStyle="1" w:styleId="xl79">
    <w:name w:val="xl79"/>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b/>
      <w:bCs/>
      <w:sz w:val="2"/>
      <w:szCs w:val="2"/>
      <w:lang w:eastAsia="ru-RU"/>
    </w:rPr>
  </w:style>
  <w:style w:type="paragraph" w:customStyle="1" w:styleId="xl80">
    <w:name w:val="xl80"/>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6">
    <w:name w:val="xl96"/>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8">
    <w:name w:val="xl98"/>
    <w:basedOn w:val="a"/>
    <w:rsid w:val="00F13BCD"/>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9">
    <w:name w:val="xl99"/>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0">
    <w:name w:val="xl100"/>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1">
    <w:name w:val="xl101"/>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2">
    <w:name w:val="xl102"/>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03">
    <w:name w:val="xl103"/>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04">
    <w:name w:val="xl104"/>
    <w:basedOn w:val="a"/>
    <w:rsid w:val="00F13BCD"/>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05">
    <w:name w:val="xl105"/>
    <w:basedOn w:val="a"/>
    <w:rsid w:val="00F13BCD"/>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06">
    <w:name w:val="xl106"/>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07">
    <w:name w:val="xl107"/>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08">
    <w:name w:val="xl10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09">
    <w:name w:val="xl109"/>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10">
    <w:name w:val="xl110"/>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11">
    <w:name w:val="xl111"/>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2">
    <w:name w:val="xl112"/>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5">
    <w:name w:val="xl115"/>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6">
    <w:name w:val="xl116"/>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0">
    <w:name w:val="xl120"/>
    <w:basedOn w:val="a"/>
    <w:rsid w:val="00F13BC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F13BC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F13BCD"/>
    <w:pP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23">
    <w:name w:val="xl123"/>
    <w:basedOn w:val="a"/>
    <w:rsid w:val="00F13BCD"/>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5">
    <w:name w:val="xl125"/>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0"/>
      <w:szCs w:val="10"/>
      <w:lang w:eastAsia="ru-RU"/>
    </w:rPr>
  </w:style>
  <w:style w:type="paragraph" w:customStyle="1" w:styleId="xl126">
    <w:name w:val="xl126"/>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27">
    <w:name w:val="xl127"/>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28">
    <w:name w:val="xl12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
    <w:rsid w:val="00F13BC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
      <w:szCs w:val="4"/>
      <w:lang w:eastAsia="ru-RU"/>
    </w:rPr>
  </w:style>
  <w:style w:type="paragraph" w:customStyle="1" w:styleId="xl132">
    <w:name w:val="xl132"/>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
      <w:szCs w:val="4"/>
      <w:lang w:eastAsia="ru-RU"/>
    </w:rPr>
  </w:style>
  <w:style w:type="paragraph" w:customStyle="1" w:styleId="xl133">
    <w:name w:val="xl133"/>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sz w:val="4"/>
      <w:szCs w:val="4"/>
      <w:lang w:eastAsia="ru-RU"/>
    </w:rPr>
  </w:style>
  <w:style w:type="paragraph" w:customStyle="1" w:styleId="xl134">
    <w:name w:val="xl134"/>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sz w:val="4"/>
      <w:szCs w:val="4"/>
      <w:lang w:eastAsia="ru-RU"/>
    </w:rPr>
  </w:style>
  <w:style w:type="paragraph" w:customStyle="1" w:styleId="xl135">
    <w:name w:val="xl135"/>
    <w:basedOn w:val="a"/>
    <w:rsid w:val="00F13BCD"/>
    <w:pPr>
      <w:spacing w:before="100" w:beforeAutospacing="1" w:after="100" w:afterAutospacing="1" w:line="240" w:lineRule="auto"/>
    </w:pPr>
    <w:rPr>
      <w:rFonts w:ascii="Times New Roman" w:eastAsia="Times New Roman" w:hAnsi="Times New Roman" w:cs="Times New Roman"/>
      <w:sz w:val="4"/>
      <w:szCs w:val="4"/>
      <w:lang w:eastAsia="ru-RU"/>
    </w:rPr>
  </w:style>
  <w:style w:type="paragraph" w:customStyle="1" w:styleId="xl136">
    <w:name w:val="xl136"/>
    <w:basedOn w:val="a"/>
    <w:rsid w:val="00F13B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F13B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F13B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F13B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F13B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F13BC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F13BC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F13B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F13B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F13B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F13B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F13BC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F13BC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51">
    <w:name w:val="xl151"/>
    <w:basedOn w:val="a"/>
    <w:rsid w:val="00F13BC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52">
    <w:name w:val="xl152"/>
    <w:basedOn w:val="a"/>
    <w:rsid w:val="00F13B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53">
    <w:name w:val="xl153"/>
    <w:basedOn w:val="a"/>
    <w:rsid w:val="00F13B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54">
    <w:name w:val="xl154"/>
    <w:basedOn w:val="a"/>
    <w:rsid w:val="00F13BC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55">
    <w:name w:val="xl155"/>
    <w:basedOn w:val="a"/>
    <w:rsid w:val="00F13BC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6">
    <w:name w:val="xl156"/>
    <w:basedOn w:val="a"/>
    <w:rsid w:val="00F13BCD"/>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57">
    <w:name w:val="xl157"/>
    <w:basedOn w:val="a"/>
    <w:rsid w:val="00F13BCD"/>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8">
    <w:name w:val="xl158"/>
    <w:basedOn w:val="a"/>
    <w:rsid w:val="00F13BCD"/>
    <w:pP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59">
    <w:name w:val="xl159"/>
    <w:basedOn w:val="a"/>
    <w:rsid w:val="00F13BC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
    <w:rsid w:val="00F13BC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
    <w:rsid w:val="00F13BCD"/>
    <w:pPr>
      <w:spacing w:before="100" w:beforeAutospacing="1" w:after="100" w:afterAutospacing="1" w:line="240" w:lineRule="auto"/>
    </w:pPr>
    <w:rPr>
      <w:rFonts w:ascii="Arial" w:eastAsia="Times New Roman" w:hAnsi="Arial" w:cs="Arial"/>
      <w:sz w:val="16"/>
      <w:szCs w:val="16"/>
      <w:lang w:eastAsia="ru-RU"/>
    </w:rPr>
  </w:style>
  <w:style w:type="paragraph" w:customStyle="1" w:styleId="xl162">
    <w:name w:val="xl162"/>
    <w:basedOn w:val="a"/>
    <w:rsid w:val="00F13BCD"/>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63">
    <w:name w:val="xl163"/>
    <w:basedOn w:val="a"/>
    <w:rsid w:val="00F13BCD"/>
    <w:pPr>
      <w:spacing w:before="100" w:beforeAutospacing="1" w:after="100" w:afterAutospacing="1"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362C2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1"/>
    <w:unhideWhenUsed/>
    <w:qFormat/>
    <w:rsid w:val="00362C2C"/>
    <w:pPr>
      <w:spacing w:after="120"/>
    </w:pPr>
  </w:style>
  <w:style w:type="character" w:customStyle="1" w:styleId="af4">
    <w:name w:val="Основной текст Знак"/>
    <w:basedOn w:val="a0"/>
    <w:link w:val="af3"/>
    <w:uiPriority w:val="1"/>
    <w:rsid w:val="00362C2C"/>
  </w:style>
  <w:style w:type="paragraph" w:customStyle="1" w:styleId="22">
    <w:name w:val="Без интервала2"/>
    <w:qFormat/>
    <w:rsid w:val="00F5551D"/>
    <w:pPr>
      <w:spacing w:after="0" w:line="240" w:lineRule="auto"/>
    </w:pPr>
    <w:rPr>
      <w:rFonts w:ascii="Calibri" w:eastAsia="Calibri" w:hAnsi="Calibri" w:cs="Times New Roman"/>
      <w:color w:val="00000A"/>
      <w:sz w:val="24"/>
      <w:szCs w:val="24"/>
      <w:lang w:eastAsia="ru-RU"/>
    </w:rPr>
  </w:style>
  <w:style w:type="paragraph" w:customStyle="1" w:styleId="23">
    <w:name w:val="Абзац списка2"/>
    <w:basedOn w:val="a"/>
    <w:qFormat/>
    <w:rsid w:val="00F5551D"/>
    <w:pPr>
      <w:spacing w:after="0" w:line="240" w:lineRule="auto"/>
      <w:ind w:left="708"/>
    </w:pPr>
    <w:rPr>
      <w:rFonts w:ascii="Times New Roman" w:eastAsia="Calibri" w:hAnsi="Times New Roman" w:cs="Times New Roman"/>
      <w:color w:val="00000A"/>
      <w:sz w:val="24"/>
      <w:szCs w:val="24"/>
      <w:lang w:eastAsia="ru-RU"/>
    </w:rPr>
  </w:style>
  <w:style w:type="paragraph" w:customStyle="1" w:styleId="TableText">
    <w:name w:val="Table Text"/>
    <w:uiPriority w:val="99"/>
    <w:rsid w:val="00D433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ConsPlusNormal">
    <w:name w:val="ConsPlusNormal"/>
    <w:rsid w:val="00310FD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Textbody">
    <w:name w:val="Text body"/>
    <w:basedOn w:val="a"/>
    <w:rsid w:val="00E27522"/>
    <w:pPr>
      <w:widowControl w:val="0"/>
      <w:suppressAutoHyphens/>
      <w:autoSpaceDN w:val="0"/>
      <w:spacing w:after="120" w:line="240" w:lineRule="auto"/>
      <w:textAlignment w:val="baseline"/>
    </w:pPr>
    <w:rPr>
      <w:rFonts w:ascii="Times New Roman" w:eastAsia="DejaVu Sans" w:hAnsi="Times New Roman" w:cs="DejaVu Sans"/>
      <w:kern w:val="3"/>
      <w:sz w:val="24"/>
      <w:szCs w:val="24"/>
      <w:lang w:eastAsia="zh-CN" w:bidi="hi-IN"/>
    </w:rPr>
  </w:style>
  <w:style w:type="paragraph" w:customStyle="1" w:styleId="breadcrumbs">
    <w:name w:val="breadcrumbs"/>
    <w:basedOn w:val="a"/>
    <w:rsid w:val="00B6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p-viewblock">
    <w:name w:val="eip-view_block"/>
    <w:basedOn w:val="a0"/>
    <w:rsid w:val="00B63994"/>
  </w:style>
  <w:style w:type="character" w:customStyle="1" w:styleId="ya-share2badge">
    <w:name w:val="ya-share2__badge"/>
    <w:basedOn w:val="a0"/>
    <w:rsid w:val="00B63994"/>
  </w:style>
  <w:style w:type="character" w:customStyle="1" w:styleId="ya-share2icon">
    <w:name w:val="ya-share2__icon"/>
    <w:basedOn w:val="a0"/>
    <w:rsid w:val="00B63994"/>
  </w:style>
  <w:style w:type="paragraph" w:styleId="z-">
    <w:name w:val="HTML Top of Form"/>
    <w:basedOn w:val="a"/>
    <w:next w:val="a"/>
    <w:link w:val="z-0"/>
    <w:hidden/>
    <w:uiPriority w:val="99"/>
    <w:semiHidden/>
    <w:unhideWhenUsed/>
    <w:rsid w:val="00B639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39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39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3994"/>
    <w:rPr>
      <w:rFonts w:ascii="Arial" w:eastAsia="Times New Roman" w:hAnsi="Arial" w:cs="Arial"/>
      <w:vanish/>
      <w:sz w:val="16"/>
      <w:szCs w:val="16"/>
      <w:lang w:eastAsia="ru-RU"/>
    </w:rPr>
  </w:style>
  <w:style w:type="paragraph" w:customStyle="1" w:styleId="meta">
    <w:name w:val="meta"/>
    <w:basedOn w:val="a"/>
    <w:rsid w:val="00B63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6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3994"/>
  </w:style>
  <w:style w:type="character" w:customStyle="1" w:styleId="c57">
    <w:name w:val="c57"/>
    <w:basedOn w:val="a0"/>
    <w:rsid w:val="00B63994"/>
  </w:style>
  <w:style w:type="table" w:customStyle="1" w:styleId="110">
    <w:name w:val="Сетка таблицы11"/>
    <w:basedOn w:val="a1"/>
    <w:next w:val="a4"/>
    <w:uiPriority w:val="59"/>
    <w:rsid w:val="00244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4"/>
    <w:uiPriority w:val="59"/>
    <w:rsid w:val="00382B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uiPriority w:val="59"/>
    <w:rsid w:val="00A4429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4"/>
    <w:uiPriority w:val="59"/>
    <w:rsid w:val="00EA75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
    <w:next w:val="a2"/>
    <w:uiPriority w:val="99"/>
    <w:semiHidden/>
    <w:unhideWhenUsed/>
    <w:rsid w:val="008D0FB1"/>
  </w:style>
  <w:style w:type="table" w:customStyle="1" w:styleId="150">
    <w:name w:val="Сетка таблицы15"/>
    <w:basedOn w:val="a1"/>
    <w:next w:val="a4"/>
    <w:uiPriority w:val="59"/>
    <w:rsid w:val="008D0F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E43FF1"/>
  </w:style>
  <w:style w:type="table" w:customStyle="1" w:styleId="16">
    <w:name w:val="Сетка таблицы16"/>
    <w:basedOn w:val="a1"/>
    <w:next w:val="a4"/>
    <w:uiPriority w:val="59"/>
    <w:rsid w:val="00E43F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next w:val="a4"/>
    <w:uiPriority w:val="59"/>
    <w:rsid w:val="00B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4"/>
    <w:uiPriority w:val="59"/>
    <w:rsid w:val="00B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143A4F"/>
  </w:style>
  <w:style w:type="table" w:customStyle="1" w:styleId="19">
    <w:name w:val="Сетка таблицы19"/>
    <w:basedOn w:val="a1"/>
    <w:next w:val="a4"/>
    <w:uiPriority w:val="59"/>
    <w:rsid w:val="0014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4408CF"/>
  </w:style>
  <w:style w:type="paragraph" w:customStyle="1" w:styleId="Style8">
    <w:name w:val="Style8"/>
    <w:basedOn w:val="a"/>
    <w:uiPriority w:val="99"/>
    <w:rsid w:val="004408CF"/>
    <w:pPr>
      <w:widowControl w:val="0"/>
      <w:autoSpaceDE w:val="0"/>
      <w:autoSpaceDN w:val="0"/>
      <w:adjustRightInd w:val="0"/>
      <w:spacing w:after="0" w:line="403" w:lineRule="exact"/>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4408CF"/>
    <w:rPr>
      <w:rFonts w:ascii="Times New Roman" w:hAnsi="Times New Roman" w:cs="Times New Roman" w:hint="default"/>
      <w:b/>
      <w:bCs/>
      <w:sz w:val="20"/>
      <w:szCs w:val="20"/>
    </w:rPr>
  </w:style>
  <w:style w:type="paragraph" w:styleId="25">
    <w:name w:val="Body Text 2"/>
    <w:basedOn w:val="a"/>
    <w:link w:val="26"/>
    <w:uiPriority w:val="99"/>
    <w:unhideWhenUsed/>
    <w:rsid w:val="004408CF"/>
    <w:pPr>
      <w:spacing w:after="0" w:line="240" w:lineRule="auto"/>
      <w:ind w:right="-908"/>
    </w:pPr>
    <w:rPr>
      <w:rFonts w:ascii="Times New Roman" w:eastAsia="Times New Roman" w:hAnsi="Times New Roman" w:cs="Times New Roman"/>
      <w:sz w:val="24"/>
      <w:szCs w:val="20"/>
      <w:lang w:eastAsia="ru-RU"/>
    </w:rPr>
  </w:style>
  <w:style w:type="character" w:customStyle="1" w:styleId="26">
    <w:name w:val="Основной текст 2 Знак"/>
    <w:basedOn w:val="a0"/>
    <w:link w:val="25"/>
    <w:uiPriority w:val="99"/>
    <w:rsid w:val="004408CF"/>
    <w:rPr>
      <w:rFonts w:ascii="Times New Roman" w:eastAsia="Times New Roman" w:hAnsi="Times New Roman" w:cs="Times New Roman"/>
      <w:sz w:val="24"/>
      <w:szCs w:val="20"/>
      <w:lang w:eastAsia="ru-RU"/>
    </w:rPr>
  </w:style>
  <w:style w:type="paragraph" w:customStyle="1" w:styleId="msonormalmailrucssattributepostfix">
    <w:name w:val="msonormal_mailru_css_attribute_postfix"/>
    <w:basedOn w:val="a"/>
    <w:rsid w:val="00440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4408CF"/>
    <w:rPr>
      <w:rFonts w:ascii="Verdana" w:hAnsi="Verdana" w:hint="default"/>
      <w:color w:val="5E6466"/>
      <w:sz w:val="18"/>
      <w:szCs w:val="18"/>
    </w:rPr>
  </w:style>
  <w:style w:type="paragraph" w:customStyle="1" w:styleId="paragraphjustifyindent">
    <w:name w:val="paragraph_justify_indent"/>
    <w:basedOn w:val="a"/>
    <w:rsid w:val="00440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440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page number"/>
    <w:basedOn w:val="a0"/>
    <w:rsid w:val="004408CF"/>
  </w:style>
  <w:style w:type="character" w:customStyle="1" w:styleId="badge">
    <w:name w:val="badge"/>
    <w:basedOn w:val="a0"/>
    <w:rsid w:val="004408CF"/>
  </w:style>
  <w:style w:type="paragraph" w:customStyle="1" w:styleId="western">
    <w:name w:val="western"/>
    <w:basedOn w:val="a"/>
    <w:rsid w:val="00440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4408CF"/>
    <w:pPr>
      <w:widowControl w:val="0"/>
      <w:overflowPunct w:val="0"/>
      <w:autoSpaceDE w:val="0"/>
      <w:autoSpaceDN w:val="0"/>
      <w:adjustRightInd w:val="0"/>
      <w:spacing w:after="0" w:line="260" w:lineRule="auto"/>
      <w:ind w:firstLine="460"/>
      <w:textAlignment w:val="baseline"/>
    </w:pPr>
    <w:rPr>
      <w:rFonts w:ascii="Arial" w:eastAsia="Times New Roman" w:hAnsi="Arial" w:cs="Times New Roman"/>
      <w:sz w:val="28"/>
      <w:szCs w:val="20"/>
      <w:lang w:eastAsia="ru-RU"/>
    </w:rPr>
  </w:style>
  <w:style w:type="character" w:customStyle="1" w:styleId="fbphotocaptiontext">
    <w:name w:val="fbphotocaptiontext"/>
    <w:basedOn w:val="a0"/>
    <w:rsid w:val="004408CF"/>
  </w:style>
  <w:style w:type="table" w:customStyle="1" w:styleId="200">
    <w:name w:val="Сетка таблицы20"/>
    <w:basedOn w:val="a1"/>
    <w:next w:val="a4"/>
    <w:uiPriority w:val="59"/>
    <w:rsid w:val="0044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4408CF"/>
    <w:pPr>
      <w:widowControl w:val="0"/>
      <w:autoSpaceDE w:val="0"/>
      <w:autoSpaceDN w:val="0"/>
      <w:adjustRightInd w:val="0"/>
      <w:spacing w:after="0" w:line="113" w:lineRule="exact"/>
    </w:pPr>
    <w:rPr>
      <w:rFonts w:ascii="Bookman Old Style" w:eastAsia="Times New Roman" w:hAnsi="Bookman Old Style"/>
      <w:sz w:val="24"/>
      <w:szCs w:val="24"/>
      <w:lang w:eastAsia="ru-RU"/>
    </w:rPr>
  </w:style>
  <w:style w:type="character" w:customStyle="1" w:styleId="FontStyle23">
    <w:name w:val="Font Style23"/>
    <w:basedOn w:val="a0"/>
    <w:uiPriority w:val="99"/>
    <w:rsid w:val="004408CF"/>
    <w:rPr>
      <w:rFonts w:ascii="Bookman Old Style" w:hAnsi="Bookman Old Style" w:cs="Bookman Old Style"/>
      <w:sz w:val="16"/>
      <w:szCs w:val="16"/>
    </w:rPr>
  </w:style>
  <w:style w:type="character" w:customStyle="1" w:styleId="FontStyle97">
    <w:name w:val="Font Style97"/>
    <w:basedOn w:val="a0"/>
    <w:uiPriority w:val="99"/>
    <w:rsid w:val="004E2FB0"/>
    <w:rPr>
      <w:rFonts w:ascii="Times New Roman" w:hAnsi="Times New Roman" w:cs="Times New Roman"/>
      <w:sz w:val="22"/>
      <w:szCs w:val="22"/>
    </w:rPr>
  </w:style>
  <w:style w:type="character" w:customStyle="1" w:styleId="FontStyle132">
    <w:name w:val="Font Style132"/>
    <w:basedOn w:val="a0"/>
    <w:rsid w:val="004E2FB0"/>
    <w:rPr>
      <w:rFonts w:ascii="Times New Roman" w:hAnsi="Times New Roman" w:cs="Times New Roman"/>
      <w:b/>
      <w:bCs/>
      <w:spacing w:val="10"/>
      <w:sz w:val="20"/>
      <w:szCs w:val="20"/>
    </w:rPr>
  </w:style>
  <w:style w:type="character" w:customStyle="1" w:styleId="FontStyle96">
    <w:name w:val="Font Style96"/>
    <w:basedOn w:val="a0"/>
    <w:uiPriority w:val="99"/>
    <w:rsid w:val="004E2FB0"/>
    <w:rPr>
      <w:rFonts w:ascii="Times New Roman" w:hAnsi="Times New Roman" w:cs="Times New Roman"/>
      <w:sz w:val="22"/>
      <w:szCs w:val="22"/>
    </w:rPr>
  </w:style>
  <w:style w:type="table" w:customStyle="1" w:styleId="210">
    <w:name w:val="Сетка таблицы21"/>
    <w:basedOn w:val="a1"/>
    <w:next w:val="a4"/>
    <w:uiPriority w:val="59"/>
    <w:rsid w:val="00216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774054"/>
  </w:style>
  <w:style w:type="paragraph" w:customStyle="1" w:styleId="p5">
    <w:name w:val="p5"/>
    <w:basedOn w:val="a"/>
    <w:rsid w:val="007740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0">
    <w:name w:val="Сетка таблицы22"/>
    <w:basedOn w:val="a1"/>
    <w:next w:val="a4"/>
    <w:uiPriority w:val="59"/>
    <w:rsid w:val="007740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name w:val="Содержимое таблицы"/>
    <w:basedOn w:val="a"/>
    <w:rsid w:val="00D936B2"/>
    <w:pPr>
      <w:widowControl w:val="0"/>
      <w:suppressLineNumbers/>
      <w:suppressAutoHyphens/>
      <w:spacing w:after="0" w:line="240" w:lineRule="auto"/>
    </w:pPr>
    <w:rPr>
      <w:rFonts w:ascii="Arial" w:eastAsia="DejaVu Sans" w:hAnsi="Arial" w:cs="Times New Roman"/>
      <w:kern w:val="1"/>
      <w:sz w:val="20"/>
      <w:szCs w:val="24"/>
      <w:lang w:eastAsia="ru-RU"/>
    </w:rPr>
  </w:style>
  <w:style w:type="paragraph" w:customStyle="1" w:styleId="c16c12">
    <w:name w:val="c16 c12"/>
    <w:basedOn w:val="a"/>
    <w:rsid w:val="002B316F"/>
    <w:pPr>
      <w:spacing w:before="90" w:after="90" w:line="240" w:lineRule="auto"/>
    </w:pPr>
    <w:rPr>
      <w:rFonts w:ascii="Times New Roman" w:eastAsia="Times New Roman" w:hAnsi="Times New Roman" w:cs="Times New Roman"/>
      <w:sz w:val="24"/>
      <w:szCs w:val="24"/>
      <w:lang w:eastAsia="ru-RU"/>
    </w:rPr>
  </w:style>
  <w:style w:type="character" w:customStyle="1" w:styleId="c0c2">
    <w:name w:val="c0 c2"/>
    <w:basedOn w:val="a0"/>
    <w:rsid w:val="002B316F"/>
  </w:style>
  <w:style w:type="character" w:customStyle="1" w:styleId="c2">
    <w:name w:val="c2"/>
    <w:basedOn w:val="a0"/>
    <w:rsid w:val="002B316F"/>
  </w:style>
  <w:style w:type="paragraph" w:customStyle="1" w:styleId="c7">
    <w:name w:val="c7"/>
    <w:basedOn w:val="a"/>
    <w:rsid w:val="002B3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uiPriority w:val="99"/>
    <w:rsid w:val="00317B13"/>
  </w:style>
  <w:style w:type="character" w:customStyle="1" w:styleId="butback">
    <w:name w:val="butback"/>
    <w:basedOn w:val="a0"/>
    <w:rsid w:val="00317B13"/>
  </w:style>
  <w:style w:type="paragraph" w:customStyle="1" w:styleId="af7">
    <w:name w:val="Знак Знак Знак"/>
    <w:basedOn w:val="a"/>
    <w:rsid w:val="00317B13"/>
    <w:pPr>
      <w:spacing w:after="0" w:line="240" w:lineRule="auto"/>
    </w:pPr>
    <w:rPr>
      <w:rFonts w:ascii="Verdana" w:eastAsia="Times New Roman" w:hAnsi="Verdana" w:cs="Verdana"/>
      <w:sz w:val="20"/>
      <w:szCs w:val="20"/>
      <w:lang w:val="en-US"/>
    </w:rPr>
  </w:style>
  <w:style w:type="paragraph" w:styleId="af8">
    <w:name w:val="Plain Text"/>
    <w:basedOn w:val="a"/>
    <w:link w:val="af9"/>
    <w:rsid w:val="00317B13"/>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317B13"/>
    <w:rPr>
      <w:rFonts w:ascii="Courier New" w:eastAsia="Times New Roman" w:hAnsi="Courier New" w:cs="Courier New"/>
      <w:sz w:val="20"/>
      <w:szCs w:val="20"/>
      <w:lang w:eastAsia="ru-RU"/>
    </w:rPr>
  </w:style>
  <w:style w:type="paragraph" w:customStyle="1" w:styleId="c17">
    <w:name w:val="c17"/>
    <w:basedOn w:val="a"/>
    <w:uiPriority w:val="99"/>
    <w:rsid w:val="00317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317B13"/>
  </w:style>
  <w:style w:type="character" w:customStyle="1" w:styleId="27">
    <w:name w:val="Основной текст (2)_"/>
    <w:link w:val="28"/>
    <w:uiPriority w:val="99"/>
    <w:locked/>
    <w:rsid w:val="00317B13"/>
    <w:rPr>
      <w:b/>
      <w:bCs/>
      <w:sz w:val="26"/>
      <w:szCs w:val="26"/>
      <w:shd w:val="clear" w:color="auto" w:fill="FFFFFF"/>
    </w:rPr>
  </w:style>
  <w:style w:type="paragraph" w:customStyle="1" w:styleId="28">
    <w:name w:val="Основной текст (2)"/>
    <w:basedOn w:val="a"/>
    <w:link w:val="27"/>
    <w:rsid w:val="00317B13"/>
    <w:pPr>
      <w:widowControl w:val="0"/>
      <w:shd w:val="clear" w:color="auto" w:fill="FFFFFF"/>
      <w:spacing w:before="540" w:after="0" w:line="566" w:lineRule="exact"/>
      <w:jc w:val="center"/>
    </w:pPr>
    <w:rPr>
      <w:b/>
      <w:bCs/>
      <w:sz w:val="26"/>
      <w:szCs w:val="26"/>
    </w:rPr>
  </w:style>
  <w:style w:type="character" w:customStyle="1" w:styleId="31">
    <w:name w:val="Основной текст (3)"/>
    <w:rsid w:val="00317B1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a">
    <w:name w:val="Основной текст_"/>
    <w:link w:val="1a"/>
    <w:rsid w:val="00317B13"/>
    <w:rPr>
      <w:sz w:val="27"/>
      <w:szCs w:val="27"/>
      <w:shd w:val="clear" w:color="auto" w:fill="FFFFFF"/>
    </w:rPr>
  </w:style>
  <w:style w:type="paragraph" w:customStyle="1" w:styleId="1a">
    <w:name w:val="Основной текст1"/>
    <w:basedOn w:val="a"/>
    <w:link w:val="afa"/>
    <w:rsid w:val="00317B13"/>
    <w:pPr>
      <w:widowControl w:val="0"/>
      <w:shd w:val="clear" w:color="auto" w:fill="FFFFFF"/>
      <w:spacing w:after="0" w:line="322" w:lineRule="exact"/>
    </w:pPr>
    <w:rPr>
      <w:sz w:val="27"/>
      <w:szCs w:val="27"/>
    </w:rPr>
  </w:style>
  <w:style w:type="character" w:styleId="afb">
    <w:name w:val="Emphasis"/>
    <w:qFormat/>
    <w:rsid w:val="00317B13"/>
    <w:rPr>
      <w:i/>
      <w:iCs/>
    </w:rPr>
  </w:style>
  <w:style w:type="paragraph" w:customStyle="1" w:styleId="c5">
    <w:name w:val="c5"/>
    <w:basedOn w:val="a"/>
    <w:rsid w:val="003D2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D232F"/>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3D232F"/>
    <w:rPr>
      <w:rFonts w:asciiTheme="majorHAnsi" w:eastAsiaTheme="majorEastAsia" w:hAnsiTheme="majorHAnsi" w:cstheme="majorBidi"/>
      <w:color w:val="404040" w:themeColor="text1" w:themeTint="BF"/>
      <w:sz w:val="20"/>
      <w:szCs w:val="20"/>
    </w:rPr>
  </w:style>
  <w:style w:type="paragraph" w:customStyle="1" w:styleId="afc">
    <w:name w:val="Готовый"/>
    <w:basedOn w:val="a"/>
    <w:rsid w:val="003D23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pboth">
    <w:name w:val="pboth"/>
    <w:basedOn w:val="a"/>
    <w:rsid w:val="00AB6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45E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етка таблицы111"/>
    <w:basedOn w:val="a1"/>
    <w:next w:val="a4"/>
    <w:uiPriority w:val="59"/>
    <w:rsid w:val="002C15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2C15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0">
    <w:name w:val="Сетка таблицы23"/>
    <w:basedOn w:val="a1"/>
    <w:next w:val="a4"/>
    <w:uiPriority w:val="59"/>
    <w:rsid w:val="00C30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2">
    <w:name w:val="Заголовок 11"/>
    <w:basedOn w:val="a"/>
    <w:uiPriority w:val="1"/>
    <w:qFormat/>
    <w:rsid w:val="00C30F11"/>
    <w:pPr>
      <w:widowControl w:val="0"/>
      <w:autoSpaceDE w:val="0"/>
      <w:autoSpaceDN w:val="0"/>
      <w:spacing w:after="0" w:line="240" w:lineRule="auto"/>
      <w:ind w:left="1972" w:hanging="510"/>
      <w:outlineLvl w:val="1"/>
    </w:pPr>
    <w:rPr>
      <w:rFonts w:ascii="Times New Roman" w:eastAsia="Times New Roman" w:hAnsi="Times New Roman" w:cs="Times New Roman"/>
      <w:b/>
      <w:bCs/>
      <w:sz w:val="36"/>
      <w:szCs w:val="36"/>
    </w:rPr>
  </w:style>
  <w:style w:type="paragraph" w:customStyle="1" w:styleId="211">
    <w:name w:val="Заголовок 21"/>
    <w:basedOn w:val="a"/>
    <w:uiPriority w:val="1"/>
    <w:qFormat/>
    <w:rsid w:val="00C30F11"/>
    <w:pPr>
      <w:widowControl w:val="0"/>
      <w:autoSpaceDE w:val="0"/>
      <w:autoSpaceDN w:val="0"/>
      <w:spacing w:after="0" w:line="240" w:lineRule="auto"/>
      <w:ind w:left="219"/>
      <w:outlineLvl w:val="2"/>
    </w:pPr>
    <w:rPr>
      <w:rFonts w:ascii="Times New Roman" w:eastAsia="Times New Roman" w:hAnsi="Times New Roman" w:cs="Times New Roman"/>
      <w:b/>
      <w:bCs/>
      <w:sz w:val="28"/>
      <w:szCs w:val="28"/>
    </w:rPr>
  </w:style>
  <w:style w:type="paragraph" w:customStyle="1" w:styleId="310">
    <w:name w:val="Заголовок 31"/>
    <w:basedOn w:val="a"/>
    <w:uiPriority w:val="1"/>
    <w:qFormat/>
    <w:rsid w:val="00C30F11"/>
    <w:pPr>
      <w:widowControl w:val="0"/>
      <w:autoSpaceDE w:val="0"/>
      <w:autoSpaceDN w:val="0"/>
      <w:spacing w:before="41" w:after="0" w:line="240" w:lineRule="auto"/>
      <w:ind w:left="608" w:right="1767"/>
      <w:jc w:val="center"/>
      <w:outlineLvl w:val="3"/>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C30F1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C30F1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40">
    <w:name w:val="Сетка таблицы24"/>
    <w:basedOn w:val="a1"/>
    <w:next w:val="a4"/>
    <w:uiPriority w:val="59"/>
    <w:rsid w:val="002B2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1220D6"/>
    <w:rPr>
      <w:rFonts w:ascii="Times New Roman" w:hAnsi="Times New Roman" w:cs="Times New Roman"/>
    </w:rPr>
  </w:style>
  <w:style w:type="character" w:customStyle="1" w:styleId="WW8Num2z0">
    <w:name w:val="WW8Num2z0"/>
    <w:rsid w:val="001220D6"/>
    <w:rPr>
      <w:rFonts w:ascii="Times New Roman" w:hAnsi="Times New Roman" w:cs="Times New Roman"/>
    </w:rPr>
  </w:style>
  <w:style w:type="character" w:customStyle="1" w:styleId="WW8Num5z0">
    <w:name w:val="WW8Num5z0"/>
    <w:rsid w:val="001220D6"/>
    <w:rPr>
      <w:rFonts w:ascii="Symbol" w:hAnsi="Symbol" w:cs="OpenSymbol"/>
    </w:rPr>
  </w:style>
  <w:style w:type="character" w:customStyle="1" w:styleId="WW8Num10z0">
    <w:name w:val="WW8Num10z0"/>
    <w:rsid w:val="001220D6"/>
    <w:rPr>
      <w:rFonts w:ascii="Symbol" w:hAnsi="Symbol" w:cs="OpenSymbol"/>
    </w:rPr>
  </w:style>
  <w:style w:type="character" w:customStyle="1" w:styleId="Absatz-Standardschriftart">
    <w:name w:val="Absatz-Standardschriftart"/>
    <w:rsid w:val="001220D6"/>
  </w:style>
  <w:style w:type="character" w:customStyle="1" w:styleId="WW-Absatz-Standardschriftart">
    <w:name w:val="WW-Absatz-Standardschriftart"/>
    <w:rsid w:val="001220D6"/>
  </w:style>
  <w:style w:type="character" w:customStyle="1" w:styleId="WW-Absatz-Standardschriftart1">
    <w:name w:val="WW-Absatz-Standardschriftart1"/>
    <w:rsid w:val="001220D6"/>
  </w:style>
  <w:style w:type="character" w:customStyle="1" w:styleId="WW-Absatz-Standardschriftart11">
    <w:name w:val="WW-Absatz-Standardschriftart11"/>
    <w:rsid w:val="001220D6"/>
  </w:style>
  <w:style w:type="character" w:customStyle="1" w:styleId="WW8Num6z0">
    <w:name w:val="WW8Num6z0"/>
    <w:rsid w:val="001220D6"/>
    <w:rPr>
      <w:rFonts w:ascii="Symbol" w:hAnsi="Symbol" w:cs="OpenSymbol"/>
    </w:rPr>
  </w:style>
  <w:style w:type="character" w:customStyle="1" w:styleId="WW-Absatz-Standardschriftart111">
    <w:name w:val="WW-Absatz-Standardschriftart111"/>
    <w:rsid w:val="001220D6"/>
  </w:style>
  <w:style w:type="character" w:customStyle="1" w:styleId="WW-Absatz-Standardschriftart1111">
    <w:name w:val="WW-Absatz-Standardschriftart1111"/>
    <w:rsid w:val="001220D6"/>
  </w:style>
  <w:style w:type="character" w:customStyle="1" w:styleId="WW-Absatz-Standardschriftart11111">
    <w:name w:val="WW-Absatz-Standardschriftart11111"/>
    <w:rsid w:val="001220D6"/>
  </w:style>
  <w:style w:type="character" w:customStyle="1" w:styleId="WW-Absatz-Standardschriftart111111">
    <w:name w:val="WW-Absatz-Standardschriftart111111"/>
    <w:rsid w:val="001220D6"/>
  </w:style>
  <w:style w:type="character" w:customStyle="1" w:styleId="WW8Num37z0">
    <w:name w:val="WW8Num37z0"/>
    <w:rsid w:val="001220D6"/>
    <w:rPr>
      <w:rFonts w:ascii="Wingdings" w:hAnsi="Wingdings"/>
    </w:rPr>
  </w:style>
  <w:style w:type="character" w:customStyle="1" w:styleId="afd">
    <w:name w:val="Символ нумерации"/>
    <w:rsid w:val="001220D6"/>
  </w:style>
  <w:style w:type="character" w:customStyle="1" w:styleId="afe">
    <w:name w:val="Маркеры списка"/>
    <w:rsid w:val="001220D6"/>
    <w:rPr>
      <w:rFonts w:ascii="OpenSymbol" w:eastAsia="OpenSymbol" w:hAnsi="OpenSymbol" w:cs="OpenSymbol"/>
    </w:rPr>
  </w:style>
  <w:style w:type="paragraph" w:styleId="aff">
    <w:name w:val="Title"/>
    <w:basedOn w:val="a"/>
    <w:next w:val="af3"/>
    <w:link w:val="aff0"/>
    <w:rsid w:val="001220D6"/>
    <w:pPr>
      <w:keepNext/>
      <w:widowControl w:val="0"/>
      <w:suppressAutoHyphens/>
      <w:spacing w:before="240" w:after="120" w:line="240" w:lineRule="auto"/>
    </w:pPr>
    <w:rPr>
      <w:rFonts w:ascii="Arial" w:eastAsia="DejaVu Sans" w:hAnsi="Arial" w:cs="DejaVu Sans"/>
      <w:kern w:val="1"/>
      <w:sz w:val="28"/>
      <w:szCs w:val="28"/>
      <w:lang w:eastAsia="ru-RU"/>
    </w:rPr>
  </w:style>
  <w:style w:type="character" w:customStyle="1" w:styleId="aff0">
    <w:name w:val="Название Знак"/>
    <w:basedOn w:val="a0"/>
    <w:link w:val="aff"/>
    <w:rsid w:val="001220D6"/>
    <w:rPr>
      <w:rFonts w:ascii="Arial" w:eastAsia="DejaVu Sans" w:hAnsi="Arial" w:cs="DejaVu Sans"/>
      <w:kern w:val="1"/>
      <w:sz w:val="28"/>
      <w:szCs w:val="28"/>
      <w:lang w:eastAsia="ru-RU"/>
    </w:rPr>
  </w:style>
  <w:style w:type="paragraph" w:styleId="aff1">
    <w:name w:val="List"/>
    <w:basedOn w:val="af3"/>
    <w:rsid w:val="001220D6"/>
    <w:pPr>
      <w:widowControl w:val="0"/>
      <w:suppressAutoHyphens/>
      <w:spacing w:line="240" w:lineRule="auto"/>
    </w:pPr>
    <w:rPr>
      <w:rFonts w:ascii="Arial" w:eastAsia="DejaVu Sans" w:hAnsi="Arial" w:cs="Times New Roman"/>
      <w:kern w:val="1"/>
      <w:sz w:val="20"/>
      <w:szCs w:val="24"/>
      <w:lang w:eastAsia="ru-RU"/>
    </w:rPr>
  </w:style>
  <w:style w:type="paragraph" w:customStyle="1" w:styleId="1b">
    <w:name w:val="Название1"/>
    <w:basedOn w:val="a"/>
    <w:rsid w:val="001220D6"/>
    <w:pPr>
      <w:widowControl w:val="0"/>
      <w:suppressLineNumbers/>
      <w:suppressAutoHyphens/>
      <w:spacing w:before="120" w:after="120" w:line="240" w:lineRule="auto"/>
    </w:pPr>
    <w:rPr>
      <w:rFonts w:ascii="Arial" w:eastAsia="DejaVu Sans" w:hAnsi="Arial" w:cs="Times New Roman"/>
      <w:i/>
      <w:iCs/>
      <w:kern w:val="1"/>
      <w:sz w:val="20"/>
      <w:szCs w:val="24"/>
      <w:lang w:eastAsia="ru-RU"/>
    </w:rPr>
  </w:style>
  <w:style w:type="paragraph" w:customStyle="1" w:styleId="1c">
    <w:name w:val="Указатель1"/>
    <w:basedOn w:val="a"/>
    <w:rsid w:val="001220D6"/>
    <w:pPr>
      <w:widowControl w:val="0"/>
      <w:suppressLineNumbers/>
      <w:suppressAutoHyphens/>
      <w:spacing w:after="0" w:line="240" w:lineRule="auto"/>
    </w:pPr>
    <w:rPr>
      <w:rFonts w:ascii="Arial" w:eastAsia="DejaVu Sans" w:hAnsi="Arial" w:cs="Times New Roman"/>
      <w:kern w:val="1"/>
      <w:sz w:val="20"/>
      <w:szCs w:val="24"/>
      <w:lang w:eastAsia="ru-RU"/>
    </w:rPr>
  </w:style>
  <w:style w:type="paragraph" w:customStyle="1" w:styleId="aff2">
    <w:name w:val="Заголовок таблицы"/>
    <w:basedOn w:val="af6"/>
    <w:rsid w:val="001220D6"/>
    <w:pPr>
      <w:jc w:val="center"/>
    </w:pPr>
    <w:rPr>
      <w:b/>
      <w:bCs/>
    </w:rPr>
  </w:style>
  <w:style w:type="paragraph" w:styleId="HTML">
    <w:name w:val="HTML Preformatted"/>
    <w:basedOn w:val="a"/>
    <w:link w:val="HTML0"/>
    <w:rsid w:val="001220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1"/>
      <w:sz w:val="20"/>
      <w:szCs w:val="20"/>
      <w:lang w:eastAsia="ru-RU"/>
    </w:rPr>
  </w:style>
  <w:style w:type="character" w:customStyle="1" w:styleId="HTML0">
    <w:name w:val="Стандартный HTML Знак"/>
    <w:basedOn w:val="a0"/>
    <w:link w:val="HTML"/>
    <w:rsid w:val="001220D6"/>
    <w:rPr>
      <w:rFonts w:ascii="Courier New" w:eastAsia="DejaVu Sans" w:hAnsi="Courier New" w:cs="Courier New"/>
      <w:kern w:val="1"/>
      <w:sz w:val="20"/>
      <w:szCs w:val="20"/>
      <w:lang w:eastAsia="ru-RU"/>
    </w:rPr>
  </w:style>
  <w:style w:type="paragraph" w:customStyle="1" w:styleId="29">
    <w:name w:val="Название2"/>
    <w:basedOn w:val="a"/>
    <w:next w:val="af3"/>
    <w:qFormat/>
    <w:rsid w:val="001220D6"/>
    <w:pPr>
      <w:suppressAutoHyphens/>
      <w:spacing w:after="0" w:line="100" w:lineRule="atLeast"/>
      <w:jc w:val="center"/>
    </w:pPr>
    <w:rPr>
      <w:rFonts w:ascii="Times New Roman" w:eastAsia="Times New Roman" w:hAnsi="Times New Roman" w:cs="Times New Roman"/>
      <w:b/>
      <w:color w:val="00000A"/>
      <w:sz w:val="24"/>
      <w:szCs w:val="20"/>
      <w:lang w:eastAsia="zh-CN"/>
    </w:rPr>
  </w:style>
  <w:style w:type="table" w:customStyle="1" w:styleId="36">
    <w:name w:val="Сетка таблицы36"/>
    <w:basedOn w:val="a1"/>
    <w:next w:val="a4"/>
    <w:uiPriority w:val="59"/>
    <w:rsid w:val="001220D6"/>
    <w:pPr>
      <w:spacing w:after="0" w:line="240" w:lineRule="auto"/>
    </w:pPr>
    <w:rPr>
      <w:rFonts w:ascii="Cambria" w:eastAsia="Times New Roman"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8"/>
    <w:basedOn w:val="a1"/>
    <w:next w:val="a4"/>
    <w:uiPriority w:val="59"/>
    <w:rsid w:val="001220D6"/>
    <w:pPr>
      <w:spacing w:after="0" w:line="240" w:lineRule="auto"/>
    </w:pPr>
    <w:rPr>
      <w:rFonts w:ascii="Cambria" w:eastAsia="Times New Roman"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4"/>
    <w:uiPriority w:val="59"/>
    <w:rsid w:val="0012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4">
    <w:name w:val="c24"/>
    <w:basedOn w:val="a0"/>
    <w:rsid w:val="001220D6"/>
  </w:style>
  <w:style w:type="paragraph" w:customStyle="1" w:styleId="c12">
    <w:name w:val="c12"/>
    <w:basedOn w:val="a"/>
    <w:rsid w:val="00122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220D6"/>
  </w:style>
  <w:style w:type="character" w:customStyle="1" w:styleId="c4">
    <w:name w:val="c4"/>
    <w:basedOn w:val="a0"/>
    <w:rsid w:val="001220D6"/>
  </w:style>
  <w:style w:type="paragraph" w:customStyle="1" w:styleId="c13">
    <w:name w:val="c13"/>
    <w:basedOn w:val="a"/>
    <w:uiPriority w:val="99"/>
    <w:qFormat/>
    <w:rsid w:val="00122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220D6"/>
  </w:style>
  <w:style w:type="paragraph" w:customStyle="1" w:styleId="ConsPlusNonformat">
    <w:name w:val="ConsPlusNonformat"/>
    <w:rsid w:val="001220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a">
    <w:name w:val="Заголовок №2"/>
    <w:uiPriority w:val="99"/>
    <w:rsid w:val="00A06045"/>
    <w:rPr>
      <w:rFonts w:ascii="Times New Roman" w:hAnsi="Times New Roman" w:cs="Times New Roman"/>
      <w:b/>
      <w:bCs/>
      <w:color w:val="000000"/>
      <w:spacing w:val="0"/>
      <w:w w:val="100"/>
      <w:position w:val="0"/>
      <w:sz w:val="26"/>
      <w:szCs w:val="26"/>
      <w:u w:val="none"/>
      <w:lang w:val="ru-RU" w:eastAsia="ru-RU"/>
    </w:rPr>
  </w:style>
  <w:style w:type="paragraph" w:customStyle="1" w:styleId="212">
    <w:name w:val="Основной текст (2)1"/>
    <w:basedOn w:val="a"/>
    <w:uiPriority w:val="99"/>
    <w:rsid w:val="00A06045"/>
    <w:pPr>
      <w:widowControl w:val="0"/>
      <w:shd w:val="clear" w:color="auto" w:fill="FFFFFF"/>
      <w:spacing w:before="240" w:after="360" w:line="322" w:lineRule="exact"/>
      <w:ind w:hanging="380"/>
      <w:jc w:val="both"/>
    </w:pPr>
    <w:rPr>
      <w:rFonts w:ascii="Times New Roman" w:hAnsi="Times New Roman" w:cs="Times New Roman"/>
      <w:sz w:val="26"/>
      <w:szCs w:val="26"/>
    </w:rPr>
  </w:style>
  <w:style w:type="paragraph" w:customStyle="1" w:styleId="c14">
    <w:name w:val="c14"/>
    <w:basedOn w:val="a"/>
    <w:rsid w:val="00A06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060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469">
      <w:bodyDiv w:val="1"/>
      <w:marLeft w:val="0"/>
      <w:marRight w:val="0"/>
      <w:marTop w:val="0"/>
      <w:marBottom w:val="0"/>
      <w:divBdr>
        <w:top w:val="none" w:sz="0" w:space="0" w:color="auto"/>
        <w:left w:val="none" w:sz="0" w:space="0" w:color="auto"/>
        <w:bottom w:val="none" w:sz="0" w:space="0" w:color="auto"/>
        <w:right w:val="none" w:sz="0" w:space="0" w:color="auto"/>
      </w:divBdr>
    </w:div>
    <w:div w:id="23407158">
      <w:bodyDiv w:val="1"/>
      <w:marLeft w:val="0"/>
      <w:marRight w:val="0"/>
      <w:marTop w:val="0"/>
      <w:marBottom w:val="0"/>
      <w:divBdr>
        <w:top w:val="none" w:sz="0" w:space="0" w:color="auto"/>
        <w:left w:val="none" w:sz="0" w:space="0" w:color="auto"/>
        <w:bottom w:val="none" w:sz="0" w:space="0" w:color="auto"/>
        <w:right w:val="none" w:sz="0" w:space="0" w:color="auto"/>
      </w:divBdr>
    </w:div>
    <w:div w:id="33503542">
      <w:bodyDiv w:val="1"/>
      <w:marLeft w:val="0"/>
      <w:marRight w:val="0"/>
      <w:marTop w:val="0"/>
      <w:marBottom w:val="0"/>
      <w:divBdr>
        <w:top w:val="none" w:sz="0" w:space="0" w:color="auto"/>
        <w:left w:val="none" w:sz="0" w:space="0" w:color="auto"/>
        <w:bottom w:val="none" w:sz="0" w:space="0" w:color="auto"/>
        <w:right w:val="none" w:sz="0" w:space="0" w:color="auto"/>
      </w:divBdr>
    </w:div>
    <w:div w:id="147210042">
      <w:bodyDiv w:val="1"/>
      <w:marLeft w:val="0"/>
      <w:marRight w:val="0"/>
      <w:marTop w:val="0"/>
      <w:marBottom w:val="0"/>
      <w:divBdr>
        <w:top w:val="none" w:sz="0" w:space="0" w:color="auto"/>
        <w:left w:val="none" w:sz="0" w:space="0" w:color="auto"/>
        <w:bottom w:val="none" w:sz="0" w:space="0" w:color="auto"/>
        <w:right w:val="none" w:sz="0" w:space="0" w:color="auto"/>
      </w:divBdr>
    </w:div>
    <w:div w:id="169882002">
      <w:bodyDiv w:val="1"/>
      <w:marLeft w:val="0"/>
      <w:marRight w:val="0"/>
      <w:marTop w:val="0"/>
      <w:marBottom w:val="0"/>
      <w:divBdr>
        <w:top w:val="none" w:sz="0" w:space="0" w:color="auto"/>
        <w:left w:val="none" w:sz="0" w:space="0" w:color="auto"/>
        <w:bottom w:val="none" w:sz="0" w:space="0" w:color="auto"/>
        <w:right w:val="none" w:sz="0" w:space="0" w:color="auto"/>
      </w:divBdr>
    </w:div>
    <w:div w:id="172111838">
      <w:bodyDiv w:val="1"/>
      <w:marLeft w:val="0"/>
      <w:marRight w:val="0"/>
      <w:marTop w:val="0"/>
      <w:marBottom w:val="0"/>
      <w:divBdr>
        <w:top w:val="none" w:sz="0" w:space="0" w:color="auto"/>
        <w:left w:val="none" w:sz="0" w:space="0" w:color="auto"/>
        <w:bottom w:val="none" w:sz="0" w:space="0" w:color="auto"/>
        <w:right w:val="none" w:sz="0" w:space="0" w:color="auto"/>
      </w:divBdr>
    </w:div>
    <w:div w:id="202788745">
      <w:bodyDiv w:val="1"/>
      <w:marLeft w:val="0"/>
      <w:marRight w:val="0"/>
      <w:marTop w:val="0"/>
      <w:marBottom w:val="0"/>
      <w:divBdr>
        <w:top w:val="none" w:sz="0" w:space="0" w:color="auto"/>
        <w:left w:val="none" w:sz="0" w:space="0" w:color="auto"/>
        <w:bottom w:val="none" w:sz="0" w:space="0" w:color="auto"/>
        <w:right w:val="none" w:sz="0" w:space="0" w:color="auto"/>
      </w:divBdr>
    </w:div>
    <w:div w:id="209347163">
      <w:bodyDiv w:val="1"/>
      <w:marLeft w:val="0"/>
      <w:marRight w:val="0"/>
      <w:marTop w:val="0"/>
      <w:marBottom w:val="0"/>
      <w:divBdr>
        <w:top w:val="none" w:sz="0" w:space="0" w:color="auto"/>
        <w:left w:val="none" w:sz="0" w:space="0" w:color="auto"/>
        <w:bottom w:val="none" w:sz="0" w:space="0" w:color="auto"/>
        <w:right w:val="none" w:sz="0" w:space="0" w:color="auto"/>
      </w:divBdr>
    </w:div>
    <w:div w:id="245308451">
      <w:bodyDiv w:val="1"/>
      <w:marLeft w:val="0"/>
      <w:marRight w:val="0"/>
      <w:marTop w:val="0"/>
      <w:marBottom w:val="0"/>
      <w:divBdr>
        <w:top w:val="none" w:sz="0" w:space="0" w:color="auto"/>
        <w:left w:val="none" w:sz="0" w:space="0" w:color="auto"/>
        <w:bottom w:val="none" w:sz="0" w:space="0" w:color="auto"/>
        <w:right w:val="none" w:sz="0" w:space="0" w:color="auto"/>
      </w:divBdr>
    </w:div>
    <w:div w:id="249967930">
      <w:bodyDiv w:val="1"/>
      <w:marLeft w:val="0"/>
      <w:marRight w:val="0"/>
      <w:marTop w:val="0"/>
      <w:marBottom w:val="0"/>
      <w:divBdr>
        <w:top w:val="none" w:sz="0" w:space="0" w:color="auto"/>
        <w:left w:val="none" w:sz="0" w:space="0" w:color="auto"/>
        <w:bottom w:val="none" w:sz="0" w:space="0" w:color="auto"/>
        <w:right w:val="none" w:sz="0" w:space="0" w:color="auto"/>
      </w:divBdr>
    </w:div>
    <w:div w:id="251285278">
      <w:bodyDiv w:val="1"/>
      <w:marLeft w:val="0"/>
      <w:marRight w:val="0"/>
      <w:marTop w:val="0"/>
      <w:marBottom w:val="0"/>
      <w:divBdr>
        <w:top w:val="none" w:sz="0" w:space="0" w:color="auto"/>
        <w:left w:val="none" w:sz="0" w:space="0" w:color="auto"/>
        <w:bottom w:val="none" w:sz="0" w:space="0" w:color="auto"/>
        <w:right w:val="none" w:sz="0" w:space="0" w:color="auto"/>
      </w:divBdr>
    </w:div>
    <w:div w:id="326133365">
      <w:bodyDiv w:val="1"/>
      <w:marLeft w:val="0"/>
      <w:marRight w:val="0"/>
      <w:marTop w:val="0"/>
      <w:marBottom w:val="0"/>
      <w:divBdr>
        <w:top w:val="none" w:sz="0" w:space="0" w:color="auto"/>
        <w:left w:val="none" w:sz="0" w:space="0" w:color="auto"/>
        <w:bottom w:val="none" w:sz="0" w:space="0" w:color="auto"/>
        <w:right w:val="none" w:sz="0" w:space="0" w:color="auto"/>
      </w:divBdr>
    </w:div>
    <w:div w:id="378364883">
      <w:bodyDiv w:val="1"/>
      <w:marLeft w:val="0"/>
      <w:marRight w:val="0"/>
      <w:marTop w:val="0"/>
      <w:marBottom w:val="0"/>
      <w:divBdr>
        <w:top w:val="none" w:sz="0" w:space="0" w:color="auto"/>
        <w:left w:val="none" w:sz="0" w:space="0" w:color="auto"/>
        <w:bottom w:val="none" w:sz="0" w:space="0" w:color="auto"/>
        <w:right w:val="none" w:sz="0" w:space="0" w:color="auto"/>
      </w:divBdr>
    </w:div>
    <w:div w:id="414329437">
      <w:bodyDiv w:val="1"/>
      <w:marLeft w:val="0"/>
      <w:marRight w:val="0"/>
      <w:marTop w:val="0"/>
      <w:marBottom w:val="0"/>
      <w:divBdr>
        <w:top w:val="none" w:sz="0" w:space="0" w:color="auto"/>
        <w:left w:val="none" w:sz="0" w:space="0" w:color="auto"/>
        <w:bottom w:val="none" w:sz="0" w:space="0" w:color="auto"/>
        <w:right w:val="none" w:sz="0" w:space="0" w:color="auto"/>
      </w:divBdr>
    </w:div>
    <w:div w:id="461460215">
      <w:bodyDiv w:val="1"/>
      <w:marLeft w:val="0"/>
      <w:marRight w:val="0"/>
      <w:marTop w:val="0"/>
      <w:marBottom w:val="0"/>
      <w:divBdr>
        <w:top w:val="none" w:sz="0" w:space="0" w:color="auto"/>
        <w:left w:val="none" w:sz="0" w:space="0" w:color="auto"/>
        <w:bottom w:val="none" w:sz="0" w:space="0" w:color="auto"/>
        <w:right w:val="none" w:sz="0" w:space="0" w:color="auto"/>
      </w:divBdr>
    </w:div>
    <w:div w:id="496577313">
      <w:bodyDiv w:val="1"/>
      <w:marLeft w:val="0"/>
      <w:marRight w:val="0"/>
      <w:marTop w:val="0"/>
      <w:marBottom w:val="0"/>
      <w:divBdr>
        <w:top w:val="none" w:sz="0" w:space="0" w:color="auto"/>
        <w:left w:val="none" w:sz="0" w:space="0" w:color="auto"/>
        <w:bottom w:val="none" w:sz="0" w:space="0" w:color="auto"/>
        <w:right w:val="none" w:sz="0" w:space="0" w:color="auto"/>
      </w:divBdr>
    </w:div>
    <w:div w:id="555048849">
      <w:bodyDiv w:val="1"/>
      <w:marLeft w:val="0"/>
      <w:marRight w:val="0"/>
      <w:marTop w:val="0"/>
      <w:marBottom w:val="0"/>
      <w:divBdr>
        <w:top w:val="none" w:sz="0" w:space="0" w:color="auto"/>
        <w:left w:val="none" w:sz="0" w:space="0" w:color="auto"/>
        <w:bottom w:val="none" w:sz="0" w:space="0" w:color="auto"/>
        <w:right w:val="none" w:sz="0" w:space="0" w:color="auto"/>
      </w:divBdr>
    </w:div>
    <w:div w:id="566766934">
      <w:bodyDiv w:val="1"/>
      <w:marLeft w:val="0"/>
      <w:marRight w:val="0"/>
      <w:marTop w:val="0"/>
      <w:marBottom w:val="0"/>
      <w:divBdr>
        <w:top w:val="none" w:sz="0" w:space="0" w:color="auto"/>
        <w:left w:val="none" w:sz="0" w:space="0" w:color="auto"/>
        <w:bottom w:val="none" w:sz="0" w:space="0" w:color="auto"/>
        <w:right w:val="none" w:sz="0" w:space="0" w:color="auto"/>
      </w:divBdr>
    </w:div>
    <w:div w:id="610935703">
      <w:bodyDiv w:val="1"/>
      <w:marLeft w:val="0"/>
      <w:marRight w:val="0"/>
      <w:marTop w:val="0"/>
      <w:marBottom w:val="0"/>
      <w:divBdr>
        <w:top w:val="none" w:sz="0" w:space="0" w:color="auto"/>
        <w:left w:val="none" w:sz="0" w:space="0" w:color="auto"/>
        <w:bottom w:val="none" w:sz="0" w:space="0" w:color="auto"/>
        <w:right w:val="none" w:sz="0" w:space="0" w:color="auto"/>
      </w:divBdr>
    </w:div>
    <w:div w:id="643119618">
      <w:bodyDiv w:val="1"/>
      <w:marLeft w:val="0"/>
      <w:marRight w:val="0"/>
      <w:marTop w:val="0"/>
      <w:marBottom w:val="0"/>
      <w:divBdr>
        <w:top w:val="none" w:sz="0" w:space="0" w:color="auto"/>
        <w:left w:val="none" w:sz="0" w:space="0" w:color="auto"/>
        <w:bottom w:val="none" w:sz="0" w:space="0" w:color="auto"/>
        <w:right w:val="none" w:sz="0" w:space="0" w:color="auto"/>
      </w:divBdr>
    </w:div>
    <w:div w:id="735083621">
      <w:bodyDiv w:val="1"/>
      <w:marLeft w:val="0"/>
      <w:marRight w:val="0"/>
      <w:marTop w:val="0"/>
      <w:marBottom w:val="0"/>
      <w:divBdr>
        <w:top w:val="none" w:sz="0" w:space="0" w:color="auto"/>
        <w:left w:val="none" w:sz="0" w:space="0" w:color="auto"/>
        <w:bottom w:val="none" w:sz="0" w:space="0" w:color="auto"/>
        <w:right w:val="none" w:sz="0" w:space="0" w:color="auto"/>
      </w:divBdr>
    </w:div>
    <w:div w:id="753934690">
      <w:bodyDiv w:val="1"/>
      <w:marLeft w:val="0"/>
      <w:marRight w:val="0"/>
      <w:marTop w:val="0"/>
      <w:marBottom w:val="0"/>
      <w:divBdr>
        <w:top w:val="none" w:sz="0" w:space="0" w:color="auto"/>
        <w:left w:val="none" w:sz="0" w:space="0" w:color="auto"/>
        <w:bottom w:val="none" w:sz="0" w:space="0" w:color="auto"/>
        <w:right w:val="none" w:sz="0" w:space="0" w:color="auto"/>
      </w:divBdr>
    </w:div>
    <w:div w:id="772284632">
      <w:bodyDiv w:val="1"/>
      <w:marLeft w:val="0"/>
      <w:marRight w:val="0"/>
      <w:marTop w:val="0"/>
      <w:marBottom w:val="0"/>
      <w:divBdr>
        <w:top w:val="none" w:sz="0" w:space="0" w:color="auto"/>
        <w:left w:val="none" w:sz="0" w:space="0" w:color="auto"/>
        <w:bottom w:val="none" w:sz="0" w:space="0" w:color="auto"/>
        <w:right w:val="none" w:sz="0" w:space="0" w:color="auto"/>
      </w:divBdr>
    </w:div>
    <w:div w:id="784235036">
      <w:bodyDiv w:val="1"/>
      <w:marLeft w:val="0"/>
      <w:marRight w:val="0"/>
      <w:marTop w:val="0"/>
      <w:marBottom w:val="0"/>
      <w:divBdr>
        <w:top w:val="none" w:sz="0" w:space="0" w:color="auto"/>
        <w:left w:val="none" w:sz="0" w:space="0" w:color="auto"/>
        <w:bottom w:val="none" w:sz="0" w:space="0" w:color="auto"/>
        <w:right w:val="none" w:sz="0" w:space="0" w:color="auto"/>
      </w:divBdr>
    </w:div>
    <w:div w:id="792015409">
      <w:bodyDiv w:val="1"/>
      <w:marLeft w:val="0"/>
      <w:marRight w:val="0"/>
      <w:marTop w:val="0"/>
      <w:marBottom w:val="0"/>
      <w:divBdr>
        <w:top w:val="none" w:sz="0" w:space="0" w:color="auto"/>
        <w:left w:val="none" w:sz="0" w:space="0" w:color="auto"/>
        <w:bottom w:val="none" w:sz="0" w:space="0" w:color="auto"/>
        <w:right w:val="none" w:sz="0" w:space="0" w:color="auto"/>
      </w:divBdr>
    </w:div>
    <w:div w:id="855997206">
      <w:bodyDiv w:val="1"/>
      <w:marLeft w:val="0"/>
      <w:marRight w:val="0"/>
      <w:marTop w:val="0"/>
      <w:marBottom w:val="0"/>
      <w:divBdr>
        <w:top w:val="none" w:sz="0" w:space="0" w:color="auto"/>
        <w:left w:val="none" w:sz="0" w:space="0" w:color="auto"/>
        <w:bottom w:val="none" w:sz="0" w:space="0" w:color="auto"/>
        <w:right w:val="none" w:sz="0" w:space="0" w:color="auto"/>
      </w:divBdr>
    </w:div>
    <w:div w:id="878712648">
      <w:bodyDiv w:val="1"/>
      <w:marLeft w:val="0"/>
      <w:marRight w:val="0"/>
      <w:marTop w:val="0"/>
      <w:marBottom w:val="0"/>
      <w:divBdr>
        <w:top w:val="none" w:sz="0" w:space="0" w:color="auto"/>
        <w:left w:val="none" w:sz="0" w:space="0" w:color="auto"/>
        <w:bottom w:val="none" w:sz="0" w:space="0" w:color="auto"/>
        <w:right w:val="none" w:sz="0" w:space="0" w:color="auto"/>
      </w:divBdr>
    </w:div>
    <w:div w:id="888146741">
      <w:bodyDiv w:val="1"/>
      <w:marLeft w:val="0"/>
      <w:marRight w:val="0"/>
      <w:marTop w:val="0"/>
      <w:marBottom w:val="0"/>
      <w:divBdr>
        <w:top w:val="none" w:sz="0" w:space="0" w:color="auto"/>
        <w:left w:val="none" w:sz="0" w:space="0" w:color="auto"/>
        <w:bottom w:val="none" w:sz="0" w:space="0" w:color="auto"/>
        <w:right w:val="none" w:sz="0" w:space="0" w:color="auto"/>
      </w:divBdr>
    </w:div>
    <w:div w:id="914049269">
      <w:bodyDiv w:val="1"/>
      <w:marLeft w:val="0"/>
      <w:marRight w:val="0"/>
      <w:marTop w:val="0"/>
      <w:marBottom w:val="0"/>
      <w:divBdr>
        <w:top w:val="none" w:sz="0" w:space="0" w:color="auto"/>
        <w:left w:val="none" w:sz="0" w:space="0" w:color="auto"/>
        <w:bottom w:val="none" w:sz="0" w:space="0" w:color="auto"/>
        <w:right w:val="none" w:sz="0" w:space="0" w:color="auto"/>
      </w:divBdr>
    </w:div>
    <w:div w:id="954749532">
      <w:bodyDiv w:val="1"/>
      <w:marLeft w:val="0"/>
      <w:marRight w:val="0"/>
      <w:marTop w:val="0"/>
      <w:marBottom w:val="0"/>
      <w:divBdr>
        <w:top w:val="none" w:sz="0" w:space="0" w:color="auto"/>
        <w:left w:val="none" w:sz="0" w:space="0" w:color="auto"/>
        <w:bottom w:val="none" w:sz="0" w:space="0" w:color="auto"/>
        <w:right w:val="none" w:sz="0" w:space="0" w:color="auto"/>
      </w:divBdr>
    </w:div>
    <w:div w:id="1040132008">
      <w:bodyDiv w:val="1"/>
      <w:marLeft w:val="0"/>
      <w:marRight w:val="0"/>
      <w:marTop w:val="0"/>
      <w:marBottom w:val="0"/>
      <w:divBdr>
        <w:top w:val="none" w:sz="0" w:space="0" w:color="auto"/>
        <w:left w:val="none" w:sz="0" w:space="0" w:color="auto"/>
        <w:bottom w:val="none" w:sz="0" w:space="0" w:color="auto"/>
        <w:right w:val="none" w:sz="0" w:space="0" w:color="auto"/>
      </w:divBdr>
    </w:div>
    <w:div w:id="1043871542">
      <w:bodyDiv w:val="1"/>
      <w:marLeft w:val="0"/>
      <w:marRight w:val="0"/>
      <w:marTop w:val="0"/>
      <w:marBottom w:val="0"/>
      <w:divBdr>
        <w:top w:val="none" w:sz="0" w:space="0" w:color="auto"/>
        <w:left w:val="none" w:sz="0" w:space="0" w:color="auto"/>
        <w:bottom w:val="none" w:sz="0" w:space="0" w:color="auto"/>
        <w:right w:val="none" w:sz="0" w:space="0" w:color="auto"/>
      </w:divBdr>
    </w:div>
    <w:div w:id="1065180251">
      <w:bodyDiv w:val="1"/>
      <w:marLeft w:val="0"/>
      <w:marRight w:val="0"/>
      <w:marTop w:val="0"/>
      <w:marBottom w:val="0"/>
      <w:divBdr>
        <w:top w:val="none" w:sz="0" w:space="0" w:color="auto"/>
        <w:left w:val="none" w:sz="0" w:space="0" w:color="auto"/>
        <w:bottom w:val="none" w:sz="0" w:space="0" w:color="auto"/>
        <w:right w:val="none" w:sz="0" w:space="0" w:color="auto"/>
      </w:divBdr>
    </w:div>
    <w:div w:id="1089502395">
      <w:bodyDiv w:val="1"/>
      <w:marLeft w:val="0"/>
      <w:marRight w:val="0"/>
      <w:marTop w:val="0"/>
      <w:marBottom w:val="0"/>
      <w:divBdr>
        <w:top w:val="none" w:sz="0" w:space="0" w:color="auto"/>
        <w:left w:val="none" w:sz="0" w:space="0" w:color="auto"/>
        <w:bottom w:val="none" w:sz="0" w:space="0" w:color="auto"/>
        <w:right w:val="none" w:sz="0" w:space="0" w:color="auto"/>
      </w:divBdr>
    </w:div>
    <w:div w:id="1101603185">
      <w:bodyDiv w:val="1"/>
      <w:marLeft w:val="0"/>
      <w:marRight w:val="0"/>
      <w:marTop w:val="0"/>
      <w:marBottom w:val="0"/>
      <w:divBdr>
        <w:top w:val="none" w:sz="0" w:space="0" w:color="auto"/>
        <w:left w:val="none" w:sz="0" w:space="0" w:color="auto"/>
        <w:bottom w:val="none" w:sz="0" w:space="0" w:color="auto"/>
        <w:right w:val="none" w:sz="0" w:space="0" w:color="auto"/>
      </w:divBdr>
    </w:div>
    <w:div w:id="1102804876">
      <w:bodyDiv w:val="1"/>
      <w:marLeft w:val="0"/>
      <w:marRight w:val="0"/>
      <w:marTop w:val="0"/>
      <w:marBottom w:val="0"/>
      <w:divBdr>
        <w:top w:val="none" w:sz="0" w:space="0" w:color="auto"/>
        <w:left w:val="none" w:sz="0" w:space="0" w:color="auto"/>
        <w:bottom w:val="none" w:sz="0" w:space="0" w:color="auto"/>
        <w:right w:val="none" w:sz="0" w:space="0" w:color="auto"/>
      </w:divBdr>
    </w:div>
    <w:div w:id="1138647270">
      <w:bodyDiv w:val="1"/>
      <w:marLeft w:val="0"/>
      <w:marRight w:val="0"/>
      <w:marTop w:val="0"/>
      <w:marBottom w:val="0"/>
      <w:divBdr>
        <w:top w:val="none" w:sz="0" w:space="0" w:color="auto"/>
        <w:left w:val="none" w:sz="0" w:space="0" w:color="auto"/>
        <w:bottom w:val="none" w:sz="0" w:space="0" w:color="auto"/>
        <w:right w:val="none" w:sz="0" w:space="0" w:color="auto"/>
      </w:divBdr>
    </w:div>
    <w:div w:id="1146430583">
      <w:bodyDiv w:val="1"/>
      <w:marLeft w:val="0"/>
      <w:marRight w:val="0"/>
      <w:marTop w:val="0"/>
      <w:marBottom w:val="0"/>
      <w:divBdr>
        <w:top w:val="none" w:sz="0" w:space="0" w:color="auto"/>
        <w:left w:val="none" w:sz="0" w:space="0" w:color="auto"/>
        <w:bottom w:val="none" w:sz="0" w:space="0" w:color="auto"/>
        <w:right w:val="none" w:sz="0" w:space="0" w:color="auto"/>
      </w:divBdr>
    </w:div>
    <w:div w:id="1188057693">
      <w:bodyDiv w:val="1"/>
      <w:marLeft w:val="0"/>
      <w:marRight w:val="0"/>
      <w:marTop w:val="0"/>
      <w:marBottom w:val="0"/>
      <w:divBdr>
        <w:top w:val="none" w:sz="0" w:space="0" w:color="auto"/>
        <w:left w:val="none" w:sz="0" w:space="0" w:color="auto"/>
        <w:bottom w:val="none" w:sz="0" w:space="0" w:color="auto"/>
        <w:right w:val="none" w:sz="0" w:space="0" w:color="auto"/>
      </w:divBdr>
    </w:div>
    <w:div w:id="1194881434">
      <w:bodyDiv w:val="1"/>
      <w:marLeft w:val="0"/>
      <w:marRight w:val="0"/>
      <w:marTop w:val="0"/>
      <w:marBottom w:val="0"/>
      <w:divBdr>
        <w:top w:val="none" w:sz="0" w:space="0" w:color="auto"/>
        <w:left w:val="none" w:sz="0" w:space="0" w:color="auto"/>
        <w:bottom w:val="none" w:sz="0" w:space="0" w:color="auto"/>
        <w:right w:val="none" w:sz="0" w:space="0" w:color="auto"/>
      </w:divBdr>
    </w:div>
    <w:div w:id="1323855463">
      <w:bodyDiv w:val="1"/>
      <w:marLeft w:val="0"/>
      <w:marRight w:val="0"/>
      <w:marTop w:val="0"/>
      <w:marBottom w:val="0"/>
      <w:divBdr>
        <w:top w:val="none" w:sz="0" w:space="0" w:color="auto"/>
        <w:left w:val="none" w:sz="0" w:space="0" w:color="auto"/>
        <w:bottom w:val="none" w:sz="0" w:space="0" w:color="auto"/>
        <w:right w:val="none" w:sz="0" w:space="0" w:color="auto"/>
      </w:divBdr>
    </w:div>
    <w:div w:id="1367028466">
      <w:bodyDiv w:val="1"/>
      <w:marLeft w:val="0"/>
      <w:marRight w:val="0"/>
      <w:marTop w:val="0"/>
      <w:marBottom w:val="0"/>
      <w:divBdr>
        <w:top w:val="none" w:sz="0" w:space="0" w:color="auto"/>
        <w:left w:val="none" w:sz="0" w:space="0" w:color="auto"/>
        <w:bottom w:val="none" w:sz="0" w:space="0" w:color="auto"/>
        <w:right w:val="none" w:sz="0" w:space="0" w:color="auto"/>
      </w:divBdr>
    </w:div>
    <w:div w:id="1373186808">
      <w:bodyDiv w:val="1"/>
      <w:marLeft w:val="0"/>
      <w:marRight w:val="0"/>
      <w:marTop w:val="0"/>
      <w:marBottom w:val="0"/>
      <w:divBdr>
        <w:top w:val="none" w:sz="0" w:space="0" w:color="auto"/>
        <w:left w:val="none" w:sz="0" w:space="0" w:color="auto"/>
        <w:bottom w:val="none" w:sz="0" w:space="0" w:color="auto"/>
        <w:right w:val="none" w:sz="0" w:space="0" w:color="auto"/>
      </w:divBdr>
    </w:div>
    <w:div w:id="1431899107">
      <w:bodyDiv w:val="1"/>
      <w:marLeft w:val="0"/>
      <w:marRight w:val="0"/>
      <w:marTop w:val="0"/>
      <w:marBottom w:val="0"/>
      <w:divBdr>
        <w:top w:val="none" w:sz="0" w:space="0" w:color="auto"/>
        <w:left w:val="none" w:sz="0" w:space="0" w:color="auto"/>
        <w:bottom w:val="none" w:sz="0" w:space="0" w:color="auto"/>
        <w:right w:val="none" w:sz="0" w:space="0" w:color="auto"/>
      </w:divBdr>
    </w:div>
    <w:div w:id="1469013150">
      <w:bodyDiv w:val="1"/>
      <w:marLeft w:val="0"/>
      <w:marRight w:val="0"/>
      <w:marTop w:val="0"/>
      <w:marBottom w:val="0"/>
      <w:divBdr>
        <w:top w:val="none" w:sz="0" w:space="0" w:color="auto"/>
        <w:left w:val="none" w:sz="0" w:space="0" w:color="auto"/>
        <w:bottom w:val="none" w:sz="0" w:space="0" w:color="auto"/>
        <w:right w:val="none" w:sz="0" w:space="0" w:color="auto"/>
      </w:divBdr>
    </w:div>
    <w:div w:id="1517426750">
      <w:bodyDiv w:val="1"/>
      <w:marLeft w:val="0"/>
      <w:marRight w:val="0"/>
      <w:marTop w:val="0"/>
      <w:marBottom w:val="0"/>
      <w:divBdr>
        <w:top w:val="none" w:sz="0" w:space="0" w:color="auto"/>
        <w:left w:val="none" w:sz="0" w:space="0" w:color="auto"/>
        <w:bottom w:val="none" w:sz="0" w:space="0" w:color="auto"/>
        <w:right w:val="none" w:sz="0" w:space="0" w:color="auto"/>
      </w:divBdr>
    </w:div>
    <w:div w:id="1557205428">
      <w:bodyDiv w:val="1"/>
      <w:marLeft w:val="0"/>
      <w:marRight w:val="0"/>
      <w:marTop w:val="0"/>
      <w:marBottom w:val="0"/>
      <w:divBdr>
        <w:top w:val="none" w:sz="0" w:space="0" w:color="auto"/>
        <w:left w:val="none" w:sz="0" w:space="0" w:color="auto"/>
        <w:bottom w:val="none" w:sz="0" w:space="0" w:color="auto"/>
        <w:right w:val="none" w:sz="0" w:space="0" w:color="auto"/>
      </w:divBdr>
    </w:div>
    <w:div w:id="1589315134">
      <w:bodyDiv w:val="1"/>
      <w:marLeft w:val="0"/>
      <w:marRight w:val="0"/>
      <w:marTop w:val="0"/>
      <w:marBottom w:val="0"/>
      <w:divBdr>
        <w:top w:val="none" w:sz="0" w:space="0" w:color="auto"/>
        <w:left w:val="none" w:sz="0" w:space="0" w:color="auto"/>
        <w:bottom w:val="none" w:sz="0" w:space="0" w:color="auto"/>
        <w:right w:val="none" w:sz="0" w:space="0" w:color="auto"/>
      </w:divBdr>
    </w:div>
    <w:div w:id="1680499484">
      <w:bodyDiv w:val="1"/>
      <w:marLeft w:val="0"/>
      <w:marRight w:val="0"/>
      <w:marTop w:val="0"/>
      <w:marBottom w:val="0"/>
      <w:divBdr>
        <w:top w:val="none" w:sz="0" w:space="0" w:color="auto"/>
        <w:left w:val="none" w:sz="0" w:space="0" w:color="auto"/>
        <w:bottom w:val="none" w:sz="0" w:space="0" w:color="auto"/>
        <w:right w:val="none" w:sz="0" w:space="0" w:color="auto"/>
      </w:divBdr>
    </w:div>
    <w:div w:id="1793787046">
      <w:bodyDiv w:val="1"/>
      <w:marLeft w:val="0"/>
      <w:marRight w:val="0"/>
      <w:marTop w:val="0"/>
      <w:marBottom w:val="0"/>
      <w:divBdr>
        <w:top w:val="none" w:sz="0" w:space="0" w:color="auto"/>
        <w:left w:val="none" w:sz="0" w:space="0" w:color="auto"/>
        <w:bottom w:val="none" w:sz="0" w:space="0" w:color="auto"/>
        <w:right w:val="none" w:sz="0" w:space="0" w:color="auto"/>
      </w:divBdr>
    </w:div>
    <w:div w:id="1887444651">
      <w:bodyDiv w:val="1"/>
      <w:marLeft w:val="0"/>
      <w:marRight w:val="0"/>
      <w:marTop w:val="0"/>
      <w:marBottom w:val="0"/>
      <w:divBdr>
        <w:top w:val="none" w:sz="0" w:space="0" w:color="auto"/>
        <w:left w:val="none" w:sz="0" w:space="0" w:color="auto"/>
        <w:bottom w:val="none" w:sz="0" w:space="0" w:color="auto"/>
        <w:right w:val="none" w:sz="0" w:space="0" w:color="auto"/>
      </w:divBdr>
    </w:div>
    <w:div w:id="1912814589">
      <w:bodyDiv w:val="1"/>
      <w:marLeft w:val="0"/>
      <w:marRight w:val="0"/>
      <w:marTop w:val="0"/>
      <w:marBottom w:val="0"/>
      <w:divBdr>
        <w:top w:val="none" w:sz="0" w:space="0" w:color="auto"/>
        <w:left w:val="none" w:sz="0" w:space="0" w:color="auto"/>
        <w:bottom w:val="none" w:sz="0" w:space="0" w:color="auto"/>
        <w:right w:val="none" w:sz="0" w:space="0" w:color="auto"/>
      </w:divBdr>
    </w:div>
    <w:div w:id="1941795821">
      <w:bodyDiv w:val="1"/>
      <w:marLeft w:val="0"/>
      <w:marRight w:val="0"/>
      <w:marTop w:val="0"/>
      <w:marBottom w:val="0"/>
      <w:divBdr>
        <w:top w:val="none" w:sz="0" w:space="0" w:color="auto"/>
        <w:left w:val="none" w:sz="0" w:space="0" w:color="auto"/>
        <w:bottom w:val="none" w:sz="0" w:space="0" w:color="auto"/>
        <w:right w:val="none" w:sz="0" w:space="0" w:color="auto"/>
      </w:divBdr>
    </w:div>
    <w:div w:id="1952928780">
      <w:bodyDiv w:val="1"/>
      <w:marLeft w:val="0"/>
      <w:marRight w:val="0"/>
      <w:marTop w:val="0"/>
      <w:marBottom w:val="0"/>
      <w:divBdr>
        <w:top w:val="none" w:sz="0" w:space="0" w:color="auto"/>
        <w:left w:val="none" w:sz="0" w:space="0" w:color="auto"/>
        <w:bottom w:val="none" w:sz="0" w:space="0" w:color="auto"/>
        <w:right w:val="none" w:sz="0" w:space="0" w:color="auto"/>
      </w:divBdr>
    </w:div>
    <w:div w:id="2005469826">
      <w:bodyDiv w:val="1"/>
      <w:marLeft w:val="0"/>
      <w:marRight w:val="0"/>
      <w:marTop w:val="0"/>
      <w:marBottom w:val="0"/>
      <w:divBdr>
        <w:top w:val="none" w:sz="0" w:space="0" w:color="auto"/>
        <w:left w:val="none" w:sz="0" w:space="0" w:color="auto"/>
        <w:bottom w:val="none" w:sz="0" w:space="0" w:color="auto"/>
        <w:right w:val="none" w:sz="0" w:space="0" w:color="auto"/>
      </w:divBdr>
    </w:div>
    <w:div w:id="2052685187">
      <w:bodyDiv w:val="1"/>
      <w:marLeft w:val="0"/>
      <w:marRight w:val="0"/>
      <w:marTop w:val="0"/>
      <w:marBottom w:val="0"/>
      <w:divBdr>
        <w:top w:val="none" w:sz="0" w:space="0" w:color="auto"/>
        <w:left w:val="none" w:sz="0" w:space="0" w:color="auto"/>
        <w:bottom w:val="none" w:sz="0" w:space="0" w:color="auto"/>
        <w:right w:val="none" w:sz="0" w:space="0" w:color="auto"/>
      </w:divBdr>
    </w:div>
    <w:div w:id="21393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ia.edu.ru/ru/main/legal-documents/education/index.php?id_4=191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gminobr.ru/documenty/prikazi_minobrnauki_rd/prikaz_930_ot_12_avgusta_2011_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1087;&#1086;&#1095;&#1090;&#1099;%20&#8211;school_aver@mail.ru" TargetMode="External"/><Relationship Id="rId4" Type="http://schemas.microsoft.com/office/2007/relationships/stylesWithEffects" Target="stylesWithEffects.xml"/><Relationship Id="rId9" Type="http://schemas.openxmlformats.org/officeDocument/2006/relationships/hyperlink" Target="http://averan.dagschoo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E4A16-A9B7-41CD-B799-2887713F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3031</TotalTime>
  <Pages>1</Pages>
  <Words>22588</Words>
  <Characters>128758</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max11</dc:creator>
  <cp:lastModifiedBy>max</cp:lastModifiedBy>
  <cp:revision>149</cp:revision>
  <cp:lastPrinted>2020-06-21T10:11:00Z</cp:lastPrinted>
  <dcterms:created xsi:type="dcterms:W3CDTF">2020-06-11T08:26:00Z</dcterms:created>
  <dcterms:modified xsi:type="dcterms:W3CDTF">2023-10-21T11:49:00Z</dcterms:modified>
</cp:coreProperties>
</file>