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1F0F1A" w:rsidTr="00404F77">
        <w:tc>
          <w:tcPr>
            <w:tcW w:w="4650" w:type="dxa"/>
            <w:hideMark/>
          </w:tcPr>
          <w:p w:rsidR="001F0F1A" w:rsidRDefault="001F0F1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1F0F1A" w:rsidRDefault="001F0F1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1F0F1A" w:rsidRDefault="001F0F1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1F0F1A" w:rsidRDefault="001F0F1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1F0F1A" w:rsidRDefault="001F0F1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1F0F1A" w:rsidRDefault="001F0F1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1F0F1A" w:rsidRDefault="001F0F1A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1F0F1A" w:rsidRDefault="001F0F1A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1F0F1A" w:rsidRDefault="001F0F1A">
      <w:pPr>
        <w:pStyle w:val="Heading1KD"/>
      </w:pPr>
    </w:p>
    <w:p w:rsidR="00B34A4B" w:rsidRDefault="0041451A">
      <w:pPr>
        <w:pStyle w:val="Heading1KD"/>
      </w:pPr>
      <w:r>
        <w:t xml:space="preserve">Должностная инструкция учителя </w:t>
      </w:r>
      <w:r w:rsidR="00FB2257">
        <w:t>основ безопасности жизнедеятельности</w:t>
      </w:r>
    </w:p>
    <w:p w:rsidR="00B34A4B" w:rsidRDefault="0041451A">
      <w:pPr>
        <w:pStyle w:val="Heading2KD"/>
      </w:pPr>
      <w:r>
        <w:t>1. Общие положения</w:t>
      </w:r>
    </w:p>
    <w:p w:rsidR="00B34A4B" w:rsidRDefault="0041451A" w:rsidP="00B5304A">
      <w:pPr>
        <w:pStyle w:val="defaultStyle"/>
        <w:numPr>
          <w:ilvl w:val="0"/>
          <w:numId w:val="10"/>
        </w:numPr>
      </w:pPr>
      <w:r>
        <w:t xml:space="preserve">Должность учителя </w:t>
      </w:r>
      <w:r w:rsidR="002E40D9">
        <w:t>основ безопасности жизнедеятельности</w:t>
      </w:r>
      <w:r>
        <w:t xml:space="preserve"> (далее – учитель) относится к категории педагогических работников.</w:t>
      </w:r>
      <w:r w:rsidR="00B5304A" w:rsidRPr="00B5304A">
        <w:t xml:space="preserve"> </w:t>
      </w:r>
      <w:proofErr w:type="gramStart"/>
      <w:r w:rsidR="00B5304A" w:rsidRPr="00B5304A">
        <w:t>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proofErr w:type="gramEnd"/>
      <w:r w:rsidR="00B5304A" w:rsidRPr="00B5304A">
        <w:t xml:space="preserve"> </w:t>
      </w:r>
      <w:proofErr w:type="gramStart"/>
      <w:r w:rsidR="00B5304A" w:rsidRPr="00B5304A">
        <w:t xml:space="preserve">учитель)» с изменениями и дополнениями от 5 августа 2016 года; </w:t>
      </w:r>
      <w:r w:rsidR="00EB2B87" w:rsidRPr="00B53698">
        <w:t>на основании ФЗ №273 от 29.12.2012г «Об образовании в Российской Федерации»</w:t>
      </w:r>
      <w:r w:rsidR="00EB2B87">
        <w:t xml:space="preserve"> (с изменениями и дополнениями)</w:t>
      </w:r>
      <w:r w:rsidR="00EB2B87" w:rsidRPr="00B53698">
        <w:t xml:space="preserve">; с учетом требований ФГОС основного общего образования, утвержденного Приказом </w:t>
      </w:r>
      <w:r w:rsidR="00EB2B8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EB2B87" w:rsidRPr="00B53698">
        <w:t>;</w:t>
      </w:r>
      <w:proofErr w:type="gramEnd"/>
      <w:r w:rsidR="00EB2B87" w:rsidRPr="00B53698">
        <w:t xml:space="preserve"> </w:t>
      </w:r>
      <w:r w:rsidR="00B5304A" w:rsidRPr="00B5304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B34A4B" w:rsidRDefault="0041451A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B34A4B" w:rsidRDefault="0041451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B34A4B" w:rsidRDefault="0041451A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B34A4B" w:rsidRDefault="0041451A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B34A4B" w:rsidRDefault="0041451A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B34A4B" w:rsidRDefault="0041451A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B34A4B" w:rsidRDefault="0041451A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B34A4B" w:rsidRDefault="0041451A">
      <w:pPr>
        <w:pStyle w:val="Heading2KD"/>
      </w:pPr>
      <w:r>
        <w:lastRenderedPageBreak/>
        <w:t>2. Должностные обязанности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формировать толерантность и навыки поведения в изменяющейся поликультурной среде;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B34A4B" w:rsidRDefault="0041451A">
      <w:pPr>
        <w:pStyle w:val="defaultStyle"/>
        <w:numPr>
          <w:ilvl w:val="0"/>
          <w:numId w:val="11"/>
        </w:numPr>
      </w:pPr>
      <w:r>
        <w:lastRenderedPageBreak/>
        <w:t>В рамках выполнения другой педагогической работы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B34A4B" w:rsidRDefault="0041451A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lastRenderedPageBreak/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lastRenderedPageBreak/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участвовать в построении индивидуальных образовательных траекторий одаренных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B34A4B" w:rsidRDefault="0041451A">
      <w:pPr>
        <w:pStyle w:val="Heading2KD"/>
      </w:pPr>
      <w:r>
        <w:t>3. Права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дополнение собственной точкой зрения персональных данных оценочного характера;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B34A4B" w:rsidRDefault="0041451A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B34A4B" w:rsidRDefault="0041451A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B34A4B" w:rsidRDefault="0041451A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B34A4B" w:rsidRDefault="0041451A">
      <w:pPr>
        <w:pStyle w:val="Heading2KD"/>
      </w:pPr>
      <w:r>
        <w:t>4. Ответственность</w:t>
      </w:r>
    </w:p>
    <w:p w:rsidR="00B34A4B" w:rsidRDefault="0041451A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B34A4B" w:rsidRDefault="00B34A4B">
      <w:pPr>
        <w:pStyle w:val="defaultStyle"/>
      </w:pPr>
    </w:p>
    <w:p w:rsidR="00445AFF" w:rsidRDefault="00445AFF" w:rsidP="00445AFF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lastRenderedPageBreak/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B34A4B" w:rsidRDefault="0041451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B34A4B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</w:tbl>
    <w:p w:rsidR="0041451A" w:rsidRDefault="0041451A"/>
    <w:sectPr w:rsidR="0041451A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80" w:rsidRDefault="00D27C80" w:rsidP="006E0FDA">
      <w:pPr>
        <w:spacing w:after="0" w:line="240" w:lineRule="auto"/>
      </w:pPr>
      <w:r>
        <w:separator/>
      </w:r>
    </w:p>
  </w:endnote>
  <w:endnote w:type="continuationSeparator" w:id="1">
    <w:p w:rsidR="00D27C80" w:rsidRDefault="00D27C8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80" w:rsidRDefault="00D27C80" w:rsidP="006E0FDA">
      <w:pPr>
        <w:spacing w:after="0" w:line="240" w:lineRule="auto"/>
      </w:pPr>
      <w:r>
        <w:separator/>
      </w:r>
    </w:p>
  </w:footnote>
  <w:footnote w:type="continuationSeparator" w:id="1">
    <w:p w:rsidR="00D27C80" w:rsidRDefault="00D27C8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4B" w:rsidRDefault="001560B1">
    <w:pPr>
      <w:jc w:val="center"/>
      <w:rPr>
        <w:sz w:val="28"/>
        <w:szCs w:val="28"/>
      </w:rPr>
    </w:pPr>
    <w:r w:rsidRPr="001560B1">
      <w:fldChar w:fldCharType="begin"/>
    </w:r>
    <w:r w:rsidR="0041451A">
      <w:instrText>PAGE \* MERGEFORMAT</w:instrText>
    </w:r>
    <w:r w:rsidRPr="001560B1">
      <w:fldChar w:fldCharType="separate"/>
    </w:r>
    <w:r w:rsidR="001F0F1A" w:rsidRPr="001F0F1A">
      <w:rPr>
        <w:noProof/>
        <w:sz w:val="28"/>
        <w:szCs w:val="28"/>
      </w:rPr>
      <w:t>23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B7" w:rsidRDefault="0041451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75"/>
    <w:multiLevelType w:val="hybridMultilevel"/>
    <w:tmpl w:val="0248D354"/>
    <w:lvl w:ilvl="0" w:tplc="70236126">
      <w:start w:val="1"/>
      <w:numFmt w:val="decimal"/>
      <w:lvlText w:val="%1."/>
      <w:lvlJc w:val="left"/>
      <w:pPr>
        <w:ind w:left="720" w:hanging="360"/>
      </w:pPr>
    </w:lvl>
    <w:lvl w:ilvl="1" w:tplc="70236126" w:tentative="1">
      <w:start w:val="1"/>
      <w:numFmt w:val="lowerLetter"/>
      <w:lvlText w:val="%2."/>
      <w:lvlJc w:val="left"/>
      <w:pPr>
        <w:ind w:left="1440" w:hanging="360"/>
      </w:pPr>
    </w:lvl>
    <w:lvl w:ilvl="2" w:tplc="70236126" w:tentative="1">
      <w:start w:val="1"/>
      <w:numFmt w:val="lowerRoman"/>
      <w:lvlText w:val="%3."/>
      <w:lvlJc w:val="right"/>
      <w:pPr>
        <w:ind w:left="2160" w:hanging="180"/>
      </w:pPr>
    </w:lvl>
    <w:lvl w:ilvl="3" w:tplc="70236126" w:tentative="1">
      <w:start w:val="1"/>
      <w:numFmt w:val="decimal"/>
      <w:lvlText w:val="%4."/>
      <w:lvlJc w:val="left"/>
      <w:pPr>
        <w:ind w:left="2880" w:hanging="360"/>
      </w:pPr>
    </w:lvl>
    <w:lvl w:ilvl="4" w:tplc="70236126" w:tentative="1">
      <w:start w:val="1"/>
      <w:numFmt w:val="lowerLetter"/>
      <w:lvlText w:val="%5."/>
      <w:lvlJc w:val="left"/>
      <w:pPr>
        <w:ind w:left="3600" w:hanging="360"/>
      </w:pPr>
    </w:lvl>
    <w:lvl w:ilvl="5" w:tplc="70236126" w:tentative="1">
      <w:start w:val="1"/>
      <w:numFmt w:val="lowerRoman"/>
      <w:lvlText w:val="%6."/>
      <w:lvlJc w:val="right"/>
      <w:pPr>
        <w:ind w:left="4320" w:hanging="180"/>
      </w:pPr>
    </w:lvl>
    <w:lvl w:ilvl="6" w:tplc="70236126" w:tentative="1">
      <w:start w:val="1"/>
      <w:numFmt w:val="decimal"/>
      <w:lvlText w:val="%7."/>
      <w:lvlJc w:val="left"/>
      <w:pPr>
        <w:ind w:left="5040" w:hanging="360"/>
      </w:pPr>
    </w:lvl>
    <w:lvl w:ilvl="7" w:tplc="70236126" w:tentative="1">
      <w:start w:val="1"/>
      <w:numFmt w:val="lowerLetter"/>
      <w:lvlText w:val="%8."/>
      <w:lvlJc w:val="left"/>
      <w:pPr>
        <w:ind w:left="5760" w:hanging="360"/>
      </w:pPr>
    </w:lvl>
    <w:lvl w:ilvl="8" w:tplc="70236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9696511"/>
    <w:multiLevelType w:val="multilevel"/>
    <w:tmpl w:val="482C24F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E616DBD"/>
    <w:multiLevelType w:val="multilevel"/>
    <w:tmpl w:val="F25C599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27A3BAF"/>
    <w:multiLevelType w:val="multilevel"/>
    <w:tmpl w:val="C5004E6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>
    <w:nsid w:val="3A952D25"/>
    <w:multiLevelType w:val="hybridMultilevel"/>
    <w:tmpl w:val="5934A32A"/>
    <w:lvl w:ilvl="0" w:tplc="9574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AD"/>
    <w:multiLevelType w:val="multilevel"/>
    <w:tmpl w:val="35EC22B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B279F"/>
    <w:rsid w:val="000F6147"/>
    <w:rsid w:val="00112029"/>
    <w:rsid w:val="00135412"/>
    <w:rsid w:val="001560B1"/>
    <w:rsid w:val="001F0F1A"/>
    <w:rsid w:val="002422D3"/>
    <w:rsid w:val="002E40D9"/>
    <w:rsid w:val="00361FF4"/>
    <w:rsid w:val="003B5299"/>
    <w:rsid w:val="0041451A"/>
    <w:rsid w:val="00445AFF"/>
    <w:rsid w:val="00493A0C"/>
    <w:rsid w:val="004D6B48"/>
    <w:rsid w:val="00531A4E"/>
    <w:rsid w:val="00535F5A"/>
    <w:rsid w:val="00555F58"/>
    <w:rsid w:val="006C59FD"/>
    <w:rsid w:val="006E6663"/>
    <w:rsid w:val="00802CB7"/>
    <w:rsid w:val="008B3AC2"/>
    <w:rsid w:val="008E0AD2"/>
    <w:rsid w:val="008F680D"/>
    <w:rsid w:val="00952431"/>
    <w:rsid w:val="00AC197E"/>
    <w:rsid w:val="00AD6A7C"/>
    <w:rsid w:val="00B21D59"/>
    <w:rsid w:val="00B34A4B"/>
    <w:rsid w:val="00B5304A"/>
    <w:rsid w:val="00BD419F"/>
    <w:rsid w:val="00D27C80"/>
    <w:rsid w:val="00DF064E"/>
    <w:rsid w:val="00EB2B87"/>
    <w:rsid w:val="00FB2257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15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1560B1"/>
  </w:style>
  <w:style w:type="numbering" w:customStyle="1" w:styleId="NoListPHPDOCX">
    <w:name w:val="No List PHPDOCX"/>
    <w:uiPriority w:val="99"/>
    <w:semiHidden/>
    <w:unhideWhenUsed/>
    <w:rsid w:val="001560B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1560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1560B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1F0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4BF9-C1A9-4409-8C54-E4DC96D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2022-05-23T05:49:00Z</dcterms:created>
  <dcterms:modified xsi:type="dcterms:W3CDTF">2023-11-23T13:33:00Z</dcterms:modified>
</cp:coreProperties>
</file>