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B66D2B" w:rsidTr="00404F77">
        <w:tc>
          <w:tcPr>
            <w:tcW w:w="4650" w:type="dxa"/>
            <w:hideMark/>
          </w:tcPr>
          <w:p w:rsidR="00B66D2B" w:rsidRDefault="00B66D2B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B66D2B" w:rsidRDefault="00B66D2B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B66D2B" w:rsidRDefault="00B66D2B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B66D2B" w:rsidRDefault="00B66D2B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B66D2B" w:rsidRDefault="00B66D2B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B66D2B" w:rsidRDefault="00B66D2B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B66D2B" w:rsidRDefault="00B66D2B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B66D2B" w:rsidRDefault="00B66D2B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B66D2B" w:rsidRDefault="00B66D2B">
      <w:pPr>
        <w:pStyle w:val="Heading1KD"/>
      </w:pPr>
    </w:p>
    <w:p w:rsidR="00F62098" w:rsidRDefault="00A470B5">
      <w:pPr>
        <w:pStyle w:val="Heading1KD"/>
      </w:pPr>
      <w:r>
        <w:t xml:space="preserve">Должностная инструкция учителя биологии </w:t>
      </w:r>
    </w:p>
    <w:p w:rsidR="00F62098" w:rsidRDefault="00A470B5">
      <w:pPr>
        <w:pStyle w:val="Heading2KD"/>
      </w:pPr>
      <w:r>
        <w:t>1. Общие положения</w:t>
      </w:r>
    </w:p>
    <w:p w:rsidR="00F62098" w:rsidRDefault="00A470B5" w:rsidP="00743B18">
      <w:pPr>
        <w:pStyle w:val="defaultStyle"/>
        <w:numPr>
          <w:ilvl w:val="0"/>
          <w:numId w:val="10"/>
        </w:numPr>
      </w:pPr>
      <w:r>
        <w:t xml:space="preserve">Должность учителя биологии (далее – учитель) относится к категории </w:t>
      </w:r>
      <w:proofErr w:type="gramStart"/>
      <w:r>
        <w:t>педагогических</w:t>
      </w:r>
      <w:proofErr w:type="gramEnd"/>
      <w:r>
        <w:t xml:space="preserve"> работников.</w:t>
      </w:r>
      <w:r w:rsidR="00743B18" w:rsidRPr="00743B18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8346B8" w:rsidRPr="00B53698">
        <w:t>на основании ФЗ №273 от 29.12.2012г «Об образовании в Российской Федерации»</w:t>
      </w:r>
      <w:r w:rsidR="008346B8">
        <w:t xml:space="preserve"> (с изменениями и дополнениями)</w:t>
      </w:r>
      <w:r w:rsidR="008346B8" w:rsidRPr="00B53698">
        <w:t xml:space="preserve">; с учетом требований ФГОС основного общего образования, утвержденного Приказом </w:t>
      </w:r>
      <w:r w:rsidR="008346B8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8346B8" w:rsidRPr="00B53698">
        <w:t xml:space="preserve">; </w:t>
      </w:r>
      <w:r w:rsidR="00743B18" w:rsidRPr="00743B18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F62098" w:rsidRDefault="00A470B5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F62098" w:rsidRDefault="00A470B5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F62098" w:rsidRDefault="00A470B5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F62098" w:rsidRDefault="00A470B5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F62098" w:rsidRDefault="00A470B5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F62098" w:rsidRDefault="00A470B5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:rsidR="00F62098" w:rsidRDefault="00A470B5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F62098" w:rsidRDefault="00A470B5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F62098" w:rsidRDefault="00A470B5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F62098" w:rsidRDefault="00A470B5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F62098" w:rsidRDefault="00A470B5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F62098" w:rsidRDefault="00A470B5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:rsidR="00F62098" w:rsidRDefault="00A470B5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F62098" w:rsidRDefault="00A470B5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F62098" w:rsidRDefault="00A470B5">
      <w:pPr>
        <w:pStyle w:val="defaultStyle"/>
        <w:numPr>
          <w:ilvl w:val="1"/>
          <w:numId w:val="10"/>
        </w:numPr>
      </w:pPr>
      <w:r>
        <w:lastRenderedPageBreak/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F62098" w:rsidRDefault="00A470B5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F62098" w:rsidRDefault="00A470B5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F62098" w:rsidRDefault="00A470B5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F62098" w:rsidRDefault="00A470B5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F62098" w:rsidRDefault="00A470B5">
      <w:pPr>
        <w:pStyle w:val="defaultStyle"/>
        <w:numPr>
          <w:ilvl w:val="1"/>
          <w:numId w:val="10"/>
        </w:numPr>
      </w:pPr>
      <w:r>
        <w:lastRenderedPageBreak/>
        <w:t>находить ценностный аспект учебного знания и информации, обеспечивать его понимание и переживание обучающимися;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F62098" w:rsidRDefault="00A470B5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F62098" w:rsidRDefault="00A470B5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F62098" w:rsidRDefault="00A470B5">
      <w:pPr>
        <w:pStyle w:val="defaultStyle"/>
        <w:numPr>
          <w:ilvl w:val="1"/>
          <w:numId w:val="10"/>
        </w:numPr>
      </w:pPr>
      <w:r>
        <w:lastRenderedPageBreak/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F62098" w:rsidRDefault="00A470B5">
      <w:pPr>
        <w:pStyle w:val="Heading2KD"/>
      </w:pPr>
      <w:r>
        <w:lastRenderedPageBreak/>
        <w:t>2. Должностные обязанности</w:t>
      </w:r>
    </w:p>
    <w:p w:rsidR="00F62098" w:rsidRDefault="00A470B5">
      <w:pPr>
        <w:pStyle w:val="defaultStyle"/>
        <w:numPr>
          <w:ilvl w:val="0"/>
          <w:numId w:val="11"/>
        </w:numPr>
      </w:pPr>
      <w:r>
        <w:t>Учитель обязан: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F62098" w:rsidRDefault="00A470B5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F62098" w:rsidRDefault="00A470B5">
      <w:pPr>
        <w:pStyle w:val="defaultStyle"/>
        <w:numPr>
          <w:ilvl w:val="1"/>
          <w:numId w:val="11"/>
        </w:numPr>
      </w:pPr>
      <w:r>
        <w:lastRenderedPageBreak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F62098" w:rsidRDefault="00A470B5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lastRenderedPageBreak/>
        <w:t xml:space="preserve">формировать навыки, связанные с информационно-коммуникационными технологиями;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F62098" w:rsidRDefault="00A470B5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62098" w:rsidRDefault="00A470B5">
      <w:pPr>
        <w:pStyle w:val="defaultStyle"/>
        <w:numPr>
          <w:ilvl w:val="1"/>
          <w:numId w:val="11"/>
        </w:numPr>
      </w:pPr>
      <w:r>
        <w:lastRenderedPageBreak/>
        <w:t>формировать толерантность и навыки поведения в изменяющейся поликультурной среде;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F62098" w:rsidRDefault="00A470B5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F62098" w:rsidRDefault="00A470B5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</w:t>
      </w:r>
      <w:r>
        <w:lastRenderedPageBreak/>
        <w:t>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62098" w:rsidRDefault="00A470B5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F62098" w:rsidRDefault="00A470B5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F62098" w:rsidRDefault="00A470B5">
      <w:pPr>
        <w:pStyle w:val="defaultStyle"/>
        <w:numPr>
          <w:ilvl w:val="0"/>
          <w:numId w:val="11"/>
        </w:numPr>
      </w:pPr>
      <w:r>
        <w:lastRenderedPageBreak/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F62098" w:rsidRDefault="00A470B5">
      <w:pPr>
        <w:pStyle w:val="defaultStyle"/>
        <w:numPr>
          <w:ilvl w:val="1"/>
          <w:numId w:val="11"/>
        </w:numPr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F62098" w:rsidRDefault="00A470B5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биологии учитель обеспечивает достижение требований к следующим предметным результатам обучающихся:</w:t>
      </w:r>
    </w:p>
    <w:p w:rsidR="00F62098" w:rsidRDefault="00A470B5">
      <w:pPr>
        <w:pStyle w:val="defaultStyle"/>
      </w:pPr>
      <w:r>
        <w:t>а)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F62098" w:rsidRDefault="00A470B5">
      <w:pPr>
        <w:pStyle w:val="defaultStyle"/>
      </w:pPr>
      <w:r>
        <w:t xml:space="preserve">б)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62098" w:rsidRDefault="00A470B5">
      <w:pPr>
        <w:pStyle w:val="defaultStyle"/>
      </w:pPr>
      <w:r>
        <w:lastRenderedPageBreak/>
        <w:t>в)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62098" w:rsidRDefault="00A470B5">
      <w:pPr>
        <w:pStyle w:val="defaultStyle"/>
      </w:pPr>
      <w:r>
        <w:t xml:space="preserve">г)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>
        <w:t>биоразнообразия</w:t>
      </w:r>
      <w:proofErr w:type="spellEnd"/>
      <w:r>
        <w:t xml:space="preserve"> и природных местообитаний видов растений и животных;</w:t>
      </w:r>
    </w:p>
    <w:p w:rsidR="00F62098" w:rsidRDefault="00A470B5">
      <w:pPr>
        <w:pStyle w:val="defaultStyle"/>
      </w:pPr>
      <w:proofErr w:type="spellStart"/>
      <w:r>
        <w:t>д</w:t>
      </w:r>
      <w:proofErr w:type="spellEnd"/>
      <w:r>
        <w:t xml:space="preserve">) формирование представлений о значении биологических наук в решении </w:t>
      </w:r>
      <w:proofErr w:type="gramStart"/>
      <w:r>
        <w:t>проблем необходимости рационального природопользования защиты здоровья людей</w:t>
      </w:r>
      <w:proofErr w:type="gramEnd"/>
      <w:r>
        <w:t xml:space="preserve"> в условиях быстрого изменения экологического качества окружающей среды;</w:t>
      </w:r>
    </w:p>
    <w:p w:rsidR="00F62098" w:rsidRDefault="00A470B5">
      <w:pPr>
        <w:pStyle w:val="defaultStyle"/>
      </w:pPr>
      <w:r>
        <w:t>е)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62098" w:rsidRDefault="00A470B5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F62098" w:rsidRDefault="00A470B5">
      <w:pPr>
        <w:pStyle w:val="defaultStyle"/>
        <w:numPr>
          <w:ilvl w:val="1"/>
          <w:numId w:val="11"/>
        </w:numPr>
      </w:pPr>
      <w:r>
        <w:lastRenderedPageBreak/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F62098" w:rsidRDefault="00A470B5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F62098" w:rsidRDefault="00A470B5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spellStart"/>
      <w:proofErr w:type="gramStart"/>
      <w:r>
        <w:lastRenderedPageBreak/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F62098" w:rsidRDefault="00A470B5">
      <w:pPr>
        <w:pStyle w:val="defaultStyle"/>
        <w:numPr>
          <w:ilvl w:val="1"/>
          <w:numId w:val="11"/>
        </w:numPr>
      </w:pPr>
      <w:r>
        <w:lastRenderedPageBreak/>
        <w:t>изучать индивидуальные особенности обучающихся и динамику их развития;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F62098" w:rsidRDefault="00A470B5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F62098" w:rsidRDefault="00A470B5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F62098" w:rsidRDefault="00A470B5">
      <w:pPr>
        <w:pStyle w:val="defaultStyle"/>
        <w:numPr>
          <w:ilvl w:val="1"/>
          <w:numId w:val="11"/>
        </w:numPr>
      </w:pPr>
      <w:r>
        <w:lastRenderedPageBreak/>
        <w:t>осуществляет контрольно-оценочную деятельность в рамках реализации рабочей программы;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F62098" w:rsidRDefault="00A470B5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F62098" w:rsidRDefault="00A470B5">
      <w:pPr>
        <w:pStyle w:val="Heading2KD"/>
      </w:pPr>
      <w:r>
        <w:t>3. Права</w:t>
      </w:r>
    </w:p>
    <w:p w:rsidR="00F62098" w:rsidRDefault="00A470B5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F62098" w:rsidRDefault="00A470B5">
      <w:pPr>
        <w:pStyle w:val="defaultStyle"/>
        <w:numPr>
          <w:ilvl w:val="1"/>
          <w:numId w:val="12"/>
        </w:numPr>
      </w:pPr>
      <w:r>
        <w:lastRenderedPageBreak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F62098" w:rsidRDefault="00A470B5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F62098" w:rsidRDefault="00A470B5">
      <w:pPr>
        <w:pStyle w:val="defaultStyle"/>
        <w:numPr>
          <w:ilvl w:val="1"/>
          <w:numId w:val="12"/>
        </w:numPr>
      </w:pPr>
      <w:r>
        <w:lastRenderedPageBreak/>
        <w:t>полную информацию о его персональных данных и обработке этих данных;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F62098" w:rsidRDefault="00A470B5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F62098" w:rsidRDefault="00A470B5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F62098" w:rsidRDefault="00A470B5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F62098" w:rsidRDefault="00A470B5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F62098" w:rsidRDefault="00A470B5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F62098" w:rsidRDefault="00A470B5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F62098" w:rsidRDefault="00A470B5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F62098" w:rsidRDefault="00A470B5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F62098" w:rsidRDefault="00A470B5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F62098" w:rsidRDefault="00A470B5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F62098" w:rsidRDefault="00A470B5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F62098" w:rsidRDefault="00A470B5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F62098" w:rsidRDefault="00A470B5">
      <w:pPr>
        <w:pStyle w:val="Heading2KD"/>
      </w:pPr>
      <w:r>
        <w:t>4. Ответственность</w:t>
      </w:r>
    </w:p>
    <w:p w:rsidR="00F62098" w:rsidRDefault="00A470B5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F62098" w:rsidRDefault="00A470B5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F62098" w:rsidRDefault="00A470B5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F62098" w:rsidRDefault="00A470B5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F62098" w:rsidRDefault="00A470B5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F62098" w:rsidRDefault="00A470B5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F62098" w:rsidRDefault="00F62098">
      <w:pPr>
        <w:pStyle w:val="defaultStyle"/>
      </w:pPr>
    </w:p>
    <w:p w:rsidR="00913A53" w:rsidRDefault="00913A53" w:rsidP="00913A53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F62098" w:rsidRDefault="00A470B5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F62098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A470B5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A470B5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A470B5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A470B5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A470B5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</w:tbl>
    <w:p w:rsidR="00A470B5" w:rsidRDefault="00A470B5"/>
    <w:sectPr w:rsidR="00A470B5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A1" w:rsidRDefault="00DF37A1" w:rsidP="006E0FDA">
      <w:pPr>
        <w:spacing w:after="0" w:line="240" w:lineRule="auto"/>
      </w:pPr>
      <w:r>
        <w:separator/>
      </w:r>
    </w:p>
  </w:endnote>
  <w:endnote w:type="continuationSeparator" w:id="1">
    <w:p w:rsidR="00DF37A1" w:rsidRDefault="00DF37A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A1" w:rsidRDefault="00DF37A1" w:rsidP="006E0FDA">
      <w:pPr>
        <w:spacing w:after="0" w:line="240" w:lineRule="auto"/>
      </w:pPr>
      <w:r>
        <w:separator/>
      </w:r>
    </w:p>
  </w:footnote>
  <w:footnote w:type="continuationSeparator" w:id="1">
    <w:p w:rsidR="00DF37A1" w:rsidRDefault="00DF37A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98" w:rsidRDefault="00A56883">
    <w:pPr>
      <w:jc w:val="center"/>
      <w:rPr>
        <w:sz w:val="28"/>
        <w:szCs w:val="28"/>
      </w:rPr>
    </w:pPr>
    <w:r w:rsidRPr="00A56883">
      <w:fldChar w:fldCharType="begin"/>
    </w:r>
    <w:r w:rsidR="00A470B5">
      <w:instrText>PAGE \* MERGEFORMAT</w:instrText>
    </w:r>
    <w:r w:rsidRPr="00A56883">
      <w:fldChar w:fldCharType="separate"/>
    </w:r>
    <w:r w:rsidR="00B66D2B" w:rsidRPr="00B66D2B">
      <w:rPr>
        <w:noProof/>
        <w:sz w:val="28"/>
        <w:szCs w:val="28"/>
      </w:rPr>
      <w:t>25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33" w:rsidRDefault="00A470B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8F0"/>
    <w:multiLevelType w:val="multilevel"/>
    <w:tmpl w:val="48CC243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">
    <w:nsid w:val="0E7A19A9"/>
    <w:multiLevelType w:val="hybridMultilevel"/>
    <w:tmpl w:val="18BEA158"/>
    <w:lvl w:ilvl="0" w:tplc="86552144">
      <w:start w:val="1"/>
      <w:numFmt w:val="decimal"/>
      <w:lvlText w:val="%1."/>
      <w:lvlJc w:val="left"/>
      <w:pPr>
        <w:ind w:left="720" w:hanging="360"/>
      </w:pPr>
    </w:lvl>
    <w:lvl w:ilvl="1" w:tplc="86552144" w:tentative="1">
      <w:start w:val="1"/>
      <w:numFmt w:val="lowerLetter"/>
      <w:lvlText w:val="%2."/>
      <w:lvlJc w:val="left"/>
      <w:pPr>
        <w:ind w:left="1440" w:hanging="360"/>
      </w:pPr>
    </w:lvl>
    <w:lvl w:ilvl="2" w:tplc="86552144" w:tentative="1">
      <w:start w:val="1"/>
      <w:numFmt w:val="lowerRoman"/>
      <w:lvlText w:val="%3."/>
      <w:lvlJc w:val="right"/>
      <w:pPr>
        <w:ind w:left="2160" w:hanging="180"/>
      </w:pPr>
    </w:lvl>
    <w:lvl w:ilvl="3" w:tplc="86552144" w:tentative="1">
      <w:start w:val="1"/>
      <w:numFmt w:val="decimal"/>
      <w:lvlText w:val="%4."/>
      <w:lvlJc w:val="left"/>
      <w:pPr>
        <w:ind w:left="2880" w:hanging="360"/>
      </w:pPr>
    </w:lvl>
    <w:lvl w:ilvl="4" w:tplc="86552144" w:tentative="1">
      <w:start w:val="1"/>
      <w:numFmt w:val="lowerLetter"/>
      <w:lvlText w:val="%5."/>
      <w:lvlJc w:val="left"/>
      <w:pPr>
        <w:ind w:left="3600" w:hanging="360"/>
      </w:pPr>
    </w:lvl>
    <w:lvl w:ilvl="5" w:tplc="86552144" w:tentative="1">
      <w:start w:val="1"/>
      <w:numFmt w:val="lowerRoman"/>
      <w:lvlText w:val="%6."/>
      <w:lvlJc w:val="right"/>
      <w:pPr>
        <w:ind w:left="4320" w:hanging="180"/>
      </w:pPr>
    </w:lvl>
    <w:lvl w:ilvl="6" w:tplc="86552144" w:tentative="1">
      <w:start w:val="1"/>
      <w:numFmt w:val="decimal"/>
      <w:lvlText w:val="%7."/>
      <w:lvlJc w:val="left"/>
      <w:pPr>
        <w:ind w:left="5040" w:hanging="360"/>
      </w:pPr>
    </w:lvl>
    <w:lvl w:ilvl="7" w:tplc="86552144" w:tentative="1">
      <w:start w:val="1"/>
      <w:numFmt w:val="lowerLetter"/>
      <w:lvlText w:val="%8."/>
      <w:lvlJc w:val="left"/>
      <w:pPr>
        <w:ind w:left="5760" w:hanging="360"/>
      </w:pPr>
    </w:lvl>
    <w:lvl w:ilvl="8" w:tplc="86552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1033"/>
    <w:multiLevelType w:val="hybridMultilevel"/>
    <w:tmpl w:val="71703228"/>
    <w:lvl w:ilvl="0" w:tplc="35722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8804CAC"/>
    <w:multiLevelType w:val="multilevel"/>
    <w:tmpl w:val="6AD6F3F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B01B5"/>
    <w:multiLevelType w:val="multilevel"/>
    <w:tmpl w:val="BB74F7A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197CEA"/>
    <w:multiLevelType w:val="multilevel"/>
    <w:tmpl w:val="4A82CE3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F6147"/>
    <w:rsid w:val="00112029"/>
    <w:rsid w:val="00135412"/>
    <w:rsid w:val="00361FF4"/>
    <w:rsid w:val="003B5299"/>
    <w:rsid w:val="00467A6B"/>
    <w:rsid w:val="00493A0C"/>
    <w:rsid w:val="004D6B48"/>
    <w:rsid w:val="00531A4E"/>
    <w:rsid w:val="00535F5A"/>
    <w:rsid w:val="00555F58"/>
    <w:rsid w:val="006E6663"/>
    <w:rsid w:val="00743B18"/>
    <w:rsid w:val="008346B8"/>
    <w:rsid w:val="008B3AC2"/>
    <w:rsid w:val="008F680D"/>
    <w:rsid w:val="00913A53"/>
    <w:rsid w:val="00A470B5"/>
    <w:rsid w:val="00A56883"/>
    <w:rsid w:val="00AC197E"/>
    <w:rsid w:val="00B21D59"/>
    <w:rsid w:val="00B66D2B"/>
    <w:rsid w:val="00BD419F"/>
    <w:rsid w:val="00C82333"/>
    <w:rsid w:val="00DF064E"/>
    <w:rsid w:val="00DF37A1"/>
    <w:rsid w:val="00F62098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A5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A56883"/>
  </w:style>
  <w:style w:type="numbering" w:customStyle="1" w:styleId="NoListPHPDOCX">
    <w:name w:val="No List PHPDOCX"/>
    <w:uiPriority w:val="99"/>
    <w:semiHidden/>
    <w:unhideWhenUsed/>
    <w:rsid w:val="00A5688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A568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A5688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B66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7128-1328-468A-B326-C6C8EF76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6312</Words>
  <Characters>35982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4</cp:revision>
  <dcterms:created xsi:type="dcterms:W3CDTF">2022-05-16T10:13:00Z</dcterms:created>
  <dcterms:modified xsi:type="dcterms:W3CDTF">2023-11-23T13:33:00Z</dcterms:modified>
</cp:coreProperties>
</file>