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5A22C9" w:rsidTr="00404F77">
        <w:tc>
          <w:tcPr>
            <w:tcW w:w="4650" w:type="dxa"/>
            <w:hideMark/>
          </w:tcPr>
          <w:p w:rsidR="005A22C9" w:rsidRDefault="005A22C9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5A22C9" w:rsidRDefault="005A22C9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5A22C9" w:rsidRDefault="005A22C9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5A22C9" w:rsidRDefault="005A22C9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5A22C9" w:rsidRDefault="005A22C9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имени  </w:t>
            </w:r>
            <w:proofErr w:type="spellStart"/>
            <w:r>
              <w:rPr>
                <w:b w:val="0"/>
                <w:sz w:val="24"/>
                <w:szCs w:val="24"/>
              </w:rPr>
              <w:t>Омарова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Гусейна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Омаровича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5A22C9" w:rsidRDefault="005A22C9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5A22C9" w:rsidRDefault="005A22C9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5A22C9" w:rsidRDefault="005A22C9" w:rsidP="00404F77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5A22C9" w:rsidRDefault="005A22C9">
      <w:pPr>
        <w:pStyle w:val="Heading1KD"/>
      </w:pPr>
    </w:p>
    <w:p w:rsidR="007C4296" w:rsidRDefault="001E195B">
      <w:pPr>
        <w:pStyle w:val="Heading1KD"/>
      </w:pPr>
      <w:r>
        <w:t xml:space="preserve">Должностная инструкция учителя изобразительного искусства </w:t>
      </w:r>
    </w:p>
    <w:p w:rsidR="007C4296" w:rsidRDefault="001E195B">
      <w:pPr>
        <w:pStyle w:val="Heading2KD"/>
      </w:pPr>
      <w:r>
        <w:t>1. Общие положения</w:t>
      </w:r>
    </w:p>
    <w:p w:rsidR="007C4296" w:rsidRDefault="001E195B" w:rsidP="00452813">
      <w:pPr>
        <w:pStyle w:val="defaultStyle"/>
        <w:numPr>
          <w:ilvl w:val="0"/>
          <w:numId w:val="10"/>
        </w:numPr>
      </w:pPr>
      <w:r>
        <w:t>Должность учителя изобразительного искусства (далее – учитель) относится к категории педагогических работников.</w:t>
      </w:r>
      <w:r w:rsidR="00452813" w:rsidRPr="00452813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145C8B" w:rsidRPr="00B53698">
        <w:t>на основании ФЗ №273 от 29.12.2012г «Об образовании в Российской Федерации»</w:t>
      </w:r>
      <w:r w:rsidR="00145C8B">
        <w:t xml:space="preserve"> (с изменениями и дополнениями)</w:t>
      </w:r>
      <w:r w:rsidR="00145C8B" w:rsidRPr="00B53698">
        <w:t xml:space="preserve">; с учетом требований ФГОС основного общего образования, утвержденного Приказом </w:t>
      </w:r>
      <w:r w:rsidR="00145C8B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proofErr w:type="gramStart"/>
      <w:r w:rsidR="00145C8B" w:rsidRPr="00B53698">
        <w:t>;с</w:t>
      </w:r>
      <w:proofErr w:type="gramEnd"/>
      <w:r w:rsidR="00145C8B" w:rsidRPr="00B53698">
        <w:t xml:space="preserve"> учетом требований ФГОС </w:t>
      </w:r>
      <w:r w:rsidR="00032118">
        <w:t>начального</w:t>
      </w:r>
      <w:r w:rsidR="00145C8B" w:rsidRPr="00B53698">
        <w:t xml:space="preserve"> общего образования, утвержденного Приказом </w:t>
      </w:r>
      <w:r w:rsidR="00145C8B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r w:rsidR="00452813" w:rsidRPr="00452813">
        <w:t>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7C4296" w:rsidRDefault="001E195B">
      <w:pPr>
        <w:pStyle w:val="defaultStyle"/>
        <w:numPr>
          <w:ilvl w:val="0"/>
          <w:numId w:val="10"/>
        </w:numPr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7C4296" w:rsidRDefault="001E195B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7C4296" w:rsidRDefault="001E195B">
      <w:pPr>
        <w:pStyle w:val="defaultStyle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7C4296" w:rsidRDefault="001E195B">
      <w:pPr>
        <w:pStyle w:val="defaultStyle"/>
      </w:pPr>
      <w:r>
        <w:lastRenderedPageBreak/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7C4296" w:rsidRDefault="001E195B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7C4296" w:rsidRDefault="001E195B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7C4296" w:rsidRDefault="001E195B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7C4296" w:rsidRDefault="001E195B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7C4296" w:rsidRDefault="001E195B">
      <w:pPr>
        <w:pStyle w:val="defaultStyle"/>
        <w:numPr>
          <w:ilvl w:val="1"/>
          <w:numId w:val="10"/>
        </w:numPr>
      </w:pPr>
      <w:r>
        <w:lastRenderedPageBreak/>
        <w:t>Конвенцию о правах ребенка;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7C4296" w:rsidRDefault="001E195B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7C4296" w:rsidRDefault="001E195B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7C4296" w:rsidRDefault="001E195B">
      <w:pPr>
        <w:pStyle w:val="defaultStyle"/>
        <w:numPr>
          <w:ilvl w:val="1"/>
          <w:numId w:val="10"/>
        </w:numPr>
      </w:pPr>
      <w:r>
        <w:lastRenderedPageBreak/>
        <w:t>основные закономерности семейных отношений, позволяющие эффективно работать с родительской общественностью;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социально-психологические особенности и закономерности развития детско-взрослых сообществ.</w:t>
      </w:r>
    </w:p>
    <w:p w:rsidR="007C4296" w:rsidRDefault="001E195B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федеральные государственные образовательные стандарты и содержание примерных основных образовательных программ;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дидактические основы, используемые в учебно-воспитательном процессе образовательных технологий;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:rsidR="007C4296" w:rsidRDefault="001E195B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7C4296" w:rsidRDefault="001E195B">
      <w:pPr>
        <w:pStyle w:val="defaultStyle"/>
        <w:numPr>
          <w:ilvl w:val="1"/>
          <w:numId w:val="10"/>
        </w:numPr>
      </w:pPr>
      <w:r>
        <w:lastRenderedPageBreak/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7C4296" w:rsidRDefault="001E195B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7C4296" w:rsidRDefault="001E195B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7C4296" w:rsidRDefault="001E195B">
      <w:pPr>
        <w:pStyle w:val="defaultStyle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7C4296" w:rsidRDefault="001E195B">
      <w:pPr>
        <w:pStyle w:val="defaultStyle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</w:t>
      </w:r>
      <w:r>
        <w:lastRenderedPageBreak/>
        <w:t>возможностей образовательной организации, места жительства и историко-культурного своеобразия региона.</w:t>
      </w:r>
    </w:p>
    <w:p w:rsidR="007C4296" w:rsidRDefault="001E195B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7C4296" w:rsidRDefault="001E195B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7C4296" w:rsidRDefault="001E195B">
      <w:pPr>
        <w:pStyle w:val="defaultStyle"/>
        <w:numPr>
          <w:ilvl w:val="1"/>
          <w:numId w:val="10"/>
        </w:numPr>
      </w:pPr>
      <w:r>
        <w:lastRenderedPageBreak/>
        <w:t>понимать документацию специалистов (психологов, дефектологов, логопедов и т. д.);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7C4296" w:rsidRDefault="001E195B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>
        <w:t>метапредметной</w:t>
      </w:r>
      <w:proofErr w:type="spellEnd"/>
      <w:r>
        <w:t xml:space="preserve"> составляющей их содержания;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</w:r>
      <w:proofErr w:type="spellStart"/>
      <w:r>
        <w:t>метапредметных</w:t>
      </w:r>
      <w:proofErr w:type="spellEnd"/>
      <w:r>
        <w:t xml:space="preserve"> и личностных), выходящими за рамки программы начального общего образования.</w:t>
      </w:r>
    </w:p>
    <w:p w:rsidR="007C4296" w:rsidRDefault="001E195B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7C4296" w:rsidRDefault="001E195B">
      <w:pPr>
        <w:pStyle w:val="defaultStyle"/>
        <w:numPr>
          <w:ilvl w:val="1"/>
          <w:numId w:val="10"/>
        </w:numPr>
      </w:pPr>
      <w:r>
        <w:lastRenderedPageBreak/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7C4296" w:rsidRDefault="001E195B">
      <w:pPr>
        <w:pStyle w:val="Heading2KD"/>
      </w:pPr>
      <w:r>
        <w:t>2. Должностные обязанности</w:t>
      </w:r>
    </w:p>
    <w:p w:rsidR="007C4296" w:rsidRDefault="001E195B">
      <w:pPr>
        <w:pStyle w:val="defaultStyle"/>
        <w:numPr>
          <w:ilvl w:val="0"/>
          <w:numId w:val="11"/>
        </w:numPr>
      </w:pPr>
      <w:r>
        <w:lastRenderedPageBreak/>
        <w:t>Учитель обязан: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7C4296" w:rsidRDefault="001E195B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7C4296" w:rsidRDefault="001E195B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</w:t>
      </w:r>
      <w:r>
        <w:lastRenderedPageBreak/>
        <w:t>лицами с ограниченными возможностями здоровья, взаимодействовать при необходимости с медицинскими организациями.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7C4296" w:rsidRDefault="001E195B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:rsidR="007C4296" w:rsidRDefault="001E195B">
      <w:pPr>
        <w:pStyle w:val="defaultStyle"/>
        <w:numPr>
          <w:ilvl w:val="1"/>
          <w:numId w:val="11"/>
        </w:numPr>
      </w:pPr>
      <w:r>
        <w:lastRenderedPageBreak/>
        <w:t xml:space="preserve">формировать мотивации к обучению; 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7C4296" w:rsidRDefault="001E195B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7C4296" w:rsidRDefault="001E195B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7C4296" w:rsidRDefault="001E195B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:rsidR="007C4296" w:rsidRDefault="001E195B">
      <w:pPr>
        <w:pStyle w:val="defaultStyle"/>
        <w:numPr>
          <w:ilvl w:val="1"/>
          <w:numId w:val="11"/>
        </w:numPr>
      </w:pPr>
      <w:r>
        <w:lastRenderedPageBreak/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7C4296" w:rsidRDefault="001E195B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:rsidR="007C4296" w:rsidRDefault="001E195B">
      <w:pPr>
        <w:pStyle w:val="defaultStyle"/>
        <w:numPr>
          <w:ilvl w:val="1"/>
          <w:numId w:val="11"/>
        </w:numPr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7C4296" w:rsidRDefault="001E195B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7C4296" w:rsidRDefault="001E195B">
      <w:pPr>
        <w:pStyle w:val="defaultStyle"/>
        <w:numPr>
          <w:ilvl w:val="1"/>
          <w:numId w:val="11"/>
        </w:numPr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7C4296" w:rsidRDefault="001E195B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7C4296" w:rsidRDefault="001E195B">
      <w:pPr>
        <w:pStyle w:val="defaultStyle"/>
        <w:numPr>
          <w:ilvl w:val="1"/>
          <w:numId w:val="11"/>
        </w:numPr>
      </w:pPr>
      <w:r>
        <w:lastRenderedPageBreak/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7C4296" w:rsidRDefault="001E195B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</w:r>
      <w:proofErr w:type="gramStart"/>
      <w:r>
        <w:t>от</w:t>
      </w:r>
      <w:proofErr w:type="gramEnd"/>
      <w:r>
        <w:t xml:space="preserve"> игровой к учебной;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формировать у детей социальную позицию обучающихся на всем протяжении обучения в начальной школе;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формировать </w:t>
      </w:r>
      <w:proofErr w:type="spellStart"/>
      <w:r>
        <w:t>метапредметные</w:t>
      </w:r>
      <w:proofErr w:type="spellEnd"/>
      <w:r>
        <w:t xml:space="preserve">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давать объективную оценку успехов и </w:t>
      </w:r>
      <w:proofErr w:type="gramStart"/>
      <w:r>
        <w:t>возможностей</w:t>
      </w:r>
      <w:proofErr w:type="gramEnd"/>
      <w:r>
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организовывать учебный процесс с учетом своеобразия социальной ситуации развития первоклассника;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т. ч. в силу различий в возрасте, условий обучения и воспитания), а также своеобразия динамики развития мальчиков и девочек;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:rsidR="007C4296" w:rsidRDefault="001E195B">
      <w:pPr>
        <w:pStyle w:val="defaultStyle"/>
        <w:numPr>
          <w:ilvl w:val="0"/>
          <w:numId w:val="11"/>
        </w:numPr>
      </w:pPr>
      <w:r>
        <w:lastRenderedPageBreak/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7C4296" w:rsidRDefault="001E195B">
      <w:pPr>
        <w:pStyle w:val="defaultStyle"/>
        <w:numPr>
          <w:ilvl w:val="1"/>
          <w:numId w:val="11"/>
        </w:numPr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7C4296" w:rsidRDefault="001E195B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7C4296" w:rsidRDefault="001E195B">
      <w:pPr>
        <w:pStyle w:val="defaultStyle"/>
        <w:numPr>
          <w:ilvl w:val="1"/>
          <w:numId w:val="11"/>
        </w:numPr>
      </w:pPr>
      <w:proofErr w:type="gramStart"/>
      <w:r>
        <w:t xml:space="preserve">Личностным,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идентичности.</w:t>
      </w:r>
      <w:proofErr w:type="gramEnd"/>
    </w:p>
    <w:p w:rsidR="007C4296" w:rsidRDefault="001E195B">
      <w:pPr>
        <w:pStyle w:val="defaultStyle"/>
        <w:numPr>
          <w:ilvl w:val="1"/>
          <w:numId w:val="11"/>
        </w:numPr>
      </w:pPr>
      <w:proofErr w:type="spellStart"/>
      <w:r>
        <w:t>Метапредметным</w:t>
      </w:r>
      <w:proofErr w:type="spellEnd"/>
      <w:r>
        <w:t xml:space="preserve">, </w:t>
      </w:r>
      <w:proofErr w:type="gramStart"/>
      <w:r>
        <w:t>включающим</w:t>
      </w:r>
      <w:proofErr w:type="gramEnd"/>
      <w: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</w:t>
      </w:r>
      <w:r>
        <w:lastRenderedPageBreak/>
        <w:t xml:space="preserve">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7C4296" w:rsidRDefault="001E195B">
      <w:pPr>
        <w:pStyle w:val="defaultStyle"/>
        <w:numPr>
          <w:ilvl w:val="1"/>
          <w:numId w:val="11"/>
        </w:numPr>
      </w:pPr>
      <w:proofErr w:type="gramStart"/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7C4296" w:rsidRDefault="001E195B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изобразительному искусству учитель обеспечивает достижение требований к следующим предметным результатам обучающихся:</w:t>
      </w:r>
    </w:p>
    <w:p w:rsidR="007C4296" w:rsidRDefault="001E195B">
      <w:pPr>
        <w:pStyle w:val="defaultStyle"/>
      </w:pPr>
      <w:r>
        <w:t xml:space="preserve">а) </w:t>
      </w:r>
      <w:proofErr w:type="spellStart"/>
      <w:r>
        <w:t>сформированность</w:t>
      </w:r>
      <w:proofErr w:type="spellEnd"/>
      <w: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C4296" w:rsidRDefault="001E195B">
      <w:pPr>
        <w:pStyle w:val="defaultStyle"/>
      </w:pPr>
      <w:r>
        <w:t xml:space="preserve">б) </w:t>
      </w:r>
      <w:proofErr w:type="spellStart"/>
      <w:r>
        <w:t>сформированность</w:t>
      </w:r>
      <w:proofErr w:type="spellEnd"/>
      <w: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7C4296" w:rsidRDefault="001E195B">
      <w:pPr>
        <w:pStyle w:val="defaultStyle"/>
      </w:pPr>
      <w:r>
        <w:t>в) овладение практическими умениями и навыками в восприятии, анализе и оценке произведений искусства;</w:t>
      </w:r>
    </w:p>
    <w:p w:rsidR="007C4296" w:rsidRDefault="001E195B">
      <w:pPr>
        <w:pStyle w:val="defaultStyle"/>
      </w:pPr>
      <w:r>
        <w:t>г)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7C4296" w:rsidRDefault="001E195B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7C4296" w:rsidRDefault="001E195B">
      <w:pPr>
        <w:pStyle w:val="defaultStyle"/>
        <w:numPr>
          <w:ilvl w:val="1"/>
          <w:numId w:val="11"/>
        </w:numPr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7C4296" w:rsidRDefault="001E195B">
      <w:pPr>
        <w:pStyle w:val="defaultStyle"/>
        <w:numPr>
          <w:ilvl w:val="1"/>
          <w:numId w:val="11"/>
        </w:numPr>
      </w:pPr>
      <w:proofErr w:type="spellStart"/>
      <w:proofErr w:type="gramStart"/>
      <w:r>
        <w:lastRenderedPageBreak/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7C4296" w:rsidRDefault="001E195B">
      <w:pPr>
        <w:pStyle w:val="defaultStyle"/>
        <w:numPr>
          <w:ilvl w:val="1"/>
          <w:numId w:val="11"/>
        </w:numPr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7C4296" w:rsidRDefault="001E195B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изобразительному искусству учитель обеспечивает достижение требований к следующим предметным результатам обучающихся:</w:t>
      </w:r>
    </w:p>
    <w:p w:rsidR="007C4296" w:rsidRDefault="001E195B">
      <w:pPr>
        <w:pStyle w:val="defaultStyle"/>
      </w:pPr>
      <w:r>
        <w:t>а)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C4296" w:rsidRDefault="001E195B">
      <w:pPr>
        <w:pStyle w:val="defaultStyle"/>
      </w:pPr>
      <w:r>
        <w:t>б)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C4296" w:rsidRDefault="001E195B">
      <w:pPr>
        <w:pStyle w:val="defaultStyle"/>
      </w:pPr>
      <w:r>
        <w:t>в)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C4296" w:rsidRDefault="001E195B">
      <w:pPr>
        <w:pStyle w:val="defaultStyle"/>
      </w:pPr>
      <w:r>
        <w:t>г)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C4296" w:rsidRDefault="001E195B">
      <w:pPr>
        <w:pStyle w:val="defaultStyle"/>
      </w:pPr>
      <w:proofErr w:type="spellStart"/>
      <w:r>
        <w:lastRenderedPageBreak/>
        <w:t>д</w:t>
      </w:r>
      <w:proofErr w:type="spellEnd"/>
      <w:r>
        <w:t>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C4296" w:rsidRDefault="001E195B">
      <w:pPr>
        <w:pStyle w:val="defaultStyle"/>
      </w:pPr>
      <w:r>
        <w:t>е)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C4296" w:rsidRDefault="001E195B">
      <w:pPr>
        <w:pStyle w:val="defaultStyle"/>
      </w:pPr>
      <w:r>
        <w:t>ж)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C4296" w:rsidRDefault="001E195B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7C4296" w:rsidRDefault="001E195B">
      <w:pPr>
        <w:pStyle w:val="defaultStyle"/>
        <w:numPr>
          <w:ilvl w:val="1"/>
          <w:numId w:val="11"/>
        </w:numPr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7C4296" w:rsidRDefault="001E195B">
      <w:pPr>
        <w:pStyle w:val="defaultStyle"/>
        <w:numPr>
          <w:ilvl w:val="1"/>
          <w:numId w:val="11"/>
        </w:numPr>
      </w:pPr>
      <w:r>
        <w:lastRenderedPageBreak/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7C4296" w:rsidRDefault="001E195B">
      <w:pPr>
        <w:pStyle w:val="defaultStyle"/>
        <w:numPr>
          <w:ilvl w:val="1"/>
          <w:numId w:val="11"/>
        </w:numPr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7C4296" w:rsidRDefault="001E195B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7C4296" w:rsidRDefault="001E195B">
      <w:pPr>
        <w:pStyle w:val="defaultStyle"/>
        <w:numPr>
          <w:ilvl w:val="1"/>
          <w:numId w:val="11"/>
        </w:numPr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7C4296" w:rsidRDefault="001E195B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7C4296" w:rsidRDefault="001E195B">
      <w:pPr>
        <w:pStyle w:val="defaultStyle"/>
        <w:numPr>
          <w:ilvl w:val="1"/>
          <w:numId w:val="11"/>
        </w:numPr>
      </w:pPr>
      <w:proofErr w:type="spellStart"/>
      <w:proofErr w:type="gramStart"/>
      <w:r>
        <w:lastRenderedPageBreak/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7C4296" w:rsidRDefault="001E195B">
      <w:pPr>
        <w:pStyle w:val="defaultStyle"/>
        <w:numPr>
          <w:ilvl w:val="1"/>
          <w:numId w:val="11"/>
        </w:numPr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7C4296" w:rsidRDefault="001E195B">
      <w:pPr>
        <w:pStyle w:val="defaultStyle"/>
        <w:numPr>
          <w:ilvl w:val="1"/>
          <w:numId w:val="11"/>
        </w:numPr>
      </w:pPr>
      <w:r>
        <w:lastRenderedPageBreak/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7C4296" w:rsidRDefault="001E195B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7C4296" w:rsidRDefault="001E195B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:rsidR="007C4296" w:rsidRDefault="001E195B">
      <w:pPr>
        <w:pStyle w:val="defaultStyle"/>
        <w:numPr>
          <w:ilvl w:val="1"/>
          <w:numId w:val="11"/>
        </w:numPr>
      </w:pPr>
      <w:r>
        <w:lastRenderedPageBreak/>
        <w:t>осуществляет контрольно-оценочную деятельность в рамках реализации рабочей программы;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7C4296" w:rsidRDefault="001E195B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7C4296" w:rsidRDefault="001E195B">
      <w:pPr>
        <w:pStyle w:val="Heading2KD"/>
      </w:pPr>
      <w:r>
        <w:t>3. Права</w:t>
      </w:r>
    </w:p>
    <w:p w:rsidR="007C4296" w:rsidRDefault="001E195B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7C4296" w:rsidRDefault="001E195B">
      <w:pPr>
        <w:pStyle w:val="defaultStyle"/>
        <w:numPr>
          <w:ilvl w:val="1"/>
          <w:numId w:val="12"/>
        </w:numPr>
      </w:pPr>
      <w:r>
        <w:lastRenderedPageBreak/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7C4296" w:rsidRDefault="001E195B">
      <w:pPr>
        <w:pStyle w:val="defaultStyle"/>
        <w:numPr>
          <w:ilvl w:val="0"/>
          <w:numId w:val="12"/>
        </w:numPr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7C4296" w:rsidRDefault="001E195B">
      <w:pPr>
        <w:pStyle w:val="defaultStyle"/>
        <w:numPr>
          <w:ilvl w:val="1"/>
          <w:numId w:val="12"/>
        </w:numPr>
      </w:pPr>
      <w:r>
        <w:lastRenderedPageBreak/>
        <w:t>полную информацию о его персональных данных и обработке этих данных;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7C4296" w:rsidRDefault="001E195B">
      <w:pPr>
        <w:pStyle w:val="defaultStyle"/>
        <w:numPr>
          <w:ilvl w:val="1"/>
          <w:numId w:val="12"/>
        </w:numPr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7C4296" w:rsidRDefault="001E195B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7C4296" w:rsidRDefault="001E195B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7C4296" w:rsidRDefault="001E195B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7C4296" w:rsidRDefault="001E195B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7C4296" w:rsidRDefault="001E195B">
      <w:pPr>
        <w:pStyle w:val="defaultStyle"/>
        <w:numPr>
          <w:ilvl w:val="1"/>
          <w:numId w:val="12"/>
        </w:numPr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>
        <w:lastRenderedPageBreak/>
        <w:t>расследовании происшедшего с ним несчастного случая на производстве или профессионального заболевания;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7C4296" w:rsidRDefault="001E195B">
      <w:pPr>
        <w:pStyle w:val="defaultStyle"/>
        <w:numPr>
          <w:ilvl w:val="0"/>
          <w:numId w:val="12"/>
        </w:numPr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7C4296" w:rsidRDefault="001E195B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7C4296" w:rsidRDefault="001E195B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7C4296" w:rsidRDefault="001E195B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7C4296" w:rsidRDefault="001E195B">
      <w:pPr>
        <w:pStyle w:val="defaultStyle"/>
        <w:numPr>
          <w:ilvl w:val="1"/>
          <w:numId w:val="12"/>
        </w:numPr>
      </w:pPr>
      <w: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7C4296" w:rsidRDefault="001E195B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7C4296" w:rsidRDefault="001E195B">
      <w:pPr>
        <w:pStyle w:val="defaultStyle"/>
        <w:numPr>
          <w:ilvl w:val="1"/>
          <w:numId w:val="12"/>
        </w:numPr>
      </w:pPr>
      <w:r>
        <w:lastRenderedPageBreak/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7C4296" w:rsidRDefault="001E195B">
      <w:pPr>
        <w:pStyle w:val="Heading2KD"/>
      </w:pPr>
      <w:r>
        <w:t>4. Ответственность</w:t>
      </w:r>
    </w:p>
    <w:p w:rsidR="007C4296" w:rsidRDefault="001E195B">
      <w:pPr>
        <w:pStyle w:val="defaultStyle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7C4296" w:rsidRDefault="001E195B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7C4296" w:rsidRDefault="001E195B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7C4296" w:rsidRDefault="001E195B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7C4296" w:rsidRDefault="001E195B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D527B0" w:rsidRDefault="001E195B" w:rsidP="00D527B0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D527B0" w:rsidRDefault="00D527B0" w:rsidP="00D527B0">
      <w:pPr>
        <w:pStyle w:val="defaultStyle"/>
      </w:pPr>
    </w:p>
    <w:p w:rsidR="00D527B0" w:rsidRPr="00D527B0" w:rsidRDefault="00D527B0" w:rsidP="00D527B0">
      <w:pPr>
        <w:pStyle w:val="defaultStyle"/>
      </w:pPr>
      <w:r w:rsidRPr="00D527B0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D527B0">
        <w:rPr>
          <w:bCs/>
          <w:i/>
          <w:iCs/>
        </w:rPr>
        <w:t>обязуюсь хранить его на рабочем месте.</w:t>
      </w:r>
    </w:p>
    <w:p w:rsidR="007C4296" w:rsidRDefault="00D527B0">
      <w:pPr>
        <w:pStyle w:val="defaultStyle"/>
        <w:jc w:val="center"/>
      </w:pPr>
      <w:r>
        <w:rPr>
          <w:b/>
          <w:bCs/>
        </w:rPr>
        <w:t>Л</w:t>
      </w:r>
      <w:r w:rsidR="001E195B">
        <w:rPr>
          <w:b/>
          <w:bCs/>
        </w:rPr>
        <w:t>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7C4296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1E195B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1E195B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1E195B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1E195B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1E195B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</w:tbl>
    <w:p w:rsidR="001E195B" w:rsidRDefault="001E195B"/>
    <w:sectPr w:rsidR="001E195B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E9A" w:rsidRDefault="00D12E9A" w:rsidP="006E0FDA">
      <w:pPr>
        <w:spacing w:after="0" w:line="240" w:lineRule="auto"/>
      </w:pPr>
      <w:r>
        <w:separator/>
      </w:r>
    </w:p>
  </w:endnote>
  <w:endnote w:type="continuationSeparator" w:id="1">
    <w:p w:rsidR="00D12E9A" w:rsidRDefault="00D12E9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E9A" w:rsidRDefault="00D12E9A" w:rsidP="006E0FDA">
      <w:pPr>
        <w:spacing w:after="0" w:line="240" w:lineRule="auto"/>
      </w:pPr>
      <w:r>
        <w:separator/>
      </w:r>
    </w:p>
  </w:footnote>
  <w:footnote w:type="continuationSeparator" w:id="1">
    <w:p w:rsidR="00D12E9A" w:rsidRDefault="00D12E9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96" w:rsidRDefault="003C5B6C">
    <w:pPr>
      <w:jc w:val="center"/>
      <w:rPr>
        <w:sz w:val="28"/>
        <w:szCs w:val="28"/>
      </w:rPr>
    </w:pPr>
    <w:r w:rsidRPr="003C5B6C">
      <w:fldChar w:fldCharType="begin"/>
    </w:r>
    <w:r w:rsidR="001E195B">
      <w:instrText>PAGE \* MERGEFORMAT</w:instrText>
    </w:r>
    <w:r w:rsidRPr="003C5B6C">
      <w:fldChar w:fldCharType="separate"/>
    </w:r>
    <w:r w:rsidR="005A22C9" w:rsidRPr="005A22C9">
      <w:rPr>
        <w:noProof/>
        <w:sz w:val="28"/>
        <w:szCs w:val="28"/>
      </w:rPr>
      <w:t>28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31" w:rsidRDefault="001E195B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73CB"/>
    <w:multiLevelType w:val="hybridMultilevel"/>
    <w:tmpl w:val="0E74F29E"/>
    <w:lvl w:ilvl="0" w:tplc="829476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E2AC6"/>
    <w:multiLevelType w:val="multilevel"/>
    <w:tmpl w:val="F6E8D57A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F922C2D"/>
    <w:multiLevelType w:val="multilevel"/>
    <w:tmpl w:val="3DE4C198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5">
    <w:nsid w:val="3F085592"/>
    <w:multiLevelType w:val="hybridMultilevel"/>
    <w:tmpl w:val="39F843EA"/>
    <w:lvl w:ilvl="0" w:tplc="38024689">
      <w:start w:val="1"/>
      <w:numFmt w:val="decimal"/>
      <w:lvlText w:val="%1."/>
      <w:lvlJc w:val="left"/>
      <w:pPr>
        <w:ind w:left="720" w:hanging="360"/>
      </w:pPr>
    </w:lvl>
    <w:lvl w:ilvl="1" w:tplc="38024689" w:tentative="1">
      <w:start w:val="1"/>
      <w:numFmt w:val="lowerLetter"/>
      <w:lvlText w:val="%2."/>
      <w:lvlJc w:val="left"/>
      <w:pPr>
        <w:ind w:left="1440" w:hanging="360"/>
      </w:pPr>
    </w:lvl>
    <w:lvl w:ilvl="2" w:tplc="38024689" w:tentative="1">
      <w:start w:val="1"/>
      <w:numFmt w:val="lowerRoman"/>
      <w:lvlText w:val="%3."/>
      <w:lvlJc w:val="right"/>
      <w:pPr>
        <w:ind w:left="2160" w:hanging="180"/>
      </w:pPr>
    </w:lvl>
    <w:lvl w:ilvl="3" w:tplc="38024689" w:tentative="1">
      <w:start w:val="1"/>
      <w:numFmt w:val="decimal"/>
      <w:lvlText w:val="%4."/>
      <w:lvlJc w:val="left"/>
      <w:pPr>
        <w:ind w:left="2880" w:hanging="360"/>
      </w:pPr>
    </w:lvl>
    <w:lvl w:ilvl="4" w:tplc="38024689" w:tentative="1">
      <w:start w:val="1"/>
      <w:numFmt w:val="lowerLetter"/>
      <w:lvlText w:val="%5."/>
      <w:lvlJc w:val="left"/>
      <w:pPr>
        <w:ind w:left="3600" w:hanging="360"/>
      </w:pPr>
    </w:lvl>
    <w:lvl w:ilvl="5" w:tplc="38024689" w:tentative="1">
      <w:start w:val="1"/>
      <w:numFmt w:val="lowerRoman"/>
      <w:lvlText w:val="%6."/>
      <w:lvlJc w:val="right"/>
      <w:pPr>
        <w:ind w:left="4320" w:hanging="180"/>
      </w:pPr>
    </w:lvl>
    <w:lvl w:ilvl="6" w:tplc="38024689" w:tentative="1">
      <w:start w:val="1"/>
      <w:numFmt w:val="decimal"/>
      <w:lvlText w:val="%7."/>
      <w:lvlJc w:val="left"/>
      <w:pPr>
        <w:ind w:left="5040" w:hanging="360"/>
      </w:pPr>
    </w:lvl>
    <w:lvl w:ilvl="7" w:tplc="38024689" w:tentative="1">
      <w:start w:val="1"/>
      <w:numFmt w:val="lowerLetter"/>
      <w:lvlText w:val="%8."/>
      <w:lvlJc w:val="left"/>
      <w:pPr>
        <w:ind w:left="5760" w:hanging="360"/>
      </w:pPr>
    </w:lvl>
    <w:lvl w:ilvl="8" w:tplc="380246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83478"/>
    <w:multiLevelType w:val="multilevel"/>
    <w:tmpl w:val="97004810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C6D6AB3"/>
    <w:multiLevelType w:val="multilevel"/>
    <w:tmpl w:val="0E1CC68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32118"/>
    <w:rsid w:val="00065F9C"/>
    <w:rsid w:val="000F6147"/>
    <w:rsid w:val="00107431"/>
    <w:rsid w:val="00112029"/>
    <w:rsid w:val="00135412"/>
    <w:rsid w:val="00145C8B"/>
    <w:rsid w:val="001E195B"/>
    <w:rsid w:val="00361FF4"/>
    <w:rsid w:val="003B5299"/>
    <w:rsid w:val="003C5B6C"/>
    <w:rsid w:val="003F6296"/>
    <w:rsid w:val="00452813"/>
    <w:rsid w:val="00493A0C"/>
    <w:rsid w:val="004D6B48"/>
    <w:rsid w:val="00531A4E"/>
    <w:rsid w:val="00535F5A"/>
    <w:rsid w:val="00555F58"/>
    <w:rsid w:val="005A22C9"/>
    <w:rsid w:val="00616AA2"/>
    <w:rsid w:val="006776A9"/>
    <w:rsid w:val="006E6663"/>
    <w:rsid w:val="007A36E3"/>
    <w:rsid w:val="007C4296"/>
    <w:rsid w:val="008B3AC2"/>
    <w:rsid w:val="008F680D"/>
    <w:rsid w:val="00AC197E"/>
    <w:rsid w:val="00B21D59"/>
    <w:rsid w:val="00BC29BB"/>
    <w:rsid w:val="00BD419F"/>
    <w:rsid w:val="00D12E9A"/>
    <w:rsid w:val="00D527B0"/>
    <w:rsid w:val="00DF064E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3C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3C5B6C"/>
  </w:style>
  <w:style w:type="numbering" w:customStyle="1" w:styleId="NoListPHPDOCX">
    <w:name w:val="No List PHPDOCX"/>
    <w:uiPriority w:val="99"/>
    <w:semiHidden/>
    <w:unhideWhenUsed/>
    <w:rsid w:val="003C5B6C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3C5B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3C5B6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List Paragraph"/>
    <w:basedOn w:val="a"/>
    <w:uiPriority w:val="99"/>
    <w:rsid w:val="00D527B0"/>
    <w:pPr>
      <w:ind w:left="720"/>
      <w:contextualSpacing/>
    </w:pPr>
  </w:style>
  <w:style w:type="table" w:styleId="a4">
    <w:name w:val="Table Grid"/>
    <w:basedOn w:val="a1"/>
    <w:uiPriority w:val="99"/>
    <w:rsid w:val="005A2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9927-AF36-4FD4-8881-0109D5E8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7195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1</cp:lastModifiedBy>
  <cp:revision>7</cp:revision>
  <dcterms:created xsi:type="dcterms:W3CDTF">2022-05-16T10:01:00Z</dcterms:created>
  <dcterms:modified xsi:type="dcterms:W3CDTF">2023-11-23T13:35:00Z</dcterms:modified>
</cp:coreProperties>
</file>