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671"/>
      </w:tblGrid>
      <w:tr w:rsidR="0008767E" w:rsidTr="00404F77">
        <w:tc>
          <w:tcPr>
            <w:tcW w:w="4650" w:type="dxa"/>
            <w:hideMark/>
          </w:tcPr>
          <w:p w:rsidR="0008767E" w:rsidRDefault="0008767E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Согласовано:</w:t>
            </w:r>
          </w:p>
          <w:p w:rsidR="0008767E" w:rsidRDefault="0008767E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08767E" w:rsidRDefault="0008767E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______К.Х. </w:t>
            </w:r>
            <w:proofErr w:type="spellStart"/>
            <w:r>
              <w:rPr>
                <w:b w:val="0"/>
                <w:sz w:val="24"/>
                <w:szCs w:val="24"/>
              </w:rPr>
              <w:t>Рамазанова</w:t>
            </w:r>
            <w:proofErr w:type="spellEnd"/>
          </w:p>
        </w:tc>
        <w:tc>
          <w:tcPr>
            <w:tcW w:w="4671" w:type="dxa"/>
          </w:tcPr>
          <w:p w:rsidR="0008767E" w:rsidRDefault="0008767E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Утверждаю:</w:t>
            </w:r>
          </w:p>
          <w:p w:rsidR="0008767E" w:rsidRDefault="0008767E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МКОУ «</w:t>
            </w:r>
            <w:proofErr w:type="spellStart"/>
            <w:r>
              <w:rPr>
                <w:b w:val="0"/>
                <w:sz w:val="24"/>
                <w:szCs w:val="24"/>
              </w:rPr>
              <w:t>Аверьяновская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 имени  </w:t>
            </w:r>
            <w:proofErr w:type="spellStart"/>
            <w:r>
              <w:rPr>
                <w:b w:val="0"/>
                <w:sz w:val="24"/>
                <w:szCs w:val="24"/>
              </w:rPr>
              <w:t>Омарова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Гусейна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Омаровича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08767E" w:rsidRDefault="0008767E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Приказ №82/1 от 31.08.2023г.</w:t>
            </w:r>
          </w:p>
          <w:p w:rsidR="0008767E" w:rsidRDefault="0008767E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_________З.О. </w:t>
            </w:r>
            <w:proofErr w:type="spellStart"/>
            <w:r>
              <w:rPr>
                <w:b w:val="0"/>
                <w:sz w:val="24"/>
                <w:szCs w:val="24"/>
              </w:rPr>
              <w:t>Махтаева</w:t>
            </w:r>
            <w:proofErr w:type="spellEnd"/>
          </w:p>
          <w:p w:rsidR="0008767E" w:rsidRDefault="0008767E" w:rsidP="00404F77">
            <w:pPr>
              <w:pStyle w:val="Heading1KD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08767E" w:rsidRDefault="0008767E">
      <w:pPr>
        <w:pStyle w:val="Heading1KD"/>
      </w:pPr>
    </w:p>
    <w:p w:rsidR="00607B27" w:rsidRDefault="00B2299C">
      <w:pPr>
        <w:pStyle w:val="Heading1KD"/>
      </w:pPr>
      <w:r>
        <w:t xml:space="preserve">Должностная инструкция учителя музыки </w:t>
      </w:r>
    </w:p>
    <w:p w:rsidR="00607B27" w:rsidRDefault="00B2299C">
      <w:pPr>
        <w:pStyle w:val="Heading2KD"/>
      </w:pPr>
      <w:r>
        <w:t>1. Общие положения</w:t>
      </w:r>
    </w:p>
    <w:p w:rsidR="00607B27" w:rsidRDefault="00B2299C" w:rsidP="00584C70">
      <w:pPr>
        <w:pStyle w:val="defaultStyle"/>
        <w:numPr>
          <w:ilvl w:val="0"/>
          <w:numId w:val="10"/>
        </w:numPr>
      </w:pPr>
      <w:r>
        <w:t>Должность учителя музыки (далее – учитель) относится к категории педагогических работников.</w:t>
      </w:r>
      <w:r w:rsidR="00584C70" w:rsidRPr="00584C70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B80E14" w:rsidRPr="00B53698">
        <w:t>на основании ФЗ №273 от 29.12.2012г «Об образовании в Российской Федерации»</w:t>
      </w:r>
      <w:r w:rsidR="00B80E14">
        <w:t xml:space="preserve"> (с изменениями и дополнениями)</w:t>
      </w:r>
      <w:r w:rsidR="00B80E14" w:rsidRPr="00B53698">
        <w:t xml:space="preserve">; с учетом требований ФГОС основного общего образования, утвержденного Приказом </w:t>
      </w:r>
      <w:r w:rsidR="00B80E14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B80E14" w:rsidRPr="00B53698">
        <w:t xml:space="preserve">; с учетом требований ФГОС </w:t>
      </w:r>
      <w:r w:rsidR="00B80E14">
        <w:t>начального</w:t>
      </w:r>
      <w:r w:rsidR="00B80E14" w:rsidRPr="00B53698">
        <w:t xml:space="preserve"> общего образования, утвержденного Приказом </w:t>
      </w:r>
      <w:r w:rsidR="00B80E14">
        <w:t>Министерства просвещения РФ от 31.05.2021г. №286 «Об утверждении федерального государственного образовательного стандарта начального общего образования»</w:t>
      </w:r>
      <w:proofErr w:type="gramStart"/>
      <w:r w:rsidR="00B80E14" w:rsidRPr="00452813">
        <w:t>;</w:t>
      </w:r>
      <w:r w:rsidR="00584C70" w:rsidRPr="00584C70">
        <w:t>в</w:t>
      </w:r>
      <w:proofErr w:type="gramEnd"/>
      <w:r w:rsidR="00584C70" w:rsidRPr="00584C70">
        <w:t xml:space="preserve">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607B27" w:rsidRDefault="00B2299C">
      <w:pPr>
        <w:pStyle w:val="defaultStyle"/>
        <w:numPr>
          <w:ilvl w:val="0"/>
          <w:numId w:val="10"/>
        </w:numPr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607B27" w:rsidRDefault="00B2299C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607B27" w:rsidRDefault="00B2299C">
      <w:pPr>
        <w:pStyle w:val="defaultStyle"/>
      </w:pPr>
      <w:r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607B27" w:rsidRDefault="00B2299C">
      <w:pPr>
        <w:pStyle w:val="defaultStyle"/>
      </w:pPr>
      <w:r>
        <w:lastRenderedPageBreak/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607B27" w:rsidRDefault="00B2299C">
      <w:pPr>
        <w:pStyle w:val="defaultStyle"/>
      </w:pPr>
      <w:r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607B27" w:rsidRDefault="00B2299C">
      <w:pPr>
        <w:pStyle w:val="defaultStyle"/>
      </w:pPr>
      <w:r>
        <w:t xml:space="preserve">– имеющее заболевание, предусмотренное установленным перечнем. </w:t>
      </w:r>
    </w:p>
    <w:p w:rsidR="00607B27" w:rsidRDefault="00B2299C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607B27" w:rsidRDefault="00B2299C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 xml:space="preserve">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</w:t>
      </w:r>
      <w:r w:rsidR="0092527D">
        <w:t>н</w:t>
      </w:r>
      <w:r>
        <w:t>ачального общего, основного общего, среднего общего образования, законодательства о правах ребенка, трудового законодательства;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:rsidR="00607B27" w:rsidRDefault="00B2299C">
      <w:pPr>
        <w:pStyle w:val="defaultStyle"/>
        <w:numPr>
          <w:ilvl w:val="1"/>
          <w:numId w:val="10"/>
        </w:numPr>
      </w:pPr>
      <w:r>
        <w:lastRenderedPageBreak/>
        <w:t>Конвенцию о правах ребенка;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:rsidR="00607B27" w:rsidRDefault="00B2299C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 xml:space="preserve">основы методики воспитательной работы,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607B27" w:rsidRDefault="00B2299C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начального общего образования учитель должен знать: 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основные и актуальные для современной системы образования теории обучения, воспитания и развития детей младшего школьного возраста;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федеральные государственные образовательные стандарты и содержание примерных основных образовательных программ;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дидактические основы, используемые в учебно-воспитательном процессе образовательных технологий;</w:t>
      </w:r>
    </w:p>
    <w:p w:rsidR="00607B27" w:rsidRDefault="00B2299C">
      <w:pPr>
        <w:pStyle w:val="defaultStyle"/>
        <w:numPr>
          <w:ilvl w:val="1"/>
          <w:numId w:val="10"/>
        </w:numPr>
      </w:pPr>
      <w:r>
        <w:lastRenderedPageBreak/>
        <w:t>существо заложенных в содержании используемых в начальной школе учебных задач, обобщенных способов деятельности и системы знаний о природе, обществе, человеке, технологиях;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особенности региональных условий, в которых реализуется используемая основная образовательная программа начального общего образования.</w:t>
      </w:r>
    </w:p>
    <w:p w:rsidR="00607B27" w:rsidRDefault="00B2299C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 xml:space="preserve">современные педагогические технологии реализации </w:t>
      </w:r>
      <w:proofErr w:type="spellStart"/>
      <w:r>
        <w:t>компетентностного</w:t>
      </w:r>
      <w:proofErr w:type="spellEnd"/>
      <w:r>
        <w:t xml:space="preserve"> подхода с учетом возрастных и индивидуальных особенностей обучающихся;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:rsidR="00607B27" w:rsidRDefault="00B2299C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607B27" w:rsidRDefault="00B2299C">
      <w:pPr>
        <w:pStyle w:val="defaultStyle"/>
        <w:numPr>
          <w:ilvl w:val="1"/>
          <w:numId w:val="10"/>
        </w:numPr>
      </w:pPr>
      <w:r>
        <w:lastRenderedPageBreak/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607B27" w:rsidRDefault="00B2299C">
      <w:pPr>
        <w:pStyle w:val="defaultStyle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607B27" w:rsidRDefault="00B2299C">
      <w:pPr>
        <w:pStyle w:val="defaultStyle"/>
      </w:pPr>
      <w:r>
        <w:t xml:space="preserve">– общепедагогической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607B27" w:rsidRDefault="00B2299C">
      <w:pPr>
        <w:pStyle w:val="defaultStyle"/>
      </w:pPr>
      <w:r>
        <w:t xml:space="preserve">– предметно-педагогической </w:t>
      </w:r>
      <w:proofErr w:type="spellStart"/>
      <w:r>
        <w:t>ИКТ-компетентностью</w:t>
      </w:r>
      <w:proofErr w:type="spellEnd"/>
      <w:r>
        <w:t xml:space="preserve">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 xml:space="preserve">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607B27" w:rsidRDefault="00B2299C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607B27" w:rsidRDefault="00B2299C">
      <w:pPr>
        <w:pStyle w:val="defaultStyle"/>
        <w:numPr>
          <w:ilvl w:val="1"/>
          <w:numId w:val="10"/>
        </w:numPr>
      </w:pPr>
      <w:r>
        <w:lastRenderedPageBreak/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607B27" w:rsidRDefault="00B2299C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начального общего образования учитель должен уметь: 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реагировать на непосредственные по форме обращения детей к учителю и распознавать за ними серьезные личные проблемы;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</w:r>
      <w:proofErr w:type="spellStart"/>
      <w:r>
        <w:t>метапредметной</w:t>
      </w:r>
      <w:proofErr w:type="spellEnd"/>
      <w:r>
        <w:t xml:space="preserve"> составляющей их содержания;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</w:r>
      <w:proofErr w:type="spellStart"/>
      <w:r>
        <w:t>метапредметных</w:t>
      </w:r>
      <w:proofErr w:type="spellEnd"/>
      <w:r>
        <w:t xml:space="preserve"> и личностных), выходящими за рамки программы начального общего образования.</w:t>
      </w:r>
    </w:p>
    <w:p w:rsidR="00607B27" w:rsidRDefault="00B2299C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607B27" w:rsidRDefault="00B2299C">
      <w:pPr>
        <w:pStyle w:val="defaultStyle"/>
        <w:numPr>
          <w:ilvl w:val="1"/>
          <w:numId w:val="10"/>
        </w:numPr>
      </w:pPr>
      <w:r>
        <w:lastRenderedPageBreak/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 xml:space="preserve">организовать самостоятельную деятельность </w:t>
      </w:r>
      <w:proofErr w:type="gramStart"/>
      <w:r>
        <w:t>обучающихся</w:t>
      </w:r>
      <w:proofErr w:type="gramEnd"/>
      <w:r>
        <w:t>, в том числе исследовательскую;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 xml:space="preserve">владеть основами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607B27" w:rsidRDefault="00B2299C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:rsidR="00607B27" w:rsidRDefault="00B2299C">
      <w:pPr>
        <w:pStyle w:val="Heading2KD"/>
      </w:pPr>
      <w:r>
        <w:t>2. Должностные обязанности</w:t>
      </w:r>
    </w:p>
    <w:p w:rsidR="00607B27" w:rsidRDefault="00B2299C">
      <w:pPr>
        <w:pStyle w:val="defaultStyle"/>
        <w:numPr>
          <w:ilvl w:val="0"/>
          <w:numId w:val="11"/>
        </w:numPr>
      </w:pPr>
      <w:r>
        <w:t>Учитель обязан: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607B27" w:rsidRDefault="00B2299C">
      <w:pPr>
        <w:pStyle w:val="defaultStyle"/>
        <w:numPr>
          <w:ilvl w:val="1"/>
          <w:numId w:val="11"/>
        </w:numPr>
      </w:pPr>
      <w:r>
        <w:lastRenderedPageBreak/>
        <w:t>выполнять установленные нормы труда.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607B27" w:rsidRDefault="00B2299C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607B27" w:rsidRDefault="00B2299C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607B27" w:rsidRDefault="00B2299C">
      <w:pPr>
        <w:pStyle w:val="defaultStyle"/>
        <w:numPr>
          <w:ilvl w:val="1"/>
          <w:numId w:val="11"/>
        </w:numPr>
      </w:pPr>
      <w:r>
        <w:lastRenderedPageBreak/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607B27" w:rsidRDefault="00B2299C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607B27" w:rsidRDefault="00B2299C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:rsidR="00607B27" w:rsidRDefault="00B2299C">
      <w:pPr>
        <w:pStyle w:val="defaultStyle"/>
        <w:numPr>
          <w:ilvl w:val="1"/>
          <w:numId w:val="11"/>
        </w:numPr>
      </w:pPr>
      <w:r>
        <w:lastRenderedPageBreak/>
        <w:t xml:space="preserve">регулировать поведение </w:t>
      </w:r>
      <w:proofErr w:type="gramStart"/>
      <w:r>
        <w:t>обучающихся</w:t>
      </w:r>
      <w:proofErr w:type="gramEnd"/>
      <w:r>
        <w:t xml:space="preserve"> для обеспечения безопасной образовательной среды;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определять и принимать четкие правила поведения </w:t>
      </w:r>
      <w:proofErr w:type="gramStart"/>
      <w:r>
        <w:t>обучающихся</w:t>
      </w:r>
      <w:proofErr w:type="gramEnd"/>
      <w: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:rsidR="00607B27" w:rsidRDefault="00B2299C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607B27" w:rsidRDefault="00B2299C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607B27" w:rsidRDefault="00B2299C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начального общего образования учитель обязан: </w:t>
      </w:r>
    </w:p>
    <w:p w:rsidR="00607B27" w:rsidRDefault="00B2299C">
      <w:pPr>
        <w:pStyle w:val="defaultStyle"/>
        <w:numPr>
          <w:ilvl w:val="1"/>
          <w:numId w:val="11"/>
        </w:numPr>
      </w:pPr>
      <w:r>
        <w:lastRenderedPageBreak/>
        <w:t xml:space="preserve">проектировать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</w:r>
      <w:proofErr w:type="gramStart"/>
      <w:r>
        <w:t>от</w:t>
      </w:r>
      <w:proofErr w:type="gramEnd"/>
      <w:r>
        <w:t xml:space="preserve"> игровой к учебной;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формировать у детей социальную позицию обучающихся на всем протяжении обучения в начальной школе;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формировать </w:t>
      </w:r>
      <w:proofErr w:type="spellStart"/>
      <w:r>
        <w:t>метапредметные</w:t>
      </w:r>
      <w:proofErr w:type="spellEnd"/>
      <w:r>
        <w:t xml:space="preserve"> компетенции, умение учиться и универсальные учебные действия до уровня, необходимого для освоения образовательных программ основного общего образования;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давать объективную оценку успехов и </w:t>
      </w:r>
      <w:proofErr w:type="gramStart"/>
      <w:r>
        <w:t>возможностей</w:t>
      </w:r>
      <w:proofErr w:type="gramEnd"/>
      <w:r>
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организовывать учебный процесс с учетом своеобразия социальной ситуации развития первоклассника;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т. ч. в силу различий в возрасте, условий обучения и воспитания), а также своеобразия динамики развития мальчиков и девочек;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проводить в 4-м классе начальной школы (во взаимодействии с психологом) мероприятия по профилактике возможных трудностей адаптации детей к учебно-воспитательному процессу в основной школе.</w:t>
      </w:r>
    </w:p>
    <w:p w:rsidR="00607B27" w:rsidRDefault="00B2299C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607B27" w:rsidRDefault="00B2299C">
      <w:pPr>
        <w:pStyle w:val="defaultStyle"/>
        <w:numPr>
          <w:ilvl w:val="1"/>
          <w:numId w:val="11"/>
        </w:numPr>
      </w:pPr>
      <w:proofErr w:type="gramStart"/>
      <w:r>
        <w:t xml:space="preserve"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</w:t>
      </w:r>
      <w:r>
        <w:lastRenderedPageBreak/>
        <w:t>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>
        <w:t>разработок</w:t>
      </w:r>
      <w:proofErr w:type="gramEnd"/>
      <w:r>
        <w:t xml:space="preserve"> с учетом специфики состава обучающихся, уточнять и модифицировать планирование;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:rsidR="00607B27" w:rsidRDefault="00B2299C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:rsidR="00607B27" w:rsidRDefault="00B2299C">
      <w:pPr>
        <w:pStyle w:val="defaultStyle"/>
        <w:numPr>
          <w:ilvl w:val="1"/>
          <w:numId w:val="11"/>
        </w:numPr>
      </w:pPr>
      <w:proofErr w:type="gramStart"/>
      <w:r>
        <w:t xml:space="preserve">Личностным, включающим готовность и способность обучающихся к саморазвитию, </w:t>
      </w:r>
      <w:proofErr w:type="spellStart"/>
      <w:r>
        <w:t>сформированность</w:t>
      </w:r>
      <w:proofErr w:type="spellEnd"/>
      <w: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t>сформированность</w:t>
      </w:r>
      <w:proofErr w:type="spellEnd"/>
      <w:r>
        <w:t xml:space="preserve"> основ гражданской идентичности.</w:t>
      </w:r>
      <w:proofErr w:type="gramEnd"/>
    </w:p>
    <w:p w:rsidR="00607B27" w:rsidRDefault="00B2299C">
      <w:pPr>
        <w:pStyle w:val="defaultStyle"/>
        <w:numPr>
          <w:ilvl w:val="1"/>
          <w:numId w:val="11"/>
        </w:numPr>
      </w:pPr>
      <w:proofErr w:type="spellStart"/>
      <w:r>
        <w:t>Метапредметным</w:t>
      </w:r>
      <w:proofErr w:type="spellEnd"/>
      <w:r>
        <w:t xml:space="preserve">, </w:t>
      </w:r>
      <w:proofErr w:type="gramStart"/>
      <w:r>
        <w:t>включающим</w:t>
      </w:r>
      <w:proofErr w:type="gramEnd"/>
      <w: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t>межпредметными</w:t>
      </w:r>
      <w:proofErr w:type="spellEnd"/>
      <w:r>
        <w:t xml:space="preserve"> понятиями.</w:t>
      </w:r>
    </w:p>
    <w:p w:rsidR="00607B27" w:rsidRDefault="00B2299C">
      <w:pPr>
        <w:pStyle w:val="defaultStyle"/>
        <w:numPr>
          <w:ilvl w:val="1"/>
          <w:numId w:val="11"/>
        </w:numPr>
      </w:pPr>
      <w:proofErr w:type="gramStart"/>
      <w: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607B27" w:rsidRDefault="00B2299C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музыке учитель обеспечивает достижение требований к следующим предметным результатам обучающихся:</w:t>
      </w:r>
    </w:p>
    <w:p w:rsidR="00607B27" w:rsidRDefault="00B2299C">
      <w:pPr>
        <w:pStyle w:val="defaultStyle"/>
      </w:pPr>
      <w:r>
        <w:lastRenderedPageBreak/>
        <w:t xml:space="preserve">а) </w:t>
      </w:r>
      <w:proofErr w:type="spellStart"/>
      <w:r>
        <w:t>сформированность</w:t>
      </w:r>
      <w:proofErr w:type="spellEnd"/>
      <w: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607B27" w:rsidRDefault="00B2299C">
      <w:pPr>
        <w:pStyle w:val="defaultStyle"/>
      </w:pPr>
      <w:r>
        <w:t xml:space="preserve">б) </w:t>
      </w:r>
      <w:proofErr w:type="spellStart"/>
      <w:r>
        <w:t>сформированность</w:t>
      </w:r>
      <w:proofErr w:type="spellEnd"/>
      <w: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07B27" w:rsidRDefault="00B2299C">
      <w:pPr>
        <w:pStyle w:val="defaultStyle"/>
      </w:pPr>
      <w:r>
        <w:t>в) умение воспринимать музыку и выражать свое отношение к музыкальному произведению;</w:t>
      </w:r>
    </w:p>
    <w:p w:rsidR="00607B27" w:rsidRDefault="00B2299C">
      <w:pPr>
        <w:pStyle w:val="defaultStyle"/>
      </w:pPr>
      <w:r>
        <w:t>г)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607B27" w:rsidRDefault="00B2299C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607B27" w:rsidRDefault="00B2299C">
      <w:pPr>
        <w:pStyle w:val="defaultStyle"/>
        <w:numPr>
          <w:ilvl w:val="1"/>
          <w:numId w:val="11"/>
        </w:numPr>
      </w:pPr>
      <w:proofErr w:type="gramStart"/>
      <w: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607B27" w:rsidRDefault="00B2299C">
      <w:pPr>
        <w:pStyle w:val="defaultStyle"/>
        <w:numPr>
          <w:ilvl w:val="1"/>
          <w:numId w:val="11"/>
        </w:numPr>
      </w:pPr>
      <w:proofErr w:type="spellStart"/>
      <w:proofErr w:type="gramStart"/>
      <w: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  <w:proofErr w:type="gramEnd"/>
    </w:p>
    <w:p w:rsidR="00607B27" w:rsidRDefault="00B2299C">
      <w:pPr>
        <w:pStyle w:val="defaultStyle"/>
        <w:numPr>
          <w:ilvl w:val="1"/>
          <w:numId w:val="11"/>
        </w:numPr>
      </w:pPr>
      <w:proofErr w:type="gramStart"/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607B27" w:rsidRDefault="00B2299C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музыке учитель обеспечивает достижение требований к следующим предметным результатам обучающихся:</w:t>
      </w:r>
    </w:p>
    <w:p w:rsidR="00607B27" w:rsidRDefault="00B2299C">
      <w:pPr>
        <w:pStyle w:val="defaultStyle"/>
      </w:pPr>
      <w:r>
        <w:lastRenderedPageBreak/>
        <w:t>а)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607B27" w:rsidRDefault="00B2299C">
      <w:pPr>
        <w:pStyle w:val="defaultStyle"/>
      </w:pPr>
      <w:r>
        <w:t>б)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607B27" w:rsidRDefault="00B2299C">
      <w:pPr>
        <w:pStyle w:val="defaultStyle"/>
      </w:pPr>
      <w:r>
        <w:t xml:space="preserve">в)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>
        <w:t>музицирование</w:t>
      </w:r>
      <w:proofErr w:type="spellEnd"/>
      <w:r>
        <w:t>, драматизация музыкальных произведений, импровизация, музыкально-пластическое движение);</w:t>
      </w:r>
    </w:p>
    <w:p w:rsidR="00607B27" w:rsidRDefault="00B2299C">
      <w:pPr>
        <w:pStyle w:val="defaultStyle"/>
      </w:pPr>
      <w:r>
        <w:t>г)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607B27" w:rsidRDefault="00B2299C">
      <w:pPr>
        <w:pStyle w:val="defaultStyle"/>
      </w:pPr>
      <w:proofErr w:type="spellStart"/>
      <w:r>
        <w:t>д</w:t>
      </w:r>
      <w:proofErr w:type="spellEnd"/>
      <w:r>
        <w:t>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607B27" w:rsidRDefault="00B2299C">
      <w:pPr>
        <w:pStyle w:val="defaultStyle"/>
      </w:pPr>
      <w:r>
        <w:t>е)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607B27" w:rsidRDefault="00B2299C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607B27" w:rsidRDefault="00B2299C">
      <w:pPr>
        <w:pStyle w:val="defaultStyle"/>
        <w:numPr>
          <w:ilvl w:val="1"/>
          <w:numId w:val="11"/>
        </w:numPr>
      </w:pPr>
      <w:r>
        <w:lastRenderedPageBreak/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607B27" w:rsidRDefault="00B2299C">
      <w:pPr>
        <w:pStyle w:val="defaultStyle"/>
        <w:numPr>
          <w:ilvl w:val="1"/>
          <w:numId w:val="11"/>
        </w:numPr>
      </w:pPr>
      <w:proofErr w:type="gramStart"/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607B27" w:rsidRDefault="00B2299C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607B27" w:rsidRDefault="00B2299C">
      <w:pPr>
        <w:pStyle w:val="defaultStyle"/>
        <w:numPr>
          <w:ilvl w:val="1"/>
          <w:numId w:val="11"/>
        </w:numPr>
      </w:pPr>
      <w:proofErr w:type="gramStart"/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607B27" w:rsidRDefault="00B2299C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:rsidR="00607B27" w:rsidRDefault="00B2299C">
      <w:pPr>
        <w:pStyle w:val="defaultStyle"/>
        <w:numPr>
          <w:ilvl w:val="1"/>
          <w:numId w:val="11"/>
        </w:numPr>
      </w:pPr>
      <w:proofErr w:type="gramStart"/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607B27" w:rsidRDefault="00B2299C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:rsidR="00607B27" w:rsidRDefault="00B2299C">
      <w:pPr>
        <w:pStyle w:val="defaultStyle"/>
        <w:numPr>
          <w:ilvl w:val="1"/>
          <w:numId w:val="11"/>
        </w:numPr>
      </w:pPr>
      <w:r>
        <w:lastRenderedPageBreak/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607B27" w:rsidRDefault="00B2299C">
      <w:pPr>
        <w:pStyle w:val="defaultStyle"/>
        <w:numPr>
          <w:ilvl w:val="1"/>
          <w:numId w:val="11"/>
        </w:numPr>
      </w:pPr>
      <w:proofErr w:type="spellStart"/>
      <w:proofErr w:type="gramStart"/>
      <w:r>
        <w:t>гуманизировать</w:t>
      </w:r>
      <w:proofErr w:type="spellEnd"/>
      <w:r>
        <w:t xml:space="preserve"> отношения между обучающимися, между обучающимися и педагогическими работниками;</w:t>
      </w:r>
      <w:proofErr w:type="gramEnd"/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:rsidR="00607B27" w:rsidRDefault="00B2299C">
      <w:pPr>
        <w:pStyle w:val="defaultStyle"/>
        <w:numPr>
          <w:ilvl w:val="1"/>
          <w:numId w:val="11"/>
        </w:numPr>
      </w:pPr>
      <w:proofErr w:type="gramStart"/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607B27" w:rsidRDefault="00B2299C">
      <w:pPr>
        <w:pStyle w:val="defaultStyle"/>
        <w:numPr>
          <w:ilvl w:val="1"/>
          <w:numId w:val="11"/>
        </w:numPr>
      </w:pPr>
      <w:r>
        <w:lastRenderedPageBreak/>
        <w:t>взаимодействовать с каждым обучающимся и коллективом класса в целом;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607B27" w:rsidRDefault="00B2299C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607B27" w:rsidRDefault="00B2299C">
      <w:pPr>
        <w:pStyle w:val="defaultStyle"/>
        <w:numPr>
          <w:ilvl w:val="1"/>
          <w:numId w:val="11"/>
        </w:numPr>
      </w:pPr>
      <w:r>
        <w:lastRenderedPageBreak/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:rsidR="00607B27" w:rsidRDefault="00B2299C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607B27" w:rsidRDefault="00B2299C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607B27" w:rsidRDefault="00B2299C">
      <w:pPr>
        <w:pStyle w:val="defaultStyle"/>
        <w:numPr>
          <w:ilvl w:val="1"/>
          <w:numId w:val="11"/>
        </w:numPr>
      </w:pPr>
      <w:r>
        <w:lastRenderedPageBreak/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607B27" w:rsidRDefault="00B2299C">
      <w:pPr>
        <w:pStyle w:val="defaultStyle"/>
        <w:numPr>
          <w:ilvl w:val="1"/>
          <w:numId w:val="11"/>
        </w:numPr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607B27" w:rsidRDefault="00B2299C">
      <w:pPr>
        <w:pStyle w:val="Heading2KD"/>
      </w:pPr>
      <w:r>
        <w:t>3. Права</w:t>
      </w:r>
    </w:p>
    <w:p w:rsidR="00607B27" w:rsidRDefault="00B2299C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607B27" w:rsidRDefault="00B2299C">
      <w:pPr>
        <w:pStyle w:val="defaultStyle"/>
        <w:numPr>
          <w:ilvl w:val="1"/>
          <w:numId w:val="12"/>
        </w:numPr>
      </w:pPr>
      <w:r>
        <w:lastRenderedPageBreak/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607B27" w:rsidRDefault="00B2299C">
      <w:pPr>
        <w:pStyle w:val="defaultStyle"/>
        <w:numPr>
          <w:ilvl w:val="0"/>
          <w:numId w:val="12"/>
        </w:numPr>
      </w:pPr>
      <w:r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607B27" w:rsidRDefault="00B2299C">
      <w:pPr>
        <w:pStyle w:val="defaultStyle"/>
        <w:numPr>
          <w:ilvl w:val="1"/>
          <w:numId w:val="12"/>
        </w:numPr>
      </w:pPr>
      <w:r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607B27" w:rsidRDefault="00B2299C">
      <w:pPr>
        <w:pStyle w:val="defaultStyle"/>
        <w:numPr>
          <w:ilvl w:val="0"/>
          <w:numId w:val="12"/>
        </w:numPr>
      </w:pPr>
      <w:r>
        <w:lastRenderedPageBreak/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607B27" w:rsidRDefault="00B2299C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607B27" w:rsidRDefault="00B2299C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607B27" w:rsidRDefault="00B2299C">
      <w:pPr>
        <w:pStyle w:val="defaultStyle"/>
        <w:numPr>
          <w:ilvl w:val="1"/>
          <w:numId w:val="12"/>
        </w:numPr>
      </w:pPr>
      <w:proofErr w:type="gramStart"/>
      <w:r>
        <w:t xml:space="preserve"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</w:t>
      </w:r>
      <w:r>
        <w:lastRenderedPageBreak/>
        <w:t>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607B27" w:rsidRDefault="00B2299C">
      <w:pPr>
        <w:pStyle w:val="defaultStyle"/>
        <w:numPr>
          <w:ilvl w:val="0"/>
          <w:numId w:val="12"/>
        </w:numPr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607B27" w:rsidRDefault="00B2299C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607B27" w:rsidRDefault="00B2299C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607B27" w:rsidRDefault="00B2299C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607B27" w:rsidRDefault="00B2299C">
      <w:pPr>
        <w:pStyle w:val="defaultStyle"/>
        <w:numPr>
          <w:ilvl w:val="1"/>
          <w:numId w:val="12"/>
        </w:numPr>
      </w:pPr>
      <w:r>
        <w:lastRenderedPageBreak/>
        <w:t>свободу выбора и использования педагогически обоснованных форм, средств, методов обучения и воспитания;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607B27" w:rsidRDefault="00B2299C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607B27" w:rsidRDefault="00B2299C">
      <w:pPr>
        <w:pStyle w:val="defaultStyle"/>
        <w:numPr>
          <w:ilvl w:val="1"/>
          <w:numId w:val="12"/>
        </w:numPr>
      </w:pPr>
      <w:r>
        <w:lastRenderedPageBreak/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607B27" w:rsidRDefault="00B2299C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607B27" w:rsidRDefault="00B2299C">
      <w:pPr>
        <w:pStyle w:val="Heading2KD"/>
      </w:pPr>
      <w:r>
        <w:t>4. Ответственность</w:t>
      </w:r>
    </w:p>
    <w:p w:rsidR="00607B27" w:rsidRDefault="00B2299C">
      <w:pPr>
        <w:pStyle w:val="defaultStyle"/>
      </w:pPr>
      <w:r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</w:t>
      </w:r>
    </w:p>
    <w:p w:rsidR="00607B27" w:rsidRDefault="00B2299C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607B27" w:rsidRDefault="00B2299C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607B27" w:rsidRDefault="00B2299C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607B27" w:rsidRDefault="00B2299C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607B27" w:rsidRDefault="00B2299C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607B27" w:rsidRDefault="00607B27">
      <w:pPr>
        <w:pStyle w:val="defaultStyle"/>
      </w:pPr>
    </w:p>
    <w:p w:rsidR="00BC76E3" w:rsidRDefault="00BC76E3" w:rsidP="00BC76E3">
      <w:pPr>
        <w:shd w:val="clear" w:color="auto" w:fill="FFFFFF"/>
        <w:jc w:val="both"/>
        <w:rPr>
          <w:bCs/>
          <w:i/>
          <w:iCs/>
        </w:rPr>
      </w:pPr>
      <w:r w:rsidRPr="00966E46"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 w:rsidRPr="00966E46">
        <w:rPr>
          <w:bCs/>
          <w:i/>
          <w:iCs/>
        </w:rPr>
        <w:t>обязуюсь хранить его на рабочем месте.</w:t>
      </w:r>
    </w:p>
    <w:p w:rsidR="00607B27" w:rsidRDefault="00B2299C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607B27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B2299C">
            <w:pPr>
              <w:pStyle w:val="defaultStyle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B2299C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B2299C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B2299C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B2299C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  <w:tr w:rsidR="00607B2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07B27" w:rsidRDefault="00607B27"/>
        </w:tc>
      </w:tr>
    </w:tbl>
    <w:p w:rsidR="00B2299C" w:rsidRDefault="00B2299C"/>
    <w:sectPr w:rsidR="00B2299C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47F" w:rsidRDefault="004B747F" w:rsidP="006E0FDA">
      <w:pPr>
        <w:spacing w:after="0" w:line="240" w:lineRule="auto"/>
      </w:pPr>
      <w:r>
        <w:separator/>
      </w:r>
    </w:p>
  </w:endnote>
  <w:endnote w:type="continuationSeparator" w:id="1">
    <w:p w:rsidR="004B747F" w:rsidRDefault="004B747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47F" w:rsidRDefault="004B747F" w:rsidP="006E0FDA">
      <w:pPr>
        <w:spacing w:after="0" w:line="240" w:lineRule="auto"/>
      </w:pPr>
      <w:r>
        <w:separator/>
      </w:r>
    </w:p>
  </w:footnote>
  <w:footnote w:type="continuationSeparator" w:id="1">
    <w:p w:rsidR="004B747F" w:rsidRDefault="004B747F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27" w:rsidRDefault="00E56A85">
    <w:pPr>
      <w:jc w:val="center"/>
      <w:rPr>
        <w:sz w:val="28"/>
        <w:szCs w:val="28"/>
      </w:rPr>
    </w:pPr>
    <w:r w:rsidRPr="00E56A85">
      <w:fldChar w:fldCharType="begin"/>
    </w:r>
    <w:r w:rsidR="00B2299C">
      <w:instrText>PAGE \* MERGEFORMAT</w:instrText>
    </w:r>
    <w:r w:rsidRPr="00E56A85">
      <w:fldChar w:fldCharType="separate"/>
    </w:r>
    <w:r w:rsidR="0008767E" w:rsidRPr="0008767E">
      <w:rPr>
        <w:noProof/>
        <w:sz w:val="28"/>
        <w:szCs w:val="28"/>
      </w:rPr>
      <w:t>25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42" w:rsidRDefault="00B2299C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E5F"/>
    <w:multiLevelType w:val="hybridMultilevel"/>
    <w:tmpl w:val="A1E0A158"/>
    <w:lvl w:ilvl="0" w:tplc="324022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7655"/>
    <w:multiLevelType w:val="multilevel"/>
    <w:tmpl w:val="1F80F4BA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2">
    <w:nsid w:val="1E8F0C49"/>
    <w:multiLevelType w:val="multilevel"/>
    <w:tmpl w:val="0598082E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CB11070"/>
    <w:multiLevelType w:val="multilevel"/>
    <w:tmpl w:val="09A66DA4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1">
    <w:nsid w:val="6CBF2122"/>
    <w:multiLevelType w:val="hybridMultilevel"/>
    <w:tmpl w:val="B5FE760C"/>
    <w:lvl w:ilvl="0" w:tplc="70455408">
      <w:start w:val="1"/>
      <w:numFmt w:val="decimal"/>
      <w:lvlText w:val="%1."/>
      <w:lvlJc w:val="left"/>
      <w:pPr>
        <w:ind w:left="720" w:hanging="360"/>
      </w:pPr>
    </w:lvl>
    <w:lvl w:ilvl="1" w:tplc="70455408" w:tentative="1">
      <w:start w:val="1"/>
      <w:numFmt w:val="lowerLetter"/>
      <w:lvlText w:val="%2."/>
      <w:lvlJc w:val="left"/>
      <w:pPr>
        <w:ind w:left="1440" w:hanging="360"/>
      </w:pPr>
    </w:lvl>
    <w:lvl w:ilvl="2" w:tplc="70455408" w:tentative="1">
      <w:start w:val="1"/>
      <w:numFmt w:val="lowerRoman"/>
      <w:lvlText w:val="%3."/>
      <w:lvlJc w:val="right"/>
      <w:pPr>
        <w:ind w:left="2160" w:hanging="180"/>
      </w:pPr>
    </w:lvl>
    <w:lvl w:ilvl="3" w:tplc="70455408" w:tentative="1">
      <w:start w:val="1"/>
      <w:numFmt w:val="decimal"/>
      <w:lvlText w:val="%4."/>
      <w:lvlJc w:val="left"/>
      <w:pPr>
        <w:ind w:left="2880" w:hanging="360"/>
      </w:pPr>
    </w:lvl>
    <w:lvl w:ilvl="4" w:tplc="70455408" w:tentative="1">
      <w:start w:val="1"/>
      <w:numFmt w:val="lowerLetter"/>
      <w:lvlText w:val="%5."/>
      <w:lvlJc w:val="left"/>
      <w:pPr>
        <w:ind w:left="3600" w:hanging="360"/>
      </w:pPr>
    </w:lvl>
    <w:lvl w:ilvl="5" w:tplc="70455408" w:tentative="1">
      <w:start w:val="1"/>
      <w:numFmt w:val="lowerRoman"/>
      <w:lvlText w:val="%6."/>
      <w:lvlJc w:val="right"/>
      <w:pPr>
        <w:ind w:left="4320" w:hanging="180"/>
      </w:pPr>
    </w:lvl>
    <w:lvl w:ilvl="6" w:tplc="70455408" w:tentative="1">
      <w:start w:val="1"/>
      <w:numFmt w:val="decimal"/>
      <w:lvlText w:val="%7."/>
      <w:lvlJc w:val="left"/>
      <w:pPr>
        <w:ind w:left="5040" w:hanging="360"/>
      </w:pPr>
    </w:lvl>
    <w:lvl w:ilvl="7" w:tplc="70455408" w:tentative="1">
      <w:start w:val="1"/>
      <w:numFmt w:val="lowerLetter"/>
      <w:lvlText w:val="%8."/>
      <w:lvlJc w:val="left"/>
      <w:pPr>
        <w:ind w:left="5760" w:hanging="360"/>
      </w:pPr>
    </w:lvl>
    <w:lvl w:ilvl="8" w:tplc="70455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093"/>
    <w:multiLevelType w:val="multilevel"/>
    <w:tmpl w:val="BC8CFA4A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65F9C"/>
    <w:rsid w:val="0008767E"/>
    <w:rsid w:val="000950D2"/>
    <w:rsid w:val="000B7F40"/>
    <w:rsid w:val="000F6147"/>
    <w:rsid w:val="00112029"/>
    <w:rsid w:val="00135412"/>
    <w:rsid w:val="00310F42"/>
    <w:rsid w:val="00361FF4"/>
    <w:rsid w:val="003B5299"/>
    <w:rsid w:val="00493A0C"/>
    <w:rsid w:val="004B747F"/>
    <w:rsid w:val="004D6B48"/>
    <w:rsid w:val="00531A4E"/>
    <w:rsid w:val="00535F5A"/>
    <w:rsid w:val="00555F58"/>
    <w:rsid w:val="00584C70"/>
    <w:rsid w:val="00607B27"/>
    <w:rsid w:val="006E6663"/>
    <w:rsid w:val="008B3AC2"/>
    <w:rsid w:val="008F680D"/>
    <w:rsid w:val="0092527D"/>
    <w:rsid w:val="00AC197E"/>
    <w:rsid w:val="00B21D59"/>
    <w:rsid w:val="00B2299C"/>
    <w:rsid w:val="00B80E14"/>
    <w:rsid w:val="00BC76E3"/>
    <w:rsid w:val="00BD419F"/>
    <w:rsid w:val="00DF064E"/>
    <w:rsid w:val="00E56A85"/>
    <w:rsid w:val="00FB45FF"/>
    <w:rsid w:val="00FB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E5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E56A85"/>
  </w:style>
  <w:style w:type="numbering" w:customStyle="1" w:styleId="NoListPHPDOCX">
    <w:name w:val="No List PHPDOCX"/>
    <w:uiPriority w:val="99"/>
    <w:semiHidden/>
    <w:unhideWhenUsed/>
    <w:rsid w:val="00E56A85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E56A8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E56A8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table" w:styleId="a3">
    <w:name w:val="Table Grid"/>
    <w:basedOn w:val="a1"/>
    <w:uiPriority w:val="99"/>
    <w:rsid w:val="00087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E09C-2642-43A3-B38B-53DC7EAC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6487</Words>
  <Characters>36979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1</cp:lastModifiedBy>
  <cp:revision>5</cp:revision>
  <dcterms:created xsi:type="dcterms:W3CDTF">2022-05-16T10:16:00Z</dcterms:created>
  <dcterms:modified xsi:type="dcterms:W3CDTF">2023-11-23T13:34:00Z</dcterms:modified>
</cp:coreProperties>
</file>