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D77987" w:rsidTr="00404F77">
        <w:tc>
          <w:tcPr>
            <w:tcW w:w="4650" w:type="dxa"/>
            <w:hideMark/>
          </w:tcPr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D77987" w:rsidRDefault="00D77987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D77987" w:rsidRDefault="00D77987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D77987" w:rsidRDefault="00D77987">
      <w:pPr>
        <w:pStyle w:val="Heading1KD"/>
      </w:pPr>
    </w:p>
    <w:p w:rsidR="00CF0612" w:rsidRDefault="00AF39B6">
      <w:pPr>
        <w:pStyle w:val="Heading1KD"/>
      </w:pPr>
      <w:r>
        <w:t xml:space="preserve">Должностная инструкция учителя истории </w:t>
      </w:r>
    </w:p>
    <w:p w:rsidR="00CF0612" w:rsidRDefault="00AF39B6">
      <w:pPr>
        <w:pStyle w:val="Heading2KD"/>
      </w:pPr>
      <w:r>
        <w:t>1. Общие положения</w:t>
      </w:r>
    </w:p>
    <w:p w:rsidR="00CF0612" w:rsidRDefault="00AF39B6" w:rsidP="004A39F8">
      <w:pPr>
        <w:pStyle w:val="defaultStyle"/>
        <w:numPr>
          <w:ilvl w:val="0"/>
          <w:numId w:val="10"/>
        </w:numPr>
      </w:pPr>
      <w:r>
        <w:t>Должность учителя истории (далее – учитель) относится к категории педагогических работников.</w:t>
      </w:r>
      <w:r w:rsidR="004A39F8" w:rsidRPr="004A39F8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62EA0" w:rsidRPr="00B53698">
        <w:t>на основании ФЗ №273 от 29.12.2012г «Об образовании в Российской Федерации»</w:t>
      </w:r>
      <w:r w:rsidR="00162EA0">
        <w:t xml:space="preserve"> (с изменениями и дополнениями)</w:t>
      </w:r>
      <w:r w:rsidR="00162EA0" w:rsidRPr="00B53698">
        <w:t xml:space="preserve">; с учетом требований ФГОС основного общего образования, утвержденного Приказом </w:t>
      </w:r>
      <w:r w:rsidR="00162EA0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62EA0" w:rsidRPr="00B53698">
        <w:t xml:space="preserve">; </w:t>
      </w:r>
      <w:r w:rsidR="004A39F8" w:rsidRPr="004A39F8">
        <w:t xml:space="preserve">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CF0612" w:rsidRDefault="00AF39B6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CF0612" w:rsidRDefault="00AF39B6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CF0612" w:rsidRDefault="00AF39B6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CF0612" w:rsidRDefault="00AF39B6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CF0612" w:rsidRDefault="00AF39B6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CF0612" w:rsidRDefault="00AF39B6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CF0612" w:rsidRDefault="00AF39B6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CF0612" w:rsidRDefault="00AF39B6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CF0612" w:rsidRDefault="00AF39B6">
      <w:pPr>
        <w:pStyle w:val="defaultStyle"/>
        <w:numPr>
          <w:ilvl w:val="1"/>
          <w:numId w:val="10"/>
        </w:numPr>
      </w:pPr>
      <w:r>
        <w:lastRenderedPageBreak/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CF0612" w:rsidRDefault="00AF39B6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CF0612" w:rsidRDefault="00AF39B6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CF0612" w:rsidRDefault="00AF39B6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CF0612" w:rsidRDefault="00AF39B6">
      <w:pPr>
        <w:pStyle w:val="defaultStyle"/>
        <w:numPr>
          <w:ilvl w:val="1"/>
          <w:numId w:val="10"/>
        </w:numPr>
      </w:pPr>
      <w:r>
        <w:lastRenderedPageBreak/>
        <w:t>находить ценностный аспект учебного знания и информации, обеспечивать его понимание и переживание обучающимися;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CF0612" w:rsidRDefault="00AF39B6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CF0612" w:rsidRDefault="00AF39B6">
      <w:pPr>
        <w:pStyle w:val="defaultStyle"/>
        <w:numPr>
          <w:ilvl w:val="1"/>
          <w:numId w:val="10"/>
        </w:numPr>
      </w:pPr>
      <w:r>
        <w:lastRenderedPageBreak/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CF0612" w:rsidRDefault="00AF39B6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CF0612" w:rsidRDefault="00AF39B6">
      <w:pPr>
        <w:pStyle w:val="Heading2KD"/>
      </w:pPr>
      <w:r>
        <w:lastRenderedPageBreak/>
        <w:t>2. Должностные обязанности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Учитель обязан: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CF0612" w:rsidRDefault="00AF39B6">
      <w:pPr>
        <w:pStyle w:val="defaultStyle"/>
        <w:numPr>
          <w:ilvl w:val="1"/>
          <w:numId w:val="11"/>
        </w:numPr>
      </w:pPr>
      <w:r>
        <w:lastRenderedPageBreak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lastRenderedPageBreak/>
        <w:t xml:space="preserve">формировать навыки, связанные с информационно-коммуникационными технологиями;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lastRenderedPageBreak/>
        <w:t>формировать толерантность и навыки поведения в изменяющейся поликультурной среде;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</w:t>
      </w:r>
      <w:r>
        <w:lastRenderedPageBreak/>
        <w:t>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CF0612" w:rsidRDefault="00AF39B6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CF0612" w:rsidRDefault="00AF39B6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F0612" w:rsidRDefault="00AF39B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всеобщей истории учитель обеспечивает достижение требований к следующим предметным результатам обучающихся:</w:t>
      </w:r>
    </w:p>
    <w:p w:rsidR="00CF0612" w:rsidRDefault="00AF39B6">
      <w:pPr>
        <w:pStyle w:val="defaultStyle"/>
      </w:pPr>
      <w:r>
        <w:t xml:space="preserve">а) формирование основ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самоидентификации личности </w:t>
      </w:r>
      <w:proofErr w:type="gramStart"/>
      <w:r>
        <w:t>обучающегося</w:t>
      </w:r>
      <w:proofErr w:type="gramEnd"/>
      <w:r>
        <w:t>;</w:t>
      </w:r>
    </w:p>
    <w:p w:rsidR="00CF0612" w:rsidRDefault="00AF39B6">
      <w:pPr>
        <w:pStyle w:val="defaultStyle"/>
      </w:pPr>
      <w:r>
        <w:t xml:space="preserve"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CF0612" w:rsidRDefault="00AF39B6">
      <w:pPr>
        <w:pStyle w:val="defaultStyle"/>
      </w:pPr>
      <w:r>
        <w:lastRenderedPageBreak/>
        <w:t xml:space="preserve">в)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CF0612" w:rsidRDefault="00AF39B6">
      <w:pPr>
        <w:pStyle w:val="defaultStyle"/>
      </w:pPr>
      <w:r>
        <w:t xml:space="preserve">г)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человечества;</w:t>
      </w:r>
    </w:p>
    <w:p w:rsidR="00CF0612" w:rsidRDefault="00AF39B6">
      <w:pPr>
        <w:pStyle w:val="defaultStyle"/>
      </w:pPr>
      <w:proofErr w:type="spellStart"/>
      <w:r>
        <w:t>д</w:t>
      </w:r>
      <w:proofErr w:type="spellEnd"/>
      <w: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ней.</w:t>
      </w:r>
    </w:p>
    <w:p w:rsidR="00CF0612" w:rsidRDefault="00AF39B6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истории России учитель обеспечивает достижение требований к следующим предметным результатам обучающихся:</w:t>
      </w:r>
    </w:p>
    <w:p w:rsidR="00CF0612" w:rsidRDefault="00AF39B6">
      <w:pPr>
        <w:pStyle w:val="defaultStyle"/>
      </w:pPr>
      <w:r>
        <w:t xml:space="preserve">а)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F0612" w:rsidRDefault="00AF39B6">
      <w:pPr>
        <w:pStyle w:val="defaultStyle"/>
      </w:pPr>
      <w:r>
        <w:t xml:space="preserve">б)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CF0612" w:rsidRDefault="00AF39B6">
      <w:pPr>
        <w:pStyle w:val="defaultStyle"/>
      </w:pPr>
      <w:r>
        <w:t xml:space="preserve">в)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CF0612" w:rsidRDefault="00AF39B6">
      <w:pPr>
        <w:pStyle w:val="defaultStyle"/>
      </w:pPr>
      <w:r>
        <w:t xml:space="preserve">г)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России;</w:t>
      </w:r>
    </w:p>
    <w:p w:rsidR="00CF0612" w:rsidRDefault="00AF39B6">
      <w:pPr>
        <w:pStyle w:val="defaultStyle"/>
      </w:pPr>
      <w:proofErr w:type="spellStart"/>
      <w:r>
        <w:t>д</w:t>
      </w:r>
      <w:proofErr w:type="spellEnd"/>
      <w: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CF0612" w:rsidRDefault="00AF39B6">
      <w:pPr>
        <w:pStyle w:val="defaultStyle"/>
      </w:pPr>
      <w:r>
        <w:lastRenderedPageBreak/>
        <w:t xml:space="preserve">е)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CF0612" w:rsidRDefault="00AF39B6">
      <w:pPr>
        <w:pStyle w:val="defaultStyle"/>
        <w:numPr>
          <w:ilvl w:val="0"/>
          <w:numId w:val="11"/>
        </w:numPr>
      </w:pPr>
      <w:r>
        <w:lastRenderedPageBreak/>
        <w:t>Учитель, в случае поручения ему работы по классному руководству, обязан: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lastRenderedPageBreak/>
        <w:t>взаимодействовать с педагогическими работниками, а также с учебно-вспомогательным персоналом ОО;</w:t>
      </w:r>
    </w:p>
    <w:p w:rsidR="00CF0612" w:rsidRDefault="00AF39B6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CF0612" w:rsidRDefault="00AF39B6">
      <w:pPr>
        <w:pStyle w:val="defaultStyle"/>
        <w:numPr>
          <w:ilvl w:val="0"/>
          <w:numId w:val="11"/>
        </w:numPr>
      </w:pPr>
      <w:r>
        <w:lastRenderedPageBreak/>
        <w:t xml:space="preserve">В случае поручения обязанностей по заведованию кабинетом учитель обязан: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CF0612" w:rsidRDefault="00AF39B6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lastRenderedPageBreak/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CF0612" w:rsidRDefault="00AF39B6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CF0612" w:rsidRDefault="00AF39B6">
      <w:pPr>
        <w:pStyle w:val="Heading2KD"/>
      </w:pPr>
      <w:r>
        <w:t>3. Права</w:t>
      </w:r>
    </w:p>
    <w:p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 xml:space="preserve"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</w:t>
      </w:r>
      <w:r>
        <w:lastRenderedPageBreak/>
        <w:t>законных интересов в формах и в порядке, которые установлены законодательством Российской Федерации;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CF0612" w:rsidRDefault="00AF39B6">
      <w:pPr>
        <w:pStyle w:val="defaultStyle"/>
        <w:numPr>
          <w:ilvl w:val="1"/>
          <w:numId w:val="12"/>
        </w:numPr>
      </w:pPr>
      <w:r>
        <w:lastRenderedPageBreak/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lastRenderedPageBreak/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F0612" w:rsidRDefault="00AF39B6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F0612" w:rsidRDefault="00AF39B6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</w:t>
      </w:r>
      <w:r>
        <w:lastRenderedPageBreak/>
        <w:t xml:space="preserve">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CF0612" w:rsidRDefault="00AF39B6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CF0612" w:rsidRDefault="00AF39B6">
      <w:pPr>
        <w:pStyle w:val="defaultStyle"/>
        <w:numPr>
          <w:ilvl w:val="1"/>
          <w:numId w:val="12"/>
        </w:numPr>
      </w:pPr>
      <w:r>
        <w:lastRenderedPageBreak/>
        <w:t>участие в управлении ОО, в том числе в коллегиальных органах управления, в порядке, установленном уставом ОО;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CF0612" w:rsidRDefault="00AF39B6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F0612" w:rsidRDefault="00AF39B6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CF0612" w:rsidRDefault="00AF39B6">
      <w:pPr>
        <w:pStyle w:val="Heading2KD"/>
      </w:pPr>
      <w:r>
        <w:t>4. Ответственность</w:t>
      </w:r>
    </w:p>
    <w:p w:rsidR="00CF0612" w:rsidRDefault="00AF39B6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CF0612" w:rsidRDefault="00AF39B6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CF0612" w:rsidRDefault="00AF39B6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CF0612" w:rsidRDefault="00AF39B6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CF0612" w:rsidRDefault="00AF39B6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CF0612" w:rsidRDefault="00AF39B6">
      <w:pPr>
        <w:pStyle w:val="defaultStyle"/>
        <w:numPr>
          <w:ilvl w:val="0"/>
          <w:numId w:val="13"/>
        </w:numPr>
      </w:pPr>
      <w:r>
        <w:lastRenderedPageBreak/>
        <w:t xml:space="preserve">уголовной. </w:t>
      </w:r>
    </w:p>
    <w:p w:rsidR="00CF0612" w:rsidRDefault="00CF0612">
      <w:pPr>
        <w:pStyle w:val="defaultStyle"/>
      </w:pPr>
    </w:p>
    <w:p w:rsidR="00070D10" w:rsidRDefault="00070D10" w:rsidP="00070D10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CF0612" w:rsidRDefault="00AF39B6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CF061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AF39B6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  <w:tr w:rsidR="00CF061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CF0612" w:rsidRDefault="00CF0612"/>
        </w:tc>
      </w:tr>
    </w:tbl>
    <w:p w:rsidR="00AF39B6" w:rsidRDefault="00AF39B6"/>
    <w:sectPr w:rsidR="00AF39B6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0A" w:rsidRDefault="00E3030A" w:rsidP="006E0FDA">
      <w:pPr>
        <w:spacing w:after="0" w:line="240" w:lineRule="auto"/>
      </w:pPr>
      <w:r>
        <w:separator/>
      </w:r>
    </w:p>
  </w:endnote>
  <w:endnote w:type="continuationSeparator" w:id="1">
    <w:p w:rsidR="00E3030A" w:rsidRDefault="00E3030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0A" w:rsidRDefault="00E3030A" w:rsidP="006E0FDA">
      <w:pPr>
        <w:spacing w:after="0" w:line="240" w:lineRule="auto"/>
      </w:pPr>
      <w:r>
        <w:separator/>
      </w:r>
    </w:p>
  </w:footnote>
  <w:footnote w:type="continuationSeparator" w:id="1">
    <w:p w:rsidR="00E3030A" w:rsidRDefault="00E3030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12" w:rsidRDefault="00921FD7">
    <w:pPr>
      <w:jc w:val="center"/>
      <w:rPr>
        <w:sz w:val="28"/>
        <w:szCs w:val="28"/>
      </w:rPr>
    </w:pPr>
    <w:r w:rsidRPr="00921FD7">
      <w:fldChar w:fldCharType="begin"/>
    </w:r>
    <w:r w:rsidR="00AF39B6">
      <w:instrText>PAGE \* MERGEFORMAT</w:instrText>
    </w:r>
    <w:r w:rsidRPr="00921FD7">
      <w:fldChar w:fldCharType="separate"/>
    </w:r>
    <w:r w:rsidR="00D77987" w:rsidRPr="00D77987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A6" w:rsidRDefault="00AF39B6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BA7"/>
    <w:multiLevelType w:val="multilevel"/>
    <w:tmpl w:val="EB98CC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1D806B0A"/>
    <w:multiLevelType w:val="hybridMultilevel"/>
    <w:tmpl w:val="5CB0305E"/>
    <w:lvl w:ilvl="0" w:tplc="96840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B01556"/>
    <w:multiLevelType w:val="hybridMultilevel"/>
    <w:tmpl w:val="744E3B78"/>
    <w:lvl w:ilvl="0" w:tplc="27742453">
      <w:start w:val="1"/>
      <w:numFmt w:val="decimal"/>
      <w:lvlText w:val="%1."/>
      <w:lvlJc w:val="left"/>
      <w:pPr>
        <w:ind w:left="720" w:hanging="360"/>
      </w:pPr>
    </w:lvl>
    <w:lvl w:ilvl="1" w:tplc="27742453" w:tentative="1">
      <w:start w:val="1"/>
      <w:numFmt w:val="lowerLetter"/>
      <w:lvlText w:val="%2."/>
      <w:lvlJc w:val="left"/>
      <w:pPr>
        <w:ind w:left="1440" w:hanging="360"/>
      </w:pPr>
    </w:lvl>
    <w:lvl w:ilvl="2" w:tplc="27742453" w:tentative="1">
      <w:start w:val="1"/>
      <w:numFmt w:val="lowerRoman"/>
      <w:lvlText w:val="%3."/>
      <w:lvlJc w:val="right"/>
      <w:pPr>
        <w:ind w:left="2160" w:hanging="180"/>
      </w:pPr>
    </w:lvl>
    <w:lvl w:ilvl="3" w:tplc="27742453" w:tentative="1">
      <w:start w:val="1"/>
      <w:numFmt w:val="decimal"/>
      <w:lvlText w:val="%4."/>
      <w:lvlJc w:val="left"/>
      <w:pPr>
        <w:ind w:left="2880" w:hanging="360"/>
      </w:pPr>
    </w:lvl>
    <w:lvl w:ilvl="4" w:tplc="27742453" w:tentative="1">
      <w:start w:val="1"/>
      <w:numFmt w:val="lowerLetter"/>
      <w:lvlText w:val="%5."/>
      <w:lvlJc w:val="left"/>
      <w:pPr>
        <w:ind w:left="3600" w:hanging="360"/>
      </w:pPr>
    </w:lvl>
    <w:lvl w:ilvl="5" w:tplc="27742453" w:tentative="1">
      <w:start w:val="1"/>
      <w:numFmt w:val="lowerRoman"/>
      <w:lvlText w:val="%6."/>
      <w:lvlJc w:val="right"/>
      <w:pPr>
        <w:ind w:left="4320" w:hanging="180"/>
      </w:pPr>
    </w:lvl>
    <w:lvl w:ilvl="6" w:tplc="27742453" w:tentative="1">
      <w:start w:val="1"/>
      <w:numFmt w:val="decimal"/>
      <w:lvlText w:val="%7."/>
      <w:lvlJc w:val="left"/>
      <w:pPr>
        <w:ind w:left="5040" w:hanging="360"/>
      </w:pPr>
    </w:lvl>
    <w:lvl w:ilvl="7" w:tplc="27742453" w:tentative="1">
      <w:start w:val="1"/>
      <w:numFmt w:val="lowerLetter"/>
      <w:lvlText w:val="%8."/>
      <w:lvlJc w:val="left"/>
      <w:pPr>
        <w:ind w:left="5760" w:hanging="360"/>
      </w:pPr>
    </w:lvl>
    <w:lvl w:ilvl="8" w:tplc="27742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04215"/>
    <w:multiLevelType w:val="multilevel"/>
    <w:tmpl w:val="8C0871E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6647E"/>
    <w:multiLevelType w:val="multilevel"/>
    <w:tmpl w:val="CD26E75C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AFD0B3C"/>
    <w:multiLevelType w:val="multilevel"/>
    <w:tmpl w:val="567C3D4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70D10"/>
    <w:rsid w:val="000F6147"/>
    <w:rsid w:val="00112029"/>
    <w:rsid w:val="00113793"/>
    <w:rsid w:val="00135412"/>
    <w:rsid w:val="00162EA0"/>
    <w:rsid w:val="00361FF4"/>
    <w:rsid w:val="003B5299"/>
    <w:rsid w:val="00461AB4"/>
    <w:rsid w:val="00493A0C"/>
    <w:rsid w:val="004A39F8"/>
    <w:rsid w:val="004D6B48"/>
    <w:rsid w:val="00531A4E"/>
    <w:rsid w:val="00535F5A"/>
    <w:rsid w:val="00555F58"/>
    <w:rsid w:val="006E6663"/>
    <w:rsid w:val="008B3AC2"/>
    <w:rsid w:val="008F680D"/>
    <w:rsid w:val="009152A6"/>
    <w:rsid w:val="00921FD7"/>
    <w:rsid w:val="00AC197E"/>
    <w:rsid w:val="00AF39B6"/>
    <w:rsid w:val="00B21D59"/>
    <w:rsid w:val="00BD419F"/>
    <w:rsid w:val="00CF0612"/>
    <w:rsid w:val="00D77987"/>
    <w:rsid w:val="00D80FBA"/>
    <w:rsid w:val="00DF064E"/>
    <w:rsid w:val="00E3030A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92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921FD7"/>
  </w:style>
  <w:style w:type="numbering" w:customStyle="1" w:styleId="NoListPHPDOCX">
    <w:name w:val="No List PHPDOCX"/>
    <w:uiPriority w:val="99"/>
    <w:semiHidden/>
    <w:unhideWhenUsed/>
    <w:rsid w:val="00921FD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921F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921FD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D77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E0C4-C9CD-43C5-9AB1-2AF1670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5</cp:revision>
  <dcterms:created xsi:type="dcterms:W3CDTF">2022-05-16T10:07:00Z</dcterms:created>
  <dcterms:modified xsi:type="dcterms:W3CDTF">2023-11-23T13:34:00Z</dcterms:modified>
</cp:coreProperties>
</file>