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8364D0" w:rsidTr="00404F77">
        <w:tc>
          <w:tcPr>
            <w:tcW w:w="4650" w:type="dxa"/>
            <w:hideMark/>
          </w:tcPr>
          <w:p w:rsidR="008364D0" w:rsidRDefault="008364D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8364D0" w:rsidRDefault="008364D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8364D0" w:rsidRDefault="008364D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8364D0" w:rsidRDefault="008364D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8364D0" w:rsidRDefault="008364D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8364D0" w:rsidRDefault="008364D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8364D0" w:rsidRDefault="008364D0" w:rsidP="00404F77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8364D0" w:rsidRDefault="008364D0" w:rsidP="00404F77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8364D0" w:rsidRDefault="008364D0">
      <w:pPr>
        <w:pStyle w:val="Heading1KD"/>
      </w:pPr>
    </w:p>
    <w:p w:rsidR="000C0564" w:rsidRDefault="00935575">
      <w:pPr>
        <w:pStyle w:val="Heading1KD"/>
      </w:pPr>
      <w:r>
        <w:t xml:space="preserve">Должностная инструкция учителя физической культуры </w:t>
      </w:r>
    </w:p>
    <w:p w:rsidR="000C0564" w:rsidRDefault="00935575">
      <w:pPr>
        <w:pStyle w:val="Heading2KD"/>
      </w:pPr>
      <w:r>
        <w:t>1. Общие положения</w:t>
      </w:r>
    </w:p>
    <w:p w:rsidR="000C0564" w:rsidRDefault="00935575" w:rsidP="00430D7F">
      <w:pPr>
        <w:pStyle w:val="defaultStyle"/>
        <w:numPr>
          <w:ilvl w:val="0"/>
          <w:numId w:val="10"/>
        </w:numPr>
      </w:pPr>
      <w:r>
        <w:t>Должность учителя физической культуры (далее – учитель) относится к категории педагогических работников.</w:t>
      </w:r>
      <w:r w:rsidR="00430D7F" w:rsidRPr="00430D7F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115E55" w:rsidRPr="00B53698">
        <w:t>на основании ФЗ №273 от 29.12.2012г «Об образовании в Российской Федерации»</w:t>
      </w:r>
      <w:r w:rsidR="00115E55">
        <w:t xml:space="preserve"> (с изменениями и дополнениями)</w:t>
      </w:r>
      <w:r w:rsidR="00115E55" w:rsidRPr="00B53698">
        <w:t xml:space="preserve">; с учетом требований ФГОС основного общего образования, утвержденного Приказом </w:t>
      </w:r>
      <w:r w:rsidR="00115E55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115E55" w:rsidRPr="00B53698">
        <w:t xml:space="preserve">; с учетом требований ФГОС </w:t>
      </w:r>
      <w:r w:rsidR="00115E55">
        <w:t>начального</w:t>
      </w:r>
      <w:r w:rsidR="00115E55" w:rsidRPr="00B53698">
        <w:t xml:space="preserve"> общего образования, утвержденного Приказом </w:t>
      </w:r>
      <w:r w:rsidR="00115E55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proofErr w:type="gramStart"/>
      <w:r w:rsidR="00115E55" w:rsidRPr="00452813">
        <w:t>;</w:t>
      </w:r>
      <w:r w:rsidR="00430D7F" w:rsidRPr="00430D7F">
        <w:t>в</w:t>
      </w:r>
      <w:proofErr w:type="gramEnd"/>
      <w:r w:rsidR="00430D7F" w:rsidRPr="00430D7F">
        <w:t xml:space="preserve">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0C0564" w:rsidRDefault="00935575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0C0564" w:rsidRDefault="00935575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0C0564" w:rsidRDefault="00935575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0C0564" w:rsidRDefault="00935575">
      <w:pPr>
        <w:pStyle w:val="defaultStyle"/>
      </w:pPr>
      <w:r>
        <w:lastRenderedPageBreak/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0C0564" w:rsidRDefault="00935575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0C0564" w:rsidRDefault="00935575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0C0564" w:rsidRDefault="00935575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0C0564" w:rsidRDefault="00935575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0C0564" w:rsidRDefault="00935575">
      <w:pPr>
        <w:pStyle w:val="defaultStyle"/>
        <w:numPr>
          <w:ilvl w:val="1"/>
          <w:numId w:val="10"/>
        </w:numPr>
      </w:pPr>
      <w:r>
        <w:lastRenderedPageBreak/>
        <w:t>Конвенцию о правах ребенка;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0C0564" w:rsidRDefault="00935575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0C0564" w:rsidRDefault="00935575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0C0564" w:rsidRDefault="00935575">
      <w:pPr>
        <w:pStyle w:val="defaultStyle"/>
        <w:numPr>
          <w:ilvl w:val="1"/>
          <w:numId w:val="10"/>
        </w:numPr>
      </w:pPr>
      <w:r>
        <w:lastRenderedPageBreak/>
        <w:t>основные закономерности семейных отношений, позволяющие эффективно работать с родительской общественностью;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:rsidR="000C0564" w:rsidRDefault="0093557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0C0564" w:rsidRDefault="0093557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0C0564" w:rsidRDefault="00935575">
      <w:pPr>
        <w:pStyle w:val="defaultStyle"/>
        <w:numPr>
          <w:ilvl w:val="1"/>
          <w:numId w:val="10"/>
        </w:numPr>
      </w:pPr>
      <w:r>
        <w:lastRenderedPageBreak/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0C0564" w:rsidRDefault="00935575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0C0564" w:rsidRDefault="00935575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0C0564" w:rsidRDefault="00935575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0C0564" w:rsidRDefault="00935575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</w:t>
      </w:r>
      <w:r>
        <w:lastRenderedPageBreak/>
        <w:t>возможностей образовательной организации, места жительства и историко-культурного своеобразия региона.</w:t>
      </w:r>
    </w:p>
    <w:p w:rsidR="000C0564" w:rsidRDefault="00935575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:rsidR="000C0564" w:rsidRDefault="00935575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0C0564" w:rsidRDefault="00935575">
      <w:pPr>
        <w:pStyle w:val="defaultStyle"/>
        <w:numPr>
          <w:ilvl w:val="1"/>
          <w:numId w:val="10"/>
        </w:numPr>
      </w:pPr>
      <w:r>
        <w:lastRenderedPageBreak/>
        <w:t>понимать документацию специалистов (психологов, дефектологов, логопедов и т. д.);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0C0564" w:rsidRDefault="0093557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>
        <w:t>метапредметной</w:t>
      </w:r>
      <w:proofErr w:type="spellEnd"/>
      <w:r>
        <w:t xml:space="preserve"> составляющей их содержания;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>
        <w:t>метапредметных</w:t>
      </w:r>
      <w:proofErr w:type="spellEnd"/>
      <w:r>
        <w:t xml:space="preserve"> и личностных), выходящими за рамки программы начального общего образования.</w:t>
      </w:r>
    </w:p>
    <w:p w:rsidR="000C0564" w:rsidRDefault="00935575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0C0564" w:rsidRDefault="00935575">
      <w:pPr>
        <w:pStyle w:val="defaultStyle"/>
        <w:numPr>
          <w:ilvl w:val="1"/>
          <w:numId w:val="10"/>
        </w:numPr>
      </w:pPr>
      <w:r>
        <w:lastRenderedPageBreak/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0C0564" w:rsidRDefault="00935575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0C0564" w:rsidRDefault="00935575">
      <w:pPr>
        <w:pStyle w:val="Heading2KD"/>
      </w:pPr>
      <w:r>
        <w:t>2. Должностные обязанности</w:t>
      </w:r>
    </w:p>
    <w:p w:rsidR="000C0564" w:rsidRDefault="00935575">
      <w:pPr>
        <w:pStyle w:val="defaultStyle"/>
        <w:numPr>
          <w:ilvl w:val="0"/>
          <w:numId w:val="11"/>
        </w:numPr>
      </w:pPr>
      <w:r>
        <w:lastRenderedPageBreak/>
        <w:t>Учитель обязан: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</w:t>
      </w:r>
      <w:r>
        <w:lastRenderedPageBreak/>
        <w:t>лицами с ограниченными возможностями здоровья, взаимодействовать при необходимости с медицинскими организациями.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0C0564" w:rsidRDefault="00935575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lastRenderedPageBreak/>
        <w:t xml:space="preserve">формировать мотивации к обучению;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0C0564" w:rsidRDefault="00935575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0C0564" w:rsidRDefault="00935575">
      <w:pPr>
        <w:pStyle w:val="defaultStyle"/>
        <w:numPr>
          <w:ilvl w:val="1"/>
          <w:numId w:val="11"/>
        </w:numPr>
      </w:pPr>
      <w:r>
        <w:lastRenderedPageBreak/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0C0564" w:rsidRDefault="00935575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lastRenderedPageBreak/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0C0564" w:rsidRDefault="00935575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</w:r>
      <w:proofErr w:type="gramStart"/>
      <w:r>
        <w:t>от</w:t>
      </w:r>
      <w:proofErr w:type="gramEnd"/>
      <w:r>
        <w:t xml:space="preserve"> игровой к учебной;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формировать </w:t>
      </w:r>
      <w:proofErr w:type="spellStart"/>
      <w:r>
        <w:t>метапредметные</w:t>
      </w:r>
      <w:proofErr w:type="spellEnd"/>
      <w:r>
        <w:t xml:space="preserve">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давать объективную оценку успехов и </w:t>
      </w:r>
      <w:proofErr w:type="gramStart"/>
      <w:r>
        <w:t>возможностей</w:t>
      </w:r>
      <w:proofErr w:type="gramEnd"/>
      <w: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0C0564" w:rsidRDefault="00935575">
      <w:pPr>
        <w:pStyle w:val="defaultStyle"/>
        <w:numPr>
          <w:ilvl w:val="0"/>
          <w:numId w:val="11"/>
        </w:numPr>
      </w:pPr>
      <w:r>
        <w:lastRenderedPageBreak/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0C0564" w:rsidRDefault="00935575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t>сформированность</w:t>
      </w:r>
      <w:proofErr w:type="spellEnd"/>
      <w:r>
        <w:t xml:space="preserve"> основ гражданской идентичности.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proofErr w:type="spellStart"/>
      <w:r>
        <w:t>Метапредметным</w:t>
      </w:r>
      <w:proofErr w:type="spellEnd"/>
      <w:r>
        <w:t xml:space="preserve">, </w:t>
      </w:r>
      <w:proofErr w:type="gramStart"/>
      <w:r>
        <w:t>включающим</w:t>
      </w:r>
      <w:proofErr w:type="gramEnd"/>
      <w: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</w:t>
      </w:r>
      <w:r>
        <w:lastRenderedPageBreak/>
        <w:t xml:space="preserve">ключевыми компетенциями, составляющими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понятиями.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0C0564" w:rsidRDefault="00935575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обучающихся:</w:t>
      </w:r>
    </w:p>
    <w:p w:rsidR="000C0564" w:rsidRDefault="00935575">
      <w:pPr>
        <w:pStyle w:val="defaultStyle"/>
      </w:pPr>
      <w:r>
        <w:t>а)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C0564" w:rsidRDefault="00935575">
      <w:pPr>
        <w:pStyle w:val="defaultStyle"/>
      </w:pPr>
      <w:r>
        <w:t xml:space="preserve">б) овладение умениями 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(режим дня, утренняя зарядка, оздоровительные мероприятия, подвижные игры и т. д.);</w:t>
      </w:r>
    </w:p>
    <w:p w:rsidR="000C0564" w:rsidRDefault="00935575">
      <w:pPr>
        <w:pStyle w:val="defaultStyle"/>
      </w:pPr>
      <w:r>
        <w:t>в)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0C0564" w:rsidRDefault="00935575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proofErr w:type="spellStart"/>
      <w:proofErr w:type="gramStart"/>
      <w:r>
        <w:t>Метапредметным</w:t>
      </w:r>
      <w:proofErr w:type="spellEnd"/>
      <w:r>
        <w:t xml:space="preserve">,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</w:t>
      </w:r>
      <w:r>
        <w:lastRenderedPageBreak/>
        <w:t xml:space="preserve">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0C0564" w:rsidRDefault="00935575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обучающихся:</w:t>
      </w:r>
    </w:p>
    <w:p w:rsidR="000C0564" w:rsidRDefault="00935575">
      <w:pPr>
        <w:pStyle w:val="defaultStyle"/>
      </w:pPr>
      <w:r>
        <w:t>а)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C0564" w:rsidRDefault="00935575">
      <w:pPr>
        <w:pStyle w:val="defaultStyle"/>
      </w:pPr>
      <w:proofErr w:type="gramStart"/>
      <w:r>
        <w:t>б)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>
        <w:t xml:space="preserve"> занятий, включать их в режим учебного дня и учебной недели;</w:t>
      </w:r>
    </w:p>
    <w:p w:rsidR="000C0564" w:rsidRDefault="00935575">
      <w:pPr>
        <w:pStyle w:val="defaultStyle"/>
      </w:pPr>
      <w:r>
        <w:t>в)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C0564" w:rsidRDefault="00935575">
      <w:pPr>
        <w:pStyle w:val="defaultStyle"/>
      </w:pPr>
      <w:r>
        <w:t xml:space="preserve">г) расширение опыта организации и мониторинга физического развития и физической подготовленности; </w:t>
      </w:r>
      <w:proofErr w:type="gramStart"/>
      <w: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</w:t>
      </w:r>
      <w:r>
        <w:lastRenderedPageBreak/>
        <w:t>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0C0564" w:rsidRDefault="00935575">
      <w:pPr>
        <w:pStyle w:val="defaultStyle"/>
      </w:pPr>
      <w:proofErr w:type="spellStart"/>
      <w:r>
        <w:t>д</w:t>
      </w:r>
      <w:proofErr w:type="spellEnd"/>
      <w:r>
        <w:t xml:space="preserve">) формирование умений выполнять комплексы </w:t>
      </w:r>
      <w:proofErr w:type="spellStart"/>
      <w:r>
        <w:t>общеразвивающих</w:t>
      </w:r>
      <w:proofErr w:type="spellEnd"/>
      <w: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0C0564" w:rsidRDefault="00935575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</w:t>
      </w:r>
      <w:r>
        <w:lastRenderedPageBreak/>
        <w:t>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0C0564" w:rsidRDefault="00935575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0C0564" w:rsidRDefault="00935575">
      <w:pPr>
        <w:pStyle w:val="defaultStyle"/>
        <w:numPr>
          <w:ilvl w:val="1"/>
          <w:numId w:val="11"/>
        </w:numPr>
      </w:pPr>
      <w:r>
        <w:lastRenderedPageBreak/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0C0564" w:rsidRDefault="00935575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0C0564" w:rsidRDefault="00935575">
      <w:pPr>
        <w:pStyle w:val="defaultStyle"/>
        <w:numPr>
          <w:ilvl w:val="1"/>
          <w:numId w:val="11"/>
        </w:numPr>
      </w:pPr>
      <w:r>
        <w:lastRenderedPageBreak/>
        <w:t>контролировать успеваемость каждого обучающегося;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0C0564" w:rsidRDefault="00935575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0C0564" w:rsidRDefault="00935575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0C0564" w:rsidRDefault="00935575">
      <w:pPr>
        <w:pStyle w:val="defaultStyle"/>
        <w:numPr>
          <w:ilvl w:val="1"/>
          <w:numId w:val="11"/>
        </w:numPr>
      </w:pPr>
      <w:r>
        <w:lastRenderedPageBreak/>
        <w:t>в случаях и в порядке, предусмотренном локальным нормативным актом, ведет учет образовательных результатов;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0C0564" w:rsidRDefault="00935575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0C0564" w:rsidRDefault="00935575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0C0564" w:rsidRDefault="00935575">
      <w:pPr>
        <w:pStyle w:val="Heading2KD"/>
      </w:pPr>
      <w:r>
        <w:t>3. Права</w:t>
      </w:r>
    </w:p>
    <w:p w:rsidR="000C0564" w:rsidRDefault="00935575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C0564" w:rsidRDefault="00935575">
      <w:pPr>
        <w:pStyle w:val="defaultStyle"/>
        <w:numPr>
          <w:ilvl w:val="1"/>
          <w:numId w:val="12"/>
        </w:numPr>
      </w:pPr>
      <w:r>
        <w:lastRenderedPageBreak/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0C0564" w:rsidRDefault="00935575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0C0564" w:rsidRDefault="00935575">
      <w:pPr>
        <w:pStyle w:val="defaultStyle"/>
        <w:numPr>
          <w:ilvl w:val="1"/>
          <w:numId w:val="12"/>
        </w:numPr>
      </w:pPr>
      <w:r>
        <w:lastRenderedPageBreak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0C0564" w:rsidRDefault="00935575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0C0564" w:rsidRDefault="00935575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0C0564" w:rsidRDefault="00935575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0C0564" w:rsidRDefault="00935575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C0564" w:rsidRDefault="00935575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0C0564" w:rsidRDefault="00935575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0C0564" w:rsidRDefault="00935575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0C0564" w:rsidRDefault="00935575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0C0564" w:rsidRDefault="00935575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0C0564" w:rsidRDefault="00935575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0C0564" w:rsidRDefault="00935575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0C0564" w:rsidRDefault="00935575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0C0564" w:rsidRDefault="00935575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0C0564" w:rsidRDefault="00935575">
      <w:pPr>
        <w:pStyle w:val="Heading2KD"/>
      </w:pPr>
      <w:r>
        <w:t>4. Ответственность</w:t>
      </w:r>
    </w:p>
    <w:p w:rsidR="000C0564" w:rsidRDefault="00935575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0C0564" w:rsidRDefault="00935575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0C0564" w:rsidRDefault="00935575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0C0564" w:rsidRDefault="00935575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0C0564" w:rsidRDefault="00935575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0C0564" w:rsidRDefault="00935575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0C0564" w:rsidRDefault="000C0564">
      <w:pPr>
        <w:pStyle w:val="defaultStyle"/>
      </w:pPr>
    </w:p>
    <w:p w:rsidR="00420A5E" w:rsidRDefault="00420A5E" w:rsidP="00420A5E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0C0564" w:rsidRDefault="00935575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0C0564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935575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935575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935575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935575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935575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  <w:tr w:rsidR="000C056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C0564" w:rsidRDefault="000C0564"/>
        </w:tc>
      </w:tr>
    </w:tbl>
    <w:p w:rsidR="00935575" w:rsidRDefault="00935575"/>
    <w:sectPr w:rsidR="00935575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E2" w:rsidRDefault="00842FE2" w:rsidP="006E0FDA">
      <w:pPr>
        <w:spacing w:after="0" w:line="240" w:lineRule="auto"/>
      </w:pPr>
      <w:r>
        <w:separator/>
      </w:r>
    </w:p>
  </w:endnote>
  <w:endnote w:type="continuationSeparator" w:id="1">
    <w:p w:rsidR="00842FE2" w:rsidRDefault="00842FE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E2" w:rsidRDefault="00842FE2" w:rsidP="006E0FDA">
      <w:pPr>
        <w:spacing w:after="0" w:line="240" w:lineRule="auto"/>
      </w:pPr>
      <w:r>
        <w:separator/>
      </w:r>
    </w:p>
  </w:footnote>
  <w:footnote w:type="continuationSeparator" w:id="1">
    <w:p w:rsidR="00842FE2" w:rsidRDefault="00842FE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64" w:rsidRDefault="006F2415">
    <w:pPr>
      <w:jc w:val="center"/>
      <w:rPr>
        <w:sz w:val="28"/>
        <w:szCs w:val="28"/>
      </w:rPr>
    </w:pPr>
    <w:r w:rsidRPr="006F2415">
      <w:fldChar w:fldCharType="begin"/>
    </w:r>
    <w:r w:rsidR="00935575">
      <w:instrText>PAGE \* MERGEFORMAT</w:instrText>
    </w:r>
    <w:r w:rsidRPr="006F2415">
      <w:fldChar w:fldCharType="separate"/>
    </w:r>
    <w:r w:rsidR="008364D0" w:rsidRPr="008364D0">
      <w:rPr>
        <w:noProof/>
        <w:sz w:val="28"/>
        <w:szCs w:val="28"/>
      </w:rPr>
      <w:t>28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A9" w:rsidRDefault="00935575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033"/>
    <w:multiLevelType w:val="hybridMultilevel"/>
    <w:tmpl w:val="9F6C6110"/>
    <w:lvl w:ilvl="0" w:tplc="61588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D32"/>
    <w:multiLevelType w:val="hybridMultilevel"/>
    <w:tmpl w:val="8200C92A"/>
    <w:lvl w:ilvl="0" w:tplc="48480058">
      <w:start w:val="1"/>
      <w:numFmt w:val="decimal"/>
      <w:lvlText w:val="%1."/>
      <w:lvlJc w:val="left"/>
      <w:pPr>
        <w:ind w:left="720" w:hanging="360"/>
      </w:pPr>
    </w:lvl>
    <w:lvl w:ilvl="1" w:tplc="48480058" w:tentative="1">
      <w:start w:val="1"/>
      <w:numFmt w:val="lowerLetter"/>
      <w:lvlText w:val="%2."/>
      <w:lvlJc w:val="left"/>
      <w:pPr>
        <w:ind w:left="1440" w:hanging="360"/>
      </w:pPr>
    </w:lvl>
    <w:lvl w:ilvl="2" w:tplc="48480058" w:tentative="1">
      <w:start w:val="1"/>
      <w:numFmt w:val="lowerRoman"/>
      <w:lvlText w:val="%3."/>
      <w:lvlJc w:val="right"/>
      <w:pPr>
        <w:ind w:left="2160" w:hanging="180"/>
      </w:pPr>
    </w:lvl>
    <w:lvl w:ilvl="3" w:tplc="48480058" w:tentative="1">
      <w:start w:val="1"/>
      <w:numFmt w:val="decimal"/>
      <w:lvlText w:val="%4."/>
      <w:lvlJc w:val="left"/>
      <w:pPr>
        <w:ind w:left="2880" w:hanging="360"/>
      </w:pPr>
    </w:lvl>
    <w:lvl w:ilvl="4" w:tplc="48480058" w:tentative="1">
      <w:start w:val="1"/>
      <w:numFmt w:val="lowerLetter"/>
      <w:lvlText w:val="%5."/>
      <w:lvlJc w:val="left"/>
      <w:pPr>
        <w:ind w:left="3600" w:hanging="360"/>
      </w:pPr>
    </w:lvl>
    <w:lvl w:ilvl="5" w:tplc="48480058" w:tentative="1">
      <w:start w:val="1"/>
      <w:numFmt w:val="lowerRoman"/>
      <w:lvlText w:val="%6."/>
      <w:lvlJc w:val="right"/>
      <w:pPr>
        <w:ind w:left="4320" w:hanging="180"/>
      </w:pPr>
    </w:lvl>
    <w:lvl w:ilvl="6" w:tplc="48480058" w:tentative="1">
      <w:start w:val="1"/>
      <w:numFmt w:val="decimal"/>
      <w:lvlText w:val="%7."/>
      <w:lvlJc w:val="left"/>
      <w:pPr>
        <w:ind w:left="5040" w:hanging="360"/>
      </w:pPr>
    </w:lvl>
    <w:lvl w:ilvl="7" w:tplc="48480058" w:tentative="1">
      <w:start w:val="1"/>
      <w:numFmt w:val="lowerLetter"/>
      <w:lvlText w:val="%8."/>
      <w:lvlJc w:val="left"/>
      <w:pPr>
        <w:ind w:left="5760" w:hanging="360"/>
      </w:pPr>
    </w:lvl>
    <w:lvl w:ilvl="8" w:tplc="48480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3F1602B"/>
    <w:multiLevelType w:val="multilevel"/>
    <w:tmpl w:val="6994C47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5">
    <w:nsid w:val="34D05E90"/>
    <w:multiLevelType w:val="multilevel"/>
    <w:tmpl w:val="85522026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6">
    <w:nsid w:val="37395484"/>
    <w:multiLevelType w:val="multilevel"/>
    <w:tmpl w:val="A4BC55AA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7">
    <w:nsid w:val="3F153CCA"/>
    <w:multiLevelType w:val="multilevel"/>
    <w:tmpl w:val="C46A92E4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8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C0564"/>
    <w:rsid w:val="000F6147"/>
    <w:rsid w:val="00112029"/>
    <w:rsid w:val="00115E55"/>
    <w:rsid w:val="00135412"/>
    <w:rsid w:val="00361FF4"/>
    <w:rsid w:val="003B5299"/>
    <w:rsid w:val="003F2C91"/>
    <w:rsid w:val="00420A5E"/>
    <w:rsid w:val="00430D7F"/>
    <w:rsid w:val="00493A0C"/>
    <w:rsid w:val="004D6B48"/>
    <w:rsid w:val="00531A4E"/>
    <w:rsid w:val="00535F5A"/>
    <w:rsid w:val="00555F58"/>
    <w:rsid w:val="006E6663"/>
    <w:rsid w:val="006E6A65"/>
    <w:rsid w:val="006F2415"/>
    <w:rsid w:val="006F43B2"/>
    <w:rsid w:val="008364D0"/>
    <w:rsid w:val="00842FE2"/>
    <w:rsid w:val="008B3AC2"/>
    <w:rsid w:val="008F680D"/>
    <w:rsid w:val="00935575"/>
    <w:rsid w:val="009B426C"/>
    <w:rsid w:val="00AC197E"/>
    <w:rsid w:val="00B21D59"/>
    <w:rsid w:val="00BD419F"/>
    <w:rsid w:val="00DA38A9"/>
    <w:rsid w:val="00DF064E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6F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6F2415"/>
  </w:style>
  <w:style w:type="numbering" w:customStyle="1" w:styleId="NoListPHPDOCX">
    <w:name w:val="No List PHPDOCX"/>
    <w:uiPriority w:val="99"/>
    <w:semiHidden/>
    <w:unhideWhenUsed/>
    <w:rsid w:val="006F2415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6F24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6F241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8364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E787-1746-4E6C-9B7D-A34CED01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7266</Words>
  <Characters>41422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5</cp:revision>
  <dcterms:created xsi:type="dcterms:W3CDTF">2022-05-16T10:16:00Z</dcterms:created>
  <dcterms:modified xsi:type="dcterms:W3CDTF">2023-11-23T13:34:00Z</dcterms:modified>
</cp:coreProperties>
</file>