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C65C92" w:rsidTr="00404F77">
        <w:tc>
          <w:tcPr>
            <w:tcW w:w="4650" w:type="dxa"/>
            <w:hideMark/>
          </w:tcPr>
          <w:p w:rsidR="00C65C92" w:rsidRDefault="00C65C9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C65C92" w:rsidRDefault="00C65C9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C65C92" w:rsidRDefault="00C65C9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C65C92" w:rsidRDefault="00C65C9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C65C92" w:rsidRDefault="00C65C9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C65C92" w:rsidRDefault="00C65C9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C65C92" w:rsidRDefault="00C65C9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C65C92" w:rsidRDefault="00C65C92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C65C92" w:rsidRDefault="00C65C92">
      <w:pPr>
        <w:pStyle w:val="Heading1KD"/>
      </w:pPr>
    </w:p>
    <w:p w:rsidR="008F37B2" w:rsidRDefault="003B5A1F">
      <w:pPr>
        <w:pStyle w:val="Heading1KD"/>
      </w:pPr>
      <w:r>
        <w:t xml:space="preserve">Должностная инструкция учителя родного языка и литературы </w:t>
      </w:r>
    </w:p>
    <w:p w:rsidR="008F37B2" w:rsidRDefault="003B5A1F">
      <w:pPr>
        <w:pStyle w:val="Heading2KD"/>
      </w:pPr>
      <w:r>
        <w:t>1. Общие положения</w:t>
      </w:r>
    </w:p>
    <w:p w:rsidR="008F37B2" w:rsidRDefault="003B5A1F" w:rsidP="00833A0E">
      <w:pPr>
        <w:pStyle w:val="defaultStyle"/>
        <w:numPr>
          <w:ilvl w:val="0"/>
          <w:numId w:val="10"/>
        </w:numPr>
      </w:pPr>
      <w:r>
        <w:t>Должность учителя родного языка и литературы (далее – учитель) относится к категории педагогических работников.</w:t>
      </w:r>
      <w:r w:rsidR="00833A0E" w:rsidRPr="00833A0E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984BC9" w:rsidRPr="00B53698">
        <w:t>на основании ФЗ №273 от 29.12.2012г «Об образовании в Российской Федерации»</w:t>
      </w:r>
      <w:r w:rsidR="00984BC9">
        <w:t xml:space="preserve"> (с изменениями и дополнениями)</w:t>
      </w:r>
      <w:r w:rsidR="00984BC9" w:rsidRPr="00B53698">
        <w:t xml:space="preserve">; с учетом требований ФГОС основного общего образования, утвержденного Приказом </w:t>
      </w:r>
      <w:r w:rsidR="00984BC9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984BC9" w:rsidRPr="00B53698">
        <w:t xml:space="preserve">; </w:t>
      </w:r>
      <w:r w:rsidR="0098514D" w:rsidRPr="00B53698">
        <w:t xml:space="preserve">с учетом требований ФГОС </w:t>
      </w:r>
      <w:r w:rsidR="0098514D">
        <w:t>начального</w:t>
      </w:r>
      <w:r w:rsidR="0098514D" w:rsidRPr="00B53698">
        <w:t xml:space="preserve"> общего образования, утвержденного Приказом </w:t>
      </w:r>
      <w:r w:rsidR="0098514D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r w:rsidR="0098514D" w:rsidRPr="00B53698">
        <w:t xml:space="preserve">; </w:t>
      </w:r>
      <w:r w:rsidR="00833A0E" w:rsidRPr="00833A0E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8F37B2" w:rsidRDefault="003B5A1F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8F37B2" w:rsidRDefault="003B5A1F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8F37B2" w:rsidRDefault="003B5A1F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8F37B2" w:rsidRDefault="003B5A1F">
      <w:pPr>
        <w:pStyle w:val="defaultStyle"/>
      </w:pPr>
      <w:r>
        <w:lastRenderedPageBreak/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8F37B2" w:rsidRDefault="003B5A1F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8F37B2" w:rsidRDefault="003B5A1F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8F37B2" w:rsidRDefault="003B5A1F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8F37B2" w:rsidRDefault="003B5A1F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8F37B2" w:rsidRDefault="003B5A1F">
      <w:pPr>
        <w:pStyle w:val="defaultStyle"/>
        <w:numPr>
          <w:ilvl w:val="1"/>
          <w:numId w:val="10"/>
        </w:numPr>
      </w:pPr>
      <w:r>
        <w:lastRenderedPageBreak/>
        <w:t>Конвенцию о правах ребенка;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8F37B2" w:rsidRDefault="003B5A1F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8F37B2" w:rsidRDefault="003B5A1F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8F37B2" w:rsidRDefault="003B5A1F">
      <w:pPr>
        <w:pStyle w:val="defaultStyle"/>
        <w:numPr>
          <w:ilvl w:val="1"/>
          <w:numId w:val="10"/>
        </w:numPr>
      </w:pPr>
      <w:r>
        <w:lastRenderedPageBreak/>
        <w:t>основные закономерности семейных отношений, позволяющие эффективно работать с родительской общественностью;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:rsidR="008F37B2" w:rsidRDefault="003B5A1F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8F37B2" w:rsidRDefault="003B5A1F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8F37B2" w:rsidRDefault="003B5A1F">
      <w:pPr>
        <w:pStyle w:val="defaultStyle"/>
        <w:numPr>
          <w:ilvl w:val="1"/>
          <w:numId w:val="10"/>
        </w:numPr>
      </w:pPr>
      <w:r>
        <w:lastRenderedPageBreak/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8F37B2" w:rsidRDefault="003B5A1F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8F37B2" w:rsidRDefault="003B5A1F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8F37B2" w:rsidRDefault="003B5A1F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8F37B2" w:rsidRDefault="003B5A1F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8F37B2" w:rsidRDefault="003B5A1F">
      <w:pPr>
        <w:pStyle w:val="defaultStyle"/>
        <w:numPr>
          <w:ilvl w:val="1"/>
          <w:numId w:val="10"/>
        </w:numPr>
      </w:pPr>
      <w:r>
        <w:lastRenderedPageBreak/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8F37B2" w:rsidRDefault="003B5A1F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8F37B2" w:rsidRDefault="003B5A1F">
      <w:pPr>
        <w:pStyle w:val="defaultStyle"/>
        <w:numPr>
          <w:ilvl w:val="0"/>
          <w:numId w:val="10"/>
        </w:numPr>
      </w:pPr>
      <w:r>
        <w:lastRenderedPageBreak/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8F37B2" w:rsidRDefault="003B5A1F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8F37B2" w:rsidRDefault="003B5A1F">
      <w:pPr>
        <w:pStyle w:val="defaultStyle"/>
        <w:numPr>
          <w:ilvl w:val="1"/>
          <w:numId w:val="10"/>
        </w:numPr>
      </w:pPr>
      <w:r>
        <w:lastRenderedPageBreak/>
        <w:t>владеть технологиями диагностики причин конфликтных ситуаций, их профилактики и разрешения.</w:t>
      </w:r>
    </w:p>
    <w:p w:rsidR="008F37B2" w:rsidRDefault="003B5A1F">
      <w:pPr>
        <w:pStyle w:val="Heading2KD"/>
      </w:pPr>
      <w:r>
        <w:t>2. Должностные обязанности</w:t>
      </w:r>
    </w:p>
    <w:p w:rsidR="008F37B2" w:rsidRDefault="003B5A1F">
      <w:pPr>
        <w:pStyle w:val="defaultStyle"/>
        <w:numPr>
          <w:ilvl w:val="0"/>
          <w:numId w:val="11"/>
        </w:numPr>
      </w:pPr>
      <w:r>
        <w:t>Учитель обязан: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8F37B2" w:rsidRDefault="003B5A1F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8F37B2" w:rsidRDefault="003B5A1F">
      <w:pPr>
        <w:pStyle w:val="defaultStyle"/>
        <w:numPr>
          <w:ilvl w:val="1"/>
          <w:numId w:val="11"/>
        </w:numPr>
      </w:pPr>
      <w:r>
        <w:lastRenderedPageBreak/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8F37B2" w:rsidRDefault="003B5A1F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8F37B2" w:rsidRDefault="003B5A1F">
      <w:pPr>
        <w:pStyle w:val="defaultStyle"/>
        <w:numPr>
          <w:ilvl w:val="1"/>
          <w:numId w:val="11"/>
        </w:numPr>
      </w:pPr>
      <w:r>
        <w:lastRenderedPageBreak/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8F37B2" w:rsidRDefault="003B5A1F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8F37B2" w:rsidRDefault="003B5A1F">
      <w:pPr>
        <w:pStyle w:val="defaultStyle"/>
        <w:numPr>
          <w:ilvl w:val="1"/>
          <w:numId w:val="11"/>
        </w:numPr>
      </w:pPr>
      <w:proofErr w:type="gramStart"/>
      <w:r>
        <w:lastRenderedPageBreak/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8F37B2" w:rsidRDefault="003B5A1F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8F37B2" w:rsidRDefault="003B5A1F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:rsidR="008F37B2" w:rsidRDefault="003B5A1F">
      <w:pPr>
        <w:pStyle w:val="defaultStyle"/>
        <w:numPr>
          <w:ilvl w:val="1"/>
          <w:numId w:val="11"/>
        </w:numPr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8F37B2" w:rsidRDefault="003B5A1F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8F37B2" w:rsidRDefault="003B5A1F">
      <w:pPr>
        <w:pStyle w:val="defaultStyle"/>
        <w:numPr>
          <w:ilvl w:val="1"/>
          <w:numId w:val="11"/>
        </w:numPr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8F37B2" w:rsidRDefault="003B5A1F">
      <w:pPr>
        <w:pStyle w:val="defaultStyle"/>
        <w:numPr>
          <w:ilvl w:val="1"/>
          <w:numId w:val="11"/>
        </w:numPr>
      </w:pPr>
      <w:r>
        <w:lastRenderedPageBreak/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8F37B2" w:rsidRDefault="003B5A1F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8F37B2" w:rsidRDefault="003B5A1F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8F37B2" w:rsidRDefault="003B5A1F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8F37B2" w:rsidRDefault="003B5A1F">
      <w:pPr>
        <w:pStyle w:val="defaultStyle"/>
        <w:numPr>
          <w:ilvl w:val="1"/>
          <w:numId w:val="11"/>
        </w:numPr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8F37B2" w:rsidRDefault="003B5A1F">
      <w:pPr>
        <w:pStyle w:val="defaultStyle"/>
        <w:numPr>
          <w:ilvl w:val="1"/>
          <w:numId w:val="11"/>
        </w:numPr>
      </w:pPr>
      <w:r>
        <w:lastRenderedPageBreak/>
        <w:t>совместно с учащимися использовать иноязычные источники информации, инструменты перевода, произношения;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8F37B2" w:rsidRDefault="003B5A1F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8F37B2" w:rsidRDefault="003B5A1F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8F37B2" w:rsidRDefault="003B5A1F">
      <w:pPr>
        <w:pStyle w:val="defaultStyle"/>
        <w:numPr>
          <w:ilvl w:val="1"/>
          <w:numId w:val="11"/>
        </w:numPr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8F37B2" w:rsidRDefault="003B5A1F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8F37B2" w:rsidRDefault="003B5A1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родной литературе учитель обеспечивает достижение требований к следующим предметным результатам обучающихся:</w:t>
      </w:r>
    </w:p>
    <w:p w:rsidR="008F37B2" w:rsidRDefault="003B5A1F">
      <w:pPr>
        <w:pStyle w:val="defaultStyle"/>
      </w:pPr>
      <w:r>
        <w:t xml:space="preserve">а) осознание значимости чтения и изучения родной литературы для своего дальнейшего развития; </w:t>
      </w:r>
    </w:p>
    <w:p w:rsidR="008F37B2" w:rsidRDefault="003B5A1F">
      <w:pPr>
        <w:pStyle w:val="defaultStyle"/>
      </w:pPr>
      <w:r>
        <w:t xml:space="preserve">б)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t>многоаспектного</w:t>
      </w:r>
      <w:proofErr w:type="spellEnd"/>
      <w:r>
        <w:t xml:space="preserve"> диалога;</w:t>
      </w:r>
    </w:p>
    <w:p w:rsidR="008F37B2" w:rsidRDefault="003B5A1F">
      <w:pPr>
        <w:pStyle w:val="defaultStyle"/>
      </w:pPr>
      <w:r>
        <w:lastRenderedPageBreak/>
        <w:t>в)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F37B2" w:rsidRDefault="003B5A1F">
      <w:pPr>
        <w:pStyle w:val="defaultStyle"/>
      </w:pPr>
      <w:r>
        <w:t>г)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F37B2" w:rsidRDefault="003B5A1F">
      <w:pPr>
        <w:pStyle w:val="defaultStyle"/>
      </w:pPr>
      <w:proofErr w:type="spellStart"/>
      <w:r>
        <w:t>д</w:t>
      </w:r>
      <w:proofErr w:type="spellEnd"/>
      <w:r>
        <w:t xml:space="preserve">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t>досуговое</w:t>
      </w:r>
      <w:proofErr w:type="spellEnd"/>
      <w:r>
        <w:t xml:space="preserve"> чтение;</w:t>
      </w:r>
    </w:p>
    <w:p w:rsidR="008F37B2" w:rsidRDefault="003B5A1F">
      <w:pPr>
        <w:pStyle w:val="defaultStyle"/>
      </w:pPr>
      <w:r>
        <w:t>е) развитие способности понимать литературные художественные произведения, отражающие разные этнокультурные традиции;</w:t>
      </w:r>
    </w:p>
    <w:p w:rsidR="008F37B2" w:rsidRDefault="003B5A1F">
      <w:pPr>
        <w:pStyle w:val="defaultStyle"/>
      </w:pPr>
      <w:proofErr w:type="gramStart"/>
      <w:r>
        <w:t>ж)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F37B2" w:rsidRDefault="003B5A1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родному языку учитель обеспечивает достижение требований к следующим предметным результатам обучающихся:</w:t>
      </w:r>
    </w:p>
    <w:p w:rsidR="008F37B2" w:rsidRDefault="003B5A1F">
      <w:pPr>
        <w:pStyle w:val="defaultStyle"/>
      </w:pPr>
      <w:r>
        <w:t>а) совершенствование видов речевой деятельности (</w:t>
      </w:r>
      <w:proofErr w:type="spellStart"/>
      <w:r>
        <w:t>аудирования</w:t>
      </w:r>
      <w:proofErr w:type="spellEnd"/>
      <w: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F37B2" w:rsidRDefault="003B5A1F">
      <w:pPr>
        <w:pStyle w:val="defaultStyle"/>
      </w:pPr>
      <w:r>
        <w:t>б)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8F37B2" w:rsidRDefault="003B5A1F">
      <w:pPr>
        <w:pStyle w:val="defaultStyle"/>
      </w:pPr>
      <w:r>
        <w:t>в) использование коммуникативно-эстетических возможностей родного языка;</w:t>
      </w:r>
    </w:p>
    <w:p w:rsidR="008F37B2" w:rsidRDefault="003B5A1F">
      <w:pPr>
        <w:pStyle w:val="defaultStyle"/>
      </w:pPr>
      <w:r>
        <w:t>г)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8F37B2" w:rsidRDefault="003B5A1F">
      <w:pPr>
        <w:pStyle w:val="defaultStyle"/>
      </w:pPr>
      <w:proofErr w:type="spellStart"/>
      <w:r>
        <w:lastRenderedPageBreak/>
        <w:t>д</w:t>
      </w:r>
      <w:proofErr w:type="spellEnd"/>
      <w:r>
        <w:t xml:space="preserve">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t>многоаспектного</w:t>
      </w:r>
      <w:proofErr w:type="spellEnd"/>
      <w:r>
        <w:t xml:space="preserve"> анализа текста;</w:t>
      </w:r>
    </w:p>
    <w:p w:rsidR="008F37B2" w:rsidRDefault="003B5A1F">
      <w:pPr>
        <w:pStyle w:val="defaultStyle"/>
      </w:pPr>
      <w:r>
        <w:t>е)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на родном языке адекватно ситуации и стилю общения;</w:t>
      </w:r>
    </w:p>
    <w:p w:rsidR="008F37B2" w:rsidRDefault="003B5A1F">
      <w:pPr>
        <w:pStyle w:val="defaultStyle"/>
      </w:pPr>
      <w:r>
        <w:t>ж)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F37B2" w:rsidRDefault="003B5A1F">
      <w:pPr>
        <w:pStyle w:val="defaultStyle"/>
      </w:pPr>
      <w:proofErr w:type="spellStart"/>
      <w:r>
        <w:t>з</w:t>
      </w:r>
      <w:proofErr w:type="spellEnd"/>
      <w:r>
        <w:t>) формирование ответственности за языковую культуру как общечеловеческую ценность.</w:t>
      </w:r>
    </w:p>
    <w:p w:rsidR="008F37B2" w:rsidRDefault="003B5A1F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8F37B2" w:rsidRDefault="003B5A1F">
      <w:pPr>
        <w:pStyle w:val="defaultStyle"/>
        <w:numPr>
          <w:ilvl w:val="1"/>
          <w:numId w:val="11"/>
        </w:numPr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8F37B2" w:rsidRDefault="003B5A1F">
      <w:pPr>
        <w:pStyle w:val="defaultStyle"/>
        <w:numPr>
          <w:ilvl w:val="1"/>
          <w:numId w:val="11"/>
        </w:numPr>
      </w:pPr>
      <w:r>
        <w:lastRenderedPageBreak/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8F37B2" w:rsidRDefault="003B5A1F">
      <w:pPr>
        <w:pStyle w:val="defaultStyle"/>
        <w:numPr>
          <w:ilvl w:val="1"/>
          <w:numId w:val="11"/>
        </w:numPr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8F37B2" w:rsidRDefault="003B5A1F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8F37B2" w:rsidRDefault="003B5A1F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8F37B2" w:rsidRDefault="003B5A1F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8F37B2" w:rsidRDefault="003B5A1F">
      <w:pPr>
        <w:pStyle w:val="defaultStyle"/>
        <w:numPr>
          <w:ilvl w:val="1"/>
          <w:numId w:val="11"/>
        </w:numPr>
      </w:pPr>
      <w:proofErr w:type="spellStart"/>
      <w:proofErr w:type="gramStart"/>
      <w:r>
        <w:lastRenderedPageBreak/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8F37B2" w:rsidRDefault="003B5A1F">
      <w:pPr>
        <w:pStyle w:val="defaultStyle"/>
        <w:numPr>
          <w:ilvl w:val="1"/>
          <w:numId w:val="11"/>
        </w:numPr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8F37B2" w:rsidRDefault="003B5A1F">
      <w:pPr>
        <w:pStyle w:val="defaultStyle"/>
        <w:numPr>
          <w:ilvl w:val="1"/>
          <w:numId w:val="11"/>
        </w:numPr>
      </w:pPr>
      <w:r>
        <w:lastRenderedPageBreak/>
        <w:t>изучать индивидуальные особенности обучающихся и динамику их развития;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8F37B2" w:rsidRDefault="003B5A1F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8F37B2" w:rsidRDefault="003B5A1F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8F37B2" w:rsidRDefault="003B5A1F">
      <w:pPr>
        <w:pStyle w:val="defaultStyle"/>
        <w:numPr>
          <w:ilvl w:val="1"/>
          <w:numId w:val="11"/>
        </w:numPr>
      </w:pPr>
      <w:r>
        <w:lastRenderedPageBreak/>
        <w:t>осуществляет контрольно-оценочную деятельность в рамках реализации рабочей программы;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8F37B2" w:rsidRDefault="003B5A1F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8F37B2" w:rsidRDefault="003B5A1F">
      <w:pPr>
        <w:pStyle w:val="defaultStyle"/>
        <w:numPr>
          <w:ilvl w:val="1"/>
          <w:numId w:val="11"/>
        </w:numPr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8F37B2" w:rsidRDefault="003B5A1F">
      <w:pPr>
        <w:pStyle w:val="Heading2KD"/>
      </w:pPr>
      <w:r>
        <w:t>3. Права</w:t>
      </w:r>
    </w:p>
    <w:p w:rsidR="008F37B2" w:rsidRDefault="003B5A1F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8F37B2" w:rsidRDefault="003B5A1F">
      <w:pPr>
        <w:pStyle w:val="defaultStyle"/>
        <w:numPr>
          <w:ilvl w:val="1"/>
          <w:numId w:val="12"/>
        </w:numPr>
      </w:pPr>
      <w:r>
        <w:lastRenderedPageBreak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8F37B2" w:rsidRDefault="003B5A1F">
      <w:pPr>
        <w:pStyle w:val="defaultStyle"/>
        <w:numPr>
          <w:ilvl w:val="0"/>
          <w:numId w:val="12"/>
        </w:numPr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8F37B2" w:rsidRDefault="003B5A1F">
      <w:pPr>
        <w:pStyle w:val="defaultStyle"/>
        <w:numPr>
          <w:ilvl w:val="1"/>
          <w:numId w:val="12"/>
        </w:numPr>
      </w:pPr>
      <w:r>
        <w:lastRenderedPageBreak/>
        <w:t>полную информацию о его персональных данных и обработке этих данных;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8F37B2" w:rsidRDefault="003B5A1F">
      <w:pPr>
        <w:pStyle w:val="defaultStyle"/>
        <w:numPr>
          <w:ilvl w:val="1"/>
          <w:numId w:val="12"/>
        </w:numPr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8F37B2" w:rsidRDefault="003B5A1F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8F37B2" w:rsidRDefault="003B5A1F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8F37B2" w:rsidRDefault="003B5A1F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8F37B2" w:rsidRDefault="003B5A1F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8F37B2" w:rsidRDefault="003B5A1F">
      <w:pPr>
        <w:pStyle w:val="defaultStyle"/>
        <w:numPr>
          <w:ilvl w:val="1"/>
          <w:numId w:val="12"/>
        </w:numPr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8F37B2" w:rsidRDefault="003B5A1F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8F37B2" w:rsidRDefault="003B5A1F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8F37B2" w:rsidRDefault="003B5A1F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8F37B2" w:rsidRDefault="003B5A1F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8F37B2" w:rsidRDefault="003B5A1F">
      <w:pPr>
        <w:pStyle w:val="defaultStyle"/>
        <w:numPr>
          <w:ilvl w:val="1"/>
          <w:numId w:val="12"/>
        </w:numPr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8F37B2" w:rsidRDefault="003B5A1F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8F37B2" w:rsidRDefault="003B5A1F">
      <w:pPr>
        <w:pStyle w:val="defaultStyle"/>
        <w:numPr>
          <w:ilvl w:val="1"/>
          <w:numId w:val="12"/>
        </w:numPr>
      </w:pPr>
      <w:r>
        <w:lastRenderedPageBreak/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8F37B2" w:rsidRDefault="003B5A1F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8F37B2" w:rsidRDefault="003B5A1F">
      <w:pPr>
        <w:pStyle w:val="Heading2KD"/>
      </w:pPr>
      <w:r>
        <w:t>4. Ответственность</w:t>
      </w:r>
    </w:p>
    <w:p w:rsidR="008F37B2" w:rsidRDefault="003B5A1F">
      <w:pPr>
        <w:pStyle w:val="defaultStyle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8F37B2" w:rsidRDefault="003B5A1F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8F37B2" w:rsidRDefault="003B5A1F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8F37B2" w:rsidRDefault="003B5A1F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8F37B2" w:rsidRDefault="003B5A1F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8F37B2" w:rsidRDefault="003B5A1F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8F37B2" w:rsidRDefault="008F37B2">
      <w:pPr>
        <w:pStyle w:val="defaultStyle"/>
      </w:pPr>
    </w:p>
    <w:p w:rsidR="00957BF6" w:rsidRDefault="00957BF6" w:rsidP="00957BF6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8F37B2" w:rsidRDefault="003B5A1F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8F37B2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3B5A1F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3B5A1F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3B5A1F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3B5A1F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3B5A1F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  <w:tr w:rsidR="008F37B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F37B2" w:rsidRDefault="008F37B2"/>
        </w:tc>
      </w:tr>
    </w:tbl>
    <w:p w:rsidR="003B5A1F" w:rsidRDefault="003B5A1F"/>
    <w:sectPr w:rsidR="003B5A1F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F4" w:rsidRDefault="00FC2CF4" w:rsidP="006E0FDA">
      <w:pPr>
        <w:spacing w:after="0" w:line="240" w:lineRule="auto"/>
      </w:pPr>
      <w:r>
        <w:separator/>
      </w:r>
    </w:p>
  </w:endnote>
  <w:endnote w:type="continuationSeparator" w:id="1">
    <w:p w:rsidR="00FC2CF4" w:rsidRDefault="00FC2CF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F4" w:rsidRDefault="00FC2CF4" w:rsidP="006E0FDA">
      <w:pPr>
        <w:spacing w:after="0" w:line="240" w:lineRule="auto"/>
      </w:pPr>
      <w:r>
        <w:separator/>
      </w:r>
    </w:p>
  </w:footnote>
  <w:footnote w:type="continuationSeparator" w:id="1">
    <w:p w:rsidR="00FC2CF4" w:rsidRDefault="00FC2CF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B2" w:rsidRDefault="00501D71">
    <w:pPr>
      <w:jc w:val="center"/>
      <w:rPr>
        <w:sz w:val="28"/>
        <w:szCs w:val="28"/>
      </w:rPr>
    </w:pPr>
    <w:r w:rsidRPr="00501D71">
      <w:fldChar w:fldCharType="begin"/>
    </w:r>
    <w:r w:rsidR="003B5A1F">
      <w:instrText>PAGE \* MERGEFORMAT</w:instrText>
    </w:r>
    <w:r w:rsidRPr="00501D71">
      <w:fldChar w:fldCharType="separate"/>
    </w:r>
    <w:r w:rsidR="00C65C92" w:rsidRPr="00C65C92">
      <w:rPr>
        <w:noProof/>
        <w:sz w:val="28"/>
        <w:szCs w:val="28"/>
      </w:rPr>
      <w:t>26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BC" w:rsidRDefault="003B5A1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B65"/>
    <w:multiLevelType w:val="hybridMultilevel"/>
    <w:tmpl w:val="926EEDC4"/>
    <w:lvl w:ilvl="0" w:tplc="38075987">
      <w:start w:val="1"/>
      <w:numFmt w:val="decimal"/>
      <w:lvlText w:val="%1."/>
      <w:lvlJc w:val="left"/>
      <w:pPr>
        <w:ind w:left="720" w:hanging="360"/>
      </w:pPr>
    </w:lvl>
    <w:lvl w:ilvl="1" w:tplc="38075987" w:tentative="1">
      <w:start w:val="1"/>
      <w:numFmt w:val="lowerLetter"/>
      <w:lvlText w:val="%2."/>
      <w:lvlJc w:val="left"/>
      <w:pPr>
        <w:ind w:left="1440" w:hanging="360"/>
      </w:pPr>
    </w:lvl>
    <w:lvl w:ilvl="2" w:tplc="38075987" w:tentative="1">
      <w:start w:val="1"/>
      <w:numFmt w:val="lowerRoman"/>
      <w:lvlText w:val="%3."/>
      <w:lvlJc w:val="right"/>
      <w:pPr>
        <w:ind w:left="2160" w:hanging="180"/>
      </w:pPr>
    </w:lvl>
    <w:lvl w:ilvl="3" w:tplc="38075987" w:tentative="1">
      <w:start w:val="1"/>
      <w:numFmt w:val="decimal"/>
      <w:lvlText w:val="%4."/>
      <w:lvlJc w:val="left"/>
      <w:pPr>
        <w:ind w:left="2880" w:hanging="360"/>
      </w:pPr>
    </w:lvl>
    <w:lvl w:ilvl="4" w:tplc="38075987" w:tentative="1">
      <w:start w:val="1"/>
      <w:numFmt w:val="lowerLetter"/>
      <w:lvlText w:val="%5."/>
      <w:lvlJc w:val="left"/>
      <w:pPr>
        <w:ind w:left="3600" w:hanging="360"/>
      </w:pPr>
    </w:lvl>
    <w:lvl w:ilvl="5" w:tplc="38075987" w:tentative="1">
      <w:start w:val="1"/>
      <w:numFmt w:val="lowerRoman"/>
      <w:lvlText w:val="%6."/>
      <w:lvlJc w:val="right"/>
      <w:pPr>
        <w:ind w:left="4320" w:hanging="180"/>
      </w:pPr>
    </w:lvl>
    <w:lvl w:ilvl="6" w:tplc="38075987" w:tentative="1">
      <w:start w:val="1"/>
      <w:numFmt w:val="decimal"/>
      <w:lvlText w:val="%7."/>
      <w:lvlJc w:val="left"/>
      <w:pPr>
        <w:ind w:left="5040" w:hanging="360"/>
      </w:pPr>
    </w:lvl>
    <w:lvl w:ilvl="7" w:tplc="38075987" w:tentative="1">
      <w:start w:val="1"/>
      <w:numFmt w:val="lowerLetter"/>
      <w:lvlText w:val="%8."/>
      <w:lvlJc w:val="left"/>
      <w:pPr>
        <w:ind w:left="5760" w:hanging="360"/>
      </w:pPr>
    </w:lvl>
    <w:lvl w:ilvl="8" w:tplc="380759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0F0"/>
    <w:multiLevelType w:val="multilevel"/>
    <w:tmpl w:val="3EEC4D0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43866DB"/>
    <w:multiLevelType w:val="multilevel"/>
    <w:tmpl w:val="10BEC1C2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A0B3E"/>
    <w:multiLevelType w:val="hybridMultilevel"/>
    <w:tmpl w:val="1BB8A202"/>
    <w:lvl w:ilvl="0" w:tplc="275217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05B166B"/>
    <w:multiLevelType w:val="multilevel"/>
    <w:tmpl w:val="ABEE7D76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>
    <w:nsid w:val="7FC45D7A"/>
    <w:multiLevelType w:val="multilevel"/>
    <w:tmpl w:val="964C604C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33142"/>
    <w:rsid w:val="00065F9C"/>
    <w:rsid w:val="000F6147"/>
    <w:rsid w:val="00112029"/>
    <w:rsid w:val="00135412"/>
    <w:rsid w:val="00243BBC"/>
    <w:rsid w:val="00361FF4"/>
    <w:rsid w:val="003B5299"/>
    <w:rsid w:val="003B5A1F"/>
    <w:rsid w:val="00493A0C"/>
    <w:rsid w:val="004D6B48"/>
    <w:rsid w:val="00501D71"/>
    <w:rsid w:val="00531A4E"/>
    <w:rsid w:val="00535F5A"/>
    <w:rsid w:val="00555F58"/>
    <w:rsid w:val="006E6663"/>
    <w:rsid w:val="00782C0A"/>
    <w:rsid w:val="00833A0E"/>
    <w:rsid w:val="008B3AC2"/>
    <w:rsid w:val="008F37B2"/>
    <w:rsid w:val="008F680D"/>
    <w:rsid w:val="00957BF6"/>
    <w:rsid w:val="00984BC9"/>
    <w:rsid w:val="0098514D"/>
    <w:rsid w:val="009A7BF1"/>
    <w:rsid w:val="00AC197E"/>
    <w:rsid w:val="00B21D59"/>
    <w:rsid w:val="00BD419F"/>
    <w:rsid w:val="00C65C92"/>
    <w:rsid w:val="00DF064E"/>
    <w:rsid w:val="00FB45FF"/>
    <w:rsid w:val="00FC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50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501D71"/>
  </w:style>
  <w:style w:type="numbering" w:customStyle="1" w:styleId="NoListPHPDOCX">
    <w:name w:val="No List PHPDOCX"/>
    <w:uiPriority w:val="99"/>
    <w:semiHidden/>
    <w:unhideWhenUsed/>
    <w:rsid w:val="00501D71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501D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501D7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C65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EBE3-5B61-4C74-B7F1-FFD5E7FF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6603</Words>
  <Characters>37639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1</cp:lastModifiedBy>
  <cp:revision>5</cp:revision>
  <dcterms:created xsi:type="dcterms:W3CDTF">2022-05-16T10:09:00Z</dcterms:created>
  <dcterms:modified xsi:type="dcterms:W3CDTF">2023-11-23T13:35:00Z</dcterms:modified>
</cp:coreProperties>
</file>