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4E6C4A" w:rsidTr="00404F77">
        <w:tc>
          <w:tcPr>
            <w:tcW w:w="4650" w:type="dxa"/>
            <w:hideMark/>
          </w:tcPr>
          <w:p w:rsidR="004E6C4A" w:rsidRDefault="004E6C4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4E6C4A" w:rsidRDefault="004E6C4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4E6C4A" w:rsidRDefault="004E6C4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4E6C4A" w:rsidRDefault="004E6C4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4E6C4A" w:rsidRDefault="004E6C4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4E6C4A" w:rsidRDefault="004E6C4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4E6C4A" w:rsidRDefault="004E6C4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4E6C4A" w:rsidRDefault="004E6C4A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4E6C4A" w:rsidRDefault="004E6C4A">
      <w:pPr>
        <w:pStyle w:val="Heading1KD"/>
      </w:pPr>
    </w:p>
    <w:p w:rsidR="00A20654" w:rsidRDefault="00B4392D">
      <w:pPr>
        <w:pStyle w:val="Heading1KD"/>
      </w:pPr>
      <w:r>
        <w:t xml:space="preserve">Должностная инструкция учителя технологии </w:t>
      </w:r>
    </w:p>
    <w:p w:rsidR="00A20654" w:rsidRDefault="00B4392D">
      <w:pPr>
        <w:pStyle w:val="Heading2KD"/>
      </w:pPr>
      <w:r>
        <w:t>1. Общие положения</w:t>
      </w:r>
    </w:p>
    <w:p w:rsidR="00A20654" w:rsidRDefault="00B4392D" w:rsidP="00D57FC5">
      <w:pPr>
        <w:pStyle w:val="defaultStyle"/>
        <w:numPr>
          <w:ilvl w:val="0"/>
          <w:numId w:val="10"/>
        </w:numPr>
      </w:pPr>
      <w:r>
        <w:t>Должность учителя технологии (далее – учитель) относится к категории педагогических работников.</w:t>
      </w:r>
      <w:r w:rsidR="00D57FC5" w:rsidRPr="00D57FC5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D005B2" w:rsidRPr="00B53698">
        <w:t>на основании ФЗ №273 от 29.12.2012г «Об образовании в Российской Федерации»</w:t>
      </w:r>
      <w:r w:rsidR="00D005B2">
        <w:t xml:space="preserve"> (с изменениями и дополнениями)</w:t>
      </w:r>
      <w:r w:rsidR="00D005B2" w:rsidRPr="00B53698">
        <w:t xml:space="preserve">; с учетом требований ФГОС основного общего образования, утвержденного Приказом </w:t>
      </w:r>
      <w:r w:rsidR="00D005B2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D005B2" w:rsidRPr="00B53698">
        <w:t xml:space="preserve">; </w:t>
      </w:r>
      <w:r w:rsidR="00D57FC5" w:rsidRPr="00D57FC5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A20654" w:rsidRDefault="00B4392D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A20654" w:rsidRDefault="00B4392D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A20654" w:rsidRDefault="00B4392D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A20654" w:rsidRDefault="00B4392D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A20654" w:rsidRDefault="00B4392D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A20654" w:rsidRDefault="00B4392D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A20654" w:rsidRDefault="00B4392D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A20654" w:rsidRDefault="00B4392D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A20654" w:rsidRDefault="00B4392D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A20654" w:rsidRDefault="00B4392D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A20654" w:rsidRDefault="00B4392D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A20654" w:rsidRDefault="00B4392D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A20654" w:rsidRDefault="00B4392D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A20654" w:rsidRDefault="00B4392D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A20654" w:rsidRDefault="00B4392D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A20654" w:rsidRDefault="00B4392D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A20654" w:rsidRDefault="00B4392D">
      <w:pPr>
        <w:pStyle w:val="Heading2KD"/>
      </w:pPr>
      <w:r>
        <w:lastRenderedPageBreak/>
        <w:t>2. Должностные обязанности</w:t>
      </w:r>
    </w:p>
    <w:p w:rsidR="00A20654" w:rsidRDefault="00B4392D">
      <w:pPr>
        <w:pStyle w:val="defaultStyle"/>
        <w:numPr>
          <w:ilvl w:val="0"/>
          <w:numId w:val="11"/>
        </w:numPr>
      </w:pPr>
      <w:r>
        <w:t>Учитель обязан: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A20654" w:rsidRDefault="00B4392D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A20654" w:rsidRDefault="00B4392D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A20654" w:rsidRDefault="00B4392D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lastRenderedPageBreak/>
        <w:t>формировать толерантность и навыки поведения в изменяющейся поликультурной среде;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A20654" w:rsidRDefault="00B4392D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A20654" w:rsidRDefault="00B4392D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A20654" w:rsidRDefault="00B4392D">
      <w:pPr>
        <w:pStyle w:val="defaultStyle"/>
        <w:numPr>
          <w:ilvl w:val="0"/>
          <w:numId w:val="11"/>
        </w:numPr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A20654" w:rsidRDefault="00B4392D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технологии учитель обеспечивает достижение требований к следующим предметным результатам обучающихся:</w:t>
      </w:r>
    </w:p>
    <w:p w:rsidR="00A20654" w:rsidRDefault="00B4392D">
      <w:pPr>
        <w:pStyle w:val="defaultStyle"/>
      </w:pPr>
      <w:r>
        <w:t xml:space="preserve">а)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A20654" w:rsidRDefault="00B4392D">
      <w:pPr>
        <w:pStyle w:val="defaultStyle"/>
      </w:pPr>
      <w:r>
        <w:t>б)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20654" w:rsidRDefault="00B4392D">
      <w:pPr>
        <w:pStyle w:val="defaultStyle"/>
      </w:pPr>
      <w:r>
        <w:lastRenderedPageBreak/>
        <w:t>в)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A20654" w:rsidRDefault="00B4392D">
      <w:pPr>
        <w:pStyle w:val="defaultStyle"/>
      </w:pPr>
      <w:r>
        <w:t>г) формирование умений устанавливать взаимосвязь знаний по разным учебным предметам для решения прикладных учебных задач;</w:t>
      </w:r>
    </w:p>
    <w:p w:rsidR="00A20654" w:rsidRDefault="00B4392D">
      <w:pPr>
        <w:pStyle w:val="defaultStyle"/>
      </w:pPr>
      <w:proofErr w:type="spellStart"/>
      <w:r>
        <w:t>д</w:t>
      </w:r>
      <w:proofErr w:type="spellEnd"/>
      <w:r>
        <w:t>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20654" w:rsidRDefault="00B4392D">
      <w:pPr>
        <w:pStyle w:val="defaultStyle"/>
      </w:pPr>
      <w:r>
        <w:t xml:space="preserve">е) формирование представлений о мире профессий, связанных с изучаемыми технологиями, их </w:t>
      </w:r>
      <w:proofErr w:type="spellStart"/>
      <w:r>
        <w:t>востребованности</w:t>
      </w:r>
      <w:proofErr w:type="spellEnd"/>
      <w:r>
        <w:t xml:space="preserve"> на рынке труда.</w:t>
      </w:r>
    </w:p>
    <w:p w:rsidR="00A20654" w:rsidRDefault="00B4392D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</w:t>
      </w:r>
      <w:r>
        <w:lastRenderedPageBreak/>
        <w:t>опытными участками, руководство методическими объединениями, другими видами работ, предусмотренными трудовым договором);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A20654" w:rsidRDefault="00B4392D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A20654" w:rsidRDefault="00B4392D">
      <w:pPr>
        <w:pStyle w:val="defaultStyle"/>
        <w:numPr>
          <w:ilvl w:val="1"/>
          <w:numId w:val="11"/>
        </w:numPr>
      </w:pPr>
      <w:r>
        <w:lastRenderedPageBreak/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A20654" w:rsidRDefault="00B4392D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lastRenderedPageBreak/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A20654" w:rsidRDefault="00B4392D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A20654" w:rsidRDefault="00B4392D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A20654" w:rsidRDefault="00B4392D">
      <w:pPr>
        <w:pStyle w:val="defaultStyle"/>
        <w:numPr>
          <w:ilvl w:val="1"/>
          <w:numId w:val="11"/>
        </w:numPr>
      </w:pPr>
      <w:r>
        <w:lastRenderedPageBreak/>
        <w:t>в случаях и в порядке, предусмотренном локальным нормативным актом, ведет учет образовательных результатов;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A20654" w:rsidRDefault="00B4392D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A20654" w:rsidRDefault="00B4392D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A20654" w:rsidRDefault="00B4392D">
      <w:pPr>
        <w:pStyle w:val="Heading2KD"/>
      </w:pPr>
      <w:r>
        <w:t>3. Права</w:t>
      </w:r>
    </w:p>
    <w:p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20654" w:rsidRDefault="00B4392D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A20654" w:rsidRDefault="00B4392D">
      <w:pPr>
        <w:pStyle w:val="defaultStyle"/>
        <w:numPr>
          <w:ilvl w:val="1"/>
          <w:numId w:val="12"/>
        </w:numPr>
      </w:pPr>
      <w: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A20654" w:rsidRDefault="00B4392D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20654" w:rsidRDefault="00B4392D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20654" w:rsidRDefault="00B4392D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20654" w:rsidRDefault="00B4392D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A20654" w:rsidRDefault="00B4392D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A20654" w:rsidRDefault="00B4392D">
      <w:pPr>
        <w:pStyle w:val="Heading2KD"/>
      </w:pPr>
      <w:r>
        <w:t>4. Ответственность</w:t>
      </w:r>
    </w:p>
    <w:p w:rsidR="00A20654" w:rsidRDefault="00B4392D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A20654" w:rsidRDefault="00B4392D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A20654" w:rsidRDefault="00B4392D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A20654" w:rsidRDefault="00B4392D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A20654" w:rsidRDefault="00B4392D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A20654" w:rsidRDefault="00B4392D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A20654" w:rsidRDefault="00A20654">
      <w:pPr>
        <w:pStyle w:val="defaultStyle"/>
      </w:pPr>
    </w:p>
    <w:p w:rsidR="00421F22" w:rsidRDefault="00421F22" w:rsidP="00421F22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A20654" w:rsidRDefault="00B4392D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A20654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</w:tbl>
    <w:p w:rsidR="00B4392D" w:rsidRDefault="00B4392D"/>
    <w:sectPr w:rsidR="00B4392D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0A" w:rsidRDefault="00BD400A" w:rsidP="006E0FDA">
      <w:pPr>
        <w:spacing w:after="0" w:line="240" w:lineRule="auto"/>
      </w:pPr>
      <w:r>
        <w:separator/>
      </w:r>
    </w:p>
  </w:endnote>
  <w:endnote w:type="continuationSeparator" w:id="1">
    <w:p w:rsidR="00BD400A" w:rsidRDefault="00BD400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0A" w:rsidRDefault="00BD400A" w:rsidP="006E0FDA">
      <w:pPr>
        <w:spacing w:after="0" w:line="240" w:lineRule="auto"/>
      </w:pPr>
      <w:r>
        <w:separator/>
      </w:r>
    </w:p>
  </w:footnote>
  <w:footnote w:type="continuationSeparator" w:id="1">
    <w:p w:rsidR="00BD400A" w:rsidRDefault="00BD400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54" w:rsidRDefault="00703D13">
    <w:pPr>
      <w:jc w:val="center"/>
      <w:rPr>
        <w:sz w:val="28"/>
        <w:szCs w:val="28"/>
      </w:rPr>
    </w:pPr>
    <w:r w:rsidRPr="00703D13">
      <w:fldChar w:fldCharType="begin"/>
    </w:r>
    <w:r w:rsidR="00B4392D">
      <w:instrText>PAGE \* MERGEFORMAT</w:instrText>
    </w:r>
    <w:r w:rsidRPr="00703D13">
      <w:fldChar w:fldCharType="separate"/>
    </w:r>
    <w:r w:rsidR="004E6C4A" w:rsidRPr="004E6C4A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1E" w:rsidRDefault="00B439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0E1A75"/>
    <w:multiLevelType w:val="multilevel"/>
    <w:tmpl w:val="B99063F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35047C"/>
    <w:multiLevelType w:val="multilevel"/>
    <w:tmpl w:val="8D0A61C8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4">
    <w:nsid w:val="4BCE6ED1"/>
    <w:multiLevelType w:val="hybridMultilevel"/>
    <w:tmpl w:val="2ACAD0E6"/>
    <w:lvl w:ilvl="0" w:tplc="45497524">
      <w:start w:val="1"/>
      <w:numFmt w:val="decimal"/>
      <w:lvlText w:val="%1."/>
      <w:lvlJc w:val="left"/>
      <w:pPr>
        <w:ind w:left="720" w:hanging="360"/>
      </w:pPr>
    </w:lvl>
    <w:lvl w:ilvl="1" w:tplc="45497524" w:tentative="1">
      <w:start w:val="1"/>
      <w:numFmt w:val="lowerLetter"/>
      <w:lvlText w:val="%2."/>
      <w:lvlJc w:val="left"/>
      <w:pPr>
        <w:ind w:left="1440" w:hanging="360"/>
      </w:pPr>
    </w:lvl>
    <w:lvl w:ilvl="2" w:tplc="45497524" w:tentative="1">
      <w:start w:val="1"/>
      <w:numFmt w:val="lowerRoman"/>
      <w:lvlText w:val="%3."/>
      <w:lvlJc w:val="right"/>
      <w:pPr>
        <w:ind w:left="2160" w:hanging="180"/>
      </w:pPr>
    </w:lvl>
    <w:lvl w:ilvl="3" w:tplc="45497524" w:tentative="1">
      <w:start w:val="1"/>
      <w:numFmt w:val="decimal"/>
      <w:lvlText w:val="%4."/>
      <w:lvlJc w:val="left"/>
      <w:pPr>
        <w:ind w:left="2880" w:hanging="360"/>
      </w:pPr>
    </w:lvl>
    <w:lvl w:ilvl="4" w:tplc="45497524" w:tentative="1">
      <w:start w:val="1"/>
      <w:numFmt w:val="lowerLetter"/>
      <w:lvlText w:val="%5."/>
      <w:lvlJc w:val="left"/>
      <w:pPr>
        <w:ind w:left="3600" w:hanging="360"/>
      </w:pPr>
    </w:lvl>
    <w:lvl w:ilvl="5" w:tplc="45497524" w:tentative="1">
      <w:start w:val="1"/>
      <w:numFmt w:val="lowerRoman"/>
      <w:lvlText w:val="%6."/>
      <w:lvlJc w:val="right"/>
      <w:pPr>
        <w:ind w:left="4320" w:hanging="180"/>
      </w:pPr>
    </w:lvl>
    <w:lvl w:ilvl="6" w:tplc="45497524" w:tentative="1">
      <w:start w:val="1"/>
      <w:numFmt w:val="decimal"/>
      <w:lvlText w:val="%7."/>
      <w:lvlJc w:val="left"/>
      <w:pPr>
        <w:ind w:left="5040" w:hanging="360"/>
      </w:pPr>
    </w:lvl>
    <w:lvl w:ilvl="7" w:tplc="45497524" w:tentative="1">
      <w:start w:val="1"/>
      <w:numFmt w:val="lowerLetter"/>
      <w:lvlText w:val="%8."/>
      <w:lvlJc w:val="left"/>
      <w:pPr>
        <w:ind w:left="5760" w:hanging="360"/>
      </w:pPr>
    </w:lvl>
    <w:lvl w:ilvl="8" w:tplc="45497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5098"/>
    <w:multiLevelType w:val="multilevel"/>
    <w:tmpl w:val="9C0E3FC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533685"/>
    <w:multiLevelType w:val="multilevel"/>
    <w:tmpl w:val="CEFC2EF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EE14631"/>
    <w:multiLevelType w:val="hybridMultilevel"/>
    <w:tmpl w:val="F506973C"/>
    <w:lvl w:ilvl="0" w:tplc="78249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72366"/>
    <w:rsid w:val="00361FF4"/>
    <w:rsid w:val="00396799"/>
    <w:rsid w:val="003B5299"/>
    <w:rsid w:val="00421F22"/>
    <w:rsid w:val="00493A0C"/>
    <w:rsid w:val="004D6B48"/>
    <w:rsid w:val="004E6C4A"/>
    <w:rsid w:val="00531A4E"/>
    <w:rsid w:val="00535F5A"/>
    <w:rsid w:val="00555F58"/>
    <w:rsid w:val="00577640"/>
    <w:rsid w:val="006E6663"/>
    <w:rsid w:val="00703D13"/>
    <w:rsid w:val="008B3AC2"/>
    <w:rsid w:val="008F680D"/>
    <w:rsid w:val="00A20654"/>
    <w:rsid w:val="00AC197E"/>
    <w:rsid w:val="00B21D59"/>
    <w:rsid w:val="00B4392D"/>
    <w:rsid w:val="00BD400A"/>
    <w:rsid w:val="00BD419F"/>
    <w:rsid w:val="00D005B2"/>
    <w:rsid w:val="00D0501E"/>
    <w:rsid w:val="00D57FC5"/>
    <w:rsid w:val="00DF064E"/>
    <w:rsid w:val="00F97707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70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03D13"/>
  </w:style>
  <w:style w:type="numbering" w:customStyle="1" w:styleId="NoListPHPDOCX">
    <w:name w:val="No List PHPDOCX"/>
    <w:uiPriority w:val="99"/>
    <w:semiHidden/>
    <w:unhideWhenUsed/>
    <w:rsid w:val="00703D1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03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03D1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4E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DD92-F55B-41BF-B8CF-3E4C6214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6241</Words>
  <Characters>35575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5</cp:revision>
  <dcterms:created xsi:type="dcterms:W3CDTF">2022-05-16T10:14:00Z</dcterms:created>
  <dcterms:modified xsi:type="dcterms:W3CDTF">2023-11-23T13:26:00Z</dcterms:modified>
</cp:coreProperties>
</file>