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8A55BD" w:rsidTr="00404F77">
        <w:tc>
          <w:tcPr>
            <w:tcW w:w="4650" w:type="dxa"/>
            <w:hideMark/>
          </w:tcPr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8A55BD" w:rsidRDefault="008A55B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8A55BD" w:rsidRDefault="008A55BD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8A55BD" w:rsidRDefault="008A55BD">
      <w:pPr>
        <w:pStyle w:val="Heading1KD"/>
      </w:pPr>
    </w:p>
    <w:p w:rsidR="008B6790" w:rsidRDefault="003C1A91">
      <w:pPr>
        <w:pStyle w:val="Heading1KD"/>
      </w:pPr>
      <w:r>
        <w:t xml:space="preserve">Должностная инструкция учителя географии </w:t>
      </w:r>
    </w:p>
    <w:p w:rsidR="008B6790" w:rsidRDefault="003C1A91">
      <w:pPr>
        <w:pStyle w:val="Heading2KD"/>
      </w:pPr>
      <w:r>
        <w:t>1. Общие положения</w:t>
      </w:r>
    </w:p>
    <w:p w:rsidR="008B6790" w:rsidRDefault="003C1A91" w:rsidP="004F24D7">
      <w:pPr>
        <w:pStyle w:val="defaultStyle"/>
        <w:numPr>
          <w:ilvl w:val="0"/>
          <w:numId w:val="10"/>
        </w:numPr>
      </w:pPr>
      <w:r>
        <w:t>Должность учителя географии (далее – учитель) относится к категории педагогических работников.</w:t>
      </w:r>
      <w:r w:rsidR="004F24D7" w:rsidRPr="004F24D7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E5434" w:rsidRPr="00B53698">
        <w:t>на основании ФЗ №273 от 29.12.2012г «Об образовании в Российской Федерации»</w:t>
      </w:r>
      <w:r w:rsidR="00AE5434">
        <w:t xml:space="preserve"> (с изменениями и дополнениями)</w:t>
      </w:r>
      <w:r w:rsidR="00AE5434" w:rsidRPr="00B53698">
        <w:t xml:space="preserve">; с учетом требований ФГОС основного общего образования, утвержденного Приказом </w:t>
      </w:r>
      <w:r w:rsidR="00AE5434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AE5434" w:rsidRPr="00B53698">
        <w:t xml:space="preserve">; </w:t>
      </w:r>
      <w:r w:rsidR="004F24D7" w:rsidRPr="004F24D7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8B6790" w:rsidRDefault="003C1A91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8B6790" w:rsidRDefault="003C1A91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B6790" w:rsidRDefault="003C1A91">
      <w:pPr>
        <w:pStyle w:val="defaultStyle"/>
      </w:pPr>
      <w:r>
        <w:t>– признанное недееспособным в установленном законом порядке;</w:t>
      </w:r>
    </w:p>
    <w:p w:rsidR="008B6790" w:rsidRDefault="003C1A91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8B6790" w:rsidRDefault="003C1A91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8B6790" w:rsidRDefault="003C1A91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B6790" w:rsidRDefault="003C1A91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8B6790" w:rsidRDefault="003C1A91">
      <w:pPr>
        <w:pStyle w:val="defaultStyle"/>
      </w:pPr>
      <w:r>
        <w:t>– общепользовательской ИКТ-компетентностью;</w:t>
      </w:r>
    </w:p>
    <w:p w:rsidR="008B6790" w:rsidRDefault="003C1A91">
      <w:pPr>
        <w:pStyle w:val="defaultStyle"/>
      </w:pPr>
      <w:r>
        <w:t>– общепедагогической ИКТ-компетентностью;</w:t>
      </w:r>
    </w:p>
    <w:p w:rsidR="008B6790" w:rsidRDefault="003C1A91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8B6790" w:rsidRDefault="003C1A91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8B6790" w:rsidRDefault="003C1A91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8B6790" w:rsidRDefault="003C1A91">
      <w:pPr>
        <w:pStyle w:val="Heading2KD"/>
      </w:pPr>
      <w:r>
        <w:lastRenderedPageBreak/>
        <w:t>2. Должностные обязанности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Учитель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:rsidR="008B6790" w:rsidRDefault="003C1A91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8B6790" w:rsidRDefault="003C1A91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B6790" w:rsidRDefault="003C1A91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географии учитель обеспечивает достижение требований к следующим предметным результатам обучающихся:</w:t>
      </w:r>
    </w:p>
    <w:p w:rsidR="008B6790" w:rsidRDefault="003C1A91">
      <w:pPr>
        <w:pStyle w:val="defaultStyle"/>
      </w:pPr>
      <w:r>
        <w:t>а)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B6790" w:rsidRDefault="003C1A91">
      <w:pPr>
        <w:pStyle w:val="defaultStyle"/>
      </w:pPr>
      <w:r>
        <w:t>б)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B6790" w:rsidRDefault="003C1A91">
      <w:pPr>
        <w:pStyle w:val="defaultStyle"/>
      </w:pPr>
      <w:r>
        <w:lastRenderedPageBreak/>
        <w:t>в)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B6790" w:rsidRDefault="003C1A91">
      <w:pPr>
        <w:pStyle w:val="defaultStyle"/>
      </w:pPr>
      <w:r>
        <w:t>г)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B6790" w:rsidRDefault="003C1A91">
      <w:pPr>
        <w:pStyle w:val="defaultStyle"/>
      </w:pPr>
      <w:r>
        <w:t>д)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B6790" w:rsidRDefault="003C1A91">
      <w:pPr>
        <w:pStyle w:val="defaultStyle"/>
      </w:pPr>
      <w:r>
        <w:t>е) овладение основными навыками нахождения, использования и презентации географической информации;</w:t>
      </w:r>
    </w:p>
    <w:p w:rsidR="008B6790" w:rsidRDefault="003C1A91">
      <w:pPr>
        <w:pStyle w:val="defaultStyle"/>
      </w:pPr>
      <w:r>
        <w:t>ж)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B6790" w:rsidRDefault="003C1A91">
      <w:pPr>
        <w:pStyle w:val="defaultStyle"/>
      </w:pPr>
      <w:r>
        <w:t>з)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>организовывать системы отношений через разнообразные формы воспитывающей деятельности коллектива класса;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>устанавливать взаимодействие между педагогическими работниками и обучающимися;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8B6790" w:rsidRDefault="003C1A91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lastRenderedPageBreak/>
        <w:t xml:space="preserve">вести необходимую документацию, связанную с выполнением возложенных обязанностей. 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8B6790" w:rsidRDefault="003C1A91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:rsidR="008B6790" w:rsidRDefault="003C1A91">
      <w:pPr>
        <w:pStyle w:val="Heading2KD"/>
      </w:pPr>
      <w:r>
        <w:t>3. Права</w:t>
      </w:r>
    </w:p>
    <w:p w:rsidR="008B6790" w:rsidRDefault="003C1A91">
      <w:pPr>
        <w:pStyle w:val="defaultStyle"/>
        <w:numPr>
          <w:ilvl w:val="0"/>
          <w:numId w:val="12"/>
        </w:numPr>
      </w:pPr>
      <w:r>
        <w:lastRenderedPageBreak/>
        <w:t>Учитель имеет право на: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в случаях, предусмотренных федеральными законами.</w:t>
      </w:r>
    </w:p>
    <w:p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B6790" w:rsidRDefault="003C1A91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B6790" w:rsidRDefault="003C1A91">
      <w:pPr>
        <w:pStyle w:val="defaultStyle"/>
        <w:numPr>
          <w:ilvl w:val="0"/>
          <w:numId w:val="12"/>
        </w:numPr>
      </w:pPr>
      <w: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</w:t>
      </w:r>
      <w:r>
        <w:lastRenderedPageBreak/>
        <w:t>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B6790" w:rsidRDefault="003C1A91">
      <w:pPr>
        <w:pStyle w:val="defaultStyle"/>
        <w:numPr>
          <w:ilvl w:val="1"/>
          <w:numId w:val="12"/>
        </w:numPr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B6790" w:rsidRDefault="003C1A91">
      <w:pPr>
        <w:pStyle w:val="Heading2KD"/>
      </w:pPr>
      <w:r>
        <w:t>4. Ответственность</w:t>
      </w:r>
    </w:p>
    <w:p w:rsidR="008B6790" w:rsidRDefault="003C1A91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8B6790" w:rsidRDefault="003C1A91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8B6790" w:rsidRDefault="003C1A91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8B6790" w:rsidRDefault="003C1A91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8B6790" w:rsidRDefault="003C1A91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8B6790" w:rsidRDefault="003C1A91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7A6C69" w:rsidRDefault="007A6C69" w:rsidP="007A6C69">
      <w:pPr>
        <w:pStyle w:val="defaultStyle"/>
        <w:rPr>
          <w:bCs/>
          <w:i/>
          <w:iCs/>
          <w:spacing w:val="1"/>
        </w:rPr>
      </w:pPr>
    </w:p>
    <w:p w:rsidR="007A6C69" w:rsidRDefault="007A6C69" w:rsidP="007A6C69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7A6C69" w:rsidRDefault="007A6C69" w:rsidP="007A6C69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7A6C69" w:rsidTr="007A6C69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</w:tbl>
    <w:p w:rsidR="007A6C69" w:rsidRDefault="007A6C69" w:rsidP="007A6C69">
      <w:pPr>
        <w:pStyle w:val="a3"/>
        <w:ind w:left="0"/>
      </w:pPr>
    </w:p>
    <w:p w:rsidR="003C1A91" w:rsidRDefault="003C1A91" w:rsidP="007A6C69">
      <w:pPr>
        <w:pStyle w:val="defaultStyle"/>
      </w:pPr>
    </w:p>
    <w:sectPr w:rsidR="003C1A91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38" w:rsidRDefault="00FE5338" w:rsidP="006E0FDA">
      <w:pPr>
        <w:spacing w:after="0" w:line="240" w:lineRule="auto"/>
      </w:pPr>
      <w:r>
        <w:separator/>
      </w:r>
    </w:p>
  </w:endnote>
  <w:endnote w:type="continuationSeparator" w:id="1">
    <w:p w:rsidR="00FE5338" w:rsidRDefault="00FE533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38" w:rsidRDefault="00FE5338" w:rsidP="006E0FDA">
      <w:pPr>
        <w:spacing w:after="0" w:line="240" w:lineRule="auto"/>
      </w:pPr>
      <w:r>
        <w:separator/>
      </w:r>
    </w:p>
  </w:footnote>
  <w:footnote w:type="continuationSeparator" w:id="1">
    <w:p w:rsidR="00FE5338" w:rsidRDefault="00FE533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90" w:rsidRDefault="00F85771">
    <w:pPr>
      <w:jc w:val="center"/>
      <w:rPr>
        <w:sz w:val="28"/>
        <w:szCs w:val="28"/>
      </w:rPr>
    </w:pPr>
    <w:r w:rsidRPr="00F85771">
      <w:fldChar w:fldCharType="begin"/>
    </w:r>
    <w:r w:rsidR="003C1A91">
      <w:instrText>PAGE \* MERGEFORMAT</w:instrText>
    </w:r>
    <w:r w:rsidRPr="00F85771">
      <w:fldChar w:fldCharType="separate"/>
    </w:r>
    <w:r w:rsidR="008A55BD" w:rsidRPr="008A55BD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D" w:rsidRDefault="003C1A9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234"/>
    <w:multiLevelType w:val="multilevel"/>
    <w:tmpl w:val="DB60A88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198A77F0"/>
    <w:multiLevelType w:val="multilevel"/>
    <w:tmpl w:val="E07A2C4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430686"/>
    <w:multiLevelType w:val="multilevel"/>
    <w:tmpl w:val="1B784F6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>
    <w:nsid w:val="3E1F69E7"/>
    <w:multiLevelType w:val="hybridMultilevel"/>
    <w:tmpl w:val="3F8C6906"/>
    <w:lvl w:ilvl="0" w:tplc="42363178">
      <w:start w:val="1"/>
      <w:numFmt w:val="decimal"/>
      <w:lvlText w:val="%1."/>
      <w:lvlJc w:val="left"/>
      <w:pPr>
        <w:ind w:left="720" w:hanging="360"/>
      </w:pPr>
    </w:lvl>
    <w:lvl w:ilvl="1" w:tplc="42363178" w:tentative="1">
      <w:start w:val="1"/>
      <w:numFmt w:val="lowerLetter"/>
      <w:lvlText w:val="%2."/>
      <w:lvlJc w:val="left"/>
      <w:pPr>
        <w:ind w:left="1440" w:hanging="360"/>
      </w:pPr>
    </w:lvl>
    <w:lvl w:ilvl="2" w:tplc="42363178" w:tentative="1">
      <w:start w:val="1"/>
      <w:numFmt w:val="lowerRoman"/>
      <w:lvlText w:val="%3."/>
      <w:lvlJc w:val="right"/>
      <w:pPr>
        <w:ind w:left="2160" w:hanging="180"/>
      </w:pPr>
    </w:lvl>
    <w:lvl w:ilvl="3" w:tplc="42363178" w:tentative="1">
      <w:start w:val="1"/>
      <w:numFmt w:val="decimal"/>
      <w:lvlText w:val="%4."/>
      <w:lvlJc w:val="left"/>
      <w:pPr>
        <w:ind w:left="2880" w:hanging="360"/>
      </w:pPr>
    </w:lvl>
    <w:lvl w:ilvl="4" w:tplc="42363178" w:tentative="1">
      <w:start w:val="1"/>
      <w:numFmt w:val="lowerLetter"/>
      <w:lvlText w:val="%5."/>
      <w:lvlJc w:val="left"/>
      <w:pPr>
        <w:ind w:left="3600" w:hanging="360"/>
      </w:pPr>
    </w:lvl>
    <w:lvl w:ilvl="5" w:tplc="42363178" w:tentative="1">
      <w:start w:val="1"/>
      <w:numFmt w:val="lowerRoman"/>
      <w:lvlText w:val="%6."/>
      <w:lvlJc w:val="right"/>
      <w:pPr>
        <w:ind w:left="4320" w:hanging="180"/>
      </w:pPr>
    </w:lvl>
    <w:lvl w:ilvl="6" w:tplc="42363178" w:tentative="1">
      <w:start w:val="1"/>
      <w:numFmt w:val="decimal"/>
      <w:lvlText w:val="%7."/>
      <w:lvlJc w:val="left"/>
      <w:pPr>
        <w:ind w:left="5040" w:hanging="360"/>
      </w:pPr>
    </w:lvl>
    <w:lvl w:ilvl="7" w:tplc="42363178" w:tentative="1">
      <w:start w:val="1"/>
      <w:numFmt w:val="lowerLetter"/>
      <w:lvlText w:val="%8."/>
      <w:lvlJc w:val="left"/>
      <w:pPr>
        <w:ind w:left="5760" w:hanging="360"/>
      </w:pPr>
    </w:lvl>
    <w:lvl w:ilvl="8" w:tplc="42363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700C"/>
    <w:multiLevelType w:val="multilevel"/>
    <w:tmpl w:val="0490451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DFC"/>
    <w:multiLevelType w:val="hybridMultilevel"/>
    <w:tmpl w:val="C4F6BB3A"/>
    <w:lvl w:ilvl="0" w:tplc="5581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D74DD"/>
    <w:rsid w:val="00361FF4"/>
    <w:rsid w:val="003B5299"/>
    <w:rsid w:val="003C1A91"/>
    <w:rsid w:val="00493A0C"/>
    <w:rsid w:val="00494386"/>
    <w:rsid w:val="004D6B48"/>
    <w:rsid w:val="004F24D7"/>
    <w:rsid w:val="00531A4E"/>
    <w:rsid w:val="00535F5A"/>
    <w:rsid w:val="00555F58"/>
    <w:rsid w:val="006E6663"/>
    <w:rsid w:val="007A6C69"/>
    <w:rsid w:val="008A55BD"/>
    <w:rsid w:val="008B3AC2"/>
    <w:rsid w:val="008B6790"/>
    <w:rsid w:val="008F680D"/>
    <w:rsid w:val="00AC197E"/>
    <w:rsid w:val="00AE5434"/>
    <w:rsid w:val="00B21D59"/>
    <w:rsid w:val="00BD419F"/>
    <w:rsid w:val="00DF064E"/>
    <w:rsid w:val="00F85771"/>
    <w:rsid w:val="00FB45FF"/>
    <w:rsid w:val="00FE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F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85771"/>
  </w:style>
  <w:style w:type="numbering" w:customStyle="1" w:styleId="NoListPHPDOCX">
    <w:name w:val="No List PHPDOCX"/>
    <w:uiPriority w:val="99"/>
    <w:semiHidden/>
    <w:unhideWhenUsed/>
    <w:rsid w:val="00F8577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F857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F8577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List Paragraph"/>
    <w:basedOn w:val="a"/>
    <w:uiPriority w:val="99"/>
    <w:rsid w:val="007A6C69"/>
    <w:pPr>
      <w:ind w:left="720"/>
      <w:contextualSpacing/>
    </w:pPr>
  </w:style>
  <w:style w:type="table" w:styleId="a4">
    <w:name w:val="Table Grid"/>
    <w:basedOn w:val="a1"/>
    <w:uiPriority w:val="99"/>
    <w:rsid w:val="008A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2B54-F751-49E5-B146-096AA5FB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2022-05-16T10:08:00Z</dcterms:created>
  <dcterms:modified xsi:type="dcterms:W3CDTF">2023-11-23T13:33:00Z</dcterms:modified>
</cp:coreProperties>
</file>