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392C87" w:rsidTr="00404F77">
        <w:tc>
          <w:tcPr>
            <w:tcW w:w="4650" w:type="dxa"/>
            <w:hideMark/>
          </w:tcPr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392C87" w:rsidRDefault="00392C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392C87" w:rsidRDefault="00392C87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392C87" w:rsidRDefault="00392C87">
      <w:pPr>
        <w:pStyle w:val="Heading1KD"/>
      </w:pPr>
    </w:p>
    <w:p w:rsidR="000D568C" w:rsidRDefault="00CA6B0C">
      <w:pPr>
        <w:pStyle w:val="Heading1KD"/>
      </w:pPr>
      <w:r>
        <w:t xml:space="preserve">Должностная инструкция учителя иностранного языка </w:t>
      </w:r>
    </w:p>
    <w:p w:rsidR="000D568C" w:rsidRDefault="00CA6B0C">
      <w:pPr>
        <w:pStyle w:val="Heading2KD"/>
      </w:pPr>
      <w:r>
        <w:t>1. Общие положения</w:t>
      </w:r>
    </w:p>
    <w:p w:rsidR="000D568C" w:rsidRDefault="00CA6B0C" w:rsidP="00B8668B">
      <w:pPr>
        <w:pStyle w:val="defaultStyle"/>
        <w:numPr>
          <w:ilvl w:val="0"/>
          <w:numId w:val="10"/>
        </w:numPr>
      </w:pPr>
      <w:r>
        <w:t xml:space="preserve">Должность учителя иностранного языка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B8668B" w:rsidRPr="00B8668B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262DE3" w:rsidRPr="00B53698">
        <w:t>на основании ФЗ №273 от 29.12.2012г «Об образовании в Российской Федерации»</w:t>
      </w:r>
      <w:r w:rsidR="00262DE3">
        <w:t xml:space="preserve"> (с изменениями и дополнениями)</w:t>
      </w:r>
      <w:r w:rsidR="00262DE3" w:rsidRPr="00B53698">
        <w:t xml:space="preserve">; с учетом требований ФГОС основного общего образования, утвержденного Приказом </w:t>
      </w:r>
      <w:r w:rsidR="00262DE3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262DE3" w:rsidRPr="00B53698">
        <w:t xml:space="preserve">; </w:t>
      </w:r>
      <w:r w:rsidR="00B8668B" w:rsidRPr="00B8668B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0D568C" w:rsidRDefault="00CA6B0C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0D568C" w:rsidRDefault="00CA6B0C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0D568C" w:rsidRDefault="00CA6B0C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D568C" w:rsidRDefault="00CA6B0C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D568C" w:rsidRDefault="00CA6B0C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0D568C" w:rsidRDefault="00CA6B0C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0D568C" w:rsidRDefault="00CA6B0C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основы экологии, экономики, социологии;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0D568C" w:rsidRDefault="00CA6B0C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D568C" w:rsidRDefault="00CA6B0C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D568C" w:rsidRDefault="00CA6B0C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общаться с детьми, признавать их достоинство, понимая и принимая их;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0D568C" w:rsidRDefault="00CA6B0C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0D568C" w:rsidRDefault="00CA6B0C">
      <w:pPr>
        <w:pStyle w:val="Heading2KD"/>
      </w:pPr>
      <w:r>
        <w:t>2. Должностные обязанности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0D568C" w:rsidRDefault="00CA6B0C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«воспитательная деятельность» 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0D568C" w:rsidRDefault="00CA6B0C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«развивающая деятельность» 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</w:t>
      </w:r>
      <w:r>
        <w:lastRenderedPageBreak/>
        <w:t>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D568C" w:rsidRDefault="00CA6B0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0D568C" w:rsidRDefault="00CA6B0C">
      <w:pPr>
        <w:pStyle w:val="defaultStyle"/>
      </w:pPr>
      <w:r>
        <w:t>а)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D568C" w:rsidRDefault="00CA6B0C">
      <w:pPr>
        <w:pStyle w:val="defaultStyle"/>
      </w:pPr>
      <w:r>
        <w:t>б)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D568C" w:rsidRDefault="00CA6B0C">
      <w:pPr>
        <w:pStyle w:val="defaultStyle"/>
      </w:pPr>
      <w:r>
        <w:t>в)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</w:t>
      </w:r>
      <w:r>
        <w:lastRenderedPageBreak/>
        <w:t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D568C" w:rsidRDefault="00CA6B0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0D568C" w:rsidRDefault="00CA6B0C">
      <w:pPr>
        <w:pStyle w:val="defaultStyle"/>
      </w:pPr>
      <w:proofErr w:type="gramStart"/>
      <w:r>
        <w:t>а)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0D568C" w:rsidRDefault="00CA6B0C">
      <w:pPr>
        <w:pStyle w:val="defaultStyle"/>
      </w:pPr>
      <w:r>
        <w:t>б)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D568C" w:rsidRDefault="00CA6B0C">
      <w:pPr>
        <w:pStyle w:val="defaultStyle"/>
      </w:pPr>
      <w:r>
        <w:t xml:space="preserve">в)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0D568C" w:rsidRDefault="00CA6B0C">
      <w:pPr>
        <w:pStyle w:val="defaultStyle"/>
      </w:pPr>
      <w:r>
        <w:t>г)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0D568C" w:rsidRDefault="00CA6B0C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0D568C" w:rsidRDefault="00CA6B0C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>взаимодействовать с каждым обучающимся и коллективом класса в целом;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0D568C" w:rsidRDefault="00CA6B0C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D568C" w:rsidRDefault="00CA6B0C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0D568C" w:rsidRDefault="00CA6B0C">
      <w:pPr>
        <w:pStyle w:val="defaultStyle"/>
        <w:numPr>
          <w:ilvl w:val="1"/>
          <w:numId w:val="11"/>
        </w:numPr>
      </w:pPr>
      <w:r>
        <w:lastRenderedPageBreak/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0D568C" w:rsidRDefault="00CA6B0C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0D568C" w:rsidRDefault="00CA6B0C">
      <w:pPr>
        <w:pStyle w:val="Heading2KD"/>
      </w:pPr>
      <w:r>
        <w:t>3. Права</w:t>
      </w:r>
    </w:p>
    <w:p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lastRenderedPageBreak/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D568C" w:rsidRDefault="00CA6B0C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D568C" w:rsidRDefault="00CA6B0C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D568C" w:rsidRDefault="00CA6B0C">
      <w:pPr>
        <w:pStyle w:val="defaultStyle"/>
        <w:numPr>
          <w:ilvl w:val="1"/>
          <w:numId w:val="12"/>
        </w:numPr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</w:t>
      </w:r>
      <w:r>
        <w:lastRenderedPageBreak/>
        <w:t>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D568C" w:rsidRDefault="00CA6B0C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0D568C" w:rsidRDefault="00CA6B0C">
      <w:pPr>
        <w:pStyle w:val="defaultStyle"/>
        <w:numPr>
          <w:ilvl w:val="1"/>
          <w:numId w:val="12"/>
        </w:numPr>
      </w:pPr>
      <w:r>
        <w:lastRenderedPageBreak/>
        <w:t>свободу выбора и использования педагогически обоснованных форм, средств, методов обучения и воспитания;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0D568C" w:rsidRDefault="00CA6B0C">
      <w:pPr>
        <w:pStyle w:val="defaultStyle"/>
        <w:numPr>
          <w:ilvl w:val="1"/>
          <w:numId w:val="12"/>
        </w:numPr>
      </w:pPr>
      <w:r>
        <w:lastRenderedPageBreak/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D568C" w:rsidRDefault="00CA6B0C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D568C" w:rsidRDefault="00CA6B0C">
      <w:pPr>
        <w:pStyle w:val="Heading2KD"/>
      </w:pPr>
      <w:r>
        <w:t>4. Ответственность</w:t>
      </w:r>
    </w:p>
    <w:p w:rsidR="000D568C" w:rsidRDefault="00CA6B0C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0D568C" w:rsidRDefault="00CA6B0C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D568C" w:rsidRDefault="00CA6B0C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D568C" w:rsidRDefault="00CA6B0C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D568C" w:rsidRDefault="00CA6B0C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D568C" w:rsidRDefault="00CA6B0C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D568C" w:rsidRDefault="000D568C">
      <w:pPr>
        <w:pStyle w:val="defaultStyle"/>
      </w:pPr>
    </w:p>
    <w:p w:rsidR="005044E5" w:rsidRDefault="005044E5" w:rsidP="005044E5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0D568C" w:rsidRDefault="00CA6B0C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0D568C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CA6B0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  <w:tr w:rsidR="000D568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D568C" w:rsidRDefault="000D568C"/>
        </w:tc>
      </w:tr>
    </w:tbl>
    <w:p w:rsidR="00CA6B0C" w:rsidRDefault="00CA6B0C"/>
    <w:sectPr w:rsidR="00CA6B0C" w:rsidSect="00392C87">
      <w:headerReference w:type="default" r:id="rId8"/>
      <w:headerReference w:type="first" r:id="rId9"/>
      <w:pgSz w:w="11906" w:h="16838" w:code="9"/>
      <w:pgMar w:top="567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72" w:rsidRDefault="00864F72" w:rsidP="006E0FDA">
      <w:pPr>
        <w:spacing w:after="0" w:line="240" w:lineRule="auto"/>
      </w:pPr>
      <w:r>
        <w:separator/>
      </w:r>
    </w:p>
  </w:endnote>
  <w:endnote w:type="continuationSeparator" w:id="1">
    <w:p w:rsidR="00864F72" w:rsidRDefault="00864F7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72" w:rsidRDefault="00864F72" w:rsidP="006E0FDA">
      <w:pPr>
        <w:spacing w:after="0" w:line="240" w:lineRule="auto"/>
      </w:pPr>
      <w:r>
        <w:separator/>
      </w:r>
    </w:p>
  </w:footnote>
  <w:footnote w:type="continuationSeparator" w:id="1">
    <w:p w:rsidR="00864F72" w:rsidRDefault="00864F7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8C" w:rsidRDefault="00293412">
    <w:pPr>
      <w:jc w:val="center"/>
      <w:rPr>
        <w:sz w:val="28"/>
        <w:szCs w:val="28"/>
      </w:rPr>
    </w:pPr>
    <w:r w:rsidRPr="00293412">
      <w:fldChar w:fldCharType="begin"/>
    </w:r>
    <w:r w:rsidR="00CA6B0C">
      <w:instrText>PAGE \* MERGEFORMAT</w:instrText>
    </w:r>
    <w:r w:rsidRPr="00293412">
      <w:fldChar w:fldCharType="separate"/>
    </w:r>
    <w:r w:rsidR="00392C87" w:rsidRPr="00392C87">
      <w:rPr>
        <w:noProof/>
        <w:sz w:val="28"/>
        <w:szCs w:val="28"/>
      </w:rPr>
      <w:t>27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38" w:rsidRDefault="00CA6B0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D0C"/>
    <w:multiLevelType w:val="hybridMultilevel"/>
    <w:tmpl w:val="FCAC1BFC"/>
    <w:lvl w:ilvl="0" w:tplc="56158432">
      <w:start w:val="1"/>
      <w:numFmt w:val="decimal"/>
      <w:lvlText w:val="%1."/>
      <w:lvlJc w:val="left"/>
      <w:pPr>
        <w:ind w:left="720" w:hanging="360"/>
      </w:pPr>
    </w:lvl>
    <w:lvl w:ilvl="1" w:tplc="56158432" w:tentative="1">
      <w:start w:val="1"/>
      <w:numFmt w:val="lowerLetter"/>
      <w:lvlText w:val="%2."/>
      <w:lvlJc w:val="left"/>
      <w:pPr>
        <w:ind w:left="1440" w:hanging="360"/>
      </w:pPr>
    </w:lvl>
    <w:lvl w:ilvl="2" w:tplc="56158432" w:tentative="1">
      <w:start w:val="1"/>
      <w:numFmt w:val="lowerRoman"/>
      <w:lvlText w:val="%3."/>
      <w:lvlJc w:val="right"/>
      <w:pPr>
        <w:ind w:left="2160" w:hanging="180"/>
      </w:pPr>
    </w:lvl>
    <w:lvl w:ilvl="3" w:tplc="56158432" w:tentative="1">
      <w:start w:val="1"/>
      <w:numFmt w:val="decimal"/>
      <w:lvlText w:val="%4."/>
      <w:lvlJc w:val="left"/>
      <w:pPr>
        <w:ind w:left="2880" w:hanging="360"/>
      </w:pPr>
    </w:lvl>
    <w:lvl w:ilvl="4" w:tplc="56158432" w:tentative="1">
      <w:start w:val="1"/>
      <w:numFmt w:val="lowerLetter"/>
      <w:lvlText w:val="%5."/>
      <w:lvlJc w:val="left"/>
      <w:pPr>
        <w:ind w:left="3600" w:hanging="360"/>
      </w:pPr>
    </w:lvl>
    <w:lvl w:ilvl="5" w:tplc="56158432" w:tentative="1">
      <w:start w:val="1"/>
      <w:numFmt w:val="lowerRoman"/>
      <w:lvlText w:val="%6."/>
      <w:lvlJc w:val="right"/>
      <w:pPr>
        <w:ind w:left="4320" w:hanging="180"/>
      </w:pPr>
    </w:lvl>
    <w:lvl w:ilvl="6" w:tplc="56158432" w:tentative="1">
      <w:start w:val="1"/>
      <w:numFmt w:val="decimal"/>
      <w:lvlText w:val="%7."/>
      <w:lvlJc w:val="left"/>
      <w:pPr>
        <w:ind w:left="5040" w:hanging="360"/>
      </w:pPr>
    </w:lvl>
    <w:lvl w:ilvl="7" w:tplc="56158432" w:tentative="1">
      <w:start w:val="1"/>
      <w:numFmt w:val="lowerLetter"/>
      <w:lvlText w:val="%8."/>
      <w:lvlJc w:val="left"/>
      <w:pPr>
        <w:ind w:left="5760" w:hanging="360"/>
      </w:pPr>
    </w:lvl>
    <w:lvl w:ilvl="8" w:tplc="56158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C54E2A"/>
    <w:multiLevelType w:val="multilevel"/>
    <w:tmpl w:val="988817B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>
    <w:nsid w:val="2E5938B6"/>
    <w:multiLevelType w:val="multilevel"/>
    <w:tmpl w:val="013A582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5F872E3"/>
    <w:multiLevelType w:val="hybridMultilevel"/>
    <w:tmpl w:val="8E68C898"/>
    <w:lvl w:ilvl="0" w:tplc="23781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CBD"/>
    <w:multiLevelType w:val="multilevel"/>
    <w:tmpl w:val="C8AACC2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891D67"/>
    <w:multiLevelType w:val="multilevel"/>
    <w:tmpl w:val="7DE07D3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D568C"/>
    <w:rsid w:val="000F6147"/>
    <w:rsid w:val="00112029"/>
    <w:rsid w:val="00135412"/>
    <w:rsid w:val="00262DE3"/>
    <w:rsid w:val="00293412"/>
    <w:rsid w:val="00361FF4"/>
    <w:rsid w:val="00392C87"/>
    <w:rsid w:val="003B5299"/>
    <w:rsid w:val="00493A0C"/>
    <w:rsid w:val="004D6B48"/>
    <w:rsid w:val="005044E5"/>
    <w:rsid w:val="00531A4E"/>
    <w:rsid w:val="00535F5A"/>
    <w:rsid w:val="00555F58"/>
    <w:rsid w:val="0065186B"/>
    <w:rsid w:val="006E6663"/>
    <w:rsid w:val="00864F72"/>
    <w:rsid w:val="008B3AC2"/>
    <w:rsid w:val="008F680D"/>
    <w:rsid w:val="00AC197E"/>
    <w:rsid w:val="00B21D59"/>
    <w:rsid w:val="00B8668B"/>
    <w:rsid w:val="00BD419F"/>
    <w:rsid w:val="00CA6B0C"/>
    <w:rsid w:val="00DF064E"/>
    <w:rsid w:val="00EB4338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29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93412"/>
  </w:style>
  <w:style w:type="numbering" w:customStyle="1" w:styleId="NoListPHPDOCX">
    <w:name w:val="No List PHPDOCX"/>
    <w:uiPriority w:val="99"/>
    <w:semiHidden/>
    <w:unhideWhenUsed/>
    <w:rsid w:val="0029341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934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9341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39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CD54-B145-4DC6-89BB-998A60F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2022-05-16T10:12:00Z</dcterms:created>
  <dcterms:modified xsi:type="dcterms:W3CDTF">2023-11-23T13:31:00Z</dcterms:modified>
</cp:coreProperties>
</file>