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71"/>
      </w:tblGrid>
      <w:tr w:rsidR="008E18AD" w:rsidTr="00404F77">
        <w:tc>
          <w:tcPr>
            <w:tcW w:w="4650" w:type="dxa"/>
            <w:hideMark/>
          </w:tcPr>
          <w:p w:rsidR="008E18AD" w:rsidRDefault="008E18AD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Согласовано:</w:t>
            </w:r>
          </w:p>
          <w:p w:rsidR="008E18AD" w:rsidRDefault="008E18AD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8E18AD" w:rsidRDefault="008E18AD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______К.Х. </w:t>
            </w:r>
            <w:proofErr w:type="spellStart"/>
            <w:r>
              <w:rPr>
                <w:b w:val="0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4671" w:type="dxa"/>
          </w:tcPr>
          <w:p w:rsidR="008E18AD" w:rsidRDefault="008E18AD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Утверждаю:</w:t>
            </w:r>
          </w:p>
          <w:p w:rsidR="008E18AD" w:rsidRDefault="008E18AD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МКОУ «</w:t>
            </w:r>
            <w:proofErr w:type="spellStart"/>
            <w:r>
              <w:rPr>
                <w:b w:val="0"/>
                <w:sz w:val="24"/>
                <w:szCs w:val="24"/>
              </w:rPr>
              <w:t>Аверьяновская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имени  </w:t>
            </w:r>
            <w:proofErr w:type="spellStart"/>
            <w:r>
              <w:rPr>
                <w:b w:val="0"/>
                <w:sz w:val="24"/>
                <w:szCs w:val="24"/>
              </w:rPr>
              <w:t>Омарова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Гусейна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Омаровича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8E18AD" w:rsidRDefault="008E18AD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Приказ №82/1 от 31.08.2023г.</w:t>
            </w:r>
          </w:p>
          <w:p w:rsidR="008E18AD" w:rsidRDefault="008E18AD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_________З.О. </w:t>
            </w:r>
            <w:proofErr w:type="spellStart"/>
            <w:r>
              <w:rPr>
                <w:b w:val="0"/>
                <w:sz w:val="24"/>
                <w:szCs w:val="24"/>
              </w:rPr>
              <w:t>Махтаева</w:t>
            </w:r>
            <w:proofErr w:type="spellEnd"/>
          </w:p>
          <w:p w:rsidR="008E18AD" w:rsidRDefault="008E18AD" w:rsidP="00404F77">
            <w:pPr>
              <w:pStyle w:val="Heading1KD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8E18AD" w:rsidRDefault="008E18AD">
      <w:pPr>
        <w:pStyle w:val="Heading1KD"/>
      </w:pPr>
    </w:p>
    <w:p w:rsidR="005F5009" w:rsidRDefault="001A44A5">
      <w:pPr>
        <w:pStyle w:val="Heading1KD"/>
      </w:pPr>
      <w:r>
        <w:t xml:space="preserve">Должностная инструкция учителя математики и информатики </w:t>
      </w:r>
    </w:p>
    <w:p w:rsidR="005F5009" w:rsidRDefault="001A44A5">
      <w:pPr>
        <w:pStyle w:val="Heading2KD"/>
      </w:pPr>
      <w:r>
        <w:t>1. Общие положения</w:t>
      </w:r>
    </w:p>
    <w:p w:rsidR="005F5009" w:rsidRDefault="001A44A5" w:rsidP="003F012D">
      <w:pPr>
        <w:pStyle w:val="defaultStyle"/>
        <w:numPr>
          <w:ilvl w:val="0"/>
          <w:numId w:val="10"/>
        </w:numPr>
      </w:pPr>
      <w:r>
        <w:t>Должность учителя математики и информатики (далее – учитель) относится к категории педагогических работников.</w:t>
      </w:r>
      <w:r w:rsidR="003F012D" w:rsidRPr="003F012D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326499" w:rsidRPr="00B53698">
        <w:t>на основании ФЗ №273 от 29.12.2012г «Об образовании в Российской Федерации»</w:t>
      </w:r>
      <w:r w:rsidR="00326499">
        <w:t xml:space="preserve"> (с изменениями и дополнениями)</w:t>
      </w:r>
      <w:r w:rsidR="00326499" w:rsidRPr="00B53698">
        <w:t xml:space="preserve">; с учетом требований ФГОС основного общего образования, утвержденного Приказом </w:t>
      </w:r>
      <w:r w:rsidR="00326499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326499" w:rsidRPr="00B53698">
        <w:t xml:space="preserve">; </w:t>
      </w:r>
      <w:r w:rsidR="003F012D" w:rsidRPr="003F012D">
        <w:t xml:space="preserve">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5F5009" w:rsidRDefault="001A44A5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5F5009" w:rsidRDefault="001A44A5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5F5009" w:rsidRDefault="001A44A5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5F5009" w:rsidRDefault="001A44A5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5F5009" w:rsidRDefault="001A44A5">
      <w:pPr>
        <w:pStyle w:val="defaultStyle"/>
      </w:pPr>
      <w:r>
        <w:t>– признанное недееспособным в установленном законом порядке;</w:t>
      </w:r>
    </w:p>
    <w:p w:rsidR="005F5009" w:rsidRDefault="001A44A5">
      <w:pPr>
        <w:pStyle w:val="defaultStyle"/>
      </w:pPr>
      <w:r>
        <w:lastRenderedPageBreak/>
        <w:t xml:space="preserve">– имеющее заболевание, предусмотренное установленным перечнем. </w:t>
      </w:r>
    </w:p>
    <w:p w:rsidR="005F5009" w:rsidRDefault="001A44A5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5F5009" w:rsidRDefault="001A44A5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:rsidR="005F5009" w:rsidRDefault="001A44A5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:rsidR="005F5009" w:rsidRDefault="001A44A5">
      <w:pPr>
        <w:pStyle w:val="defaultStyle"/>
        <w:numPr>
          <w:ilvl w:val="1"/>
          <w:numId w:val="10"/>
        </w:numPr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5F5009" w:rsidRDefault="001A44A5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:rsidR="005F5009" w:rsidRDefault="001A44A5">
      <w:pPr>
        <w:pStyle w:val="defaultStyle"/>
        <w:numPr>
          <w:ilvl w:val="1"/>
          <w:numId w:val="10"/>
        </w:numPr>
      </w:pPr>
      <w:r>
        <w:lastRenderedPageBreak/>
        <w:t>социально-психологические особенности и закономерности развития детско-взрослых сообществ.</w:t>
      </w:r>
    </w:p>
    <w:p w:rsidR="005F5009" w:rsidRDefault="001A44A5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5F5009" w:rsidRDefault="001A44A5">
      <w:pPr>
        <w:pStyle w:val="defaultStyle"/>
        <w:numPr>
          <w:ilvl w:val="0"/>
          <w:numId w:val="10"/>
        </w:numPr>
      </w:pPr>
      <w:r>
        <w:t>Для предметного обучения математике учитель должен знать:</w:t>
      </w:r>
    </w:p>
    <w:p w:rsidR="005F5009" w:rsidRDefault="001A44A5">
      <w:pPr>
        <w:pStyle w:val="defaultStyle"/>
        <w:numPr>
          <w:ilvl w:val="1"/>
          <w:numId w:val="10"/>
        </w:numPr>
      </w:pPr>
      <w:r>
        <w:t xml:space="preserve">основы математической теории и перспективные направления развития современной математики; 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иметь представление о широком спектре приложений математики и знаниях доступных обучающимся математических элементов этих приложений;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теорию и методику преподавания математики;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5F5009" w:rsidRDefault="001A44A5">
      <w:pPr>
        <w:pStyle w:val="defaultStyle"/>
        <w:numPr>
          <w:ilvl w:val="0"/>
          <w:numId w:val="10"/>
        </w:numPr>
      </w:pPr>
      <w:r>
        <w:lastRenderedPageBreak/>
        <w:t xml:space="preserve">Для реализации общепедагогической функции «обучение» учитель должен уметь: 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:rsidR="005F5009" w:rsidRDefault="001A44A5">
      <w:pPr>
        <w:pStyle w:val="defaultStyle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r>
        <w:t>ИКТ-компетентностью</w:t>
      </w:r>
      <w:proofErr w:type="spellEnd"/>
      <w:r>
        <w:t>;</w:t>
      </w:r>
    </w:p>
    <w:p w:rsidR="005F5009" w:rsidRDefault="001A44A5">
      <w:pPr>
        <w:pStyle w:val="defaultStyle"/>
      </w:pPr>
      <w:r>
        <w:t>– общепедагогической ИКТ-компетентностью;</w:t>
      </w:r>
    </w:p>
    <w:p w:rsidR="005F5009" w:rsidRDefault="001A44A5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:rsidR="005F5009" w:rsidRDefault="001A44A5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:rsidR="005F5009" w:rsidRDefault="001A44A5">
      <w:pPr>
        <w:pStyle w:val="defaultStyle"/>
        <w:numPr>
          <w:ilvl w:val="1"/>
          <w:numId w:val="10"/>
        </w:numPr>
      </w:pPr>
      <w:r>
        <w:lastRenderedPageBreak/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5F5009" w:rsidRDefault="001A44A5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5F5009" w:rsidRDefault="001A44A5">
      <w:pPr>
        <w:pStyle w:val="defaultStyle"/>
        <w:numPr>
          <w:ilvl w:val="1"/>
          <w:numId w:val="10"/>
        </w:numPr>
      </w:pPr>
      <w:r>
        <w:lastRenderedPageBreak/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:rsidR="005F5009" w:rsidRDefault="001A44A5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 xml:space="preserve"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</w:t>
      </w:r>
      <w:r>
        <w:lastRenderedPageBreak/>
        <w:t>государственных образовательных стандартов основного общего образования и среднего общего образования;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5F5009" w:rsidRDefault="001A44A5">
      <w:pPr>
        <w:pStyle w:val="defaultStyle"/>
        <w:numPr>
          <w:ilvl w:val="0"/>
          <w:numId w:val="10"/>
        </w:numPr>
      </w:pPr>
      <w:r>
        <w:t>Для предметного обучения математике учитель должен уметь: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</w:t>
      </w:r>
    </w:p>
    <w:p w:rsidR="005F5009" w:rsidRDefault="001A44A5">
      <w:pPr>
        <w:pStyle w:val="defaultStyle"/>
        <w:numPr>
          <w:ilvl w:val="1"/>
          <w:numId w:val="10"/>
        </w:numPr>
      </w:pPr>
      <w:r>
        <w:t xml:space="preserve">оказывать помощь обучающимся в самостоятельной локализации ошибки, ее исправлении; 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оказывать помощь обучающимся в улучшении (обобщении, сокращении, более ясном изложении) рассуждения;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поощрять выбор различных путей в решении поставленной задачи;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решать задачи элементарной математики соответствующего уровня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совместно с обучающимися применять методы и приемы понимания математического текста, его анализа, структуризации, реорганизации, трансформации;</w:t>
      </w:r>
    </w:p>
    <w:p w:rsidR="005F5009" w:rsidRDefault="001A44A5">
      <w:pPr>
        <w:pStyle w:val="defaultStyle"/>
        <w:numPr>
          <w:ilvl w:val="1"/>
          <w:numId w:val="10"/>
        </w:numPr>
      </w:pPr>
      <w:r>
        <w:lastRenderedPageBreak/>
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организовывать исследования-эксперименты, обнаружение закономерностей, доказательство в частных и общих случаях;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т. д.;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поддерживать баланс между самостоятельным открытием, узнаванием нового и технической тренировкой исходя из возрастных и индивидуальных особенностей каждого обучающегося, характера осваиваемого материала;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владеть основными математическими компьютерными инструментами:</w:t>
      </w:r>
    </w:p>
    <w:p w:rsidR="005F5009" w:rsidRDefault="001A44A5">
      <w:pPr>
        <w:pStyle w:val="defaultStyle"/>
        <w:numPr>
          <w:ilvl w:val="2"/>
          <w:numId w:val="10"/>
        </w:numPr>
      </w:pPr>
      <w:r>
        <w:t>визуализации данных, зависимостей, отношений, процессов, геометрических объектов;</w:t>
      </w:r>
    </w:p>
    <w:p w:rsidR="005F5009" w:rsidRDefault="001A44A5">
      <w:pPr>
        <w:pStyle w:val="defaultStyle"/>
        <w:numPr>
          <w:ilvl w:val="2"/>
          <w:numId w:val="10"/>
        </w:numPr>
      </w:pPr>
      <w:r>
        <w:t>вычислений – численных и символьных;</w:t>
      </w:r>
    </w:p>
    <w:p w:rsidR="005F5009" w:rsidRDefault="001A44A5">
      <w:pPr>
        <w:pStyle w:val="defaultStyle"/>
        <w:numPr>
          <w:ilvl w:val="2"/>
          <w:numId w:val="10"/>
        </w:numPr>
      </w:pPr>
      <w:r>
        <w:t>обработки данных (статистики);</w:t>
      </w:r>
    </w:p>
    <w:p w:rsidR="005F5009" w:rsidRDefault="001A44A5">
      <w:pPr>
        <w:pStyle w:val="defaultStyle"/>
        <w:numPr>
          <w:ilvl w:val="2"/>
          <w:numId w:val="10"/>
        </w:numPr>
      </w:pPr>
      <w:r>
        <w:t>экспериментальных лабораторий (вероятность, информатика);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квалифицированно набирать математический текст;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использовать информационные источники, следить за последними открытиями в области математики и знакомить с ними обучающихся;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 xml:space="preserve"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т. ч. дистанционных); </w:t>
      </w:r>
    </w:p>
    <w:p w:rsidR="005F5009" w:rsidRDefault="001A44A5">
      <w:pPr>
        <w:pStyle w:val="defaultStyle"/>
        <w:numPr>
          <w:ilvl w:val="1"/>
          <w:numId w:val="10"/>
        </w:numPr>
      </w:pPr>
      <w:r>
        <w:lastRenderedPageBreak/>
        <w:t>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обсуждения);</w:t>
      </w:r>
    </w:p>
    <w:p w:rsidR="005F5009" w:rsidRDefault="001A44A5">
      <w:pPr>
        <w:pStyle w:val="defaultStyle"/>
        <w:numPr>
          <w:ilvl w:val="1"/>
          <w:numId w:val="10"/>
        </w:numPr>
      </w:pPr>
      <w:r>
        <w:t>работать с родителями (законными представителями), местным сообществом по проблематике математической культуры.</w:t>
      </w:r>
    </w:p>
    <w:p w:rsidR="005F5009" w:rsidRDefault="001A44A5">
      <w:pPr>
        <w:pStyle w:val="Heading2KD"/>
      </w:pPr>
      <w:r>
        <w:t>2. Должностные обязанности</w:t>
      </w:r>
    </w:p>
    <w:p w:rsidR="005F5009" w:rsidRDefault="001A44A5">
      <w:pPr>
        <w:pStyle w:val="defaultStyle"/>
        <w:numPr>
          <w:ilvl w:val="0"/>
          <w:numId w:val="11"/>
        </w:numPr>
      </w:pPr>
      <w:r>
        <w:t>Учитель обязан: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F5009" w:rsidRDefault="001A44A5">
      <w:pPr>
        <w:pStyle w:val="defaultStyle"/>
        <w:numPr>
          <w:ilvl w:val="1"/>
          <w:numId w:val="11"/>
        </w:numPr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5F5009" w:rsidRDefault="001A44A5">
      <w:pPr>
        <w:pStyle w:val="defaultStyle"/>
        <w:numPr>
          <w:ilvl w:val="1"/>
          <w:numId w:val="11"/>
        </w:numPr>
      </w:pPr>
      <w:r>
        <w:lastRenderedPageBreak/>
        <w:t>уважать честь, достоинство и репутацию обучающихся и других участников образовательных отношений.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5F5009" w:rsidRDefault="001A44A5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:rsidR="005F5009" w:rsidRDefault="001A44A5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5F5009" w:rsidRDefault="001A44A5">
      <w:pPr>
        <w:pStyle w:val="defaultStyle"/>
        <w:numPr>
          <w:ilvl w:val="1"/>
          <w:numId w:val="11"/>
        </w:numPr>
      </w:pPr>
      <w:r>
        <w:lastRenderedPageBreak/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5F5009" w:rsidRDefault="001A44A5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:rsidR="005F5009" w:rsidRDefault="001A44A5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:rsidR="005F5009" w:rsidRDefault="001A44A5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:rsidR="005F5009" w:rsidRDefault="001A44A5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:rsidR="005F5009" w:rsidRDefault="001A44A5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5F5009" w:rsidRDefault="001A44A5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регулировать поведение обучающихся для обеспечения безопасной образовательной среды;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5F5009" w:rsidRDefault="001A44A5">
      <w:pPr>
        <w:pStyle w:val="defaultStyle"/>
        <w:numPr>
          <w:ilvl w:val="1"/>
          <w:numId w:val="11"/>
        </w:numPr>
      </w:pPr>
      <w:r>
        <w:lastRenderedPageBreak/>
        <w:t>оказывать помощь и поддержку в организации деятельности ученических органов самоуправления;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5F5009" w:rsidRDefault="001A44A5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выявлять в ходе наблюдения поведенческие и личностные проблемы обучающихся, связанные с особенностями их развития;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lastRenderedPageBreak/>
        <w:t>взаимодействовать с другими специалистами в рамках психолого-медико-педагогического консилиума;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формировать систему регуляции поведения и деятельности обучающихся.</w:t>
      </w:r>
    </w:p>
    <w:p w:rsidR="005F5009" w:rsidRDefault="001A44A5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r>
        <w:lastRenderedPageBreak/>
        <w:t>разработок с учетом специфики состава обучающихся, уточнять и модифицировать планирование;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5F5009" w:rsidRDefault="001A44A5">
      <w:pPr>
        <w:pStyle w:val="defaultStyle"/>
        <w:numPr>
          <w:ilvl w:val="0"/>
          <w:numId w:val="11"/>
        </w:numPr>
      </w:pPr>
      <w:r>
        <w:t>При предметном обучении математике учитель обязан: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формировать способности к логическому рассуждению и коммуникации, давать установку на использование этой способности, на ее ценность;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формировать способность к постижению основ математических моделей реального объекта или процесса, готовность к применению моделирования для построения объектов и процессов, определения или предсказания их свойств;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формировать конкретные знания, умения и навыки в области математики и информатики;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формировать внутреннюю (мысленную) модель математической ситуации (включая пространственный образ);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формировать у обучающихся умение проверять математическое доказательство, приводить опровергающий пример;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формировать у обучающихся умение выделять подзадачи в задаче, перебирать возможные варианты объектов и действий;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формировать у обучающихся умение пользоваться заданной математической моделью, в частности формулой, геометрической конфигурацией, алгоритмом, оценивать возможный результат моделирования (например, вычисления);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</w:t>
      </w:r>
    </w:p>
    <w:p w:rsidR="005F5009" w:rsidRDefault="001A44A5">
      <w:pPr>
        <w:pStyle w:val="defaultStyle"/>
        <w:numPr>
          <w:ilvl w:val="1"/>
          <w:numId w:val="11"/>
        </w:numPr>
      </w:pPr>
      <w:r>
        <w:lastRenderedPageBreak/>
        <w:t>формировать у обучающихся умение применять средства информационно-коммуникационных технологий в решении задачи там, где это эффективно;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формировать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сотрудничать с другими учителями математики и информатики, физики, экономики, языков и т. д.;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развивать инициативы обучающихся по использованию математики;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профессионально использовать элементы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использовать в работе с детьми информационные ресурсы, в том числе ресурсы дистанционного обучения, оказывать помощь детям в освоении и самостоятельном использовании этих ресурсов;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содействовать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формировать и поддерживать высокую мотивацию и развивать способности обучающихся к занятиям математикой, предоставлять им подходящие задания, вести кружки, факультативные и элективные курсы для желающих и эффективно работающих в них обучающихся;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предоставлять информацию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консультировать обучающихся по выбору профессий и специальностей, где особо необходимы знания математики;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содействовать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lastRenderedPageBreak/>
        <w:t>выявлять совместно с обучающимися недостоверные и малоправдоподобные данные;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формировать позитивное отношение со стороны всех обучающихся к интеллектуальным достижениям одноклассников независимо от абсолютного уровня этого достижения;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формировать представления обучающихся о полезности знаний математики вне зависимости от избранной профессии или специальности;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вести диалог с обучающимся или группой обучающихся в процессе решения задачи, выявлять сомнительные места, подтверждения правильности решения.</w:t>
      </w:r>
    </w:p>
    <w:p w:rsidR="005F5009" w:rsidRDefault="001A44A5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5F5009" w:rsidRDefault="001A44A5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5F5009" w:rsidRDefault="001A44A5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5F5009" w:rsidRDefault="001A44A5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алгебре учитель обеспечивает достижение требований к следующим предметным результатам обучающихся:</w:t>
      </w:r>
    </w:p>
    <w:p w:rsidR="005F5009" w:rsidRDefault="001A44A5">
      <w:pPr>
        <w:pStyle w:val="defaultStyle"/>
      </w:pPr>
      <w:r>
        <w:lastRenderedPageBreak/>
        <w:t>а)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5F5009" w:rsidRDefault="001A44A5">
      <w:pPr>
        <w:pStyle w:val="defaultStyle"/>
      </w:pPr>
      <w:r>
        <w:t>–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5F5009" w:rsidRDefault="001A44A5">
      <w:pPr>
        <w:pStyle w:val="defaultStyle"/>
      </w:pPr>
      <w:r>
        <w:t>– 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5F5009" w:rsidRDefault="001A44A5">
      <w:pPr>
        <w:pStyle w:val="defaultStyle"/>
      </w:pPr>
      <w:r>
        <w:t>– 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</w:t>
      </w:r>
    </w:p>
    <w:p w:rsidR="005F5009" w:rsidRDefault="001A44A5">
      <w:pPr>
        <w:pStyle w:val="defaultStyle"/>
      </w:pPr>
      <w:r>
        <w:t>б)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5F5009" w:rsidRDefault="001A44A5">
      <w:pPr>
        <w:pStyle w:val="defaultStyle"/>
      </w:pPr>
      <w:r>
        <w:t>– определение положения точки по ее координатам, координаты точки по ее положению на плоскости;</w:t>
      </w:r>
    </w:p>
    <w:p w:rsidR="005F5009" w:rsidRDefault="001A44A5">
      <w:pPr>
        <w:pStyle w:val="defaultStyle"/>
      </w:pPr>
      <w:r>
        <w:t xml:space="preserve">– нахождение по графику значений функции, области определения, множества значений, нулей функции, промежутков </w:t>
      </w:r>
      <w:proofErr w:type="spellStart"/>
      <w:r>
        <w:t>знакопостоянства</w:t>
      </w:r>
      <w:proofErr w:type="spellEnd"/>
      <w:r>
        <w:t>, промежутков возрастания и убывания, наибольшего и наименьшего значения функции;</w:t>
      </w:r>
    </w:p>
    <w:p w:rsidR="005F5009" w:rsidRDefault="001A44A5">
      <w:pPr>
        <w:pStyle w:val="defaultStyle"/>
      </w:pPr>
      <w:r>
        <w:t>– построение графика линейной и квадратичной функций;</w:t>
      </w:r>
    </w:p>
    <w:p w:rsidR="005F5009" w:rsidRDefault="001A44A5">
      <w:pPr>
        <w:pStyle w:val="defaultStyle"/>
      </w:pPr>
      <w:r>
        <w:t>– оперирование на базовом уровне понятиями: последовательность, арифметическая прогрессия, геометрическая прогрессия;</w:t>
      </w:r>
    </w:p>
    <w:p w:rsidR="005F5009" w:rsidRDefault="001A44A5">
      <w:pPr>
        <w:pStyle w:val="defaultStyle"/>
      </w:pPr>
      <w:r>
        <w:t>– использование свойств линейной и квадратичной функций и их графиков при решении задач из других учебных предметов</w:t>
      </w:r>
    </w:p>
    <w:p w:rsidR="005F5009" w:rsidRDefault="001A44A5">
      <w:pPr>
        <w:pStyle w:val="defaultStyle"/>
      </w:pPr>
      <w:r>
        <w:t xml:space="preserve">в)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</w:t>
      </w:r>
      <w:r>
        <w:lastRenderedPageBreak/>
        <w:t>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5F5009" w:rsidRDefault="001A44A5">
      <w:pPr>
        <w:pStyle w:val="defaultStyle"/>
      </w:pPr>
      <w:r>
        <w:t>– формирование представления о статистических характеристиках, вероятности случайного события;</w:t>
      </w:r>
    </w:p>
    <w:p w:rsidR="005F5009" w:rsidRDefault="001A44A5">
      <w:pPr>
        <w:pStyle w:val="defaultStyle"/>
      </w:pPr>
      <w:r>
        <w:t>– решение простейших комбинаторных задач;</w:t>
      </w:r>
    </w:p>
    <w:p w:rsidR="005F5009" w:rsidRDefault="001A44A5">
      <w:pPr>
        <w:pStyle w:val="defaultStyle"/>
      </w:pPr>
      <w:r>
        <w:t>– определение основных статистических характеристик числовых наборов;</w:t>
      </w:r>
    </w:p>
    <w:p w:rsidR="005F5009" w:rsidRDefault="001A44A5">
      <w:pPr>
        <w:pStyle w:val="defaultStyle"/>
      </w:pPr>
      <w:r>
        <w:t>– оценивание и вычисление вероятности события в простейших случаях;</w:t>
      </w:r>
    </w:p>
    <w:p w:rsidR="005F5009" w:rsidRDefault="001A44A5">
      <w:pPr>
        <w:pStyle w:val="defaultStyle"/>
      </w:pPr>
      <w:r>
        <w:t>– 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5F5009" w:rsidRDefault="001A44A5">
      <w:pPr>
        <w:pStyle w:val="defaultStyle"/>
      </w:pPr>
      <w:r>
        <w:t>– умение сравнивать основные статистические характеристики, полученные в процессе решения прикладной задачи, изучения реального явления</w:t>
      </w:r>
    </w:p>
    <w:p w:rsidR="005F5009" w:rsidRDefault="001A44A5">
      <w:pPr>
        <w:pStyle w:val="defaultStyle"/>
      </w:pPr>
      <w:r>
        <w:t>г)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5F5009" w:rsidRDefault="001A44A5">
      <w:pPr>
        <w:pStyle w:val="defaultStyle"/>
      </w:pPr>
      <w:r>
        <w:t>– распознавание верных и неверных высказываний;</w:t>
      </w:r>
    </w:p>
    <w:p w:rsidR="005F5009" w:rsidRDefault="001A44A5">
      <w:pPr>
        <w:pStyle w:val="defaultStyle"/>
      </w:pPr>
      <w:r>
        <w:t>– оценивание результатов вычислений при решении практических задач;</w:t>
      </w:r>
    </w:p>
    <w:p w:rsidR="005F5009" w:rsidRDefault="001A44A5">
      <w:pPr>
        <w:pStyle w:val="defaultStyle"/>
      </w:pPr>
      <w:r>
        <w:t>– выполнение сравнения чисел в реальных ситуациях;</w:t>
      </w:r>
    </w:p>
    <w:p w:rsidR="005F5009" w:rsidRDefault="001A44A5">
      <w:pPr>
        <w:pStyle w:val="defaultStyle"/>
      </w:pPr>
      <w:r>
        <w:t>– использование числовых выражений при решении практических задач и задач из других учебных предметов;</w:t>
      </w:r>
    </w:p>
    <w:p w:rsidR="005F5009" w:rsidRDefault="001A44A5">
      <w:pPr>
        <w:pStyle w:val="defaultStyle"/>
      </w:pPr>
      <w:r>
        <w:t>– решение практических задач с применением простейших свойств фигур;</w:t>
      </w:r>
    </w:p>
    <w:p w:rsidR="005F5009" w:rsidRDefault="001A44A5">
      <w:pPr>
        <w:pStyle w:val="defaultStyle"/>
      </w:pPr>
      <w:r>
        <w:t>– выполнение простейших построений и измерений на местности, необходимых в реальной жизни.</w:t>
      </w:r>
    </w:p>
    <w:p w:rsidR="005F5009" w:rsidRDefault="001A44A5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геометрии учитель обеспечивает достижение требований к следующим предметным результатам обучающихся:</w:t>
      </w:r>
    </w:p>
    <w:p w:rsidR="005F5009" w:rsidRDefault="001A44A5">
      <w:pPr>
        <w:pStyle w:val="defaultStyle"/>
      </w:pPr>
      <w:r>
        <w:t>а)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5F5009" w:rsidRDefault="001A44A5">
      <w:pPr>
        <w:pStyle w:val="defaultStyle"/>
      </w:pPr>
      <w:r>
        <w:lastRenderedPageBreak/>
        <w:t>–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5F5009" w:rsidRDefault="001A44A5">
      <w:pPr>
        <w:pStyle w:val="defaultStyle"/>
      </w:pPr>
      <w:r>
        <w:t>– выполнение измерения длин, расстояний, величин углов с помощью инструментов для измерений длин и углов</w:t>
      </w:r>
    </w:p>
    <w:p w:rsidR="005F5009" w:rsidRDefault="001A44A5">
      <w:pPr>
        <w:pStyle w:val="defaultStyle"/>
      </w:pPr>
      <w:r>
        <w:t>б)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5F5009" w:rsidRDefault="001A44A5">
      <w:pPr>
        <w:pStyle w:val="defaultStyle"/>
      </w:pPr>
      <w:r>
        <w:t>–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5F5009" w:rsidRDefault="001A44A5">
      <w:pPr>
        <w:pStyle w:val="defaultStyle"/>
      </w:pPr>
      <w:r>
        <w:t>– проведение доказательств в геометрии;</w:t>
      </w:r>
    </w:p>
    <w:p w:rsidR="005F5009" w:rsidRDefault="001A44A5">
      <w:pPr>
        <w:pStyle w:val="defaultStyle"/>
      </w:pPr>
      <w:r>
        <w:t>– оперирование на базовом уровне понятиями: вектор, сумма векторов, произведение вектора на число, координаты на плоскости;</w:t>
      </w:r>
    </w:p>
    <w:p w:rsidR="005F5009" w:rsidRDefault="001A44A5">
      <w:pPr>
        <w:pStyle w:val="defaultStyle"/>
      </w:pPr>
      <w:r>
        <w:t>– решение задач на нахождение геометрических величин (длина и расстояние, величина угла, площадь) по образцам или алгоритмам</w:t>
      </w:r>
    </w:p>
    <w:p w:rsidR="005F5009" w:rsidRDefault="001A44A5">
      <w:pPr>
        <w:pStyle w:val="defaultStyle"/>
      </w:pPr>
      <w:r>
        <w:t>в)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5F5009" w:rsidRDefault="001A44A5">
      <w:pPr>
        <w:pStyle w:val="defaultStyle"/>
      </w:pPr>
      <w:r>
        <w:t>– определение положения точки по ее координатам, координаты точки по ее положению на плоскости;</w:t>
      </w:r>
    </w:p>
    <w:p w:rsidR="005F5009" w:rsidRDefault="001A44A5">
      <w:pPr>
        <w:pStyle w:val="defaultStyle"/>
      </w:pPr>
      <w:r>
        <w:t xml:space="preserve">– нахождение по графику значений функции, области определения, множества значений, нулей функции, промежутков </w:t>
      </w:r>
      <w:proofErr w:type="spellStart"/>
      <w:r>
        <w:t>знакопостоянства</w:t>
      </w:r>
      <w:proofErr w:type="spellEnd"/>
      <w:r>
        <w:t>, промежутков возрастания и убывания, наибольшего и наименьшего значения функции;</w:t>
      </w:r>
    </w:p>
    <w:p w:rsidR="005F5009" w:rsidRDefault="001A44A5">
      <w:pPr>
        <w:pStyle w:val="defaultStyle"/>
      </w:pPr>
      <w:r>
        <w:t>– построение графика линейной и квадратичной функций;</w:t>
      </w:r>
    </w:p>
    <w:p w:rsidR="005F5009" w:rsidRDefault="001A44A5">
      <w:pPr>
        <w:pStyle w:val="defaultStyle"/>
      </w:pPr>
      <w:r>
        <w:t>– оперирование на базовом уровне понятиями: последовательность, арифметическая прогрессия, геометрическая прогрессия;</w:t>
      </w:r>
    </w:p>
    <w:p w:rsidR="005F5009" w:rsidRDefault="001A44A5">
      <w:pPr>
        <w:pStyle w:val="defaultStyle"/>
      </w:pPr>
      <w:r>
        <w:lastRenderedPageBreak/>
        <w:t>– использование свойств линейной и квадратичной функций и их графиков при решении задач из других учебных предметов</w:t>
      </w:r>
    </w:p>
    <w:p w:rsidR="005F5009" w:rsidRDefault="001A44A5">
      <w:pPr>
        <w:pStyle w:val="defaultStyle"/>
      </w:pPr>
      <w:r>
        <w:t>г)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5F5009" w:rsidRDefault="001A44A5">
      <w:pPr>
        <w:pStyle w:val="defaultStyle"/>
      </w:pPr>
      <w:r>
        <w:t>– формирование представления о статистических характеристиках, вероятности случайного события;</w:t>
      </w:r>
    </w:p>
    <w:p w:rsidR="005F5009" w:rsidRDefault="001A44A5">
      <w:pPr>
        <w:pStyle w:val="defaultStyle"/>
      </w:pPr>
      <w:r>
        <w:t>– решение простейших комбинаторных задач;</w:t>
      </w:r>
    </w:p>
    <w:p w:rsidR="005F5009" w:rsidRDefault="001A44A5">
      <w:pPr>
        <w:pStyle w:val="defaultStyle"/>
      </w:pPr>
      <w:r>
        <w:t>– определение основных статистических характеристик числовых наборов;</w:t>
      </w:r>
    </w:p>
    <w:p w:rsidR="005F5009" w:rsidRDefault="001A44A5">
      <w:pPr>
        <w:pStyle w:val="defaultStyle"/>
      </w:pPr>
      <w:r>
        <w:t>– оценивание и вычисление вероятности события в простейших случаях;</w:t>
      </w:r>
    </w:p>
    <w:p w:rsidR="005F5009" w:rsidRDefault="001A44A5">
      <w:pPr>
        <w:pStyle w:val="defaultStyle"/>
      </w:pPr>
      <w:r>
        <w:t>– 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5F5009" w:rsidRDefault="001A44A5">
      <w:pPr>
        <w:pStyle w:val="defaultStyle"/>
      </w:pPr>
      <w:r>
        <w:t>–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5F5009" w:rsidRDefault="001A44A5">
      <w:pPr>
        <w:pStyle w:val="defaultStyle"/>
      </w:pPr>
      <w:r>
        <w:t>д)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5F5009" w:rsidRDefault="001A44A5">
      <w:pPr>
        <w:pStyle w:val="defaultStyle"/>
      </w:pPr>
      <w:r>
        <w:t>– распознавание верных и неверных высказываний;</w:t>
      </w:r>
    </w:p>
    <w:p w:rsidR="005F5009" w:rsidRDefault="001A44A5">
      <w:pPr>
        <w:pStyle w:val="defaultStyle"/>
      </w:pPr>
      <w:r>
        <w:t>– оценивание результатов вычислений при решении практических задач;</w:t>
      </w:r>
    </w:p>
    <w:p w:rsidR="005F5009" w:rsidRDefault="001A44A5">
      <w:pPr>
        <w:pStyle w:val="defaultStyle"/>
      </w:pPr>
      <w:r>
        <w:t>– выполнение сравнения чисел в реальных ситуациях;</w:t>
      </w:r>
    </w:p>
    <w:p w:rsidR="005F5009" w:rsidRDefault="001A44A5">
      <w:pPr>
        <w:pStyle w:val="defaultStyle"/>
      </w:pPr>
      <w:r>
        <w:t>– использование числовых выражений при решении практических задач и задач из других учебных предметов;</w:t>
      </w:r>
    </w:p>
    <w:p w:rsidR="005F5009" w:rsidRDefault="001A44A5">
      <w:pPr>
        <w:pStyle w:val="defaultStyle"/>
      </w:pPr>
      <w:r>
        <w:t>– решение практических задач с применением простейших свойств фигур;</w:t>
      </w:r>
    </w:p>
    <w:p w:rsidR="005F5009" w:rsidRDefault="001A44A5">
      <w:pPr>
        <w:pStyle w:val="defaultStyle"/>
      </w:pPr>
      <w:r>
        <w:t>– выполнение простейших построений и измерений на местности, необходимых в реальной жизни.</w:t>
      </w:r>
    </w:p>
    <w:p w:rsidR="005F5009" w:rsidRDefault="001A44A5">
      <w:pPr>
        <w:pStyle w:val="defaultStyle"/>
        <w:numPr>
          <w:ilvl w:val="2"/>
          <w:numId w:val="11"/>
        </w:numPr>
      </w:pPr>
      <w:r>
        <w:lastRenderedPageBreak/>
        <w:t>При реализации образовательной программы по информатике учитель обеспечивает достижение требований к следующим предметным результатам обучающихся:</w:t>
      </w:r>
    </w:p>
    <w:p w:rsidR="005F5009" w:rsidRDefault="001A44A5">
      <w:pPr>
        <w:pStyle w:val="defaultStyle"/>
      </w:pPr>
      <w:r>
        <w:t>а)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5F5009" w:rsidRDefault="001A44A5">
      <w:pPr>
        <w:pStyle w:val="defaultStyle"/>
      </w:pPr>
      <w:r>
        <w:t>– формирование представления о статистических характеристиках, вероятности случайного события;</w:t>
      </w:r>
    </w:p>
    <w:p w:rsidR="005F5009" w:rsidRDefault="001A44A5">
      <w:pPr>
        <w:pStyle w:val="defaultStyle"/>
      </w:pPr>
      <w:r>
        <w:t>– решение простейших комбинаторных задач;</w:t>
      </w:r>
    </w:p>
    <w:p w:rsidR="005F5009" w:rsidRDefault="001A44A5">
      <w:pPr>
        <w:pStyle w:val="defaultStyle"/>
      </w:pPr>
      <w:r>
        <w:t>– определение основных статистических характеристик числовых наборов;</w:t>
      </w:r>
    </w:p>
    <w:p w:rsidR="005F5009" w:rsidRDefault="001A44A5">
      <w:pPr>
        <w:pStyle w:val="defaultStyle"/>
      </w:pPr>
      <w:r>
        <w:t>– оценивание и вычисление вероятности события в простейших случаях;</w:t>
      </w:r>
    </w:p>
    <w:p w:rsidR="005F5009" w:rsidRDefault="001A44A5">
      <w:pPr>
        <w:pStyle w:val="defaultStyle"/>
      </w:pPr>
      <w:r>
        <w:t>– 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5F5009" w:rsidRDefault="001A44A5">
      <w:pPr>
        <w:pStyle w:val="defaultStyle"/>
      </w:pPr>
      <w:r>
        <w:t>– умение сравнивать основные статистические характеристики, полученные в процессе решения прикладной задачи, изучения реального явления.</w:t>
      </w:r>
    </w:p>
    <w:p w:rsidR="005F5009" w:rsidRDefault="001A44A5">
      <w:pPr>
        <w:pStyle w:val="defaultStyle"/>
      </w:pPr>
      <w:r>
        <w:t>б)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5F5009" w:rsidRDefault="001A44A5">
      <w:pPr>
        <w:pStyle w:val="defaultStyle"/>
      </w:pPr>
      <w:r>
        <w:t>– распознавание верных и неверных высказываний;</w:t>
      </w:r>
    </w:p>
    <w:p w:rsidR="005F5009" w:rsidRDefault="001A44A5">
      <w:pPr>
        <w:pStyle w:val="defaultStyle"/>
      </w:pPr>
      <w:r>
        <w:t>– оценивание результатов вычислений при решении практических задач;</w:t>
      </w:r>
    </w:p>
    <w:p w:rsidR="005F5009" w:rsidRDefault="001A44A5">
      <w:pPr>
        <w:pStyle w:val="defaultStyle"/>
      </w:pPr>
      <w:r>
        <w:t>– выполнение сравнения чисел в реальных ситуациях;</w:t>
      </w:r>
    </w:p>
    <w:p w:rsidR="005F5009" w:rsidRDefault="001A44A5">
      <w:pPr>
        <w:pStyle w:val="defaultStyle"/>
      </w:pPr>
      <w:r>
        <w:t>– использование числовых выражений при решении практических задач и задач из других учебных предметов;</w:t>
      </w:r>
    </w:p>
    <w:p w:rsidR="005F5009" w:rsidRDefault="001A44A5">
      <w:pPr>
        <w:pStyle w:val="defaultStyle"/>
      </w:pPr>
      <w:r>
        <w:t>– решение практических задач с применением простейших свойств фигур;</w:t>
      </w:r>
    </w:p>
    <w:p w:rsidR="005F5009" w:rsidRDefault="001A44A5">
      <w:pPr>
        <w:pStyle w:val="defaultStyle"/>
      </w:pPr>
      <w:r>
        <w:lastRenderedPageBreak/>
        <w:t>в)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F5009" w:rsidRDefault="001A44A5">
      <w:pPr>
        <w:pStyle w:val="defaultStyle"/>
      </w:pPr>
      <w:r>
        <w:t>г) формирование представления об основных изучаемых понятиях: информация, алгоритм, модель – и их свойствах;</w:t>
      </w:r>
    </w:p>
    <w:p w:rsidR="005F5009" w:rsidRDefault="001A44A5">
      <w:pPr>
        <w:pStyle w:val="defaultStyle"/>
      </w:pPr>
      <w:r>
        <w:t>д)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:rsidR="005F5009" w:rsidRDefault="001A44A5">
      <w:pPr>
        <w:pStyle w:val="defaultStyle"/>
      </w:pPr>
      <w:r>
        <w:t>е) 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5F5009" w:rsidRDefault="001A44A5">
      <w:pPr>
        <w:pStyle w:val="defaultStyle"/>
      </w:pPr>
      <w:r>
        <w:t>ж)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F5009" w:rsidRDefault="001A44A5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математике учитель обеспечивает достижение требований к следующим предметным результатам обучающихся:</w:t>
      </w:r>
    </w:p>
    <w:p w:rsidR="005F5009" w:rsidRDefault="001A44A5">
      <w:pPr>
        <w:pStyle w:val="defaultStyle"/>
      </w:pPr>
      <w:r>
        <w:t>а)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5F5009" w:rsidRDefault="001A44A5">
      <w:pPr>
        <w:pStyle w:val="defaultStyle"/>
      </w:pPr>
      <w:r>
        <w:t>– осознание роли математики в развитии России и мира;</w:t>
      </w:r>
    </w:p>
    <w:p w:rsidR="005F5009" w:rsidRDefault="001A44A5">
      <w:pPr>
        <w:pStyle w:val="defaultStyle"/>
      </w:pPr>
      <w:r>
        <w:t>– возможность привести примеры из отечественной и всемирной истории математических открытий и их авторов;</w:t>
      </w:r>
    </w:p>
    <w:p w:rsidR="005F5009" w:rsidRDefault="001A44A5">
      <w:pPr>
        <w:pStyle w:val="defaultStyle"/>
      </w:pPr>
      <w:r>
        <w:t>б)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5F5009" w:rsidRDefault="001A44A5">
      <w:pPr>
        <w:pStyle w:val="defaultStyle"/>
      </w:pPr>
      <w:r>
        <w:t>– 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5F5009" w:rsidRDefault="001A44A5">
      <w:pPr>
        <w:pStyle w:val="defaultStyle"/>
      </w:pPr>
      <w:r>
        <w:lastRenderedPageBreak/>
        <w:t>– решение сюжетных задач разных типов на все арифметические действия;</w:t>
      </w:r>
    </w:p>
    <w:p w:rsidR="005F5009" w:rsidRDefault="001A44A5">
      <w:pPr>
        <w:pStyle w:val="defaultStyle"/>
      </w:pPr>
      <w:r>
        <w:t>– 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5F5009" w:rsidRDefault="001A44A5">
      <w:pPr>
        <w:pStyle w:val="defaultStyle"/>
      </w:pPr>
      <w:r>
        <w:t>–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5F5009" w:rsidRDefault="001A44A5">
      <w:pPr>
        <w:pStyle w:val="defaultStyle"/>
      </w:pPr>
      <w:r>
        <w:t>– 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5F5009" w:rsidRDefault="001A44A5">
      <w:pPr>
        <w:pStyle w:val="defaultStyle"/>
      </w:pPr>
      <w:r>
        <w:t>– решение логических задач.</w:t>
      </w:r>
    </w:p>
    <w:p w:rsidR="005F5009" w:rsidRDefault="001A44A5">
      <w:pPr>
        <w:pStyle w:val="defaultStyle"/>
      </w:pPr>
      <w:r>
        <w:t>в)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5F5009" w:rsidRDefault="001A44A5">
      <w:pPr>
        <w:pStyle w:val="defaultStyle"/>
      </w:pPr>
      <w:r>
        <w:t>–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5F5009" w:rsidRDefault="001A44A5">
      <w:pPr>
        <w:pStyle w:val="defaultStyle"/>
      </w:pPr>
      <w:r>
        <w:t>– использование свойства чисел и законов арифметических операций с числами при выполнении вычислений;</w:t>
      </w:r>
    </w:p>
    <w:p w:rsidR="005F5009" w:rsidRDefault="001A44A5">
      <w:pPr>
        <w:pStyle w:val="defaultStyle"/>
      </w:pPr>
      <w:r>
        <w:t>– использование признаков делимости на 2, 5, 3, 9, 10 при выполнении вычислений и решении задач;</w:t>
      </w:r>
    </w:p>
    <w:p w:rsidR="005F5009" w:rsidRDefault="001A44A5">
      <w:pPr>
        <w:pStyle w:val="defaultStyle"/>
      </w:pPr>
      <w:r>
        <w:t>– выполнение округления чисел в соответствии с правилами;</w:t>
      </w:r>
    </w:p>
    <w:p w:rsidR="005F5009" w:rsidRDefault="001A44A5">
      <w:pPr>
        <w:pStyle w:val="defaultStyle"/>
      </w:pPr>
      <w:r>
        <w:t>– сравнение чисел;</w:t>
      </w:r>
    </w:p>
    <w:p w:rsidR="005F5009" w:rsidRDefault="001A44A5">
      <w:pPr>
        <w:pStyle w:val="defaultStyle"/>
      </w:pPr>
      <w:r>
        <w:t>– оценивание значения квадратного корня из положительного целого числа;</w:t>
      </w:r>
    </w:p>
    <w:p w:rsidR="005F5009" w:rsidRDefault="001A44A5">
      <w:pPr>
        <w:pStyle w:val="defaultStyle"/>
      </w:pPr>
      <w:r>
        <w:t>г)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5F5009" w:rsidRDefault="001A44A5">
      <w:pPr>
        <w:pStyle w:val="defaultStyle"/>
      </w:pPr>
      <w:r>
        <w:t>– определение положения точки по ее координатам, координаты точки по ее положению на плоскости;</w:t>
      </w:r>
    </w:p>
    <w:p w:rsidR="005F5009" w:rsidRDefault="001A44A5">
      <w:pPr>
        <w:pStyle w:val="defaultStyle"/>
      </w:pPr>
      <w:r>
        <w:t xml:space="preserve">– нахождение по графику значений функции, области определения, множества значений, нулей функции, промежутков </w:t>
      </w:r>
      <w:proofErr w:type="spellStart"/>
      <w:r>
        <w:t>знакопостоянства</w:t>
      </w:r>
      <w:proofErr w:type="spellEnd"/>
      <w:r>
        <w:t>, промежутков возрастания и убывания, наибольшего и наименьшего значения функции;</w:t>
      </w:r>
    </w:p>
    <w:p w:rsidR="005F5009" w:rsidRDefault="001A44A5">
      <w:pPr>
        <w:pStyle w:val="defaultStyle"/>
      </w:pPr>
      <w:r>
        <w:lastRenderedPageBreak/>
        <w:t>– построение графика линейной и квадратичной функций;</w:t>
      </w:r>
    </w:p>
    <w:p w:rsidR="005F5009" w:rsidRDefault="001A44A5">
      <w:pPr>
        <w:pStyle w:val="defaultStyle"/>
      </w:pPr>
      <w:r>
        <w:t>– оперирование на базовом уровне понятиями: последовательность, арифметическая прогрессия, геометрическая прогрессия;</w:t>
      </w:r>
    </w:p>
    <w:p w:rsidR="005F5009" w:rsidRDefault="001A44A5">
      <w:pPr>
        <w:pStyle w:val="defaultStyle"/>
      </w:pPr>
      <w:r>
        <w:t>– использование свойств линейной и квадратичной функций и их графиков при решении задач из других учебных предметов;</w:t>
      </w:r>
    </w:p>
    <w:p w:rsidR="005F5009" w:rsidRDefault="001A44A5">
      <w:pPr>
        <w:pStyle w:val="defaultStyle"/>
      </w:pPr>
      <w:r>
        <w:t>д)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5F5009" w:rsidRDefault="001A44A5">
      <w:pPr>
        <w:pStyle w:val="defaultStyle"/>
      </w:pPr>
      <w:r>
        <w:t>–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5F5009" w:rsidRDefault="001A44A5">
      <w:pPr>
        <w:pStyle w:val="defaultStyle"/>
      </w:pPr>
      <w:r>
        <w:t>– выполнение измерения длин, расстояний, величин углов с помощью инструментов для измерений длин и углов.</w:t>
      </w:r>
    </w:p>
    <w:p w:rsidR="005F5009" w:rsidRDefault="001A44A5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5F5009" w:rsidRDefault="001A44A5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 xml:space="preserve"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</w:t>
      </w:r>
      <w:r>
        <w:lastRenderedPageBreak/>
        <w:t>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5F5009" w:rsidRDefault="001A44A5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lastRenderedPageBreak/>
        <w:t>организовывать системную работу с обучающимися в классе;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:rsidR="005F5009" w:rsidRDefault="001A44A5">
      <w:pPr>
        <w:pStyle w:val="defaultStyle"/>
        <w:numPr>
          <w:ilvl w:val="1"/>
          <w:numId w:val="11"/>
        </w:numPr>
      </w:pPr>
      <w:r>
        <w:lastRenderedPageBreak/>
        <w:t>оказывать помощь обучающимся в формировании коммуникативных качеств;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5F5009" w:rsidRDefault="001A44A5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:rsidR="005F5009" w:rsidRDefault="001A44A5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5F5009" w:rsidRDefault="001A44A5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5F5009" w:rsidRDefault="001A44A5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5F5009" w:rsidRDefault="001A44A5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5F5009" w:rsidRDefault="001A44A5">
      <w:pPr>
        <w:pStyle w:val="defaultStyle"/>
        <w:numPr>
          <w:ilvl w:val="1"/>
          <w:numId w:val="11"/>
        </w:numPr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:rsidR="005F5009" w:rsidRDefault="001A44A5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:rsidR="005F5009" w:rsidRDefault="001A44A5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:rsidR="005F5009" w:rsidRDefault="001A44A5">
      <w:pPr>
        <w:pStyle w:val="defaultStyle"/>
        <w:numPr>
          <w:ilvl w:val="1"/>
          <w:numId w:val="11"/>
        </w:numPr>
      </w:pPr>
      <w:r>
        <w:lastRenderedPageBreak/>
        <w:t>осуществляет контрольно-оценочную деятельность в рамках реализации рабочей программы;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5F5009" w:rsidRDefault="001A44A5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участвовать в выявлении обучающихся, проявивших выдающиеся способности;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:rsidR="005F5009" w:rsidRDefault="001A44A5">
      <w:pPr>
        <w:pStyle w:val="defaultStyle"/>
        <w:numPr>
          <w:ilvl w:val="1"/>
          <w:numId w:val="11"/>
        </w:numPr>
      </w:pPr>
      <w:r>
        <w:t xml:space="preserve">сопровождать обучающихся на мероприятия связанные с проявлением одаренности. </w:t>
      </w:r>
    </w:p>
    <w:p w:rsidR="005F5009" w:rsidRDefault="001A44A5">
      <w:pPr>
        <w:pStyle w:val="Heading2KD"/>
      </w:pPr>
      <w:r>
        <w:t>3. Права</w:t>
      </w:r>
    </w:p>
    <w:p w:rsidR="005F5009" w:rsidRDefault="001A44A5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5F5009" w:rsidRDefault="001A44A5">
      <w:pPr>
        <w:pStyle w:val="defaultStyle"/>
        <w:numPr>
          <w:ilvl w:val="1"/>
          <w:numId w:val="12"/>
        </w:numPr>
      </w:pPr>
      <w:r>
        <w:lastRenderedPageBreak/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5F5009" w:rsidRDefault="001A44A5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5F5009" w:rsidRDefault="001A44A5">
      <w:pPr>
        <w:pStyle w:val="defaultStyle"/>
        <w:numPr>
          <w:ilvl w:val="1"/>
          <w:numId w:val="12"/>
        </w:numPr>
      </w:pPr>
      <w:r>
        <w:lastRenderedPageBreak/>
        <w:t>полную информацию о его персональных данных и обработке этих данных;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5F5009" w:rsidRDefault="001A44A5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5F5009" w:rsidRDefault="001A44A5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5F5009" w:rsidRDefault="001A44A5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5F5009" w:rsidRDefault="001A44A5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5F5009" w:rsidRDefault="001A44A5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</w:t>
      </w:r>
      <w:r>
        <w:lastRenderedPageBreak/>
        <w:t>расследовании происшедшего с ним несчастного случая на производстве или профессионального заболевания;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5F5009" w:rsidRDefault="001A44A5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5F5009" w:rsidRDefault="001A44A5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5F5009" w:rsidRDefault="001A44A5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5F5009" w:rsidRDefault="001A44A5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5F5009" w:rsidRDefault="001A44A5">
      <w:pPr>
        <w:pStyle w:val="defaultStyle"/>
        <w:numPr>
          <w:ilvl w:val="1"/>
          <w:numId w:val="12"/>
        </w:numPr>
      </w:pPr>
      <w:r>
        <w:lastRenderedPageBreak/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5F5009" w:rsidRDefault="001A44A5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5F5009" w:rsidRDefault="001A44A5">
      <w:pPr>
        <w:pStyle w:val="defaultStyle"/>
        <w:numPr>
          <w:ilvl w:val="1"/>
          <w:numId w:val="12"/>
        </w:numPr>
      </w:pPr>
      <w:r>
        <w:lastRenderedPageBreak/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5F5009" w:rsidRDefault="001A44A5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5F5009" w:rsidRDefault="001A44A5">
      <w:pPr>
        <w:pStyle w:val="Heading2KD"/>
      </w:pPr>
      <w:r>
        <w:t>4. Ответственность</w:t>
      </w:r>
    </w:p>
    <w:p w:rsidR="005F5009" w:rsidRDefault="001A44A5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5F5009" w:rsidRDefault="001A44A5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5F5009" w:rsidRDefault="001A44A5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5F5009" w:rsidRDefault="001A44A5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5F5009" w:rsidRDefault="001A44A5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5F5009" w:rsidRDefault="001A44A5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5F5009" w:rsidRDefault="005F5009">
      <w:pPr>
        <w:pStyle w:val="defaultStyle"/>
      </w:pPr>
    </w:p>
    <w:p w:rsidR="003A66FE" w:rsidRDefault="003A66FE" w:rsidP="003A66FE">
      <w:pPr>
        <w:shd w:val="clear" w:color="auto" w:fill="FFFFFF"/>
        <w:jc w:val="both"/>
        <w:rPr>
          <w:bCs/>
          <w:i/>
          <w:iCs/>
        </w:rPr>
      </w:pPr>
      <w:r w:rsidRPr="00966E46"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 w:rsidRPr="00966E46">
        <w:rPr>
          <w:bCs/>
          <w:i/>
          <w:iCs/>
        </w:rPr>
        <w:t>обязуюсь хранить его на рабочем месте.</w:t>
      </w:r>
    </w:p>
    <w:p w:rsidR="005F5009" w:rsidRDefault="001A44A5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5F5009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1A44A5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1A44A5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1A44A5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1A44A5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1A44A5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  <w:tr w:rsidR="005F500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5F5009" w:rsidRDefault="005F5009"/>
        </w:tc>
      </w:tr>
    </w:tbl>
    <w:p w:rsidR="001A44A5" w:rsidRDefault="001A44A5"/>
    <w:sectPr w:rsidR="001A44A5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AF3" w:rsidRDefault="00403AF3" w:rsidP="006E0FDA">
      <w:pPr>
        <w:spacing w:after="0" w:line="240" w:lineRule="auto"/>
      </w:pPr>
      <w:r>
        <w:separator/>
      </w:r>
    </w:p>
  </w:endnote>
  <w:endnote w:type="continuationSeparator" w:id="1">
    <w:p w:rsidR="00403AF3" w:rsidRDefault="00403AF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AF3" w:rsidRDefault="00403AF3" w:rsidP="006E0FDA">
      <w:pPr>
        <w:spacing w:after="0" w:line="240" w:lineRule="auto"/>
      </w:pPr>
      <w:r>
        <w:separator/>
      </w:r>
    </w:p>
  </w:footnote>
  <w:footnote w:type="continuationSeparator" w:id="1">
    <w:p w:rsidR="00403AF3" w:rsidRDefault="00403AF3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09" w:rsidRDefault="00F6792E">
    <w:pPr>
      <w:jc w:val="center"/>
      <w:rPr>
        <w:sz w:val="28"/>
        <w:szCs w:val="28"/>
      </w:rPr>
    </w:pPr>
    <w:r w:rsidRPr="00F6792E">
      <w:fldChar w:fldCharType="begin"/>
    </w:r>
    <w:r w:rsidR="001A44A5">
      <w:instrText>PAGE \* MERGEFORMAT</w:instrText>
    </w:r>
    <w:r w:rsidRPr="00F6792E">
      <w:fldChar w:fldCharType="separate"/>
    </w:r>
    <w:r w:rsidR="008E18AD" w:rsidRPr="008E18AD">
      <w:rPr>
        <w:noProof/>
        <w:sz w:val="28"/>
        <w:szCs w:val="28"/>
      </w:rPr>
      <w:t>36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0A" w:rsidRDefault="001A44A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839"/>
    <w:multiLevelType w:val="hybridMultilevel"/>
    <w:tmpl w:val="CBDC7382"/>
    <w:lvl w:ilvl="0" w:tplc="53474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11F29"/>
    <w:multiLevelType w:val="hybridMultilevel"/>
    <w:tmpl w:val="3EBE787C"/>
    <w:lvl w:ilvl="0" w:tplc="43792970">
      <w:start w:val="1"/>
      <w:numFmt w:val="decimal"/>
      <w:lvlText w:val="%1."/>
      <w:lvlJc w:val="left"/>
      <w:pPr>
        <w:ind w:left="720" w:hanging="360"/>
      </w:pPr>
    </w:lvl>
    <w:lvl w:ilvl="1" w:tplc="43792970" w:tentative="1">
      <w:start w:val="1"/>
      <w:numFmt w:val="lowerLetter"/>
      <w:lvlText w:val="%2."/>
      <w:lvlJc w:val="left"/>
      <w:pPr>
        <w:ind w:left="1440" w:hanging="360"/>
      </w:pPr>
    </w:lvl>
    <w:lvl w:ilvl="2" w:tplc="43792970" w:tentative="1">
      <w:start w:val="1"/>
      <w:numFmt w:val="lowerRoman"/>
      <w:lvlText w:val="%3."/>
      <w:lvlJc w:val="right"/>
      <w:pPr>
        <w:ind w:left="2160" w:hanging="180"/>
      </w:pPr>
    </w:lvl>
    <w:lvl w:ilvl="3" w:tplc="43792970" w:tentative="1">
      <w:start w:val="1"/>
      <w:numFmt w:val="decimal"/>
      <w:lvlText w:val="%4."/>
      <w:lvlJc w:val="left"/>
      <w:pPr>
        <w:ind w:left="2880" w:hanging="360"/>
      </w:pPr>
    </w:lvl>
    <w:lvl w:ilvl="4" w:tplc="43792970" w:tentative="1">
      <w:start w:val="1"/>
      <w:numFmt w:val="lowerLetter"/>
      <w:lvlText w:val="%5."/>
      <w:lvlJc w:val="left"/>
      <w:pPr>
        <w:ind w:left="3600" w:hanging="360"/>
      </w:pPr>
    </w:lvl>
    <w:lvl w:ilvl="5" w:tplc="43792970" w:tentative="1">
      <w:start w:val="1"/>
      <w:numFmt w:val="lowerRoman"/>
      <w:lvlText w:val="%6."/>
      <w:lvlJc w:val="right"/>
      <w:pPr>
        <w:ind w:left="4320" w:hanging="180"/>
      </w:pPr>
    </w:lvl>
    <w:lvl w:ilvl="6" w:tplc="43792970" w:tentative="1">
      <w:start w:val="1"/>
      <w:numFmt w:val="decimal"/>
      <w:lvlText w:val="%7."/>
      <w:lvlJc w:val="left"/>
      <w:pPr>
        <w:ind w:left="5040" w:hanging="360"/>
      </w:pPr>
    </w:lvl>
    <w:lvl w:ilvl="7" w:tplc="43792970" w:tentative="1">
      <w:start w:val="1"/>
      <w:numFmt w:val="lowerLetter"/>
      <w:lvlText w:val="%8."/>
      <w:lvlJc w:val="left"/>
      <w:pPr>
        <w:ind w:left="5760" w:hanging="360"/>
      </w:pPr>
    </w:lvl>
    <w:lvl w:ilvl="8" w:tplc="43792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053AE"/>
    <w:multiLevelType w:val="multilevel"/>
    <w:tmpl w:val="32C662C4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8B57D1"/>
    <w:multiLevelType w:val="multilevel"/>
    <w:tmpl w:val="7CAC71DE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5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9963B76"/>
    <w:multiLevelType w:val="multilevel"/>
    <w:tmpl w:val="C80609A4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4941E4F"/>
    <w:multiLevelType w:val="multilevel"/>
    <w:tmpl w:val="1B447E2A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903D6"/>
    <w:rsid w:val="000F6147"/>
    <w:rsid w:val="00112029"/>
    <w:rsid w:val="00135412"/>
    <w:rsid w:val="00172DC1"/>
    <w:rsid w:val="0018324A"/>
    <w:rsid w:val="001A44A5"/>
    <w:rsid w:val="00326499"/>
    <w:rsid w:val="00361FF4"/>
    <w:rsid w:val="003A66FE"/>
    <w:rsid w:val="003B5299"/>
    <w:rsid w:val="003F012D"/>
    <w:rsid w:val="00403AF3"/>
    <w:rsid w:val="00493A0C"/>
    <w:rsid w:val="004D6B48"/>
    <w:rsid w:val="00531A4E"/>
    <w:rsid w:val="00535F5A"/>
    <w:rsid w:val="00555F58"/>
    <w:rsid w:val="005F5009"/>
    <w:rsid w:val="006E6663"/>
    <w:rsid w:val="008B3AC2"/>
    <w:rsid w:val="008E18AD"/>
    <w:rsid w:val="008F680D"/>
    <w:rsid w:val="00AC197E"/>
    <w:rsid w:val="00AD2C0A"/>
    <w:rsid w:val="00B21D59"/>
    <w:rsid w:val="00BD419F"/>
    <w:rsid w:val="00DF064E"/>
    <w:rsid w:val="00F6792E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F6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F6792E"/>
  </w:style>
  <w:style w:type="numbering" w:customStyle="1" w:styleId="NoListPHPDOCX">
    <w:name w:val="No List PHPDOCX"/>
    <w:uiPriority w:val="99"/>
    <w:semiHidden/>
    <w:unhideWhenUsed/>
    <w:rsid w:val="00F6792E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F679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F6792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table" w:styleId="a3">
    <w:name w:val="Table Grid"/>
    <w:basedOn w:val="a1"/>
    <w:uiPriority w:val="99"/>
    <w:rsid w:val="008E1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83F9-34B9-4CA3-9609-65BCEC9E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9258</Words>
  <Characters>52773</Characters>
  <Application>Microsoft Office Word</Application>
  <DocSecurity>0</DocSecurity>
  <Lines>439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1</cp:lastModifiedBy>
  <cp:revision>6</cp:revision>
  <dcterms:created xsi:type="dcterms:W3CDTF">2022-05-16T10:07:00Z</dcterms:created>
  <dcterms:modified xsi:type="dcterms:W3CDTF">2023-11-23T13:34:00Z</dcterms:modified>
</cp:coreProperties>
</file>