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8909E3" w:rsidTr="00404F77">
        <w:tc>
          <w:tcPr>
            <w:tcW w:w="4650" w:type="dxa"/>
            <w:hideMark/>
          </w:tcPr>
          <w:p w:rsidR="008909E3" w:rsidRDefault="008909E3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8909E3" w:rsidRDefault="008909E3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8909E3" w:rsidRDefault="008909E3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______К.Х. </w:t>
            </w:r>
            <w:proofErr w:type="spellStart"/>
            <w:r>
              <w:rPr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8909E3" w:rsidRDefault="008909E3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8909E3" w:rsidRDefault="008909E3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>
              <w:rPr>
                <w:b w:val="0"/>
                <w:sz w:val="24"/>
                <w:szCs w:val="24"/>
              </w:rPr>
              <w:t>Аверьяновская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имени  </w:t>
            </w:r>
            <w:proofErr w:type="spellStart"/>
            <w:r>
              <w:rPr>
                <w:b w:val="0"/>
                <w:sz w:val="24"/>
                <w:szCs w:val="24"/>
              </w:rPr>
              <w:t>Омарова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Гусейна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Омаровича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8909E3" w:rsidRDefault="008909E3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 №82/1 от 31.08.2023г.</w:t>
            </w:r>
          </w:p>
          <w:p w:rsidR="008909E3" w:rsidRDefault="008909E3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_________З.О. </w:t>
            </w:r>
            <w:proofErr w:type="spellStart"/>
            <w:r>
              <w:rPr>
                <w:b w:val="0"/>
                <w:sz w:val="24"/>
                <w:szCs w:val="24"/>
              </w:rPr>
              <w:t>Махтаева</w:t>
            </w:r>
            <w:proofErr w:type="spellEnd"/>
          </w:p>
          <w:p w:rsidR="008909E3" w:rsidRDefault="008909E3" w:rsidP="00404F77">
            <w:pPr>
              <w:pStyle w:val="Heading1KD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8909E3" w:rsidRDefault="008909E3">
      <w:pPr>
        <w:pStyle w:val="Heading1KD"/>
      </w:pPr>
    </w:p>
    <w:p w:rsidR="00961497" w:rsidRDefault="008B39C2">
      <w:pPr>
        <w:pStyle w:val="Heading1KD"/>
      </w:pPr>
      <w:r>
        <w:t xml:space="preserve">Должностная инструкция учителя основ религиозных культур и светской этики </w:t>
      </w:r>
    </w:p>
    <w:p w:rsidR="00961497" w:rsidRDefault="008B39C2">
      <w:pPr>
        <w:pStyle w:val="Heading2KD"/>
      </w:pPr>
      <w:r>
        <w:t>1. Общие положения</w:t>
      </w:r>
    </w:p>
    <w:p w:rsidR="00961497" w:rsidRDefault="008B39C2" w:rsidP="00A2269A">
      <w:pPr>
        <w:pStyle w:val="defaultStyle"/>
        <w:numPr>
          <w:ilvl w:val="0"/>
          <w:numId w:val="10"/>
        </w:numPr>
      </w:pPr>
      <w:r>
        <w:t>Должность учителя основ религиозных культур и светской этики (далее – учитель) относится к категории педагогических работников.</w:t>
      </w:r>
      <w:r w:rsidR="00A2269A" w:rsidRPr="00A2269A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3D5C00" w:rsidRPr="00B53698">
        <w:t>на основании ФЗ №273 от 29.12.2012г «Об образовании в Российской Федерации»</w:t>
      </w:r>
      <w:r w:rsidR="003D5C00">
        <w:t xml:space="preserve"> (с изменениями и дополнениями)</w:t>
      </w:r>
      <w:r w:rsidR="003D5C00" w:rsidRPr="00B53698">
        <w:t xml:space="preserve">; с учетом требований ФГОС </w:t>
      </w:r>
      <w:r w:rsidR="003D5C00">
        <w:t>начального</w:t>
      </w:r>
      <w:r w:rsidR="003D5C00" w:rsidRPr="00B53698">
        <w:t xml:space="preserve"> общего образования, утвержденного Приказом </w:t>
      </w:r>
      <w:r w:rsidR="003D5C00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proofErr w:type="gramStart"/>
      <w:r w:rsidR="003D5C00" w:rsidRPr="00452813">
        <w:t>;</w:t>
      </w:r>
      <w:r w:rsidR="00A2269A" w:rsidRPr="00A2269A">
        <w:t>в</w:t>
      </w:r>
      <w:proofErr w:type="gramEnd"/>
      <w:r w:rsidR="00A2269A" w:rsidRPr="00A2269A">
        <w:t xml:space="preserve">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961497" w:rsidRDefault="008B39C2">
      <w:pPr>
        <w:pStyle w:val="defaultStyle"/>
        <w:numPr>
          <w:ilvl w:val="0"/>
          <w:numId w:val="10"/>
        </w:numPr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961497" w:rsidRDefault="008B39C2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961497" w:rsidRDefault="008B39C2">
      <w:pPr>
        <w:pStyle w:val="defaultStyle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961497" w:rsidRDefault="008B39C2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961497" w:rsidRDefault="008B39C2">
      <w:pPr>
        <w:pStyle w:val="defaultStyle"/>
      </w:pPr>
      <w:r>
        <w:lastRenderedPageBreak/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961497" w:rsidRDefault="008B39C2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961497" w:rsidRDefault="008B39C2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961497" w:rsidRDefault="008B39C2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961497" w:rsidRDefault="008B39C2">
      <w:pPr>
        <w:pStyle w:val="defaultStyle"/>
        <w:numPr>
          <w:ilvl w:val="0"/>
          <w:numId w:val="10"/>
        </w:numPr>
      </w:pPr>
      <w:r>
        <w:lastRenderedPageBreak/>
        <w:t>Для реализации трудовой функции «воспитательная деятельность» учитель должен знать: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961497" w:rsidRDefault="008B39C2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961497" w:rsidRDefault="008B39C2">
      <w:pPr>
        <w:pStyle w:val="defaultStyle"/>
        <w:numPr>
          <w:ilvl w:val="1"/>
          <w:numId w:val="10"/>
        </w:numPr>
      </w:pPr>
      <w:r>
        <w:lastRenderedPageBreak/>
        <w:t>основы психодиагностики и основные признаки отклонения в развитии детей;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социально-психологические особенности и закономерности развития детско-взрослых сообществ.</w:t>
      </w:r>
    </w:p>
    <w:p w:rsidR="00961497" w:rsidRDefault="008B39C2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знать: 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основные и актуальные для современной системы образования теории обучения, воспитания и развития детей младшего школьного возраста;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федеральные государственные образовательные стандарты и содержание примерных основных образовательных программ;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дидактические основы, используемые в учебно-воспитательном процессе образовательных технологий;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:rsidR="00961497" w:rsidRDefault="008B39C2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961497" w:rsidRDefault="008B39C2">
      <w:pPr>
        <w:pStyle w:val="defaultStyle"/>
        <w:numPr>
          <w:ilvl w:val="1"/>
          <w:numId w:val="10"/>
        </w:numPr>
      </w:pPr>
      <w:r>
        <w:lastRenderedPageBreak/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961497" w:rsidRDefault="008B39C2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961497" w:rsidRDefault="008B39C2">
      <w:pPr>
        <w:pStyle w:val="defaultStyle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961497" w:rsidRDefault="008B39C2">
      <w:pPr>
        <w:pStyle w:val="defaultStyle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961497" w:rsidRDefault="008B39C2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961497" w:rsidRDefault="008B39C2">
      <w:pPr>
        <w:pStyle w:val="defaultStyle"/>
        <w:numPr>
          <w:ilvl w:val="0"/>
          <w:numId w:val="10"/>
        </w:numPr>
      </w:pPr>
      <w:r>
        <w:lastRenderedPageBreak/>
        <w:t xml:space="preserve">Для реализации трудовой функции «развивающая деятельность» учитель должен уметь: 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961497" w:rsidRDefault="008B39C2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уметь: </w:t>
      </w:r>
    </w:p>
    <w:p w:rsidR="00961497" w:rsidRDefault="008B39C2">
      <w:pPr>
        <w:pStyle w:val="defaultStyle"/>
        <w:numPr>
          <w:ilvl w:val="1"/>
          <w:numId w:val="10"/>
        </w:numPr>
      </w:pPr>
      <w:r>
        <w:t>реагировать на непосредственные по форме обращения детей к учителю и распознавать за ними серьезные личные проблемы;</w:t>
      </w:r>
    </w:p>
    <w:p w:rsidR="00961497" w:rsidRDefault="008B39C2">
      <w:pPr>
        <w:pStyle w:val="defaultStyle"/>
        <w:numPr>
          <w:ilvl w:val="1"/>
          <w:numId w:val="10"/>
        </w:numPr>
      </w:pPr>
      <w:r>
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</w:r>
      <w:proofErr w:type="spellStart"/>
      <w:r>
        <w:t>метапредметной</w:t>
      </w:r>
      <w:proofErr w:type="spellEnd"/>
      <w:r>
        <w:t xml:space="preserve"> составляющей их содержания;</w:t>
      </w:r>
    </w:p>
    <w:p w:rsidR="00961497" w:rsidRDefault="008B39C2">
      <w:pPr>
        <w:pStyle w:val="defaultStyle"/>
        <w:numPr>
          <w:ilvl w:val="1"/>
          <w:numId w:val="10"/>
        </w:numPr>
      </w:pPr>
      <w:r>
        <w:lastRenderedPageBreak/>
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</w:r>
      <w:proofErr w:type="spellStart"/>
      <w:r>
        <w:t>метапредметных</w:t>
      </w:r>
      <w:proofErr w:type="spellEnd"/>
      <w:r>
        <w:t xml:space="preserve"> и личностных), выходящими за рамки программы начального общего образования.</w:t>
      </w:r>
    </w:p>
    <w:p w:rsidR="00961497" w:rsidRDefault="008B39C2">
      <w:pPr>
        <w:pStyle w:val="Heading2KD"/>
      </w:pPr>
      <w:r>
        <w:t>2. Должностные обязанности</w:t>
      </w:r>
    </w:p>
    <w:p w:rsidR="00961497" w:rsidRDefault="008B39C2">
      <w:pPr>
        <w:pStyle w:val="defaultStyle"/>
        <w:numPr>
          <w:ilvl w:val="0"/>
          <w:numId w:val="11"/>
        </w:numPr>
      </w:pPr>
      <w:r>
        <w:t>Учитель обязан: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961497" w:rsidRDefault="008B39C2">
      <w:pPr>
        <w:pStyle w:val="defaultStyle"/>
        <w:numPr>
          <w:ilvl w:val="1"/>
          <w:numId w:val="11"/>
        </w:numPr>
      </w:pPr>
      <w:proofErr w:type="gramStart"/>
      <w:r>
        <w:t>с</w:t>
      </w:r>
      <w:proofErr w:type="gramEnd"/>
      <w:r>
        <w:t>облюдать правила внутреннего трудового распорядка.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961497" w:rsidRDefault="008B39C2">
      <w:pPr>
        <w:pStyle w:val="defaultStyle"/>
        <w:numPr>
          <w:ilvl w:val="1"/>
          <w:numId w:val="11"/>
        </w:numPr>
      </w:pPr>
      <w:proofErr w:type="gramStart"/>
      <w:r>
        <w:t xml:space="preserve"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</w:t>
      </w:r>
      <w:r>
        <w:lastRenderedPageBreak/>
        <w:t>в условиях современного мира, формировать у обучающихся культуру здорового и безопасного образа жизни.</w:t>
      </w:r>
      <w:proofErr w:type="gramEnd"/>
    </w:p>
    <w:p w:rsidR="00961497" w:rsidRDefault="008B39C2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961497" w:rsidRDefault="008B39C2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:rsidR="00961497" w:rsidRDefault="008B39C2">
      <w:pPr>
        <w:pStyle w:val="defaultStyle"/>
        <w:numPr>
          <w:ilvl w:val="1"/>
          <w:numId w:val="11"/>
        </w:numPr>
      </w:pPr>
      <w:r>
        <w:lastRenderedPageBreak/>
        <w:t xml:space="preserve">систематически анализировать эффективность учебных занятий и подходов к обучению; 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961497" w:rsidRDefault="008B39C2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961497" w:rsidRDefault="008B39C2">
      <w:pPr>
        <w:pStyle w:val="defaultStyle"/>
        <w:numPr>
          <w:ilvl w:val="1"/>
          <w:numId w:val="11"/>
        </w:numPr>
      </w:pPr>
      <w:proofErr w:type="gramStart"/>
      <w:r>
        <w:lastRenderedPageBreak/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961497" w:rsidRDefault="008B39C2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961497" w:rsidRDefault="008B39C2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:rsidR="00961497" w:rsidRDefault="008B39C2">
      <w:pPr>
        <w:pStyle w:val="defaultStyle"/>
        <w:numPr>
          <w:ilvl w:val="1"/>
          <w:numId w:val="11"/>
        </w:numPr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961497" w:rsidRDefault="008B39C2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961497" w:rsidRDefault="008B39C2">
      <w:pPr>
        <w:pStyle w:val="defaultStyle"/>
        <w:numPr>
          <w:ilvl w:val="1"/>
          <w:numId w:val="11"/>
        </w:numPr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961497" w:rsidRDefault="008B39C2">
      <w:pPr>
        <w:pStyle w:val="defaultStyle"/>
        <w:numPr>
          <w:ilvl w:val="1"/>
          <w:numId w:val="11"/>
        </w:numPr>
      </w:pPr>
      <w:r>
        <w:lastRenderedPageBreak/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961497" w:rsidRDefault="008B39C2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961497" w:rsidRDefault="008B39C2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961497" w:rsidRDefault="008B39C2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начального общего образования учитель обязан: 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</w:r>
      <w:proofErr w:type="gramStart"/>
      <w:r>
        <w:t>от</w:t>
      </w:r>
      <w:proofErr w:type="gramEnd"/>
      <w:r>
        <w:t xml:space="preserve"> игровой к учебной;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формировать у детей социальную позицию обучающихся на всем протяжении обучения в начальной школе;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формировать </w:t>
      </w:r>
      <w:proofErr w:type="spellStart"/>
      <w:r>
        <w:t>метапредметные</w:t>
      </w:r>
      <w:proofErr w:type="spellEnd"/>
      <w:r>
        <w:t xml:space="preserve">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давать объективную оценку успехов и </w:t>
      </w:r>
      <w:proofErr w:type="gramStart"/>
      <w:r>
        <w:t>возможностей</w:t>
      </w:r>
      <w:proofErr w:type="gramEnd"/>
      <w:r>
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организовывать учебный процесс с учетом своеобразия социальной ситуации развития первоклассника;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</w:t>
      </w:r>
      <w:r>
        <w:lastRenderedPageBreak/>
        <w:t>младшего школьного возраста (в т. ч. в силу различий в возрасте, условий обучения и воспитания), а также своеобразия динамики развития мальчиков и девочек;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проводить в 4-м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:rsidR="00961497" w:rsidRDefault="008B39C2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961497" w:rsidRDefault="008B39C2">
      <w:pPr>
        <w:pStyle w:val="defaultStyle"/>
        <w:numPr>
          <w:ilvl w:val="1"/>
          <w:numId w:val="11"/>
        </w:numPr>
      </w:pPr>
      <w:proofErr w:type="gramStart"/>
      <w:r>
        <w:t xml:space="preserve">Личностным, включающим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идентичности.</w:t>
      </w:r>
      <w:proofErr w:type="gramEnd"/>
    </w:p>
    <w:p w:rsidR="00961497" w:rsidRDefault="008B39C2">
      <w:pPr>
        <w:pStyle w:val="defaultStyle"/>
        <w:numPr>
          <w:ilvl w:val="1"/>
          <w:numId w:val="11"/>
        </w:numPr>
      </w:pPr>
      <w:proofErr w:type="spellStart"/>
      <w:r>
        <w:t>Метапредметным</w:t>
      </w:r>
      <w:proofErr w:type="spellEnd"/>
      <w:r>
        <w:t xml:space="preserve">, </w:t>
      </w:r>
      <w:proofErr w:type="gramStart"/>
      <w:r>
        <w:t>включающим</w:t>
      </w:r>
      <w:proofErr w:type="gramEnd"/>
      <w: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961497" w:rsidRDefault="008B39C2">
      <w:pPr>
        <w:pStyle w:val="defaultStyle"/>
        <w:numPr>
          <w:ilvl w:val="1"/>
          <w:numId w:val="11"/>
        </w:numPr>
      </w:pPr>
      <w:proofErr w:type="gramStart"/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961497" w:rsidRDefault="008B39C2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основам религиозных культур и светской этике учитель обеспечивает достижение требований к следующим предметным результатам обучающихся:</w:t>
      </w:r>
    </w:p>
    <w:p w:rsidR="00961497" w:rsidRDefault="008B39C2">
      <w:pPr>
        <w:pStyle w:val="defaultStyle"/>
      </w:pPr>
      <w:r>
        <w:t>а) готовность к нравственному самосовершенствованию, духовному саморазвитию;</w:t>
      </w:r>
    </w:p>
    <w:p w:rsidR="00961497" w:rsidRDefault="008B39C2">
      <w:pPr>
        <w:pStyle w:val="defaultStyle"/>
      </w:pPr>
      <w:r>
        <w:t>б)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61497" w:rsidRDefault="008B39C2">
      <w:pPr>
        <w:pStyle w:val="defaultStyle"/>
      </w:pPr>
      <w:r>
        <w:t>в) понимание значения нравственности, веры и религии в жизни человека и общества;</w:t>
      </w:r>
    </w:p>
    <w:p w:rsidR="00961497" w:rsidRDefault="008B39C2">
      <w:pPr>
        <w:pStyle w:val="defaultStyle"/>
      </w:pPr>
      <w:r>
        <w:t>г)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61497" w:rsidRDefault="008B39C2">
      <w:pPr>
        <w:pStyle w:val="defaultStyle"/>
      </w:pPr>
      <w:proofErr w:type="spellStart"/>
      <w:r>
        <w:lastRenderedPageBreak/>
        <w:t>д</w:t>
      </w:r>
      <w:proofErr w:type="spellEnd"/>
      <w:r>
        <w:t>) первоначальные представления об исторической роли традиционных религий в становлении российской государственности;</w:t>
      </w:r>
    </w:p>
    <w:p w:rsidR="00961497" w:rsidRDefault="008B39C2">
      <w:pPr>
        <w:pStyle w:val="defaultStyle"/>
      </w:pPr>
      <w:r>
        <w:t>е)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961497" w:rsidRDefault="008B39C2">
      <w:pPr>
        <w:pStyle w:val="defaultStyle"/>
      </w:pPr>
      <w:r>
        <w:t>ж) осознание ценности человеческой жизни.</w:t>
      </w:r>
    </w:p>
    <w:p w:rsidR="00961497" w:rsidRDefault="008B39C2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961497" w:rsidRDefault="008B39C2">
      <w:pPr>
        <w:pStyle w:val="defaultStyle"/>
        <w:numPr>
          <w:ilvl w:val="1"/>
          <w:numId w:val="11"/>
        </w:numPr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961497" w:rsidRDefault="008B39C2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961497" w:rsidRDefault="008B39C2">
      <w:pPr>
        <w:pStyle w:val="defaultStyle"/>
        <w:numPr>
          <w:ilvl w:val="1"/>
          <w:numId w:val="11"/>
        </w:numPr>
      </w:pPr>
      <w:proofErr w:type="gramStart"/>
      <w:r>
        <w:t xml:space="preserve"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</w:t>
      </w:r>
      <w:r>
        <w:lastRenderedPageBreak/>
        <w:t>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961497" w:rsidRDefault="008B39C2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961497" w:rsidRDefault="008B39C2">
      <w:pPr>
        <w:pStyle w:val="defaultStyle"/>
        <w:numPr>
          <w:ilvl w:val="1"/>
          <w:numId w:val="11"/>
        </w:numPr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961497" w:rsidRDefault="008B39C2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961497" w:rsidRDefault="008B39C2">
      <w:pPr>
        <w:pStyle w:val="defaultStyle"/>
        <w:numPr>
          <w:ilvl w:val="1"/>
          <w:numId w:val="11"/>
        </w:numPr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961497" w:rsidRDefault="008B39C2">
      <w:pPr>
        <w:pStyle w:val="defaultStyle"/>
        <w:numPr>
          <w:ilvl w:val="1"/>
          <w:numId w:val="11"/>
        </w:numPr>
      </w:pPr>
      <w:r>
        <w:lastRenderedPageBreak/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961497" w:rsidRDefault="008B39C2">
      <w:pPr>
        <w:pStyle w:val="defaultStyle"/>
        <w:numPr>
          <w:ilvl w:val="1"/>
          <w:numId w:val="11"/>
        </w:numPr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961497" w:rsidRDefault="008B39C2">
      <w:pPr>
        <w:pStyle w:val="defaultStyle"/>
        <w:numPr>
          <w:ilvl w:val="1"/>
          <w:numId w:val="11"/>
        </w:numPr>
      </w:pPr>
      <w:r>
        <w:lastRenderedPageBreak/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961497" w:rsidRDefault="008B39C2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:rsidR="00961497" w:rsidRDefault="008B39C2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961497" w:rsidRDefault="008B39C2">
      <w:pPr>
        <w:pStyle w:val="defaultStyle"/>
        <w:numPr>
          <w:ilvl w:val="1"/>
          <w:numId w:val="11"/>
        </w:numPr>
      </w:pPr>
      <w:r>
        <w:lastRenderedPageBreak/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961497" w:rsidRDefault="008B39C2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961497" w:rsidRDefault="008B39C2">
      <w:pPr>
        <w:pStyle w:val="defaultStyle"/>
        <w:numPr>
          <w:ilvl w:val="1"/>
          <w:numId w:val="11"/>
        </w:numPr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961497" w:rsidRDefault="008B39C2">
      <w:pPr>
        <w:pStyle w:val="Heading2KD"/>
      </w:pPr>
      <w:r>
        <w:t>3. Права</w:t>
      </w:r>
    </w:p>
    <w:p w:rsidR="00961497" w:rsidRDefault="008B39C2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961497" w:rsidRDefault="008B39C2">
      <w:pPr>
        <w:pStyle w:val="defaultStyle"/>
        <w:numPr>
          <w:ilvl w:val="1"/>
          <w:numId w:val="12"/>
        </w:numPr>
      </w:pPr>
      <w:r>
        <w:lastRenderedPageBreak/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961497" w:rsidRDefault="008B39C2">
      <w:pPr>
        <w:pStyle w:val="defaultStyle"/>
        <w:numPr>
          <w:ilvl w:val="0"/>
          <w:numId w:val="12"/>
        </w:numPr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961497" w:rsidRDefault="008B39C2">
      <w:pPr>
        <w:pStyle w:val="defaultStyle"/>
        <w:numPr>
          <w:ilvl w:val="1"/>
          <w:numId w:val="12"/>
        </w:numPr>
      </w:pPr>
      <w:r>
        <w:lastRenderedPageBreak/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961497" w:rsidRDefault="008B39C2">
      <w:pPr>
        <w:pStyle w:val="defaultStyle"/>
        <w:numPr>
          <w:ilvl w:val="1"/>
          <w:numId w:val="12"/>
        </w:numPr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961497" w:rsidRDefault="008B39C2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961497" w:rsidRDefault="008B39C2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961497" w:rsidRDefault="008B39C2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 xml:space="preserve"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</w:t>
      </w:r>
      <w:r>
        <w:lastRenderedPageBreak/>
        <w:t>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961497" w:rsidRDefault="008B39C2">
      <w:pPr>
        <w:pStyle w:val="defaultStyle"/>
        <w:numPr>
          <w:ilvl w:val="1"/>
          <w:numId w:val="12"/>
        </w:numPr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961497" w:rsidRDefault="008B39C2">
      <w:pPr>
        <w:pStyle w:val="defaultStyle"/>
        <w:numPr>
          <w:ilvl w:val="1"/>
          <w:numId w:val="12"/>
        </w:numPr>
      </w:pPr>
      <w:r>
        <w:lastRenderedPageBreak/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961497" w:rsidRDefault="008B39C2">
      <w:pPr>
        <w:pStyle w:val="defaultStyle"/>
        <w:numPr>
          <w:ilvl w:val="0"/>
          <w:numId w:val="12"/>
        </w:numPr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961497" w:rsidRDefault="008B39C2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961497" w:rsidRDefault="008B39C2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961497" w:rsidRDefault="008B39C2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 xml:space="preserve"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</w:t>
      </w:r>
      <w:r>
        <w:lastRenderedPageBreak/>
        <w:t>деятельности, необходимым для качественного осуществления педагогической, научной или исследовательской деятельности;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961497" w:rsidRDefault="008B39C2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961497" w:rsidRDefault="008B39C2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961497" w:rsidRDefault="008B39C2">
      <w:pPr>
        <w:pStyle w:val="Heading2KD"/>
      </w:pPr>
      <w:r>
        <w:t>4. Ответственность</w:t>
      </w:r>
    </w:p>
    <w:p w:rsidR="00961497" w:rsidRDefault="008B39C2">
      <w:pPr>
        <w:pStyle w:val="defaultStyle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961497" w:rsidRDefault="008B39C2">
      <w:pPr>
        <w:pStyle w:val="defaultStyle"/>
        <w:numPr>
          <w:ilvl w:val="0"/>
          <w:numId w:val="13"/>
        </w:numPr>
      </w:pPr>
      <w:r>
        <w:lastRenderedPageBreak/>
        <w:t xml:space="preserve">дисциплинарной; </w:t>
      </w:r>
    </w:p>
    <w:p w:rsidR="00961497" w:rsidRDefault="008B39C2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961497" w:rsidRDefault="008B39C2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961497" w:rsidRDefault="008B39C2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961497" w:rsidRDefault="008B39C2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961497" w:rsidRDefault="00961497">
      <w:pPr>
        <w:pStyle w:val="defaultStyle"/>
      </w:pPr>
    </w:p>
    <w:p w:rsidR="00DB70F6" w:rsidRDefault="00DB70F6" w:rsidP="00DB70F6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961497" w:rsidRDefault="008B39C2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961497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8B39C2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8B39C2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8B39C2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8B39C2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8B39C2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  <w:tr w:rsidR="0096149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1497" w:rsidRDefault="00961497"/>
        </w:tc>
      </w:tr>
    </w:tbl>
    <w:p w:rsidR="008B39C2" w:rsidRDefault="008B39C2"/>
    <w:sectPr w:rsidR="008B39C2" w:rsidSect="008909E3">
      <w:headerReference w:type="default" r:id="rId8"/>
      <w:headerReference w:type="first" r:id="rId9"/>
      <w:pgSz w:w="11906" w:h="16838" w:code="9"/>
      <w:pgMar w:top="709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28" w:rsidRDefault="006A6528" w:rsidP="006E0FDA">
      <w:pPr>
        <w:spacing w:after="0" w:line="240" w:lineRule="auto"/>
      </w:pPr>
      <w:r>
        <w:separator/>
      </w:r>
    </w:p>
  </w:endnote>
  <w:endnote w:type="continuationSeparator" w:id="1">
    <w:p w:rsidR="006A6528" w:rsidRDefault="006A652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28" w:rsidRDefault="006A6528" w:rsidP="006E0FDA">
      <w:pPr>
        <w:spacing w:after="0" w:line="240" w:lineRule="auto"/>
      </w:pPr>
      <w:r>
        <w:separator/>
      </w:r>
    </w:p>
  </w:footnote>
  <w:footnote w:type="continuationSeparator" w:id="1">
    <w:p w:rsidR="006A6528" w:rsidRDefault="006A6528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97" w:rsidRDefault="0012706A">
    <w:pPr>
      <w:jc w:val="center"/>
      <w:rPr>
        <w:sz w:val="28"/>
        <w:szCs w:val="28"/>
      </w:rPr>
    </w:pPr>
    <w:r w:rsidRPr="0012706A">
      <w:fldChar w:fldCharType="begin"/>
    </w:r>
    <w:r w:rsidR="008B39C2">
      <w:instrText>PAGE \* MERGEFORMAT</w:instrText>
    </w:r>
    <w:r w:rsidRPr="0012706A">
      <w:fldChar w:fldCharType="separate"/>
    </w:r>
    <w:r w:rsidR="008909E3" w:rsidRPr="008909E3">
      <w:rPr>
        <w:noProof/>
        <w:sz w:val="28"/>
        <w:szCs w:val="28"/>
      </w:rPr>
      <w:t>24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14" w:rsidRDefault="008B39C2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363"/>
    <w:multiLevelType w:val="hybridMultilevel"/>
    <w:tmpl w:val="EAF4314A"/>
    <w:lvl w:ilvl="0" w:tplc="63481866">
      <w:start w:val="1"/>
      <w:numFmt w:val="decimal"/>
      <w:lvlText w:val="%1."/>
      <w:lvlJc w:val="left"/>
      <w:pPr>
        <w:ind w:left="720" w:hanging="360"/>
      </w:pPr>
    </w:lvl>
    <w:lvl w:ilvl="1" w:tplc="63481866" w:tentative="1">
      <w:start w:val="1"/>
      <w:numFmt w:val="lowerLetter"/>
      <w:lvlText w:val="%2."/>
      <w:lvlJc w:val="left"/>
      <w:pPr>
        <w:ind w:left="1440" w:hanging="360"/>
      </w:pPr>
    </w:lvl>
    <w:lvl w:ilvl="2" w:tplc="63481866" w:tentative="1">
      <w:start w:val="1"/>
      <w:numFmt w:val="lowerRoman"/>
      <w:lvlText w:val="%3."/>
      <w:lvlJc w:val="right"/>
      <w:pPr>
        <w:ind w:left="2160" w:hanging="180"/>
      </w:pPr>
    </w:lvl>
    <w:lvl w:ilvl="3" w:tplc="63481866" w:tentative="1">
      <w:start w:val="1"/>
      <w:numFmt w:val="decimal"/>
      <w:lvlText w:val="%4."/>
      <w:lvlJc w:val="left"/>
      <w:pPr>
        <w:ind w:left="2880" w:hanging="360"/>
      </w:pPr>
    </w:lvl>
    <w:lvl w:ilvl="4" w:tplc="63481866" w:tentative="1">
      <w:start w:val="1"/>
      <w:numFmt w:val="lowerLetter"/>
      <w:lvlText w:val="%5."/>
      <w:lvlJc w:val="left"/>
      <w:pPr>
        <w:ind w:left="3600" w:hanging="360"/>
      </w:pPr>
    </w:lvl>
    <w:lvl w:ilvl="5" w:tplc="63481866" w:tentative="1">
      <w:start w:val="1"/>
      <w:numFmt w:val="lowerRoman"/>
      <w:lvlText w:val="%6."/>
      <w:lvlJc w:val="right"/>
      <w:pPr>
        <w:ind w:left="4320" w:hanging="180"/>
      </w:pPr>
    </w:lvl>
    <w:lvl w:ilvl="6" w:tplc="63481866" w:tentative="1">
      <w:start w:val="1"/>
      <w:numFmt w:val="decimal"/>
      <w:lvlText w:val="%7."/>
      <w:lvlJc w:val="left"/>
      <w:pPr>
        <w:ind w:left="5040" w:hanging="360"/>
      </w:pPr>
    </w:lvl>
    <w:lvl w:ilvl="7" w:tplc="63481866" w:tentative="1">
      <w:start w:val="1"/>
      <w:numFmt w:val="lowerLetter"/>
      <w:lvlText w:val="%8."/>
      <w:lvlJc w:val="left"/>
      <w:pPr>
        <w:ind w:left="5760" w:hanging="360"/>
      </w:pPr>
    </w:lvl>
    <w:lvl w:ilvl="8" w:tplc="63481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2B71"/>
    <w:multiLevelType w:val="multilevel"/>
    <w:tmpl w:val="E4A65646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4554E21"/>
    <w:multiLevelType w:val="hybridMultilevel"/>
    <w:tmpl w:val="12C2ED7A"/>
    <w:lvl w:ilvl="0" w:tplc="72006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FAE7A86"/>
    <w:multiLevelType w:val="multilevel"/>
    <w:tmpl w:val="25F483C8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3734E7"/>
    <w:multiLevelType w:val="multilevel"/>
    <w:tmpl w:val="1074B0BE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2697C"/>
    <w:multiLevelType w:val="multilevel"/>
    <w:tmpl w:val="EB1E8A46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F0514"/>
    <w:rsid w:val="000F6147"/>
    <w:rsid w:val="00112029"/>
    <w:rsid w:val="0012706A"/>
    <w:rsid w:val="00135412"/>
    <w:rsid w:val="001B281D"/>
    <w:rsid w:val="00233C54"/>
    <w:rsid w:val="00361FF4"/>
    <w:rsid w:val="003B5299"/>
    <w:rsid w:val="003D5C00"/>
    <w:rsid w:val="00493A0C"/>
    <w:rsid w:val="004D6B48"/>
    <w:rsid w:val="005247F0"/>
    <w:rsid w:val="00531A4E"/>
    <w:rsid w:val="00535F5A"/>
    <w:rsid w:val="00555F58"/>
    <w:rsid w:val="006A6528"/>
    <w:rsid w:val="006E6663"/>
    <w:rsid w:val="008909E3"/>
    <w:rsid w:val="008B39C2"/>
    <w:rsid w:val="008B3AC2"/>
    <w:rsid w:val="008F680D"/>
    <w:rsid w:val="00961497"/>
    <w:rsid w:val="00A2269A"/>
    <w:rsid w:val="00AC197E"/>
    <w:rsid w:val="00B21D59"/>
    <w:rsid w:val="00BD419F"/>
    <w:rsid w:val="00D51870"/>
    <w:rsid w:val="00DA67CB"/>
    <w:rsid w:val="00DB70F6"/>
    <w:rsid w:val="00DF064E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12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12706A"/>
  </w:style>
  <w:style w:type="numbering" w:customStyle="1" w:styleId="NoListPHPDOCX">
    <w:name w:val="No List PHPDOCX"/>
    <w:uiPriority w:val="99"/>
    <w:semiHidden/>
    <w:unhideWhenUsed/>
    <w:rsid w:val="0012706A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1270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12706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table" w:styleId="a3">
    <w:name w:val="Table Grid"/>
    <w:basedOn w:val="a1"/>
    <w:uiPriority w:val="99"/>
    <w:rsid w:val="00890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516B-4096-45A6-A2BA-0819AFE2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5958</Words>
  <Characters>33963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1</cp:lastModifiedBy>
  <cp:revision>4</cp:revision>
  <dcterms:created xsi:type="dcterms:W3CDTF">2022-05-16T10:17:00Z</dcterms:created>
  <dcterms:modified xsi:type="dcterms:W3CDTF">2023-11-23T13:33:00Z</dcterms:modified>
</cp:coreProperties>
</file>