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671"/>
      </w:tblGrid>
      <w:tr w:rsidR="003E1912" w:rsidTr="00404F77">
        <w:tc>
          <w:tcPr>
            <w:tcW w:w="4650" w:type="dxa"/>
            <w:hideMark/>
          </w:tcPr>
          <w:p w:rsidR="003E1912" w:rsidRDefault="003E1912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Согласовано:</w:t>
            </w:r>
          </w:p>
          <w:p w:rsidR="003E1912" w:rsidRDefault="003E1912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3E1912" w:rsidRDefault="003E1912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______К.Х. </w:t>
            </w:r>
            <w:proofErr w:type="spellStart"/>
            <w:r>
              <w:rPr>
                <w:b w:val="0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4671" w:type="dxa"/>
          </w:tcPr>
          <w:p w:rsidR="003E1912" w:rsidRDefault="003E1912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Утверждаю:</w:t>
            </w:r>
          </w:p>
          <w:p w:rsidR="003E1912" w:rsidRDefault="003E1912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МКОУ «</w:t>
            </w:r>
            <w:proofErr w:type="spellStart"/>
            <w:r>
              <w:rPr>
                <w:b w:val="0"/>
                <w:sz w:val="24"/>
                <w:szCs w:val="24"/>
              </w:rPr>
              <w:t>Аверьяновская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имени  </w:t>
            </w:r>
            <w:proofErr w:type="spellStart"/>
            <w:r>
              <w:rPr>
                <w:b w:val="0"/>
                <w:sz w:val="24"/>
                <w:szCs w:val="24"/>
              </w:rPr>
              <w:t>Омарова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Гусейна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Омаровича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3E1912" w:rsidRDefault="003E1912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Приказ №82/1 от 31.08.2023г.</w:t>
            </w:r>
          </w:p>
          <w:p w:rsidR="003E1912" w:rsidRDefault="003E1912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_________З.О. </w:t>
            </w:r>
            <w:proofErr w:type="spellStart"/>
            <w:r>
              <w:rPr>
                <w:b w:val="0"/>
                <w:sz w:val="24"/>
                <w:szCs w:val="24"/>
              </w:rPr>
              <w:t>Махтаева</w:t>
            </w:r>
            <w:proofErr w:type="spellEnd"/>
          </w:p>
          <w:p w:rsidR="003E1912" w:rsidRDefault="003E1912" w:rsidP="00404F77">
            <w:pPr>
              <w:pStyle w:val="Heading1KD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3E1912" w:rsidRDefault="003E1912">
      <w:pPr>
        <w:pStyle w:val="Heading1KD"/>
      </w:pPr>
    </w:p>
    <w:p w:rsidR="008F7040" w:rsidRDefault="00BA3732">
      <w:pPr>
        <w:pStyle w:val="Heading1KD"/>
      </w:pPr>
      <w:r>
        <w:t xml:space="preserve">Должностная инструкция учителя русского языка и литературы </w:t>
      </w:r>
    </w:p>
    <w:p w:rsidR="008F7040" w:rsidRDefault="00BA3732">
      <w:pPr>
        <w:pStyle w:val="Heading2KD"/>
      </w:pPr>
      <w:r>
        <w:t>1. Общие положения</w:t>
      </w:r>
    </w:p>
    <w:p w:rsidR="008F7040" w:rsidRDefault="00BA3732" w:rsidP="00B53698">
      <w:pPr>
        <w:pStyle w:val="defaultStyle"/>
        <w:numPr>
          <w:ilvl w:val="0"/>
          <w:numId w:val="10"/>
        </w:numPr>
      </w:pPr>
      <w:r>
        <w:t>Должность учителя русского языка и литературы (далее – учитель) относится к категории педагогических работников.</w:t>
      </w:r>
      <w:r w:rsidR="00B53698" w:rsidRPr="00B53698">
        <w:t xml:space="preserve"> Настоящая должностная инструкция разработана с учетом требований Профессионального стандарта: </w:t>
      </w:r>
      <w:r w:rsidR="004B27CB">
        <w:t xml:space="preserve">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B53698" w:rsidRPr="00B53698">
        <w:t>на основании ФЗ №273 от 29.12.2012г «Об образовании в Российской Федерации»</w:t>
      </w:r>
      <w:r w:rsidR="007940BD">
        <w:t xml:space="preserve"> (с изменениями и дополнениями)</w:t>
      </w:r>
      <w:r w:rsidR="00B53698" w:rsidRPr="00B53698">
        <w:t xml:space="preserve">; с учетом требований ФГОС основного общего образования, утвержденного Приказом </w:t>
      </w:r>
      <w:r w:rsidR="007940BD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B53698" w:rsidRPr="00B53698">
        <w:t>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8F7040" w:rsidRDefault="00BA3732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8F7040" w:rsidRDefault="00BA3732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8F7040" w:rsidRDefault="00BA3732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8F7040" w:rsidRDefault="00BA3732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8F7040" w:rsidRDefault="00BA3732">
      <w:pPr>
        <w:pStyle w:val="defaultStyle"/>
      </w:pPr>
      <w:r>
        <w:t>– признанное недееспособным в установленном законом порядке;</w:t>
      </w:r>
    </w:p>
    <w:p w:rsidR="008F7040" w:rsidRDefault="00BA3732">
      <w:pPr>
        <w:pStyle w:val="defaultStyle"/>
      </w:pPr>
      <w:r>
        <w:lastRenderedPageBreak/>
        <w:t xml:space="preserve">– имеющее заболевание, предусмотренное установленным перечнем. </w:t>
      </w:r>
    </w:p>
    <w:p w:rsidR="008F7040" w:rsidRDefault="00BA3732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8F7040" w:rsidRDefault="00BA3732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рабочую программу и методику обучения по предмету;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:rsidR="008F7040" w:rsidRDefault="00BA3732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:rsidR="008F7040" w:rsidRDefault="00BA3732">
      <w:pPr>
        <w:pStyle w:val="defaultStyle"/>
        <w:numPr>
          <w:ilvl w:val="1"/>
          <w:numId w:val="10"/>
        </w:numPr>
      </w:pPr>
      <w:r>
        <w:lastRenderedPageBreak/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8F7040" w:rsidRDefault="00BA3732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:rsidR="008F7040" w:rsidRDefault="00BA3732">
      <w:pPr>
        <w:pStyle w:val="defaultStyle"/>
        <w:numPr>
          <w:ilvl w:val="1"/>
          <w:numId w:val="10"/>
        </w:numPr>
      </w:pPr>
      <w:r>
        <w:lastRenderedPageBreak/>
        <w:t>социально-психологические особенности и закономерности развития детско-взрослых сообществ.</w:t>
      </w:r>
    </w:p>
    <w:p w:rsidR="008F7040" w:rsidRDefault="00BA3732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:rsidR="008F7040" w:rsidRDefault="00BA3732">
      <w:pPr>
        <w:pStyle w:val="defaultStyle"/>
        <w:numPr>
          <w:ilvl w:val="0"/>
          <w:numId w:val="10"/>
        </w:numPr>
      </w:pPr>
      <w:r>
        <w:t>Для предметного обучения русскому языку учитель должен знать: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основы лингвистической теории и перспективных направлений развития современной лингвистики;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иметь представление о широком спектре приложений лингвистики и знаний доступных обучающимся лингвистических элементов этих приложений;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теорию и методику преподавания русского языка;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контекстную языковую норму;</w:t>
      </w:r>
    </w:p>
    <w:p w:rsidR="008F7040" w:rsidRDefault="00BA3732">
      <w:pPr>
        <w:pStyle w:val="defaultStyle"/>
        <w:numPr>
          <w:ilvl w:val="1"/>
          <w:numId w:val="10"/>
        </w:numPr>
      </w:pPr>
      <w:r>
        <w:lastRenderedPageBreak/>
        <w:t>стандартное общерусское произношение и лексику, их отличия от местной языковой среды.</w:t>
      </w:r>
    </w:p>
    <w:p w:rsidR="008F7040" w:rsidRDefault="00BA3732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:rsidR="008F7040" w:rsidRDefault="00BA3732">
      <w:pPr>
        <w:pStyle w:val="defaultStyle"/>
      </w:pPr>
      <w:r>
        <w:t>– общепользовательской ИКТ-компетентностью;</w:t>
      </w:r>
    </w:p>
    <w:p w:rsidR="008F7040" w:rsidRDefault="00BA3732">
      <w:pPr>
        <w:pStyle w:val="defaultStyle"/>
      </w:pPr>
      <w:r>
        <w:t>– общепедагогической ИКТ-компетентностью;</w:t>
      </w:r>
    </w:p>
    <w:p w:rsidR="008F7040" w:rsidRDefault="00BA3732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:rsidR="008F7040" w:rsidRDefault="00BA3732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:rsidR="008F7040" w:rsidRDefault="00BA3732">
      <w:pPr>
        <w:pStyle w:val="defaultStyle"/>
        <w:numPr>
          <w:ilvl w:val="1"/>
          <w:numId w:val="10"/>
        </w:numPr>
      </w:pPr>
      <w:r>
        <w:lastRenderedPageBreak/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8F7040" w:rsidRDefault="00BA3732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8F7040" w:rsidRDefault="00BA3732">
      <w:pPr>
        <w:pStyle w:val="defaultStyle"/>
        <w:numPr>
          <w:ilvl w:val="1"/>
          <w:numId w:val="10"/>
        </w:numPr>
      </w:pPr>
      <w:r>
        <w:lastRenderedPageBreak/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:rsidR="008F7040" w:rsidRDefault="00BA3732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 xml:space="preserve"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</w:t>
      </w:r>
      <w:r>
        <w:lastRenderedPageBreak/>
        <w:t>государственных образовательных стандартов основного общего образования и среднего общего образования;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8F7040" w:rsidRDefault="00BA3732">
      <w:pPr>
        <w:pStyle w:val="defaultStyle"/>
        <w:numPr>
          <w:ilvl w:val="0"/>
          <w:numId w:val="10"/>
        </w:numPr>
      </w:pPr>
      <w:r>
        <w:t xml:space="preserve">Для предметного обучения русскому языку учитель должен уметь: 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владеть методами и приемами обучения русскому языку, в том числе как неродному;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использовать специальные коррекционные приемы обучения для детей с ограниченными возможностями здоровья;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проявлять позитивное отношение к местным языковым явлениям, отражающим культурно-исторические особенности развития региона;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проявлять позитивное отношение к родным языкам обучающихся;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лексики;</w:t>
      </w:r>
    </w:p>
    <w:p w:rsidR="008F7040" w:rsidRDefault="00BA3732">
      <w:pPr>
        <w:pStyle w:val="defaultStyle"/>
        <w:numPr>
          <w:ilvl w:val="1"/>
          <w:numId w:val="10"/>
        </w:numPr>
      </w:pPr>
      <w:r>
        <w:t>поощрять формирование эмоциональной и рациональной потребности обучающихся в коммуникации как процессе, жизненно необходимом для человека.</w:t>
      </w:r>
    </w:p>
    <w:p w:rsidR="008F7040" w:rsidRDefault="00BA3732">
      <w:pPr>
        <w:pStyle w:val="Heading2KD"/>
      </w:pPr>
      <w:r>
        <w:t>2. Должностные обязанности</w:t>
      </w:r>
    </w:p>
    <w:p w:rsidR="008F7040" w:rsidRDefault="00BA3732">
      <w:pPr>
        <w:pStyle w:val="defaultStyle"/>
        <w:numPr>
          <w:ilvl w:val="0"/>
          <w:numId w:val="11"/>
        </w:numPr>
      </w:pPr>
      <w:r>
        <w:t>Учитель обязан: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8F7040" w:rsidRDefault="00BA3732">
      <w:pPr>
        <w:pStyle w:val="defaultStyle"/>
        <w:numPr>
          <w:ilvl w:val="1"/>
          <w:numId w:val="11"/>
        </w:numPr>
      </w:pPr>
      <w:r>
        <w:lastRenderedPageBreak/>
        <w:t>соблюдать правила внутреннего трудового распорядка.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8F7040" w:rsidRDefault="00BA3732">
      <w:pPr>
        <w:pStyle w:val="defaultStyle"/>
        <w:numPr>
          <w:ilvl w:val="1"/>
          <w:numId w:val="11"/>
        </w:numPr>
      </w:pPr>
      <w:r>
        <w:lastRenderedPageBreak/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8F7040" w:rsidRDefault="00BA3732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:rsidR="008F7040" w:rsidRDefault="00BA3732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8F7040" w:rsidRDefault="00BA3732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:rsidR="008F7040" w:rsidRDefault="00BA3732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:rsidR="008F7040" w:rsidRDefault="00BA3732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:rsidR="008F7040" w:rsidRDefault="00BA3732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:rsidR="008F7040" w:rsidRDefault="00BA3732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8F7040" w:rsidRDefault="00BA3732">
      <w:pPr>
        <w:pStyle w:val="defaultStyle"/>
        <w:numPr>
          <w:ilvl w:val="0"/>
          <w:numId w:val="11"/>
        </w:numPr>
      </w:pPr>
      <w:r>
        <w:lastRenderedPageBreak/>
        <w:t>При реализации трудовой функции «воспитательная деятельность» учитель обязан: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регулировать поведение обучающихся для обеспечения безопасной образовательной среды;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8F7040" w:rsidRDefault="00BA3732">
      <w:pPr>
        <w:pStyle w:val="defaultStyle"/>
        <w:numPr>
          <w:ilvl w:val="0"/>
          <w:numId w:val="11"/>
        </w:numPr>
      </w:pPr>
      <w:r>
        <w:lastRenderedPageBreak/>
        <w:t>При реализации трудовой функции «развивающая деятельность» учитель обязан: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выявлять в ходе наблюдения поведенческие и личностные проблемы обучающихся, связанные с особенностями их развития;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оказывать адресную помощь обучающимся;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взаимодействовать с другими специалистами в рамках психолого-медико-педагогического консилиума;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lastRenderedPageBreak/>
        <w:t>формировать систему регуляции поведения и деятельности обучающихся.</w:t>
      </w:r>
    </w:p>
    <w:p w:rsidR="008F7040" w:rsidRDefault="00BA3732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8F7040" w:rsidRDefault="00BA3732">
      <w:pPr>
        <w:pStyle w:val="defaultStyle"/>
        <w:numPr>
          <w:ilvl w:val="0"/>
          <w:numId w:val="11"/>
        </w:numPr>
      </w:pPr>
      <w:r>
        <w:t xml:space="preserve">При предметном обучении русскому языку учитель обязан: 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обучать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информации;</w:t>
      </w:r>
    </w:p>
    <w:p w:rsidR="008F7040" w:rsidRDefault="00BA3732">
      <w:pPr>
        <w:pStyle w:val="defaultStyle"/>
        <w:numPr>
          <w:ilvl w:val="1"/>
          <w:numId w:val="11"/>
        </w:numPr>
      </w:pPr>
      <w:r>
        <w:lastRenderedPageBreak/>
        <w:t>осуществлять совместно с обучающимися поиск и обсуждение изменений в языковой реальности и реакции на них социума, формировать у обучающихся «чувство меняющегося языка»;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использовать совместно с обучающимися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формировать культуру диалога через организацию устных и письменных дискуссий по проблемам, требующим принятия решений и разрешения конфликтных ситуаций;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организовывать публичные выступления обучающихся, поощрять их участие в дебатах на школьных конференциях и других форумах, включая интернет-форумы и интернет-конференции;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формировать установки обучающихся на коммуникацию в максимально широком контексте, в том числе в гипермедиаформате;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стимулировать сообщения обучающихся о событии или объекте (рассказ о поездке, событии семейной жизни, спектакле и т. п.), анализируя их структуру, используемые языковые и изобразительные средства;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обсуждать с обучающимися образцы лучших произведений художественной и научной прозы, журналистики, рекламы и т. п.;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поощрять индивидуальное и коллективное литературное творчество обучающихся;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поощрять участие обучающихся в театральных постановках, стимулировать создание ими анимационных и других видеопродуктов;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моделировать виды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 д.);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формировать у обучающихся умение применения в практике устной и письменной речи норм современного литературного русского языка;</w:t>
      </w:r>
    </w:p>
    <w:p w:rsidR="008F7040" w:rsidRDefault="00BA3732">
      <w:pPr>
        <w:pStyle w:val="defaultStyle"/>
        <w:numPr>
          <w:ilvl w:val="1"/>
          <w:numId w:val="11"/>
        </w:numPr>
      </w:pPr>
      <w:r>
        <w:lastRenderedPageBreak/>
        <w:t>формировать у обучающихся культуру ссылок на источники опубликования, цитирования, сопоставления, диалога с автором, недопущения нарушения авторских прав.</w:t>
      </w:r>
    </w:p>
    <w:p w:rsidR="008F7040" w:rsidRDefault="00BA3732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8F7040" w:rsidRDefault="00BA3732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8F7040" w:rsidRDefault="00BA3732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8F7040" w:rsidRDefault="00BA3732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литературе учитель обеспечивает достижение требований к следующим предметным результатам обучающихся:</w:t>
      </w:r>
    </w:p>
    <w:p w:rsidR="008F7040" w:rsidRDefault="00BA3732">
      <w:pPr>
        <w:pStyle w:val="defaultStyle"/>
      </w:pPr>
      <w:r>
        <w:t>а)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F7040" w:rsidRDefault="00BA3732">
      <w:pPr>
        <w:pStyle w:val="defaultStyle"/>
      </w:pPr>
      <w:r>
        <w:t>б) понимание литературы как одной из основных национально-культурных ценностей народа, как особого способа познания жизни;</w:t>
      </w:r>
    </w:p>
    <w:p w:rsidR="008F7040" w:rsidRDefault="00BA3732">
      <w:pPr>
        <w:pStyle w:val="defaultStyle"/>
      </w:pPr>
      <w:r>
        <w:lastRenderedPageBreak/>
        <w:t>в)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8F7040" w:rsidRDefault="00BA3732">
      <w:pPr>
        <w:pStyle w:val="defaultStyle"/>
      </w:pPr>
      <w:r>
        <w:t>г)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F7040" w:rsidRDefault="00BA3732">
      <w:pPr>
        <w:pStyle w:val="defaultStyle"/>
      </w:pPr>
      <w:r>
        <w:t>д) развитие способности понимать литературные художественные произведения, отражающие разные этнокультурные традиции;</w:t>
      </w:r>
    </w:p>
    <w:p w:rsidR="008F7040" w:rsidRDefault="00BA3732">
      <w:pPr>
        <w:pStyle w:val="defaultStyle"/>
      </w:pPr>
      <w:r>
        <w:t>е)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8F7040" w:rsidRDefault="00BA3732">
      <w:pPr>
        <w:pStyle w:val="defaultStyle"/>
        <w:numPr>
          <w:ilvl w:val="2"/>
          <w:numId w:val="11"/>
        </w:numPr>
      </w:pPr>
      <w:r>
        <w:t xml:space="preserve">При реализации образовательной программы по русскому языку учитель обеспечивает достижение требований к следующим предметным результатам обучающихся: </w:t>
      </w:r>
    </w:p>
    <w:p w:rsidR="008F7040" w:rsidRDefault="00BA3732">
      <w:pPr>
        <w:pStyle w:val="defaultStyle"/>
      </w:pPr>
      <w:r>
        <w:t>а)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8F7040" w:rsidRDefault="00BA3732">
      <w:pPr>
        <w:pStyle w:val="defaultStyle"/>
      </w:pPr>
      <w:r>
        <w:t>– 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8F7040" w:rsidRDefault="00BA3732">
      <w:pPr>
        <w:pStyle w:val="defaultStyle"/>
      </w:pPr>
      <w:r>
        <w:t>– 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8F7040" w:rsidRDefault="00BA3732">
      <w:pPr>
        <w:pStyle w:val="defaultStyle"/>
      </w:pPr>
      <w:r>
        <w:t>– 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8F7040" w:rsidRDefault="00BA3732">
      <w:pPr>
        <w:pStyle w:val="defaultStyle"/>
      </w:pPr>
      <w:r>
        <w:lastRenderedPageBreak/>
        <w:t>– 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8F7040" w:rsidRDefault="00BA3732">
      <w:pPr>
        <w:pStyle w:val="defaultStyle"/>
      </w:pPr>
      <w:r>
        <w:t>– 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8F7040" w:rsidRDefault="00BA3732">
      <w:pPr>
        <w:pStyle w:val="defaultStyle"/>
      </w:pPr>
      <w:r>
        <w:t>– выявление основных особенностей устной и письменной речи, разговорной и книжной речи;</w:t>
      </w:r>
    </w:p>
    <w:p w:rsidR="008F7040" w:rsidRDefault="00BA3732">
      <w:pPr>
        <w:pStyle w:val="defaultStyle"/>
      </w:pPr>
      <w:r>
        <w:t>– 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8F7040" w:rsidRDefault="00BA3732">
      <w:pPr>
        <w:pStyle w:val="defaultStyle"/>
      </w:pPr>
      <w:r>
        <w:t>б)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8F7040" w:rsidRDefault="00BA3732">
      <w:pPr>
        <w:pStyle w:val="defaultStyle"/>
      </w:pPr>
      <w:r>
        <w:t>– 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8F7040" w:rsidRDefault="00BA3732">
      <w:pPr>
        <w:pStyle w:val="defaultStyle"/>
      </w:pPr>
      <w:r>
        <w:t>– соблюдение основных языковых норм в устной и письменной речи;</w:t>
      </w:r>
    </w:p>
    <w:p w:rsidR="008F7040" w:rsidRDefault="00BA3732">
      <w:pPr>
        <w:pStyle w:val="defaultStyle"/>
      </w:pPr>
      <w:r>
        <w:t>– 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8F7040" w:rsidRDefault="00BA3732">
      <w:pPr>
        <w:pStyle w:val="defaultStyle"/>
      </w:pPr>
      <w:r>
        <w:t>в) использование коммуникативно-эстетических возможностей русского языка:</w:t>
      </w:r>
    </w:p>
    <w:p w:rsidR="008F7040" w:rsidRDefault="00BA3732">
      <w:pPr>
        <w:pStyle w:val="defaultStyle"/>
      </w:pPr>
      <w:r>
        <w:t>– 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8F7040" w:rsidRDefault="00BA3732">
      <w:pPr>
        <w:pStyle w:val="defaultStyle"/>
      </w:pPr>
      <w:r>
        <w:t>– уместное использование фразеологических оборотов в речи;</w:t>
      </w:r>
    </w:p>
    <w:p w:rsidR="008F7040" w:rsidRDefault="00BA3732">
      <w:pPr>
        <w:pStyle w:val="defaultStyle"/>
      </w:pPr>
      <w:r>
        <w:t>– корректное и оправданное употребление междометий для выражения эмоций, этикетных формул;</w:t>
      </w:r>
    </w:p>
    <w:p w:rsidR="008F7040" w:rsidRDefault="00BA3732">
      <w:pPr>
        <w:pStyle w:val="defaultStyle"/>
      </w:pPr>
      <w:r>
        <w:lastRenderedPageBreak/>
        <w:t>– использование в речи синонимичных имен прилагательных в роли эпитетов;</w:t>
      </w:r>
    </w:p>
    <w:p w:rsidR="008F7040" w:rsidRDefault="00BA3732">
      <w:pPr>
        <w:pStyle w:val="defaultStyle"/>
      </w:pPr>
      <w:r>
        <w:t>г)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8F7040" w:rsidRDefault="00BA3732">
      <w:pPr>
        <w:pStyle w:val="defaultStyle"/>
      </w:pPr>
      <w:r>
        <w:t>– 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8F7040" w:rsidRDefault="00BA3732">
      <w:pPr>
        <w:pStyle w:val="defaultStyle"/>
      </w:pPr>
      <w:r>
        <w:t>– 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8F7040" w:rsidRDefault="00BA3732">
      <w:pPr>
        <w:pStyle w:val="defaultStyle"/>
      </w:pPr>
      <w:r>
        <w:t>– распознавание глаголов, причастий, деепричастий и их морфологических признаков;</w:t>
      </w:r>
    </w:p>
    <w:p w:rsidR="008F7040" w:rsidRDefault="00BA3732">
      <w:pPr>
        <w:pStyle w:val="defaultStyle"/>
      </w:pPr>
      <w:r>
        <w:t>– распознавание предлогов, частиц и союзов разных разрядов, определение смысловых оттенков частиц;</w:t>
      </w:r>
    </w:p>
    <w:p w:rsidR="008F7040" w:rsidRDefault="00BA3732">
      <w:pPr>
        <w:pStyle w:val="defaultStyle"/>
      </w:pPr>
      <w:r>
        <w:t>– распознавание междометий разных разрядов, определение грамматических особенностей междометий;</w:t>
      </w:r>
    </w:p>
    <w:p w:rsidR="008F7040" w:rsidRDefault="00BA3732">
      <w:pPr>
        <w:pStyle w:val="defaultStyle"/>
      </w:pPr>
      <w:r>
        <w:t>д)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8F7040" w:rsidRDefault="00BA3732">
      <w:pPr>
        <w:pStyle w:val="defaultStyle"/>
      </w:pPr>
      <w:r>
        <w:t>– 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8F7040" w:rsidRDefault="00BA3732">
      <w:pPr>
        <w:pStyle w:val="defaultStyle"/>
      </w:pPr>
      <w:r>
        <w:t>– 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8F7040" w:rsidRDefault="00BA3732">
      <w:pPr>
        <w:pStyle w:val="defaultStyle"/>
      </w:pPr>
      <w:r>
        <w:t>– 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8F7040" w:rsidRDefault="00BA3732">
      <w:pPr>
        <w:pStyle w:val="defaultStyle"/>
      </w:pPr>
      <w:r>
        <w:t>– определение звукового состава слова, правильное деление на слоги, характеристика звуков слова;</w:t>
      </w:r>
    </w:p>
    <w:p w:rsidR="008F7040" w:rsidRDefault="00BA3732">
      <w:pPr>
        <w:pStyle w:val="defaultStyle"/>
      </w:pPr>
      <w:r>
        <w:t>– 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8F7040" w:rsidRDefault="00BA3732">
      <w:pPr>
        <w:pStyle w:val="defaultStyle"/>
      </w:pPr>
      <w:r>
        <w:lastRenderedPageBreak/>
        <w:t>– деление слова на морфемы на основе смыслового, грамматического и словообразовательного анализа слова;</w:t>
      </w:r>
    </w:p>
    <w:p w:rsidR="008F7040" w:rsidRDefault="00BA3732">
      <w:pPr>
        <w:pStyle w:val="defaultStyle"/>
      </w:pPr>
      <w:r>
        <w:t>– умение различать словообразовательные и формообразующие морфемы, способы словообразования;</w:t>
      </w:r>
    </w:p>
    <w:p w:rsidR="008F7040" w:rsidRDefault="00BA3732">
      <w:pPr>
        <w:pStyle w:val="defaultStyle"/>
      </w:pPr>
      <w:r>
        <w:t>– 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8F7040" w:rsidRDefault="00BA3732">
      <w:pPr>
        <w:pStyle w:val="defaultStyle"/>
      </w:pPr>
      <w:r>
        <w:t>– опознавание основных единиц синтаксиса (словосочетание, предложение, текст);</w:t>
      </w:r>
    </w:p>
    <w:p w:rsidR="008F7040" w:rsidRDefault="00BA3732">
      <w:pPr>
        <w:pStyle w:val="defaultStyle"/>
      </w:pPr>
      <w:r>
        <w:t>– 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8F7040" w:rsidRDefault="00BA3732">
      <w:pPr>
        <w:pStyle w:val="defaultStyle"/>
      </w:pPr>
      <w:r>
        <w:t>– определение вида предложения по цели высказывания и эмоциональной окраске;</w:t>
      </w:r>
    </w:p>
    <w:p w:rsidR="008F7040" w:rsidRDefault="00BA3732">
      <w:pPr>
        <w:pStyle w:val="defaultStyle"/>
      </w:pPr>
      <w:r>
        <w:t>– определение грамматической основы предложения;</w:t>
      </w:r>
    </w:p>
    <w:p w:rsidR="008F7040" w:rsidRDefault="00BA3732">
      <w:pPr>
        <w:pStyle w:val="defaultStyle"/>
      </w:pPr>
      <w:r>
        <w:t>– 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8F7040" w:rsidRDefault="00BA3732">
      <w:pPr>
        <w:pStyle w:val="defaultStyle"/>
      </w:pPr>
      <w:r>
        <w:t>– 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8F7040" w:rsidRDefault="00BA3732">
      <w:pPr>
        <w:pStyle w:val="defaultStyle"/>
      </w:pPr>
      <w:r>
        <w:t>– 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8F7040" w:rsidRDefault="00BA3732">
      <w:pPr>
        <w:pStyle w:val="defaultStyle"/>
      </w:pPr>
      <w:r>
        <w:t>–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8F7040" w:rsidRDefault="00BA3732">
      <w:pPr>
        <w:pStyle w:val="defaultStyle"/>
      </w:pPr>
      <w:r>
        <w:t>– 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8F7040" w:rsidRDefault="00BA3732">
      <w:pPr>
        <w:pStyle w:val="defaultStyle"/>
      </w:pPr>
      <w:r>
        <w:t>е)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8F7040" w:rsidRDefault="00BA3732">
      <w:pPr>
        <w:pStyle w:val="defaultStyle"/>
      </w:pPr>
      <w:r>
        <w:lastRenderedPageBreak/>
        <w:t>– умение использовать словари (в том числе –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8F7040" w:rsidRDefault="00BA3732">
      <w:pPr>
        <w:pStyle w:val="defaultStyle"/>
      </w:pPr>
      <w:r>
        <w:t>– пользование толковыми словарями для извлечения необходимой информации, прежде всего –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8F7040" w:rsidRDefault="00BA3732">
      <w:pPr>
        <w:pStyle w:val="defaultStyle"/>
      </w:pPr>
      <w:r>
        <w:t>– пользование орфоэпическими, орфографическими словарями для определения нормативного написания и произношения слова;</w:t>
      </w:r>
    </w:p>
    <w:p w:rsidR="008F7040" w:rsidRDefault="00BA3732">
      <w:pPr>
        <w:pStyle w:val="defaultStyle"/>
      </w:pPr>
      <w:r>
        <w:t>– использование фразеологических словарей для определения значения и особенностей употребления фразеологизмов;</w:t>
      </w:r>
    </w:p>
    <w:p w:rsidR="008F7040" w:rsidRDefault="00BA3732">
      <w:pPr>
        <w:pStyle w:val="defaultStyle"/>
      </w:pPr>
      <w:r>
        <w:t>– 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8F7040" w:rsidRDefault="00BA3732">
      <w:pPr>
        <w:pStyle w:val="defaultStyle"/>
      </w:pPr>
      <w:r>
        <w:t>– использование словарей для подбора к словам синонимов, антонимов;</w:t>
      </w:r>
    </w:p>
    <w:p w:rsidR="008F7040" w:rsidRDefault="00BA3732">
      <w:pPr>
        <w:pStyle w:val="defaultStyle"/>
      </w:pPr>
      <w:r>
        <w:t>ж)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8F7040" w:rsidRDefault="00BA3732">
      <w:pPr>
        <w:pStyle w:val="defaultStyle"/>
      </w:pPr>
      <w:r>
        <w:t>– поиск орфограммы и применение правил написания слов с орфограммами;</w:t>
      </w:r>
    </w:p>
    <w:p w:rsidR="008F7040" w:rsidRDefault="00BA3732">
      <w:pPr>
        <w:pStyle w:val="defaultStyle"/>
      </w:pPr>
      <w:r>
        <w:t>– освоение правил правописания служебных частей речи и умения применять их на письме;</w:t>
      </w:r>
    </w:p>
    <w:p w:rsidR="008F7040" w:rsidRDefault="00BA3732">
      <w:pPr>
        <w:pStyle w:val="defaultStyle"/>
      </w:pPr>
      <w:r>
        <w:t>применение правильного переноса слов;</w:t>
      </w:r>
    </w:p>
    <w:p w:rsidR="008F7040" w:rsidRDefault="00BA3732">
      <w:pPr>
        <w:pStyle w:val="defaultStyle"/>
      </w:pPr>
      <w:r>
        <w:t>– 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8F7040" w:rsidRDefault="00BA3732">
      <w:pPr>
        <w:pStyle w:val="defaultStyle"/>
      </w:pPr>
      <w:r>
        <w:t>– 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8F7040" w:rsidRDefault="00BA3732">
      <w:pPr>
        <w:pStyle w:val="defaultStyle"/>
      </w:pPr>
      <w:r>
        <w:t>– 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8F7040" w:rsidRDefault="00BA3732">
      <w:pPr>
        <w:pStyle w:val="defaultStyle"/>
      </w:pPr>
      <w:r>
        <w:lastRenderedPageBreak/>
        <w:t>– нормативное изменение форм существительных, прилагательных, местоимений, числительных, глаголов;</w:t>
      </w:r>
    </w:p>
    <w:p w:rsidR="008F7040" w:rsidRDefault="00BA3732">
      <w:pPr>
        <w:pStyle w:val="defaultStyle"/>
      </w:pPr>
      <w:r>
        <w:t>– 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тексте.</w:t>
      </w:r>
    </w:p>
    <w:p w:rsidR="008F7040" w:rsidRDefault="00BA3732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8F7040" w:rsidRDefault="00BA3732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8F7040" w:rsidRDefault="00BA3732">
      <w:pPr>
        <w:pStyle w:val="defaultStyle"/>
        <w:numPr>
          <w:ilvl w:val="1"/>
          <w:numId w:val="11"/>
        </w:numPr>
      </w:pPr>
      <w:r>
        <w:lastRenderedPageBreak/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8F7040" w:rsidRDefault="00BA3732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гуманизировать отношения между обучающимися, между обучающимися и педагогическими работниками;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:rsidR="008F7040" w:rsidRDefault="00BA3732">
      <w:pPr>
        <w:pStyle w:val="defaultStyle"/>
        <w:numPr>
          <w:ilvl w:val="1"/>
          <w:numId w:val="11"/>
        </w:numPr>
      </w:pPr>
      <w:r>
        <w:lastRenderedPageBreak/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lastRenderedPageBreak/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8F7040" w:rsidRDefault="00BA3732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:rsidR="008F7040" w:rsidRDefault="00BA3732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8F7040" w:rsidRDefault="00BA3732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8F7040" w:rsidRDefault="00BA3732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8F7040" w:rsidRDefault="00BA3732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8F7040" w:rsidRDefault="00BA3732">
      <w:pPr>
        <w:pStyle w:val="defaultStyle"/>
        <w:numPr>
          <w:ilvl w:val="1"/>
          <w:numId w:val="11"/>
        </w:numPr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:rsidR="008F7040" w:rsidRDefault="00BA3732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:rsidR="008F7040" w:rsidRDefault="00BA3732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8F7040" w:rsidRDefault="00BA3732">
      <w:pPr>
        <w:pStyle w:val="defaultStyle"/>
        <w:numPr>
          <w:ilvl w:val="1"/>
          <w:numId w:val="11"/>
        </w:numPr>
      </w:pPr>
      <w:r>
        <w:lastRenderedPageBreak/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8F7040" w:rsidRDefault="00BA3732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участвовать в выявлении обучающихся, проявивших выдающиеся способности;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>осуществлять подготовку обучающихся к мероприятиям, связанным с проявлением одаренности;</w:t>
      </w:r>
    </w:p>
    <w:p w:rsidR="008F7040" w:rsidRDefault="00BA3732">
      <w:pPr>
        <w:pStyle w:val="defaultStyle"/>
        <w:numPr>
          <w:ilvl w:val="1"/>
          <w:numId w:val="11"/>
        </w:numPr>
      </w:pPr>
      <w:r>
        <w:t xml:space="preserve">сопровождать обучающихся на мероприятия связанные с проявлением одаренности. </w:t>
      </w:r>
    </w:p>
    <w:p w:rsidR="008F7040" w:rsidRDefault="00BA3732">
      <w:pPr>
        <w:pStyle w:val="Heading2KD"/>
      </w:pPr>
      <w:r>
        <w:t>3. Права</w:t>
      </w:r>
    </w:p>
    <w:p w:rsidR="008F7040" w:rsidRDefault="00BA3732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8F7040" w:rsidRDefault="00BA3732">
      <w:pPr>
        <w:pStyle w:val="defaultStyle"/>
        <w:numPr>
          <w:ilvl w:val="1"/>
          <w:numId w:val="12"/>
        </w:numPr>
      </w:pPr>
      <w:r>
        <w:lastRenderedPageBreak/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8F7040" w:rsidRDefault="00BA3732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8F7040" w:rsidRDefault="00BA3732">
      <w:pPr>
        <w:pStyle w:val="defaultStyle"/>
        <w:numPr>
          <w:ilvl w:val="1"/>
          <w:numId w:val="12"/>
        </w:numPr>
      </w:pPr>
      <w:r>
        <w:lastRenderedPageBreak/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8F7040" w:rsidRDefault="00BA3732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8F7040" w:rsidRDefault="00BA3732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8F7040" w:rsidRDefault="00BA3732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8F7040" w:rsidRDefault="00BA3732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 xml:space="preserve"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</w:t>
      </w:r>
      <w:r>
        <w:lastRenderedPageBreak/>
        <w:t>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8F7040" w:rsidRDefault="00BA3732">
      <w:pPr>
        <w:pStyle w:val="defaultStyle"/>
        <w:numPr>
          <w:ilvl w:val="1"/>
          <w:numId w:val="12"/>
        </w:numPr>
      </w:pPr>
      <w:r>
        <w:lastRenderedPageBreak/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8F7040" w:rsidRDefault="00BA3732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8F7040" w:rsidRDefault="00BA3732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8F7040" w:rsidRDefault="00BA3732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8F7040" w:rsidRDefault="00BA3732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 xml:space="preserve"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</w:t>
      </w:r>
      <w:r>
        <w:lastRenderedPageBreak/>
        <w:t>деятельности, необходимым для качественного осуществления педагогической, научной или исследовательской деятельности;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8F7040" w:rsidRDefault="00BA3732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8F7040" w:rsidRDefault="00BA3732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8F7040" w:rsidRDefault="00BA3732">
      <w:pPr>
        <w:pStyle w:val="Heading2KD"/>
      </w:pPr>
      <w:r>
        <w:t>4. Ответственность</w:t>
      </w:r>
    </w:p>
    <w:p w:rsidR="008F7040" w:rsidRDefault="00BA3732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8F7040" w:rsidRDefault="00BA3732">
      <w:pPr>
        <w:pStyle w:val="defaultStyle"/>
        <w:numPr>
          <w:ilvl w:val="0"/>
          <w:numId w:val="13"/>
        </w:numPr>
      </w:pPr>
      <w:r>
        <w:lastRenderedPageBreak/>
        <w:t xml:space="preserve">дисциплинарной; </w:t>
      </w:r>
    </w:p>
    <w:p w:rsidR="008F7040" w:rsidRDefault="00BA3732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8F7040" w:rsidRDefault="00BA3732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8F7040" w:rsidRDefault="00BA3732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8F7040" w:rsidRDefault="00BA3732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8F7040" w:rsidRDefault="008F7040">
      <w:pPr>
        <w:pStyle w:val="defaultStyle"/>
      </w:pPr>
    </w:p>
    <w:p w:rsidR="00642FDB" w:rsidRDefault="00642FDB" w:rsidP="00642FDB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:rsidR="00642FDB" w:rsidRDefault="00642FDB" w:rsidP="00642FDB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642FDB" w:rsidTr="00BC3262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  <w:tr w:rsidR="00642FDB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642FDB" w:rsidRDefault="00642FDB" w:rsidP="00BC3262"/>
        </w:tc>
      </w:tr>
    </w:tbl>
    <w:p w:rsidR="00642FDB" w:rsidRDefault="00642FDB" w:rsidP="00642FDB"/>
    <w:p w:rsidR="00642FDB" w:rsidRDefault="00642FDB">
      <w:pPr>
        <w:pStyle w:val="defaultStyle"/>
      </w:pPr>
    </w:p>
    <w:p w:rsidR="008F7040" w:rsidRDefault="008F7040">
      <w:pPr>
        <w:pStyle w:val="defaultStyle"/>
      </w:pPr>
    </w:p>
    <w:sectPr w:rsidR="008F7040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67" w:rsidRDefault="00583267" w:rsidP="006E0FDA">
      <w:pPr>
        <w:spacing w:after="0" w:line="240" w:lineRule="auto"/>
      </w:pPr>
      <w:r>
        <w:separator/>
      </w:r>
    </w:p>
  </w:endnote>
  <w:endnote w:type="continuationSeparator" w:id="1">
    <w:p w:rsidR="00583267" w:rsidRDefault="0058326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67" w:rsidRDefault="00583267" w:rsidP="006E0FDA">
      <w:pPr>
        <w:spacing w:after="0" w:line="240" w:lineRule="auto"/>
      </w:pPr>
      <w:r>
        <w:separator/>
      </w:r>
    </w:p>
  </w:footnote>
  <w:footnote w:type="continuationSeparator" w:id="1">
    <w:p w:rsidR="00583267" w:rsidRDefault="00583267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40" w:rsidRDefault="00E60488">
    <w:pPr>
      <w:jc w:val="center"/>
      <w:rPr>
        <w:sz w:val="28"/>
        <w:szCs w:val="28"/>
      </w:rPr>
    </w:pPr>
    <w:r w:rsidRPr="00E60488">
      <w:fldChar w:fldCharType="begin"/>
    </w:r>
    <w:r w:rsidR="00BA3732">
      <w:instrText>PAGE \* MERGEFORMAT</w:instrText>
    </w:r>
    <w:r w:rsidRPr="00E60488">
      <w:fldChar w:fldCharType="separate"/>
    </w:r>
    <w:r w:rsidR="003E1912" w:rsidRPr="003E1912">
      <w:rPr>
        <w:noProof/>
        <w:sz w:val="28"/>
        <w:szCs w:val="28"/>
      </w:rPr>
      <w:t>32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2C2" w:rsidRDefault="00BA3732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6BD4"/>
    <w:multiLevelType w:val="hybridMultilevel"/>
    <w:tmpl w:val="F0C09206"/>
    <w:lvl w:ilvl="0" w:tplc="91749681">
      <w:start w:val="1"/>
      <w:numFmt w:val="decimal"/>
      <w:lvlText w:val="%1."/>
      <w:lvlJc w:val="left"/>
      <w:pPr>
        <w:ind w:left="720" w:hanging="360"/>
      </w:pPr>
    </w:lvl>
    <w:lvl w:ilvl="1" w:tplc="91749681" w:tentative="1">
      <w:start w:val="1"/>
      <w:numFmt w:val="lowerLetter"/>
      <w:lvlText w:val="%2."/>
      <w:lvlJc w:val="left"/>
      <w:pPr>
        <w:ind w:left="1440" w:hanging="360"/>
      </w:pPr>
    </w:lvl>
    <w:lvl w:ilvl="2" w:tplc="91749681" w:tentative="1">
      <w:start w:val="1"/>
      <w:numFmt w:val="lowerRoman"/>
      <w:lvlText w:val="%3."/>
      <w:lvlJc w:val="right"/>
      <w:pPr>
        <w:ind w:left="2160" w:hanging="180"/>
      </w:pPr>
    </w:lvl>
    <w:lvl w:ilvl="3" w:tplc="91749681" w:tentative="1">
      <w:start w:val="1"/>
      <w:numFmt w:val="decimal"/>
      <w:lvlText w:val="%4."/>
      <w:lvlJc w:val="left"/>
      <w:pPr>
        <w:ind w:left="2880" w:hanging="360"/>
      </w:pPr>
    </w:lvl>
    <w:lvl w:ilvl="4" w:tplc="91749681" w:tentative="1">
      <w:start w:val="1"/>
      <w:numFmt w:val="lowerLetter"/>
      <w:lvlText w:val="%5."/>
      <w:lvlJc w:val="left"/>
      <w:pPr>
        <w:ind w:left="3600" w:hanging="360"/>
      </w:pPr>
    </w:lvl>
    <w:lvl w:ilvl="5" w:tplc="91749681" w:tentative="1">
      <w:start w:val="1"/>
      <w:numFmt w:val="lowerRoman"/>
      <w:lvlText w:val="%6."/>
      <w:lvlJc w:val="right"/>
      <w:pPr>
        <w:ind w:left="4320" w:hanging="180"/>
      </w:pPr>
    </w:lvl>
    <w:lvl w:ilvl="6" w:tplc="91749681" w:tentative="1">
      <w:start w:val="1"/>
      <w:numFmt w:val="decimal"/>
      <w:lvlText w:val="%7."/>
      <w:lvlJc w:val="left"/>
      <w:pPr>
        <w:ind w:left="5040" w:hanging="360"/>
      </w:pPr>
    </w:lvl>
    <w:lvl w:ilvl="7" w:tplc="91749681" w:tentative="1">
      <w:start w:val="1"/>
      <w:numFmt w:val="lowerLetter"/>
      <w:lvlText w:val="%8."/>
      <w:lvlJc w:val="left"/>
      <w:pPr>
        <w:ind w:left="5760" w:hanging="360"/>
      </w:pPr>
    </w:lvl>
    <w:lvl w:ilvl="8" w:tplc="917496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DBC484D"/>
    <w:multiLevelType w:val="hybridMultilevel"/>
    <w:tmpl w:val="EAC08942"/>
    <w:lvl w:ilvl="0" w:tplc="82437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7340426"/>
    <w:multiLevelType w:val="multilevel"/>
    <w:tmpl w:val="2B70D07E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5">
    <w:nsid w:val="45DE1005"/>
    <w:multiLevelType w:val="multilevel"/>
    <w:tmpl w:val="2E887D62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96E12"/>
    <w:multiLevelType w:val="multilevel"/>
    <w:tmpl w:val="80FE1966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76A733E"/>
    <w:multiLevelType w:val="multilevel"/>
    <w:tmpl w:val="C51EC172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E"/>
    <w:rsid w:val="00065F9C"/>
    <w:rsid w:val="000925EF"/>
    <w:rsid w:val="000F6147"/>
    <w:rsid w:val="00112029"/>
    <w:rsid w:val="00114C1D"/>
    <w:rsid w:val="00135412"/>
    <w:rsid w:val="00361FF4"/>
    <w:rsid w:val="003B5299"/>
    <w:rsid w:val="003E1912"/>
    <w:rsid w:val="004014E1"/>
    <w:rsid w:val="00493A0C"/>
    <w:rsid w:val="004B27CB"/>
    <w:rsid w:val="004D6B48"/>
    <w:rsid w:val="00531A4E"/>
    <w:rsid w:val="00535F5A"/>
    <w:rsid w:val="00555F58"/>
    <w:rsid w:val="00583267"/>
    <w:rsid w:val="00642FDB"/>
    <w:rsid w:val="006E6663"/>
    <w:rsid w:val="007940BD"/>
    <w:rsid w:val="008B3AC2"/>
    <w:rsid w:val="008F680D"/>
    <w:rsid w:val="008F7040"/>
    <w:rsid w:val="009402C2"/>
    <w:rsid w:val="00AC197E"/>
    <w:rsid w:val="00B21D59"/>
    <w:rsid w:val="00B53698"/>
    <w:rsid w:val="00BA3732"/>
    <w:rsid w:val="00BD419F"/>
    <w:rsid w:val="00DF064E"/>
    <w:rsid w:val="00E60488"/>
    <w:rsid w:val="00EE303A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E60488"/>
  </w:style>
  <w:style w:type="numbering" w:customStyle="1" w:styleId="NoListPHPDOCX">
    <w:name w:val="No List PHPDOCX"/>
    <w:uiPriority w:val="99"/>
    <w:semiHidden/>
    <w:unhideWhenUsed/>
    <w:rsid w:val="00E60488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E6048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E6048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table" w:styleId="a3">
    <w:name w:val="Table Grid"/>
    <w:basedOn w:val="a1"/>
    <w:uiPriority w:val="99"/>
    <w:rsid w:val="003E1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C7E9-EFFC-49B4-8EE9-64998E95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8220</Words>
  <Characters>46856</Characters>
  <Application>Microsoft Office Word</Application>
  <DocSecurity>0</DocSecurity>
  <Lines>390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1</cp:lastModifiedBy>
  <cp:revision>4</cp:revision>
  <dcterms:created xsi:type="dcterms:W3CDTF">2022-05-16T09:58:00Z</dcterms:created>
  <dcterms:modified xsi:type="dcterms:W3CDTF">2023-11-23T13:35:00Z</dcterms:modified>
</cp:coreProperties>
</file>