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4671"/>
      </w:tblGrid>
      <w:tr w:rsidR="00910A3F" w:rsidTr="00910A3F">
        <w:tc>
          <w:tcPr>
            <w:tcW w:w="4650" w:type="dxa"/>
            <w:hideMark/>
          </w:tcPr>
          <w:p w:rsidR="00910A3F" w:rsidRDefault="00910A3F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Согласовано:</w:t>
            </w:r>
          </w:p>
          <w:p w:rsidR="00910A3F" w:rsidRDefault="00910A3F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профсоюзного комитета</w:t>
            </w:r>
          </w:p>
          <w:p w:rsidR="00910A3F" w:rsidRDefault="00910A3F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______К.Х. </w:t>
            </w:r>
            <w:proofErr w:type="spellStart"/>
            <w:r>
              <w:rPr>
                <w:b w:val="0"/>
                <w:sz w:val="24"/>
                <w:szCs w:val="24"/>
              </w:rPr>
              <w:t>Рамазанова</w:t>
            </w:r>
            <w:proofErr w:type="spellEnd"/>
          </w:p>
        </w:tc>
        <w:tc>
          <w:tcPr>
            <w:tcW w:w="4671" w:type="dxa"/>
          </w:tcPr>
          <w:p w:rsidR="00910A3F" w:rsidRDefault="00910A3F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Утверждаю:</w:t>
            </w:r>
          </w:p>
          <w:p w:rsidR="00910A3F" w:rsidRDefault="00910A3F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 МКОУ «</w:t>
            </w:r>
            <w:proofErr w:type="spellStart"/>
            <w:r>
              <w:rPr>
                <w:b w:val="0"/>
                <w:sz w:val="24"/>
                <w:szCs w:val="24"/>
              </w:rPr>
              <w:t>Аверьяновская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 имени  </w:t>
            </w:r>
            <w:proofErr w:type="spellStart"/>
            <w:r>
              <w:rPr>
                <w:b w:val="0"/>
                <w:sz w:val="24"/>
                <w:szCs w:val="24"/>
              </w:rPr>
              <w:t>Омарова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Гусейна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Омаровича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  <w:p w:rsidR="00910A3F" w:rsidRDefault="00910A3F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Приказ №82/1 от 31.08.2023г.</w:t>
            </w:r>
          </w:p>
          <w:p w:rsidR="00910A3F" w:rsidRDefault="00910A3F">
            <w:pPr>
              <w:pStyle w:val="Heading1KD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_________З.О. </w:t>
            </w:r>
            <w:proofErr w:type="spellStart"/>
            <w:r>
              <w:rPr>
                <w:b w:val="0"/>
                <w:sz w:val="24"/>
                <w:szCs w:val="24"/>
              </w:rPr>
              <w:t>Махтаева</w:t>
            </w:r>
            <w:proofErr w:type="spellEnd"/>
          </w:p>
          <w:p w:rsidR="00910A3F" w:rsidRDefault="00910A3F">
            <w:pPr>
              <w:pStyle w:val="Heading1KD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910A3F" w:rsidRDefault="00910A3F">
      <w:pPr>
        <w:pStyle w:val="Heading1KD"/>
      </w:pPr>
    </w:p>
    <w:p w:rsidR="00B34A4B" w:rsidRDefault="0041451A">
      <w:pPr>
        <w:pStyle w:val="Heading1KD"/>
      </w:pPr>
      <w:r>
        <w:t xml:space="preserve">Должностная инструкция учителя </w:t>
      </w:r>
      <w:r w:rsidR="00024332">
        <w:t>физики</w:t>
      </w:r>
    </w:p>
    <w:p w:rsidR="00B34A4B" w:rsidRDefault="0041451A">
      <w:pPr>
        <w:pStyle w:val="Heading2KD"/>
      </w:pPr>
      <w:r>
        <w:t>1. Общие положения</w:t>
      </w:r>
    </w:p>
    <w:p w:rsidR="00B34A4B" w:rsidRDefault="0041451A" w:rsidP="00B5304A">
      <w:pPr>
        <w:pStyle w:val="defaultStyle"/>
        <w:numPr>
          <w:ilvl w:val="0"/>
          <w:numId w:val="10"/>
        </w:numPr>
      </w:pPr>
      <w:r>
        <w:t xml:space="preserve">Должность учителя </w:t>
      </w:r>
      <w:r w:rsidR="00952431">
        <w:t>физики</w:t>
      </w:r>
      <w:r>
        <w:t xml:space="preserve"> (далее – учитель) относится к категории педагогических работников.</w:t>
      </w:r>
      <w:r w:rsidR="00B5304A" w:rsidRPr="00B5304A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EB2B87" w:rsidRPr="00B53698">
        <w:t>на основании ФЗ №273 от 29.12.2012г «Об образовании в Российской Федерации»</w:t>
      </w:r>
      <w:r w:rsidR="00EB2B87">
        <w:t xml:space="preserve"> (с изменениями и дополнениями)</w:t>
      </w:r>
      <w:r w:rsidR="00EB2B87" w:rsidRPr="00B53698">
        <w:t xml:space="preserve">; с учетом требований ФГОС основного общего образования, утвержденного Приказом </w:t>
      </w:r>
      <w:r w:rsidR="00EB2B87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EB2B87" w:rsidRPr="00B53698">
        <w:t xml:space="preserve">; </w:t>
      </w:r>
      <w:r w:rsidR="00B5304A" w:rsidRPr="00B5304A">
        <w:t>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B34A4B" w:rsidRDefault="0041451A">
      <w:pPr>
        <w:pStyle w:val="defaultStyle"/>
        <w:numPr>
          <w:ilvl w:val="0"/>
          <w:numId w:val="10"/>
        </w:numPr>
      </w:pPr>
      <w:proofErr w:type="gramStart"/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  <w:proofErr w:type="gramEnd"/>
    </w:p>
    <w:p w:rsidR="00B34A4B" w:rsidRDefault="0041451A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:rsidR="00B34A4B" w:rsidRDefault="0041451A">
      <w:pPr>
        <w:pStyle w:val="defaultStyle"/>
      </w:pPr>
      <w:r>
        <w:t xml:space="preserve">– </w:t>
      </w:r>
      <w:proofErr w:type="gramStart"/>
      <w:r>
        <w:t>лишенное</w:t>
      </w:r>
      <w:proofErr w:type="gramEnd"/>
      <w: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B34A4B" w:rsidRDefault="0041451A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B34A4B" w:rsidRDefault="0041451A">
      <w:pPr>
        <w:pStyle w:val="defaultStyle"/>
      </w:pPr>
      <w:r>
        <w:t xml:space="preserve">– </w:t>
      </w:r>
      <w:proofErr w:type="gramStart"/>
      <w:r>
        <w:t>признанное</w:t>
      </w:r>
      <w:proofErr w:type="gramEnd"/>
      <w:r>
        <w:t xml:space="preserve"> недееспособным в установленном законом порядке;</w:t>
      </w:r>
    </w:p>
    <w:p w:rsidR="00B34A4B" w:rsidRDefault="0041451A">
      <w:pPr>
        <w:pStyle w:val="defaultStyle"/>
      </w:pPr>
      <w:r>
        <w:t xml:space="preserve">– имеющее заболевание, предусмотренное установленным перечнем. </w:t>
      </w:r>
    </w:p>
    <w:p w:rsidR="00B34A4B" w:rsidRDefault="0041451A">
      <w:pPr>
        <w:pStyle w:val="defaultStyle"/>
        <w:numPr>
          <w:ilvl w:val="0"/>
          <w:numId w:val="10"/>
        </w:numPr>
      </w:pPr>
      <w:r>
        <w:lastRenderedPageBreak/>
        <w:t>Учитель принимается и освобождается от должности руководителем образовательной организации (далее – ОО).</w:t>
      </w:r>
    </w:p>
    <w:p w:rsidR="00B34A4B" w:rsidRDefault="0041451A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знать: 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основы методики преподавания,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рабочую программу и методику </w:t>
      </w:r>
      <w:proofErr w:type="gramStart"/>
      <w:r>
        <w:t>обучения по предмету</w:t>
      </w:r>
      <w:proofErr w:type="gramEnd"/>
      <w:r>
        <w:t>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начального общего, основного общего, среднего общего образования, законодательства о правах ребенка, трудового законодательства;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Конвенцию о правах ребенка;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:rsidR="00B34A4B" w:rsidRDefault="0041451A">
      <w:pPr>
        <w:pStyle w:val="defaultStyle"/>
        <w:numPr>
          <w:ilvl w:val="0"/>
          <w:numId w:val="10"/>
        </w:numPr>
      </w:pPr>
      <w:r>
        <w:t>Для реализации трудовой функции «воспитательная деятельность» учитель должен знать: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:rsidR="00B34A4B" w:rsidRDefault="0041451A">
      <w:pPr>
        <w:pStyle w:val="defaultStyle"/>
        <w:numPr>
          <w:ilvl w:val="1"/>
          <w:numId w:val="10"/>
        </w:numPr>
      </w:pPr>
      <w:r>
        <w:lastRenderedPageBreak/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</w:r>
      <w:proofErr w:type="gramStart"/>
      <w:r>
        <w:t>жизни</w:t>
      </w:r>
      <w:proofErr w:type="gramEnd"/>
      <w:r>
        <w:t xml:space="preserve"> и их возможные девиации, приемы их диагностики;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научное представление о результатах образования, путях их достижения и способах оценки;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основы методики воспитательной работы, основные принципы </w:t>
      </w:r>
      <w:proofErr w:type="spellStart"/>
      <w:r>
        <w:t>деятельностного</w:t>
      </w:r>
      <w:proofErr w:type="spellEnd"/>
      <w:r>
        <w:t xml:space="preserve"> подхода, виды и приемы современных педагогических технологий;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:rsidR="00B34A4B" w:rsidRDefault="0041451A">
      <w:pPr>
        <w:pStyle w:val="defaultStyle"/>
        <w:numPr>
          <w:ilvl w:val="0"/>
          <w:numId w:val="10"/>
        </w:numPr>
      </w:pPr>
      <w:r>
        <w:t>Для реализации трудовой функции «развивающая деятельность» учитель должен знать: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педагогические закономерности организации образовательного процесса;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теорию и технологию учета возрастных особенностей обучающихся;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основы психодиагностики и основные признаки отклонения в развитии детей;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социально-психологические особенности и закономерности развития детско-взрослых сообществ.</w:t>
      </w:r>
    </w:p>
    <w:p w:rsidR="00B34A4B" w:rsidRDefault="0041451A">
      <w:pPr>
        <w:pStyle w:val="defaultStyle"/>
        <w:numPr>
          <w:ilvl w:val="0"/>
          <w:numId w:val="10"/>
        </w:numPr>
      </w:pPr>
      <w:r>
        <w:lastRenderedPageBreak/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современные педагогические технологии реализации </w:t>
      </w:r>
      <w:proofErr w:type="spellStart"/>
      <w:r>
        <w:t>компетентностного</w:t>
      </w:r>
      <w:proofErr w:type="spellEnd"/>
      <w:r>
        <w:t xml:space="preserve"> подхода с учетом возрастных и индивидуальных особенностей обучающихся;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методы и технологии поликультурного, дифференцированного и развивающего обучения;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основы экологии, экономики, социологии;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правила внутреннего распорядка;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правила по охране труда и требования к безопасности образовательной среды.</w:t>
      </w:r>
    </w:p>
    <w:p w:rsidR="00B34A4B" w:rsidRDefault="0041451A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уметь: 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</w:t>
      </w:r>
      <w:r>
        <w:lastRenderedPageBreak/>
        <w:t>которых русский язык не является родным; обучающихся с ограниченными возможностями здоровья;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владеть </w:t>
      </w:r>
      <w:proofErr w:type="spellStart"/>
      <w:proofErr w:type="gramStart"/>
      <w:r>
        <w:t>ИКТ-компетентностями</w:t>
      </w:r>
      <w:proofErr w:type="spellEnd"/>
      <w:proofErr w:type="gramEnd"/>
      <w:r>
        <w:t>:</w:t>
      </w:r>
    </w:p>
    <w:p w:rsidR="00B34A4B" w:rsidRDefault="0041451A">
      <w:pPr>
        <w:pStyle w:val="defaultStyle"/>
      </w:pPr>
      <w:r>
        <w:t xml:space="preserve">– </w:t>
      </w:r>
      <w:proofErr w:type="spellStart"/>
      <w:r>
        <w:t>общепользовательской</w:t>
      </w:r>
      <w:proofErr w:type="spellEnd"/>
      <w:r>
        <w:t xml:space="preserve">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B34A4B" w:rsidRDefault="0041451A">
      <w:pPr>
        <w:pStyle w:val="defaultStyle"/>
      </w:pPr>
      <w:r>
        <w:t xml:space="preserve">– общепедагогической </w:t>
      </w:r>
      <w:proofErr w:type="spellStart"/>
      <w:proofErr w:type="gramStart"/>
      <w:r>
        <w:t>ИКТ-компетентностью</w:t>
      </w:r>
      <w:proofErr w:type="spellEnd"/>
      <w:proofErr w:type="gramEnd"/>
      <w:r>
        <w:t>;</w:t>
      </w:r>
    </w:p>
    <w:p w:rsidR="00B34A4B" w:rsidRDefault="0041451A">
      <w:pPr>
        <w:pStyle w:val="defaultStyle"/>
      </w:pPr>
      <w:r>
        <w:t xml:space="preserve">– предметно-педагогической </w:t>
      </w:r>
      <w:proofErr w:type="spellStart"/>
      <w:r>
        <w:t>ИКТ-компетентностью</w:t>
      </w:r>
      <w:proofErr w:type="spellEnd"/>
      <w:r>
        <w:t xml:space="preserve"> (отражающей </w:t>
      </w:r>
      <w:proofErr w:type="gramStart"/>
      <w:r>
        <w:t>профессиональную</w:t>
      </w:r>
      <w:proofErr w:type="gramEnd"/>
      <w:r>
        <w:t xml:space="preserve"> ИКТ-компетентность соответствующей области человеческой деятельности);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организовывать различные виды внеурочной деятельности: </w:t>
      </w:r>
      <w:proofErr w:type="gramStart"/>
      <w:r>
        <w:t>игровую</w:t>
      </w:r>
      <w:proofErr w:type="gramEnd"/>
      <w:r>
        <w:t xml:space="preserve">, учебно-исследовательскую, художественно-продуктивную, </w:t>
      </w:r>
      <w:proofErr w:type="spellStart"/>
      <w:r>
        <w:t>культурно-досуговую</w:t>
      </w:r>
      <w:proofErr w:type="spellEnd"/>
      <w:r>
        <w:t xml:space="preserve"> с учетом возможностей образовательной организации, места жительства и историко-культурного своеобразия региона.</w:t>
      </w:r>
    </w:p>
    <w:p w:rsidR="00B34A4B" w:rsidRDefault="0041451A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«воспитательная деятельность» учитель должен уметь: 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общаться с детьми, признавать их достоинство, понимая и принимая их;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владеть методами организации экскурсий, походов и экспедиций и т. п.;</w:t>
      </w:r>
    </w:p>
    <w:p w:rsidR="00B34A4B" w:rsidRDefault="0041451A">
      <w:pPr>
        <w:pStyle w:val="defaultStyle"/>
        <w:numPr>
          <w:ilvl w:val="1"/>
          <w:numId w:val="10"/>
        </w:numPr>
      </w:pPr>
      <w:r>
        <w:lastRenderedPageBreak/>
        <w:t>сотрудничать с другими педагогическими работниками и другими специалистами в решении воспитательных задач.</w:t>
      </w:r>
    </w:p>
    <w:p w:rsidR="00B34A4B" w:rsidRDefault="0041451A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«развивающая деятельность» учитель должен уметь: 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использовать в практике своей работы психологические подходы: культурно-исторический, </w:t>
      </w:r>
      <w:proofErr w:type="spellStart"/>
      <w:r>
        <w:t>деятельностный</w:t>
      </w:r>
      <w:proofErr w:type="spellEnd"/>
      <w:r>
        <w:t xml:space="preserve"> и развивающий;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понимать документацию специалистов (психологов, дефектологов, логопедов и т. д.);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составлять (совместно с психологом и другими специалистами) психолого-педагогическую характеристику (портрет) личности </w:t>
      </w:r>
      <w:proofErr w:type="gramStart"/>
      <w:r>
        <w:t>обучающегося</w:t>
      </w:r>
      <w:proofErr w:type="gramEnd"/>
      <w:r>
        <w:t>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оценивать образовательные результаты: формируемые в преподаваемом предмете предметные и </w:t>
      </w:r>
      <w:proofErr w:type="spellStart"/>
      <w:r>
        <w:t>метапредметные</w:t>
      </w:r>
      <w:proofErr w:type="spellEnd"/>
      <w:r>
        <w:t xml:space="preserve"> компетенции, а также осуществлять (совместно с психологом) мониторинг личностных характеристик;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формировать детско-взрослые сообщества.</w:t>
      </w:r>
    </w:p>
    <w:p w:rsidR="00B34A4B" w:rsidRDefault="0041451A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B34A4B" w:rsidRDefault="0041451A">
      <w:pPr>
        <w:pStyle w:val="defaultStyle"/>
        <w:numPr>
          <w:ilvl w:val="1"/>
          <w:numId w:val="10"/>
        </w:numPr>
      </w:pPr>
      <w:r>
        <w:lastRenderedPageBreak/>
        <w:t>планировать и осуществлять учебный процесс в соответствии с основной общеобразовательной программой;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организовать самостоятельную деятельность </w:t>
      </w:r>
      <w:proofErr w:type="gramStart"/>
      <w:r>
        <w:t>обучающихся</w:t>
      </w:r>
      <w:proofErr w:type="gramEnd"/>
      <w:r>
        <w:t>, в том числе исследовательскую;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</w:r>
      <w:proofErr w:type="gramStart"/>
      <w:r>
        <w:t>обучающимися</w:t>
      </w:r>
      <w:proofErr w:type="gramEnd"/>
      <w:r>
        <w:t xml:space="preserve"> актуальные события современности;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осуществлять контрольно-оценочную деятельность в образовательном процессе;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 xml:space="preserve">владеть основами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владеть методами убеждения, аргументации своей позиции;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B34A4B" w:rsidRDefault="0041451A">
      <w:pPr>
        <w:pStyle w:val="defaultStyle"/>
        <w:numPr>
          <w:ilvl w:val="1"/>
          <w:numId w:val="10"/>
        </w:numPr>
      </w:pPr>
      <w:r>
        <w:t>владеть технологиями диагностики причин конфликтных ситуаций, их профилактики и разрешения.</w:t>
      </w:r>
    </w:p>
    <w:p w:rsidR="00B34A4B" w:rsidRDefault="0041451A">
      <w:pPr>
        <w:pStyle w:val="Heading2KD"/>
      </w:pPr>
      <w:r>
        <w:t>2. Должностные обязанности</w:t>
      </w:r>
    </w:p>
    <w:p w:rsidR="00B34A4B" w:rsidRDefault="0041451A">
      <w:pPr>
        <w:pStyle w:val="defaultStyle"/>
        <w:numPr>
          <w:ilvl w:val="0"/>
          <w:numId w:val="11"/>
        </w:numPr>
      </w:pPr>
      <w:r>
        <w:t>Учитель обязан: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B34A4B" w:rsidRDefault="0041451A">
      <w:pPr>
        <w:pStyle w:val="defaultStyle"/>
        <w:numPr>
          <w:ilvl w:val="1"/>
          <w:numId w:val="11"/>
        </w:numPr>
      </w:pPr>
      <w:r>
        <w:lastRenderedPageBreak/>
        <w:t>соблюдать правила внутреннего трудового распорядка.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>
        <w:t>преподаваемых</w:t>
      </w:r>
      <w:proofErr w:type="gramEnd"/>
      <w:r>
        <w:t xml:space="preserve"> учебных предмета, курса, дисциплины (модуля) в соответствии с утвержденной рабочей программой.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:rsidR="00B34A4B" w:rsidRDefault="0041451A">
      <w:pPr>
        <w:pStyle w:val="defaultStyle"/>
        <w:numPr>
          <w:ilvl w:val="1"/>
          <w:numId w:val="11"/>
        </w:numPr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  <w:proofErr w:type="gramEnd"/>
    </w:p>
    <w:p w:rsidR="00B34A4B" w:rsidRDefault="0041451A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B34A4B" w:rsidRDefault="0041451A">
      <w:pPr>
        <w:pStyle w:val="defaultStyle"/>
        <w:numPr>
          <w:ilvl w:val="1"/>
          <w:numId w:val="11"/>
        </w:numPr>
      </w:pPr>
      <w:r>
        <w:lastRenderedPageBreak/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:rsidR="00B34A4B" w:rsidRDefault="0041451A">
      <w:pPr>
        <w:pStyle w:val="defaultStyle"/>
        <w:numPr>
          <w:ilvl w:val="0"/>
          <w:numId w:val="11"/>
        </w:numPr>
      </w:pPr>
      <w:r>
        <w:t>При реализации общепедагогической функции «обучение» учитель обязан: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планировать и проводить учебные занятия; 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систематически анализировать эффективность учебных занятий и подходов к обучению; 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организовывать, осуществлять контроль и оценку учебных достижений, текущих и итоговых результатов освоения основной образовательной программы </w:t>
      </w:r>
      <w:proofErr w:type="gramStart"/>
      <w:r>
        <w:t>обучающимися</w:t>
      </w:r>
      <w:proofErr w:type="gramEnd"/>
      <w:r>
        <w:t>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формировать универсальные учебные действия; 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формировать навыки, связанные с информационно-коммуникационными технологиями; 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формировать мотивации к обучению; 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:rsidR="00B34A4B" w:rsidRDefault="0041451A">
      <w:pPr>
        <w:pStyle w:val="defaultStyle"/>
        <w:numPr>
          <w:ilvl w:val="0"/>
          <w:numId w:val="11"/>
        </w:numPr>
      </w:pPr>
      <w:r>
        <w:t>При реализации трудовой функции «воспитательная деятельность» учитель обязан: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регулировать поведение </w:t>
      </w:r>
      <w:proofErr w:type="gramStart"/>
      <w:r>
        <w:t>обучающихся</w:t>
      </w:r>
      <w:proofErr w:type="gramEnd"/>
      <w:r>
        <w:t xml:space="preserve"> для обеспечения безопасной образовательной среды;</w:t>
      </w:r>
    </w:p>
    <w:p w:rsidR="00B34A4B" w:rsidRDefault="0041451A">
      <w:pPr>
        <w:pStyle w:val="defaultStyle"/>
        <w:numPr>
          <w:ilvl w:val="1"/>
          <w:numId w:val="11"/>
        </w:numPr>
      </w:pPr>
      <w:r>
        <w:lastRenderedPageBreak/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определять и принимать четкие правила поведения </w:t>
      </w:r>
      <w:proofErr w:type="gramStart"/>
      <w:r>
        <w:t>обучающихся</w:t>
      </w:r>
      <w:proofErr w:type="gramEnd"/>
      <w:r>
        <w:t xml:space="preserve"> в соответствии с уставом образовательной организации и правилами внутреннего распорядка образовательной организации;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проектировать и реализовывать воспитательные программы;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оказывать помощь и поддержку в организации деятельности ученических органов самоуправления;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создавать, поддерживать уклад, атмосферу и традиции жизни образовательной организации;</w:t>
      </w:r>
    </w:p>
    <w:p w:rsidR="00B34A4B" w:rsidRDefault="0041451A">
      <w:pPr>
        <w:pStyle w:val="defaultStyle"/>
        <w:numPr>
          <w:ilvl w:val="1"/>
          <w:numId w:val="11"/>
        </w:numPr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B34A4B" w:rsidRDefault="0041451A">
      <w:pPr>
        <w:pStyle w:val="defaultStyle"/>
        <w:numPr>
          <w:ilvl w:val="1"/>
          <w:numId w:val="11"/>
        </w:numPr>
      </w:pPr>
      <w:r>
        <w:t>формировать толерантность и навыки поведения в изменяющейся поликультурной среде;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:rsidR="00B34A4B" w:rsidRDefault="0041451A">
      <w:pPr>
        <w:pStyle w:val="defaultStyle"/>
        <w:numPr>
          <w:ilvl w:val="0"/>
          <w:numId w:val="11"/>
        </w:numPr>
      </w:pPr>
      <w:r>
        <w:t>При реализации трудовой функции «развивающая деятельность» учитель обязан:</w:t>
      </w:r>
    </w:p>
    <w:p w:rsidR="00B34A4B" w:rsidRDefault="0041451A">
      <w:pPr>
        <w:pStyle w:val="defaultStyle"/>
        <w:numPr>
          <w:ilvl w:val="1"/>
          <w:numId w:val="11"/>
        </w:numPr>
      </w:pPr>
      <w:proofErr w:type="gramStart"/>
      <w:r>
        <w:t>выявлять в ходе наблюдения поведенческие и личностные проблемы обучающихся, связанные с особенностями их развития;</w:t>
      </w:r>
      <w:proofErr w:type="gramEnd"/>
    </w:p>
    <w:p w:rsidR="00B34A4B" w:rsidRDefault="0041451A">
      <w:pPr>
        <w:pStyle w:val="defaultStyle"/>
        <w:numPr>
          <w:ilvl w:val="1"/>
          <w:numId w:val="11"/>
        </w:numPr>
      </w:pPr>
      <w:r>
        <w:lastRenderedPageBreak/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применять инструментарий и методы диагностики и оценки показателей уровня и динамики развития ребенка;</w:t>
      </w:r>
    </w:p>
    <w:p w:rsidR="00B34A4B" w:rsidRDefault="0041451A">
      <w:pPr>
        <w:pStyle w:val="defaultStyle"/>
        <w:numPr>
          <w:ilvl w:val="1"/>
          <w:numId w:val="11"/>
        </w:numPr>
      </w:pPr>
      <w:proofErr w:type="gramStart"/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>
        <w:t>аутисты</w:t>
      </w:r>
      <w:proofErr w:type="spellEnd"/>
      <w:r>
        <w:t xml:space="preserve">, дети с синдромом дефицита внимания и </w:t>
      </w:r>
      <w:proofErr w:type="spellStart"/>
      <w:r>
        <w:t>гиперактивностью</w:t>
      </w:r>
      <w:proofErr w:type="spellEnd"/>
      <w:r>
        <w:t xml:space="preserve"> и др.), дети с ограниченными возможностями здоровья, дети с девиациями поведения, дети с зависимостью;</w:t>
      </w:r>
      <w:proofErr w:type="gramEnd"/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оказывать адресную помощь </w:t>
      </w:r>
      <w:proofErr w:type="gramStart"/>
      <w:r>
        <w:t>обучающимся</w:t>
      </w:r>
      <w:proofErr w:type="gramEnd"/>
      <w:r>
        <w:t>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взаимодействовать с другими специалистами в рамках </w:t>
      </w:r>
      <w:proofErr w:type="spellStart"/>
      <w:r>
        <w:t>психолого-медико-педагогического</w:t>
      </w:r>
      <w:proofErr w:type="spellEnd"/>
      <w:r>
        <w:t xml:space="preserve"> консилиума;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участвовать совместно с другими специалистами в разработке и реализовывать индивидуальный учебный план;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:rsidR="00B34A4B" w:rsidRDefault="0041451A">
      <w:pPr>
        <w:pStyle w:val="defaultStyle"/>
        <w:numPr>
          <w:ilvl w:val="1"/>
          <w:numId w:val="11"/>
        </w:numPr>
      </w:pPr>
      <w:proofErr w:type="gramStart"/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B34A4B" w:rsidRDefault="0041451A">
      <w:pPr>
        <w:pStyle w:val="defaultStyle"/>
        <w:numPr>
          <w:ilvl w:val="1"/>
          <w:numId w:val="11"/>
        </w:numPr>
      </w:pPr>
      <w:r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формировать систему регуляции поведения и деятельности </w:t>
      </w:r>
      <w:proofErr w:type="gramStart"/>
      <w:r>
        <w:t>обучающихся</w:t>
      </w:r>
      <w:proofErr w:type="gramEnd"/>
      <w:r>
        <w:t>.</w:t>
      </w:r>
    </w:p>
    <w:p w:rsidR="00B34A4B" w:rsidRDefault="0041451A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:rsidR="00B34A4B" w:rsidRDefault="0041451A">
      <w:pPr>
        <w:pStyle w:val="defaultStyle"/>
        <w:numPr>
          <w:ilvl w:val="1"/>
          <w:numId w:val="11"/>
        </w:numPr>
      </w:pPr>
      <w:r>
        <w:lastRenderedPageBreak/>
        <w:t>формировать общекультурные компетенции и понимание места предмета в общей картине мира;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B34A4B" w:rsidRDefault="0041451A">
      <w:pPr>
        <w:pStyle w:val="defaultStyle"/>
        <w:numPr>
          <w:ilvl w:val="1"/>
          <w:numId w:val="11"/>
        </w:numPr>
      </w:pPr>
      <w:proofErr w:type="gramStart"/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  <w:proofErr w:type="gramEnd"/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</w:t>
      </w:r>
      <w:proofErr w:type="gramStart"/>
      <w:r>
        <w:t>разработок</w:t>
      </w:r>
      <w:proofErr w:type="gramEnd"/>
      <w:r>
        <w:t xml:space="preserve"> с учетом специфики состава обучающихся, уточнять и модифицировать планирование;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совместно с учащимися использовать иноязычные источники информации, инструменты перевода, произношения;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организовывать олимпиады, конференции, турниры, математические и лингвистические игры в школе и т. д.</w:t>
      </w:r>
    </w:p>
    <w:p w:rsidR="00B34A4B" w:rsidRDefault="0041451A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изучать индивидуальные способности, интересы и склонности </w:t>
      </w:r>
      <w:proofErr w:type="gramStart"/>
      <w:r>
        <w:t>обучающихся</w:t>
      </w:r>
      <w:proofErr w:type="gramEnd"/>
      <w:r>
        <w:t>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вести журнал и дневники </w:t>
      </w:r>
      <w:proofErr w:type="gramStart"/>
      <w:r>
        <w:t>обучающихся</w:t>
      </w:r>
      <w:proofErr w:type="gramEnd"/>
      <w:r>
        <w:t xml:space="preserve"> в электронной (либо в бумажной форме);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оказывать методическую, диагностическую и консультативную помощь родителям (иным законным представителям) </w:t>
      </w:r>
      <w:proofErr w:type="gramStart"/>
      <w:r>
        <w:t>обучающихся</w:t>
      </w:r>
      <w:proofErr w:type="gramEnd"/>
      <w:r>
        <w:t>;</w:t>
      </w:r>
    </w:p>
    <w:p w:rsidR="00B34A4B" w:rsidRDefault="0041451A">
      <w:pPr>
        <w:pStyle w:val="defaultStyle"/>
        <w:numPr>
          <w:ilvl w:val="1"/>
          <w:numId w:val="11"/>
        </w:numPr>
      </w:pPr>
      <w:r>
        <w:lastRenderedPageBreak/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B34A4B" w:rsidRDefault="0041451A">
      <w:pPr>
        <w:pStyle w:val="defaultStyle"/>
        <w:numPr>
          <w:ilvl w:val="1"/>
          <w:numId w:val="11"/>
        </w:numPr>
      </w:pPr>
      <w:proofErr w:type="gramStart"/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  <w:proofErr w:type="gramEnd"/>
    </w:p>
    <w:p w:rsidR="00B34A4B" w:rsidRDefault="0041451A">
      <w:pPr>
        <w:pStyle w:val="defaultStyle"/>
        <w:numPr>
          <w:ilvl w:val="1"/>
          <w:numId w:val="11"/>
        </w:numPr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B34A4B" w:rsidRDefault="0041451A">
      <w:pPr>
        <w:pStyle w:val="defaultStyle"/>
        <w:numPr>
          <w:ilvl w:val="1"/>
          <w:numId w:val="11"/>
        </w:numPr>
      </w:pPr>
      <w:proofErr w:type="gramStart"/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  <w:proofErr w:type="gramEnd"/>
    </w:p>
    <w:p w:rsidR="00B34A4B" w:rsidRDefault="0041451A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:rsidR="00B34A4B" w:rsidRDefault="0041451A">
      <w:pPr>
        <w:pStyle w:val="defaultStyle"/>
        <w:numPr>
          <w:ilvl w:val="1"/>
          <w:numId w:val="11"/>
        </w:numPr>
      </w:pPr>
      <w:proofErr w:type="gramStart"/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  <w:proofErr w:type="gramEnd"/>
    </w:p>
    <w:p w:rsidR="00B34A4B" w:rsidRDefault="0041451A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способствовать формированию здорового образа жизни </w:t>
      </w:r>
      <w:proofErr w:type="gramStart"/>
      <w:r>
        <w:t>обучающихся</w:t>
      </w:r>
      <w:proofErr w:type="gramEnd"/>
      <w:r>
        <w:t>;</w:t>
      </w:r>
    </w:p>
    <w:p w:rsidR="00B34A4B" w:rsidRDefault="0041451A">
      <w:pPr>
        <w:pStyle w:val="defaultStyle"/>
        <w:numPr>
          <w:ilvl w:val="1"/>
          <w:numId w:val="11"/>
        </w:numPr>
      </w:pPr>
      <w:r>
        <w:lastRenderedPageBreak/>
        <w:t>организовывать системы отношений через разнообразные формы воспитывающей деятельности коллектива класса;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защищать права и интересы </w:t>
      </w:r>
      <w:proofErr w:type="gramStart"/>
      <w:r>
        <w:t>обучающихся</w:t>
      </w:r>
      <w:proofErr w:type="gramEnd"/>
      <w:r>
        <w:t>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организовывать системную работу с </w:t>
      </w:r>
      <w:proofErr w:type="gramStart"/>
      <w:r>
        <w:t>обучающимися</w:t>
      </w:r>
      <w:proofErr w:type="gramEnd"/>
      <w:r>
        <w:t xml:space="preserve"> в классе;</w:t>
      </w:r>
    </w:p>
    <w:p w:rsidR="00B34A4B" w:rsidRDefault="0041451A">
      <w:pPr>
        <w:pStyle w:val="defaultStyle"/>
        <w:numPr>
          <w:ilvl w:val="1"/>
          <w:numId w:val="11"/>
        </w:numPr>
      </w:pPr>
      <w:proofErr w:type="spellStart"/>
      <w:proofErr w:type="gramStart"/>
      <w:r>
        <w:t>гуманизировать</w:t>
      </w:r>
      <w:proofErr w:type="spellEnd"/>
      <w:r>
        <w:t xml:space="preserve"> отношения между обучающимися, между обучающимися и педагогическими работниками;</w:t>
      </w:r>
      <w:proofErr w:type="gramEnd"/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нравственные смыслы и духовные ориентиры;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организовывать социально значимую творческую деятельность </w:t>
      </w:r>
      <w:proofErr w:type="gramStart"/>
      <w:r>
        <w:t>обучающихся</w:t>
      </w:r>
      <w:proofErr w:type="gramEnd"/>
      <w:r>
        <w:t>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устанавливать контакты с родителями (иными законными представителями) </w:t>
      </w:r>
      <w:proofErr w:type="gramStart"/>
      <w:r>
        <w:t>обучающихся</w:t>
      </w:r>
      <w:proofErr w:type="gramEnd"/>
      <w:r>
        <w:t>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проводить консультации, беседы с родителями (иными законными представителями) </w:t>
      </w:r>
      <w:proofErr w:type="gramStart"/>
      <w:r>
        <w:t>обучающихся</w:t>
      </w:r>
      <w:proofErr w:type="gramEnd"/>
      <w:r>
        <w:t>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взаимодействовать с педагогическими работниками, а также с учебно-вспомогательным персоналом ОО;</w:t>
      </w:r>
    </w:p>
    <w:p w:rsidR="00B34A4B" w:rsidRDefault="0041451A">
      <w:pPr>
        <w:pStyle w:val="defaultStyle"/>
        <w:numPr>
          <w:ilvl w:val="1"/>
          <w:numId w:val="11"/>
        </w:numPr>
      </w:pPr>
      <w:proofErr w:type="gramStart"/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  <w:proofErr w:type="gramEnd"/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организовывать воспитательную работу с </w:t>
      </w:r>
      <w:proofErr w:type="gramStart"/>
      <w:r>
        <w:t>обучающимися</w:t>
      </w:r>
      <w:proofErr w:type="gramEnd"/>
      <w:r>
        <w:t xml:space="preserve"> через проведение «малых педсоветов», педагогических консилиумов, тематических и других мероприятий;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взаимодействовать с каждым обучающимся и коллективом класса в целом;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вести документацию (классный журнал, личные дела </w:t>
      </w:r>
      <w:proofErr w:type="gramStart"/>
      <w:r>
        <w:t>обучающихся</w:t>
      </w:r>
      <w:proofErr w:type="gramEnd"/>
      <w:r>
        <w:t>, план работы классного руководителя);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регулировать межличностные отношения между </w:t>
      </w:r>
      <w:proofErr w:type="gramStart"/>
      <w:r>
        <w:t>обучающимися</w:t>
      </w:r>
      <w:proofErr w:type="gramEnd"/>
      <w:r>
        <w:t>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:rsidR="00B34A4B" w:rsidRDefault="0041451A">
      <w:pPr>
        <w:pStyle w:val="defaultStyle"/>
        <w:numPr>
          <w:ilvl w:val="1"/>
          <w:numId w:val="11"/>
        </w:numPr>
      </w:pPr>
      <w:r>
        <w:lastRenderedPageBreak/>
        <w:t>содействовать общему благоприятному психологическому климату в коллективе класса;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оказывать помощь </w:t>
      </w:r>
      <w:proofErr w:type="gramStart"/>
      <w:r>
        <w:t>обучающимся</w:t>
      </w:r>
      <w:proofErr w:type="gramEnd"/>
      <w:r>
        <w:t xml:space="preserve"> в формировании коммуникативных качеств;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изучать индивидуальные особенности обучающихся и динамику их развития;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определять состояние и перспективы развития коллектива класса;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контролировать посещаемость учебных занятий </w:t>
      </w:r>
      <w:proofErr w:type="gramStart"/>
      <w:r>
        <w:t>обучающимися</w:t>
      </w:r>
      <w:proofErr w:type="gramEnd"/>
      <w:r>
        <w:t>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учитывать принципы организации образовательного процесса, возможности, интересы и потребности </w:t>
      </w:r>
      <w:proofErr w:type="gramStart"/>
      <w:r>
        <w:t>обучающихся</w:t>
      </w:r>
      <w:proofErr w:type="gramEnd"/>
      <w:r>
        <w:t>, внешние условия;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B34A4B" w:rsidRDefault="0041451A">
      <w:pPr>
        <w:pStyle w:val="defaultStyle"/>
        <w:numPr>
          <w:ilvl w:val="0"/>
          <w:numId w:val="11"/>
        </w:numPr>
      </w:pPr>
      <w:r>
        <w:t xml:space="preserve">В случае поручения обязанностей по заведованию кабинетом учитель обязан: 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обеспечивать надлежащий </w:t>
      </w:r>
      <w:proofErr w:type="gramStart"/>
      <w:r>
        <w:t>контроль за</w:t>
      </w:r>
      <w:proofErr w:type="gramEnd"/>
      <w:r>
        <w:t xml:space="preserve"> использованием имущества, находящегося в закрепленном кабинете; 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вести необходимую документацию, связанную с выполнением возложенных обязанностей. </w:t>
      </w:r>
    </w:p>
    <w:p w:rsidR="00B34A4B" w:rsidRDefault="0041451A">
      <w:pPr>
        <w:pStyle w:val="defaultStyle"/>
        <w:numPr>
          <w:ilvl w:val="0"/>
          <w:numId w:val="11"/>
        </w:numPr>
      </w:pPr>
      <w:r>
        <w:t>В случае поручения обязанностей по проверке письменных работ учитель:</w:t>
      </w:r>
    </w:p>
    <w:p w:rsidR="00B34A4B" w:rsidRDefault="0041451A">
      <w:pPr>
        <w:pStyle w:val="defaultStyle"/>
        <w:numPr>
          <w:ilvl w:val="1"/>
          <w:numId w:val="11"/>
        </w:numPr>
      </w:pPr>
      <w:r>
        <w:lastRenderedPageBreak/>
        <w:t>осуществляет проверку письменных работ в установленном порядке;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осуществляет контрольно-оценочную деятельность в рамках реализации рабочей программы;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маркирует в проверяемых работах выявленные ошибки и недочеты;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B34A4B" w:rsidRDefault="0041451A">
      <w:pPr>
        <w:pStyle w:val="defaultStyle"/>
        <w:numPr>
          <w:ilvl w:val="0"/>
          <w:numId w:val="11"/>
        </w:numPr>
      </w:pPr>
      <w:r>
        <w:t>При поручении обязанностей по развитию одаренности обучающихся учитель обязан: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осуществлять мониторинг возможностей и способностей обучающихся;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участвовать в выявлении </w:t>
      </w:r>
      <w:proofErr w:type="gramStart"/>
      <w:r>
        <w:t>обучающихся</w:t>
      </w:r>
      <w:proofErr w:type="gramEnd"/>
      <w:r>
        <w:t>, проявивших выдающиеся способности;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>участвовать в построении индивидуальных образовательных траекторий одаренных обучающихся;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оказывать консультационную, методическую, информационную помощь родителям (иным законным представителям) </w:t>
      </w:r>
      <w:proofErr w:type="gramStart"/>
      <w:r>
        <w:t>одаренных</w:t>
      </w:r>
      <w:proofErr w:type="gramEnd"/>
      <w:r>
        <w:t xml:space="preserve"> обучающихся;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корректировать программы и тематические планы для работы с </w:t>
      </w:r>
      <w:proofErr w:type="gramStart"/>
      <w:r>
        <w:t>одаренными</w:t>
      </w:r>
      <w:proofErr w:type="gramEnd"/>
      <w:r>
        <w:t xml:space="preserve"> обучающимися, включать задания повышенной сложности, творческого, научно-исследовательского уровней;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осуществлять подготовку </w:t>
      </w:r>
      <w:proofErr w:type="gramStart"/>
      <w:r>
        <w:t>обучающихся</w:t>
      </w:r>
      <w:proofErr w:type="gramEnd"/>
      <w:r>
        <w:t xml:space="preserve"> к мероприятиям, связанным с проявлением одаренности;</w:t>
      </w:r>
    </w:p>
    <w:p w:rsidR="00B34A4B" w:rsidRDefault="0041451A">
      <w:pPr>
        <w:pStyle w:val="defaultStyle"/>
        <w:numPr>
          <w:ilvl w:val="1"/>
          <w:numId w:val="11"/>
        </w:numPr>
      </w:pPr>
      <w:r>
        <w:t xml:space="preserve">сопровождать </w:t>
      </w:r>
      <w:proofErr w:type="gramStart"/>
      <w:r>
        <w:t>обучающихся</w:t>
      </w:r>
      <w:proofErr w:type="gramEnd"/>
      <w:r>
        <w:t xml:space="preserve"> на мероприятия связанные с проявлением одаренности. </w:t>
      </w:r>
    </w:p>
    <w:p w:rsidR="00B34A4B" w:rsidRDefault="0041451A">
      <w:pPr>
        <w:pStyle w:val="Heading2KD"/>
      </w:pPr>
      <w:r>
        <w:t>3. Права</w:t>
      </w:r>
    </w:p>
    <w:p w:rsidR="00B34A4B" w:rsidRDefault="0041451A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B34A4B" w:rsidRDefault="0041451A">
      <w:pPr>
        <w:pStyle w:val="defaultStyle"/>
        <w:numPr>
          <w:ilvl w:val="1"/>
          <w:numId w:val="12"/>
        </w:numPr>
      </w:pPr>
      <w:r>
        <w:lastRenderedPageBreak/>
        <w:t>предоставление ему работы, обусловленной трудовым договором;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:rsidR="00B34A4B" w:rsidRDefault="0041451A">
      <w:pPr>
        <w:pStyle w:val="defaultStyle"/>
        <w:numPr>
          <w:ilvl w:val="0"/>
          <w:numId w:val="12"/>
        </w:numPr>
      </w:pPr>
      <w:r>
        <w:t xml:space="preserve">Учитель имеет право на обеспечение защиты персональных данных, хранящихся у </w:t>
      </w:r>
      <w:proofErr w:type="gramStart"/>
      <w:r>
        <w:t>работодателя</w:t>
      </w:r>
      <w:proofErr w:type="gramEnd"/>
      <w:r>
        <w:t xml:space="preserve"> в том числе на:</w:t>
      </w:r>
    </w:p>
    <w:p w:rsidR="00B34A4B" w:rsidRDefault="0041451A">
      <w:pPr>
        <w:pStyle w:val="defaultStyle"/>
        <w:numPr>
          <w:ilvl w:val="1"/>
          <w:numId w:val="12"/>
        </w:numPr>
      </w:pPr>
      <w:r>
        <w:lastRenderedPageBreak/>
        <w:t>полную информацию о его персональных данных и обработке этих данных;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B34A4B" w:rsidRDefault="0041451A">
      <w:pPr>
        <w:pStyle w:val="defaultStyle"/>
        <w:numPr>
          <w:ilvl w:val="1"/>
          <w:numId w:val="12"/>
        </w:numPr>
      </w:pPr>
      <w:r>
        <w:t xml:space="preserve">подачу </w:t>
      </w:r>
      <w:proofErr w:type="gramStart"/>
      <w: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>
        <w:t xml:space="preserve"> или исправления персональных данных; 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B34A4B" w:rsidRDefault="0041451A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B34A4B" w:rsidRDefault="0041451A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B34A4B" w:rsidRDefault="0041451A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</w:t>
      </w:r>
      <w:proofErr w:type="gramStart"/>
      <w:r>
        <w:t>на</w:t>
      </w:r>
      <w:proofErr w:type="gramEnd"/>
      <w:r>
        <w:t xml:space="preserve">: 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B34A4B" w:rsidRDefault="0041451A">
      <w:pPr>
        <w:pStyle w:val="defaultStyle"/>
        <w:numPr>
          <w:ilvl w:val="1"/>
          <w:numId w:val="12"/>
        </w:numPr>
      </w:pPr>
      <w:r>
        <w:lastRenderedPageBreak/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B34A4B" w:rsidRDefault="0041451A">
      <w:pPr>
        <w:pStyle w:val="defaultStyle"/>
        <w:numPr>
          <w:ilvl w:val="1"/>
          <w:numId w:val="12"/>
        </w:numPr>
      </w:pPr>
      <w:proofErr w:type="gramStart"/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актов, содержащих нормы трудового права;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 xml:space="preserve"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</w:t>
      </w:r>
      <w:r>
        <w:lastRenderedPageBreak/>
        <w:t>расследовании происшедшего с ним несчастного случая на производстве или профессионального заболевания;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B34A4B" w:rsidRDefault="0041451A">
      <w:pPr>
        <w:pStyle w:val="defaultStyle"/>
        <w:numPr>
          <w:ilvl w:val="0"/>
          <w:numId w:val="12"/>
        </w:numPr>
      </w:pPr>
      <w:proofErr w:type="gramStart"/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  <w:proofErr w:type="gramEnd"/>
    </w:p>
    <w:p w:rsidR="00B34A4B" w:rsidRDefault="0041451A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B34A4B" w:rsidRDefault="0041451A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:rsidR="00B34A4B" w:rsidRDefault="0041451A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>: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B34A4B" w:rsidRDefault="0041451A">
      <w:pPr>
        <w:pStyle w:val="defaultStyle"/>
        <w:numPr>
          <w:ilvl w:val="1"/>
          <w:numId w:val="12"/>
        </w:numPr>
      </w:pPr>
      <w:r>
        <w:lastRenderedPageBreak/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B34A4B" w:rsidRDefault="0041451A">
      <w:pPr>
        <w:pStyle w:val="defaultStyle"/>
        <w:numPr>
          <w:ilvl w:val="0"/>
          <w:numId w:val="12"/>
        </w:numPr>
      </w:pPr>
      <w:r>
        <w:t xml:space="preserve">Учитель имеет право </w:t>
      </w:r>
      <w:proofErr w:type="gramStart"/>
      <w:r>
        <w:t>на</w:t>
      </w:r>
      <w:proofErr w:type="gramEnd"/>
      <w:r>
        <w:t xml:space="preserve">: 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B34A4B" w:rsidRDefault="0041451A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B34A4B" w:rsidRDefault="0041451A">
      <w:pPr>
        <w:pStyle w:val="Heading2KD"/>
      </w:pPr>
      <w:r>
        <w:lastRenderedPageBreak/>
        <w:t>4. Ответственность</w:t>
      </w:r>
    </w:p>
    <w:p w:rsidR="00B34A4B" w:rsidRDefault="0041451A">
      <w:pPr>
        <w:pStyle w:val="defaultStyle"/>
      </w:pPr>
      <w:r>
        <w:t xml:space="preserve">Учитель, в соответствии с законодательством Российской Федерации, может </w:t>
      </w:r>
      <w:proofErr w:type="gramStart"/>
      <w:r>
        <w:t>быть</w:t>
      </w:r>
      <w:proofErr w:type="gramEnd"/>
      <w:r>
        <w:t xml:space="preserve"> подвергнут следующим видам ответственности:</w:t>
      </w:r>
    </w:p>
    <w:p w:rsidR="00B34A4B" w:rsidRDefault="0041451A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:rsidR="00B34A4B" w:rsidRDefault="0041451A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:rsidR="00B34A4B" w:rsidRDefault="0041451A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:rsidR="00B34A4B" w:rsidRDefault="0041451A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:rsidR="00B34A4B" w:rsidRDefault="0041451A">
      <w:pPr>
        <w:pStyle w:val="defaultStyle"/>
        <w:numPr>
          <w:ilvl w:val="0"/>
          <w:numId w:val="13"/>
        </w:numPr>
      </w:pPr>
      <w:r>
        <w:t xml:space="preserve">уголовной. </w:t>
      </w:r>
    </w:p>
    <w:p w:rsidR="00B34A4B" w:rsidRDefault="00B34A4B">
      <w:pPr>
        <w:pStyle w:val="defaultStyle"/>
      </w:pPr>
    </w:p>
    <w:p w:rsidR="00445AFF" w:rsidRDefault="00445AFF" w:rsidP="00445AFF">
      <w:pPr>
        <w:shd w:val="clear" w:color="auto" w:fill="FFFFFF"/>
        <w:jc w:val="both"/>
        <w:rPr>
          <w:bCs/>
          <w:i/>
          <w:iCs/>
        </w:rPr>
      </w:pPr>
      <w:r w:rsidRPr="00966E46"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 w:rsidRPr="00966E46">
        <w:rPr>
          <w:bCs/>
          <w:i/>
          <w:iCs/>
        </w:rPr>
        <w:t>обязуюсь хранить его на рабочем месте.</w:t>
      </w:r>
    </w:p>
    <w:p w:rsidR="00B34A4B" w:rsidRDefault="0041451A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B34A4B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41451A">
            <w:pPr>
              <w:pStyle w:val="defaultStyle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41451A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41451A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41451A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41451A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  <w:tr w:rsidR="00B34A4B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B34A4B" w:rsidRDefault="00B34A4B"/>
        </w:tc>
      </w:tr>
    </w:tbl>
    <w:p w:rsidR="0041451A" w:rsidRDefault="0041451A"/>
    <w:sectPr w:rsidR="0041451A" w:rsidSect="00910A3F">
      <w:headerReference w:type="default" r:id="rId8"/>
      <w:headerReference w:type="first" r:id="rId9"/>
      <w:pgSz w:w="11906" w:h="16838" w:code="9"/>
      <w:pgMar w:top="1135" w:right="565" w:bottom="851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618" w:rsidRDefault="001B1618" w:rsidP="006E0FDA">
      <w:pPr>
        <w:spacing w:after="0" w:line="240" w:lineRule="auto"/>
      </w:pPr>
      <w:r>
        <w:separator/>
      </w:r>
    </w:p>
  </w:endnote>
  <w:endnote w:type="continuationSeparator" w:id="1">
    <w:p w:rsidR="001B1618" w:rsidRDefault="001B161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618" w:rsidRDefault="001B1618" w:rsidP="006E0FDA">
      <w:pPr>
        <w:spacing w:after="0" w:line="240" w:lineRule="auto"/>
      </w:pPr>
      <w:r>
        <w:separator/>
      </w:r>
    </w:p>
  </w:footnote>
  <w:footnote w:type="continuationSeparator" w:id="1">
    <w:p w:rsidR="001B1618" w:rsidRDefault="001B1618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4B" w:rsidRDefault="004740F6">
    <w:pPr>
      <w:jc w:val="center"/>
      <w:rPr>
        <w:sz w:val="28"/>
        <w:szCs w:val="28"/>
      </w:rPr>
    </w:pPr>
    <w:r w:rsidRPr="004740F6">
      <w:fldChar w:fldCharType="begin"/>
    </w:r>
    <w:r w:rsidR="0041451A">
      <w:instrText>PAGE \* MERGEFORMAT</w:instrText>
    </w:r>
    <w:r w:rsidRPr="004740F6">
      <w:fldChar w:fldCharType="separate"/>
    </w:r>
    <w:r w:rsidR="00910A3F" w:rsidRPr="00910A3F">
      <w:rPr>
        <w:noProof/>
        <w:sz w:val="28"/>
        <w:szCs w:val="28"/>
      </w:rPr>
      <w:t>23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CB7" w:rsidRDefault="0041451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D75"/>
    <w:multiLevelType w:val="hybridMultilevel"/>
    <w:tmpl w:val="0248D354"/>
    <w:lvl w:ilvl="0" w:tplc="70236126">
      <w:start w:val="1"/>
      <w:numFmt w:val="decimal"/>
      <w:lvlText w:val="%1."/>
      <w:lvlJc w:val="left"/>
      <w:pPr>
        <w:ind w:left="720" w:hanging="360"/>
      </w:pPr>
    </w:lvl>
    <w:lvl w:ilvl="1" w:tplc="70236126" w:tentative="1">
      <w:start w:val="1"/>
      <w:numFmt w:val="lowerLetter"/>
      <w:lvlText w:val="%2."/>
      <w:lvlJc w:val="left"/>
      <w:pPr>
        <w:ind w:left="1440" w:hanging="360"/>
      </w:pPr>
    </w:lvl>
    <w:lvl w:ilvl="2" w:tplc="70236126" w:tentative="1">
      <w:start w:val="1"/>
      <w:numFmt w:val="lowerRoman"/>
      <w:lvlText w:val="%3."/>
      <w:lvlJc w:val="right"/>
      <w:pPr>
        <w:ind w:left="2160" w:hanging="180"/>
      </w:pPr>
    </w:lvl>
    <w:lvl w:ilvl="3" w:tplc="70236126" w:tentative="1">
      <w:start w:val="1"/>
      <w:numFmt w:val="decimal"/>
      <w:lvlText w:val="%4."/>
      <w:lvlJc w:val="left"/>
      <w:pPr>
        <w:ind w:left="2880" w:hanging="360"/>
      </w:pPr>
    </w:lvl>
    <w:lvl w:ilvl="4" w:tplc="70236126" w:tentative="1">
      <w:start w:val="1"/>
      <w:numFmt w:val="lowerLetter"/>
      <w:lvlText w:val="%5."/>
      <w:lvlJc w:val="left"/>
      <w:pPr>
        <w:ind w:left="3600" w:hanging="360"/>
      </w:pPr>
    </w:lvl>
    <w:lvl w:ilvl="5" w:tplc="70236126" w:tentative="1">
      <w:start w:val="1"/>
      <w:numFmt w:val="lowerRoman"/>
      <w:lvlText w:val="%6."/>
      <w:lvlJc w:val="right"/>
      <w:pPr>
        <w:ind w:left="4320" w:hanging="180"/>
      </w:pPr>
    </w:lvl>
    <w:lvl w:ilvl="6" w:tplc="70236126" w:tentative="1">
      <w:start w:val="1"/>
      <w:numFmt w:val="decimal"/>
      <w:lvlText w:val="%7."/>
      <w:lvlJc w:val="left"/>
      <w:pPr>
        <w:ind w:left="5040" w:hanging="360"/>
      </w:pPr>
    </w:lvl>
    <w:lvl w:ilvl="7" w:tplc="70236126" w:tentative="1">
      <w:start w:val="1"/>
      <w:numFmt w:val="lowerLetter"/>
      <w:lvlText w:val="%8."/>
      <w:lvlJc w:val="left"/>
      <w:pPr>
        <w:ind w:left="5760" w:hanging="360"/>
      </w:pPr>
    </w:lvl>
    <w:lvl w:ilvl="8" w:tplc="702361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9696511"/>
    <w:multiLevelType w:val="multilevel"/>
    <w:tmpl w:val="482C24F4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3">
    <w:nsid w:val="2E616DBD"/>
    <w:multiLevelType w:val="multilevel"/>
    <w:tmpl w:val="F25C5992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27A3BAF"/>
    <w:multiLevelType w:val="multilevel"/>
    <w:tmpl w:val="C5004E6E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6">
    <w:nsid w:val="3A952D25"/>
    <w:multiLevelType w:val="hybridMultilevel"/>
    <w:tmpl w:val="5934A32A"/>
    <w:lvl w:ilvl="0" w:tplc="95748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87EAD"/>
    <w:multiLevelType w:val="multilevel"/>
    <w:tmpl w:val="35EC22BA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12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11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64E"/>
    <w:rsid w:val="00024332"/>
    <w:rsid w:val="00065F9C"/>
    <w:rsid w:val="000B279F"/>
    <w:rsid w:val="000F6147"/>
    <w:rsid w:val="00112029"/>
    <w:rsid w:val="00135412"/>
    <w:rsid w:val="001B1618"/>
    <w:rsid w:val="002422D3"/>
    <w:rsid w:val="00361FF4"/>
    <w:rsid w:val="003B5299"/>
    <w:rsid w:val="0041451A"/>
    <w:rsid w:val="00445AFF"/>
    <w:rsid w:val="004740F6"/>
    <w:rsid w:val="00493A0C"/>
    <w:rsid w:val="004D6B48"/>
    <w:rsid w:val="00531A4E"/>
    <w:rsid w:val="00535F5A"/>
    <w:rsid w:val="00555F58"/>
    <w:rsid w:val="006E6663"/>
    <w:rsid w:val="00802CB7"/>
    <w:rsid w:val="008B3AC2"/>
    <w:rsid w:val="008E0AD2"/>
    <w:rsid w:val="008F680D"/>
    <w:rsid w:val="00910A3F"/>
    <w:rsid w:val="00952431"/>
    <w:rsid w:val="00AC197E"/>
    <w:rsid w:val="00AD6A7C"/>
    <w:rsid w:val="00B21D59"/>
    <w:rsid w:val="00B34A4B"/>
    <w:rsid w:val="00B5304A"/>
    <w:rsid w:val="00BD419F"/>
    <w:rsid w:val="00C31804"/>
    <w:rsid w:val="00DF064E"/>
    <w:rsid w:val="00EB2B87"/>
    <w:rsid w:val="00FB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7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4740F6"/>
  </w:style>
  <w:style w:type="numbering" w:customStyle="1" w:styleId="NoListPHPDOCX">
    <w:name w:val="No List PHPDOCX"/>
    <w:uiPriority w:val="99"/>
    <w:semiHidden/>
    <w:unhideWhenUsed/>
    <w:rsid w:val="004740F6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4740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4740F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table" w:styleId="a3">
    <w:name w:val="Table Grid"/>
    <w:basedOn w:val="a1"/>
    <w:uiPriority w:val="99"/>
    <w:rsid w:val="00910A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4BF9-C1A9-4409-8C54-E4DC96DC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5820</Words>
  <Characters>33179</Characters>
  <Application>Microsoft Office Word</Application>
  <DocSecurity>0</DocSecurity>
  <Lines>276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1</cp:lastModifiedBy>
  <cp:revision>4</cp:revision>
  <dcterms:created xsi:type="dcterms:W3CDTF">2022-05-23T05:48:00Z</dcterms:created>
  <dcterms:modified xsi:type="dcterms:W3CDTF">2023-11-23T13:25:00Z</dcterms:modified>
</cp:coreProperties>
</file>