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6B2A65" w:rsidTr="006B2A65">
        <w:tc>
          <w:tcPr>
            <w:tcW w:w="4650" w:type="dxa"/>
            <w:hideMark/>
          </w:tcPr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6B2A65" w:rsidRDefault="006B2A65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6B2A65" w:rsidRDefault="006B2A65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6B2A65" w:rsidRDefault="006B2A65">
      <w:pPr>
        <w:pStyle w:val="Heading1KD"/>
      </w:pPr>
    </w:p>
    <w:p w:rsidR="00B34A4B" w:rsidRDefault="0041451A">
      <w:pPr>
        <w:pStyle w:val="Heading1KD"/>
      </w:pPr>
      <w:r>
        <w:t xml:space="preserve">Должностная инструкция учителя химии и биологии </w:t>
      </w:r>
    </w:p>
    <w:p w:rsidR="00B34A4B" w:rsidRDefault="0041451A">
      <w:pPr>
        <w:pStyle w:val="Heading2KD"/>
      </w:pPr>
      <w:r>
        <w:t>1. Общие положения</w:t>
      </w:r>
    </w:p>
    <w:p w:rsidR="00B34A4B" w:rsidRDefault="0041451A" w:rsidP="00B5304A">
      <w:pPr>
        <w:pStyle w:val="defaultStyle"/>
        <w:numPr>
          <w:ilvl w:val="0"/>
          <w:numId w:val="10"/>
        </w:numPr>
      </w:pPr>
      <w:r>
        <w:t>Должность учителя химии и биологии (далее – учитель) относится к категории педагогических работников.</w:t>
      </w:r>
      <w:r w:rsidR="00B5304A" w:rsidRPr="00B5304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EB2B87" w:rsidRPr="00B53698">
        <w:t>на основании ФЗ №273 от 29.12.2012г «Об образовании в Российской Федерации»</w:t>
      </w:r>
      <w:r w:rsidR="00EB2B87">
        <w:t xml:space="preserve"> (с изменениями и дополнениями)</w:t>
      </w:r>
      <w:r w:rsidR="00EB2B87" w:rsidRPr="00B53698">
        <w:t xml:space="preserve">; с учетом требований ФГОС основного общего образования, утвержденного Приказом </w:t>
      </w:r>
      <w:r w:rsidR="00EB2B8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EB2B87" w:rsidRPr="00B53698">
        <w:t xml:space="preserve">; </w:t>
      </w:r>
      <w:r w:rsidR="00B5304A" w:rsidRPr="00B5304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B34A4B" w:rsidRDefault="0041451A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B34A4B" w:rsidRDefault="0041451A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B34A4B" w:rsidRDefault="0041451A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</w:t>
      </w:r>
      <w:r>
        <w:lastRenderedPageBreak/>
        <w:t>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B34A4B" w:rsidRDefault="0041451A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планировать и осуществлять учебный процесс в соответствии с основной общеобразовательной программой;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B34A4B" w:rsidRDefault="0041451A">
      <w:pPr>
        <w:pStyle w:val="Heading2KD"/>
      </w:pPr>
      <w:r>
        <w:t>2. Должностные обязанности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соблюдать трудовую дисциплину.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формировать общекультурные компетенции и понимание места предмета в общей картине мира;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B34A4B" w:rsidRDefault="0041451A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организовывать системы отношений через разнообразные формы воспитывающей деятельности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содействовать общему благоприятному психологическому климату в коллективе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осуществляет проверку письменных работ в установленном порядке;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B34A4B" w:rsidRDefault="0041451A">
      <w:pPr>
        <w:pStyle w:val="Heading2KD"/>
      </w:pPr>
      <w:r>
        <w:t>3. Права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предоставление ему работы, обусловленной трудовым договором;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34A4B" w:rsidRDefault="0041451A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34A4B" w:rsidRDefault="0041451A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34A4B" w:rsidRDefault="0041451A">
      <w:pPr>
        <w:pStyle w:val="Heading2KD"/>
      </w:pPr>
      <w:r>
        <w:t>4. Ответственность</w:t>
      </w:r>
    </w:p>
    <w:p w:rsidR="00B34A4B" w:rsidRDefault="0041451A">
      <w:pPr>
        <w:pStyle w:val="defaultStyle"/>
      </w:pPr>
      <w:r>
        <w:lastRenderedPageBreak/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B34A4B" w:rsidRDefault="00B34A4B">
      <w:pPr>
        <w:pStyle w:val="defaultStyle"/>
      </w:pPr>
    </w:p>
    <w:p w:rsidR="00445AFF" w:rsidRDefault="00445AFF" w:rsidP="00445AFF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B34A4B" w:rsidRDefault="0041451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B34A4B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</w:tbl>
    <w:p w:rsidR="0041451A" w:rsidRDefault="0041451A"/>
    <w:sectPr w:rsidR="0041451A" w:rsidSect="006B2A65">
      <w:headerReference w:type="default" r:id="rId8"/>
      <w:headerReference w:type="first" r:id="rId9"/>
      <w:pgSz w:w="11906" w:h="16838" w:code="9"/>
      <w:pgMar w:top="426" w:right="565" w:bottom="709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9F" w:rsidRDefault="000B279F" w:rsidP="006E0FDA">
      <w:pPr>
        <w:spacing w:after="0" w:line="240" w:lineRule="auto"/>
      </w:pPr>
      <w:r>
        <w:separator/>
      </w:r>
    </w:p>
  </w:endnote>
  <w:endnote w:type="continuationSeparator" w:id="1">
    <w:p w:rsidR="000B279F" w:rsidRDefault="000B279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9F" w:rsidRDefault="000B279F" w:rsidP="006E0FDA">
      <w:pPr>
        <w:spacing w:after="0" w:line="240" w:lineRule="auto"/>
      </w:pPr>
      <w:r>
        <w:separator/>
      </w:r>
    </w:p>
  </w:footnote>
  <w:footnote w:type="continuationSeparator" w:id="1">
    <w:p w:rsidR="000B279F" w:rsidRDefault="000B279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4B" w:rsidRDefault="00183625">
    <w:pPr>
      <w:jc w:val="center"/>
      <w:rPr>
        <w:sz w:val="28"/>
        <w:szCs w:val="28"/>
      </w:rPr>
    </w:pPr>
    <w:r w:rsidRPr="00183625">
      <w:fldChar w:fldCharType="begin"/>
    </w:r>
    <w:r w:rsidR="0041451A">
      <w:instrText>PAGE \* MERGEFORMAT</w:instrText>
    </w:r>
    <w:r w:rsidRPr="00183625">
      <w:fldChar w:fldCharType="separate"/>
    </w:r>
    <w:r w:rsidR="005A0A73" w:rsidRPr="005A0A73">
      <w:rPr>
        <w:noProof/>
        <w:sz w:val="28"/>
        <w:szCs w:val="28"/>
      </w:rPr>
      <w:t>23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B7" w:rsidRDefault="0041451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75"/>
    <w:multiLevelType w:val="hybridMultilevel"/>
    <w:tmpl w:val="0248D354"/>
    <w:lvl w:ilvl="0" w:tplc="70236126">
      <w:start w:val="1"/>
      <w:numFmt w:val="decimal"/>
      <w:lvlText w:val="%1."/>
      <w:lvlJc w:val="left"/>
      <w:pPr>
        <w:ind w:left="720" w:hanging="360"/>
      </w:pPr>
    </w:lvl>
    <w:lvl w:ilvl="1" w:tplc="70236126" w:tentative="1">
      <w:start w:val="1"/>
      <w:numFmt w:val="lowerLetter"/>
      <w:lvlText w:val="%2."/>
      <w:lvlJc w:val="left"/>
      <w:pPr>
        <w:ind w:left="1440" w:hanging="360"/>
      </w:pPr>
    </w:lvl>
    <w:lvl w:ilvl="2" w:tplc="70236126" w:tentative="1">
      <w:start w:val="1"/>
      <w:numFmt w:val="lowerRoman"/>
      <w:lvlText w:val="%3."/>
      <w:lvlJc w:val="right"/>
      <w:pPr>
        <w:ind w:left="2160" w:hanging="180"/>
      </w:pPr>
    </w:lvl>
    <w:lvl w:ilvl="3" w:tplc="70236126" w:tentative="1">
      <w:start w:val="1"/>
      <w:numFmt w:val="decimal"/>
      <w:lvlText w:val="%4."/>
      <w:lvlJc w:val="left"/>
      <w:pPr>
        <w:ind w:left="2880" w:hanging="360"/>
      </w:pPr>
    </w:lvl>
    <w:lvl w:ilvl="4" w:tplc="70236126" w:tentative="1">
      <w:start w:val="1"/>
      <w:numFmt w:val="lowerLetter"/>
      <w:lvlText w:val="%5."/>
      <w:lvlJc w:val="left"/>
      <w:pPr>
        <w:ind w:left="3600" w:hanging="360"/>
      </w:pPr>
    </w:lvl>
    <w:lvl w:ilvl="5" w:tplc="70236126" w:tentative="1">
      <w:start w:val="1"/>
      <w:numFmt w:val="lowerRoman"/>
      <w:lvlText w:val="%6."/>
      <w:lvlJc w:val="right"/>
      <w:pPr>
        <w:ind w:left="4320" w:hanging="180"/>
      </w:pPr>
    </w:lvl>
    <w:lvl w:ilvl="6" w:tplc="70236126" w:tentative="1">
      <w:start w:val="1"/>
      <w:numFmt w:val="decimal"/>
      <w:lvlText w:val="%7."/>
      <w:lvlJc w:val="left"/>
      <w:pPr>
        <w:ind w:left="5040" w:hanging="360"/>
      </w:pPr>
    </w:lvl>
    <w:lvl w:ilvl="7" w:tplc="70236126" w:tentative="1">
      <w:start w:val="1"/>
      <w:numFmt w:val="lowerLetter"/>
      <w:lvlText w:val="%8."/>
      <w:lvlJc w:val="left"/>
      <w:pPr>
        <w:ind w:left="5760" w:hanging="360"/>
      </w:pPr>
    </w:lvl>
    <w:lvl w:ilvl="8" w:tplc="70236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9696511"/>
    <w:multiLevelType w:val="multilevel"/>
    <w:tmpl w:val="482C24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E616DBD"/>
    <w:multiLevelType w:val="multilevel"/>
    <w:tmpl w:val="F25C599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27A3BAF"/>
    <w:multiLevelType w:val="multilevel"/>
    <w:tmpl w:val="C5004E6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>
    <w:nsid w:val="3A952D25"/>
    <w:multiLevelType w:val="hybridMultilevel"/>
    <w:tmpl w:val="5934A32A"/>
    <w:lvl w:ilvl="0" w:tplc="9574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AD"/>
    <w:multiLevelType w:val="multilevel"/>
    <w:tmpl w:val="35EC22B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B279F"/>
    <w:rsid w:val="000F6147"/>
    <w:rsid w:val="00112029"/>
    <w:rsid w:val="00135412"/>
    <w:rsid w:val="00183625"/>
    <w:rsid w:val="001F6E9D"/>
    <w:rsid w:val="002422D3"/>
    <w:rsid w:val="00361FF4"/>
    <w:rsid w:val="003B5299"/>
    <w:rsid w:val="0041451A"/>
    <w:rsid w:val="00445AFF"/>
    <w:rsid w:val="00493A0C"/>
    <w:rsid w:val="004D6B48"/>
    <w:rsid w:val="00531A4E"/>
    <w:rsid w:val="00535F5A"/>
    <w:rsid w:val="00555F58"/>
    <w:rsid w:val="005A0A73"/>
    <w:rsid w:val="006B2A65"/>
    <w:rsid w:val="006E6663"/>
    <w:rsid w:val="00802CB7"/>
    <w:rsid w:val="008B3AC2"/>
    <w:rsid w:val="008E0AD2"/>
    <w:rsid w:val="008F680D"/>
    <w:rsid w:val="00AC197E"/>
    <w:rsid w:val="00AD6A7C"/>
    <w:rsid w:val="00B21D59"/>
    <w:rsid w:val="00B34A4B"/>
    <w:rsid w:val="00B5304A"/>
    <w:rsid w:val="00BD419F"/>
    <w:rsid w:val="00DF064E"/>
    <w:rsid w:val="00EB2B87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1F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1F6E9D"/>
  </w:style>
  <w:style w:type="numbering" w:customStyle="1" w:styleId="NoListPHPDOCX">
    <w:name w:val="No List PHPDOCX"/>
    <w:uiPriority w:val="99"/>
    <w:semiHidden/>
    <w:unhideWhenUsed/>
    <w:rsid w:val="001F6E9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1F6E9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1F6E9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6B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BF9-C1A9-4409-8C54-E4DC96D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6</cp:revision>
  <dcterms:created xsi:type="dcterms:W3CDTF">2022-05-16T10:13:00Z</dcterms:created>
  <dcterms:modified xsi:type="dcterms:W3CDTF">2023-11-23T13:25:00Z</dcterms:modified>
</cp:coreProperties>
</file>